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D97E6C" w:rsidRPr="00F63CFA" w:rsidTr="009B1C3C">
        <w:trPr>
          <w:cantSplit/>
        </w:trPr>
        <w:tc>
          <w:tcPr>
            <w:tcW w:w="813" w:type="pct"/>
            <w:shd w:val="clear" w:color="auto" w:fill="A6A6A6"/>
            <w:vAlign w:val="center"/>
          </w:tcPr>
          <w:p w:rsidR="00D97E6C" w:rsidRPr="00F63CFA" w:rsidRDefault="00D97E6C" w:rsidP="009B1C3C">
            <w:pPr>
              <w:pStyle w:val="24"/>
              <w:jc w:val="center"/>
              <w:rPr>
                <w:rFonts w:ascii="Arial" w:hAnsi="Arial" w:cs="Arial"/>
                <w:color w:val="000000"/>
                <w:sz w:val="20"/>
                <w:szCs w:val="30"/>
              </w:rPr>
            </w:pPr>
            <w:bookmarkStart w:id="0" w:name="_GoBack"/>
            <w:bookmarkEnd w:id="0"/>
          </w:p>
          <w:p w:rsidR="00D97E6C" w:rsidRPr="00F63CFA" w:rsidRDefault="00D97E6C" w:rsidP="009B1C3C">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D97E6C" w:rsidRPr="009B1C3C" w:rsidRDefault="00D97E6C" w:rsidP="009B1C3C">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D97E6C" w:rsidRPr="00F63CFA" w:rsidRDefault="00D97E6C" w:rsidP="009B1C3C">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D97E6C" w:rsidRPr="009B1C3C" w:rsidRDefault="00D97E6C" w:rsidP="009B1C3C">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D97E6C" w:rsidRPr="009B1C3C" w:rsidRDefault="00D97E6C" w:rsidP="009B1C3C">
            <w:pPr>
              <w:jc w:val="center"/>
              <w:rPr>
                <w:rFonts w:ascii="Arial" w:hAnsi="Arial" w:cs="Arial"/>
                <w:b/>
                <w:bCs/>
                <w:color w:val="000000"/>
                <w:sz w:val="28"/>
                <w:szCs w:val="28"/>
              </w:rPr>
            </w:pPr>
            <w:r w:rsidRPr="009B1C3C">
              <w:rPr>
                <w:rFonts w:ascii="Arial" w:hAnsi="Arial" w:cs="Arial"/>
                <w:b/>
                <w:bCs/>
                <w:color w:val="000000"/>
                <w:sz w:val="28"/>
                <w:szCs w:val="28"/>
              </w:rPr>
              <w:t>февраль,</w:t>
            </w:r>
            <w:r w:rsidR="003C3023" w:rsidRPr="009B1C3C">
              <w:rPr>
                <w:rFonts w:ascii="Arial" w:hAnsi="Arial" w:cs="Arial"/>
                <w:b/>
                <w:bCs/>
                <w:color w:val="000000"/>
                <w:sz w:val="28"/>
                <w:szCs w:val="28"/>
              </w:rPr>
              <w:t xml:space="preserve"> </w:t>
            </w:r>
            <w:r w:rsidRPr="009B1C3C">
              <w:rPr>
                <w:rFonts w:ascii="Arial" w:hAnsi="Arial" w:cs="Arial"/>
                <w:b/>
                <w:bCs/>
                <w:color w:val="000000"/>
                <w:sz w:val="28"/>
                <w:szCs w:val="28"/>
              </w:rPr>
              <w:t>1,</w:t>
            </w:r>
          </w:p>
          <w:p w:rsidR="00D97E6C" w:rsidRPr="009B1C3C" w:rsidRDefault="00D97E6C" w:rsidP="009B1C3C">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D97E6C" w:rsidRPr="00F63CFA" w:rsidRDefault="00D97E6C" w:rsidP="009B1C3C">
            <w:pPr>
              <w:jc w:val="center"/>
              <w:rPr>
                <w:rFonts w:ascii="Arial" w:hAnsi="Arial" w:cs="Arial"/>
                <w:b/>
                <w:bCs/>
                <w:color w:val="000000"/>
                <w:sz w:val="20"/>
                <w:szCs w:val="28"/>
                <w:lang w:val="en-US"/>
              </w:rPr>
            </w:pPr>
            <w:r w:rsidRPr="009B1C3C">
              <w:rPr>
                <w:rFonts w:ascii="Arial" w:hAnsi="Arial" w:cs="Arial"/>
                <w:b/>
                <w:bCs/>
                <w:color w:val="000000"/>
                <w:sz w:val="28"/>
                <w:szCs w:val="28"/>
              </w:rPr>
              <w:t>№</w:t>
            </w:r>
            <w:r w:rsidR="003C3023" w:rsidRPr="009B1C3C">
              <w:rPr>
                <w:rFonts w:ascii="Arial" w:hAnsi="Arial" w:cs="Arial"/>
                <w:b/>
                <w:bCs/>
                <w:color w:val="000000"/>
                <w:sz w:val="28"/>
                <w:szCs w:val="28"/>
              </w:rPr>
              <w:t xml:space="preserve"> </w:t>
            </w:r>
            <w:r w:rsidRPr="009B1C3C">
              <w:rPr>
                <w:rFonts w:ascii="Arial" w:hAnsi="Arial" w:cs="Arial"/>
                <w:b/>
                <w:bCs/>
                <w:color w:val="000000"/>
                <w:sz w:val="28"/>
                <w:szCs w:val="28"/>
              </w:rPr>
              <w:t>3</w:t>
            </w:r>
          </w:p>
        </w:tc>
      </w:tr>
    </w:tbl>
    <w:p w:rsidR="00F86331" w:rsidRPr="00F63CFA" w:rsidRDefault="00F86331" w:rsidP="00F63CFA">
      <w:pPr>
        <w:rPr>
          <w:rFonts w:ascii="Arial" w:hAnsi="Arial" w:cs="Arial"/>
          <w:color w:val="000000"/>
          <w:sz w:val="20"/>
          <w:szCs w:val="20"/>
        </w:rPr>
      </w:pPr>
    </w:p>
    <w:p w:rsidR="009C78FA" w:rsidRDefault="00D97E6C" w:rsidP="00F63CFA">
      <w:pPr>
        <w:contextualSpacing/>
        <w:jc w:val="center"/>
        <w:rPr>
          <w:rFonts w:ascii="Arial" w:hAnsi="Arial" w:cs="Arial"/>
          <w:b/>
          <w:bCs/>
          <w:color w:val="000000"/>
          <w:sz w:val="20"/>
          <w:szCs w:val="28"/>
        </w:rPr>
      </w:pPr>
      <w:r w:rsidRPr="00F63CFA">
        <w:rPr>
          <w:rFonts w:ascii="Arial" w:hAnsi="Arial" w:cs="Arial"/>
          <w:b/>
          <w:bCs/>
          <w:color w:val="000000"/>
          <w:sz w:val="20"/>
          <w:szCs w:val="28"/>
        </w:rPr>
        <w:t>По</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иску</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прокурора</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с</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отца</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несовершеннолетнего</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ребенка</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взыскана</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неустойка</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за</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уклонение</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от</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выплаты</w:t>
      </w:r>
      <w:r w:rsidR="003C3023" w:rsidRPr="00F63CFA">
        <w:rPr>
          <w:rFonts w:ascii="Arial" w:hAnsi="Arial" w:cs="Arial"/>
          <w:b/>
          <w:bCs/>
          <w:color w:val="000000"/>
          <w:sz w:val="20"/>
          <w:szCs w:val="28"/>
        </w:rPr>
        <w:t xml:space="preserve"> </w:t>
      </w:r>
      <w:r w:rsidRPr="00F63CFA">
        <w:rPr>
          <w:rFonts w:ascii="Arial" w:hAnsi="Arial" w:cs="Arial"/>
          <w:b/>
          <w:bCs/>
          <w:color w:val="000000"/>
          <w:sz w:val="20"/>
          <w:szCs w:val="28"/>
        </w:rPr>
        <w:t>алиментов</w:t>
      </w:r>
      <w:r w:rsidR="003C3023" w:rsidRPr="00F63CFA">
        <w:rPr>
          <w:rFonts w:ascii="Arial" w:hAnsi="Arial" w:cs="Arial"/>
          <w:b/>
          <w:bCs/>
          <w:color w:val="000000"/>
          <w:sz w:val="20"/>
          <w:szCs w:val="28"/>
        </w:rPr>
        <w:t xml:space="preserve"> </w:t>
      </w:r>
    </w:p>
    <w:p w:rsidR="009B1C3C" w:rsidRPr="00F63CFA" w:rsidRDefault="009B1C3C" w:rsidP="00F63CFA">
      <w:pPr>
        <w:contextualSpacing/>
        <w:jc w:val="center"/>
        <w:rPr>
          <w:rFonts w:ascii="Arial" w:hAnsi="Arial" w:cs="Arial"/>
          <w:b/>
          <w:bCs/>
          <w:color w:val="000000"/>
          <w:sz w:val="20"/>
          <w:szCs w:val="28"/>
        </w:rPr>
      </w:pPr>
    </w:p>
    <w:p w:rsidR="00D97E6C" w:rsidRPr="00F63CFA" w:rsidRDefault="00D97E6C" w:rsidP="00F63CFA">
      <w:pPr>
        <w:ind w:firstLine="709"/>
        <w:contextualSpacing/>
        <w:jc w:val="both"/>
        <w:rPr>
          <w:rFonts w:ascii="Arial" w:hAnsi="Arial" w:cs="Arial"/>
          <w:color w:val="000000"/>
          <w:sz w:val="20"/>
          <w:szCs w:val="28"/>
        </w:rPr>
      </w:pPr>
      <w:proofErr w:type="spellStart"/>
      <w:r w:rsidRPr="00F63CFA">
        <w:rPr>
          <w:rFonts w:ascii="Arial" w:hAnsi="Arial" w:cs="Arial"/>
          <w:color w:val="000000"/>
          <w:sz w:val="20"/>
          <w:szCs w:val="28"/>
        </w:rPr>
        <w:t>Мариинско-Посадским</w:t>
      </w:r>
      <w:proofErr w:type="spellEnd"/>
      <w:r w:rsidR="003C3023" w:rsidRPr="00F63CFA">
        <w:rPr>
          <w:rFonts w:ascii="Arial" w:hAnsi="Arial" w:cs="Arial"/>
          <w:color w:val="000000"/>
          <w:sz w:val="20"/>
          <w:szCs w:val="28"/>
        </w:rPr>
        <w:t xml:space="preserve"> </w:t>
      </w:r>
      <w:r w:rsidRPr="00F63CFA">
        <w:rPr>
          <w:rFonts w:ascii="Arial" w:hAnsi="Arial" w:cs="Arial"/>
          <w:color w:val="000000"/>
          <w:sz w:val="20"/>
          <w:szCs w:val="28"/>
        </w:rPr>
        <w:t>районным</w:t>
      </w:r>
      <w:r w:rsidR="003C3023" w:rsidRPr="00F63CFA">
        <w:rPr>
          <w:rFonts w:ascii="Arial" w:hAnsi="Arial" w:cs="Arial"/>
          <w:color w:val="000000"/>
          <w:sz w:val="20"/>
          <w:szCs w:val="28"/>
        </w:rPr>
        <w:t xml:space="preserve"> </w:t>
      </w:r>
      <w:r w:rsidRPr="00F63CFA">
        <w:rPr>
          <w:rFonts w:ascii="Arial" w:hAnsi="Arial" w:cs="Arial"/>
          <w:color w:val="000000"/>
          <w:sz w:val="20"/>
          <w:szCs w:val="28"/>
        </w:rPr>
        <w:t>судом</w:t>
      </w:r>
      <w:r w:rsidR="003C3023" w:rsidRPr="00F63CFA">
        <w:rPr>
          <w:rFonts w:ascii="Arial" w:hAnsi="Arial" w:cs="Arial"/>
          <w:color w:val="000000"/>
          <w:sz w:val="20"/>
          <w:szCs w:val="28"/>
        </w:rPr>
        <w:t xml:space="preserve"> </w:t>
      </w:r>
      <w:r w:rsidRPr="00F63CFA">
        <w:rPr>
          <w:rFonts w:ascii="Arial" w:hAnsi="Arial" w:cs="Arial"/>
          <w:color w:val="000000"/>
          <w:sz w:val="20"/>
          <w:szCs w:val="28"/>
        </w:rPr>
        <w:t>удовлетворен</w:t>
      </w:r>
      <w:r w:rsidR="003C3023" w:rsidRPr="00F63CFA">
        <w:rPr>
          <w:rFonts w:ascii="Arial" w:hAnsi="Arial" w:cs="Arial"/>
          <w:color w:val="000000"/>
          <w:sz w:val="20"/>
          <w:szCs w:val="28"/>
        </w:rPr>
        <w:t xml:space="preserve"> </w:t>
      </w:r>
      <w:r w:rsidRPr="00F63CFA">
        <w:rPr>
          <w:rFonts w:ascii="Arial" w:hAnsi="Arial" w:cs="Arial"/>
          <w:color w:val="000000"/>
          <w:sz w:val="20"/>
          <w:szCs w:val="28"/>
        </w:rPr>
        <w:t>иск</w:t>
      </w:r>
      <w:r w:rsidR="003C3023" w:rsidRPr="00F63CFA">
        <w:rPr>
          <w:rFonts w:ascii="Arial" w:hAnsi="Arial" w:cs="Arial"/>
          <w:color w:val="000000"/>
          <w:sz w:val="20"/>
          <w:szCs w:val="28"/>
        </w:rPr>
        <w:t xml:space="preserve"> </w:t>
      </w:r>
      <w:r w:rsidRPr="00F63CFA">
        <w:rPr>
          <w:rFonts w:ascii="Arial" w:hAnsi="Arial" w:cs="Arial"/>
          <w:color w:val="000000"/>
          <w:sz w:val="20"/>
          <w:szCs w:val="28"/>
        </w:rPr>
        <w:t>прокурора</w:t>
      </w:r>
      <w:r w:rsidR="003C3023" w:rsidRPr="00F63CFA">
        <w:rPr>
          <w:rFonts w:ascii="Arial" w:hAnsi="Arial" w:cs="Arial"/>
          <w:color w:val="000000"/>
          <w:sz w:val="20"/>
          <w:szCs w:val="28"/>
        </w:rPr>
        <w:t xml:space="preserve"> </w:t>
      </w:r>
      <w:r w:rsidRPr="00F63CFA">
        <w:rPr>
          <w:rFonts w:ascii="Arial" w:hAnsi="Arial" w:cs="Arial"/>
          <w:color w:val="000000"/>
          <w:sz w:val="20"/>
          <w:szCs w:val="28"/>
        </w:rPr>
        <w:t>района</w:t>
      </w:r>
      <w:r w:rsidR="003C3023" w:rsidRPr="00F63CFA">
        <w:rPr>
          <w:rFonts w:ascii="Arial" w:hAnsi="Arial" w:cs="Arial"/>
          <w:color w:val="000000"/>
          <w:sz w:val="20"/>
          <w:szCs w:val="28"/>
        </w:rPr>
        <w:t xml:space="preserve"> </w:t>
      </w:r>
      <w:r w:rsidRPr="00F63CFA">
        <w:rPr>
          <w:rFonts w:ascii="Arial" w:hAnsi="Arial" w:cs="Arial"/>
          <w:color w:val="000000"/>
          <w:sz w:val="20"/>
          <w:szCs w:val="28"/>
        </w:rPr>
        <w:t>о</w:t>
      </w:r>
      <w:r w:rsidR="003C3023" w:rsidRPr="00F63CFA">
        <w:rPr>
          <w:rFonts w:ascii="Arial" w:hAnsi="Arial" w:cs="Arial"/>
          <w:color w:val="000000"/>
          <w:sz w:val="20"/>
          <w:szCs w:val="28"/>
        </w:rPr>
        <w:t xml:space="preserve"> </w:t>
      </w:r>
      <w:r w:rsidRPr="00F63CFA">
        <w:rPr>
          <w:rFonts w:ascii="Arial" w:hAnsi="Arial" w:cs="Arial"/>
          <w:color w:val="000000"/>
          <w:sz w:val="20"/>
          <w:szCs w:val="28"/>
        </w:rPr>
        <w:t>взыскании</w:t>
      </w:r>
      <w:r w:rsidR="003C3023" w:rsidRPr="00F63CFA">
        <w:rPr>
          <w:rFonts w:ascii="Arial" w:hAnsi="Arial" w:cs="Arial"/>
          <w:color w:val="000000"/>
          <w:sz w:val="20"/>
          <w:szCs w:val="28"/>
        </w:rPr>
        <w:t xml:space="preserve"> </w:t>
      </w:r>
      <w:r w:rsidRPr="00F63CFA">
        <w:rPr>
          <w:rFonts w:ascii="Arial" w:hAnsi="Arial" w:cs="Arial"/>
          <w:color w:val="000000"/>
          <w:sz w:val="20"/>
          <w:szCs w:val="28"/>
        </w:rPr>
        <w:t>неустойки</w:t>
      </w:r>
      <w:r w:rsidR="003C3023" w:rsidRPr="00F63CFA">
        <w:rPr>
          <w:rFonts w:ascii="Arial" w:hAnsi="Arial" w:cs="Arial"/>
          <w:color w:val="000000"/>
          <w:sz w:val="20"/>
          <w:szCs w:val="28"/>
        </w:rPr>
        <w:t xml:space="preserve"> </w:t>
      </w:r>
      <w:r w:rsidRPr="00F63CFA">
        <w:rPr>
          <w:rFonts w:ascii="Arial" w:hAnsi="Arial" w:cs="Arial"/>
          <w:color w:val="000000"/>
          <w:sz w:val="20"/>
          <w:szCs w:val="28"/>
        </w:rPr>
        <w:t>по</w:t>
      </w:r>
      <w:r w:rsidR="003C3023" w:rsidRPr="00F63CFA">
        <w:rPr>
          <w:rFonts w:ascii="Arial" w:hAnsi="Arial" w:cs="Arial"/>
          <w:color w:val="000000"/>
          <w:sz w:val="20"/>
          <w:szCs w:val="28"/>
        </w:rPr>
        <w:t xml:space="preserve"> </w:t>
      </w:r>
      <w:r w:rsidRPr="00F63CFA">
        <w:rPr>
          <w:rFonts w:ascii="Arial" w:hAnsi="Arial" w:cs="Arial"/>
          <w:color w:val="000000"/>
          <w:sz w:val="20"/>
          <w:szCs w:val="28"/>
        </w:rPr>
        <w:t>алиментам,</w:t>
      </w:r>
      <w:r w:rsidR="003C3023" w:rsidRPr="00F63CFA">
        <w:rPr>
          <w:rFonts w:ascii="Arial" w:hAnsi="Arial" w:cs="Arial"/>
          <w:color w:val="000000"/>
          <w:sz w:val="20"/>
          <w:szCs w:val="28"/>
        </w:rPr>
        <w:t xml:space="preserve"> </w:t>
      </w:r>
      <w:r w:rsidRPr="00F63CFA">
        <w:rPr>
          <w:rFonts w:ascii="Arial" w:hAnsi="Arial" w:cs="Arial"/>
          <w:color w:val="000000"/>
          <w:sz w:val="20"/>
          <w:szCs w:val="28"/>
        </w:rPr>
        <w:t>предъявленный</w:t>
      </w:r>
      <w:r w:rsidR="003C3023" w:rsidRPr="00F63CFA">
        <w:rPr>
          <w:rFonts w:ascii="Arial" w:hAnsi="Arial" w:cs="Arial"/>
          <w:color w:val="000000"/>
          <w:sz w:val="20"/>
          <w:szCs w:val="28"/>
        </w:rPr>
        <w:t xml:space="preserve"> </w:t>
      </w:r>
      <w:r w:rsidRPr="00F63CFA">
        <w:rPr>
          <w:rFonts w:ascii="Arial" w:hAnsi="Arial" w:cs="Arial"/>
          <w:color w:val="000000"/>
          <w:sz w:val="20"/>
          <w:szCs w:val="28"/>
        </w:rPr>
        <w:t>в</w:t>
      </w:r>
      <w:r w:rsidR="003C3023" w:rsidRPr="00F63CFA">
        <w:rPr>
          <w:rFonts w:ascii="Arial" w:hAnsi="Arial" w:cs="Arial"/>
          <w:color w:val="000000"/>
          <w:sz w:val="20"/>
          <w:szCs w:val="28"/>
        </w:rPr>
        <w:t xml:space="preserve"> </w:t>
      </w:r>
      <w:r w:rsidRPr="00F63CFA">
        <w:rPr>
          <w:rFonts w:ascii="Arial" w:hAnsi="Arial" w:cs="Arial"/>
          <w:color w:val="000000"/>
          <w:sz w:val="20"/>
          <w:szCs w:val="28"/>
        </w:rPr>
        <w:t>защиту</w:t>
      </w:r>
      <w:r w:rsidR="003C3023" w:rsidRPr="00F63CFA">
        <w:rPr>
          <w:rFonts w:ascii="Arial" w:hAnsi="Arial" w:cs="Arial"/>
          <w:color w:val="000000"/>
          <w:sz w:val="20"/>
          <w:szCs w:val="28"/>
        </w:rPr>
        <w:t xml:space="preserve"> </w:t>
      </w:r>
      <w:r w:rsidRPr="00F63CFA">
        <w:rPr>
          <w:rFonts w:ascii="Arial" w:hAnsi="Arial" w:cs="Arial"/>
          <w:color w:val="000000"/>
          <w:sz w:val="20"/>
          <w:szCs w:val="28"/>
        </w:rPr>
        <w:t>несове</w:t>
      </w:r>
      <w:r w:rsidRPr="00F63CFA">
        <w:rPr>
          <w:rFonts w:ascii="Arial" w:hAnsi="Arial" w:cs="Arial"/>
          <w:color w:val="000000"/>
          <w:sz w:val="20"/>
          <w:szCs w:val="28"/>
        </w:rPr>
        <w:t>р</w:t>
      </w:r>
      <w:r w:rsidRPr="00F63CFA">
        <w:rPr>
          <w:rFonts w:ascii="Arial" w:hAnsi="Arial" w:cs="Arial"/>
          <w:color w:val="000000"/>
          <w:sz w:val="20"/>
          <w:szCs w:val="28"/>
        </w:rPr>
        <w:t>шеннолетнего.</w:t>
      </w:r>
    </w:p>
    <w:p w:rsidR="00D97E6C" w:rsidRPr="00F63CFA" w:rsidRDefault="00D97E6C" w:rsidP="00F63CFA">
      <w:pPr>
        <w:ind w:firstLine="709"/>
        <w:contextualSpacing/>
        <w:jc w:val="both"/>
        <w:rPr>
          <w:rFonts w:ascii="Arial" w:hAnsi="Arial" w:cs="Arial"/>
          <w:color w:val="000000"/>
          <w:sz w:val="20"/>
          <w:szCs w:val="28"/>
        </w:rPr>
      </w:pPr>
      <w:r w:rsidRPr="00F63CFA">
        <w:rPr>
          <w:rFonts w:ascii="Arial" w:hAnsi="Arial" w:cs="Arial"/>
          <w:color w:val="000000"/>
          <w:sz w:val="20"/>
          <w:szCs w:val="28"/>
        </w:rPr>
        <w:t>Решением</w:t>
      </w:r>
      <w:r w:rsidR="003C3023" w:rsidRPr="00F63CFA">
        <w:rPr>
          <w:rFonts w:ascii="Arial" w:hAnsi="Arial" w:cs="Arial"/>
          <w:color w:val="000000"/>
          <w:sz w:val="20"/>
          <w:szCs w:val="28"/>
        </w:rPr>
        <w:t xml:space="preserve"> </w:t>
      </w:r>
      <w:proofErr w:type="spellStart"/>
      <w:r w:rsidRPr="00F63CFA">
        <w:rPr>
          <w:rFonts w:ascii="Arial" w:hAnsi="Arial" w:cs="Arial"/>
          <w:color w:val="000000"/>
          <w:sz w:val="20"/>
          <w:szCs w:val="28"/>
        </w:rPr>
        <w:t>Алатырского</w:t>
      </w:r>
      <w:proofErr w:type="spellEnd"/>
      <w:r w:rsidR="003C3023" w:rsidRPr="00F63CFA">
        <w:rPr>
          <w:rFonts w:ascii="Arial" w:hAnsi="Arial" w:cs="Arial"/>
          <w:color w:val="000000"/>
          <w:sz w:val="20"/>
          <w:szCs w:val="28"/>
        </w:rPr>
        <w:t xml:space="preserve"> </w:t>
      </w:r>
      <w:r w:rsidRPr="00F63CFA">
        <w:rPr>
          <w:rFonts w:ascii="Arial" w:hAnsi="Arial" w:cs="Arial"/>
          <w:color w:val="000000"/>
          <w:sz w:val="20"/>
          <w:szCs w:val="28"/>
        </w:rPr>
        <w:t>районного</w:t>
      </w:r>
      <w:r w:rsidR="003C3023" w:rsidRPr="00F63CFA">
        <w:rPr>
          <w:rFonts w:ascii="Arial" w:hAnsi="Arial" w:cs="Arial"/>
          <w:color w:val="000000"/>
          <w:sz w:val="20"/>
          <w:szCs w:val="28"/>
        </w:rPr>
        <w:t xml:space="preserve"> </w:t>
      </w:r>
      <w:r w:rsidRPr="00F63CFA">
        <w:rPr>
          <w:rFonts w:ascii="Arial" w:hAnsi="Arial" w:cs="Arial"/>
          <w:color w:val="000000"/>
          <w:sz w:val="20"/>
          <w:szCs w:val="28"/>
        </w:rPr>
        <w:t>суда</w:t>
      </w:r>
      <w:r w:rsidR="003C3023" w:rsidRPr="00F63CFA">
        <w:rPr>
          <w:rFonts w:ascii="Arial" w:hAnsi="Arial" w:cs="Arial"/>
          <w:color w:val="000000"/>
          <w:sz w:val="20"/>
          <w:szCs w:val="28"/>
        </w:rPr>
        <w:t xml:space="preserve"> </w:t>
      </w:r>
      <w:r w:rsidRPr="00F63CFA">
        <w:rPr>
          <w:rFonts w:ascii="Arial" w:hAnsi="Arial" w:cs="Arial"/>
          <w:color w:val="000000"/>
          <w:sz w:val="20"/>
          <w:szCs w:val="28"/>
        </w:rPr>
        <w:t>мужчина</w:t>
      </w:r>
      <w:r w:rsidR="003C3023" w:rsidRPr="00F63CFA">
        <w:rPr>
          <w:rFonts w:ascii="Arial" w:hAnsi="Arial" w:cs="Arial"/>
          <w:color w:val="000000"/>
          <w:sz w:val="20"/>
          <w:szCs w:val="28"/>
        </w:rPr>
        <w:t xml:space="preserve"> </w:t>
      </w:r>
      <w:r w:rsidRPr="00F63CFA">
        <w:rPr>
          <w:rFonts w:ascii="Arial" w:hAnsi="Arial" w:cs="Arial"/>
          <w:color w:val="000000"/>
          <w:sz w:val="20"/>
          <w:szCs w:val="28"/>
        </w:rPr>
        <w:t>обязан</w:t>
      </w:r>
      <w:r w:rsidR="003C3023" w:rsidRPr="00F63CFA">
        <w:rPr>
          <w:rFonts w:ascii="Arial" w:hAnsi="Arial" w:cs="Arial"/>
          <w:color w:val="000000"/>
          <w:sz w:val="20"/>
          <w:szCs w:val="28"/>
        </w:rPr>
        <w:t xml:space="preserve"> </w:t>
      </w:r>
      <w:r w:rsidRPr="00F63CFA">
        <w:rPr>
          <w:rFonts w:ascii="Arial" w:hAnsi="Arial" w:cs="Arial"/>
          <w:color w:val="000000"/>
          <w:sz w:val="20"/>
          <w:szCs w:val="28"/>
        </w:rPr>
        <w:t>ежемесячно</w:t>
      </w:r>
      <w:r w:rsidR="003C3023" w:rsidRPr="00F63CFA">
        <w:rPr>
          <w:rFonts w:ascii="Arial" w:hAnsi="Arial" w:cs="Arial"/>
          <w:color w:val="000000"/>
          <w:sz w:val="20"/>
          <w:szCs w:val="28"/>
        </w:rPr>
        <w:t xml:space="preserve"> </w:t>
      </w:r>
      <w:r w:rsidRPr="00F63CFA">
        <w:rPr>
          <w:rFonts w:ascii="Arial" w:hAnsi="Arial" w:cs="Arial"/>
          <w:color w:val="000000"/>
          <w:sz w:val="20"/>
          <w:szCs w:val="28"/>
        </w:rPr>
        <w:t>выплачивать</w:t>
      </w:r>
      <w:r w:rsidR="003C3023" w:rsidRPr="00F63CFA">
        <w:rPr>
          <w:rFonts w:ascii="Arial" w:hAnsi="Arial" w:cs="Arial"/>
          <w:color w:val="000000"/>
          <w:sz w:val="20"/>
          <w:szCs w:val="28"/>
        </w:rPr>
        <w:t xml:space="preserve"> </w:t>
      </w:r>
      <w:r w:rsidRPr="00F63CFA">
        <w:rPr>
          <w:rFonts w:ascii="Arial" w:hAnsi="Arial" w:cs="Arial"/>
          <w:color w:val="000000"/>
          <w:sz w:val="20"/>
          <w:szCs w:val="28"/>
        </w:rPr>
        <w:t>алименты</w:t>
      </w:r>
      <w:r w:rsidR="003C3023" w:rsidRPr="00F63CFA">
        <w:rPr>
          <w:rFonts w:ascii="Arial" w:hAnsi="Arial" w:cs="Arial"/>
          <w:color w:val="000000"/>
          <w:sz w:val="20"/>
          <w:szCs w:val="28"/>
        </w:rPr>
        <w:t xml:space="preserve"> </w:t>
      </w:r>
      <w:r w:rsidRPr="00F63CFA">
        <w:rPr>
          <w:rFonts w:ascii="Arial" w:hAnsi="Arial" w:cs="Arial"/>
          <w:color w:val="000000"/>
          <w:sz w:val="20"/>
          <w:szCs w:val="28"/>
        </w:rPr>
        <w:t>на</w:t>
      </w:r>
      <w:r w:rsidR="003C3023" w:rsidRPr="00F63CFA">
        <w:rPr>
          <w:rFonts w:ascii="Arial" w:hAnsi="Arial" w:cs="Arial"/>
          <w:color w:val="000000"/>
          <w:sz w:val="20"/>
          <w:szCs w:val="28"/>
        </w:rPr>
        <w:t xml:space="preserve"> </w:t>
      </w:r>
      <w:r w:rsidRPr="00F63CFA">
        <w:rPr>
          <w:rFonts w:ascii="Arial" w:hAnsi="Arial" w:cs="Arial"/>
          <w:color w:val="000000"/>
          <w:sz w:val="20"/>
          <w:szCs w:val="28"/>
        </w:rPr>
        <w:t>содержание</w:t>
      </w:r>
      <w:r w:rsidR="003C3023" w:rsidRPr="00F63CFA">
        <w:rPr>
          <w:rFonts w:ascii="Arial" w:hAnsi="Arial" w:cs="Arial"/>
          <w:color w:val="000000"/>
          <w:sz w:val="20"/>
          <w:szCs w:val="28"/>
        </w:rPr>
        <w:t xml:space="preserve"> </w:t>
      </w:r>
      <w:r w:rsidRPr="00F63CFA">
        <w:rPr>
          <w:rFonts w:ascii="Arial" w:hAnsi="Arial" w:cs="Arial"/>
          <w:color w:val="000000"/>
          <w:sz w:val="20"/>
          <w:szCs w:val="28"/>
        </w:rPr>
        <w:t>несовершеннолетнего</w:t>
      </w:r>
      <w:r w:rsidR="003C3023" w:rsidRPr="00F63CFA">
        <w:rPr>
          <w:rFonts w:ascii="Arial" w:hAnsi="Arial" w:cs="Arial"/>
          <w:color w:val="000000"/>
          <w:sz w:val="20"/>
          <w:szCs w:val="28"/>
        </w:rPr>
        <w:t xml:space="preserve"> </w:t>
      </w:r>
      <w:r w:rsidRPr="00F63CFA">
        <w:rPr>
          <w:rFonts w:ascii="Arial" w:hAnsi="Arial" w:cs="Arial"/>
          <w:color w:val="000000"/>
          <w:sz w:val="20"/>
          <w:szCs w:val="28"/>
        </w:rPr>
        <w:t>ребенка</w:t>
      </w:r>
      <w:r w:rsidR="003C3023" w:rsidRPr="00F63CFA">
        <w:rPr>
          <w:rFonts w:ascii="Arial" w:hAnsi="Arial" w:cs="Arial"/>
          <w:color w:val="000000"/>
          <w:sz w:val="20"/>
          <w:szCs w:val="28"/>
        </w:rPr>
        <w:t xml:space="preserve"> </w:t>
      </w:r>
      <w:r w:rsidRPr="00F63CFA">
        <w:rPr>
          <w:rFonts w:ascii="Arial" w:hAnsi="Arial" w:cs="Arial"/>
          <w:color w:val="000000"/>
          <w:sz w:val="20"/>
          <w:szCs w:val="28"/>
        </w:rPr>
        <w:t>в</w:t>
      </w:r>
      <w:r w:rsidR="003C3023" w:rsidRPr="00F63CFA">
        <w:rPr>
          <w:rFonts w:ascii="Arial" w:hAnsi="Arial" w:cs="Arial"/>
          <w:color w:val="000000"/>
          <w:sz w:val="20"/>
          <w:szCs w:val="28"/>
        </w:rPr>
        <w:t xml:space="preserve"> </w:t>
      </w:r>
      <w:r w:rsidRPr="00F63CFA">
        <w:rPr>
          <w:rFonts w:ascii="Arial" w:hAnsi="Arial" w:cs="Arial"/>
          <w:color w:val="000000"/>
          <w:sz w:val="20"/>
          <w:szCs w:val="28"/>
        </w:rPr>
        <w:t>размере</w:t>
      </w:r>
      <w:r w:rsidR="003C3023" w:rsidRPr="00F63CFA">
        <w:rPr>
          <w:rFonts w:ascii="Arial" w:hAnsi="Arial" w:cs="Arial"/>
          <w:color w:val="000000"/>
          <w:sz w:val="20"/>
          <w:szCs w:val="28"/>
        </w:rPr>
        <w:t xml:space="preserve"> </w:t>
      </w:r>
      <w:r w:rsidRPr="00F63CFA">
        <w:rPr>
          <w:rFonts w:ascii="Arial" w:hAnsi="Arial" w:cs="Arial"/>
          <w:color w:val="000000"/>
          <w:sz w:val="20"/>
          <w:szCs w:val="28"/>
        </w:rPr>
        <w:t>1/3</w:t>
      </w:r>
      <w:r w:rsidR="003C3023" w:rsidRPr="00F63CFA">
        <w:rPr>
          <w:rFonts w:ascii="Arial" w:hAnsi="Arial" w:cs="Arial"/>
          <w:color w:val="000000"/>
          <w:sz w:val="20"/>
          <w:szCs w:val="28"/>
        </w:rPr>
        <w:t xml:space="preserve"> </w:t>
      </w:r>
      <w:r w:rsidRPr="00F63CFA">
        <w:rPr>
          <w:rFonts w:ascii="Arial" w:hAnsi="Arial" w:cs="Arial"/>
          <w:color w:val="000000"/>
          <w:sz w:val="20"/>
          <w:szCs w:val="28"/>
        </w:rPr>
        <w:t>доли</w:t>
      </w:r>
      <w:r w:rsidR="003C3023" w:rsidRPr="00F63CFA">
        <w:rPr>
          <w:rFonts w:ascii="Arial" w:hAnsi="Arial" w:cs="Arial"/>
          <w:color w:val="000000"/>
          <w:sz w:val="20"/>
          <w:szCs w:val="28"/>
        </w:rPr>
        <w:t xml:space="preserve"> </w:t>
      </w:r>
      <w:r w:rsidRPr="00F63CFA">
        <w:rPr>
          <w:rFonts w:ascii="Arial" w:hAnsi="Arial" w:cs="Arial"/>
          <w:color w:val="000000"/>
          <w:sz w:val="20"/>
          <w:szCs w:val="28"/>
        </w:rPr>
        <w:t>всех</w:t>
      </w:r>
      <w:r w:rsidR="003C3023" w:rsidRPr="00F63CFA">
        <w:rPr>
          <w:rFonts w:ascii="Arial" w:hAnsi="Arial" w:cs="Arial"/>
          <w:color w:val="000000"/>
          <w:sz w:val="20"/>
          <w:szCs w:val="28"/>
        </w:rPr>
        <w:t xml:space="preserve"> </w:t>
      </w:r>
      <w:r w:rsidRPr="00F63CFA">
        <w:rPr>
          <w:rFonts w:ascii="Arial" w:hAnsi="Arial" w:cs="Arial"/>
          <w:color w:val="000000"/>
          <w:sz w:val="20"/>
          <w:szCs w:val="28"/>
        </w:rPr>
        <w:t>видов</w:t>
      </w:r>
      <w:r w:rsidR="003C3023" w:rsidRPr="00F63CFA">
        <w:rPr>
          <w:rFonts w:ascii="Arial" w:hAnsi="Arial" w:cs="Arial"/>
          <w:color w:val="000000"/>
          <w:sz w:val="20"/>
          <w:szCs w:val="28"/>
        </w:rPr>
        <w:t xml:space="preserve"> </w:t>
      </w:r>
      <w:r w:rsidRPr="00F63CFA">
        <w:rPr>
          <w:rFonts w:ascii="Arial" w:hAnsi="Arial" w:cs="Arial"/>
          <w:color w:val="000000"/>
          <w:sz w:val="20"/>
          <w:szCs w:val="28"/>
        </w:rPr>
        <w:t>заработной</w:t>
      </w:r>
      <w:r w:rsidR="003C3023" w:rsidRPr="00F63CFA">
        <w:rPr>
          <w:rFonts w:ascii="Arial" w:hAnsi="Arial" w:cs="Arial"/>
          <w:color w:val="000000"/>
          <w:sz w:val="20"/>
          <w:szCs w:val="28"/>
        </w:rPr>
        <w:t xml:space="preserve"> </w:t>
      </w:r>
      <w:r w:rsidRPr="00F63CFA">
        <w:rPr>
          <w:rFonts w:ascii="Arial" w:hAnsi="Arial" w:cs="Arial"/>
          <w:color w:val="000000"/>
          <w:sz w:val="20"/>
          <w:szCs w:val="28"/>
        </w:rPr>
        <w:t>платы</w:t>
      </w:r>
      <w:r w:rsidR="003C3023" w:rsidRPr="00F63CFA">
        <w:rPr>
          <w:rFonts w:ascii="Arial" w:hAnsi="Arial" w:cs="Arial"/>
          <w:color w:val="000000"/>
          <w:sz w:val="20"/>
          <w:szCs w:val="28"/>
        </w:rPr>
        <w:t xml:space="preserve"> </w:t>
      </w:r>
      <w:r w:rsidRPr="00F63CFA">
        <w:rPr>
          <w:rFonts w:ascii="Arial" w:hAnsi="Arial" w:cs="Arial"/>
          <w:color w:val="000000"/>
          <w:sz w:val="20"/>
          <w:szCs w:val="28"/>
        </w:rPr>
        <w:t>(дохода).</w:t>
      </w:r>
    </w:p>
    <w:p w:rsidR="00D97E6C" w:rsidRPr="00F63CFA" w:rsidRDefault="00D97E6C" w:rsidP="00F63CFA">
      <w:pPr>
        <w:ind w:firstLine="709"/>
        <w:contextualSpacing/>
        <w:jc w:val="both"/>
        <w:rPr>
          <w:rFonts w:ascii="Arial" w:hAnsi="Arial" w:cs="Arial"/>
          <w:color w:val="000000"/>
          <w:sz w:val="20"/>
          <w:szCs w:val="28"/>
        </w:rPr>
      </w:pPr>
      <w:r w:rsidRPr="00F63CFA">
        <w:rPr>
          <w:rFonts w:ascii="Arial" w:hAnsi="Arial" w:cs="Arial"/>
          <w:color w:val="000000"/>
          <w:sz w:val="20"/>
          <w:szCs w:val="28"/>
        </w:rPr>
        <w:t>Установлено,</w:t>
      </w:r>
      <w:r w:rsidR="003C3023" w:rsidRPr="00F63CFA">
        <w:rPr>
          <w:rFonts w:ascii="Arial" w:hAnsi="Arial" w:cs="Arial"/>
          <w:color w:val="000000"/>
          <w:sz w:val="20"/>
          <w:szCs w:val="28"/>
        </w:rPr>
        <w:t xml:space="preserve"> </w:t>
      </w:r>
      <w:r w:rsidRPr="00F63CFA">
        <w:rPr>
          <w:rFonts w:ascii="Arial" w:hAnsi="Arial" w:cs="Arial"/>
          <w:color w:val="000000"/>
          <w:sz w:val="20"/>
          <w:szCs w:val="28"/>
        </w:rPr>
        <w:t>что</w:t>
      </w:r>
      <w:r w:rsidR="003C3023" w:rsidRPr="00F63CFA">
        <w:rPr>
          <w:rFonts w:ascii="Arial" w:hAnsi="Arial" w:cs="Arial"/>
          <w:color w:val="000000"/>
          <w:sz w:val="20"/>
          <w:szCs w:val="28"/>
        </w:rPr>
        <w:t xml:space="preserve"> </w:t>
      </w:r>
      <w:r w:rsidRPr="00F63CFA">
        <w:rPr>
          <w:rFonts w:ascii="Arial" w:hAnsi="Arial" w:cs="Arial"/>
          <w:color w:val="000000"/>
          <w:sz w:val="20"/>
          <w:szCs w:val="28"/>
        </w:rPr>
        <w:t>ответчик</w:t>
      </w:r>
      <w:r w:rsidR="003C3023" w:rsidRPr="00F63CFA">
        <w:rPr>
          <w:rFonts w:ascii="Arial" w:hAnsi="Arial" w:cs="Arial"/>
          <w:color w:val="000000"/>
          <w:sz w:val="20"/>
          <w:szCs w:val="28"/>
        </w:rPr>
        <w:t xml:space="preserve"> </w:t>
      </w:r>
      <w:r w:rsidRPr="00F63CFA">
        <w:rPr>
          <w:rFonts w:ascii="Arial" w:hAnsi="Arial" w:cs="Arial"/>
          <w:color w:val="000000"/>
          <w:sz w:val="20"/>
          <w:szCs w:val="28"/>
        </w:rPr>
        <w:t>не</w:t>
      </w:r>
      <w:r w:rsidR="003C3023" w:rsidRPr="00F63CFA">
        <w:rPr>
          <w:rFonts w:ascii="Arial" w:hAnsi="Arial" w:cs="Arial"/>
          <w:color w:val="000000"/>
          <w:sz w:val="20"/>
          <w:szCs w:val="28"/>
        </w:rPr>
        <w:t xml:space="preserve"> </w:t>
      </w:r>
      <w:r w:rsidRPr="00F63CFA">
        <w:rPr>
          <w:rFonts w:ascii="Arial" w:hAnsi="Arial" w:cs="Arial"/>
          <w:color w:val="000000"/>
          <w:sz w:val="20"/>
          <w:szCs w:val="28"/>
        </w:rPr>
        <w:t>выполняет</w:t>
      </w:r>
      <w:r w:rsidR="003C3023" w:rsidRPr="00F63CFA">
        <w:rPr>
          <w:rFonts w:ascii="Arial" w:hAnsi="Arial" w:cs="Arial"/>
          <w:color w:val="000000"/>
          <w:sz w:val="20"/>
          <w:szCs w:val="28"/>
        </w:rPr>
        <w:t xml:space="preserve"> </w:t>
      </w:r>
      <w:r w:rsidRPr="00F63CFA">
        <w:rPr>
          <w:rFonts w:ascii="Arial" w:hAnsi="Arial" w:cs="Arial"/>
          <w:color w:val="000000"/>
          <w:sz w:val="20"/>
          <w:szCs w:val="28"/>
        </w:rPr>
        <w:t>должным</w:t>
      </w:r>
      <w:r w:rsidR="003C3023" w:rsidRPr="00F63CFA">
        <w:rPr>
          <w:rFonts w:ascii="Arial" w:hAnsi="Arial" w:cs="Arial"/>
          <w:color w:val="000000"/>
          <w:sz w:val="20"/>
          <w:szCs w:val="28"/>
        </w:rPr>
        <w:t xml:space="preserve"> </w:t>
      </w:r>
      <w:r w:rsidRPr="00F63CFA">
        <w:rPr>
          <w:rFonts w:ascii="Arial" w:hAnsi="Arial" w:cs="Arial"/>
          <w:color w:val="000000"/>
          <w:sz w:val="20"/>
          <w:szCs w:val="28"/>
        </w:rPr>
        <w:t>образом</w:t>
      </w:r>
      <w:r w:rsidR="003C3023" w:rsidRPr="00F63CFA">
        <w:rPr>
          <w:rFonts w:ascii="Arial" w:hAnsi="Arial" w:cs="Arial"/>
          <w:color w:val="000000"/>
          <w:sz w:val="20"/>
          <w:szCs w:val="28"/>
        </w:rPr>
        <w:t xml:space="preserve"> </w:t>
      </w:r>
      <w:r w:rsidRPr="00F63CFA">
        <w:rPr>
          <w:rFonts w:ascii="Arial" w:hAnsi="Arial" w:cs="Arial"/>
          <w:color w:val="000000"/>
          <w:sz w:val="20"/>
          <w:szCs w:val="28"/>
        </w:rPr>
        <w:t>свои</w:t>
      </w:r>
      <w:r w:rsidR="003C3023" w:rsidRPr="00F63CFA">
        <w:rPr>
          <w:rFonts w:ascii="Arial" w:hAnsi="Arial" w:cs="Arial"/>
          <w:color w:val="000000"/>
          <w:sz w:val="20"/>
          <w:szCs w:val="28"/>
        </w:rPr>
        <w:t xml:space="preserve"> </w:t>
      </w:r>
      <w:r w:rsidRPr="00F63CFA">
        <w:rPr>
          <w:rFonts w:ascii="Arial" w:hAnsi="Arial" w:cs="Arial"/>
          <w:color w:val="000000"/>
          <w:sz w:val="20"/>
          <w:szCs w:val="28"/>
        </w:rPr>
        <w:t>обязанности</w:t>
      </w:r>
      <w:r w:rsidR="003C3023" w:rsidRPr="00F63CFA">
        <w:rPr>
          <w:rFonts w:ascii="Arial" w:hAnsi="Arial" w:cs="Arial"/>
          <w:color w:val="000000"/>
          <w:sz w:val="20"/>
          <w:szCs w:val="28"/>
        </w:rPr>
        <w:t xml:space="preserve"> </w:t>
      </w:r>
      <w:r w:rsidRPr="00F63CFA">
        <w:rPr>
          <w:rFonts w:ascii="Arial" w:hAnsi="Arial" w:cs="Arial"/>
          <w:color w:val="000000"/>
          <w:sz w:val="20"/>
          <w:szCs w:val="28"/>
        </w:rPr>
        <w:t>по</w:t>
      </w:r>
      <w:r w:rsidR="003C3023" w:rsidRPr="00F63CFA">
        <w:rPr>
          <w:rFonts w:ascii="Arial" w:hAnsi="Arial" w:cs="Arial"/>
          <w:color w:val="000000"/>
          <w:sz w:val="20"/>
          <w:szCs w:val="28"/>
        </w:rPr>
        <w:t xml:space="preserve"> </w:t>
      </w:r>
      <w:r w:rsidRPr="00F63CFA">
        <w:rPr>
          <w:rFonts w:ascii="Arial" w:hAnsi="Arial" w:cs="Arial"/>
          <w:color w:val="000000"/>
          <w:sz w:val="20"/>
          <w:szCs w:val="28"/>
        </w:rPr>
        <w:t>уплате</w:t>
      </w:r>
      <w:r w:rsidR="003C3023" w:rsidRPr="00F63CFA">
        <w:rPr>
          <w:rFonts w:ascii="Arial" w:hAnsi="Arial" w:cs="Arial"/>
          <w:color w:val="000000"/>
          <w:sz w:val="20"/>
          <w:szCs w:val="28"/>
        </w:rPr>
        <w:t xml:space="preserve"> </w:t>
      </w:r>
      <w:r w:rsidRPr="00F63CFA">
        <w:rPr>
          <w:rFonts w:ascii="Arial" w:hAnsi="Arial" w:cs="Arial"/>
          <w:color w:val="000000"/>
          <w:sz w:val="20"/>
          <w:szCs w:val="28"/>
        </w:rPr>
        <w:t>алиментов,</w:t>
      </w:r>
      <w:r w:rsidR="003C3023" w:rsidRPr="00F63CFA">
        <w:rPr>
          <w:rFonts w:ascii="Arial" w:hAnsi="Arial" w:cs="Arial"/>
          <w:color w:val="000000"/>
          <w:sz w:val="20"/>
          <w:szCs w:val="28"/>
        </w:rPr>
        <w:t xml:space="preserve"> </w:t>
      </w:r>
      <w:r w:rsidRPr="00F63CFA">
        <w:rPr>
          <w:rFonts w:ascii="Arial" w:hAnsi="Arial" w:cs="Arial"/>
          <w:color w:val="000000"/>
          <w:sz w:val="20"/>
          <w:szCs w:val="28"/>
        </w:rPr>
        <w:t>до</w:t>
      </w:r>
      <w:r w:rsidR="003C3023" w:rsidRPr="00F63CFA">
        <w:rPr>
          <w:rFonts w:ascii="Arial" w:hAnsi="Arial" w:cs="Arial"/>
          <w:color w:val="000000"/>
          <w:sz w:val="20"/>
          <w:szCs w:val="28"/>
        </w:rPr>
        <w:t xml:space="preserve"> </w:t>
      </w:r>
      <w:r w:rsidRPr="00F63CFA">
        <w:rPr>
          <w:rFonts w:ascii="Arial" w:hAnsi="Arial" w:cs="Arial"/>
          <w:color w:val="000000"/>
          <w:sz w:val="20"/>
          <w:szCs w:val="28"/>
        </w:rPr>
        <w:t>настоящего</w:t>
      </w:r>
      <w:r w:rsidR="003C3023" w:rsidRPr="00F63CFA">
        <w:rPr>
          <w:rFonts w:ascii="Arial" w:hAnsi="Arial" w:cs="Arial"/>
          <w:color w:val="000000"/>
          <w:sz w:val="20"/>
          <w:szCs w:val="28"/>
        </w:rPr>
        <w:t xml:space="preserve"> </w:t>
      </w:r>
      <w:r w:rsidRPr="00F63CFA">
        <w:rPr>
          <w:rFonts w:ascii="Arial" w:hAnsi="Arial" w:cs="Arial"/>
          <w:color w:val="000000"/>
          <w:sz w:val="20"/>
          <w:szCs w:val="28"/>
        </w:rPr>
        <w:t>времени</w:t>
      </w:r>
      <w:r w:rsidR="003C3023" w:rsidRPr="00F63CFA">
        <w:rPr>
          <w:rFonts w:ascii="Arial" w:hAnsi="Arial" w:cs="Arial"/>
          <w:color w:val="000000"/>
          <w:sz w:val="20"/>
          <w:szCs w:val="28"/>
        </w:rPr>
        <w:t xml:space="preserve"> </w:t>
      </w:r>
      <w:r w:rsidRPr="00F63CFA">
        <w:rPr>
          <w:rFonts w:ascii="Arial" w:hAnsi="Arial" w:cs="Arial"/>
          <w:color w:val="000000"/>
          <w:sz w:val="20"/>
          <w:szCs w:val="28"/>
        </w:rPr>
        <w:t>продолжает</w:t>
      </w:r>
      <w:r w:rsidR="003C3023" w:rsidRPr="00F63CFA">
        <w:rPr>
          <w:rFonts w:ascii="Arial" w:hAnsi="Arial" w:cs="Arial"/>
          <w:color w:val="000000"/>
          <w:sz w:val="20"/>
          <w:szCs w:val="28"/>
        </w:rPr>
        <w:t xml:space="preserve"> </w:t>
      </w:r>
      <w:r w:rsidRPr="00F63CFA">
        <w:rPr>
          <w:rFonts w:ascii="Arial" w:hAnsi="Arial" w:cs="Arial"/>
          <w:color w:val="000000"/>
          <w:sz w:val="20"/>
          <w:szCs w:val="28"/>
        </w:rPr>
        <w:t>уклоняться</w:t>
      </w:r>
      <w:r w:rsidR="003C3023" w:rsidRPr="00F63CFA">
        <w:rPr>
          <w:rFonts w:ascii="Arial" w:hAnsi="Arial" w:cs="Arial"/>
          <w:color w:val="000000"/>
          <w:sz w:val="20"/>
          <w:szCs w:val="28"/>
        </w:rPr>
        <w:t xml:space="preserve"> </w:t>
      </w:r>
      <w:r w:rsidRPr="00F63CFA">
        <w:rPr>
          <w:rFonts w:ascii="Arial" w:hAnsi="Arial" w:cs="Arial"/>
          <w:color w:val="000000"/>
          <w:sz w:val="20"/>
          <w:szCs w:val="28"/>
        </w:rPr>
        <w:t>от</w:t>
      </w:r>
      <w:r w:rsidR="003C3023" w:rsidRPr="00F63CFA">
        <w:rPr>
          <w:rFonts w:ascii="Arial" w:hAnsi="Arial" w:cs="Arial"/>
          <w:color w:val="000000"/>
          <w:sz w:val="20"/>
          <w:szCs w:val="28"/>
        </w:rPr>
        <w:t xml:space="preserve"> </w:t>
      </w:r>
      <w:r w:rsidRPr="00F63CFA">
        <w:rPr>
          <w:rFonts w:ascii="Arial" w:hAnsi="Arial" w:cs="Arial"/>
          <w:color w:val="000000"/>
          <w:sz w:val="20"/>
          <w:szCs w:val="28"/>
        </w:rPr>
        <w:t>их</w:t>
      </w:r>
      <w:r w:rsidR="003C3023" w:rsidRPr="00F63CFA">
        <w:rPr>
          <w:rFonts w:ascii="Arial" w:hAnsi="Arial" w:cs="Arial"/>
          <w:color w:val="000000"/>
          <w:sz w:val="20"/>
          <w:szCs w:val="28"/>
        </w:rPr>
        <w:t xml:space="preserve"> </w:t>
      </w:r>
      <w:r w:rsidRPr="00F63CFA">
        <w:rPr>
          <w:rFonts w:ascii="Arial" w:hAnsi="Arial" w:cs="Arial"/>
          <w:color w:val="000000"/>
          <w:sz w:val="20"/>
          <w:szCs w:val="28"/>
        </w:rPr>
        <w:t>уплаты.</w:t>
      </w:r>
      <w:r w:rsidR="003C3023" w:rsidRPr="00F63CFA">
        <w:rPr>
          <w:rFonts w:ascii="Arial" w:hAnsi="Arial" w:cs="Arial"/>
          <w:color w:val="000000"/>
          <w:sz w:val="20"/>
          <w:szCs w:val="28"/>
        </w:rPr>
        <w:t xml:space="preserve"> </w:t>
      </w:r>
      <w:r w:rsidRPr="00F63CFA">
        <w:rPr>
          <w:rFonts w:ascii="Arial" w:hAnsi="Arial" w:cs="Arial"/>
          <w:color w:val="000000"/>
          <w:sz w:val="20"/>
          <w:szCs w:val="28"/>
        </w:rPr>
        <w:t>Сумма</w:t>
      </w:r>
      <w:r w:rsidR="003C3023" w:rsidRPr="00F63CFA">
        <w:rPr>
          <w:rFonts w:ascii="Arial" w:hAnsi="Arial" w:cs="Arial"/>
          <w:color w:val="000000"/>
          <w:sz w:val="20"/>
          <w:szCs w:val="28"/>
        </w:rPr>
        <w:t xml:space="preserve"> </w:t>
      </w:r>
      <w:r w:rsidRPr="00F63CFA">
        <w:rPr>
          <w:rFonts w:ascii="Arial" w:hAnsi="Arial" w:cs="Arial"/>
          <w:color w:val="000000"/>
          <w:sz w:val="20"/>
          <w:szCs w:val="28"/>
        </w:rPr>
        <w:t>задолженности</w:t>
      </w:r>
      <w:r w:rsidR="003C3023" w:rsidRPr="00F63CFA">
        <w:rPr>
          <w:rFonts w:ascii="Arial" w:hAnsi="Arial" w:cs="Arial"/>
          <w:color w:val="000000"/>
          <w:sz w:val="20"/>
          <w:szCs w:val="28"/>
        </w:rPr>
        <w:t xml:space="preserve"> </w:t>
      </w:r>
      <w:r w:rsidRPr="00F63CFA">
        <w:rPr>
          <w:rFonts w:ascii="Arial" w:hAnsi="Arial" w:cs="Arial"/>
          <w:color w:val="000000"/>
          <w:sz w:val="20"/>
          <w:szCs w:val="28"/>
        </w:rPr>
        <w:t>составила</w:t>
      </w:r>
      <w:r w:rsidR="003C3023" w:rsidRPr="00F63CFA">
        <w:rPr>
          <w:rFonts w:ascii="Arial" w:hAnsi="Arial" w:cs="Arial"/>
          <w:color w:val="000000"/>
          <w:sz w:val="20"/>
          <w:szCs w:val="28"/>
        </w:rPr>
        <w:t xml:space="preserve"> </w:t>
      </w:r>
      <w:r w:rsidRPr="00F63CFA">
        <w:rPr>
          <w:rFonts w:ascii="Arial" w:hAnsi="Arial" w:cs="Arial"/>
          <w:color w:val="000000"/>
          <w:sz w:val="20"/>
          <w:szCs w:val="28"/>
        </w:rPr>
        <w:t>362</w:t>
      </w:r>
      <w:r w:rsidR="003C3023" w:rsidRPr="00F63CFA">
        <w:rPr>
          <w:rFonts w:ascii="Arial" w:hAnsi="Arial" w:cs="Arial"/>
          <w:color w:val="000000"/>
          <w:sz w:val="20"/>
          <w:szCs w:val="28"/>
        </w:rPr>
        <w:t xml:space="preserve"> </w:t>
      </w:r>
      <w:r w:rsidRPr="00F63CFA">
        <w:rPr>
          <w:rFonts w:ascii="Arial" w:hAnsi="Arial" w:cs="Arial"/>
          <w:color w:val="000000"/>
          <w:sz w:val="20"/>
          <w:szCs w:val="28"/>
        </w:rPr>
        <w:t>тысячи</w:t>
      </w:r>
      <w:r w:rsidR="003C3023" w:rsidRPr="00F63CFA">
        <w:rPr>
          <w:rFonts w:ascii="Arial" w:hAnsi="Arial" w:cs="Arial"/>
          <w:color w:val="000000"/>
          <w:sz w:val="20"/>
          <w:szCs w:val="28"/>
        </w:rPr>
        <w:t xml:space="preserve"> </w:t>
      </w:r>
      <w:r w:rsidRPr="00F63CFA">
        <w:rPr>
          <w:rFonts w:ascii="Arial" w:hAnsi="Arial" w:cs="Arial"/>
          <w:color w:val="000000"/>
          <w:sz w:val="20"/>
          <w:szCs w:val="28"/>
        </w:rPr>
        <w:t>рублей.</w:t>
      </w:r>
    </w:p>
    <w:p w:rsidR="00D97E6C" w:rsidRPr="00F63CFA" w:rsidRDefault="00D97E6C" w:rsidP="00F63CFA">
      <w:pPr>
        <w:ind w:firstLine="709"/>
        <w:contextualSpacing/>
        <w:jc w:val="both"/>
        <w:rPr>
          <w:rFonts w:ascii="Arial" w:hAnsi="Arial" w:cs="Arial"/>
          <w:color w:val="000000"/>
          <w:sz w:val="20"/>
          <w:szCs w:val="28"/>
        </w:rPr>
      </w:pPr>
      <w:r w:rsidRPr="00F63CFA">
        <w:rPr>
          <w:rFonts w:ascii="Arial" w:hAnsi="Arial" w:cs="Arial"/>
          <w:color w:val="000000"/>
          <w:sz w:val="20"/>
          <w:szCs w:val="28"/>
        </w:rPr>
        <w:t>При</w:t>
      </w:r>
      <w:r w:rsidR="003C3023" w:rsidRPr="00F63CFA">
        <w:rPr>
          <w:rFonts w:ascii="Arial" w:hAnsi="Arial" w:cs="Arial"/>
          <w:color w:val="000000"/>
          <w:sz w:val="20"/>
          <w:szCs w:val="28"/>
        </w:rPr>
        <w:t xml:space="preserve"> </w:t>
      </w:r>
      <w:r w:rsidRPr="00F63CFA">
        <w:rPr>
          <w:rFonts w:ascii="Arial" w:hAnsi="Arial" w:cs="Arial"/>
          <w:color w:val="000000"/>
          <w:sz w:val="20"/>
          <w:szCs w:val="28"/>
        </w:rPr>
        <w:t>образовании</w:t>
      </w:r>
      <w:r w:rsidR="003C3023" w:rsidRPr="00F63CFA">
        <w:rPr>
          <w:rFonts w:ascii="Arial" w:hAnsi="Arial" w:cs="Arial"/>
          <w:color w:val="000000"/>
          <w:sz w:val="20"/>
          <w:szCs w:val="28"/>
        </w:rPr>
        <w:t xml:space="preserve"> </w:t>
      </w:r>
      <w:r w:rsidRPr="00F63CFA">
        <w:rPr>
          <w:rFonts w:ascii="Arial" w:hAnsi="Arial" w:cs="Arial"/>
          <w:color w:val="000000"/>
          <w:sz w:val="20"/>
          <w:szCs w:val="28"/>
        </w:rPr>
        <w:t>задолженности</w:t>
      </w:r>
      <w:r w:rsidR="003C3023" w:rsidRPr="00F63CFA">
        <w:rPr>
          <w:rFonts w:ascii="Arial" w:hAnsi="Arial" w:cs="Arial"/>
          <w:color w:val="000000"/>
          <w:sz w:val="20"/>
          <w:szCs w:val="28"/>
        </w:rPr>
        <w:t xml:space="preserve"> </w:t>
      </w:r>
      <w:r w:rsidRPr="00F63CFA">
        <w:rPr>
          <w:rFonts w:ascii="Arial" w:hAnsi="Arial" w:cs="Arial"/>
          <w:color w:val="000000"/>
          <w:sz w:val="20"/>
          <w:szCs w:val="28"/>
        </w:rPr>
        <w:t>по</w:t>
      </w:r>
      <w:r w:rsidR="003C3023" w:rsidRPr="00F63CFA">
        <w:rPr>
          <w:rFonts w:ascii="Arial" w:hAnsi="Arial" w:cs="Arial"/>
          <w:color w:val="000000"/>
          <w:sz w:val="20"/>
          <w:szCs w:val="28"/>
        </w:rPr>
        <w:t xml:space="preserve"> </w:t>
      </w:r>
      <w:r w:rsidRPr="00F63CFA">
        <w:rPr>
          <w:rFonts w:ascii="Arial" w:hAnsi="Arial" w:cs="Arial"/>
          <w:color w:val="000000"/>
          <w:sz w:val="20"/>
          <w:szCs w:val="28"/>
        </w:rPr>
        <w:t>вине</w:t>
      </w:r>
      <w:r w:rsidR="003C3023" w:rsidRPr="00F63CFA">
        <w:rPr>
          <w:rFonts w:ascii="Arial" w:hAnsi="Arial" w:cs="Arial"/>
          <w:color w:val="000000"/>
          <w:sz w:val="20"/>
          <w:szCs w:val="28"/>
        </w:rPr>
        <w:t xml:space="preserve"> </w:t>
      </w:r>
      <w:r w:rsidRPr="00F63CFA">
        <w:rPr>
          <w:rFonts w:ascii="Arial" w:hAnsi="Arial" w:cs="Arial"/>
          <w:color w:val="000000"/>
          <w:sz w:val="20"/>
          <w:szCs w:val="28"/>
        </w:rPr>
        <w:t>лица,</w:t>
      </w:r>
      <w:r w:rsidR="003C3023" w:rsidRPr="00F63CFA">
        <w:rPr>
          <w:rFonts w:ascii="Arial" w:hAnsi="Arial" w:cs="Arial"/>
          <w:color w:val="000000"/>
          <w:sz w:val="20"/>
          <w:szCs w:val="28"/>
        </w:rPr>
        <w:t xml:space="preserve"> </w:t>
      </w:r>
      <w:r w:rsidRPr="00F63CFA">
        <w:rPr>
          <w:rFonts w:ascii="Arial" w:hAnsi="Arial" w:cs="Arial"/>
          <w:color w:val="000000"/>
          <w:sz w:val="20"/>
          <w:szCs w:val="28"/>
        </w:rPr>
        <w:t>обязанного</w:t>
      </w:r>
      <w:r w:rsidR="003C3023" w:rsidRPr="00F63CFA">
        <w:rPr>
          <w:rFonts w:ascii="Arial" w:hAnsi="Arial" w:cs="Arial"/>
          <w:color w:val="000000"/>
          <w:sz w:val="20"/>
          <w:szCs w:val="28"/>
        </w:rPr>
        <w:t xml:space="preserve"> </w:t>
      </w:r>
      <w:r w:rsidRPr="00F63CFA">
        <w:rPr>
          <w:rFonts w:ascii="Arial" w:hAnsi="Arial" w:cs="Arial"/>
          <w:color w:val="000000"/>
          <w:sz w:val="20"/>
          <w:szCs w:val="28"/>
        </w:rPr>
        <w:t>уплачивать</w:t>
      </w:r>
      <w:r w:rsidR="003C3023" w:rsidRPr="00F63CFA">
        <w:rPr>
          <w:rFonts w:ascii="Arial" w:hAnsi="Arial" w:cs="Arial"/>
          <w:color w:val="000000"/>
          <w:sz w:val="20"/>
          <w:szCs w:val="28"/>
        </w:rPr>
        <w:t xml:space="preserve"> </w:t>
      </w:r>
      <w:r w:rsidRPr="00F63CFA">
        <w:rPr>
          <w:rFonts w:ascii="Arial" w:hAnsi="Arial" w:cs="Arial"/>
          <w:color w:val="000000"/>
          <w:sz w:val="20"/>
          <w:szCs w:val="28"/>
        </w:rPr>
        <w:t>алименты</w:t>
      </w:r>
      <w:r w:rsidR="003C3023" w:rsidRPr="00F63CFA">
        <w:rPr>
          <w:rFonts w:ascii="Arial" w:hAnsi="Arial" w:cs="Arial"/>
          <w:color w:val="000000"/>
          <w:sz w:val="20"/>
          <w:szCs w:val="28"/>
        </w:rPr>
        <w:t xml:space="preserve"> </w:t>
      </w:r>
      <w:r w:rsidRPr="00F63CFA">
        <w:rPr>
          <w:rFonts w:ascii="Arial" w:hAnsi="Arial" w:cs="Arial"/>
          <w:color w:val="000000"/>
          <w:sz w:val="20"/>
          <w:szCs w:val="28"/>
        </w:rPr>
        <w:t>по</w:t>
      </w:r>
      <w:r w:rsidR="003C3023" w:rsidRPr="00F63CFA">
        <w:rPr>
          <w:rFonts w:ascii="Arial" w:hAnsi="Arial" w:cs="Arial"/>
          <w:color w:val="000000"/>
          <w:sz w:val="20"/>
          <w:szCs w:val="28"/>
        </w:rPr>
        <w:t xml:space="preserve"> </w:t>
      </w:r>
      <w:r w:rsidRPr="00F63CFA">
        <w:rPr>
          <w:rFonts w:ascii="Arial" w:hAnsi="Arial" w:cs="Arial"/>
          <w:color w:val="000000"/>
          <w:sz w:val="20"/>
          <w:szCs w:val="28"/>
        </w:rPr>
        <w:t>решению</w:t>
      </w:r>
      <w:r w:rsidR="003C3023" w:rsidRPr="00F63CFA">
        <w:rPr>
          <w:rFonts w:ascii="Arial" w:hAnsi="Arial" w:cs="Arial"/>
          <w:color w:val="000000"/>
          <w:sz w:val="20"/>
          <w:szCs w:val="28"/>
        </w:rPr>
        <w:t xml:space="preserve"> </w:t>
      </w:r>
      <w:r w:rsidRPr="00F63CFA">
        <w:rPr>
          <w:rFonts w:ascii="Arial" w:hAnsi="Arial" w:cs="Arial"/>
          <w:color w:val="000000"/>
          <w:sz w:val="20"/>
          <w:szCs w:val="28"/>
        </w:rPr>
        <w:t>суда,</w:t>
      </w:r>
      <w:r w:rsidR="003C3023" w:rsidRPr="00F63CFA">
        <w:rPr>
          <w:rFonts w:ascii="Arial" w:hAnsi="Arial" w:cs="Arial"/>
          <w:color w:val="000000"/>
          <w:sz w:val="20"/>
          <w:szCs w:val="28"/>
        </w:rPr>
        <w:t xml:space="preserve"> </w:t>
      </w:r>
      <w:r w:rsidRPr="00F63CFA">
        <w:rPr>
          <w:rFonts w:ascii="Arial" w:hAnsi="Arial" w:cs="Arial"/>
          <w:color w:val="000000"/>
          <w:sz w:val="20"/>
          <w:szCs w:val="28"/>
        </w:rPr>
        <w:t>лицо</w:t>
      </w:r>
      <w:r w:rsidR="003C3023" w:rsidRPr="00F63CFA">
        <w:rPr>
          <w:rFonts w:ascii="Arial" w:hAnsi="Arial" w:cs="Arial"/>
          <w:color w:val="000000"/>
          <w:sz w:val="20"/>
          <w:szCs w:val="28"/>
        </w:rPr>
        <w:t xml:space="preserve"> </w:t>
      </w:r>
      <w:r w:rsidRPr="00F63CFA">
        <w:rPr>
          <w:rFonts w:ascii="Arial" w:hAnsi="Arial" w:cs="Arial"/>
          <w:color w:val="000000"/>
          <w:sz w:val="20"/>
          <w:szCs w:val="28"/>
        </w:rPr>
        <w:t>уплачивает</w:t>
      </w:r>
      <w:r w:rsidR="003C3023" w:rsidRPr="00F63CFA">
        <w:rPr>
          <w:rFonts w:ascii="Arial" w:hAnsi="Arial" w:cs="Arial"/>
          <w:color w:val="000000"/>
          <w:sz w:val="20"/>
          <w:szCs w:val="28"/>
        </w:rPr>
        <w:t xml:space="preserve"> </w:t>
      </w:r>
      <w:r w:rsidRPr="00F63CFA">
        <w:rPr>
          <w:rFonts w:ascii="Arial" w:hAnsi="Arial" w:cs="Arial"/>
          <w:color w:val="000000"/>
          <w:sz w:val="20"/>
          <w:szCs w:val="28"/>
        </w:rPr>
        <w:t>получателю</w:t>
      </w:r>
      <w:r w:rsidR="003C3023" w:rsidRPr="00F63CFA">
        <w:rPr>
          <w:rFonts w:ascii="Arial" w:hAnsi="Arial" w:cs="Arial"/>
          <w:color w:val="000000"/>
          <w:sz w:val="20"/>
          <w:szCs w:val="28"/>
        </w:rPr>
        <w:t xml:space="preserve"> </w:t>
      </w:r>
      <w:r w:rsidRPr="00F63CFA">
        <w:rPr>
          <w:rFonts w:ascii="Arial" w:hAnsi="Arial" w:cs="Arial"/>
          <w:color w:val="000000"/>
          <w:sz w:val="20"/>
          <w:szCs w:val="28"/>
        </w:rPr>
        <w:t>алиментов</w:t>
      </w:r>
      <w:r w:rsidR="003C3023" w:rsidRPr="00F63CFA">
        <w:rPr>
          <w:rFonts w:ascii="Arial" w:hAnsi="Arial" w:cs="Arial"/>
          <w:color w:val="000000"/>
          <w:sz w:val="20"/>
          <w:szCs w:val="28"/>
        </w:rPr>
        <w:t xml:space="preserve"> </w:t>
      </w:r>
      <w:r w:rsidRPr="00F63CFA">
        <w:rPr>
          <w:rFonts w:ascii="Arial" w:hAnsi="Arial" w:cs="Arial"/>
          <w:color w:val="000000"/>
          <w:sz w:val="20"/>
          <w:szCs w:val="28"/>
        </w:rPr>
        <w:t>неустойку</w:t>
      </w:r>
      <w:r w:rsidR="003C3023" w:rsidRPr="00F63CFA">
        <w:rPr>
          <w:rFonts w:ascii="Arial" w:hAnsi="Arial" w:cs="Arial"/>
          <w:color w:val="000000"/>
          <w:sz w:val="20"/>
          <w:szCs w:val="28"/>
        </w:rPr>
        <w:t xml:space="preserve"> </w:t>
      </w:r>
      <w:r w:rsidRPr="00F63CFA">
        <w:rPr>
          <w:rFonts w:ascii="Arial" w:hAnsi="Arial" w:cs="Arial"/>
          <w:color w:val="000000"/>
          <w:sz w:val="20"/>
          <w:szCs w:val="28"/>
        </w:rPr>
        <w:t>от</w:t>
      </w:r>
      <w:r w:rsidR="003C3023" w:rsidRPr="00F63CFA">
        <w:rPr>
          <w:rFonts w:ascii="Arial" w:hAnsi="Arial" w:cs="Arial"/>
          <w:color w:val="000000"/>
          <w:sz w:val="20"/>
          <w:szCs w:val="28"/>
        </w:rPr>
        <w:t xml:space="preserve"> </w:t>
      </w:r>
      <w:r w:rsidRPr="00F63CFA">
        <w:rPr>
          <w:rFonts w:ascii="Arial" w:hAnsi="Arial" w:cs="Arial"/>
          <w:color w:val="000000"/>
          <w:sz w:val="20"/>
          <w:szCs w:val="28"/>
        </w:rPr>
        <w:t>суммы</w:t>
      </w:r>
      <w:r w:rsidR="003C3023" w:rsidRPr="00F63CFA">
        <w:rPr>
          <w:rFonts w:ascii="Arial" w:hAnsi="Arial" w:cs="Arial"/>
          <w:color w:val="000000"/>
          <w:sz w:val="20"/>
          <w:szCs w:val="28"/>
        </w:rPr>
        <w:t xml:space="preserve"> </w:t>
      </w:r>
      <w:r w:rsidRPr="00F63CFA">
        <w:rPr>
          <w:rFonts w:ascii="Arial" w:hAnsi="Arial" w:cs="Arial"/>
          <w:color w:val="000000"/>
          <w:sz w:val="20"/>
          <w:szCs w:val="28"/>
        </w:rPr>
        <w:t>невыплаченных</w:t>
      </w:r>
      <w:r w:rsidR="003C3023" w:rsidRPr="00F63CFA">
        <w:rPr>
          <w:rFonts w:ascii="Arial" w:hAnsi="Arial" w:cs="Arial"/>
          <w:color w:val="000000"/>
          <w:sz w:val="20"/>
          <w:szCs w:val="28"/>
        </w:rPr>
        <w:t xml:space="preserve"> </w:t>
      </w:r>
      <w:r w:rsidRPr="00F63CFA">
        <w:rPr>
          <w:rFonts w:ascii="Arial" w:hAnsi="Arial" w:cs="Arial"/>
          <w:color w:val="000000"/>
          <w:sz w:val="20"/>
          <w:szCs w:val="28"/>
        </w:rPr>
        <w:t>алиментов</w:t>
      </w:r>
      <w:r w:rsidR="003C3023" w:rsidRPr="00F63CFA">
        <w:rPr>
          <w:rFonts w:ascii="Arial" w:hAnsi="Arial" w:cs="Arial"/>
          <w:color w:val="000000"/>
          <w:sz w:val="20"/>
          <w:szCs w:val="28"/>
        </w:rPr>
        <w:t xml:space="preserve"> </w:t>
      </w:r>
      <w:r w:rsidRPr="00F63CFA">
        <w:rPr>
          <w:rFonts w:ascii="Arial" w:hAnsi="Arial" w:cs="Arial"/>
          <w:color w:val="000000"/>
          <w:sz w:val="20"/>
          <w:szCs w:val="28"/>
        </w:rPr>
        <w:t>за</w:t>
      </w:r>
      <w:r w:rsidR="003C3023" w:rsidRPr="00F63CFA">
        <w:rPr>
          <w:rFonts w:ascii="Arial" w:hAnsi="Arial" w:cs="Arial"/>
          <w:color w:val="000000"/>
          <w:sz w:val="20"/>
          <w:szCs w:val="28"/>
        </w:rPr>
        <w:t xml:space="preserve"> </w:t>
      </w:r>
      <w:r w:rsidRPr="00F63CFA">
        <w:rPr>
          <w:rFonts w:ascii="Arial" w:hAnsi="Arial" w:cs="Arial"/>
          <w:color w:val="000000"/>
          <w:sz w:val="20"/>
          <w:szCs w:val="28"/>
        </w:rPr>
        <w:t>каждый</w:t>
      </w:r>
      <w:r w:rsidR="003C3023" w:rsidRPr="00F63CFA">
        <w:rPr>
          <w:rFonts w:ascii="Arial" w:hAnsi="Arial" w:cs="Arial"/>
          <w:color w:val="000000"/>
          <w:sz w:val="20"/>
          <w:szCs w:val="28"/>
        </w:rPr>
        <w:t xml:space="preserve"> </w:t>
      </w:r>
      <w:r w:rsidRPr="00F63CFA">
        <w:rPr>
          <w:rFonts w:ascii="Arial" w:hAnsi="Arial" w:cs="Arial"/>
          <w:color w:val="000000"/>
          <w:sz w:val="20"/>
          <w:szCs w:val="28"/>
        </w:rPr>
        <w:t>день</w:t>
      </w:r>
      <w:r w:rsidR="003C3023" w:rsidRPr="00F63CFA">
        <w:rPr>
          <w:rFonts w:ascii="Arial" w:hAnsi="Arial" w:cs="Arial"/>
          <w:color w:val="000000"/>
          <w:sz w:val="20"/>
          <w:szCs w:val="28"/>
        </w:rPr>
        <w:t xml:space="preserve"> </w:t>
      </w:r>
      <w:r w:rsidRPr="00F63CFA">
        <w:rPr>
          <w:rFonts w:ascii="Arial" w:hAnsi="Arial" w:cs="Arial"/>
          <w:color w:val="000000"/>
          <w:sz w:val="20"/>
          <w:szCs w:val="28"/>
        </w:rPr>
        <w:t>просрочки.</w:t>
      </w:r>
    </w:p>
    <w:p w:rsidR="00D97E6C" w:rsidRPr="00F63CFA" w:rsidRDefault="00D97E6C" w:rsidP="00F63CFA">
      <w:pPr>
        <w:ind w:firstLine="709"/>
        <w:contextualSpacing/>
        <w:jc w:val="both"/>
        <w:rPr>
          <w:rFonts w:ascii="Arial" w:hAnsi="Arial" w:cs="Arial"/>
          <w:color w:val="000000"/>
          <w:sz w:val="20"/>
          <w:szCs w:val="28"/>
        </w:rPr>
      </w:pPr>
      <w:r w:rsidRPr="00F63CFA">
        <w:rPr>
          <w:rFonts w:ascii="Arial" w:hAnsi="Arial" w:cs="Arial"/>
          <w:color w:val="000000"/>
          <w:sz w:val="20"/>
          <w:szCs w:val="28"/>
        </w:rPr>
        <w:t>Неустойка</w:t>
      </w:r>
      <w:r w:rsidR="003C3023" w:rsidRPr="00F63CFA">
        <w:rPr>
          <w:rFonts w:ascii="Arial" w:hAnsi="Arial" w:cs="Arial"/>
          <w:color w:val="000000"/>
          <w:sz w:val="20"/>
          <w:szCs w:val="28"/>
        </w:rPr>
        <w:t xml:space="preserve"> </w:t>
      </w:r>
      <w:r w:rsidRPr="00F63CFA">
        <w:rPr>
          <w:rFonts w:ascii="Arial" w:hAnsi="Arial" w:cs="Arial"/>
          <w:color w:val="000000"/>
          <w:sz w:val="20"/>
          <w:szCs w:val="28"/>
        </w:rPr>
        <w:t>за</w:t>
      </w:r>
      <w:r w:rsidR="003C3023" w:rsidRPr="00F63CFA">
        <w:rPr>
          <w:rFonts w:ascii="Arial" w:hAnsi="Arial" w:cs="Arial"/>
          <w:color w:val="000000"/>
          <w:sz w:val="20"/>
          <w:szCs w:val="28"/>
        </w:rPr>
        <w:t xml:space="preserve"> </w:t>
      </w:r>
      <w:r w:rsidRPr="00F63CFA">
        <w:rPr>
          <w:rFonts w:ascii="Arial" w:hAnsi="Arial" w:cs="Arial"/>
          <w:color w:val="000000"/>
          <w:sz w:val="20"/>
          <w:szCs w:val="28"/>
        </w:rPr>
        <w:t>несвоевременную</w:t>
      </w:r>
      <w:r w:rsidR="003C3023" w:rsidRPr="00F63CFA">
        <w:rPr>
          <w:rFonts w:ascii="Arial" w:hAnsi="Arial" w:cs="Arial"/>
          <w:color w:val="000000"/>
          <w:sz w:val="20"/>
          <w:szCs w:val="28"/>
        </w:rPr>
        <w:t xml:space="preserve"> </w:t>
      </w:r>
      <w:r w:rsidRPr="00F63CFA">
        <w:rPr>
          <w:rFonts w:ascii="Arial" w:hAnsi="Arial" w:cs="Arial"/>
          <w:color w:val="000000"/>
          <w:sz w:val="20"/>
          <w:szCs w:val="28"/>
        </w:rPr>
        <w:t>выплату</w:t>
      </w:r>
      <w:r w:rsidR="003C3023" w:rsidRPr="00F63CFA">
        <w:rPr>
          <w:rFonts w:ascii="Arial" w:hAnsi="Arial" w:cs="Arial"/>
          <w:color w:val="000000"/>
          <w:sz w:val="20"/>
          <w:szCs w:val="28"/>
        </w:rPr>
        <w:t xml:space="preserve"> </w:t>
      </w:r>
      <w:r w:rsidRPr="00F63CFA">
        <w:rPr>
          <w:rFonts w:ascii="Arial" w:hAnsi="Arial" w:cs="Arial"/>
          <w:color w:val="000000"/>
          <w:sz w:val="20"/>
          <w:szCs w:val="28"/>
        </w:rPr>
        <w:t>алиментов</w:t>
      </w:r>
      <w:r w:rsidR="003C3023" w:rsidRPr="00F63CFA">
        <w:rPr>
          <w:rFonts w:ascii="Arial" w:hAnsi="Arial" w:cs="Arial"/>
          <w:color w:val="000000"/>
          <w:sz w:val="20"/>
          <w:szCs w:val="28"/>
        </w:rPr>
        <w:t xml:space="preserve"> </w:t>
      </w:r>
      <w:r w:rsidRPr="00F63CFA">
        <w:rPr>
          <w:rFonts w:ascii="Arial" w:hAnsi="Arial" w:cs="Arial"/>
          <w:color w:val="000000"/>
          <w:sz w:val="20"/>
          <w:szCs w:val="28"/>
        </w:rPr>
        <w:t>составила</w:t>
      </w:r>
      <w:r w:rsidR="003C3023" w:rsidRPr="00F63CFA">
        <w:rPr>
          <w:rFonts w:ascii="Arial" w:hAnsi="Arial" w:cs="Arial"/>
          <w:color w:val="000000"/>
          <w:sz w:val="20"/>
          <w:szCs w:val="28"/>
        </w:rPr>
        <w:t xml:space="preserve"> </w:t>
      </w:r>
      <w:r w:rsidRPr="00F63CFA">
        <w:rPr>
          <w:rFonts w:ascii="Arial" w:hAnsi="Arial" w:cs="Arial"/>
          <w:color w:val="000000"/>
          <w:sz w:val="20"/>
          <w:szCs w:val="28"/>
        </w:rPr>
        <w:t>113</w:t>
      </w:r>
      <w:r w:rsidR="003C3023" w:rsidRPr="00F63CFA">
        <w:rPr>
          <w:rFonts w:ascii="Arial" w:hAnsi="Arial" w:cs="Arial"/>
          <w:color w:val="000000"/>
          <w:sz w:val="20"/>
          <w:szCs w:val="28"/>
        </w:rPr>
        <w:t xml:space="preserve"> </w:t>
      </w:r>
      <w:r w:rsidRPr="00F63CFA">
        <w:rPr>
          <w:rFonts w:ascii="Arial" w:hAnsi="Arial" w:cs="Arial"/>
          <w:color w:val="000000"/>
          <w:sz w:val="20"/>
          <w:szCs w:val="28"/>
        </w:rPr>
        <w:t>тысяч</w:t>
      </w:r>
      <w:r w:rsidR="003C3023" w:rsidRPr="00F63CFA">
        <w:rPr>
          <w:rFonts w:ascii="Arial" w:hAnsi="Arial" w:cs="Arial"/>
          <w:color w:val="000000"/>
          <w:sz w:val="20"/>
          <w:szCs w:val="28"/>
        </w:rPr>
        <w:t xml:space="preserve"> </w:t>
      </w:r>
      <w:r w:rsidRPr="00F63CFA">
        <w:rPr>
          <w:rFonts w:ascii="Arial" w:hAnsi="Arial" w:cs="Arial"/>
          <w:color w:val="000000"/>
          <w:sz w:val="20"/>
          <w:szCs w:val="28"/>
        </w:rPr>
        <w:t>рублей,</w:t>
      </w:r>
      <w:r w:rsidR="003C3023" w:rsidRPr="00F63CFA">
        <w:rPr>
          <w:rFonts w:ascii="Arial" w:hAnsi="Arial" w:cs="Arial"/>
          <w:color w:val="000000"/>
          <w:sz w:val="20"/>
          <w:szCs w:val="28"/>
        </w:rPr>
        <w:t xml:space="preserve"> </w:t>
      </w:r>
      <w:r w:rsidRPr="00F63CFA">
        <w:rPr>
          <w:rFonts w:ascii="Arial" w:hAnsi="Arial" w:cs="Arial"/>
          <w:color w:val="000000"/>
          <w:sz w:val="20"/>
          <w:szCs w:val="28"/>
        </w:rPr>
        <w:t>которую</w:t>
      </w:r>
      <w:r w:rsidR="003C3023" w:rsidRPr="00F63CFA">
        <w:rPr>
          <w:rFonts w:ascii="Arial" w:hAnsi="Arial" w:cs="Arial"/>
          <w:color w:val="000000"/>
          <w:sz w:val="20"/>
          <w:szCs w:val="28"/>
        </w:rPr>
        <w:t xml:space="preserve"> </w:t>
      </w:r>
      <w:r w:rsidRPr="00F63CFA">
        <w:rPr>
          <w:rFonts w:ascii="Arial" w:hAnsi="Arial" w:cs="Arial"/>
          <w:color w:val="000000"/>
          <w:sz w:val="20"/>
          <w:szCs w:val="28"/>
        </w:rPr>
        <w:t>прокурор</w:t>
      </w:r>
      <w:r w:rsidR="003C3023" w:rsidRPr="00F63CFA">
        <w:rPr>
          <w:rFonts w:ascii="Arial" w:hAnsi="Arial" w:cs="Arial"/>
          <w:color w:val="000000"/>
          <w:sz w:val="20"/>
          <w:szCs w:val="28"/>
        </w:rPr>
        <w:t xml:space="preserve"> </w:t>
      </w:r>
      <w:r w:rsidRPr="00F63CFA">
        <w:rPr>
          <w:rFonts w:ascii="Arial" w:hAnsi="Arial" w:cs="Arial"/>
          <w:color w:val="000000"/>
          <w:sz w:val="20"/>
          <w:szCs w:val="28"/>
        </w:rPr>
        <w:t>потребовал</w:t>
      </w:r>
      <w:r w:rsidR="003C3023" w:rsidRPr="00F63CFA">
        <w:rPr>
          <w:rFonts w:ascii="Arial" w:hAnsi="Arial" w:cs="Arial"/>
          <w:color w:val="000000"/>
          <w:sz w:val="20"/>
          <w:szCs w:val="28"/>
        </w:rPr>
        <w:t xml:space="preserve"> </w:t>
      </w:r>
      <w:r w:rsidRPr="00F63CFA">
        <w:rPr>
          <w:rFonts w:ascii="Arial" w:hAnsi="Arial" w:cs="Arial"/>
          <w:color w:val="000000"/>
          <w:sz w:val="20"/>
          <w:szCs w:val="28"/>
        </w:rPr>
        <w:t>взыскать</w:t>
      </w:r>
      <w:r w:rsidR="003C3023" w:rsidRPr="00F63CFA">
        <w:rPr>
          <w:rFonts w:ascii="Arial" w:hAnsi="Arial" w:cs="Arial"/>
          <w:color w:val="000000"/>
          <w:sz w:val="20"/>
          <w:szCs w:val="28"/>
        </w:rPr>
        <w:t xml:space="preserve"> </w:t>
      </w:r>
      <w:r w:rsidRPr="00F63CFA">
        <w:rPr>
          <w:rFonts w:ascii="Arial" w:hAnsi="Arial" w:cs="Arial"/>
          <w:color w:val="000000"/>
          <w:sz w:val="20"/>
          <w:szCs w:val="28"/>
        </w:rPr>
        <w:t>с</w:t>
      </w:r>
      <w:r w:rsidR="003C3023" w:rsidRPr="00F63CFA">
        <w:rPr>
          <w:rFonts w:ascii="Arial" w:hAnsi="Arial" w:cs="Arial"/>
          <w:color w:val="000000"/>
          <w:sz w:val="20"/>
          <w:szCs w:val="28"/>
        </w:rPr>
        <w:t xml:space="preserve"> </w:t>
      </w:r>
      <w:r w:rsidRPr="00F63CFA">
        <w:rPr>
          <w:rFonts w:ascii="Arial" w:hAnsi="Arial" w:cs="Arial"/>
          <w:color w:val="000000"/>
          <w:sz w:val="20"/>
          <w:szCs w:val="28"/>
        </w:rPr>
        <w:t>ответчика</w:t>
      </w:r>
      <w:r w:rsidR="003C3023" w:rsidRPr="00F63CFA">
        <w:rPr>
          <w:rFonts w:ascii="Arial" w:hAnsi="Arial" w:cs="Arial"/>
          <w:color w:val="000000"/>
          <w:sz w:val="20"/>
          <w:szCs w:val="28"/>
        </w:rPr>
        <w:t xml:space="preserve"> </w:t>
      </w:r>
      <w:r w:rsidRPr="00F63CFA">
        <w:rPr>
          <w:rFonts w:ascii="Arial" w:hAnsi="Arial" w:cs="Arial"/>
          <w:color w:val="000000"/>
          <w:sz w:val="20"/>
          <w:szCs w:val="28"/>
        </w:rPr>
        <w:t>в</w:t>
      </w:r>
      <w:r w:rsidR="003C3023" w:rsidRPr="00F63CFA">
        <w:rPr>
          <w:rFonts w:ascii="Arial" w:hAnsi="Arial" w:cs="Arial"/>
          <w:color w:val="000000"/>
          <w:sz w:val="20"/>
          <w:szCs w:val="28"/>
        </w:rPr>
        <w:t xml:space="preserve"> </w:t>
      </w:r>
      <w:r w:rsidRPr="00F63CFA">
        <w:rPr>
          <w:rFonts w:ascii="Arial" w:hAnsi="Arial" w:cs="Arial"/>
          <w:color w:val="000000"/>
          <w:sz w:val="20"/>
          <w:szCs w:val="28"/>
        </w:rPr>
        <w:t>пользу</w:t>
      </w:r>
      <w:r w:rsidR="003C3023" w:rsidRPr="00F63CFA">
        <w:rPr>
          <w:rFonts w:ascii="Arial" w:hAnsi="Arial" w:cs="Arial"/>
          <w:color w:val="000000"/>
          <w:sz w:val="20"/>
          <w:szCs w:val="28"/>
        </w:rPr>
        <w:t xml:space="preserve"> </w:t>
      </w:r>
      <w:r w:rsidRPr="00F63CFA">
        <w:rPr>
          <w:rFonts w:ascii="Arial" w:hAnsi="Arial" w:cs="Arial"/>
          <w:color w:val="000000"/>
          <w:sz w:val="20"/>
          <w:szCs w:val="28"/>
        </w:rPr>
        <w:t>несове</w:t>
      </w:r>
      <w:r w:rsidRPr="00F63CFA">
        <w:rPr>
          <w:rFonts w:ascii="Arial" w:hAnsi="Arial" w:cs="Arial"/>
          <w:color w:val="000000"/>
          <w:sz w:val="20"/>
          <w:szCs w:val="28"/>
        </w:rPr>
        <w:t>р</w:t>
      </w:r>
      <w:r w:rsidRPr="00F63CFA">
        <w:rPr>
          <w:rFonts w:ascii="Arial" w:hAnsi="Arial" w:cs="Arial"/>
          <w:color w:val="000000"/>
          <w:sz w:val="20"/>
          <w:szCs w:val="28"/>
        </w:rPr>
        <w:t>шеннолетнего.</w:t>
      </w:r>
    </w:p>
    <w:p w:rsidR="009C78FA" w:rsidRPr="00F63CFA" w:rsidRDefault="00D97E6C" w:rsidP="00F63CFA">
      <w:pPr>
        <w:ind w:firstLine="709"/>
        <w:contextualSpacing/>
        <w:jc w:val="both"/>
        <w:rPr>
          <w:rFonts w:ascii="Arial" w:hAnsi="Arial" w:cs="Arial"/>
          <w:color w:val="000000"/>
          <w:sz w:val="20"/>
          <w:szCs w:val="28"/>
        </w:rPr>
      </w:pPr>
      <w:r w:rsidRPr="00F63CFA">
        <w:rPr>
          <w:rFonts w:ascii="Arial" w:hAnsi="Arial" w:cs="Arial"/>
          <w:color w:val="000000"/>
          <w:sz w:val="20"/>
          <w:szCs w:val="28"/>
        </w:rPr>
        <w:t>Взыскание</w:t>
      </w:r>
      <w:r w:rsidR="003C3023" w:rsidRPr="00F63CFA">
        <w:rPr>
          <w:rFonts w:ascii="Arial" w:hAnsi="Arial" w:cs="Arial"/>
          <w:color w:val="000000"/>
          <w:sz w:val="20"/>
          <w:szCs w:val="28"/>
        </w:rPr>
        <w:t xml:space="preserve"> </w:t>
      </w:r>
      <w:r w:rsidRPr="00F63CFA">
        <w:rPr>
          <w:rFonts w:ascii="Arial" w:hAnsi="Arial" w:cs="Arial"/>
          <w:color w:val="000000"/>
          <w:sz w:val="20"/>
          <w:szCs w:val="28"/>
        </w:rPr>
        <w:t>штрафных</w:t>
      </w:r>
      <w:r w:rsidR="003C3023" w:rsidRPr="00F63CFA">
        <w:rPr>
          <w:rFonts w:ascii="Arial" w:hAnsi="Arial" w:cs="Arial"/>
          <w:color w:val="000000"/>
          <w:sz w:val="20"/>
          <w:szCs w:val="28"/>
        </w:rPr>
        <w:t xml:space="preserve"> </w:t>
      </w:r>
      <w:r w:rsidRPr="00F63CFA">
        <w:rPr>
          <w:rFonts w:ascii="Arial" w:hAnsi="Arial" w:cs="Arial"/>
          <w:color w:val="000000"/>
          <w:sz w:val="20"/>
          <w:szCs w:val="28"/>
        </w:rPr>
        <w:t>санкций</w:t>
      </w:r>
      <w:r w:rsidR="003C3023" w:rsidRPr="00F63CFA">
        <w:rPr>
          <w:rFonts w:ascii="Arial" w:hAnsi="Arial" w:cs="Arial"/>
          <w:color w:val="000000"/>
          <w:sz w:val="20"/>
          <w:szCs w:val="28"/>
        </w:rPr>
        <w:t xml:space="preserve"> </w:t>
      </w:r>
      <w:r w:rsidRPr="00F63CFA">
        <w:rPr>
          <w:rFonts w:ascii="Arial" w:hAnsi="Arial" w:cs="Arial"/>
          <w:color w:val="000000"/>
          <w:sz w:val="20"/>
          <w:szCs w:val="28"/>
        </w:rPr>
        <w:t>не</w:t>
      </w:r>
      <w:r w:rsidR="003C3023" w:rsidRPr="00F63CFA">
        <w:rPr>
          <w:rFonts w:ascii="Arial" w:hAnsi="Arial" w:cs="Arial"/>
          <w:color w:val="000000"/>
          <w:sz w:val="20"/>
          <w:szCs w:val="28"/>
        </w:rPr>
        <w:t xml:space="preserve"> </w:t>
      </w:r>
      <w:r w:rsidRPr="00F63CFA">
        <w:rPr>
          <w:rFonts w:ascii="Arial" w:hAnsi="Arial" w:cs="Arial"/>
          <w:color w:val="000000"/>
          <w:sz w:val="20"/>
          <w:szCs w:val="28"/>
        </w:rPr>
        <w:t>освобождает</w:t>
      </w:r>
      <w:r w:rsidR="003C3023" w:rsidRPr="00F63CFA">
        <w:rPr>
          <w:rFonts w:ascii="Arial" w:hAnsi="Arial" w:cs="Arial"/>
          <w:color w:val="000000"/>
          <w:sz w:val="20"/>
          <w:szCs w:val="28"/>
        </w:rPr>
        <w:t xml:space="preserve"> </w:t>
      </w:r>
      <w:r w:rsidRPr="00F63CFA">
        <w:rPr>
          <w:rFonts w:ascii="Arial" w:hAnsi="Arial" w:cs="Arial"/>
          <w:color w:val="000000"/>
          <w:sz w:val="20"/>
          <w:szCs w:val="28"/>
        </w:rPr>
        <w:t>ответчика</w:t>
      </w:r>
      <w:r w:rsidR="003C3023" w:rsidRPr="00F63CFA">
        <w:rPr>
          <w:rFonts w:ascii="Arial" w:hAnsi="Arial" w:cs="Arial"/>
          <w:color w:val="000000"/>
          <w:sz w:val="20"/>
          <w:szCs w:val="28"/>
        </w:rPr>
        <w:t xml:space="preserve"> </w:t>
      </w:r>
      <w:r w:rsidRPr="00F63CFA">
        <w:rPr>
          <w:rFonts w:ascii="Arial" w:hAnsi="Arial" w:cs="Arial"/>
          <w:color w:val="000000"/>
          <w:sz w:val="20"/>
          <w:szCs w:val="28"/>
        </w:rPr>
        <w:t>от</w:t>
      </w:r>
      <w:r w:rsidR="003C3023" w:rsidRPr="00F63CFA">
        <w:rPr>
          <w:rFonts w:ascii="Arial" w:hAnsi="Arial" w:cs="Arial"/>
          <w:color w:val="000000"/>
          <w:sz w:val="20"/>
          <w:szCs w:val="28"/>
        </w:rPr>
        <w:t xml:space="preserve"> </w:t>
      </w:r>
      <w:r w:rsidRPr="00F63CFA">
        <w:rPr>
          <w:rFonts w:ascii="Arial" w:hAnsi="Arial" w:cs="Arial"/>
          <w:color w:val="000000"/>
          <w:sz w:val="20"/>
          <w:szCs w:val="28"/>
        </w:rPr>
        <w:t>необходимости</w:t>
      </w:r>
      <w:r w:rsidR="003C3023" w:rsidRPr="00F63CFA">
        <w:rPr>
          <w:rFonts w:ascii="Arial" w:hAnsi="Arial" w:cs="Arial"/>
          <w:color w:val="000000"/>
          <w:sz w:val="20"/>
          <w:szCs w:val="28"/>
        </w:rPr>
        <w:t xml:space="preserve"> </w:t>
      </w:r>
      <w:r w:rsidRPr="00F63CFA">
        <w:rPr>
          <w:rFonts w:ascii="Arial" w:hAnsi="Arial" w:cs="Arial"/>
          <w:color w:val="000000"/>
          <w:sz w:val="20"/>
          <w:szCs w:val="28"/>
        </w:rPr>
        <w:t>погасить</w:t>
      </w:r>
      <w:r w:rsidR="003C3023" w:rsidRPr="00F63CFA">
        <w:rPr>
          <w:rFonts w:ascii="Arial" w:hAnsi="Arial" w:cs="Arial"/>
          <w:color w:val="000000"/>
          <w:sz w:val="20"/>
          <w:szCs w:val="28"/>
        </w:rPr>
        <w:t xml:space="preserve"> </w:t>
      </w:r>
      <w:r w:rsidRPr="00F63CFA">
        <w:rPr>
          <w:rFonts w:ascii="Arial" w:hAnsi="Arial" w:cs="Arial"/>
          <w:color w:val="000000"/>
          <w:sz w:val="20"/>
          <w:szCs w:val="28"/>
        </w:rPr>
        <w:t>основную</w:t>
      </w:r>
      <w:r w:rsidR="003C3023" w:rsidRPr="00F63CFA">
        <w:rPr>
          <w:rFonts w:ascii="Arial" w:hAnsi="Arial" w:cs="Arial"/>
          <w:color w:val="000000"/>
          <w:sz w:val="20"/>
          <w:szCs w:val="28"/>
        </w:rPr>
        <w:t xml:space="preserve"> </w:t>
      </w:r>
      <w:r w:rsidRPr="00F63CFA">
        <w:rPr>
          <w:rFonts w:ascii="Arial" w:hAnsi="Arial" w:cs="Arial"/>
          <w:color w:val="000000"/>
          <w:sz w:val="20"/>
          <w:szCs w:val="28"/>
        </w:rPr>
        <w:t>сумму</w:t>
      </w:r>
      <w:r w:rsidR="003C3023" w:rsidRPr="00F63CFA">
        <w:rPr>
          <w:rFonts w:ascii="Arial" w:hAnsi="Arial" w:cs="Arial"/>
          <w:color w:val="000000"/>
          <w:sz w:val="20"/>
          <w:szCs w:val="28"/>
        </w:rPr>
        <w:t xml:space="preserve"> </w:t>
      </w:r>
      <w:r w:rsidRPr="00F63CFA">
        <w:rPr>
          <w:rFonts w:ascii="Arial" w:hAnsi="Arial" w:cs="Arial"/>
          <w:color w:val="000000"/>
          <w:sz w:val="20"/>
          <w:szCs w:val="28"/>
        </w:rPr>
        <w:t>долга,</w:t>
      </w:r>
      <w:r w:rsidR="003C3023" w:rsidRPr="00F63CFA">
        <w:rPr>
          <w:rFonts w:ascii="Arial" w:hAnsi="Arial" w:cs="Arial"/>
          <w:color w:val="000000"/>
          <w:sz w:val="20"/>
          <w:szCs w:val="28"/>
        </w:rPr>
        <w:t xml:space="preserve"> </w:t>
      </w:r>
      <w:r w:rsidRPr="00F63CFA">
        <w:rPr>
          <w:rFonts w:ascii="Arial" w:hAnsi="Arial" w:cs="Arial"/>
          <w:color w:val="000000"/>
          <w:sz w:val="20"/>
          <w:szCs w:val="28"/>
        </w:rPr>
        <w:t>в</w:t>
      </w:r>
      <w:r w:rsidR="003C3023" w:rsidRPr="00F63CFA">
        <w:rPr>
          <w:rFonts w:ascii="Arial" w:hAnsi="Arial" w:cs="Arial"/>
          <w:color w:val="000000"/>
          <w:sz w:val="20"/>
          <w:szCs w:val="28"/>
        </w:rPr>
        <w:t xml:space="preserve"> </w:t>
      </w:r>
      <w:r w:rsidRPr="00F63CFA">
        <w:rPr>
          <w:rFonts w:ascii="Arial" w:hAnsi="Arial" w:cs="Arial"/>
          <w:color w:val="000000"/>
          <w:sz w:val="20"/>
          <w:szCs w:val="28"/>
        </w:rPr>
        <w:t>противном</w:t>
      </w:r>
      <w:r w:rsidR="003C3023" w:rsidRPr="00F63CFA">
        <w:rPr>
          <w:rFonts w:ascii="Arial" w:hAnsi="Arial" w:cs="Arial"/>
          <w:color w:val="000000"/>
          <w:sz w:val="20"/>
          <w:szCs w:val="28"/>
        </w:rPr>
        <w:t xml:space="preserve"> </w:t>
      </w:r>
      <w:r w:rsidRPr="00F63CFA">
        <w:rPr>
          <w:rFonts w:ascii="Arial" w:hAnsi="Arial" w:cs="Arial"/>
          <w:color w:val="000000"/>
          <w:sz w:val="20"/>
          <w:szCs w:val="28"/>
        </w:rPr>
        <w:t>случае,</w:t>
      </w:r>
      <w:r w:rsidR="003C3023" w:rsidRPr="00F63CFA">
        <w:rPr>
          <w:rFonts w:ascii="Arial" w:hAnsi="Arial" w:cs="Arial"/>
          <w:color w:val="000000"/>
          <w:sz w:val="20"/>
          <w:szCs w:val="28"/>
        </w:rPr>
        <w:t xml:space="preserve"> </w:t>
      </w:r>
      <w:r w:rsidRPr="00F63CFA">
        <w:rPr>
          <w:rFonts w:ascii="Arial" w:hAnsi="Arial" w:cs="Arial"/>
          <w:color w:val="000000"/>
          <w:sz w:val="20"/>
          <w:szCs w:val="28"/>
        </w:rPr>
        <w:t>он</w:t>
      </w:r>
      <w:r w:rsidR="003C3023" w:rsidRPr="00F63CFA">
        <w:rPr>
          <w:rFonts w:ascii="Arial" w:hAnsi="Arial" w:cs="Arial"/>
          <w:color w:val="000000"/>
          <w:sz w:val="20"/>
          <w:szCs w:val="28"/>
        </w:rPr>
        <w:t xml:space="preserve"> </w:t>
      </w:r>
      <w:r w:rsidRPr="00F63CFA">
        <w:rPr>
          <w:rFonts w:ascii="Arial" w:hAnsi="Arial" w:cs="Arial"/>
          <w:color w:val="000000"/>
          <w:sz w:val="20"/>
          <w:szCs w:val="28"/>
        </w:rPr>
        <w:t>может</w:t>
      </w:r>
      <w:r w:rsidR="003C3023" w:rsidRPr="00F63CFA">
        <w:rPr>
          <w:rFonts w:ascii="Arial" w:hAnsi="Arial" w:cs="Arial"/>
          <w:color w:val="000000"/>
          <w:sz w:val="20"/>
          <w:szCs w:val="28"/>
        </w:rPr>
        <w:t xml:space="preserve"> </w:t>
      </w:r>
      <w:r w:rsidRPr="00F63CFA">
        <w:rPr>
          <w:rFonts w:ascii="Arial" w:hAnsi="Arial" w:cs="Arial"/>
          <w:color w:val="000000"/>
          <w:sz w:val="20"/>
          <w:szCs w:val="28"/>
        </w:rPr>
        <w:t>быть</w:t>
      </w:r>
      <w:r w:rsidR="003C3023" w:rsidRPr="00F63CFA">
        <w:rPr>
          <w:rFonts w:ascii="Arial" w:hAnsi="Arial" w:cs="Arial"/>
          <w:color w:val="000000"/>
          <w:sz w:val="20"/>
          <w:szCs w:val="28"/>
        </w:rPr>
        <w:t xml:space="preserve"> </w:t>
      </w:r>
      <w:r w:rsidRPr="00F63CFA">
        <w:rPr>
          <w:rFonts w:ascii="Arial" w:hAnsi="Arial" w:cs="Arial"/>
          <w:color w:val="000000"/>
          <w:sz w:val="20"/>
          <w:szCs w:val="28"/>
        </w:rPr>
        <w:t>пр</w:t>
      </w:r>
      <w:r w:rsidRPr="00F63CFA">
        <w:rPr>
          <w:rFonts w:ascii="Arial" w:hAnsi="Arial" w:cs="Arial"/>
          <w:color w:val="000000"/>
          <w:sz w:val="20"/>
          <w:szCs w:val="28"/>
        </w:rPr>
        <w:t>и</w:t>
      </w:r>
      <w:r w:rsidRPr="00F63CFA">
        <w:rPr>
          <w:rFonts w:ascii="Arial" w:hAnsi="Arial" w:cs="Arial"/>
          <w:color w:val="000000"/>
          <w:sz w:val="20"/>
          <w:szCs w:val="28"/>
        </w:rPr>
        <w:t>влечен</w:t>
      </w:r>
      <w:r w:rsidR="003C3023" w:rsidRPr="00F63CFA">
        <w:rPr>
          <w:rFonts w:ascii="Arial" w:hAnsi="Arial" w:cs="Arial"/>
          <w:color w:val="000000"/>
          <w:sz w:val="20"/>
          <w:szCs w:val="28"/>
        </w:rPr>
        <w:t xml:space="preserve"> </w:t>
      </w:r>
      <w:r w:rsidRPr="00F63CFA">
        <w:rPr>
          <w:rFonts w:ascii="Arial" w:hAnsi="Arial" w:cs="Arial"/>
          <w:color w:val="000000"/>
          <w:sz w:val="20"/>
          <w:szCs w:val="28"/>
        </w:rPr>
        <w:t>к</w:t>
      </w:r>
      <w:r w:rsidR="003C3023" w:rsidRPr="00F63CFA">
        <w:rPr>
          <w:rFonts w:ascii="Arial" w:hAnsi="Arial" w:cs="Arial"/>
          <w:color w:val="000000"/>
          <w:sz w:val="20"/>
          <w:szCs w:val="28"/>
        </w:rPr>
        <w:t xml:space="preserve"> </w:t>
      </w:r>
      <w:r w:rsidRPr="00F63CFA">
        <w:rPr>
          <w:rFonts w:ascii="Arial" w:hAnsi="Arial" w:cs="Arial"/>
          <w:color w:val="000000"/>
          <w:sz w:val="20"/>
          <w:szCs w:val="28"/>
        </w:rPr>
        <w:t>уголовной</w:t>
      </w:r>
      <w:r w:rsidR="003C3023" w:rsidRPr="00F63CFA">
        <w:rPr>
          <w:rFonts w:ascii="Arial" w:hAnsi="Arial" w:cs="Arial"/>
          <w:color w:val="000000"/>
          <w:sz w:val="20"/>
          <w:szCs w:val="28"/>
        </w:rPr>
        <w:t xml:space="preserve"> </w:t>
      </w:r>
      <w:r w:rsidRPr="00F63CFA">
        <w:rPr>
          <w:rFonts w:ascii="Arial" w:hAnsi="Arial" w:cs="Arial"/>
          <w:color w:val="000000"/>
          <w:sz w:val="20"/>
          <w:szCs w:val="28"/>
        </w:rPr>
        <w:t>ответственности.</w:t>
      </w:r>
    </w:p>
    <w:p w:rsidR="009B1C3C" w:rsidRDefault="009B1C3C" w:rsidP="00F63CFA">
      <w:pPr>
        <w:contextualSpacing/>
        <w:rPr>
          <w:rFonts w:ascii="Arial" w:hAnsi="Arial" w:cs="Arial"/>
          <w:color w:val="000000"/>
          <w:sz w:val="20"/>
          <w:szCs w:val="28"/>
        </w:rPr>
      </w:pPr>
    </w:p>
    <w:p w:rsidR="009C78FA" w:rsidRDefault="009B1C3C" w:rsidP="00F63CFA">
      <w:pPr>
        <w:contextualSpacing/>
        <w:rPr>
          <w:rFonts w:ascii="Arial" w:hAnsi="Arial" w:cs="Arial"/>
          <w:color w:val="000000"/>
          <w:sz w:val="20"/>
          <w:szCs w:val="28"/>
        </w:rPr>
      </w:pPr>
      <w:r>
        <w:rPr>
          <w:rFonts w:ascii="Arial" w:hAnsi="Arial" w:cs="Arial"/>
          <w:color w:val="000000"/>
          <w:sz w:val="20"/>
          <w:szCs w:val="28"/>
        </w:rPr>
        <w:t>С</w:t>
      </w:r>
      <w:r w:rsidR="00D97E6C" w:rsidRPr="00F63CFA">
        <w:rPr>
          <w:rFonts w:ascii="Arial" w:hAnsi="Arial" w:cs="Arial"/>
          <w:color w:val="000000"/>
          <w:sz w:val="20"/>
          <w:szCs w:val="28"/>
        </w:rPr>
        <w:t>тарший</w:t>
      </w:r>
      <w:r w:rsidR="003C3023" w:rsidRPr="00F63CFA">
        <w:rPr>
          <w:rFonts w:ascii="Arial" w:hAnsi="Arial" w:cs="Arial"/>
          <w:color w:val="000000"/>
          <w:sz w:val="20"/>
          <w:szCs w:val="28"/>
        </w:rPr>
        <w:t xml:space="preserve"> </w:t>
      </w:r>
      <w:r w:rsidR="00D97E6C" w:rsidRPr="00F63CFA">
        <w:rPr>
          <w:rFonts w:ascii="Arial" w:hAnsi="Arial" w:cs="Arial"/>
          <w:color w:val="000000"/>
          <w:sz w:val="20"/>
          <w:szCs w:val="28"/>
        </w:rPr>
        <w:t>помощник</w:t>
      </w:r>
      <w:r w:rsidR="003C3023" w:rsidRPr="00F63CFA">
        <w:rPr>
          <w:rFonts w:ascii="Arial" w:hAnsi="Arial" w:cs="Arial"/>
          <w:color w:val="000000"/>
          <w:sz w:val="20"/>
          <w:szCs w:val="28"/>
        </w:rPr>
        <w:t xml:space="preserve"> </w:t>
      </w:r>
      <w:r w:rsidR="00D97E6C" w:rsidRPr="00F63CFA">
        <w:rPr>
          <w:rFonts w:ascii="Arial" w:hAnsi="Arial" w:cs="Arial"/>
          <w:color w:val="000000"/>
          <w:sz w:val="20"/>
          <w:szCs w:val="28"/>
        </w:rPr>
        <w:t>прокурора</w:t>
      </w:r>
      <w:r w:rsidR="003C3023" w:rsidRPr="00F63CFA">
        <w:rPr>
          <w:rFonts w:ascii="Arial" w:hAnsi="Arial" w:cs="Arial"/>
          <w:color w:val="000000"/>
          <w:sz w:val="20"/>
          <w:szCs w:val="28"/>
        </w:rPr>
        <w:t xml:space="preserve"> </w:t>
      </w:r>
      <w:r>
        <w:rPr>
          <w:rFonts w:ascii="Arial" w:hAnsi="Arial" w:cs="Arial"/>
          <w:color w:val="000000"/>
          <w:sz w:val="20"/>
          <w:szCs w:val="28"/>
        </w:rPr>
        <w:t xml:space="preserve"> </w:t>
      </w:r>
      <w:r w:rsidR="00D97E6C" w:rsidRPr="00F63CFA">
        <w:rPr>
          <w:rFonts w:ascii="Arial" w:hAnsi="Arial" w:cs="Arial"/>
          <w:color w:val="000000"/>
          <w:sz w:val="20"/>
          <w:szCs w:val="28"/>
        </w:rPr>
        <w:t>юрист</w:t>
      </w:r>
      <w:r w:rsidR="003C3023" w:rsidRPr="00F63CFA">
        <w:rPr>
          <w:rFonts w:ascii="Arial" w:hAnsi="Arial" w:cs="Arial"/>
          <w:color w:val="000000"/>
          <w:sz w:val="20"/>
          <w:szCs w:val="28"/>
        </w:rPr>
        <w:t xml:space="preserve"> </w:t>
      </w:r>
      <w:r w:rsidR="00D97E6C" w:rsidRPr="00F63CFA">
        <w:rPr>
          <w:rFonts w:ascii="Arial" w:hAnsi="Arial" w:cs="Arial"/>
          <w:color w:val="000000"/>
          <w:sz w:val="20"/>
          <w:szCs w:val="28"/>
        </w:rPr>
        <w:t>2</w:t>
      </w:r>
      <w:r w:rsidR="003C3023" w:rsidRPr="00F63CFA">
        <w:rPr>
          <w:rFonts w:ascii="Arial" w:hAnsi="Arial" w:cs="Arial"/>
          <w:color w:val="000000"/>
          <w:sz w:val="20"/>
          <w:szCs w:val="28"/>
        </w:rPr>
        <w:t xml:space="preserve"> </w:t>
      </w:r>
      <w:r w:rsidR="00D97E6C" w:rsidRPr="00F63CFA">
        <w:rPr>
          <w:rFonts w:ascii="Arial" w:hAnsi="Arial" w:cs="Arial"/>
          <w:color w:val="000000"/>
          <w:sz w:val="20"/>
          <w:szCs w:val="28"/>
        </w:rPr>
        <w:t>класса</w:t>
      </w:r>
      <w:r w:rsidR="003C3023" w:rsidRPr="00F63CFA">
        <w:rPr>
          <w:rFonts w:ascii="Arial" w:hAnsi="Arial" w:cs="Arial"/>
          <w:color w:val="000000"/>
          <w:sz w:val="20"/>
          <w:szCs w:val="28"/>
        </w:rPr>
        <w:t xml:space="preserve"> </w:t>
      </w:r>
      <w:r w:rsidR="00D97E6C" w:rsidRPr="00F63CFA">
        <w:rPr>
          <w:rFonts w:ascii="Arial" w:hAnsi="Arial" w:cs="Arial"/>
          <w:color w:val="000000"/>
          <w:sz w:val="20"/>
          <w:szCs w:val="28"/>
        </w:rPr>
        <w:t>Д.Ю.</w:t>
      </w:r>
      <w:r w:rsidR="003C3023" w:rsidRPr="00F63CFA">
        <w:rPr>
          <w:rFonts w:ascii="Arial" w:hAnsi="Arial" w:cs="Arial"/>
          <w:color w:val="000000"/>
          <w:sz w:val="20"/>
          <w:szCs w:val="28"/>
        </w:rPr>
        <w:t xml:space="preserve"> </w:t>
      </w:r>
      <w:r w:rsidR="00D97E6C" w:rsidRPr="00F63CFA">
        <w:rPr>
          <w:rFonts w:ascii="Arial" w:hAnsi="Arial" w:cs="Arial"/>
          <w:color w:val="000000"/>
          <w:sz w:val="20"/>
          <w:szCs w:val="28"/>
        </w:rPr>
        <w:t>Михайлов</w:t>
      </w:r>
      <w:r w:rsidR="003C3023" w:rsidRPr="00F63CFA">
        <w:rPr>
          <w:rFonts w:ascii="Arial" w:hAnsi="Arial" w:cs="Arial"/>
          <w:color w:val="000000"/>
          <w:sz w:val="20"/>
          <w:szCs w:val="28"/>
        </w:rPr>
        <w:t xml:space="preserve"> </w:t>
      </w:r>
    </w:p>
    <w:p w:rsidR="009B1C3C" w:rsidRPr="00F63CFA" w:rsidRDefault="009B1C3C" w:rsidP="00F63CFA">
      <w:pPr>
        <w:contextualSpacing/>
        <w:rPr>
          <w:rFonts w:ascii="Arial" w:hAnsi="Arial" w:cs="Arial"/>
          <w:color w:val="000000"/>
          <w:sz w:val="20"/>
          <w:szCs w:val="28"/>
        </w:rPr>
      </w:pPr>
    </w:p>
    <w:p w:rsidR="00D97E6C" w:rsidRPr="00F63CFA" w:rsidRDefault="00D97E6C" w:rsidP="00F63CFA">
      <w:pPr>
        <w:ind w:firstLine="709"/>
        <w:contextualSpacing/>
        <w:jc w:val="both"/>
        <w:rPr>
          <w:rFonts w:ascii="Arial" w:hAnsi="Arial" w:cs="Arial"/>
          <w:color w:val="000000"/>
          <w:sz w:val="20"/>
          <w:szCs w:val="28"/>
        </w:rPr>
      </w:pPr>
    </w:p>
    <w:tbl>
      <w:tblPr>
        <w:tblW w:w="5000" w:type="pct"/>
        <w:tblLook w:val="0000"/>
      </w:tblPr>
      <w:tblGrid>
        <w:gridCol w:w="5936"/>
        <w:gridCol w:w="1542"/>
        <w:gridCol w:w="7877"/>
      </w:tblGrid>
      <w:tr w:rsidR="00D97E6C" w:rsidRPr="00F63CFA" w:rsidTr="009B1C3C">
        <w:trPr>
          <w:cantSplit/>
        </w:trPr>
        <w:tc>
          <w:tcPr>
            <w:tcW w:w="1933" w:type="pct"/>
            <w:vAlign w:val="center"/>
          </w:tcPr>
          <w:p w:rsidR="00D97E6C" w:rsidRPr="00F63CFA" w:rsidRDefault="00D97E6C" w:rsidP="009B1C3C">
            <w:pPr>
              <w:pStyle w:val="afc"/>
              <w:tabs>
                <w:tab w:val="left" w:pos="4285"/>
              </w:tabs>
              <w:jc w:val="center"/>
              <w:rPr>
                <w:rFonts w:ascii="Arial" w:hAnsi="Arial" w:cs="Arial"/>
                <w:bCs/>
                <w:noProof/>
                <w:color w:val="000000"/>
              </w:rPr>
            </w:pPr>
            <w:r w:rsidRPr="00F63CFA">
              <w:rPr>
                <w:rFonts w:ascii="Arial" w:hAnsi="Arial" w:cs="Arial"/>
                <w:bCs/>
                <w:noProof/>
                <w:color w:val="000000"/>
              </w:rPr>
              <w:t>Ч</w:t>
            </w:r>
            <w:r w:rsidR="00F63CFA" w:rsidRPr="00F63CFA">
              <w:rPr>
                <w:rFonts w:ascii="Arial" w:hAnsi="Arial" w:cs="Arial"/>
                <w:bCs/>
                <w:noProof/>
                <w:color w:val="000000"/>
              </w:rPr>
              <w:t>Ă</w:t>
            </w:r>
            <w:r w:rsidRPr="00F63CFA">
              <w:rPr>
                <w:rFonts w:ascii="Arial" w:hAnsi="Arial" w:cs="Arial"/>
                <w:bCs/>
                <w:noProof/>
                <w:color w:val="000000"/>
              </w:rPr>
              <w:t>ВАШ</w:t>
            </w:r>
          </w:p>
          <w:p w:rsidR="00D97E6C" w:rsidRPr="00F63CFA" w:rsidRDefault="00D97E6C" w:rsidP="009B1C3C">
            <w:pPr>
              <w:pStyle w:val="afc"/>
              <w:tabs>
                <w:tab w:val="left" w:pos="4285"/>
              </w:tabs>
              <w:jc w:val="center"/>
              <w:rPr>
                <w:rFonts w:ascii="Arial" w:hAnsi="Arial" w:cs="Arial"/>
                <w:bCs/>
                <w:noProof/>
                <w:color w:val="000000"/>
              </w:rPr>
            </w:pPr>
            <w:r w:rsidRPr="00F63CFA">
              <w:rPr>
                <w:rFonts w:ascii="Arial" w:hAnsi="Arial" w:cs="Arial"/>
                <w:bCs/>
                <w:noProof/>
                <w:color w:val="000000"/>
              </w:rPr>
              <w:t>РЕСПУБЛИКИ</w:t>
            </w:r>
          </w:p>
          <w:p w:rsidR="00D97E6C" w:rsidRPr="00F63CFA" w:rsidRDefault="00D97E6C" w:rsidP="009B1C3C">
            <w:pPr>
              <w:pStyle w:val="afc"/>
              <w:tabs>
                <w:tab w:val="left" w:pos="4285"/>
              </w:tabs>
              <w:jc w:val="center"/>
              <w:rPr>
                <w:rFonts w:ascii="Arial" w:hAnsi="Arial" w:cs="Arial"/>
                <w:color w:val="000000"/>
              </w:rPr>
            </w:pPr>
            <w:r w:rsidRPr="00F63CFA">
              <w:rPr>
                <w:rFonts w:ascii="Arial" w:hAnsi="Arial" w:cs="Arial"/>
                <w:bCs/>
                <w:noProof/>
                <w:color w:val="000000"/>
                <w:lang w:val="en-US"/>
              </w:rPr>
              <w:t>C</w:t>
            </w:r>
            <w:r w:rsidR="00F63CFA" w:rsidRPr="00F63CFA">
              <w:rPr>
                <w:rFonts w:ascii="Arial" w:hAnsi="Arial" w:cs="Arial"/>
                <w:bCs/>
                <w:noProof/>
                <w:color w:val="000000"/>
              </w:rPr>
              <w:t>Ĕ</w:t>
            </w:r>
            <w:r w:rsidRPr="00F63CFA">
              <w:rPr>
                <w:rFonts w:ascii="Arial" w:hAnsi="Arial" w:cs="Arial"/>
                <w:bCs/>
                <w:noProof/>
                <w:color w:val="000000"/>
              </w:rPr>
              <w:t>НТ</w:t>
            </w:r>
            <w:r w:rsidR="00F63CFA" w:rsidRPr="00F63CFA">
              <w:rPr>
                <w:rFonts w:ascii="Arial" w:hAnsi="Arial" w:cs="Arial"/>
                <w:bCs/>
                <w:noProof/>
                <w:color w:val="000000"/>
              </w:rPr>
              <w:t>Ĕ</w:t>
            </w:r>
            <w:r w:rsidRPr="00F63CFA">
              <w:rPr>
                <w:rFonts w:ascii="Arial" w:hAnsi="Arial" w:cs="Arial"/>
                <w:bCs/>
                <w:noProof/>
                <w:color w:val="000000"/>
              </w:rPr>
              <w:t>РВ</w:t>
            </w:r>
            <w:r w:rsidR="00F63CFA" w:rsidRPr="00F63CFA">
              <w:rPr>
                <w:rFonts w:ascii="Arial" w:hAnsi="Arial" w:cs="Arial"/>
                <w:bCs/>
                <w:noProof/>
                <w:color w:val="000000"/>
              </w:rPr>
              <w:t>Ă</w:t>
            </w:r>
            <w:r w:rsidRPr="00F63CFA">
              <w:rPr>
                <w:rFonts w:ascii="Arial" w:hAnsi="Arial" w:cs="Arial"/>
                <w:bCs/>
                <w:noProof/>
                <w:color w:val="000000"/>
              </w:rPr>
              <w:t>РРИ</w:t>
            </w:r>
            <w:r w:rsidR="003C3023" w:rsidRPr="00F63CFA">
              <w:rPr>
                <w:rFonts w:ascii="Arial" w:hAnsi="Arial" w:cs="Arial"/>
                <w:bCs/>
                <w:noProof/>
                <w:color w:val="000000"/>
              </w:rPr>
              <w:t xml:space="preserve"> </w:t>
            </w:r>
            <w:r w:rsidRPr="00F63CFA">
              <w:rPr>
                <w:rFonts w:ascii="Arial" w:hAnsi="Arial" w:cs="Arial"/>
                <w:bCs/>
                <w:noProof/>
                <w:color w:val="000000"/>
              </w:rPr>
              <w:t>РАЙОН</w:t>
            </w:r>
            <w:r w:rsidR="00F63CFA" w:rsidRPr="00F63CFA">
              <w:rPr>
                <w:rFonts w:ascii="Arial" w:hAnsi="Arial" w:cs="Arial"/>
                <w:bCs/>
                <w:noProof/>
                <w:color w:val="000000"/>
              </w:rPr>
              <w:t>Ĕ</w:t>
            </w:r>
          </w:p>
        </w:tc>
        <w:tc>
          <w:tcPr>
            <w:tcW w:w="502" w:type="pct"/>
            <w:vMerge w:val="restart"/>
            <w:vAlign w:val="center"/>
          </w:tcPr>
          <w:p w:rsidR="00D97E6C" w:rsidRPr="00F63CFA" w:rsidRDefault="004C1E0D" w:rsidP="009B1C3C">
            <w:pPr>
              <w:jc w:val="center"/>
              <w:rPr>
                <w:rFonts w:ascii="Arial" w:hAnsi="Arial" w:cs="Arial"/>
                <w:color w:val="00000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mso-wrap-edited:f;mso-position-horizontal-relative:text;mso-position-vertical-relative:text" wrapcoords="-284 0 -284 21316 21600 21316 21600 0 -284 0" o:allowoverlap="f">
                  <v:imagedata r:id="rId9" o:title="Gerb-ch"/>
                </v:shape>
              </w:pict>
            </w:r>
          </w:p>
        </w:tc>
        <w:tc>
          <w:tcPr>
            <w:tcW w:w="2565" w:type="pct"/>
            <w:vAlign w:val="center"/>
          </w:tcPr>
          <w:p w:rsidR="00D97E6C" w:rsidRPr="00F63CFA" w:rsidRDefault="00D97E6C" w:rsidP="009B1C3C">
            <w:pPr>
              <w:pStyle w:val="afc"/>
              <w:jc w:val="center"/>
              <w:rPr>
                <w:rFonts w:ascii="Arial" w:hAnsi="Arial" w:cs="Arial"/>
                <w:bCs/>
                <w:noProof/>
                <w:color w:val="000000"/>
              </w:rPr>
            </w:pPr>
            <w:r w:rsidRPr="00F63CFA">
              <w:rPr>
                <w:rFonts w:ascii="Arial" w:hAnsi="Arial" w:cs="Arial"/>
                <w:bCs/>
                <w:noProof/>
                <w:color w:val="000000"/>
              </w:rPr>
              <w:t>ЧУВАШСКАЯ</w:t>
            </w:r>
            <w:r w:rsidR="003C3023" w:rsidRPr="00F63CFA">
              <w:rPr>
                <w:rFonts w:ascii="Arial" w:hAnsi="Arial" w:cs="Arial"/>
                <w:bCs/>
                <w:noProof/>
                <w:color w:val="000000"/>
              </w:rPr>
              <w:t xml:space="preserve"> </w:t>
            </w:r>
            <w:r w:rsidRPr="00F63CFA">
              <w:rPr>
                <w:rFonts w:ascii="Arial" w:hAnsi="Arial" w:cs="Arial"/>
                <w:bCs/>
                <w:noProof/>
                <w:color w:val="000000"/>
              </w:rPr>
              <w:t>РЕСПУБЛИКА</w:t>
            </w:r>
          </w:p>
          <w:p w:rsidR="00D97E6C" w:rsidRPr="00F63CFA" w:rsidRDefault="00D97E6C" w:rsidP="009B1C3C">
            <w:pPr>
              <w:pStyle w:val="afc"/>
              <w:jc w:val="center"/>
              <w:rPr>
                <w:rFonts w:ascii="Arial" w:hAnsi="Arial" w:cs="Arial"/>
                <w:bCs/>
                <w:noProof/>
                <w:color w:val="000000"/>
              </w:rPr>
            </w:pPr>
            <w:r w:rsidRPr="00F63CFA">
              <w:rPr>
                <w:rFonts w:ascii="Arial" w:hAnsi="Arial" w:cs="Arial"/>
                <w:bCs/>
                <w:noProof/>
                <w:color w:val="000000"/>
              </w:rPr>
              <w:t>МАРИИНСКО-ПОСАДСКИЙ</w:t>
            </w:r>
          </w:p>
          <w:p w:rsidR="00D97E6C" w:rsidRPr="00F63CFA" w:rsidRDefault="00D97E6C" w:rsidP="009B1C3C">
            <w:pPr>
              <w:pStyle w:val="afc"/>
              <w:jc w:val="center"/>
              <w:rPr>
                <w:rFonts w:ascii="Arial" w:hAnsi="Arial" w:cs="Arial"/>
                <w:bCs/>
                <w:color w:val="000000"/>
              </w:rPr>
            </w:pPr>
            <w:r w:rsidRPr="00F63CFA">
              <w:rPr>
                <w:rFonts w:ascii="Arial" w:hAnsi="Arial" w:cs="Arial"/>
                <w:bCs/>
                <w:noProof/>
                <w:color w:val="000000"/>
              </w:rPr>
              <w:t>РАЙОН</w:t>
            </w:r>
          </w:p>
        </w:tc>
      </w:tr>
      <w:tr w:rsidR="00D97E6C" w:rsidRPr="00F63CFA" w:rsidTr="009B1C3C">
        <w:trPr>
          <w:cantSplit/>
        </w:trPr>
        <w:tc>
          <w:tcPr>
            <w:tcW w:w="1933" w:type="pct"/>
            <w:vAlign w:val="center"/>
          </w:tcPr>
          <w:p w:rsidR="00D97E6C" w:rsidRPr="00F63CFA" w:rsidRDefault="00D97E6C" w:rsidP="009B1C3C">
            <w:pPr>
              <w:pStyle w:val="afc"/>
              <w:tabs>
                <w:tab w:val="left" w:pos="4285"/>
              </w:tabs>
              <w:jc w:val="center"/>
              <w:rPr>
                <w:rFonts w:ascii="Arial" w:hAnsi="Arial" w:cs="Arial"/>
                <w:bCs/>
                <w:noProof/>
                <w:color w:val="000000"/>
              </w:rPr>
            </w:pPr>
            <w:r w:rsidRPr="00F63CFA">
              <w:rPr>
                <w:rFonts w:ascii="Arial" w:hAnsi="Arial" w:cs="Arial"/>
                <w:bCs/>
                <w:noProof/>
                <w:color w:val="000000"/>
              </w:rPr>
              <w:t>С</w:t>
            </w:r>
            <w:r w:rsidR="00F63CFA" w:rsidRPr="00F63CFA">
              <w:rPr>
                <w:rFonts w:ascii="Arial" w:hAnsi="Arial" w:cs="Arial"/>
                <w:bCs/>
                <w:noProof/>
                <w:color w:val="000000"/>
              </w:rPr>
              <w:t>Ĕ</w:t>
            </w:r>
            <w:r w:rsidRPr="00F63CFA">
              <w:rPr>
                <w:rFonts w:ascii="Arial" w:hAnsi="Arial" w:cs="Arial"/>
                <w:bCs/>
                <w:noProof/>
                <w:color w:val="000000"/>
              </w:rPr>
              <w:t>НТ</w:t>
            </w:r>
            <w:r w:rsidR="00F63CFA" w:rsidRPr="00F63CFA">
              <w:rPr>
                <w:rFonts w:ascii="Arial" w:hAnsi="Arial" w:cs="Arial"/>
                <w:bCs/>
                <w:noProof/>
                <w:color w:val="000000"/>
              </w:rPr>
              <w:t>Ĕ</w:t>
            </w:r>
            <w:r w:rsidRPr="00F63CFA">
              <w:rPr>
                <w:rFonts w:ascii="Arial" w:hAnsi="Arial" w:cs="Arial"/>
                <w:bCs/>
                <w:noProof/>
                <w:color w:val="000000"/>
              </w:rPr>
              <w:t>РПУÇ</w:t>
            </w:r>
            <w:r w:rsidR="003C3023" w:rsidRPr="00F63CFA">
              <w:rPr>
                <w:rFonts w:ascii="Arial" w:hAnsi="Arial" w:cs="Arial"/>
                <w:bCs/>
                <w:noProof/>
                <w:color w:val="000000"/>
              </w:rPr>
              <w:t xml:space="preserve"> </w:t>
            </w:r>
            <w:r w:rsidRPr="00F63CFA">
              <w:rPr>
                <w:rFonts w:ascii="Arial" w:hAnsi="Arial" w:cs="Arial"/>
                <w:bCs/>
                <w:noProof/>
                <w:color w:val="000000"/>
              </w:rPr>
              <w:t>ЯЛ</w:t>
            </w:r>
          </w:p>
          <w:p w:rsidR="00D97E6C" w:rsidRPr="00F63CFA" w:rsidRDefault="00D97E6C" w:rsidP="009B1C3C">
            <w:pPr>
              <w:pStyle w:val="afc"/>
              <w:tabs>
                <w:tab w:val="left" w:pos="4285"/>
              </w:tabs>
              <w:jc w:val="center"/>
              <w:rPr>
                <w:rFonts w:ascii="Arial" w:hAnsi="Arial" w:cs="Arial"/>
                <w:bCs/>
                <w:noProof/>
                <w:color w:val="000000"/>
              </w:rPr>
            </w:pPr>
            <w:r w:rsidRPr="00F63CFA">
              <w:rPr>
                <w:rFonts w:ascii="Arial" w:hAnsi="Arial" w:cs="Arial"/>
                <w:bCs/>
                <w:noProof/>
                <w:color w:val="000000"/>
              </w:rPr>
              <w:t>ПОСЕЛЕНИЙĚН</w:t>
            </w:r>
          </w:p>
          <w:p w:rsidR="009C78FA" w:rsidRPr="00F63CFA" w:rsidRDefault="00D97E6C" w:rsidP="009B1C3C">
            <w:pPr>
              <w:pStyle w:val="afc"/>
              <w:tabs>
                <w:tab w:val="left" w:pos="4285"/>
              </w:tabs>
              <w:jc w:val="center"/>
              <w:rPr>
                <w:rStyle w:val="af6"/>
                <w:rFonts w:ascii="Arial" w:hAnsi="Arial" w:cs="Arial"/>
                <w:b w:val="0"/>
                <w:color w:val="000000"/>
              </w:rPr>
            </w:pPr>
            <w:r w:rsidRPr="00F63CFA">
              <w:rPr>
                <w:rFonts w:ascii="Arial" w:hAnsi="Arial" w:cs="Arial"/>
                <w:bCs/>
                <w:noProof/>
                <w:color w:val="000000"/>
              </w:rPr>
              <w:t>АДМИНИСТРАЦИЙ</w:t>
            </w:r>
            <w:r w:rsidR="00F63CFA" w:rsidRPr="00F63CFA">
              <w:rPr>
                <w:rFonts w:ascii="Arial" w:hAnsi="Arial" w:cs="Arial"/>
                <w:bCs/>
                <w:noProof/>
                <w:color w:val="000000"/>
              </w:rPr>
              <w:t>Ĕ</w:t>
            </w:r>
          </w:p>
          <w:p w:rsidR="009C78FA" w:rsidRPr="00F63CFA" w:rsidRDefault="00D97E6C" w:rsidP="009B1C3C">
            <w:pPr>
              <w:pStyle w:val="afc"/>
              <w:tabs>
                <w:tab w:val="left" w:pos="4285"/>
              </w:tabs>
              <w:jc w:val="center"/>
              <w:rPr>
                <w:rStyle w:val="af6"/>
                <w:rFonts w:ascii="Arial" w:hAnsi="Arial" w:cs="Arial"/>
                <w:b w:val="0"/>
                <w:noProof/>
                <w:color w:val="000000"/>
              </w:rPr>
            </w:pPr>
            <w:r w:rsidRPr="00F63CFA">
              <w:rPr>
                <w:rStyle w:val="af6"/>
                <w:rFonts w:ascii="Arial" w:hAnsi="Arial" w:cs="Arial"/>
                <w:b w:val="0"/>
                <w:noProof/>
                <w:color w:val="000000"/>
              </w:rPr>
              <w:t>Й</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Ы</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Ш</w:t>
            </w:r>
            <w:r w:rsidR="003C3023" w:rsidRPr="00F63CFA">
              <w:rPr>
                <w:rStyle w:val="af6"/>
                <w:rFonts w:ascii="Arial" w:hAnsi="Arial" w:cs="Arial"/>
                <w:b w:val="0"/>
                <w:noProof/>
                <w:color w:val="000000"/>
              </w:rPr>
              <w:t xml:space="preserve"> </w:t>
            </w:r>
            <w:r w:rsidR="00F63CFA" w:rsidRPr="00F63CFA">
              <w:rPr>
                <w:rStyle w:val="af6"/>
                <w:rFonts w:ascii="Arial" w:hAnsi="Arial" w:cs="Arial"/>
                <w:b w:val="0"/>
                <w:noProof/>
                <w:color w:val="000000"/>
              </w:rPr>
              <w:t>Ă</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Н</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У</w:t>
            </w:r>
          </w:p>
          <w:p w:rsidR="00D97E6C" w:rsidRPr="00F63CFA" w:rsidRDefault="00D97E6C" w:rsidP="009B1C3C">
            <w:pPr>
              <w:pStyle w:val="afc"/>
              <w:ind w:right="-35"/>
              <w:jc w:val="center"/>
              <w:rPr>
                <w:rFonts w:ascii="Arial" w:hAnsi="Arial" w:cs="Arial"/>
                <w:noProof/>
                <w:color w:val="000000"/>
              </w:rPr>
            </w:pPr>
            <w:r w:rsidRPr="00F63CFA">
              <w:rPr>
                <w:rFonts w:ascii="Arial" w:hAnsi="Arial" w:cs="Arial"/>
                <w:noProof/>
                <w:color w:val="000000"/>
              </w:rPr>
              <w:t>2021.01.28</w:t>
            </w:r>
            <w:r w:rsidR="003C3023" w:rsidRPr="00F63CFA">
              <w:rPr>
                <w:rFonts w:ascii="Arial" w:hAnsi="Arial" w:cs="Arial"/>
                <w:noProof/>
                <w:color w:val="000000"/>
              </w:rPr>
              <w:t xml:space="preserve"> </w:t>
            </w:r>
            <w:r w:rsidRPr="00F63CFA">
              <w:rPr>
                <w:rFonts w:ascii="Arial" w:hAnsi="Arial" w:cs="Arial"/>
                <w:noProof/>
                <w:color w:val="000000"/>
              </w:rPr>
              <w:t>№</w:t>
            </w:r>
            <w:r w:rsidR="003C3023" w:rsidRPr="00F63CFA">
              <w:rPr>
                <w:rFonts w:ascii="Arial" w:hAnsi="Arial" w:cs="Arial"/>
                <w:noProof/>
                <w:color w:val="000000"/>
              </w:rPr>
              <w:t xml:space="preserve"> </w:t>
            </w:r>
            <w:r w:rsidRPr="00F63CFA">
              <w:rPr>
                <w:rFonts w:ascii="Arial" w:hAnsi="Arial" w:cs="Arial"/>
                <w:noProof/>
                <w:color w:val="000000"/>
              </w:rPr>
              <w:t>1</w:t>
            </w:r>
          </w:p>
          <w:p w:rsidR="00D97E6C" w:rsidRPr="00F63CFA" w:rsidRDefault="00D97E6C" w:rsidP="009B1C3C">
            <w:pPr>
              <w:jc w:val="center"/>
              <w:rPr>
                <w:rFonts w:ascii="Arial" w:hAnsi="Arial" w:cs="Arial"/>
                <w:noProof/>
                <w:color w:val="000000"/>
                <w:sz w:val="20"/>
                <w:szCs w:val="20"/>
              </w:rPr>
            </w:pPr>
            <w:r w:rsidRPr="00F63CFA">
              <w:rPr>
                <w:rFonts w:ascii="Arial" w:hAnsi="Arial" w:cs="Arial"/>
                <w:noProof/>
                <w:color w:val="000000"/>
                <w:sz w:val="20"/>
                <w:szCs w:val="20"/>
              </w:rPr>
              <w:t>С</w:t>
            </w:r>
            <w:r w:rsidR="00F63CFA" w:rsidRPr="00F63CFA">
              <w:rPr>
                <w:rFonts w:ascii="Arial" w:hAnsi="Arial" w:cs="Arial"/>
                <w:noProof/>
                <w:color w:val="000000"/>
                <w:sz w:val="20"/>
                <w:szCs w:val="20"/>
              </w:rPr>
              <w:t>ĕ</w:t>
            </w:r>
            <w:r w:rsidRPr="00F63CFA">
              <w:rPr>
                <w:rFonts w:ascii="Arial" w:hAnsi="Arial" w:cs="Arial"/>
                <w:noProof/>
                <w:color w:val="000000"/>
                <w:sz w:val="20"/>
                <w:szCs w:val="20"/>
              </w:rPr>
              <w:t>нт</w:t>
            </w:r>
            <w:r w:rsidR="00F63CFA" w:rsidRPr="00F63CFA">
              <w:rPr>
                <w:rFonts w:ascii="Arial" w:hAnsi="Arial" w:cs="Arial"/>
                <w:noProof/>
                <w:color w:val="000000"/>
                <w:sz w:val="20"/>
                <w:szCs w:val="20"/>
              </w:rPr>
              <w:t>ĕ</w:t>
            </w:r>
            <w:r w:rsidRPr="00F63CFA">
              <w:rPr>
                <w:rFonts w:ascii="Arial" w:hAnsi="Arial" w:cs="Arial"/>
                <w:noProof/>
                <w:color w:val="000000"/>
                <w:sz w:val="20"/>
                <w:szCs w:val="20"/>
              </w:rPr>
              <w:t>рпуç</w:t>
            </w:r>
            <w:r w:rsidR="003C3023" w:rsidRPr="00F63CFA">
              <w:rPr>
                <w:rFonts w:ascii="Arial" w:hAnsi="Arial" w:cs="Arial"/>
                <w:noProof/>
                <w:color w:val="000000"/>
                <w:sz w:val="20"/>
                <w:szCs w:val="20"/>
              </w:rPr>
              <w:t xml:space="preserve"> </w:t>
            </w:r>
            <w:r w:rsidRPr="00F63CFA">
              <w:rPr>
                <w:rFonts w:ascii="Arial" w:hAnsi="Arial" w:cs="Arial"/>
                <w:noProof/>
                <w:color w:val="000000"/>
                <w:sz w:val="20"/>
                <w:szCs w:val="20"/>
              </w:rPr>
              <w:t>ял</w:t>
            </w:r>
            <w:r w:rsidR="00F63CFA" w:rsidRPr="00F63CFA">
              <w:rPr>
                <w:rFonts w:ascii="Arial" w:hAnsi="Arial" w:cs="Arial"/>
                <w:noProof/>
                <w:color w:val="000000"/>
                <w:sz w:val="20"/>
                <w:szCs w:val="20"/>
              </w:rPr>
              <w:t>ĕ</w:t>
            </w:r>
          </w:p>
        </w:tc>
        <w:tc>
          <w:tcPr>
            <w:tcW w:w="502" w:type="pct"/>
            <w:vMerge/>
            <w:vAlign w:val="center"/>
          </w:tcPr>
          <w:p w:rsidR="00D97E6C" w:rsidRPr="00F63CFA" w:rsidRDefault="00D97E6C" w:rsidP="009B1C3C">
            <w:pPr>
              <w:jc w:val="center"/>
              <w:rPr>
                <w:rFonts w:ascii="Arial" w:hAnsi="Arial" w:cs="Arial"/>
                <w:color w:val="000000"/>
                <w:sz w:val="20"/>
                <w:szCs w:val="20"/>
              </w:rPr>
            </w:pPr>
          </w:p>
        </w:tc>
        <w:tc>
          <w:tcPr>
            <w:tcW w:w="2565" w:type="pct"/>
            <w:vAlign w:val="center"/>
          </w:tcPr>
          <w:p w:rsidR="00D97E6C" w:rsidRPr="00F63CFA" w:rsidRDefault="00D97E6C" w:rsidP="009B1C3C">
            <w:pPr>
              <w:pStyle w:val="afc"/>
              <w:jc w:val="center"/>
              <w:rPr>
                <w:rFonts w:ascii="Arial" w:hAnsi="Arial" w:cs="Arial"/>
                <w:bCs/>
                <w:noProof/>
                <w:color w:val="000000"/>
              </w:rPr>
            </w:pPr>
            <w:r w:rsidRPr="00F63CFA">
              <w:rPr>
                <w:rFonts w:ascii="Arial" w:hAnsi="Arial" w:cs="Arial"/>
                <w:bCs/>
                <w:noProof/>
                <w:color w:val="000000"/>
              </w:rPr>
              <w:t>АДМИНИСТРАЦИЯ</w:t>
            </w:r>
          </w:p>
          <w:p w:rsidR="00D97E6C" w:rsidRPr="00F63CFA" w:rsidRDefault="00D97E6C" w:rsidP="009B1C3C">
            <w:pPr>
              <w:pStyle w:val="afc"/>
              <w:jc w:val="center"/>
              <w:rPr>
                <w:rFonts w:ascii="Arial" w:hAnsi="Arial" w:cs="Arial"/>
                <w:bCs/>
                <w:noProof/>
                <w:color w:val="000000"/>
              </w:rPr>
            </w:pPr>
            <w:r w:rsidRPr="00F63CFA">
              <w:rPr>
                <w:rFonts w:ascii="Arial" w:hAnsi="Arial" w:cs="Arial"/>
                <w:bCs/>
                <w:noProof/>
                <w:color w:val="000000"/>
              </w:rPr>
              <w:t>БОЛЬШЕШИГАЕВСКОГО</w:t>
            </w:r>
          </w:p>
          <w:p w:rsidR="009C78FA" w:rsidRPr="00F63CFA" w:rsidRDefault="00D97E6C" w:rsidP="009B1C3C">
            <w:pPr>
              <w:pStyle w:val="afc"/>
              <w:jc w:val="center"/>
              <w:rPr>
                <w:rFonts w:ascii="Arial" w:hAnsi="Arial" w:cs="Arial"/>
                <w:noProof/>
                <w:color w:val="000000"/>
              </w:rPr>
            </w:pPr>
            <w:r w:rsidRPr="00F63CFA">
              <w:rPr>
                <w:rFonts w:ascii="Arial" w:hAnsi="Arial" w:cs="Arial"/>
                <w:bCs/>
                <w:noProof/>
                <w:color w:val="000000"/>
              </w:rPr>
              <w:t>СЕЛЬСКОГО</w:t>
            </w:r>
            <w:r w:rsidR="003C3023" w:rsidRPr="00F63CFA">
              <w:rPr>
                <w:rFonts w:ascii="Arial" w:hAnsi="Arial" w:cs="Arial"/>
                <w:bCs/>
                <w:noProof/>
                <w:color w:val="000000"/>
              </w:rPr>
              <w:t xml:space="preserve"> </w:t>
            </w:r>
            <w:r w:rsidRPr="00F63CFA">
              <w:rPr>
                <w:rFonts w:ascii="Arial" w:hAnsi="Arial" w:cs="Arial"/>
                <w:bCs/>
                <w:noProof/>
                <w:color w:val="000000"/>
              </w:rPr>
              <w:t>ПОСЕЛЕНИЯ</w:t>
            </w:r>
          </w:p>
          <w:p w:rsidR="009C78FA" w:rsidRPr="00F63CFA" w:rsidRDefault="00D97E6C" w:rsidP="009B1C3C">
            <w:pPr>
              <w:pStyle w:val="afc"/>
              <w:jc w:val="center"/>
              <w:rPr>
                <w:rStyle w:val="af6"/>
                <w:rFonts w:ascii="Arial" w:hAnsi="Arial" w:cs="Arial"/>
                <w:b w:val="0"/>
                <w:noProof/>
                <w:color w:val="000000"/>
              </w:rPr>
            </w:pPr>
            <w:r w:rsidRPr="00F63CFA">
              <w:rPr>
                <w:rStyle w:val="af6"/>
                <w:rFonts w:ascii="Arial" w:hAnsi="Arial" w:cs="Arial"/>
                <w:b w:val="0"/>
                <w:noProof/>
                <w:color w:val="000000"/>
              </w:rPr>
              <w:t>П</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О</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С</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Т</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А</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Н</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О</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В</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Л</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Е</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Н</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И</w:t>
            </w:r>
            <w:r w:rsidR="003C3023" w:rsidRPr="00F63CFA">
              <w:rPr>
                <w:rStyle w:val="af6"/>
                <w:rFonts w:ascii="Arial" w:hAnsi="Arial" w:cs="Arial"/>
                <w:b w:val="0"/>
                <w:noProof/>
                <w:color w:val="000000"/>
              </w:rPr>
              <w:t xml:space="preserve"> </w:t>
            </w:r>
            <w:r w:rsidRPr="00F63CFA">
              <w:rPr>
                <w:rStyle w:val="af6"/>
                <w:rFonts w:ascii="Arial" w:hAnsi="Arial" w:cs="Arial"/>
                <w:b w:val="0"/>
                <w:noProof/>
                <w:color w:val="000000"/>
              </w:rPr>
              <w:t>Е</w:t>
            </w:r>
          </w:p>
          <w:p w:rsidR="00D97E6C" w:rsidRPr="00F63CFA" w:rsidRDefault="00D97E6C" w:rsidP="009B1C3C">
            <w:pPr>
              <w:pStyle w:val="afc"/>
              <w:jc w:val="center"/>
              <w:rPr>
                <w:rFonts w:ascii="Arial" w:hAnsi="Arial" w:cs="Arial"/>
                <w:color w:val="000000"/>
              </w:rPr>
            </w:pPr>
            <w:r w:rsidRPr="00F63CFA">
              <w:rPr>
                <w:rFonts w:ascii="Arial" w:hAnsi="Arial" w:cs="Arial"/>
                <w:noProof/>
                <w:color w:val="000000"/>
              </w:rPr>
              <w:t>28.01.2021</w:t>
            </w:r>
            <w:r w:rsidR="003C3023" w:rsidRPr="00F63CFA">
              <w:rPr>
                <w:rFonts w:ascii="Arial" w:hAnsi="Arial" w:cs="Arial"/>
                <w:noProof/>
                <w:color w:val="000000"/>
              </w:rPr>
              <w:t xml:space="preserve"> </w:t>
            </w:r>
            <w:r w:rsidRPr="00F63CFA">
              <w:rPr>
                <w:rFonts w:ascii="Arial" w:hAnsi="Arial" w:cs="Arial"/>
                <w:noProof/>
                <w:color w:val="000000"/>
              </w:rPr>
              <w:t>№</w:t>
            </w:r>
            <w:r w:rsidR="003C3023" w:rsidRPr="00F63CFA">
              <w:rPr>
                <w:rFonts w:ascii="Arial" w:hAnsi="Arial" w:cs="Arial"/>
                <w:noProof/>
                <w:color w:val="000000"/>
              </w:rPr>
              <w:t xml:space="preserve"> </w:t>
            </w:r>
            <w:r w:rsidRPr="00F63CFA">
              <w:rPr>
                <w:rFonts w:ascii="Arial" w:hAnsi="Arial" w:cs="Arial"/>
                <w:noProof/>
                <w:color w:val="000000"/>
              </w:rPr>
              <w:t>1</w:t>
            </w:r>
          </w:p>
          <w:p w:rsidR="00D97E6C" w:rsidRPr="00F63CFA" w:rsidRDefault="00D97E6C" w:rsidP="009B1C3C">
            <w:pPr>
              <w:jc w:val="center"/>
              <w:rPr>
                <w:rFonts w:ascii="Arial" w:hAnsi="Arial" w:cs="Arial"/>
                <w:noProof/>
                <w:color w:val="000000"/>
                <w:sz w:val="20"/>
                <w:szCs w:val="20"/>
              </w:rPr>
            </w:pPr>
            <w:r w:rsidRPr="00F63CFA">
              <w:rPr>
                <w:rFonts w:ascii="Arial" w:hAnsi="Arial" w:cs="Arial"/>
                <w:noProof/>
                <w:color w:val="000000"/>
                <w:sz w:val="20"/>
                <w:szCs w:val="20"/>
              </w:rPr>
              <w:t>д.</w:t>
            </w:r>
            <w:r w:rsidR="003C3023" w:rsidRPr="00F63CFA">
              <w:rPr>
                <w:rFonts w:ascii="Arial" w:hAnsi="Arial" w:cs="Arial"/>
                <w:noProof/>
                <w:color w:val="000000"/>
                <w:sz w:val="20"/>
                <w:szCs w:val="20"/>
              </w:rPr>
              <w:t xml:space="preserve"> </w:t>
            </w:r>
            <w:r w:rsidRPr="00F63CFA">
              <w:rPr>
                <w:rFonts w:ascii="Arial" w:hAnsi="Arial" w:cs="Arial"/>
                <w:noProof/>
                <w:color w:val="000000"/>
                <w:sz w:val="20"/>
                <w:szCs w:val="20"/>
              </w:rPr>
              <w:t>Большое</w:t>
            </w:r>
            <w:r w:rsidR="003C3023" w:rsidRPr="00F63CFA">
              <w:rPr>
                <w:rFonts w:ascii="Arial" w:hAnsi="Arial" w:cs="Arial"/>
                <w:noProof/>
                <w:color w:val="000000"/>
                <w:sz w:val="20"/>
                <w:szCs w:val="20"/>
              </w:rPr>
              <w:t xml:space="preserve"> </w:t>
            </w:r>
            <w:r w:rsidRPr="00F63CFA">
              <w:rPr>
                <w:rFonts w:ascii="Arial" w:hAnsi="Arial" w:cs="Arial"/>
                <w:noProof/>
                <w:color w:val="000000"/>
                <w:sz w:val="20"/>
                <w:szCs w:val="20"/>
              </w:rPr>
              <w:t>Шигаево</w:t>
            </w:r>
          </w:p>
        </w:tc>
      </w:tr>
    </w:tbl>
    <w:p w:rsidR="00D97E6C" w:rsidRPr="00F63CFA" w:rsidRDefault="00D97E6C" w:rsidP="00F63CFA">
      <w:pPr>
        <w:rPr>
          <w:rFonts w:ascii="Arial" w:hAnsi="Arial" w:cs="Arial"/>
          <w:b/>
          <w:color w:val="000000"/>
          <w:sz w:val="20"/>
        </w:rPr>
      </w:pPr>
      <w:r w:rsidRPr="00F63CFA">
        <w:rPr>
          <w:rFonts w:ascii="Arial" w:hAnsi="Arial" w:cs="Arial"/>
          <w:b/>
          <w:color w:val="000000"/>
          <w:sz w:val="20"/>
        </w:rPr>
        <w:t>Об</w:t>
      </w:r>
      <w:r w:rsidR="003C3023" w:rsidRPr="00F63CFA">
        <w:rPr>
          <w:rFonts w:ascii="Arial" w:hAnsi="Arial" w:cs="Arial"/>
          <w:b/>
          <w:color w:val="000000"/>
          <w:sz w:val="20"/>
        </w:rPr>
        <w:t xml:space="preserve"> </w:t>
      </w:r>
      <w:r w:rsidRPr="00F63CFA">
        <w:rPr>
          <w:rFonts w:ascii="Arial" w:hAnsi="Arial" w:cs="Arial"/>
          <w:b/>
          <w:color w:val="000000"/>
          <w:sz w:val="20"/>
        </w:rPr>
        <w:t>утверждении</w:t>
      </w:r>
      <w:r w:rsidR="003C3023" w:rsidRPr="00F63CFA">
        <w:rPr>
          <w:rFonts w:ascii="Arial" w:hAnsi="Arial" w:cs="Arial"/>
          <w:b/>
          <w:color w:val="000000"/>
          <w:sz w:val="20"/>
        </w:rPr>
        <w:t xml:space="preserve"> </w:t>
      </w:r>
      <w:r w:rsidRPr="00F63CFA">
        <w:rPr>
          <w:rFonts w:ascii="Arial" w:hAnsi="Arial" w:cs="Arial"/>
          <w:b/>
          <w:color w:val="000000"/>
          <w:sz w:val="20"/>
        </w:rPr>
        <w:t>Плана</w:t>
      </w:r>
      <w:r w:rsidR="003C3023" w:rsidRPr="00F63CFA">
        <w:rPr>
          <w:rFonts w:ascii="Arial" w:hAnsi="Arial" w:cs="Arial"/>
          <w:b/>
          <w:color w:val="000000"/>
          <w:sz w:val="20"/>
        </w:rPr>
        <w:t xml:space="preserve"> </w:t>
      </w:r>
      <w:r w:rsidRPr="00F63CFA">
        <w:rPr>
          <w:rFonts w:ascii="Arial" w:hAnsi="Arial" w:cs="Arial"/>
          <w:b/>
          <w:color w:val="000000"/>
          <w:sz w:val="20"/>
        </w:rPr>
        <w:t>мероприятий</w:t>
      </w:r>
      <w:r w:rsidR="003C3023" w:rsidRPr="00F63CFA">
        <w:rPr>
          <w:rFonts w:ascii="Arial" w:hAnsi="Arial" w:cs="Arial"/>
          <w:b/>
          <w:color w:val="000000"/>
          <w:sz w:val="20"/>
        </w:rPr>
        <w:t xml:space="preserve"> </w:t>
      </w:r>
    </w:p>
    <w:p w:rsidR="00D97E6C" w:rsidRPr="00F63CFA" w:rsidRDefault="00D97E6C" w:rsidP="00F63CFA">
      <w:pPr>
        <w:rPr>
          <w:rFonts w:ascii="Arial" w:hAnsi="Arial" w:cs="Arial"/>
          <w:b/>
          <w:color w:val="000000"/>
          <w:sz w:val="20"/>
        </w:rPr>
      </w:pPr>
      <w:r w:rsidRPr="00F63CFA">
        <w:rPr>
          <w:rFonts w:ascii="Arial" w:hAnsi="Arial" w:cs="Arial"/>
          <w:b/>
          <w:color w:val="000000"/>
          <w:sz w:val="20"/>
        </w:rPr>
        <w:t>администрации</w:t>
      </w:r>
      <w:r w:rsidR="003C3023" w:rsidRPr="00F63CFA">
        <w:rPr>
          <w:rFonts w:ascii="Arial" w:hAnsi="Arial" w:cs="Arial"/>
          <w:b/>
          <w:color w:val="000000"/>
          <w:sz w:val="20"/>
        </w:rPr>
        <w:t xml:space="preserve"> </w:t>
      </w:r>
      <w:r w:rsidRPr="00F63CFA">
        <w:rPr>
          <w:rFonts w:ascii="Arial" w:hAnsi="Arial" w:cs="Arial"/>
          <w:b/>
          <w:color w:val="000000"/>
          <w:sz w:val="20"/>
        </w:rPr>
        <w:t>Большешигаевского</w:t>
      </w:r>
      <w:r w:rsidR="003C3023" w:rsidRPr="00F63CFA">
        <w:rPr>
          <w:rFonts w:ascii="Arial" w:hAnsi="Arial" w:cs="Arial"/>
          <w:b/>
          <w:color w:val="000000"/>
          <w:sz w:val="20"/>
        </w:rPr>
        <w:t xml:space="preserve"> </w:t>
      </w:r>
      <w:r w:rsidRPr="00F63CFA">
        <w:rPr>
          <w:rFonts w:ascii="Arial" w:hAnsi="Arial" w:cs="Arial"/>
          <w:b/>
          <w:color w:val="000000"/>
          <w:sz w:val="20"/>
        </w:rPr>
        <w:t>сельского</w:t>
      </w:r>
    </w:p>
    <w:p w:rsidR="00D97E6C" w:rsidRPr="00F63CFA" w:rsidRDefault="00D97E6C" w:rsidP="00F63CFA">
      <w:pPr>
        <w:rPr>
          <w:rFonts w:ascii="Arial" w:hAnsi="Arial" w:cs="Arial"/>
          <w:b/>
          <w:color w:val="000000"/>
          <w:sz w:val="20"/>
        </w:rPr>
      </w:pPr>
      <w:r w:rsidRPr="00F63CFA">
        <w:rPr>
          <w:rFonts w:ascii="Arial" w:hAnsi="Arial" w:cs="Arial"/>
          <w:b/>
          <w:color w:val="000000"/>
          <w:sz w:val="20"/>
        </w:rPr>
        <w:t>поселения</w:t>
      </w:r>
      <w:r w:rsidR="003C3023" w:rsidRPr="00F63CFA">
        <w:rPr>
          <w:rFonts w:ascii="Arial" w:hAnsi="Arial" w:cs="Arial"/>
          <w:b/>
          <w:color w:val="000000"/>
          <w:sz w:val="20"/>
        </w:rPr>
        <w:t xml:space="preserve"> </w:t>
      </w:r>
      <w:r w:rsidRPr="00F63CFA">
        <w:rPr>
          <w:rFonts w:ascii="Arial" w:hAnsi="Arial" w:cs="Arial"/>
          <w:b/>
          <w:color w:val="000000"/>
          <w:sz w:val="20"/>
        </w:rPr>
        <w:t>по</w:t>
      </w:r>
      <w:r w:rsidR="003C3023" w:rsidRPr="00F63CFA">
        <w:rPr>
          <w:rFonts w:ascii="Arial" w:hAnsi="Arial" w:cs="Arial"/>
          <w:b/>
          <w:color w:val="000000"/>
          <w:sz w:val="20"/>
        </w:rPr>
        <w:t xml:space="preserve"> </w:t>
      </w:r>
      <w:r w:rsidRPr="00F63CFA">
        <w:rPr>
          <w:rFonts w:ascii="Arial" w:hAnsi="Arial" w:cs="Arial"/>
          <w:b/>
          <w:color w:val="000000"/>
          <w:sz w:val="20"/>
        </w:rPr>
        <w:t>противодействию</w:t>
      </w:r>
      <w:r w:rsidR="003C3023" w:rsidRPr="00F63CFA">
        <w:rPr>
          <w:rFonts w:ascii="Arial" w:hAnsi="Arial" w:cs="Arial"/>
          <w:b/>
          <w:color w:val="000000"/>
          <w:sz w:val="20"/>
        </w:rPr>
        <w:t xml:space="preserve"> </w:t>
      </w:r>
      <w:r w:rsidRPr="00F63CFA">
        <w:rPr>
          <w:rFonts w:ascii="Arial" w:hAnsi="Arial" w:cs="Arial"/>
          <w:b/>
          <w:color w:val="000000"/>
          <w:sz w:val="20"/>
        </w:rPr>
        <w:t>коррупции</w:t>
      </w:r>
    </w:p>
    <w:p w:rsidR="00D97E6C" w:rsidRPr="00F63CFA" w:rsidRDefault="00D97E6C" w:rsidP="00F63CFA">
      <w:pPr>
        <w:rPr>
          <w:rFonts w:ascii="Arial" w:hAnsi="Arial" w:cs="Arial"/>
          <w:b/>
          <w:color w:val="000000"/>
          <w:sz w:val="20"/>
        </w:rPr>
      </w:pPr>
      <w:r w:rsidRPr="00F63CFA">
        <w:rPr>
          <w:rFonts w:ascii="Arial" w:hAnsi="Arial" w:cs="Arial"/>
          <w:b/>
          <w:color w:val="000000"/>
          <w:sz w:val="20"/>
        </w:rPr>
        <w:t>на</w:t>
      </w:r>
      <w:r w:rsidR="003C3023" w:rsidRPr="00F63CFA">
        <w:rPr>
          <w:rFonts w:ascii="Arial" w:hAnsi="Arial" w:cs="Arial"/>
          <w:b/>
          <w:color w:val="000000"/>
          <w:sz w:val="20"/>
        </w:rPr>
        <w:t xml:space="preserve"> </w:t>
      </w:r>
      <w:r w:rsidRPr="00F63CFA">
        <w:rPr>
          <w:rFonts w:ascii="Arial" w:hAnsi="Arial" w:cs="Arial"/>
          <w:b/>
          <w:color w:val="000000"/>
          <w:sz w:val="20"/>
        </w:rPr>
        <w:t>2021</w:t>
      </w:r>
      <w:r w:rsidR="003C3023" w:rsidRPr="00F63CFA">
        <w:rPr>
          <w:rFonts w:ascii="Arial" w:hAnsi="Arial" w:cs="Arial"/>
          <w:b/>
          <w:color w:val="000000"/>
          <w:sz w:val="20"/>
        </w:rPr>
        <w:t xml:space="preserve"> </w:t>
      </w:r>
      <w:r w:rsidRPr="00F63CFA">
        <w:rPr>
          <w:rFonts w:ascii="Arial" w:hAnsi="Arial" w:cs="Arial"/>
          <w:b/>
          <w:color w:val="000000"/>
          <w:sz w:val="20"/>
        </w:rPr>
        <w:t>год</w:t>
      </w:r>
    </w:p>
    <w:p w:rsidR="00D97E6C" w:rsidRPr="00F63CFA" w:rsidRDefault="003C3023" w:rsidP="00F63CFA">
      <w:pPr>
        <w:rPr>
          <w:rFonts w:ascii="Arial" w:hAnsi="Arial" w:cs="Arial"/>
          <w:color w:val="000000"/>
          <w:sz w:val="20"/>
        </w:rPr>
      </w:pPr>
      <w:r w:rsidRPr="00F63CFA">
        <w:rPr>
          <w:rFonts w:ascii="Arial" w:hAnsi="Arial" w:cs="Arial"/>
          <w:color w:val="000000"/>
          <w:sz w:val="20"/>
        </w:rPr>
        <w:t xml:space="preserve"> </w:t>
      </w:r>
    </w:p>
    <w:p w:rsidR="00D97E6C" w:rsidRPr="00F63CFA" w:rsidRDefault="00D97E6C" w:rsidP="00F63CFA">
      <w:pPr>
        <w:jc w:val="both"/>
        <w:rPr>
          <w:rFonts w:ascii="Arial" w:hAnsi="Arial" w:cs="Arial"/>
          <w:color w:val="000000"/>
          <w:sz w:val="20"/>
        </w:rPr>
      </w:pPr>
      <w:r w:rsidRPr="00F63CFA">
        <w:rPr>
          <w:rFonts w:ascii="Arial" w:hAnsi="Arial" w:cs="Arial"/>
          <w:color w:val="000000"/>
          <w:sz w:val="20"/>
        </w:rPr>
        <w:t>Руководствуясь</w:t>
      </w:r>
      <w:r w:rsidR="003C3023" w:rsidRPr="00F63CFA">
        <w:rPr>
          <w:rFonts w:ascii="Arial" w:hAnsi="Arial" w:cs="Arial"/>
          <w:color w:val="000000"/>
          <w:sz w:val="20"/>
        </w:rPr>
        <w:t xml:space="preserve"> </w:t>
      </w:r>
      <w:r w:rsidRPr="00F63CFA">
        <w:rPr>
          <w:rFonts w:ascii="Arial" w:hAnsi="Arial" w:cs="Arial"/>
          <w:color w:val="000000"/>
          <w:sz w:val="20"/>
        </w:rPr>
        <w:t>Федеральным</w:t>
      </w:r>
      <w:r w:rsidR="003C3023" w:rsidRPr="00F63CFA">
        <w:rPr>
          <w:rFonts w:ascii="Arial" w:hAnsi="Arial" w:cs="Arial"/>
          <w:color w:val="000000"/>
          <w:sz w:val="20"/>
        </w:rPr>
        <w:t xml:space="preserve"> </w:t>
      </w:r>
      <w:r w:rsidRPr="00F63CFA">
        <w:rPr>
          <w:rFonts w:ascii="Arial" w:hAnsi="Arial" w:cs="Arial"/>
          <w:color w:val="000000"/>
          <w:sz w:val="20"/>
        </w:rPr>
        <w:t>законом</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06.10.2003г.</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131-ФЗ</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общих</w:t>
      </w:r>
      <w:r w:rsidR="003C3023" w:rsidRPr="00F63CFA">
        <w:rPr>
          <w:rFonts w:ascii="Arial" w:hAnsi="Arial" w:cs="Arial"/>
          <w:color w:val="000000"/>
          <w:sz w:val="20"/>
        </w:rPr>
        <w:t xml:space="preserve"> </w:t>
      </w:r>
      <w:r w:rsidRPr="00F63CFA">
        <w:rPr>
          <w:rFonts w:ascii="Arial" w:hAnsi="Arial" w:cs="Arial"/>
          <w:color w:val="000000"/>
          <w:sz w:val="20"/>
        </w:rPr>
        <w:t>принципах</w:t>
      </w:r>
      <w:r w:rsidR="003C3023" w:rsidRPr="00F63CFA">
        <w:rPr>
          <w:rFonts w:ascii="Arial" w:hAnsi="Arial" w:cs="Arial"/>
          <w:color w:val="000000"/>
          <w:sz w:val="20"/>
        </w:rPr>
        <w:t xml:space="preserve"> </w:t>
      </w:r>
      <w:r w:rsidRPr="00F63CFA">
        <w:rPr>
          <w:rFonts w:ascii="Arial" w:hAnsi="Arial" w:cs="Arial"/>
          <w:color w:val="000000"/>
          <w:sz w:val="20"/>
        </w:rPr>
        <w:t>организации</w:t>
      </w:r>
      <w:r w:rsidR="003C3023" w:rsidRPr="00F63CFA">
        <w:rPr>
          <w:rFonts w:ascii="Arial" w:hAnsi="Arial" w:cs="Arial"/>
          <w:color w:val="000000"/>
          <w:sz w:val="20"/>
        </w:rPr>
        <w:t xml:space="preserve"> </w:t>
      </w:r>
      <w:r w:rsidRPr="00F63CFA">
        <w:rPr>
          <w:rFonts w:ascii="Arial" w:hAnsi="Arial" w:cs="Arial"/>
          <w:color w:val="000000"/>
          <w:sz w:val="20"/>
        </w:rPr>
        <w:t>местного</w:t>
      </w:r>
      <w:r w:rsidR="003C3023" w:rsidRPr="00F63CFA">
        <w:rPr>
          <w:rFonts w:ascii="Arial" w:hAnsi="Arial" w:cs="Arial"/>
          <w:color w:val="000000"/>
          <w:sz w:val="20"/>
        </w:rPr>
        <w:t xml:space="preserve"> </w:t>
      </w:r>
      <w:r w:rsidRPr="00F63CFA">
        <w:rPr>
          <w:rFonts w:ascii="Arial" w:hAnsi="Arial" w:cs="Arial"/>
          <w:color w:val="000000"/>
          <w:sz w:val="20"/>
        </w:rPr>
        <w:t>самоуправления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r w:rsidRPr="00F63CFA">
        <w:rPr>
          <w:rFonts w:ascii="Arial" w:hAnsi="Arial" w:cs="Arial"/>
          <w:color w:val="000000"/>
          <w:sz w:val="20"/>
        </w:rPr>
        <w:t>Ф</w:t>
      </w:r>
      <w:r w:rsidRPr="00F63CFA">
        <w:rPr>
          <w:rFonts w:ascii="Arial" w:hAnsi="Arial" w:cs="Arial"/>
          <w:color w:val="000000"/>
          <w:sz w:val="20"/>
        </w:rPr>
        <w:t>е</w:t>
      </w:r>
      <w:r w:rsidRPr="00F63CFA">
        <w:rPr>
          <w:rFonts w:ascii="Arial" w:hAnsi="Arial" w:cs="Arial"/>
          <w:color w:val="000000"/>
          <w:sz w:val="20"/>
        </w:rPr>
        <w:t>деральным</w:t>
      </w:r>
      <w:r w:rsidR="003C3023" w:rsidRPr="00F63CFA">
        <w:rPr>
          <w:rFonts w:ascii="Arial" w:hAnsi="Arial" w:cs="Arial"/>
          <w:color w:val="000000"/>
          <w:sz w:val="20"/>
        </w:rPr>
        <w:t xml:space="preserve"> </w:t>
      </w:r>
      <w:r w:rsidRPr="00F63CFA">
        <w:rPr>
          <w:rFonts w:ascii="Arial" w:hAnsi="Arial" w:cs="Arial"/>
          <w:color w:val="000000"/>
          <w:sz w:val="20"/>
        </w:rPr>
        <w:t>законом</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19.12.2008г.</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273-ФЗ</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противодействии</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целях</w:t>
      </w:r>
      <w:r w:rsidR="003C3023" w:rsidRPr="00F63CFA">
        <w:rPr>
          <w:rFonts w:ascii="Arial" w:hAnsi="Arial" w:cs="Arial"/>
          <w:color w:val="000000"/>
          <w:sz w:val="20"/>
        </w:rPr>
        <w:t xml:space="preserve"> </w:t>
      </w:r>
      <w:r w:rsidRPr="00F63CFA">
        <w:rPr>
          <w:rFonts w:ascii="Arial" w:hAnsi="Arial" w:cs="Arial"/>
          <w:color w:val="000000"/>
          <w:sz w:val="20"/>
        </w:rPr>
        <w:t>совершенствования</w:t>
      </w:r>
      <w:r w:rsidR="003C3023" w:rsidRPr="00F63CFA">
        <w:rPr>
          <w:rFonts w:ascii="Arial" w:hAnsi="Arial" w:cs="Arial"/>
          <w:color w:val="000000"/>
          <w:sz w:val="20"/>
        </w:rPr>
        <w:t xml:space="preserve"> </w:t>
      </w:r>
      <w:r w:rsidRPr="00F63CFA">
        <w:rPr>
          <w:rFonts w:ascii="Arial" w:hAnsi="Arial" w:cs="Arial"/>
          <w:color w:val="000000"/>
          <w:sz w:val="20"/>
        </w:rPr>
        <w:t>правовых,</w:t>
      </w:r>
      <w:r w:rsidR="003C3023" w:rsidRPr="00F63CFA">
        <w:rPr>
          <w:rFonts w:ascii="Arial" w:hAnsi="Arial" w:cs="Arial"/>
          <w:color w:val="000000"/>
          <w:sz w:val="20"/>
        </w:rPr>
        <w:t xml:space="preserve"> </w:t>
      </w:r>
      <w:r w:rsidRPr="00F63CFA">
        <w:rPr>
          <w:rFonts w:ascii="Arial" w:hAnsi="Arial" w:cs="Arial"/>
          <w:color w:val="000000"/>
          <w:sz w:val="20"/>
        </w:rPr>
        <w:t>организационных</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иных</w:t>
      </w:r>
      <w:r w:rsidR="003C3023" w:rsidRPr="00F63CFA">
        <w:rPr>
          <w:rFonts w:ascii="Arial" w:hAnsi="Arial" w:cs="Arial"/>
          <w:color w:val="000000"/>
          <w:sz w:val="20"/>
        </w:rPr>
        <w:t xml:space="preserve"> </w:t>
      </w:r>
      <w:r w:rsidRPr="00F63CFA">
        <w:rPr>
          <w:rFonts w:ascii="Arial" w:hAnsi="Arial" w:cs="Arial"/>
          <w:color w:val="000000"/>
          <w:sz w:val="20"/>
        </w:rPr>
        <w:t>механизмов</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администрация</w:t>
      </w:r>
      <w:r w:rsidR="003C3023" w:rsidRPr="00F63CFA">
        <w:rPr>
          <w:rFonts w:ascii="Arial" w:hAnsi="Arial" w:cs="Arial"/>
          <w:color w:val="000000"/>
          <w:sz w:val="20"/>
        </w:rPr>
        <w:t xml:space="preserve"> </w:t>
      </w:r>
      <w:r w:rsidRPr="00F63CFA">
        <w:rPr>
          <w:rFonts w:ascii="Arial" w:hAnsi="Arial" w:cs="Arial"/>
          <w:color w:val="000000"/>
          <w:sz w:val="20"/>
        </w:rPr>
        <w:t>Большешигаевского</w:t>
      </w:r>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p>
    <w:p w:rsidR="00D97E6C" w:rsidRPr="00F63CFA" w:rsidRDefault="00D97E6C" w:rsidP="00F63CFA">
      <w:pPr>
        <w:jc w:val="center"/>
        <w:rPr>
          <w:rFonts w:ascii="Arial" w:hAnsi="Arial" w:cs="Arial"/>
          <w:color w:val="000000"/>
          <w:sz w:val="20"/>
        </w:rPr>
      </w:pPr>
      <w:r w:rsidRPr="00F63CFA">
        <w:rPr>
          <w:rFonts w:ascii="Arial" w:hAnsi="Arial" w:cs="Arial"/>
          <w:color w:val="000000"/>
          <w:sz w:val="20"/>
        </w:rPr>
        <w:t>ПОСТАНОВЛЯЕТ:</w:t>
      </w:r>
    </w:p>
    <w:p w:rsidR="00D97E6C" w:rsidRPr="00F63CFA" w:rsidRDefault="00D97E6C" w:rsidP="00F63CFA">
      <w:pPr>
        <w:jc w:val="both"/>
        <w:rPr>
          <w:rFonts w:ascii="Arial" w:hAnsi="Arial" w:cs="Arial"/>
          <w:color w:val="000000"/>
          <w:sz w:val="20"/>
        </w:rPr>
      </w:pP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Утвердить</w:t>
      </w:r>
      <w:r w:rsidR="003C3023" w:rsidRPr="00F63CFA">
        <w:rPr>
          <w:rFonts w:ascii="Arial" w:hAnsi="Arial" w:cs="Arial"/>
          <w:color w:val="000000"/>
          <w:sz w:val="20"/>
        </w:rPr>
        <w:t xml:space="preserve"> </w:t>
      </w:r>
      <w:r w:rsidRPr="00F63CFA">
        <w:rPr>
          <w:rFonts w:ascii="Arial" w:hAnsi="Arial" w:cs="Arial"/>
          <w:color w:val="000000"/>
          <w:sz w:val="20"/>
        </w:rPr>
        <w:t>План</w:t>
      </w:r>
      <w:r w:rsidR="003C3023" w:rsidRPr="00F63CFA">
        <w:rPr>
          <w:rFonts w:ascii="Arial" w:hAnsi="Arial" w:cs="Arial"/>
          <w:color w:val="000000"/>
          <w:sz w:val="20"/>
        </w:rPr>
        <w:t xml:space="preserve"> </w:t>
      </w:r>
      <w:r w:rsidRPr="00F63CFA">
        <w:rPr>
          <w:rFonts w:ascii="Arial" w:hAnsi="Arial" w:cs="Arial"/>
          <w:color w:val="000000"/>
          <w:sz w:val="20"/>
        </w:rPr>
        <w:t>мероприятий</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r w:rsidRPr="00F63CFA">
        <w:rPr>
          <w:rFonts w:ascii="Arial" w:hAnsi="Arial" w:cs="Arial"/>
          <w:color w:val="000000"/>
          <w:sz w:val="20"/>
        </w:rPr>
        <w:t>Большешигаевского</w:t>
      </w:r>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противодействию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2021</w:t>
      </w:r>
      <w:r w:rsidR="003C3023" w:rsidRPr="00F63CFA">
        <w:rPr>
          <w:rFonts w:ascii="Arial" w:hAnsi="Arial" w:cs="Arial"/>
          <w:color w:val="000000"/>
          <w:sz w:val="20"/>
        </w:rPr>
        <w:t xml:space="preserve"> </w:t>
      </w:r>
      <w:r w:rsidRPr="00F63CFA">
        <w:rPr>
          <w:rFonts w:ascii="Arial" w:hAnsi="Arial" w:cs="Arial"/>
          <w:color w:val="000000"/>
          <w:sz w:val="20"/>
        </w:rPr>
        <w:t>год</w:t>
      </w:r>
      <w:r w:rsidR="003C3023" w:rsidRPr="00F63CFA">
        <w:rPr>
          <w:rFonts w:ascii="Arial" w:hAnsi="Arial" w:cs="Arial"/>
          <w:color w:val="000000"/>
          <w:sz w:val="20"/>
        </w:rPr>
        <w:t xml:space="preserve"> </w:t>
      </w:r>
      <w:r w:rsidRPr="00F63CFA">
        <w:rPr>
          <w:rFonts w:ascii="Arial" w:hAnsi="Arial" w:cs="Arial"/>
          <w:color w:val="000000"/>
          <w:sz w:val="20"/>
        </w:rPr>
        <w:t>согласно</w:t>
      </w:r>
      <w:r w:rsidR="003C3023" w:rsidRPr="00F63CFA">
        <w:rPr>
          <w:rFonts w:ascii="Arial" w:hAnsi="Arial" w:cs="Arial"/>
          <w:color w:val="000000"/>
          <w:sz w:val="20"/>
        </w:rPr>
        <w:t xml:space="preserve"> </w:t>
      </w:r>
      <w:r w:rsidRPr="00F63CFA">
        <w:rPr>
          <w:rFonts w:ascii="Arial" w:hAnsi="Arial" w:cs="Arial"/>
          <w:color w:val="000000"/>
          <w:sz w:val="20"/>
        </w:rPr>
        <w:t>приложению.</w:t>
      </w:r>
      <w:r w:rsidR="003C3023" w:rsidRPr="00F63CFA">
        <w:rPr>
          <w:rFonts w:ascii="Arial" w:hAnsi="Arial" w:cs="Arial"/>
          <w:color w:val="000000"/>
          <w:sz w:val="20"/>
        </w:rPr>
        <w:t xml:space="preserve"> </w:t>
      </w:r>
    </w:p>
    <w:p w:rsidR="00D97E6C" w:rsidRPr="00F63CFA" w:rsidRDefault="00D97E6C" w:rsidP="00F63CFA">
      <w:pPr>
        <w:jc w:val="both"/>
        <w:rPr>
          <w:rFonts w:ascii="Arial" w:hAnsi="Arial" w:cs="Arial"/>
          <w:color w:val="000000"/>
          <w:sz w:val="20"/>
        </w:rPr>
      </w:pPr>
      <w:r w:rsidRPr="00F63CFA">
        <w:rPr>
          <w:rFonts w:ascii="Arial" w:hAnsi="Arial" w:cs="Arial"/>
          <w:color w:val="000000"/>
          <w:sz w:val="20"/>
        </w:rPr>
        <w:t>3.</w:t>
      </w:r>
      <w:r w:rsidR="003C3023" w:rsidRPr="00F63CFA">
        <w:rPr>
          <w:rFonts w:ascii="Arial" w:hAnsi="Arial" w:cs="Arial"/>
          <w:color w:val="000000"/>
          <w:sz w:val="20"/>
        </w:rPr>
        <w:t xml:space="preserve"> </w:t>
      </w:r>
      <w:r w:rsidRPr="00F63CFA">
        <w:rPr>
          <w:rFonts w:ascii="Arial" w:hAnsi="Arial" w:cs="Arial"/>
          <w:color w:val="000000"/>
          <w:sz w:val="20"/>
        </w:rPr>
        <w:t>Настоящее</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r w:rsidRPr="00F63CFA">
        <w:rPr>
          <w:rFonts w:ascii="Arial" w:hAnsi="Arial" w:cs="Arial"/>
          <w:color w:val="000000"/>
          <w:sz w:val="20"/>
        </w:rPr>
        <w:t>вступает</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силу</w:t>
      </w:r>
      <w:r w:rsidR="003C3023" w:rsidRPr="00F63CFA">
        <w:rPr>
          <w:rFonts w:ascii="Arial" w:hAnsi="Arial" w:cs="Arial"/>
          <w:color w:val="000000"/>
          <w:sz w:val="20"/>
        </w:rPr>
        <w:t xml:space="preserve"> </w:t>
      </w:r>
      <w:r w:rsidRPr="00F63CFA">
        <w:rPr>
          <w:rFonts w:ascii="Arial" w:hAnsi="Arial" w:cs="Arial"/>
          <w:color w:val="000000"/>
          <w:sz w:val="20"/>
        </w:rPr>
        <w:t>после</w:t>
      </w:r>
      <w:r w:rsidR="003C3023" w:rsidRPr="00F63CFA">
        <w:rPr>
          <w:rFonts w:ascii="Arial" w:hAnsi="Arial" w:cs="Arial"/>
          <w:color w:val="000000"/>
          <w:sz w:val="20"/>
        </w:rPr>
        <w:t xml:space="preserve"> </w:t>
      </w:r>
      <w:r w:rsidRPr="00F63CFA">
        <w:rPr>
          <w:rFonts w:ascii="Arial" w:hAnsi="Arial" w:cs="Arial"/>
          <w:color w:val="000000"/>
          <w:sz w:val="20"/>
        </w:rPr>
        <w:t>его</w:t>
      </w:r>
      <w:r w:rsidR="003C3023" w:rsidRPr="00F63CFA">
        <w:rPr>
          <w:rFonts w:ascii="Arial" w:hAnsi="Arial" w:cs="Arial"/>
          <w:color w:val="000000"/>
          <w:sz w:val="20"/>
        </w:rPr>
        <w:t xml:space="preserve"> </w:t>
      </w:r>
      <w:r w:rsidRPr="00F63CFA">
        <w:rPr>
          <w:rFonts w:ascii="Arial" w:hAnsi="Arial" w:cs="Arial"/>
          <w:color w:val="000000"/>
          <w:sz w:val="20"/>
        </w:rPr>
        <w:t>официального</w:t>
      </w:r>
      <w:r w:rsidR="003C3023" w:rsidRPr="00F63CFA">
        <w:rPr>
          <w:rFonts w:ascii="Arial" w:hAnsi="Arial" w:cs="Arial"/>
          <w:color w:val="000000"/>
          <w:sz w:val="20"/>
        </w:rPr>
        <w:t xml:space="preserve"> </w:t>
      </w:r>
      <w:r w:rsidRPr="00F63CFA">
        <w:rPr>
          <w:rFonts w:ascii="Arial" w:hAnsi="Arial" w:cs="Arial"/>
          <w:color w:val="000000"/>
          <w:sz w:val="20"/>
        </w:rPr>
        <w:t>опубликования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газете</w:t>
      </w:r>
      <w:r w:rsidR="003C3023" w:rsidRPr="00F63CFA">
        <w:rPr>
          <w:rFonts w:ascii="Arial" w:hAnsi="Arial" w:cs="Arial"/>
          <w:color w:val="000000"/>
          <w:sz w:val="20"/>
        </w:rPr>
        <w:t xml:space="preserve"> </w:t>
      </w:r>
      <w:r w:rsidRPr="00F63CFA">
        <w:rPr>
          <w:rFonts w:ascii="Arial" w:hAnsi="Arial" w:cs="Arial"/>
          <w:color w:val="000000"/>
          <w:sz w:val="20"/>
        </w:rPr>
        <w:t>«Посадский</w:t>
      </w:r>
      <w:r w:rsidR="003C3023" w:rsidRPr="00F63CFA">
        <w:rPr>
          <w:rFonts w:ascii="Arial" w:hAnsi="Arial" w:cs="Arial"/>
          <w:color w:val="000000"/>
          <w:sz w:val="20"/>
        </w:rPr>
        <w:t xml:space="preserve"> </w:t>
      </w:r>
      <w:r w:rsidRPr="00F63CFA">
        <w:rPr>
          <w:rFonts w:ascii="Arial" w:hAnsi="Arial" w:cs="Arial"/>
          <w:color w:val="000000"/>
          <w:sz w:val="20"/>
        </w:rPr>
        <w:t>вестник»</w:t>
      </w:r>
      <w:r w:rsidR="003C3023" w:rsidRPr="00F63CFA">
        <w:rPr>
          <w:rFonts w:ascii="Arial" w:hAnsi="Arial" w:cs="Arial"/>
          <w:color w:val="000000"/>
          <w:sz w:val="20"/>
        </w:rPr>
        <w:t xml:space="preserve"> </w:t>
      </w:r>
      <w:r w:rsidRPr="00F63CFA">
        <w:rPr>
          <w:rFonts w:ascii="Arial" w:hAnsi="Arial" w:cs="Arial"/>
          <w:color w:val="000000"/>
          <w:sz w:val="20"/>
        </w:rPr>
        <w:t>.</w:t>
      </w:r>
    </w:p>
    <w:p w:rsidR="009C78FA" w:rsidRPr="00F63CFA" w:rsidRDefault="00D97E6C" w:rsidP="00F63CFA">
      <w:pPr>
        <w:jc w:val="both"/>
        <w:rPr>
          <w:rFonts w:ascii="Arial" w:hAnsi="Arial" w:cs="Arial"/>
          <w:color w:val="000000"/>
          <w:sz w:val="20"/>
        </w:rPr>
      </w:pPr>
      <w:r w:rsidRPr="00F63CFA">
        <w:rPr>
          <w:rFonts w:ascii="Arial" w:hAnsi="Arial" w:cs="Arial"/>
          <w:color w:val="000000"/>
          <w:sz w:val="20"/>
        </w:rPr>
        <w:t>4.</w:t>
      </w:r>
      <w:r w:rsidR="003C3023" w:rsidRPr="00F63CFA">
        <w:rPr>
          <w:rFonts w:ascii="Arial" w:hAnsi="Arial" w:cs="Arial"/>
          <w:color w:val="000000"/>
          <w:sz w:val="20"/>
        </w:rPr>
        <w:t xml:space="preserve"> </w:t>
      </w:r>
      <w:proofErr w:type="gramStart"/>
      <w:r w:rsidRPr="00F63CFA">
        <w:rPr>
          <w:rFonts w:ascii="Arial" w:hAnsi="Arial" w:cs="Arial"/>
          <w:color w:val="000000"/>
          <w:sz w:val="20"/>
        </w:rPr>
        <w:t>Контроль</w:t>
      </w:r>
      <w:r w:rsidR="003C3023" w:rsidRPr="00F63CFA">
        <w:rPr>
          <w:rFonts w:ascii="Arial" w:hAnsi="Arial" w:cs="Arial"/>
          <w:color w:val="000000"/>
          <w:sz w:val="20"/>
        </w:rPr>
        <w:t xml:space="preserve"> </w:t>
      </w:r>
      <w:r w:rsidRPr="00F63CFA">
        <w:rPr>
          <w:rFonts w:ascii="Arial" w:hAnsi="Arial" w:cs="Arial"/>
          <w:color w:val="000000"/>
          <w:sz w:val="20"/>
        </w:rPr>
        <w:t>за</w:t>
      </w:r>
      <w:proofErr w:type="gramEnd"/>
      <w:r w:rsidR="003C3023" w:rsidRPr="00F63CFA">
        <w:rPr>
          <w:rFonts w:ascii="Arial" w:hAnsi="Arial" w:cs="Arial"/>
          <w:color w:val="000000"/>
          <w:sz w:val="20"/>
        </w:rPr>
        <w:t xml:space="preserve"> </w:t>
      </w:r>
      <w:r w:rsidRPr="00F63CFA">
        <w:rPr>
          <w:rFonts w:ascii="Arial" w:hAnsi="Arial" w:cs="Arial"/>
          <w:color w:val="000000"/>
          <w:sz w:val="20"/>
        </w:rPr>
        <w:t>исполнением</w:t>
      </w:r>
      <w:r w:rsidR="003C3023" w:rsidRPr="00F63CFA">
        <w:rPr>
          <w:rFonts w:ascii="Arial" w:hAnsi="Arial" w:cs="Arial"/>
          <w:color w:val="000000"/>
          <w:sz w:val="20"/>
        </w:rPr>
        <w:t xml:space="preserve"> </w:t>
      </w:r>
      <w:r w:rsidRPr="00F63CFA">
        <w:rPr>
          <w:rFonts w:ascii="Arial" w:hAnsi="Arial" w:cs="Arial"/>
          <w:color w:val="000000"/>
          <w:sz w:val="20"/>
        </w:rPr>
        <w:t>настоящего</w:t>
      </w:r>
      <w:r w:rsidR="003C3023" w:rsidRPr="00F63CFA">
        <w:rPr>
          <w:rFonts w:ascii="Arial" w:hAnsi="Arial" w:cs="Arial"/>
          <w:color w:val="000000"/>
          <w:sz w:val="20"/>
        </w:rPr>
        <w:t xml:space="preserve"> </w:t>
      </w:r>
      <w:r w:rsidRPr="00F63CFA">
        <w:rPr>
          <w:rFonts w:ascii="Arial" w:hAnsi="Arial" w:cs="Arial"/>
          <w:color w:val="000000"/>
          <w:sz w:val="20"/>
        </w:rPr>
        <w:t>Постановления</w:t>
      </w:r>
      <w:r w:rsidR="003C3023" w:rsidRPr="00F63CFA">
        <w:rPr>
          <w:rFonts w:ascii="Arial" w:hAnsi="Arial" w:cs="Arial"/>
          <w:color w:val="000000"/>
          <w:sz w:val="20"/>
        </w:rPr>
        <w:t xml:space="preserve"> </w:t>
      </w:r>
      <w:r w:rsidRPr="00F63CFA">
        <w:rPr>
          <w:rFonts w:ascii="Arial" w:hAnsi="Arial" w:cs="Arial"/>
          <w:color w:val="000000"/>
          <w:sz w:val="20"/>
        </w:rPr>
        <w:t>оставляю</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собой.</w:t>
      </w:r>
      <w:r w:rsidR="003C3023" w:rsidRPr="00F63CFA">
        <w:rPr>
          <w:rFonts w:ascii="Arial" w:hAnsi="Arial" w:cs="Arial"/>
          <w:color w:val="000000"/>
          <w:sz w:val="20"/>
        </w:rPr>
        <w:t xml:space="preserve"> </w:t>
      </w:r>
    </w:p>
    <w:p w:rsidR="009B1C3C" w:rsidRDefault="009B1C3C" w:rsidP="00F63CFA">
      <w:pPr>
        <w:jc w:val="both"/>
        <w:rPr>
          <w:rFonts w:ascii="Arial" w:hAnsi="Arial" w:cs="Arial"/>
          <w:color w:val="000000"/>
          <w:sz w:val="20"/>
        </w:rPr>
      </w:pPr>
    </w:p>
    <w:p w:rsidR="009B1C3C" w:rsidRDefault="009B1C3C" w:rsidP="00F63CFA">
      <w:pPr>
        <w:jc w:val="both"/>
        <w:rPr>
          <w:rFonts w:ascii="Arial" w:hAnsi="Arial" w:cs="Arial"/>
          <w:color w:val="000000"/>
          <w:sz w:val="20"/>
        </w:rPr>
      </w:pPr>
    </w:p>
    <w:p w:rsidR="009C78FA" w:rsidRPr="00F63CFA" w:rsidRDefault="00D97E6C" w:rsidP="00F63CFA">
      <w:pPr>
        <w:jc w:val="both"/>
        <w:rPr>
          <w:rFonts w:ascii="Arial" w:hAnsi="Arial" w:cs="Arial"/>
          <w:color w:val="000000"/>
          <w:sz w:val="20"/>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Большешигаевского</w:t>
      </w:r>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009B1C3C">
        <w:rPr>
          <w:rFonts w:ascii="Arial" w:hAnsi="Arial" w:cs="Arial"/>
          <w:color w:val="000000"/>
          <w:sz w:val="20"/>
        </w:rPr>
        <w:tab/>
      </w:r>
      <w:r w:rsidR="009B1C3C">
        <w:rPr>
          <w:rFonts w:ascii="Arial" w:hAnsi="Arial" w:cs="Arial"/>
          <w:color w:val="000000"/>
          <w:sz w:val="20"/>
        </w:rPr>
        <w:tab/>
      </w:r>
      <w:r w:rsidR="009B1C3C">
        <w:rPr>
          <w:rFonts w:ascii="Arial" w:hAnsi="Arial" w:cs="Arial"/>
          <w:color w:val="000000"/>
          <w:sz w:val="20"/>
        </w:rPr>
        <w:tab/>
      </w:r>
      <w:r w:rsidRPr="00F63CFA">
        <w:rPr>
          <w:rFonts w:ascii="Arial" w:hAnsi="Arial" w:cs="Arial"/>
          <w:color w:val="000000"/>
          <w:sz w:val="20"/>
        </w:rPr>
        <w:t>В.В.Иванов</w:t>
      </w:r>
      <w:r w:rsidR="003C3023" w:rsidRPr="00F63CFA">
        <w:rPr>
          <w:rFonts w:ascii="Arial" w:hAnsi="Arial" w:cs="Arial"/>
          <w:color w:val="000000"/>
          <w:sz w:val="20"/>
        </w:rPr>
        <w:t xml:space="preserve"> </w:t>
      </w:r>
    </w:p>
    <w:p w:rsidR="00D97E6C" w:rsidRPr="00F63CFA" w:rsidRDefault="003C3023" w:rsidP="00F63CFA">
      <w:pPr>
        <w:jc w:val="right"/>
        <w:rPr>
          <w:rFonts w:ascii="Arial" w:hAnsi="Arial" w:cs="Arial"/>
          <w:color w:val="000000"/>
          <w:sz w:val="20"/>
          <w:szCs w:val="20"/>
        </w:rPr>
      </w:pPr>
      <w:r w:rsidRPr="00F63CFA">
        <w:rPr>
          <w:rFonts w:ascii="Arial" w:hAnsi="Arial" w:cs="Arial"/>
          <w:color w:val="000000"/>
          <w:sz w:val="20"/>
          <w:szCs w:val="20"/>
        </w:rPr>
        <w:t xml:space="preserve"> </w:t>
      </w:r>
      <w:r w:rsidR="00D97E6C" w:rsidRPr="00F63CFA">
        <w:rPr>
          <w:rFonts w:ascii="Arial" w:hAnsi="Arial" w:cs="Arial"/>
          <w:color w:val="000000"/>
          <w:sz w:val="20"/>
          <w:szCs w:val="20"/>
        </w:rPr>
        <w:t>Приложение</w:t>
      </w:r>
      <w:r w:rsidRPr="00F63CFA">
        <w:rPr>
          <w:rFonts w:ascii="Arial" w:hAnsi="Arial" w:cs="Arial"/>
          <w:color w:val="000000"/>
          <w:sz w:val="20"/>
          <w:szCs w:val="20"/>
        </w:rPr>
        <w:t xml:space="preserve"> </w:t>
      </w:r>
    </w:p>
    <w:p w:rsidR="00D97E6C" w:rsidRPr="00F63CFA" w:rsidRDefault="00D97E6C" w:rsidP="00F63CFA">
      <w:pPr>
        <w:jc w:val="right"/>
        <w:rPr>
          <w:rFonts w:ascii="Arial" w:hAnsi="Arial" w:cs="Arial"/>
          <w:color w:val="000000"/>
          <w:sz w:val="20"/>
          <w:szCs w:val="20"/>
        </w:rPr>
      </w:pPr>
      <w:r w:rsidRPr="00F63CFA">
        <w:rPr>
          <w:rFonts w:ascii="Arial" w:hAnsi="Arial" w:cs="Arial"/>
          <w:color w:val="000000"/>
          <w:sz w:val="20"/>
          <w:szCs w:val="20"/>
        </w:rPr>
        <w:t>к</w:t>
      </w:r>
      <w:r w:rsidR="003C3023" w:rsidRPr="00F63CFA">
        <w:rPr>
          <w:rFonts w:ascii="Arial" w:hAnsi="Arial" w:cs="Arial"/>
          <w:color w:val="000000"/>
          <w:sz w:val="20"/>
          <w:szCs w:val="20"/>
        </w:rPr>
        <w:t xml:space="preserve"> </w:t>
      </w:r>
      <w:r w:rsidRPr="00F63CFA">
        <w:rPr>
          <w:rFonts w:ascii="Arial" w:hAnsi="Arial" w:cs="Arial"/>
          <w:color w:val="000000"/>
          <w:sz w:val="20"/>
          <w:szCs w:val="20"/>
        </w:rPr>
        <w:t>постановлению</w:t>
      </w:r>
      <w:r w:rsidR="003C3023" w:rsidRPr="00F63CFA">
        <w:rPr>
          <w:rFonts w:ascii="Arial" w:hAnsi="Arial" w:cs="Arial"/>
          <w:color w:val="000000"/>
          <w:sz w:val="20"/>
          <w:szCs w:val="20"/>
        </w:rPr>
        <w:t xml:space="preserve"> </w:t>
      </w:r>
      <w:r w:rsidRPr="00F63CFA">
        <w:rPr>
          <w:rFonts w:ascii="Arial" w:hAnsi="Arial" w:cs="Arial"/>
          <w:color w:val="000000"/>
          <w:sz w:val="20"/>
          <w:szCs w:val="20"/>
        </w:rPr>
        <w:t>администрации</w:t>
      </w:r>
    </w:p>
    <w:p w:rsidR="00D97E6C" w:rsidRPr="00F63CFA" w:rsidRDefault="00D97E6C" w:rsidP="00F63CFA">
      <w:pPr>
        <w:jc w:val="right"/>
        <w:rPr>
          <w:rFonts w:ascii="Arial" w:hAnsi="Arial" w:cs="Arial"/>
          <w:color w:val="000000"/>
          <w:sz w:val="20"/>
          <w:szCs w:val="20"/>
        </w:rPr>
      </w:pPr>
      <w:r w:rsidRPr="00F63CFA">
        <w:rPr>
          <w:rFonts w:ascii="Arial" w:hAnsi="Arial" w:cs="Arial"/>
          <w:color w:val="000000"/>
          <w:sz w:val="20"/>
          <w:szCs w:val="20"/>
        </w:rPr>
        <w:t>Большешигаевского</w:t>
      </w:r>
      <w:r w:rsidR="003C3023" w:rsidRPr="00F63CFA">
        <w:rPr>
          <w:rFonts w:ascii="Arial" w:hAnsi="Arial" w:cs="Arial"/>
          <w:color w:val="000000"/>
          <w:sz w:val="20"/>
          <w:szCs w:val="20"/>
        </w:rPr>
        <w:t xml:space="preserve"> </w:t>
      </w:r>
      <w:r w:rsidRPr="00F63CFA">
        <w:rPr>
          <w:rFonts w:ascii="Arial" w:hAnsi="Arial" w:cs="Arial"/>
          <w:color w:val="000000"/>
          <w:sz w:val="20"/>
          <w:szCs w:val="20"/>
        </w:rPr>
        <w:t>сельского</w:t>
      </w:r>
      <w:r w:rsidR="003C3023" w:rsidRPr="00F63CFA">
        <w:rPr>
          <w:rFonts w:ascii="Arial" w:hAnsi="Arial" w:cs="Arial"/>
          <w:color w:val="000000"/>
          <w:sz w:val="20"/>
          <w:szCs w:val="20"/>
        </w:rPr>
        <w:t xml:space="preserve"> </w:t>
      </w:r>
      <w:r w:rsidRPr="00F63CFA">
        <w:rPr>
          <w:rFonts w:ascii="Arial" w:hAnsi="Arial" w:cs="Arial"/>
          <w:color w:val="000000"/>
          <w:sz w:val="20"/>
          <w:szCs w:val="20"/>
        </w:rPr>
        <w:t>поселения</w:t>
      </w:r>
    </w:p>
    <w:p w:rsidR="00D97E6C" w:rsidRPr="00F63CFA" w:rsidRDefault="003C3023" w:rsidP="00F63CFA">
      <w:pPr>
        <w:jc w:val="right"/>
        <w:rPr>
          <w:rFonts w:ascii="Arial" w:hAnsi="Arial" w:cs="Arial"/>
          <w:color w:val="000000"/>
          <w:sz w:val="20"/>
          <w:szCs w:val="20"/>
        </w:rPr>
      </w:pPr>
      <w:r w:rsidRPr="00F63CFA">
        <w:rPr>
          <w:rFonts w:ascii="Arial" w:hAnsi="Arial" w:cs="Arial"/>
          <w:color w:val="000000"/>
          <w:sz w:val="20"/>
          <w:szCs w:val="20"/>
        </w:rPr>
        <w:t xml:space="preserve"> </w:t>
      </w:r>
      <w:r w:rsidR="00D97E6C" w:rsidRPr="00F63CFA">
        <w:rPr>
          <w:rFonts w:ascii="Arial" w:hAnsi="Arial" w:cs="Arial"/>
          <w:color w:val="000000"/>
          <w:sz w:val="20"/>
          <w:szCs w:val="20"/>
        </w:rPr>
        <w:t>от</w:t>
      </w:r>
      <w:r w:rsidRPr="00F63CFA">
        <w:rPr>
          <w:rFonts w:ascii="Arial" w:hAnsi="Arial" w:cs="Arial"/>
          <w:color w:val="000000"/>
          <w:sz w:val="20"/>
          <w:szCs w:val="20"/>
        </w:rPr>
        <w:t xml:space="preserve"> </w:t>
      </w:r>
      <w:r w:rsidR="00D97E6C" w:rsidRPr="00F63CFA">
        <w:rPr>
          <w:rFonts w:ascii="Arial" w:hAnsi="Arial" w:cs="Arial"/>
          <w:color w:val="000000"/>
          <w:sz w:val="20"/>
          <w:szCs w:val="20"/>
        </w:rPr>
        <w:t>«28»января</w:t>
      </w:r>
      <w:r w:rsidRPr="00F63CFA">
        <w:rPr>
          <w:rFonts w:ascii="Arial" w:hAnsi="Arial" w:cs="Arial"/>
          <w:color w:val="000000"/>
          <w:sz w:val="20"/>
          <w:szCs w:val="20"/>
        </w:rPr>
        <w:t xml:space="preserve"> </w:t>
      </w:r>
      <w:r w:rsidR="00D97E6C" w:rsidRPr="00F63CFA">
        <w:rPr>
          <w:rFonts w:ascii="Arial" w:hAnsi="Arial" w:cs="Arial"/>
          <w:color w:val="000000"/>
          <w:sz w:val="20"/>
          <w:szCs w:val="20"/>
        </w:rPr>
        <w:t>2021</w:t>
      </w:r>
      <w:r w:rsidRPr="00F63CFA">
        <w:rPr>
          <w:rFonts w:ascii="Arial" w:hAnsi="Arial" w:cs="Arial"/>
          <w:color w:val="000000"/>
          <w:sz w:val="20"/>
          <w:szCs w:val="20"/>
        </w:rPr>
        <w:t xml:space="preserve"> </w:t>
      </w:r>
      <w:r w:rsidR="00D97E6C" w:rsidRPr="00F63CFA">
        <w:rPr>
          <w:rFonts w:ascii="Arial" w:hAnsi="Arial" w:cs="Arial"/>
          <w:color w:val="000000"/>
          <w:sz w:val="20"/>
          <w:szCs w:val="20"/>
        </w:rPr>
        <w:t>г.</w:t>
      </w:r>
      <w:r w:rsidRPr="00F63CFA">
        <w:rPr>
          <w:rFonts w:ascii="Arial" w:hAnsi="Arial" w:cs="Arial"/>
          <w:color w:val="000000"/>
          <w:sz w:val="20"/>
          <w:szCs w:val="20"/>
        </w:rPr>
        <w:t xml:space="preserve"> </w:t>
      </w:r>
      <w:r w:rsidR="00D97E6C" w:rsidRPr="00F63CFA">
        <w:rPr>
          <w:rFonts w:ascii="Arial" w:hAnsi="Arial" w:cs="Arial"/>
          <w:color w:val="000000"/>
          <w:sz w:val="20"/>
          <w:szCs w:val="20"/>
        </w:rPr>
        <w:t>№</w:t>
      </w:r>
      <w:r w:rsidRPr="00F63CFA">
        <w:rPr>
          <w:rFonts w:ascii="Arial" w:hAnsi="Arial" w:cs="Arial"/>
          <w:color w:val="000000"/>
          <w:sz w:val="20"/>
          <w:szCs w:val="20"/>
        </w:rPr>
        <w:t xml:space="preserve"> </w:t>
      </w:r>
      <w:r w:rsidR="00D97E6C" w:rsidRPr="00F63CFA">
        <w:rPr>
          <w:rFonts w:ascii="Arial" w:hAnsi="Arial" w:cs="Arial"/>
          <w:color w:val="000000"/>
          <w:sz w:val="20"/>
          <w:szCs w:val="20"/>
        </w:rPr>
        <w:t>1</w:t>
      </w:r>
    </w:p>
    <w:p w:rsidR="00D97E6C" w:rsidRPr="00F63CFA" w:rsidRDefault="003C3023" w:rsidP="00F63CFA">
      <w:pPr>
        <w:jc w:val="both"/>
        <w:rPr>
          <w:rFonts w:ascii="Arial" w:hAnsi="Arial" w:cs="Arial"/>
          <w:color w:val="000000"/>
          <w:sz w:val="20"/>
        </w:rPr>
      </w:pPr>
      <w:r w:rsidRPr="00F63CFA">
        <w:rPr>
          <w:rFonts w:ascii="Arial" w:hAnsi="Arial" w:cs="Arial"/>
          <w:color w:val="000000"/>
          <w:sz w:val="20"/>
        </w:rPr>
        <w:t xml:space="preserve"> </w:t>
      </w:r>
    </w:p>
    <w:p w:rsidR="00D97E6C" w:rsidRPr="00F63CFA" w:rsidRDefault="00D97E6C" w:rsidP="00F63CFA">
      <w:pPr>
        <w:jc w:val="center"/>
        <w:rPr>
          <w:rFonts w:ascii="Arial" w:hAnsi="Arial" w:cs="Arial"/>
          <w:color w:val="000000"/>
          <w:sz w:val="20"/>
        </w:rPr>
      </w:pPr>
      <w:r w:rsidRPr="00F63CFA">
        <w:rPr>
          <w:rFonts w:ascii="Arial" w:hAnsi="Arial" w:cs="Arial"/>
          <w:color w:val="000000"/>
          <w:sz w:val="20"/>
        </w:rPr>
        <w:t>План</w:t>
      </w:r>
      <w:r w:rsidR="003C3023" w:rsidRPr="00F63CFA">
        <w:rPr>
          <w:rFonts w:ascii="Arial" w:hAnsi="Arial" w:cs="Arial"/>
          <w:color w:val="000000"/>
          <w:sz w:val="20"/>
        </w:rPr>
        <w:t xml:space="preserve"> </w:t>
      </w:r>
      <w:r w:rsidRPr="00F63CFA">
        <w:rPr>
          <w:rFonts w:ascii="Arial" w:hAnsi="Arial" w:cs="Arial"/>
          <w:color w:val="000000"/>
          <w:sz w:val="20"/>
        </w:rPr>
        <w:t>мероприятий</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r w:rsidRPr="00F63CFA">
        <w:rPr>
          <w:rFonts w:ascii="Arial" w:hAnsi="Arial" w:cs="Arial"/>
          <w:color w:val="000000"/>
          <w:sz w:val="20"/>
        </w:rPr>
        <w:t>Большешигаевского</w:t>
      </w:r>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p>
    <w:p w:rsidR="00D97E6C" w:rsidRPr="00F63CFA" w:rsidRDefault="00D97E6C" w:rsidP="00F63CFA">
      <w:pPr>
        <w:jc w:val="center"/>
        <w:rPr>
          <w:rFonts w:ascii="Arial" w:hAnsi="Arial" w:cs="Arial"/>
          <w:color w:val="000000"/>
          <w:sz w:val="20"/>
        </w:rPr>
      </w:pP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противодействию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2021год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3212"/>
        <w:gridCol w:w="2942"/>
        <w:gridCol w:w="445"/>
        <w:gridCol w:w="3826"/>
      </w:tblGrid>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Мероприятия</w:t>
            </w:r>
            <w:r w:rsidR="003C3023" w:rsidRPr="00F63CFA">
              <w:rPr>
                <w:rFonts w:ascii="Arial" w:hAnsi="Arial" w:cs="Arial"/>
                <w:color w:val="000000"/>
                <w:sz w:val="20"/>
              </w:rPr>
              <w:t xml:space="preserve"> </w:t>
            </w:r>
          </w:p>
          <w:p w:rsidR="00D97E6C" w:rsidRPr="00F63CFA" w:rsidRDefault="003C3023" w:rsidP="009B1C3C">
            <w:pPr>
              <w:jc w:val="center"/>
              <w:rPr>
                <w:rFonts w:ascii="Arial" w:hAnsi="Arial" w:cs="Arial"/>
                <w:color w:val="000000"/>
                <w:sz w:val="20"/>
                <w:lang w:eastAsia="en-US"/>
              </w:rPr>
            </w:pPr>
            <w:r w:rsidRPr="00F63CFA">
              <w:rPr>
                <w:rFonts w:ascii="Arial" w:hAnsi="Arial" w:cs="Arial"/>
                <w:color w:val="000000"/>
                <w:sz w:val="20"/>
              </w:rPr>
              <w:t xml:space="preserve"> </w:t>
            </w:r>
            <w:r w:rsidR="00D97E6C" w:rsidRPr="00F63CFA">
              <w:rPr>
                <w:rFonts w:ascii="Arial" w:hAnsi="Arial" w:cs="Arial"/>
                <w:color w:val="000000"/>
                <w:sz w:val="20"/>
              </w:rPr>
              <w:t>противодействию</w:t>
            </w:r>
            <w:r w:rsidRPr="00F63CFA">
              <w:rPr>
                <w:rFonts w:ascii="Arial" w:hAnsi="Arial" w:cs="Arial"/>
                <w:color w:val="000000"/>
                <w:sz w:val="20"/>
              </w:rPr>
              <w:t xml:space="preserve"> </w:t>
            </w:r>
            <w:r w:rsidR="00D97E6C" w:rsidRPr="00F63CFA">
              <w:rPr>
                <w:rFonts w:ascii="Arial" w:hAnsi="Arial" w:cs="Arial"/>
                <w:color w:val="000000"/>
                <w:sz w:val="20"/>
              </w:rPr>
              <w:t>коррупции</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Срок</w:t>
            </w:r>
            <w:r w:rsidR="003C3023" w:rsidRPr="00F63CFA">
              <w:rPr>
                <w:rFonts w:ascii="Arial" w:hAnsi="Arial" w:cs="Arial"/>
                <w:color w:val="000000"/>
                <w:sz w:val="20"/>
              </w:rPr>
              <w:t xml:space="preserve"> </w:t>
            </w: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выполнения</w:t>
            </w:r>
          </w:p>
        </w:tc>
        <w:tc>
          <w:tcPr>
            <w:tcW w:w="958"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Ответственные</w:t>
            </w:r>
            <w:r w:rsidR="003C3023" w:rsidRPr="00F63CFA">
              <w:rPr>
                <w:rFonts w:ascii="Arial" w:hAnsi="Arial" w:cs="Arial"/>
                <w:color w:val="000000"/>
                <w:sz w:val="20"/>
              </w:rPr>
              <w:t xml:space="preserve"> </w:t>
            </w: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исполнители</w:t>
            </w:r>
          </w:p>
        </w:tc>
        <w:tc>
          <w:tcPr>
            <w:tcW w:w="1391"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Ожидаемые</w:t>
            </w:r>
            <w:r w:rsidR="003C3023" w:rsidRPr="00F63CFA">
              <w:rPr>
                <w:rFonts w:ascii="Arial" w:hAnsi="Arial" w:cs="Arial"/>
                <w:color w:val="000000"/>
                <w:sz w:val="20"/>
              </w:rPr>
              <w:t xml:space="preserve"> </w:t>
            </w:r>
            <w:r w:rsidRPr="00F63CFA">
              <w:rPr>
                <w:rFonts w:ascii="Arial" w:hAnsi="Arial" w:cs="Arial"/>
                <w:color w:val="000000"/>
                <w:sz w:val="20"/>
              </w:rPr>
              <w:t>результаты</w:t>
            </w:r>
          </w:p>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Раздел</w:t>
            </w:r>
            <w:r w:rsidR="003C3023" w:rsidRPr="00F63CFA">
              <w:rPr>
                <w:rFonts w:ascii="Arial" w:hAnsi="Arial" w:cs="Arial"/>
                <w:color w:val="000000"/>
                <w:sz w:val="20"/>
              </w:rPr>
              <w:t xml:space="preserve"> </w:t>
            </w: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Нормативно-правовое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организационное</w:t>
            </w:r>
            <w:r w:rsidR="003C3023" w:rsidRPr="00F63CFA">
              <w:rPr>
                <w:rFonts w:ascii="Arial" w:hAnsi="Arial" w:cs="Arial"/>
                <w:color w:val="000000"/>
                <w:sz w:val="20"/>
              </w:rPr>
              <w:t xml:space="preserve"> </w:t>
            </w:r>
            <w:r w:rsidRPr="00F63CFA">
              <w:rPr>
                <w:rFonts w:ascii="Arial" w:hAnsi="Arial" w:cs="Arial"/>
                <w:color w:val="000000"/>
                <w:sz w:val="20"/>
              </w:rPr>
              <w:t>обеспечение</w:t>
            </w:r>
            <w:r w:rsidR="003C3023" w:rsidRPr="00F63CFA">
              <w:rPr>
                <w:rFonts w:ascii="Arial" w:hAnsi="Arial" w:cs="Arial"/>
                <w:color w:val="000000"/>
                <w:sz w:val="20"/>
              </w:rPr>
              <w:t xml:space="preserve"> </w:t>
            </w:r>
            <w:r w:rsidRPr="00F63CFA">
              <w:rPr>
                <w:rFonts w:ascii="Arial" w:hAnsi="Arial" w:cs="Arial"/>
                <w:color w:val="000000"/>
                <w:sz w:val="20"/>
              </w:rPr>
              <w:t>антикоррупционной</w:t>
            </w:r>
            <w:r w:rsidR="003C3023" w:rsidRPr="00F63CFA">
              <w:rPr>
                <w:rFonts w:ascii="Arial" w:hAnsi="Arial" w:cs="Arial"/>
                <w:color w:val="000000"/>
                <w:sz w:val="20"/>
              </w:rPr>
              <w:t xml:space="preserve"> </w:t>
            </w:r>
            <w:r w:rsidRPr="00F63CFA">
              <w:rPr>
                <w:rFonts w:ascii="Arial" w:hAnsi="Arial" w:cs="Arial"/>
                <w:color w:val="000000"/>
                <w:sz w:val="20"/>
              </w:rPr>
              <w:t>деятельности</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1.1.</w:t>
            </w:r>
            <w:r w:rsidR="003C3023" w:rsidRPr="00F63CFA">
              <w:rPr>
                <w:rFonts w:ascii="Arial" w:hAnsi="Arial" w:cs="Arial"/>
                <w:color w:val="000000"/>
                <w:sz w:val="20"/>
              </w:rPr>
              <w:t xml:space="preserve"> </w:t>
            </w:r>
            <w:r w:rsidRPr="00F63CFA">
              <w:rPr>
                <w:rFonts w:ascii="Arial" w:hAnsi="Arial" w:cs="Arial"/>
                <w:color w:val="000000"/>
                <w:sz w:val="20"/>
              </w:rPr>
              <w:t>Разработка</w:t>
            </w:r>
            <w:r w:rsidR="003C3023" w:rsidRPr="00F63CFA">
              <w:rPr>
                <w:rFonts w:ascii="Arial" w:hAnsi="Arial" w:cs="Arial"/>
                <w:color w:val="000000"/>
                <w:sz w:val="20"/>
              </w:rPr>
              <w:t xml:space="preserve"> </w:t>
            </w:r>
            <w:r w:rsidRPr="00F63CFA">
              <w:rPr>
                <w:rFonts w:ascii="Arial" w:hAnsi="Arial" w:cs="Arial"/>
                <w:color w:val="000000"/>
                <w:sz w:val="20"/>
              </w:rPr>
              <w:t>(корректировка)</w:t>
            </w:r>
            <w:r w:rsidR="003C3023" w:rsidRPr="00F63CFA">
              <w:rPr>
                <w:rFonts w:ascii="Arial" w:hAnsi="Arial" w:cs="Arial"/>
                <w:color w:val="000000"/>
                <w:sz w:val="20"/>
              </w:rPr>
              <w:t xml:space="preserve"> </w:t>
            </w:r>
            <w:r w:rsidRPr="00F63CFA">
              <w:rPr>
                <w:rFonts w:ascii="Arial" w:hAnsi="Arial" w:cs="Arial"/>
                <w:color w:val="000000"/>
                <w:sz w:val="20"/>
              </w:rPr>
              <w:t>нормативных</w:t>
            </w:r>
            <w:r w:rsidR="003C3023" w:rsidRPr="00F63CFA">
              <w:rPr>
                <w:rFonts w:ascii="Arial" w:hAnsi="Arial" w:cs="Arial"/>
                <w:color w:val="000000"/>
                <w:sz w:val="20"/>
              </w:rPr>
              <w:t xml:space="preserve"> </w:t>
            </w:r>
            <w:r w:rsidRPr="00F63CFA">
              <w:rPr>
                <w:rFonts w:ascii="Arial" w:hAnsi="Arial" w:cs="Arial"/>
                <w:color w:val="000000"/>
                <w:sz w:val="20"/>
              </w:rPr>
              <w:t>правовых</w:t>
            </w:r>
            <w:r w:rsidR="003C3023" w:rsidRPr="00F63CFA">
              <w:rPr>
                <w:rFonts w:ascii="Arial" w:hAnsi="Arial" w:cs="Arial"/>
                <w:color w:val="000000"/>
                <w:sz w:val="20"/>
              </w:rPr>
              <w:t xml:space="preserve"> </w:t>
            </w:r>
            <w:r w:rsidRPr="00F63CFA">
              <w:rPr>
                <w:rFonts w:ascii="Arial" w:hAnsi="Arial" w:cs="Arial"/>
                <w:color w:val="000000"/>
                <w:sz w:val="20"/>
              </w:rPr>
              <w:t>актов</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сфере</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w:t>
            </w:r>
            <w:r w:rsidRPr="00F63CFA">
              <w:rPr>
                <w:rFonts w:ascii="Arial" w:hAnsi="Arial" w:cs="Arial"/>
                <w:color w:val="000000"/>
                <w:sz w:val="20"/>
              </w:rPr>
              <w:t>р</w:t>
            </w:r>
            <w:r w:rsidRPr="00F63CFA">
              <w:rPr>
                <w:rFonts w:ascii="Arial" w:hAnsi="Arial" w:cs="Arial"/>
                <w:color w:val="000000"/>
                <w:sz w:val="20"/>
              </w:rPr>
              <w:t>рупции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связи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развитием</w:t>
            </w:r>
            <w:r w:rsidR="003C3023" w:rsidRPr="00F63CFA">
              <w:rPr>
                <w:rFonts w:ascii="Arial" w:hAnsi="Arial" w:cs="Arial"/>
                <w:color w:val="000000"/>
                <w:sz w:val="20"/>
              </w:rPr>
              <w:t xml:space="preserve"> </w:t>
            </w:r>
            <w:r w:rsidRPr="00F63CFA">
              <w:rPr>
                <w:rFonts w:ascii="Arial" w:hAnsi="Arial" w:cs="Arial"/>
                <w:color w:val="000000"/>
                <w:sz w:val="20"/>
              </w:rPr>
              <w:t>федерального</w:t>
            </w:r>
            <w:r w:rsidR="003C3023" w:rsidRPr="00F63CFA">
              <w:rPr>
                <w:rFonts w:ascii="Arial" w:hAnsi="Arial" w:cs="Arial"/>
                <w:color w:val="000000"/>
                <w:sz w:val="20"/>
              </w:rPr>
              <w:t xml:space="preserve"> </w:t>
            </w:r>
            <w:r w:rsidRPr="00F63CFA">
              <w:rPr>
                <w:rFonts w:ascii="Arial" w:hAnsi="Arial" w:cs="Arial"/>
                <w:color w:val="000000"/>
                <w:sz w:val="20"/>
              </w:rPr>
              <w:t>зак</w:t>
            </w:r>
            <w:r w:rsidRPr="00F63CFA">
              <w:rPr>
                <w:rFonts w:ascii="Arial" w:hAnsi="Arial" w:cs="Arial"/>
                <w:color w:val="000000"/>
                <w:sz w:val="20"/>
              </w:rPr>
              <w:t>о</w:t>
            </w:r>
            <w:r w:rsidRPr="00F63CFA">
              <w:rPr>
                <w:rFonts w:ascii="Arial" w:hAnsi="Arial" w:cs="Arial"/>
                <w:color w:val="000000"/>
                <w:sz w:val="20"/>
              </w:rPr>
              <w:t>нодательства</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мере</w:t>
            </w:r>
            <w:r w:rsidR="003C3023" w:rsidRPr="00F63CFA">
              <w:rPr>
                <w:rFonts w:ascii="Arial" w:hAnsi="Arial" w:cs="Arial"/>
                <w:color w:val="000000"/>
                <w:sz w:val="20"/>
              </w:rPr>
              <w:t xml:space="preserve"> </w:t>
            </w:r>
            <w:r w:rsidRPr="00F63CFA">
              <w:rPr>
                <w:rFonts w:ascii="Arial" w:hAnsi="Arial" w:cs="Arial"/>
                <w:color w:val="000000"/>
                <w:sz w:val="20"/>
              </w:rPr>
              <w:t>изменений</w:t>
            </w:r>
            <w:r w:rsidR="003C3023" w:rsidRPr="00F63CFA">
              <w:rPr>
                <w:rFonts w:ascii="Arial" w:hAnsi="Arial" w:cs="Arial"/>
                <w:color w:val="000000"/>
                <w:sz w:val="20"/>
              </w:rPr>
              <w:t xml:space="preserve"> </w:t>
            </w:r>
            <w:r w:rsidRPr="00F63CFA">
              <w:rPr>
                <w:rFonts w:ascii="Arial" w:hAnsi="Arial" w:cs="Arial"/>
                <w:color w:val="000000"/>
                <w:sz w:val="20"/>
              </w:rPr>
              <w:t>законод</w:t>
            </w:r>
            <w:r w:rsidRPr="00F63CFA">
              <w:rPr>
                <w:rFonts w:ascii="Arial" w:hAnsi="Arial" w:cs="Arial"/>
                <w:color w:val="000000"/>
                <w:sz w:val="20"/>
              </w:rPr>
              <w:t>а</w:t>
            </w:r>
            <w:r w:rsidRPr="00F63CFA">
              <w:rPr>
                <w:rFonts w:ascii="Arial" w:hAnsi="Arial" w:cs="Arial"/>
                <w:color w:val="000000"/>
                <w:sz w:val="20"/>
              </w:rPr>
              <w:t>тельства</w:t>
            </w:r>
            <w:r w:rsidR="003C3023" w:rsidRPr="00F63CFA">
              <w:rPr>
                <w:rFonts w:ascii="Arial" w:hAnsi="Arial" w:cs="Arial"/>
                <w:color w:val="000000"/>
                <w:sz w:val="20"/>
              </w:rPr>
              <w:t xml:space="preserve"> </w:t>
            </w:r>
          </w:p>
        </w:tc>
        <w:tc>
          <w:tcPr>
            <w:tcW w:w="958"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Ведущий</w:t>
            </w:r>
            <w:r w:rsidR="003C3023" w:rsidRPr="00F63CFA">
              <w:rPr>
                <w:rFonts w:ascii="Arial" w:hAnsi="Arial" w:cs="Arial"/>
                <w:color w:val="000000"/>
                <w:sz w:val="20"/>
              </w:rPr>
              <w:t xml:space="preserve"> </w:t>
            </w:r>
            <w:r w:rsidRPr="00F63CFA">
              <w:rPr>
                <w:rFonts w:ascii="Arial" w:hAnsi="Arial" w:cs="Arial"/>
                <w:color w:val="000000"/>
                <w:sz w:val="20"/>
              </w:rPr>
              <w:t>специалист</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эк</w:t>
            </w:r>
            <w:r w:rsidRPr="00F63CFA">
              <w:rPr>
                <w:rFonts w:ascii="Arial" w:hAnsi="Arial" w:cs="Arial"/>
                <w:color w:val="000000"/>
                <w:sz w:val="20"/>
              </w:rPr>
              <w:t>с</w:t>
            </w:r>
            <w:r w:rsidRPr="00F63CFA">
              <w:rPr>
                <w:rFonts w:ascii="Arial" w:hAnsi="Arial" w:cs="Arial"/>
                <w:color w:val="000000"/>
                <w:sz w:val="20"/>
              </w:rPr>
              <w:t>перт</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
        </w:tc>
        <w:tc>
          <w:tcPr>
            <w:tcW w:w="1391"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Совершенствование</w:t>
            </w:r>
            <w:r w:rsidR="003C3023" w:rsidRPr="00F63CFA">
              <w:rPr>
                <w:rFonts w:ascii="Arial" w:hAnsi="Arial" w:cs="Arial"/>
                <w:color w:val="000000"/>
                <w:sz w:val="20"/>
              </w:rPr>
              <w:t xml:space="preserve"> </w:t>
            </w:r>
            <w:r w:rsidRPr="00F63CFA">
              <w:rPr>
                <w:rFonts w:ascii="Arial" w:hAnsi="Arial" w:cs="Arial"/>
                <w:color w:val="000000"/>
                <w:sz w:val="20"/>
              </w:rPr>
              <w:t>нормативно-правовой</w:t>
            </w:r>
            <w:r w:rsidR="003C3023" w:rsidRPr="00F63CFA">
              <w:rPr>
                <w:rFonts w:ascii="Arial" w:hAnsi="Arial" w:cs="Arial"/>
                <w:color w:val="000000"/>
                <w:sz w:val="20"/>
              </w:rPr>
              <w:t xml:space="preserve"> </w:t>
            </w:r>
            <w:r w:rsidRPr="00F63CFA">
              <w:rPr>
                <w:rFonts w:ascii="Arial" w:hAnsi="Arial" w:cs="Arial"/>
                <w:color w:val="000000"/>
                <w:sz w:val="20"/>
              </w:rPr>
              <w:t>базы</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противодействию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своевременное</w:t>
            </w:r>
            <w:r w:rsidR="003C3023" w:rsidRPr="00F63CFA">
              <w:rPr>
                <w:rFonts w:ascii="Arial" w:hAnsi="Arial" w:cs="Arial"/>
                <w:color w:val="000000"/>
                <w:sz w:val="20"/>
              </w:rPr>
              <w:t xml:space="preserve"> </w:t>
            </w:r>
            <w:r w:rsidRPr="00F63CFA">
              <w:rPr>
                <w:rFonts w:ascii="Arial" w:hAnsi="Arial" w:cs="Arial"/>
                <w:color w:val="000000"/>
                <w:sz w:val="20"/>
              </w:rPr>
              <w:t>внесение</w:t>
            </w:r>
            <w:r w:rsidR="003C3023" w:rsidRPr="00F63CFA">
              <w:rPr>
                <w:rFonts w:ascii="Arial" w:hAnsi="Arial" w:cs="Arial"/>
                <w:color w:val="000000"/>
                <w:sz w:val="20"/>
              </w:rPr>
              <w:t xml:space="preserve"> </w:t>
            </w:r>
            <w:r w:rsidRPr="00F63CFA">
              <w:rPr>
                <w:rFonts w:ascii="Arial" w:hAnsi="Arial" w:cs="Arial"/>
                <w:color w:val="000000"/>
                <w:sz w:val="20"/>
              </w:rPr>
              <w:t>изменений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м</w:t>
            </w:r>
            <w:r w:rsidRPr="00F63CFA">
              <w:rPr>
                <w:rFonts w:ascii="Arial" w:hAnsi="Arial" w:cs="Arial"/>
                <w:color w:val="000000"/>
                <w:sz w:val="20"/>
              </w:rPr>
              <w:t>у</w:t>
            </w:r>
            <w:r w:rsidRPr="00F63CFA">
              <w:rPr>
                <w:rFonts w:ascii="Arial" w:hAnsi="Arial" w:cs="Arial"/>
                <w:color w:val="000000"/>
                <w:sz w:val="20"/>
              </w:rPr>
              <w:t>ниципальные</w:t>
            </w:r>
            <w:r w:rsidR="003C3023" w:rsidRPr="00F63CFA">
              <w:rPr>
                <w:rFonts w:ascii="Arial" w:hAnsi="Arial" w:cs="Arial"/>
                <w:color w:val="000000"/>
                <w:sz w:val="20"/>
              </w:rPr>
              <w:t xml:space="preserve"> </w:t>
            </w:r>
            <w:r w:rsidRPr="00F63CFA">
              <w:rPr>
                <w:rFonts w:ascii="Arial" w:hAnsi="Arial" w:cs="Arial"/>
                <w:color w:val="000000"/>
                <w:sz w:val="20"/>
              </w:rPr>
              <w:t>правовые</w:t>
            </w:r>
            <w:r w:rsidR="003C3023" w:rsidRPr="00F63CFA">
              <w:rPr>
                <w:rFonts w:ascii="Arial" w:hAnsi="Arial" w:cs="Arial"/>
                <w:color w:val="000000"/>
                <w:sz w:val="20"/>
              </w:rPr>
              <w:t xml:space="preserve"> </w:t>
            </w:r>
            <w:r w:rsidRPr="00F63CFA">
              <w:rPr>
                <w:rFonts w:ascii="Arial" w:hAnsi="Arial" w:cs="Arial"/>
                <w:color w:val="000000"/>
                <w:sz w:val="20"/>
              </w:rPr>
              <w:t>акты</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сфере</w:t>
            </w:r>
            <w:r w:rsidR="003C3023" w:rsidRPr="00F63CFA">
              <w:rPr>
                <w:rFonts w:ascii="Arial" w:hAnsi="Arial" w:cs="Arial"/>
                <w:color w:val="000000"/>
                <w:sz w:val="20"/>
              </w:rPr>
              <w:t xml:space="preserve"> </w:t>
            </w:r>
            <w:r w:rsidRPr="00F63CFA">
              <w:rPr>
                <w:rFonts w:ascii="Arial" w:hAnsi="Arial" w:cs="Arial"/>
                <w:color w:val="000000"/>
                <w:sz w:val="20"/>
              </w:rPr>
              <w:t>пр</w:t>
            </w:r>
            <w:r w:rsidRPr="00F63CFA">
              <w:rPr>
                <w:rFonts w:ascii="Arial" w:hAnsi="Arial" w:cs="Arial"/>
                <w:color w:val="000000"/>
                <w:sz w:val="20"/>
              </w:rPr>
              <w:t>о</w:t>
            </w:r>
            <w:r w:rsidRPr="00F63CFA">
              <w:rPr>
                <w:rFonts w:ascii="Arial" w:hAnsi="Arial" w:cs="Arial"/>
                <w:color w:val="000000"/>
                <w:sz w:val="20"/>
              </w:rPr>
              <w:t>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1.2.</w:t>
            </w:r>
            <w:r w:rsidR="003C3023" w:rsidRPr="00F63CFA">
              <w:rPr>
                <w:rFonts w:ascii="Arial" w:hAnsi="Arial" w:cs="Arial"/>
                <w:color w:val="000000"/>
                <w:sz w:val="20"/>
              </w:rPr>
              <w:t xml:space="preserve"> </w:t>
            </w:r>
            <w:r w:rsidRPr="00F63CFA">
              <w:rPr>
                <w:rFonts w:ascii="Arial" w:hAnsi="Arial" w:cs="Arial"/>
                <w:color w:val="000000"/>
                <w:sz w:val="20"/>
              </w:rPr>
              <w:t>Разработка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корректировка</w:t>
            </w:r>
            <w:r w:rsidR="003C3023" w:rsidRPr="00F63CFA">
              <w:rPr>
                <w:rFonts w:ascii="Arial" w:hAnsi="Arial" w:cs="Arial"/>
                <w:color w:val="000000"/>
                <w:sz w:val="20"/>
              </w:rPr>
              <w:t xml:space="preserve"> </w:t>
            </w:r>
            <w:r w:rsidRPr="00F63CFA">
              <w:rPr>
                <w:rFonts w:ascii="Arial" w:hAnsi="Arial" w:cs="Arial"/>
                <w:color w:val="000000"/>
                <w:sz w:val="20"/>
              </w:rPr>
              <w:t>Плана</w:t>
            </w:r>
            <w:r w:rsidR="003C3023" w:rsidRPr="00F63CFA">
              <w:rPr>
                <w:rFonts w:ascii="Arial" w:hAnsi="Arial" w:cs="Arial"/>
                <w:color w:val="000000"/>
                <w:sz w:val="20"/>
              </w:rPr>
              <w:t xml:space="preserve"> </w:t>
            </w:r>
            <w:r w:rsidRPr="00F63CFA">
              <w:rPr>
                <w:rFonts w:ascii="Arial" w:hAnsi="Arial" w:cs="Arial"/>
                <w:color w:val="000000"/>
                <w:sz w:val="20"/>
              </w:rPr>
              <w:t>мер</w:t>
            </w:r>
            <w:r w:rsidRPr="00F63CFA">
              <w:rPr>
                <w:rFonts w:ascii="Arial" w:hAnsi="Arial" w:cs="Arial"/>
                <w:color w:val="000000"/>
                <w:sz w:val="20"/>
              </w:rPr>
              <w:t>о</w:t>
            </w:r>
            <w:r w:rsidRPr="00F63CFA">
              <w:rPr>
                <w:rFonts w:ascii="Arial" w:hAnsi="Arial" w:cs="Arial"/>
                <w:color w:val="000000"/>
                <w:sz w:val="20"/>
              </w:rPr>
              <w:t>приятий</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r w:rsidRPr="00F63CFA">
              <w:rPr>
                <w:rFonts w:ascii="Arial" w:hAnsi="Arial" w:cs="Arial"/>
                <w:color w:val="000000"/>
                <w:sz w:val="20"/>
              </w:rPr>
              <w:t>Большешигаевского</w:t>
            </w:r>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противодействию</w:t>
            </w:r>
            <w:r w:rsidR="003C3023" w:rsidRPr="00F63CFA">
              <w:rPr>
                <w:rFonts w:ascii="Arial" w:hAnsi="Arial" w:cs="Arial"/>
                <w:color w:val="000000"/>
                <w:sz w:val="20"/>
              </w:rPr>
              <w:t xml:space="preserve"> </w:t>
            </w:r>
            <w:r w:rsidRPr="00F63CFA">
              <w:rPr>
                <w:rFonts w:ascii="Arial" w:hAnsi="Arial" w:cs="Arial"/>
                <w:color w:val="000000"/>
                <w:sz w:val="20"/>
              </w:rPr>
              <w:t>ко</w:t>
            </w:r>
            <w:r w:rsidRPr="00F63CFA">
              <w:rPr>
                <w:rFonts w:ascii="Arial" w:hAnsi="Arial" w:cs="Arial"/>
                <w:color w:val="000000"/>
                <w:sz w:val="20"/>
              </w:rPr>
              <w:t>р</w:t>
            </w:r>
            <w:r w:rsidRPr="00F63CFA">
              <w:rPr>
                <w:rFonts w:ascii="Arial" w:hAnsi="Arial" w:cs="Arial"/>
                <w:color w:val="000000"/>
                <w:sz w:val="20"/>
              </w:rPr>
              <w:t>рупции</w:t>
            </w:r>
            <w:r w:rsidR="003C3023" w:rsidRPr="00F63CFA">
              <w:rPr>
                <w:rFonts w:ascii="Arial" w:hAnsi="Arial" w:cs="Arial"/>
                <w:color w:val="000000"/>
                <w:sz w:val="20"/>
              </w:rPr>
              <w:t xml:space="preserve"> </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необходимости</w:t>
            </w:r>
          </w:p>
        </w:tc>
        <w:tc>
          <w:tcPr>
            <w:tcW w:w="958"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Ведущий</w:t>
            </w:r>
            <w:r w:rsidR="003C3023" w:rsidRPr="00F63CFA">
              <w:rPr>
                <w:rFonts w:ascii="Arial" w:hAnsi="Arial" w:cs="Arial"/>
                <w:color w:val="000000"/>
                <w:sz w:val="20"/>
              </w:rPr>
              <w:t xml:space="preserve"> </w:t>
            </w:r>
            <w:r w:rsidRPr="00F63CFA">
              <w:rPr>
                <w:rFonts w:ascii="Arial" w:hAnsi="Arial" w:cs="Arial"/>
                <w:color w:val="000000"/>
                <w:sz w:val="20"/>
              </w:rPr>
              <w:t>специалист-эксперт</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
        </w:tc>
        <w:tc>
          <w:tcPr>
            <w:tcW w:w="1391"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Систематизация</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противодейс</w:t>
            </w:r>
            <w:r w:rsidRPr="00F63CFA">
              <w:rPr>
                <w:rFonts w:ascii="Arial" w:hAnsi="Arial" w:cs="Arial"/>
                <w:color w:val="000000"/>
                <w:sz w:val="20"/>
              </w:rPr>
              <w:t>т</w:t>
            </w:r>
            <w:r w:rsidRPr="00F63CFA">
              <w:rPr>
                <w:rFonts w:ascii="Arial" w:hAnsi="Arial" w:cs="Arial"/>
                <w:color w:val="000000"/>
                <w:sz w:val="20"/>
              </w:rPr>
              <w:t>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1.3.</w:t>
            </w:r>
            <w:r w:rsidR="003C3023" w:rsidRPr="00F63CFA">
              <w:rPr>
                <w:rFonts w:ascii="Arial" w:hAnsi="Arial" w:cs="Arial"/>
                <w:color w:val="000000"/>
                <w:sz w:val="20"/>
              </w:rPr>
              <w:t xml:space="preserve"> </w:t>
            </w: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мониторинга</w:t>
            </w:r>
            <w:r w:rsidR="003C3023" w:rsidRPr="00F63CFA">
              <w:rPr>
                <w:rFonts w:ascii="Arial" w:hAnsi="Arial" w:cs="Arial"/>
                <w:color w:val="000000"/>
                <w:sz w:val="20"/>
              </w:rPr>
              <w:t xml:space="preserve"> </w:t>
            </w:r>
            <w:r w:rsidRPr="00F63CFA">
              <w:rPr>
                <w:rFonts w:ascii="Arial" w:hAnsi="Arial" w:cs="Arial"/>
                <w:color w:val="000000"/>
                <w:sz w:val="20"/>
              </w:rPr>
              <w:t>реализации</w:t>
            </w:r>
            <w:r w:rsidR="003C3023" w:rsidRPr="00F63CFA">
              <w:rPr>
                <w:rFonts w:ascii="Arial" w:hAnsi="Arial" w:cs="Arial"/>
                <w:color w:val="000000"/>
                <w:sz w:val="20"/>
              </w:rPr>
              <w:t xml:space="preserve"> </w:t>
            </w:r>
            <w:r w:rsidRPr="00F63CFA">
              <w:rPr>
                <w:rFonts w:ascii="Arial" w:hAnsi="Arial" w:cs="Arial"/>
                <w:color w:val="000000"/>
                <w:sz w:val="20"/>
              </w:rPr>
              <w:t>Плана</w:t>
            </w:r>
            <w:r w:rsidR="003C3023" w:rsidRPr="00F63CFA">
              <w:rPr>
                <w:rFonts w:ascii="Arial" w:hAnsi="Arial" w:cs="Arial"/>
                <w:color w:val="000000"/>
                <w:sz w:val="20"/>
              </w:rPr>
              <w:t xml:space="preserve"> </w:t>
            </w:r>
            <w:r w:rsidRPr="00F63CFA">
              <w:rPr>
                <w:rFonts w:ascii="Arial" w:hAnsi="Arial" w:cs="Arial"/>
                <w:color w:val="000000"/>
                <w:sz w:val="20"/>
              </w:rPr>
              <w:t>мероприятий</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r w:rsidRPr="00F63CFA">
              <w:rPr>
                <w:rFonts w:ascii="Arial" w:hAnsi="Arial" w:cs="Arial"/>
                <w:color w:val="000000"/>
                <w:sz w:val="20"/>
              </w:rPr>
              <w:t>Большешигаевского</w:t>
            </w:r>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попротиводействию</w:t>
            </w:r>
            <w:proofErr w:type="spellEnd"/>
            <w:r w:rsidR="003C3023" w:rsidRPr="00F63CFA">
              <w:rPr>
                <w:rFonts w:ascii="Arial" w:hAnsi="Arial" w:cs="Arial"/>
                <w:color w:val="000000"/>
                <w:sz w:val="20"/>
              </w:rPr>
              <w:t xml:space="preserve"> </w:t>
            </w:r>
            <w:r w:rsidRPr="00F63CFA">
              <w:rPr>
                <w:rFonts w:ascii="Arial" w:hAnsi="Arial" w:cs="Arial"/>
                <w:color w:val="000000"/>
                <w:sz w:val="20"/>
              </w:rPr>
              <w:t>корру</w:t>
            </w:r>
            <w:r w:rsidRPr="00F63CFA">
              <w:rPr>
                <w:rFonts w:ascii="Arial" w:hAnsi="Arial" w:cs="Arial"/>
                <w:color w:val="000000"/>
                <w:sz w:val="20"/>
              </w:rPr>
              <w:t>п</w:t>
            </w:r>
            <w:r w:rsidRPr="00F63CFA">
              <w:rPr>
                <w:rFonts w:ascii="Arial" w:hAnsi="Arial" w:cs="Arial"/>
                <w:color w:val="000000"/>
                <w:sz w:val="20"/>
              </w:rPr>
              <w:t>ции</w:t>
            </w:r>
            <w:r w:rsidR="003C3023" w:rsidRPr="00F63CFA">
              <w:rPr>
                <w:rFonts w:ascii="Arial" w:hAnsi="Arial" w:cs="Arial"/>
                <w:color w:val="000000"/>
                <w:sz w:val="20"/>
              </w:rPr>
              <w:t xml:space="preserve"> </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Ежеквартально</w:t>
            </w:r>
          </w:p>
        </w:tc>
        <w:tc>
          <w:tcPr>
            <w:tcW w:w="958"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поселения</w:t>
            </w: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ведущий</w:t>
            </w:r>
            <w:r w:rsidR="003C3023" w:rsidRPr="00F63CFA">
              <w:rPr>
                <w:rFonts w:ascii="Arial" w:hAnsi="Arial" w:cs="Arial"/>
                <w:color w:val="000000"/>
                <w:sz w:val="20"/>
              </w:rPr>
              <w:t xml:space="preserve"> </w:t>
            </w:r>
            <w:r w:rsidRPr="00F63CFA">
              <w:rPr>
                <w:rFonts w:ascii="Arial" w:hAnsi="Arial" w:cs="Arial"/>
                <w:color w:val="000000"/>
                <w:sz w:val="20"/>
              </w:rPr>
              <w:t>специалист-эксперт</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
        </w:tc>
        <w:tc>
          <w:tcPr>
            <w:tcW w:w="1391"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Выполнение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полном</w:t>
            </w:r>
            <w:r w:rsidR="003C3023" w:rsidRPr="00F63CFA">
              <w:rPr>
                <w:rFonts w:ascii="Arial" w:hAnsi="Arial" w:cs="Arial"/>
                <w:color w:val="000000"/>
                <w:sz w:val="20"/>
              </w:rPr>
              <w:t xml:space="preserve"> </w:t>
            </w:r>
            <w:r w:rsidRPr="00F63CFA">
              <w:rPr>
                <w:rFonts w:ascii="Arial" w:hAnsi="Arial" w:cs="Arial"/>
                <w:color w:val="000000"/>
                <w:sz w:val="20"/>
              </w:rPr>
              <w:t>объеме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уст</w:t>
            </w:r>
            <w:r w:rsidRPr="00F63CFA">
              <w:rPr>
                <w:rFonts w:ascii="Arial" w:hAnsi="Arial" w:cs="Arial"/>
                <w:color w:val="000000"/>
                <w:sz w:val="20"/>
              </w:rPr>
              <w:t>а</w:t>
            </w:r>
            <w:r w:rsidRPr="00F63CFA">
              <w:rPr>
                <w:rFonts w:ascii="Arial" w:hAnsi="Arial" w:cs="Arial"/>
                <w:color w:val="000000"/>
                <w:sz w:val="20"/>
              </w:rPr>
              <w:t>новленные</w:t>
            </w:r>
            <w:r w:rsidR="003C3023" w:rsidRPr="00F63CFA">
              <w:rPr>
                <w:rFonts w:ascii="Arial" w:hAnsi="Arial" w:cs="Arial"/>
                <w:color w:val="000000"/>
                <w:sz w:val="20"/>
              </w:rPr>
              <w:t xml:space="preserve"> </w:t>
            </w:r>
            <w:r w:rsidRPr="00F63CFA">
              <w:rPr>
                <w:rFonts w:ascii="Arial" w:hAnsi="Arial" w:cs="Arial"/>
                <w:color w:val="000000"/>
                <w:sz w:val="20"/>
              </w:rPr>
              <w:t>сроки</w:t>
            </w:r>
            <w:r w:rsidR="003C3023" w:rsidRPr="00F63CFA">
              <w:rPr>
                <w:rFonts w:ascii="Arial" w:hAnsi="Arial" w:cs="Arial"/>
                <w:color w:val="000000"/>
                <w:sz w:val="20"/>
              </w:rPr>
              <w:t xml:space="preserve"> </w:t>
            </w:r>
            <w:r w:rsidRPr="00F63CFA">
              <w:rPr>
                <w:rFonts w:ascii="Arial" w:hAnsi="Arial" w:cs="Arial"/>
                <w:color w:val="000000"/>
                <w:sz w:val="20"/>
              </w:rPr>
              <w:t>мероприятий</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прот</w:t>
            </w:r>
            <w:r w:rsidRPr="00F63CFA">
              <w:rPr>
                <w:rFonts w:ascii="Arial" w:hAnsi="Arial" w:cs="Arial"/>
                <w:color w:val="000000"/>
                <w:sz w:val="20"/>
              </w:rPr>
              <w:t>и</w:t>
            </w:r>
            <w:r w:rsidRPr="00F63CFA">
              <w:rPr>
                <w:rFonts w:ascii="Arial" w:hAnsi="Arial" w:cs="Arial"/>
                <w:color w:val="000000"/>
                <w:sz w:val="20"/>
              </w:rPr>
              <w:t>водействию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1.4.</w:t>
            </w:r>
            <w:r w:rsidR="003C3023" w:rsidRPr="00F63CFA">
              <w:rPr>
                <w:rFonts w:ascii="Arial" w:hAnsi="Arial" w:cs="Arial"/>
                <w:color w:val="000000"/>
                <w:sz w:val="20"/>
              </w:rPr>
              <w:t xml:space="preserve"> </w:t>
            </w:r>
            <w:r w:rsidRPr="00F63CFA">
              <w:rPr>
                <w:rFonts w:ascii="Arial" w:hAnsi="Arial" w:cs="Arial"/>
                <w:color w:val="000000"/>
                <w:sz w:val="20"/>
              </w:rPr>
              <w:t>Подготовка</w:t>
            </w:r>
            <w:r w:rsidR="003C3023" w:rsidRPr="00F63CFA">
              <w:rPr>
                <w:rFonts w:ascii="Arial" w:hAnsi="Arial" w:cs="Arial"/>
                <w:color w:val="000000"/>
                <w:sz w:val="20"/>
              </w:rPr>
              <w:t xml:space="preserve"> </w:t>
            </w:r>
            <w:r w:rsidRPr="00F63CFA">
              <w:rPr>
                <w:rFonts w:ascii="Arial" w:hAnsi="Arial" w:cs="Arial"/>
                <w:color w:val="000000"/>
                <w:sz w:val="20"/>
              </w:rPr>
              <w:t>сводной,</w:t>
            </w:r>
            <w:r w:rsidR="003C3023" w:rsidRPr="00F63CFA">
              <w:rPr>
                <w:rFonts w:ascii="Arial" w:hAnsi="Arial" w:cs="Arial"/>
                <w:color w:val="000000"/>
                <w:sz w:val="20"/>
              </w:rPr>
              <w:t xml:space="preserve"> </w:t>
            </w:r>
            <w:r w:rsidRPr="00F63CFA">
              <w:rPr>
                <w:rFonts w:ascii="Arial" w:hAnsi="Arial" w:cs="Arial"/>
                <w:color w:val="000000"/>
                <w:sz w:val="20"/>
              </w:rPr>
              <w:t>обобщающей</w:t>
            </w:r>
            <w:r w:rsidR="003C3023" w:rsidRPr="00F63CFA">
              <w:rPr>
                <w:rFonts w:ascii="Arial" w:hAnsi="Arial" w:cs="Arial"/>
                <w:color w:val="000000"/>
                <w:sz w:val="20"/>
              </w:rPr>
              <w:t xml:space="preserve"> </w:t>
            </w:r>
            <w:r w:rsidRPr="00F63CFA">
              <w:rPr>
                <w:rFonts w:ascii="Arial" w:hAnsi="Arial" w:cs="Arial"/>
                <w:color w:val="000000"/>
                <w:sz w:val="20"/>
              </w:rPr>
              <w:t>информ</w:t>
            </w:r>
            <w:r w:rsidRPr="00F63CFA">
              <w:rPr>
                <w:rFonts w:ascii="Arial" w:hAnsi="Arial" w:cs="Arial"/>
                <w:color w:val="000000"/>
                <w:sz w:val="20"/>
              </w:rPr>
              <w:t>а</w:t>
            </w:r>
            <w:r w:rsidRPr="00F63CFA">
              <w:rPr>
                <w:rFonts w:ascii="Arial" w:hAnsi="Arial" w:cs="Arial"/>
                <w:color w:val="000000"/>
                <w:sz w:val="20"/>
              </w:rPr>
              <w:t>ции</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реализации</w:t>
            </w:r>
            <w:r w:rsidR="003C3023" w:rsidRPr="00F63CFA">
              <w:rPr>
                <w:rFonts w:ascii="Arial" w:hAnsi="Arial" w:cs="Arial"/>
                <w:color w:val="000000"/>
                <w:sz w:val="20"/>
              </w:rPr>
              <w:t xml:space="preserve"> </w:t>
            </w:r>
            <w:r w:rsidRPr="00F63CFA">
              <w:rPr>
                <w:rFonts w:ascii="Arial" w:hAnsi="Arial" w:cs="Arial"/>
                <w:color w:val="000000"/>
                <w:sz w:val="20"/>
              </w:rPr>
              <w:t>Плана</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w:t>
            </w:r>
            <w:r w:rsidRPr="00F63CFA">
              <w:rPr>
                <w:rFonts w:ascii="Arial" w:hAnsi="Arial" w:cs="Arial"/>
                <w:color w:val="000000"/>
                <w:sz w:val="20"/>
              </w:rPr>
              <w:t>р</w:t>
            </w:r>
            <w:r w:rsidRPr="00F63CFA">
              <w:rPr>
                <w:rFonts w:ascii="Arial" w:hAnsi="Arial" w:cs="Arial"/>
                <w:color w:val="000000"/>
                <w:sz w:val="20"/>
              </w:rPr>
              <w:t>рупции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включение</w:t>
            </w:r>
            <w:r w:rsidR="003C3023" w:rsidRPr="00F63CFA">
              <w:rPr>
                <w:rFonts w:ascii="Arial" w:hAnsi="Arial" w:cs="Arial"/>
                <w:color w:val="000000"/>
                <w:sz w:val="20"/>
              </w:rPr>
              <w:t xml:space="preserve"> </w:t>
            </w:r>
            <w:r w:rsidRPr="00F63CFA">
              <w:rPr>
                <w:rFonts w:ascii="Arial" w:hAnsi="Arial" w:cs="Arial"/>
                <w:color w:val="000000"/>
                <w:sz w:val="20"/>
              </w:rPr>
              <w:t>информации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отчет</w:t>
            </w:r>
            <w:r w:rsidR="003C3023" w:rsidRPr="00F63CFA">
              <w:rPr>
                <w:rFonts w:ascii="Arial" w:hAnsi="Arial" w:cs="Arial"/>
                <w:color w:val="000000"/>
                <w:sz w:val="20"/>
              </w:rPr>
              <w:t xml:space="preserve"> </w:t>
            </w:r>
            <w:r w:rsidRPr="00F63CFA">
              <w:rPr>
                <w:rFonts w:ascii="Arial" w:hAnsi="Arial" w:cs="Arial"/>
                <w:color w:val="000000"/>
                <w:sz w:val="20"/>
              </w:rPr>
              <w:t>Главы</w:t>
            </w:r>
            <w:r w:rsidR="003C3023" w:rsidRPr="00F63CFA">
              <w:rPr>
                <w:rFonts w:ascii="Arial" w:hAnsi="Arial" w:cs="Arial"/>
                <w:color w:val="000000"/>
                <w:sz w:val="20"/>
              </w:rPr>
              <w:t xml:space="preserve"> </w:t>
            </w:r>
            <w:r w:rsidRPr="00F63CFA">
              <w:rPr>
                <w:rFonts w:ascii="Arial" w:hAnsi="Arial" w:cs="Arial"/>
                <w:color w:val="000000"/>
                <w:sz w:val="20"/>
              </w:rPr>
              <w:t>перед</w:t>
            </w:r>
            <w:r w:rsidR="003C3023" w:rsidRPr="00F63CFA">
              <w:rPr>
                <w:rFonts w:ascii="Arial" w:hAnsi="Arial" w:cs="Arial"/>
                <w:color w:val="000000"/>
                <w:sz w:val="20"/>
              </w:rPr>
              <w:t xml:space="preserve"> </w:t>
            </w:r>
            <w:r w:rsidRPr="00F63CFA">
              <w:rPr>
                <w:rFonts w:ascii="Arial" w:hAnsi="Arial" w:cs="Arial"/>
                <w:color w:val="000000"/>
                <w:sz w:val="20"/>
              </w:rPr>
              <w:t>населением</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Ежегодно,</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первом</w:t>
            </w:r>
            <w:r w:rsidR="003C3023" w:rsidRPr="00F63CFA">
              <w:rPr>
                <w:rFonts w:ascii="Arial" w:hAnsi="Arial" w:cs="Arial"/>
                <w:color w:val="000000"/>
                <w:sz w:val="20"/>
              </w:rPr>
              <w:t xml:space="preserve"> </w:t>
            </w:r>
            <w:r w:rsidRPr="00F63CFA">
              <w:rPr>
                <w:rFonts w:ascii="Arial" w:hAnsi="Arial" w:cs="Arial"/>
                <w:color w:val="000000"/>
                <w:sz w:val="20"/>
              </w:rPr>
              <w:t>квартале</w:t>
            </w:r>
            <w:r w:rsidR="003C3023" w:rsidRPr="00F63CFA">
              <w:rPr>
                <w:rFonts w:ascii="Arial" w:hAnsi="Arial" w:cs="Arial"/>
                <w:color w:val="000000"/>
                <w:sz w:val="20"/>
              </w:rPr>
              <w:t xml:space="preserve"> </w:t>
            </w:r>
            <w:r w:rsidRPr="00F63CFA">
              <w:rPr>
                <w:rFonts w:ascii="Arial" w:hAnsi="Arial" w:cs="Arial"/>
                <w:color w:val="000000"/>
                <w:sz w:val="20"/>
              </w:rPr>
              <w:t>года</w:t>
            </w:r>
            <w:r w:rsidR="003C3023" w:rsidRPr="00F63CFA">
              <w:rPr>
                <w:rFonts w:ascii="Arial" w:hAnsi="Arial" w:cs="Arial"/>
                <w:color w:val="000000"/>
                <w:sz w:val="20"/>
              </w:rPr>
              <w:t xml:space="preserve"> </w:t>
            </w:r>
            <w:r w:rsidRPr="00F63CFA">
              <w:rPr>
                <w:rFonts w:ascii="Arial" w:hAnsi="Arial" w:cs="Arial"/>
                <w:color w:val="000000"/>
                <w:sz w:val="20"/>
              </w:rPr>
              <w:t>следующего</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proofErr w:type="gramStart"/>
            <w:r w:rsidRPr="00F63CFA">
              <w:rPr>
                <w:rFonts w:ascii="Arial" w:hAnsi="Arial" w:cs="Arial"/>
                <w:color w:val="000000"/>
                <w:sz w:val="20"/>
              </w:rPr>
              <w:t>отчетным</w:t>
            </w:r>
            <w:proofErr w:type="gramEnd"/>
            <w:r w:rsidR="003C3023" w:rsidRPr="00F63CFA">
              <w:rPr>
                <w:rFonts w:ascii="Arial" w:hAnsi="Arial" w:cs="Arial"/>
                <w:color w:val="000000"/>
                <w:sz w:val="20"/>
              </w:rPr>
              <w:t xml:space="preserve"> </w:t>
            </w:r>
          </w:p>
        </w:tc>
        <w:tc>
          <w:tcPr>
            <w:tcW w:w="958"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поселения</w:t>
            </w:r>
          </w:p>
        </w:tc>
        <w:tc>
          <w:tcPr>
            <w:tcW w:w="1391"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Систематизация</w:t>
            </w:r>
            <w:r w:rsidR="003C3023" w:rsidRPr="00F63CFA">
              <w:rPr>
                <w:rFonts w:ascii="Arial" w:hAnsi="Arial" w:cs="Arial"/>
                <w:color w:val="000000"/>
                <w:sz w:val="20"/>
              </w:rPr>
              <w:t xml:space="preserve"> </w:t>
            </w:r>
            <w:r w:rsidRPr="00F63CFA">
              <w:rPr>
                <w:rFonts w:ascii="Arial" w:hAnsi="Arial" w:cs="Arial"/>
                <w:color w:val="000000"/>
                <w:sz w:val="20"/>
              </w:rPr>
              <w:t>сведений,</w:t>
            </w:r>
            <w:r w:rsidR="003C3023" w:rsidRPr="00F63CFA">
              <w:rPr>
                <w:rFonts w:ascii="Arial" w:hAnsi="Arial" w:cs="Arial"/>
                <w:color w:val="000000"/>
                <w:sz w:val="20"/>
              </w:rPr>
              <w:t xml:space="preserve"> </w:t>
            </w:r>
            <w:r w:rsidRPr="00F63CFA">
              <w:rPr>
                <w:rFonts w:ascii="Arial" w:hAnsi="Arial" w:cs="Arial"/>
                <w:color w:val="000000"/>
                <w:sz w:val="20"/>
              </w:rPr>
              <w:t>обеспечение</w:t>
            </w:r>
            <w:r w:rsidR="003C3023" w:rsidRPr="00F63CFA">
              <w:rPr>
                <w:rFonts w:ascii="Arial" w:hAnsi="Arial" w:cs="Arial"/>
                <w:color w:val="000000"/>
                <w:sz w:val="20"/>
              </w:rPr>
              <w:t xml:space="preserve"> </w:t>
            </w:r>
            <w:r w:rsidRPr="00F63CFA">
              <w:rPr>
                <w:rFonts w:ascii="Arial" w:hAnsi="Arial" w:cs="Arial"/>
                <w:color w:val="000000"/>
                <w:sz w:val="20"/>
              </w:rPr>
              <w:t>доступности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открытости</w:t>
            </w:r>
            <w:r w:rsidR="003C3023" w:rsidRPr="00F63CFA">
              <w:rPr>
                <w:rFonts w:ascii="Arial" w:hAnsi="Arial" w:cs="Arial"/>
                <w:color w:val="000000"/>
                <w:sz w:val="20"/>
              </w:rPr>
              <w:t xml:space="preserve"> </w:t>
            </w:r>
            <w:r w:rsidRPr="00F63CFA">
              <w:rPr>
                <w:rFonts w:ascii="Arial" w:hAnsi="Arial" w:cs="Arial"/>
                <w:color w:val="000000"/>
                <w:sz w:val="20"/>
              </w:rPr>
              <w:t>деятельности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противодействию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1.5</w:t>
            </w:r>
            <w:r w:rsidR="003C3023" w:rsidRPr="00F63CFA">
              <w:rPr>
                <w:rFonts w:ascii="Arial" w:hAnsi="Arial" w:cs="Arial"/>
                <w:color w:val="000000"/>
                <w:sz w:val="20"/>
              </w:rPr>
              <w:t xml:space="preserve"> </w:t>
            </w:r>
            <w:r w:rsidRPr="00F63CFA">
              <w:rPr>
                <w:rFonts w:ascii="Arial" w:hAnsi="Arial" w:cs="Arial"/>
                <w:color w:val="000000"/>
                <w:sz w:val="20"/>
              </w:rPr>
              <w:t>Анализ</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внесение</w:t>
            </w:r>
            <w:r w:rsidR="003C3023" w:rsidRPr="00F63CFA">
              <w:rPr>
                <w:rFonts w:ascii="Arial" w:hAnsi="Arial" w:cs="Arial"/>
                <w:color w:val="000000"/>
                <w:sz w:val="20"/>
              </w:rPr>
              <w:t xml:space="preserve"> </w:t>
            </w:r>
            <w:r w:rsidRPr="00F63CFA">
              <w:rPr>
                <w:rFonts w:ascii="Arial" w:hAnsi="Arial" w:cs="Arial"/>
                <w:color w:val="000000"/>
                <w:sz w:val="20"/>
              </w:rPr>
              <w:t>изменений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администр</w:t>
            </w:r>
            <w:r w:rsidRPr="00F63CFA">
              <w:rPr>
                <w:rFonts w:ascii="Arial" w:hAnsi="Arial" w:cs="Arial"/>
                <w:color w:val="000000"/>
                <w:sz w:val="20"/>
              </w:rPr>
              <w:t>а</w:t>
            </w:r>
            <w:r w:rsidRPr="00F63CFA">
              <w:rPr>
                <w:rFonts w:ascii="Arial" w:hAnsi="Arial" w:cs="Arial"/>
                <w:color w:val="000000"/>
                <w:sz w:val="20"/>
              </w:rPr>
              <w:t>тивные</w:t>
            </w:r>
            <w:r w:rsidR="003C3023" w:rsidRPr="00F63CFA">
              <w:rPr>
                <w:rFonts w:ascii="Arial" w:hAnsi="Arial" w:cs="Arial"/>
                <w:color w:val="000000"/>
                <w:sz w:val="20"/>
              </w:rPr>
              <w:t xml:space="preserve"> </w:t>
            </w:r>
            <w:r w:rsidRPr="00F63CFA">
              <w:rPr>
                <w:rFonts w:ascii="Arial" w:hAnsi="Arial" w:cs="Arial"/>
                <w:color w:val="000000"/>
                <w:sz w:val="20"/>
              </w:rPr>
              <w:t>регламенты</w:t>
            </w:r>
            <w:r w:rsidR="003C3023" w:rsidRPr="00F63CFA">
              <w:rPr>
                <w:rFonts w:ascii="Arial" w:hAnsi="Arial" w:cs="Arial"/>
                <w:color w:val="000000"/>
                <w:sz w:val="20"/>
              </w:rPr>
              <w:t xml:space="preserve"> </w:t>
            </w:r>
            <w:r w:rsidRPr="00F63CFA">
              <w:rPr>
                <w:rFonts w:ascii="Arial" w:hAnsi="Arial" w:cs="Arial"/>
                <w:color w:val="000000"/>
                <w:sz w:val="20"/>
              </w:rPr>
              <w:t>предоставления</w:t>
            </w:r>
            <w:r w:rsidR="003C3023" w:rsidRPr="00F63CFA">
              <w:rPr>
                <w:rFonts w:ascii="Arial" w:hAnsi="Arial" w:cs="Arial"/>
                <w:color w:val="000000"/>
                <w:sz w:val="20"/>
              </w:rPr>
              <w:t xml:space="preserve"> </w:t>
            </w:r>
            <w:r w:rsidRPr="00F63CFA">
              <w:rPr>
                <w:rFonts w:ascii="Arial" w:hAnsi="Arial" w:cs="Arial"/>
                <w:color w:val="000000"/>
                <w:sz w:val="20"/>
              </w:rPr>
              <w:t>муниц</w:t>
            </w:r>
            <w:r w:rsidRPr="00F63CFA">
              <w:rPr>
                <w:rFonts w:ascii="Arial" w:hAnsi="Arial" w:cs="Arial"/>
                <w:color w:val="000000"/>
                <w:sz w:val="20"/>
              </w:rPr>
              <w:t>и</w:t>
            </w:r>
            <w:r w:rsidRPr="00F63CFA">
              <w:rPr>
                <w:rFonts w:ascii="Arial" w:hAnsi="Arial" w:cs="Arial"/>
                <w:color w:val="000000"/>
                <w:sz w:val="20"/>
              </w:rPr>
              <w:t>пальных</w:t>
            </w:r>
            <w:r w:rsidR="003C3023" w:rsidRPr="00F63CFA">
              <w:rPr>
                <w:rFonts w:ascii="Arial" w:hAnsi="Arial" w:cs="Arial"/>
                <w:color w:val="000000"/>
                <w:sz w:val="20"/>
              </w:rPr>
              <w:t xml:space="preserve"> </w:t>
            </w:r>
            <w:r w:rsidRPr="00F63CFA">
              <w:rPr>
                <w:rFonts w:ascii="Arial" w:hAnsi="Arial" w:cs="Arial"/>
                <w:color w:val="000000"/>
                <w:sz w:val="20"/>
              </w:rPr>
              <w:t>услуг</w:t>
            </w:r>
            <w:r w:rsidR="003C3023" w:rsidRPr="00F63CFA">
              <w:rPr>
                <w:rFonts w:ascii="Arial" w:hAnsi="Arial" w:cs="Arial"/>
                <w:color w:val="000000"/>
                <w:sz w:val="20"/>
              </w:rPr>
              <w:t xml:space="preserve"> </w:t>
            </w:r>
            <w:r w:rsidRPr="00F63CFA">
              <w:rPr>
                <w:rFonts w:ascii="Arial" w:hAnsi="Arial" w:cs="Arial"/>
                <w:color w:val="000000"/>
                <w:sz w:val="20"/>
              </w:rPr>
              <w:t>(исполнения</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функций)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изменениями</w:t>
            </w:r>
            <w:r w:rsidR="003C3023" w:rsidRPr="00F63CFA">
              <w:rPr>
                <w:rFonts w:ascii="Arial" w:hAnsi="Arial" w:cs="Arial"/>
                <w:color w:val="000000"/>
                <w:sz w:val="20"/>
              </w:rPr>
              <w:t xml:space="preserve"> </w:t>
            </w:r>
            <w:r w:rsidRPr="00F63CFA">
              <w:rPr>
                <w:rFonts w:ascii="Arial" w:hAnsi="Arial" w:cs="Arial"/>
                <w:color w:val="000000"/>
                <w:sz w:val="20"/>
              </w:rPr>
              <w:t>дейс</w:t>
            </w:r>
            <w:r w:rsidRPr="00F63CFA">
              <w:rPr>
                <w:rFonts w:ascii="Arial" w:hAnsi="Arial" w:cs="Arial"/>
                <w:color w:val="000000"/>
                <w:sz w:val="20"/>
              </w:rPr>
              <w:t>т</w:t>
            </w:r>
            <w:r w:rsidRPr="00F63CFA">
              <w:rPr>
                <w:rFonts w:ascii="Arial" w:hAnsi="Arial" w:cs="Arial"/>
                <w:color w:val="000000"/>
                <w:sz w:val="20"/>
              </w:rPr>
              <w:t>вующего</w:t>
            </w:r>
            <w:r w:rsidR="003C3023" w:rsidRPr="00F63CFA">
              <w:rPr>
                <w:rFonts w:ascii="Arial" w:hAnsi="Arial" w:cs="Arial"/>
                <w:color w:val="000000"/>
                <w:sz w:val="20"/>
              </w:rPr>
              <w:t xml:space="preserve"> </w:t>
            </w:r>
            <w:r w:rsidRPr="00F63CFA">
              <w:rPr>
                <w:rFonts w:ascii="Arial" w:hAnsi="Arial" w:cs="Arial"/>
                <w:color w:val="000000"/>
                <w:sz w:val="20"/>
              </w:rPr>
              <w:t>законодательства</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мере</w:t>
            </w:r>
            <w:r w:rsidR="003C3023" w:rsidRPr="00F63CFA">
              <w:rPr>
                <w:rFonts w:ascii="Arial" w:hAnsi="Arial" w:cs="Arial"/>
                <w:color w:val="000000"/>
                <w:sz w:val="20"/>
              </w:rPr>
              <w:t xml:space="preserve"> </w:t>
            </w:r>
            <w:r w:rsidRPr="00F63CFA">
              <w:rPr>
                <w:rFonts w:ascii="Arial" w:hAnsi="Arial" w:cs="Arial"/>
                <w:color w:val="000000"/>
                <w:sz w:val="20"/>
              </w:rPr>
              <w:t>изменений</w:t>
            </w:r>
            <w:r w:rsidR="003C3023" w:rsidRPr="00F63CFA">
              <w:rPr>
                <w:rFonts w:ascii="Arial" w:hAnsi="Arial" w:cs="Arial"/>
                <w:color w:val="000000"/>
                <w:sz w:val="20"/>
              </w:rPr>
              <w:t xml:space="preserve"> </w:t>
            </w:r>
            <w:r w:rsidRPr="00F63CFA">
              <w:rPr>
                <w:rFonts w:ascii="Arial" w:hAnsi="Arial" w:cs="Arial"/>
                <w:color w:val="000000"/>
                <w:sz w:val="20"/>
              </w:rPr>
              <w:t>законод</w:t>
            </w:r>
            <w:r w:rsidRPr="00F63CFA">
              <w:rPr>
                <w:rFonts w:ascii="Arial" w:hAnsi="Arial" w:cs="Arial"/>
                <w:color w:val="000000"/>
                <w:sz w:val="20"/>
              </w:rPr>
              <w:t>а</w:t>
            </w:r>
            <w:r w:rsidRPr="00F63CFA">
              <w:rPr>
                <w:rFonts w:ascii="Arial" w:hAnsi="Arial" w:cs="Arial"/>
                <w:color w:val="000000"/>
                <w:sz w:val="20"/>
              </w:rPr>
              <w:t>тельства</w:t>
            </w:r>
            <w:r w:rsidR="003C3023" w:rsidRPr="00F63CFA">
              <w:rPr>
                <w:rFonts w:ascii="Arial" w:hAnsi="Arial" w:cs="Arial"/>
                <w:color w:val="000000"/>
                <w:sz w:val="20"/>
              </w:rPr>
              <w:t xml:space="preserve"> </w:t>
            </w:r>
          </w:p>
        </w:tc>
        <w:tc>
          <w:tcPr>
            <w:tcW w:w="958"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Ведущий</w:t>
            </w:r>
            <w:r w:rsidR="003C3023" w:rsidRPr="00F63CFA">
              <w:rPr>
                <w:rFonts w:ascii="Arial" w:hAnsi="Arial" w:cs="Arial"/>
                <w:color w:val="000000"/>
                <w:sz w:val="20"/>
              </w:rPr>
              <w:t xml:space="preserve"> </w:t>
            </w:r>
            <w:r w:rsidRPr="00F63CFA">
              <w:rPr>
                <w:rFonts w:ascii="Arial" w:hAnsi="Arial" w:cs="Arial"/>
                <w:color w:val="000000"/>
                <w:sz w:val="20"/>
              </w:rPr>
              <w:t>специалист-эксперт</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
        </w:tc>
        <w:tc>
          <w:tcPr>
            <w:tcW w:w="1391"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Своевременное</w:t>
            </w:r>
            <w:r w:rsidR="003C3023" w:rsidRPr="00F63CFA">
              <w:rPr>
                <w:rFonts w:ascii="Arial" w:hAnsi="Arial" w:cs="Arial"/>
                <w:color w:val="000000"/>
                <w:sz w:val="20"/>
              </w:rPr>
              <w:t xml:space="preserve"> </w:t>
            </w:r>
            <w:r w:rsidRPr="00F63CFA">
              <w:rPr>
                <w:rFonts w:ascii="Arial" w:hAnsi="Arial" w:cs="Arial"/>
                <w:color w:val="000000"/>
                <w:sz w:val="20"/>
              </w:rPr>
              <w:t>внесение</w:t>
            </w:r>
            <w:r w:rsidR="003C3023" w:rsidRPr="00F63CFA">
              <w:rPr>
                <w:rFonts w:ascii="Arial" w:hAnsi="Arial" w:cs="Arial"/>
                <w:color w:val="000000"/>
                <w:sz w:val="20"/>
              </w:rPr>
              <w:t xml:space="preserve"> </w:t>
            </w:r>
            <w:r w:rsidRPr="00F63CFA">
              <w:rPr>
                <w:rFonts w:ascii="Arial" w:hAnsi="Arial" w:cs="Arial"/>
                <w:color w:val="000000"/>
                <w:sz w:val="20"/>
              </w:rPr>
              <w:t>изменений</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размещение</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официальном</w:t>
            </w:r>
            <w:r w:rsidR="003C3023" w:rsidRPr="00F63CFA">
              <w:rPr>
                <w:rFonts w:ascii="Arial" w:hAnsi="Arial" w:cs="Arial"/>
                <w:color w:val="000000"/>
                <w:sz w:val="20"/>
              </w:rPr>
              <w:t xml:space="preserve"> </w:t>
            </w:r>
            <w:r w:rsidRPr="00F63CFA">
              <w:rPr>
                <w:rFonts w:ascii="Arial" w:hAnsi="Arial" w:cs="Arial"/>
                <w:color w:val="000000"/>
                <w:sz w:val="20"/>
              </w:rPr>
              <w:t>сайте</w:t>
            </w:r>
            <w:r w:rsidR="003C3023" w:rsidRPr="00F63CFA">
              <w:rPr>
                <w:rFonts w:ascii="Arial" w:hAnsi="Arial" w:cs="Arial"/>
                <w:color w:val="000000"/>
                <w:sz w:val="20"/>
              </w:rPr>
              <w:t xml:space="preserve"> </w:t>
            </w:r>
            <w:r w:rsidRPr="00F63CFA">
              <w:rPr>
                <w:rFonts w:ascii="Arial" w:hAnsi="Arial" w:cs="Arial"/>
                <w:color w:val="000000"/>
                <w:sz w:val="20"/>
              </w:rPr>
              <w:t>А</w:t>
            </w:r>
            <w:r w:rsidRPr="00F63CFA">
              <w:rPr>
                <w:rFonts w:ascii="Arial" w:hAnsi="Arial" w:cs="Arial"/>
                <w:color w:val="000000"/>
                <w:sz w:val="20"/>
              </w:rPr>
              <w:t>д</w:t>
            </w:r>
            <w:r w:rsidRPr="00F63CFA">
              <w:rPr>
                <w:rFonts w:ascii="Arial" w:hAnsi="Arial" w:cs="Arial"/>
                <w:color w:val="000000"/>
                <w:sz w:val="20"/>
              </w:rPr>
              <w:t>министрации</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3C3023" w:rsidP="009B1C3C">
            <w:pPr>
              <w:jc w:val="center"/>
              <w:rPr>
                <w:rFonts w:ascii="Arial" w:hAnsi="Arial" w:cs="Arial"/>
                <w:color w:val="000000"/>
                <w:sz w:val="20"/>
                <w:lang w:eastAsia="en-US"/>
              </w:rPr>
            </w:pPr>
            <w:r w:rsidRPr="00F63CFA">
              <w:rPr>
                <w:rFonts w:ascii="Arial" w:hAnsi="Arial" w:cs="Arial"/>
                <w:color w:val="000000"/>
                <w:sz w:val="20"/>
              </w:rPr>
              <w:t xml:space="preserve"> </w:t>
            </w:r>
            <w:r w:rsidR="00D97E6C" w:rsidRPr="00F63CFA">
              <w:rPr>
                <w:rFonts w:ascii="Arial" w:hAnsi="Arial" w:cs="Arial"/>
                <w:color w:val="000000"/>
                <w:sz w:val="20"/>
              </w:rPr>
              <w:t>1.6.Осуществление</w:t>
            </w:r>
            <w:r w:rsidRPr="00F63CFA">
              <w:rPr>
                <w:rFonts w:ascii="Arial" w:hAnsi="Arial" w:cs="Arial"/>
                <w:color w:val="000000"/>
                <w:sz w:val="20"/>
              </w:rPr>
              <w:t xml:space="preserve"> </w:t>
            </w:r>
            <w:r w:rsidR="00D97E6C" w:rsidRPr="00F63CFA">
              <w:rPr>
                <w:rFonts w:ascii="Arial" w:hAnsi="Arial" w:cs="Arial"/>
                <w:color w:val="000000"/>
                <w:sz w:val="20"/>
              </w:rPr>
              <w:t>комплекса</w:t>
            </w:r>
            <w:r w:rsidRPr="00F63CFA">
              <w:rPr>
                <w:rFonts w:ascii="Arial" w:hAnsi="Arial" w:cs="Arial"/>
                <w:color w:val="000000"/>
                <w:sz w:val="20"/>
              </w:rPr>
              <w:t xml:space="preserve"> </w:t>
            </w:r>
            <w:r w:rsidR="00D97E6C" w:rsidRPr="00F63CFA">
              <w:rPr>
                <w:rFonts w:ascii="Arial" w:hAnsi="Arial" w:cs="Arial"/>
                <w:color w:val="000000"/>
                <w:sz w:val="20"/>
              </w:rPr>
              <w:t>организационных,</w:t>
            </w:r>
            <w:r w:rsidRPr="00F63CFA">
              <w:rPr>
                <w:rFonts w:ascii="Arial" w:hAnsi="Arial" w:cs="Arial"/>
                <w:color w:val="000000"/>
                <w:sz w:val="20"/>
              </w:rPr>
              <w:t xml:space="preserve"> </w:t>
            </w:r>
            <w:r w:rsidR="00D97E6C" w:rsidRPr="00F63CFA">
              <w:rPr>
                <w:rFonts w:ascii="Arial" w:hAnsi="Arial" w:cs="Arial"/>
                <w:color w:val="000000"/>
                <w:sz w:val="20"/>
              </w:rPr>
              <w:t>разъяснительных</w:t>
            </w:r>
            <w:r w:rsidRPr="00F63CFA">
              <w:rPr>
                <w:rFonts w:ascii="Arial" w:hAnsi="Arial" w:cs="Arial"/>
                <w:color w:val="000000"/>
                <w:sz w:val="20"/>
              </w:rPr>
              <w:t xml:space="preserve"> </w:t>
            </w:r>
            <w:r w:rsidR="00D97E6C" w:rsidRPr="00F63CFA">
              <w:rPr>
                <w:rFonts w:ascii="Arial" w:hAnsi="Arial" w:cs="Arial"/>
                <w:color w:val="000000"/>
                <w:sz w:val="20"/>
              </w:rPr>
              <w:t>и</w:t>
            </w:r>
            <w:r w:rsidRPr="00F63CFA">
              <w:rPr>
                <w:rFonts w:ascii="Arial" w:hAnsi="Arial" w:cs="Arial"/>
                <w:color w:val="000000"/>
                <w:sz w:val="20"/>
              </w:rPr>
              <w:t xml:space="preserve"> </w:t>
            </w:r>
            <w:r w:rsidR="00D97E6C" w:rsidRPr="00F63CFA">
              <w:rPr>
                <w:rFonts w:ascii="Arial" w:hAnsi="Arial" w:cs="Arial"/>
                <w:color w:val="000000"/>
                <w:sz w:val="20"/>
              </w:rPr>
              <w:t>иных</w:t>
            </w:r>
            <w:r w:rsidRPr="00F63CFA">
              <w:rPr>
                <w:rFonts w:ascii="Arial" w:hAnsi="Arial" w:cs="Arial"/>
                <w:color w:val="000000"/>
                <w:sz w:val="20"/>
              </w:rPr>
              <w:t xml:space="preserve"> </w:t>
            </w:r>
            <w:r w:rsidR="00D97E6C" w:rsidRPr="00F63CFA">
              <w:rPr>
                <w:rFonts w:ascii="Arial" w:hAnsi="Arial" w:cs="Arial"/>
                <w:color w:val="000000"/>
                <w:sz w:val="20"/>
              </w:rPr>
              <w:t>мер</w:t>
            </w:r>
            <w:r w:rsidRPr="00F63CFA">
              <w:rPr>
                <w:rFonts w:ascii="Arial" w:hAnsi="Arial" w:cs="Arial"/>
                <w:color w:val="000000"/>
                <w:sz w:val="20"/>
              </w:rPr>
              <w:t xml:space="preserve"> </w:t>
            </w:r>
            <w:r w:rsidR="00D97E6C" w:rsidRPr="00F63CFA">
              <w:rPr>
                <w:rFonts w:ascii="Arial" w:hAnsi="Arial" w:cs="Arial"/>
                <w:color w:val="000000"/>
                <w:sz w:val="20"/>
              </w:rPr>
              <w:t>по</w:t>
            </w:r>
            <w:r w:rsidRPr="00F63CFA">
              <w:rPr>
                <w:rFonts w:ascii="Arial" w:hAnsi="Arial" w:cs="Arial"/>
                <w:color w:val="000000"/>
                <w:sz w:val="20"/>
              </w:rPr>
              <w:t xml:space="preserve"> </w:t>
            </w:r>
            <w:r w:rsidR="00D97E6C" w:rsidRPr="00F63CFA">
              <w:rPr>
                <w:rFonts w:ascii="Arial" w:hAnsi="Arial" w:cs="Arial"/>
                <w:color w:val="000000"/>
                <w:sz w:val="20"/>
              </w:rPr>
              <w:t>соблюдению</w:t>
            </w:r>
            <w:r w:rsidRPr="00F63CFA">
              <w:rPr>
                <w:rFonts w:ascii="Arial" w:hAnsi="Arial" w:cs="Arial"/>
                <w:color w:val="000000"/>
                <w:sz w:val="20"/>
              </w:rPr>
              <w:t xml:space="preserve"> </w:t>
            </w:r>
            <w:r w:rsidR="00D97E6C" w:rsidRPr="00F63CFA">
              <w:rPr>
                <w:rFonts w:ascii="Arial" w:hAnsi="Arial" w:cs="Arial"/>
                <w:color w:val="000000"/>
                <w:sz w:val="20"/>
              </w:rPr>
              <w:t>л</w:t>
            </w:r>
            <w:r w:rsidR="00D97E6C" w:rsidRPr="00F63CFA">
              <w:rPr>
                <w:rFonts w:ascii="Arial" w:hAnsi="Arial" w:cs="Arial"/>
                <w:color w:val="000000"/>
                <w:sz w:val="20"/>
              </w:rPr>
              <w:t>и</w:t>
            </w:r>
            <w:r w:rsidR="00D97E6C" w:rsidRPr="00F63CFA">
              <w:rPr>
                <w:rFonts w:ascii="Arial" w:hAnsi="Arial" w:cs="Arial"/>
                <w:color w:val="000000"/>
                <w:sz w:val="20"/>
              </w:rPr>
              <w:t>цами,</w:t>
            </w:r>
            <w:r w:rsidRPr="00F63CFA">
              <w:rPr>
                <w:rFonts w:ascii="Arial" w:hAnsi="Arial" w:cs="Arial"/>
                <w:color w:val="000000"/>
                <w:sz w:val="20"/>
              </w:rPr>
              <w:t xml:space="preserve"> </w:t>
            </w:r>
            <w:r w:rsidR="00D97E6C" w:rsidRPr="00F63CFA">
              <w:rPr>
                <w:rFonts w:ascii="Arial" w:hAnsi="Arial" w:cs="Arial"/>
                <w:color w:val="000000"/>
                <w:sz w:val="20"/>
              </w:rPr>
              <w:t>замещающими</w:t>
            </w:r>
            <w:r w:rsidRPr="00F63CFA">
              <w:rPr>
                <w:rFonts w:ascii="Arial" w:hAnsi="Arial" w:cs="Arial"/>
                <w:color w:val="000000"/>
                <w:sz w:val="20"/>
              </w:rPr>
              <w:t xml:space="preserve"> </w:t>
            </w:r>
            <w:r w:rsidR="00D97E6C" w:rsidRPr="00F63CFA">
              <w:rPr>
                <w:rFonts w:ascii="Arial" w:hAnsi="Arial" w:cs="Arial"/>
                <w:color w:val="000000"/>
                <w:sz w:val="20"/>
              </w:rPr>
              <w:t>муниципальные</w:t>
            </w:r>
            <w:r w:rsidRPr="00F63CFA">
              <w:rPr>
                <w:rFonts w:ascii="Arial" w:hAnsi="Arial" w:cs="Arial"/>
                <w:color w:val="000000"/>
                <w:sz w:val="20"/>
              </w:rPr>
              <w:t xml:space="preserve"> </w:t>
            </w:r>
            <w:r w:rsidR="00D97E6C" w:rsidRPr="00F63CFA">
              <w:rPr>
                <w:rFonts w:ascii="Arial" w:hAnsi="Arial" w:cs="Arial"/>
                <w:color w:val="000000"/>
                <w:sz w:val="20"/>
              </w:rPr>
              <w:t>должности</w:t>
            </w:r>
            <w:r w:rsidRPr="00F63CFA">
              <w:rPr>
                <w:rFonts w:ascii="Arial" w:hAnsi="Arial" w:cs="Arial"/>
                <w:color w:val="000000"/>
                <w:sz w:val="20"/>
              </w:rPr>
              <w:t xml:space="preserve"> </w:t>
            </w:r>
            <w:r w:rsidR="00D97E6C" w:rsidRPr="00F63CFA">
              <w:rPr>
                <w:rFonts w:ascii="Arial" w:hAnsi="Arial" w:cs="Arial"/>
                <w:color w:val="000000"/>
                <w:sz w:val="20"/>
              </w:rPr>
              <w:t>ограничений,</w:t>
            </w:r>
            <w:r w:rsidRPr="00F63CFA">
              <w:rPr>
                <w:rFonts w:ascii="Arial" w:hAnsi="Arial" w:cs="Arial"/>
                <w:color w:val="000000"/>
                <w:sz w:val="20"/>
              </w:rPr>
              <w:t xml:space="preserve"> </w:t>
            </w:r>
            <w:r w:rsidR="00D97E6C" w:rsidRPr="00F63CFA">
              <w:rPr>
                <w:rFonts w:ascii="Arial" w:hAnsi="Arial" w:cs="Arial"/>
                <w:color w:val="000000"/>
                <w:sz w:val="20"/>
              </w:rPr>
              <w:t>запретов</w:t>
            </w:r>
            <w:r w:rsidRPr="00F63CFA">
              <w:rPr>
                <w:rFonts w:ascii="Arial" w:hAnsi="Arial" w:cs="Arial"/>
                <w:color w:val="000000"/>
                <w:sz w:val="20"/>
              </w:rPr>
              <w:t xml:space="preserve"> </w:t>
            </w:r>
            <w:r w:rsidR="00D97E6C" w:rsidRPr="00F63CFA">
              <w:rPr>
                <w:rFonts w:ascii="Arial" w:hAnsi="Arial" w:cs="Arial"/>
                <w:color w:val="000000"/>
                <w:sz w:val="20"/>
              </w:rPr>
              <w:t>и</w:t>
            </w:r>
            <w:r w:rsidRPr="00F63CFA">
              <w:rPr>
                <w:rFonts w:ascii="Arial" w:hAnsi="Arial" w:cs="Arial"/>
                <w:color w:val="000000"/>
                <w:sz w:val="20"/>
              </w:rPr>
              <w:t xml:space="preserve"> </w:t>
            </w:r>
            <w:r w:rsidR="00D97E6C" w:rsidRPr="00F63CFA">
              <w:rPr>
                <w:rFonts w:ascii="Arial" w:hAnsi="Arial" w:cs="Arial"/>
                <w:color w:val="000000"/>
                <w:sz w:val="20"/>
              </w:rPr>
              <w:t>исполнения</w:t>
            </w:r>
            <w:r w:rsidRPr="00F63CFA">
              <w:rPr>
                <w:rFonts w:ascii="Arial" w:hAnsi="Arial" w:cs="Arial"/>
                <w:color w:val="000000"/>
                <w:sz w:val="20"/>
              </w:rPr>
              <w:t xml:space="preserve"> </w:t>
            </w:r>
            <w:r w:rsidR="00D97E6C" w:rsidRPr="00F63CFA">
              <w:rPr>
                <w:rFonts w:ascii="Arial" w:hAnsi="Arial" w:cs="Arial"/>
                <w:color w:val="000000"/>
                <w:sz w:val="20"/>
              </w:rPr>
              <w:t>обязанн</w:t>
            </w:r>
            <w:r w:rsidR="00D97E6C" w:rsidRPr="00F63CFA">
              <w:rPr>
                <w:rFonts w:ascii="Arial" w:hAnsi="Arial" w:cs="Arial"/>
                <w:color w:val="000000"/>
                <w:sz w:val="20"/>
              </w:rPr>
              <w:t>о</w:t>
            </w:r>
            <w:r w:rsidR="00D97E6C" w:rsidRPr="00F63CFA">
              <w:rPr>
                <w:rFonts w:ascii="Arial" w:hAnsi="Arial" w:cs="Arial"/>
                <w:color w:val="000000"/>
                <w:sz w:val="20"/>
              </w:rPr>
              <w:t>стей,</w:t>
            </w:r>
            <w:r w:rsidRPr="00F63CFA">
              <w:rPr>
                <w:rFonts w:ascii="Arial" w:hAnsi="Arial" w:cs="Arial"/>
                <w:color w:val="000000"/>
                <w:sz w:val="20"/>
              </w:rPr>
              <w:t xml:space="preserve"> </w:t>
            </w:r>
            <w:r w:rsidR="00D97E6C" w:rsidRPr="00F63CFA">
              <w:rPr>
                <w:rFonts w:ascii="Arial" w:hAnsi="Arial" w:cs="Arial"/>
                <w:color w:val="000000"/>
                <w:sz w:val="20"/>
              </w:rPr>
              <w:t>установленных</w:t>
            </w:r>
            <w:r w:rsidRPr="00F63CFA">
              <w:rPr>
                <w:rFonts w:ascii="Arial" w:hAnsi="Arial" w:cs="Arial"/>
                <w:color w:val="000000"/>
                <w:sz w:val="20"/>
              </w:rPr>
              <w:t xml:space="preserve"> </w:t>
            </w:r>
            <w:r w:rsidR="00D97E6C" w:rsidRPr="00F63CFA">
              <w:rPr>
                <w:rFonts w:ascii="Arial" w:hAnsi="Arial" w:cs="Arial"/>
                <w:color w:val="000000"/>
                <w:sz w:val="20"/>
              </w:rPr>
              <w:t>законодательством</w:t>
            </w:r>
            <w:r w:rsidRPr="00F63CFA">
              <w:rPr>
                <w:rFonts w:ascii="Arial" w:hAnsi="Arial" w:cs="Arial"/>
                <w:color w:val="000000"/>
                <w:sz w:val="20"/>
              </w:rPr>
              <w:t xml:space="preserve"> </w:t>
            </w:r>
            <w:r w:rsidR="00D97E6C" w:rsidRPr="00F63CFA">
              <w:rPr>
                <w:rFonts w:ascii="Arial" w:hAnsi="Arial" w:cs="Arial"/>
                <w:color w:val="000000"/>
                <w:sz w:val="20"/>
              </w:rPr>
              <w:t>РФ</w:t>
            </w:r>
            <w:r w:rsidRPr="00F63CFA">
              <w:rPr>
                <w:rFonts w:ascii="Arial" w:hAnsi="Arial" w:cs="Arial"/>
                <w:color w:val="000000"/>
                <w:sz w:val="20"/>
              </w:rPr>
              <w:t xml:space="preserve"> </w:t>
            </w:r>
            <w:r w:rsidR="00D97E6C" w:rsidRPr="00F63CFA">
              <w:rPr>
                <w:rFonts w:ascii="Arial" w:hAnsi="Arial" w:cs="Arial"/>
                <w:color w:val="000000"/>
                <w:sz w:val="20"/>
              </w:rPr>
              <w:t>в</w:t>
            </w:r>
            <w:r w:rsidRPr="00F63CFA">
              <w:rPr>
                <w:rFonts w:ascii="Arial" w:hAnsi="Arial" w:cs="Arial"/>
                <w:color w:val="000000"/>
                <w:sz w:val="20"/>
              </w:rPr>
              <w:t xml:space="preserve"> </w:t>
            </w:r>
            <w:r w:rsidR="00D97E6C" w:rsidRPr="00F63CFA">
              <w:rPr>
                <w:rFonts w:ascii="Arial" w:hAnsi="Arial" w:cs="Arial"/>
                <w:color w:val="000000"/>
                <w:sz w:val="20"/>
              </w:rPr>
              <w:t>целях</w:t>
            </w:r>
            <w:r w:rsidRPr="00F63CFA">
              <w:rPr>
                <w:rFonts w:ascii="Arial" w:hAnsi="Arial" w:cs="Arial"/>
                <w:color w:val="000000"/>
                <w:sz w:val="20"/>
              </w:rPr>
              <w:t xml:space="preserve"> </w:t>
            </w:r>
            <w:r w:rsidR="00D97E6C" w:rsidRPr="00F63CFA">
              <w:rPr>
                <w:rFonts w:ascii="Arial" w:hAnsi="Arial" w:cs="Arial"/>
                <w:color w:val="000000"/>
                <w:sz w:val="20"/>
              </w:rPr>
              <w:t>противодействия</w:t>
            </w:r>
            <w:r w:rsidRPr="00F63CFA">
              <w:rPr>
                <w:rFonts w:ascii="Arial" w:hAnsi="Arial" w:cs="Arial"/>
                <w:color w:val="000000"/>
                <w:sz w:val="20"/>
              </w:rPr>
              <w:t xml:space="preserve"> </w:t>
            </w:r>
            <w:r w:rsidR="00D97E6C" w:rsidRPr="00F63CFA">
              <w:rPr>
                <w:rFonts w:ascii="Arial" w:hAnsi="Arial" w:cs="Arial"/>
                <w:color w:val="000000"/>
                <w:sz w:val="20"/>
              </w:rPr>
              <w:t>коррупции</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Постоянно</w:t>
            </w:r>
          </w:p>
        </w:tc>
        <w:tc>
          <w:tcPr>
            <w:tcW w:w="958"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поселения</w:t>
            </w:r>
          </w:p>
        </w:tc>
        <w:tc>
          <w:tcPr>
            <w:tcW w:w="1391"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Своевременное</w:t>
            </w:r>
            <w:r w:rsidR="003C3023" w:rsidRPr="00F63CFA">
              <w:rPr>
                <w:rFonts w:ascii="Arial" w:hAnsi="Arial" w:cs="Arial"/>
                <w:color w:val="000000"/>
                <w:sz w:val="20"/>
              </w:rPr>
              <w:t xml:space="preserve"> </w:t>
            </w:r>
            <w:r w:rsidRPr="00F63CFA">
              <w:rPr>
                <w:rFonts w:ascii="Arial" w:hAnsi="Arial" w:cs="Arial"/>
                <w:color w:val="000000"/>
                <w:sz w:val="20"/>
              </w:rPr>
              <w:t>доведение</w:t>
            </w:r>
            <w:r w:rsidR="003C3023" w:rsidRPr="00F63CFA">
              <w:rPr>
                <w:rFonts w:ascii="Arial" w:hAnsi="Arial" w:cs="Arial"/>
                <w:color w:val="000000"/>
                <w:sz w:val="20"/>
              </w:rPr>
              <w:t xml:space="preserve"> </w:t>
            </w:r>
            <w:r w:rsidRPr="00F63CFA">
              <w:rPr>
                <w:rFonts w:ascii="Arial" w:hAnsi="Arial" w:cs="Arial"/>
                <w:color w:val="000000"/>
                <w:sz w:val="20"/>
              </w:rPr>
              <w:t>до</w:t>
            </w:r>
            <w:r w:rsidR="003C3023" w:rsidRPr="00F63CFA">
              <w:rPr>
                <w:rFonts w:ascii="Arial" w:hAnsi="Arial" w:cs="Arial"/>
                <w:color w:val="000000"/>
                <w:sz w:val="20"/>
              </w:rPr>
              <w:t xml:space="preserve"> </w:t>
            </w:r>
            <w:r w:rsidRPr="00F63CFA">
              <w:rPr>
                <w:rFonts w:ascii="Arial" w:hAnsi="Arial" w:cs="Arial"/>
                <w:color w:val="000000"/>
                <w:sz w:val="20"/>
              </w:rPr>
              <w:t>муниц</w:t>
            </w:r>
            <w:r w:rsidRPr="00F63CFA">
              <w:rPr>
                <w:rFonts w:ascii="Arial" w:hAnsi="Arial" w:cs="Arial"/>
                <w:color w:val="000000"/>
                <w:sz w:val="20"/>
              </w:rPr>
              <w:t>и</w:t>
            </w:r>
            <w:r w:rsidRPr="00F63CFA">
              <w:rPr>
                <w:rFonts w:ascii="Arial" w:hAnsi="Arial" w:cs="Arial"/>
                <w:color w:val="000000"/>
                <w:sz w:val="20"/>
              </w:rPr>
              <w:t>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положений</w:t>
            </w:r>
            <w:r w:rsidR="003C3023" w:rsidRPr="00F63CFA">
              <w:rPr>
                <w:rFonts w:ascii="Arial" w:hAnsi="Arial" w:cs="Arial"/>
                <w:color w:val="000000"/>
                <w:sz w:val="20"/>
              </w:rPr>
              <w:t xml:space="preserve"> </w:t>
            </w:r>
            <w:r w:rsidRPr="00F63CFA">
              <w:rPr>
                <w:rFonts w:ascii="Arial" w:hAnsi="Arial" w:cs="Arial"/>
                <w:color w:val="000000"/>
                <w:sz w:val="20"/>
              </w:rPr>
              <w:t>законод</w:t>
            </w:r>
            <w:r w:rsidRPr="00F63CFA">
              <w:rPr>
                <w:rFonts w:ascii="Arial" w:hAnsi="Arial" w:cs="Arial"/>
                <w:color w:val="000000"/>
                <w:sz w:val="20"/>
              </w:rPr>
              <w:t>а</w:t>
            </w:r>
            <w:r w:rsidRPr="00F63CFA">
              <w:rPr>
                <w:rFonts w:ascii="Arial" w:hAnsi="Arial" w:cs="Arial"/>
                <w:color w:val="000000"/>
                <w:sz w:val="20"/>
              </w:rPr>
              <w:t>тельства</w:t>
            </w:r>
            <w:r w:rsidR="003C3023" w:rsidRPr="00F63CFA">
              <w:rPr>
                <w:rFonts w:ascii="Arial" w:hAnsi="Arial" w:cs="Arial"/>
                <w:color w:val="000000"/>
                <w:sz w:val="20"/>
              </w:rPr>
              <w:t xml:space="preserve"> </w:t>
            </w:r>
            <w:r w:rsidRPr="00F63CFA">
              <w:rPr>
                <w:rFonts w:ascii="Arial" w:hAnsi="Arial" w:cs="Arial"/>
                <w:color w:val="000000"/>
                <w:sz w:val="20"/>
              </w:rPr>
              <w:t>РФ</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противодействии</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путем</w:t>
            </w:r>
            <w:r w:rsidR="003C3023" w:rsidRPr="00F63CFA">
              <w:rPr>
                <w:rFonts w:ascii="Arial" w:hAnsi="Arial" w:cs="Arial"/>
                <w:color w:val="000000"/>
                <w:sz w:val="20"/>
              </w:rPr>
              <w:t xml:space="preserve"> </w:t>
            </w:r>
            <w:r w:rsidRPr="00F63CFA">
              <w:rPr>
                <w:rFonts w:ascii="Arial" w:hAnsi="Arial" w:cs="Arial"/>
                <w:color w:val="000000"/>
                <w:sz w:val="20"/>
              </w:rPr>
              <w:t>ознакомления</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рабочих</w:t>
            </w:r>
            <w:r w:rsidR="003C3023" w:rsidRPr="00F63CFA">
              <w:rPr>
                <w:rFonts w:ascii="Arial" w:hAnsi="Arial" w:cs="Arial"/>
                <w:color w:val="000000"/>
                <w:sz w:val="20"/>
              </w:rPr>
              <w:t xml:space="preserve"> </w:t>
            </w:r>
            <w:r w:rsidRPr="00F63CFA">
              <w:rPr>
                <w:rFonts w:ascii="Arial" w:hAnsi="Arial" w:cs="Arial"/>
                <w:color w:val="000000"/>
                <w:sz w:val="20"/>
              </w:rPr>
              <w:t>совещ</w:t>
            </w:r>
            <w:r w:rsidRPr="00F63CFA">
              <w:rPr>
                <w:rFonts w:ascii="Arial" w:hAnsi="Arial" w:cs="Arial"/>
                <w:color w:val="000000"/>
                <w:sz w:val="20"/>
              </w:rPr>
              <w:t>а</w:t>
            </w:r>
            <w:r w:rsidRPr="00F63CFA">
              <w:rPr>
                <w:rFonts w:ascii="Arial" w:hAnsi="Arial" w:cs="Arial"/>
                <w:color w:val="000000"/>
                <w:sz w:val="20"/>
              </w:rPr>
              <w:t>ниях,</w:t>
            </w:r>
            <w:r w:rsidR="003C3023" w:rsidRPr="00F63CFA">
              <w:rPr>
                <w:rFonts w:ascii="Arial" w:hAnsi="Arial" w:cs="Arial"/>
                <w:color w:val="000000"/>
                <w:sz w:val="20"/>
              </w:rPr>
              <w:t xml:space="preserve"> </w:t>
            </w:r>
            <w:r w:rsidRPr="00F63CFA">
              <w:rPr>
                <w:rFonts w:ascii="Arial" w:hAnsi="Arial" w:cs="Arial"/>
                <w:color w:val="000000"/>
                <w:sz w:val="20"/>
              </w:rPr>
              <w:t>направления</w:t>
            </w:r>
            <w:r w:rsidR="003C3023" w:rsidRPr="00F63CFA">
              <w:rPr>
                <w:rFonts w:ascii="Arial" w:hAnsi="Arial" w:cs="Arial"/>
                <w:color w:val="000000"/>
                <w:sz w:val="20"/>
              </w:rPr>
              <w:t xml:space="preserve"> </w:t>
            </w:r>
            <w:r w:rsidRPr="00F63CFA">
              <w:rPr>
                <w:rFonts w:ascii="Arial" w:hAnsi="Arial" w:cs="Arial"/>
                <w:color w:val="000000"/>
                <w:sz w:val="20"/>
              </w:rPr>
              <w:t>информации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пис</w:t>
            </w:r>
            <w:r w:rsidRPr="00F63CFA">
              <w:rPr>
                <w:rFonts w:ascii="Arial" w:hAnsi="Arial" w:cs="Arial"/>
                <w:color w:val="000000"/>
                <w:sz w:val="20"/>
              </w:rPr>
              <w:t>ь</w:t>
            </w:r>
            <w:r w:rsidRPr="00F63CFA">
              <w:rPr>
                <w:rFonts w:ascii="Arial" w:hAnsi="Arial" w:cs="Arial"/>
                <w:color w:val="000000"/>
                <w:sz w:val="20"/>
              </w:rPr>
              <w:t>менном</w:t>
            </w:r>
            <w:r w:rsidR="003C3023" w:rsidRPr="00F63CFA">
              <w:rPr>
                <w:rFonts w:ascii="Arial" w:hAnsi="Arial" w:cs="Arial"/>
                <w:color w:val="000000"/>
                <w:sz w:val="20"/>
              </w:rPr>
              <w:t xml:space="preserve"> </w:t>
            </w:r>
            <w:r w:rsidRPr="00F63CFA">
              <w:rPr>
                <w:rFonts w:ascii="Arial" w:hAnsi="Arial" w:cs="Arial"/>
                <w:color w:val="000000"/>
                <w:sz w:val="20"/>
              </w:rPr>
              <w:t>виде</w:t>
            </w:r>
            <w:r w:rsidR="003C3023" w:rsidRPr="00F63CFA">
              <w:rPr>
                <w:rFonts w:ascii="Arial" w:hAnsi="Arial" w:cs="Arial"/>
                <w:color w:val="000000"/>
                <w:sz w:val="20"/>
              </w:rPr>
              <w:t xml:space="preserve"> </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1.7.</w:t>
            </w:r>
            <w:r w:rsidR="003C3023" w:rsidRPr="00F63CFA">
              <w:rPr>
                <w:rFonts w:ascii="Arial" w:hAnsi="Arial" w:cs="Arial"/>
                <w:color w:val="000000"/>
                <w:sz w:val="20"/>
              </w:rPr>
              <w:t xml:space="preserve"> </w:t>
            </w:r>
            <w:r w:rsidRPr="00F63CFA">
              <w:rPr>
                <w:rFonts w:ascii="Arial" w:hAnsi="Arial" w:cs="Arial"/>
                <w:color w:val="000000"/>
                <w:sz w:val="20"/>
              </w:rPr>
              <w:t>Обучение</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дол</w:t>
            </w:r>
            <w:r w:rsidRPr="00F63CFA">
              <w:rPr>
                <w:rFonts w:ascii="Arial" w:hAnsi="Arial" w:cs="Arial"/>
                <w:color w:val="000000"/>
                <w:sz w:val="20"/>
              </w:rPr>
              <w:t>ж</w:t>
            </w:r>
            <w:r w:rsidRPr="00F63CFA">
              <w:rPr>
                <w:rFonts w:ascii="Arial" w:hAnsi="Arial" w:cs="Arial"/>
                <w:color w:val="000000"/>
                <w:sz w:val="20"/>
              </w:rPr>
              <w:t>ностные</w:t>
            </w:r>
            <w:r w:rsidR="003C3023" w:rsidRPr="00F63CFA">
              <w:rPr>
                <w:rFonts w:ascii="Arial" w:hAnsi="Arial" w:cs="Arial"/>
                <w:color w:val="000000"/>
                <w:sz w:val="20"/>
              </w:rPr>
              <w:t xml:space="preserve"> </w:t>
            </w:r>
            <w:r w:rsidRPr="00F63CFA">
              <w:rPr>
                <w:rFonts w:ascii="Arial" w:hAnsi="Arial" w:cs="Arial"/>
                <w:color w:val="000000"/>
                <w:sz w:val="20"/>
              </w:rPr>
              <w:t>обязанности</w:t>
            </w:r>
            <w:r w:rsidR="003C3023" w:rsidRPr="00F63CFA">
              <w:rPr>
                <w:rFonts w:ascii="Arial" w:hAnsi="Arial" w:cs="Arial"/>
                <w:color w:val="000000"/>
                <w:sz w:val="20"/>
              </w:rPr>
              <w:t xml:space="preserve"> </w:t>
            </w:r>
            <w:r w:rsidRPr="00F63CFA">
              <w:rPr>
                <w:rFonts w:ascii="Arial" w:hAnsi="Arial" w:cs="Arial"/>
                <w:color w:val="000000"/>
                <w:sz w:val="20"/>
              </w:rPr>
              <w:t>которых</w:t>
            </w:r>
            <w:r w:rsidR="003C3023" w:rsidRPr="00F63CFA">
              <w:rPr>
                <w:rFonts w:ascii="Arial" w:hAnsi="Arial" w:cs="Arial"/>
                <w:color w:val="000000"/>
                <w:sz w:val="20"/>
              </w:rPr>
              <w:t xml:space="preserve"> </w:t>
            </w:r>
            <w:r w:rsidRPr="00F63CFA">
              <w:rPr>
                <w:rFonts w:ascii="Arial" w:hAnsi="Arial" w:cs="Arial"/>
                <w:color w:val="000000"/>
                <w:sz w:val="20"/>
              </w:rPr>
              <w:t>входит</w:t>
            </w:r>
            <w:r w:rsidR="003C3023" w:rsidRPr="00F63CFA">
              <w:rPr>
                <w:rFonts w:ascii="Arial" w:hAnsi="Arial" w:cs="Arial"/>
                <w:color w:val="000000"/>
                <w:sz w:val="20"/>
              </w:rPr>
              <w:t xml:space="preserve"> </w:t>
            </w:r>
            <w:r w:rsidRPr="00F63CFA">
              <w:rPr>
                <w:rFonts w:ascii="Arial" w:hAnsi="Arial" w:cs="Arial"/>
                <w:color w:val="000000"/>
                <w:sz w:val="20"/>
              </w:rPr>
              <w:t>участие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противодействии</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до</w:t>
            </w:r>
            <w:r w:rsidR="003C3023" w:rsidRPr="00F63CFA">
              <w:rPr>
                <w:rFonts w:ascii="Arial" w:hAnsi="Arial" w:cs="Arial"/>
                <w:color w:val="000000"/>
                <w:sz w:val="20"/>
              </w:rPr>
              <w:t xml:space="preserve"> </w:t>
            </w:r>
            <w:r w:rsidRPr="00F63CFA">
              <w:rPr>
                <w:rFonts w:ascii="Arial" w:hAnsi="Arial" w:cs="Arial"/>
                <w:color w:val="000000"/>
                <w:sz w:val="20"/>
              </w:rPr>
              <w:t>31</w:t>
            </w:r>
            <w:r w:rsidR="003C3023" w:rsidRPr="00F63CFA">
              <w:rPr>
                <w:rFonts w:ascii="Arial" w:hAnsi="Arial" w:cs="Arial"/>
                <w:color w:val="000000"/>
                <w:sz w:val="20"/>
              </w:rPr>
              <w:t xml:space="preserve"> </w:t>
            </w:r>
            <w:r w:rsidRPr="00F63CFA">
              <w:rPr>
                <w:rFonts w:ascii="Arial" w:hAnsi="Arial" w:cs="Arial"/>
                <w:color w:val="000000"/>
                <w:sz w:val="20"/>
              </w:rPr>
              <w:t>декабря</w:t>
            </w:r>
          </w:p>
        </w:tc>
        <w:tc>
          <w:tcPr>
            <w:tcW w:w="958"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поселения</w:t>
            </w:r>
          </w:p>
          <w:p w:rsidR="00D97E6C" w:rsidRPr="00F63CFA" w:rsidRDefault="00D97E6C" w:rsidP="009B1C3C">
            <w:pPr>
              <w:jc w:val="center"/>
              <w:rPr>
                <w:rFonts w:ascii="Arial" w:hAnsi="Arial" w:cs="Arial"/>
                <w:color w:val="000000"/>
                <w:sz w:val="20"/>
                <w:lang w:eastAsia="en-US"/>
              </w:rPr>
            </w:pPr>
          </w:p>
        </w:tc>
        <w:tc>
          <w:tcPr>
            <w:tcW w:w="1391"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Повышение</w:t>
            </w:r>
            <w:r w:rsidR="003C3023" w:rsidRPr="00F63CFA">
              <w:rPr>
                <w:rFonts w:ascii="Arial" w:hAnsi="Arial" w:cs="Arial"/>
                <w:color w:val="000000"/>
                <w:sz w:val="20"/>
              </w:rPr>
              <w:t xml:space="preserve"> </w:t>
            </w:r>
            <w:r w:rsidRPr="00F63CFA">
              <w:rPr>
                <w:rFonts w:ascii="Arial" w:hAnsi="Arial" w:cs="Arial"/>
                <w:color w:val="000000"/>
                <w:sz w:val="20"/>
              </w:rPr>
              <w:t>квалификации</w:t>
            </w: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Раздел</w:t>
            </w:r>
            <w:r w:rsidR="003C3023" w:rsidRPr="00F63CFA">
              <w:rPr>
                <w:rFonts w:ascii="Arial" w:hAnsi="Arial" w:cs="Arial"/>
                <w:color w:val="000000"/>
                <w:sz w:val="20"/>
              </w:rPr>
              <w:t xml:space="preserve"> </w:t>
            </w:r>
            <w:r w:rsidRPr="00F63CFA">
              <w:rPr>
                <w:rFonts w:ascii="Arial" w:hAnsi="Arial" w:cs="Arial"/>
                <w:color w:val="000000"/>
                <w:sz w:val="20"/>
              </w:rPr>
              <w:t>2.</w:t>
            </w:r>
            <w:r w:rsidR="003C3023" w:rsidRPr="00F63CFA">
              <w:rPr>
                <w:rFonts w:ascii="Arial" w:hAnsi="Arial" w:cs="Arial"/>
                <w:color w:val="000000"/>
                <w:sz w:val="20"/>
              </w:rPr>
              <w:t xml:space="preserve"> </w:t>
            </w:r>
            <w:r w:rsidRPr="00F63CFA">
              <w:rPr>
                <w:rFonts w:ascii="Arial" w:hAnsi="Arial" w:cs="Arial"/>
                <w:color w:val="000000"/>
                <w:sz w:val="20"/>
              </w:rPr>
              <w:t>Меры</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совершенствованию</w:t>
            </w:r>
            <w:r w:rsidR="003C3023" w:rsidRPr="00F63CFA">
              <w:rPr>
                <w:rFonts w:ascii="Arial" w:hAnsi="Arial" w:cs="Arial"/>
                <w:color w:val="000000"/>
                <w:sz w:val="20"/>
              </w:rPr>
              <w:t xml:space="preserve"> </w:t>
            </w:r>
            <w:r w:rsidRPr="00F63CFA">
              <w:rPr>
                <w:rFonts w:ascii="Arial" w:hAnsi="Arial" w:cs="Arial"/>
                <w:color w:val="000000"/>
                <w:sz w:val="20"/>
              </w:rPr>
              <w:t>муниципального</w:t>
            </w:r>
            <w:r w:rsidR="003C3023" w:rsidRPr="00F63CFA">
              <w:rPr>
                <w:rFonts w:ascii="Arial" w:hAnsi="Arial" w:cs="Arial"/>
                <w:color w:val="000000"/>
                <w:sz w:val="20"/>
              </w:rPr>
              <w:t xml:space="preserve"> </w:t>
            </w:r>
            <w:r w:rsidRPr="00F63CFA">
              <w:rPr>
                <w:rFonts w:ascii="Arial" w:hAnsi="Arial" w:cs="Arial"/>
                <w:color w:val="000000"/>
                <w:sz w:val="20"/>
              </w:rPr>
              <w:t>управления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целях</w:t>
            </w:r>
            <w:r w:rsidR="003C3023" w:rsidRPr="00F63CFA">
              <w:rPr>
                <w:rFonts w:ascii="Arial" w:hAnsi="Arial" w:cs="Arial"/>
                <w:color w:val="000000"/>
                <w:sz w:val="20"/>
              </w:rPr>
              <w:t xml:space="preserve"> </w:t>
            </w:r>
            <w:r w:rsidRPr="00F63CFA">
              <w:rPr>
                <w:rFonts w:ascii="Arial" w:hAnsi="Arial" w:cs="Arial"/>
                <w:color w:val="000000"/>
                <w:sz w:val="20"/>
              </w:rPr>
              <w:t>предупреждения</w:t>
            </w:r>
            <w:r w:rsidR="003C3023" w:rsidRPr="00F63CFA">
              <w:rPr>
                <w:rFonts w:ascii="Arial" w:hAnsi="Arial" w:cs="Arial"/>
                <w:color w:val="000000"/>
                <w:sz w:val="20"/>
              </w:rPr>
              <w:t xml:space="preserve"> </w:t>
            </w:r>
            <w:r w:rsidRPr="00F63CFA">
              <w:rPr>
                <w:rFonts w:ascii="Arial" w:hAnsi="Arial" w:cs="Arial"/>
                <w:color w:val="000000"/>
                <w:sz w:val="20"/>
              </w:rPr>
              <w:t>коррупции</w:t>
            </w:r>
          </w:p>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2.1.</w:t>
            </w:r>
            <w:r w:rsidR="003C3023" w:rsidRPr="00F63CFA">
              <w:rPr>
                <w:rFonts w:ascii="Arial" w:hAnsi="Arial" w:cs="Arial"/>
                <w:color w:val="000000"/>
                <w:sz w:val="20"/>
              </w:rPr>
              <w:t xml:space="preserve"> </w:t>
            </w:r>
            <w:r w:rsidRPr="00F63CFA">
              <w:rPr>
                <w:rFonts w:ascii="Arial" w:hAnsi="Arial" w:cs="Arial"/>
                <w:color w:val="000000"/>
                <w:sz w:val="20"/>
              </w:rPr>
              <w:t>Работа</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обеспечению</w:t>
            </w:r>
            <w:r w:rsidR="003C3023" w:rsidRPr="00F63CFA">
              <w:rPr>
                <w:rFonts w:ascii="Arial" w:hAnsi="Arial" w:cs="Arial"/>
                <w:color w:val="000000"/>
                <w:sz w:val="20"/>
              </w:rPr>
              <w:t xml:space="preserve"> </w:t>
            </w:r>
            <w:proofErr w:type="gramStart"/>
            <w:r w:rsidRPr="00F63CFA">
              <w:rPr>
                <w:rFonts w:ascii="Arial" w:hAnsi="Arial" w:cs="Arial"/>
                <w:color w:val="000000"/>
                <w:sz w:val="20"/>
              </w:rPr>
              <w:t>контроля</w:t>
            </w:r>
            <w:r w:rsidR="003C3023" w:rsidRPr="00F63CFA">
              <w:rPr>
                <w:rFonts w:ascii="Arial" w:hAnsi="Arial" w:cs="Arial"/>
                <w:color w:val="000000"/>
                <w:sz w:val="20"/>
              </w:rPr>
              <w:t xml:space="preserve"> </w:t>
            </w:r>
            <w:r w:rsidRPr="00F63CFA">
              <w:rPr>
                <w:rFonts w:ascii="Arial" w:hAnsi="Arial" w:cs="Arial"/>
                <w:color w:val="000000"/>
                <w:sz w:val="20"/>
              </w:rPr>
              <w:t>за</w:t>
            </w:r>
            <w:proofErr w:type="gramEnd"/>
            <w:r w:rsidR="003C3023" w:rsidRPr="00F63CFA">
              <w:rPr>
                <w:rFonts w:ascii="Arial" w:hAnsi="Arial" w:cs="Arial"/>
                <w:color w:val="000000"/>
                <w:sz w:val="20"/>
              </w:rPr>
              <w:t xml:space="preserve"> </w:t>
            </w:r>
            <w:r w:rsidRPr="00F63CFA">
              <w:rPr>
                <w:rFonts w:ascii="Arial" w:hAnsi="Arial" w:cs="Arial"/>
                <w:color w:val="000000"/>
                <w:sz w:val="20"/>
              </w:rPr>
              <w:t>выпо</w:t>
            </w:r>
            <w:r w:rsidRPr="00F63CFA">
              <w:rPr>
                <w:rFonts w:ascii="Arial" w:hAnsi="Arial" w:cs="Arial"/>
                <w:color w:val="000000"/>
                <w:sz w:val="20"/>
              </w:rPr>
              <w:t>л</w:t>
            </w:r>
            <w:r w:rsidRPr="00F63CFA">
              <w:rPr>
                <w:rFonts w:ascii="Arial" w:hAnsi="Arial" w:cs="Arial"/>
                <w:color w:val="000000"/>
                <w:sz w:val="20"/>
              </w:rPr>
              <w:t>нением</w:t>
            </w:r>
            <w:r w:rsidR="003C3023" w:rsidRPr="00F63CFA">
              <w:rPr>
                <w:rFonts w:ascii="Arial" w:hAnsi="Arial" w:cs="Arial"/>
                <w:color w:val="000000"/>
                <w:sz w:val="20"/>
              </w:rPr>
              <w:t xml:space="preserve"> </w:t>
            </w:r>
            <w:r w:rsidRPr="00F63CFA">
              <w:rPr>
                <w:rFonts w:ascii="Arial" w:hAnsi="Arial" w:cs="Arial"/>
                <w:color w:val="000000"/>
                <w:sz w:val="20"/>
              </w:rPr>
              <w:t>принятых</w:t>
            </w:r>
            <w:r w:rsidR="003C3023" w:rsidRPr="00F63CFA">
              <w:rPr>
                <w:rFonts w:ascii="Arial" w:hAnsi="Arial" w:cs="Arial"/>
                <w:color w:val="000000"/>
                <w:sz w:val="20"/>
              </w:rPr>
              <w:t xml:space="preserve"> </w:t>
            </w:r>
            <w:r w:rsidRPr="00F63CFA">
              <w:rPr>
                <w:rFonts w:ascii="Arial" w:hAnsi="Arial" w:cs="Arial"/>
                <w:color w:val="000000"/>
                <w:sz w:val="20"/>
              </w:rPr>
              <w:t>контрактных</w:t>
            </w:r>
            <w:r w:rsidR="003C3023" w:rsidRPr="00F63CFA">
              <w:rPr>
                <w:rFonts w:ascii="Arial" w:hAnsi="Arial" w:cs="Arial"/>
                <w:color w:val="000000"/>
                <w:sz w:val="20"/>
              </w:rPr>
              <w:t xml:space="preserve"> </w:t>
            </w:r>
            <w:r w:rsidRPr="00F63CFA">
              <w:rPr>
                <w:rFonts w:ascii="Arial" w:hAnsi="Arial" w:cs="Arial"/>
                <w:color w:val="000000"/>
                <w:sz w:val="20"/>
              </w:rPr>
              <w:t>обязательств,</w:t>
            </w:r>
            <w:r w:rsidR="003C3023" w:rsidRPr="00F63CFA">
              <w:rPr>
                <w:rFonts w:ascii="Arial" w:hAnsi="Arial" w:cs="Arial"/>
                <w:color w:val="000000"/>
                <w:sz w:val="20"/>
              </w:rPr>
              <w:t xml:space="preserve"> </w:t>
            </w:r>
            <w:r w:rsidRPr="00F63CFA">
              <w:rPr>
                <w:rFonts w:ascii="Arial" w:hAnsi="Arial" w:cs="Arial"/>
                <w:color w:val="000000"/>
                <w:sz w:val="20"/>
              </w:rPr>
              <w:t>пр</w:t>
            </w:r>
            <w:r w:rsidRPr="00F63CFA">
              <w:rPr>
                <w:rFonts w:ascii="Arial" w:hAnsi="Arial" w:cs="Arial"/>
                <w:color w:val="000000"/>
                <w:sz w:val="20"/>
              </w:rPr>
              <w:t>о</w:t>
            </w:r>
            <w:r w:rsidRPr="00F63CFA">
              <w:rPr>
                <w:rFonts w:ascii="Arial" w:hAnsi="Arial" w:cs="Arial"/>
                <w:color w:val="000000"/>
                <w:sz w:val="20"/>
              </w:rPr>
              <w:t>зрачности</w:t>
            </w:r>
            <w:r w:rsidR="003C3023" w:rsidRPr="00F63CFA">
              <w:rPr>
                <w:rFonts w:ascii="Arial" w:hAnsi="Arial" w:cs="Arial"/>
                <w:color w:val="000000"/>
                <w:sz w:val="20"/>
              </w:rPr>
              <w:t xml:space="preserve"> </w:t>
            </w:r>
            <w:r w:rsidRPr="00F63CFA">
              <w:rPr>
                <w:rFonts w:ascii="Arial" w:hAnsi="Arial" w:cs="Arial"/>
                <w:color w:val="000000"/>
                <w:sz w:val="20"/>
              </w:rPr>
              <w:t>процедур</w:t>
            </w:r>
            <w:r w:rsidR="003C3023" w:rsidRPr="00F63CFA">
              <w:rPr>
                <w:rFonts w:ascii="Arial" w:hAnsi="Arial" w:cs="Arial"/>
                <w:color w:val="000000"/>
                <w:sz w:val="20"/>
              </w:rPr>
              <w:t xml:space="preserve"> </w:t>
            </w:r>
            <w:r w:rsidRPr="00F63CFA">
              <w:rPr>
                <w:rFonts w:ascii="Arial" w:hAnsi="Arial" w:cs="Arial"/>
                <w:color w:val="000000"/>
                <w:sz w:val="20"/>
              </w:rPr>
              <w:t>закупок,</w:t>
            </w:r>
            <w:r w:rsidR="003C3023" w:rsidRPr="00F63CFA">
              <w:rPr>
                <w:rFonts w:ascii="Arial" w:hAnsi="Arial" w:cs="Arial"/>
                <w:color w:val="000000"/>
                <w:sz w:val="20"/>
              </w:rPr>
              <w:t xml:space="preserve"> </w:t>
            </w:r>
            <w:r w:rsidRPr="00F63CFA">
              <w:rPr>
                <w:rFonts w:ascii="Arial" w:hAnsi="Arial" w:cs="Arial"/>
                <w:color w:val="000000"/>
                <w:sz w:val="20"/>
              </w:rPr>
              <w:t>преимущественному</w:t>
            </w:r>
            <w:r w:rsidR="003C3023" w:rsidRPr="00F63CFA">
              <w:rPr>
                <w:rFonts w:ascii="Arial" w:hAnsi="Arial" w:cs="Arial"/>
                <w:color w:val="000000"/>
                <w:sz w:val="20"/>
              </w:rPr>
              <w:t xml:space="preserve"> </w:t>
            </w:r>
            <w:r w:rsidRPr="00F63CFA">
              <w:rPr>
                <w:rFonts w:ascii="Arial" w:hAnsi="Arial" w:cs="Arial"/>
                <w:color w:val="000000"/>
                <w:sz w:val="20"/>
              </w:rPr>
              <w:t>использованию</w:t>
            </w:r>
            <w:r w:rsidR="003C3023" w:rsidRPr="00F63CFA">
              <w:rPr>
                <w:rFonts w:ascii="Arial" w:hAnsi="Arial" w:cs="Arial"/>
                <w:color w:val="000000"/>
                <w:sz w:val="20"/>
              </w:rPr>
              <w:t xml:space="preserve"> </w:t>
            </w:r>
            <w:r w:rsidRPr="00F63CFA">
              <w:rPr>
                <w:rFonts w:ascii="Arial" w:hAnsi="Arial" w:cs="Arial"/>
                <w:color w:val="000000"/>
                <w:sz w:val="20"/>
              </w:rPr>
              <w:t>механизма</w:t>
            </w:r>
            <w:r w:rsidR="003C3023" w:rsidRPr="00F63CFA">
              <w:rPr>
                <w:rFonts w:ascii="Arial" w:hAnsi="Arial" w:cs="Arial"/>
                <w:color w:val="000000"/>
                <w:sz w:val="20"/>
              </w:rPr>
              <w:t xml:space="preserve"> </w:t>
            </w:r>
            <w:r w:rsidRPr="00F63CFA">
              <w:rPr>
                <w:rFonts w:ascii="Arial" w:hAnsi="Arial" w:cs="Arial"/>
                <w:color w:val="000000"/>
                <w:sz w:val="20"/>
              </w:rPr>
              <w:t>аукционных</w:t>
            </w:r>
            <w:r w:rsidR="003C3023" w:rsidRPr="00F63CFA">
              <w:rPr>
                <w:rFonts w:ascii="Arial" w:hAnsi="Arial" w:cs="Arial"/>
                <w:color w:val="000000"/>
                <w:sz w:val="20"/>
              </w:rPr>
              <w:t xml:space="preserve"> </w:t>
            </w:r>
            <w:r w:rsidRPr="00F63CFA">
              <w:rPr>
                <w:rFonts w:ascii="Arial" w:hAnsi="Arial" w:cs="Arial"/>
                <w:color w:val="000000"/>
                <w:sz w:val="20"/>
              </w:rPr>
              <w:t>торгов</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определения</w:t>
            </w:r>
            <w:r w:rsidR="003C3023" w:rsidRPr="00F63CFA">
              <w:rPr>
                <w:rFonts w:ascii="Arial" w:hAnsi="Arial" w:cs="Arial"/>
                <w:color w:val="000000"/>
                <w:sz w:val="20"/>
              </w:rPr>
              <w:t xml:space="preserve"> </w:t>
            </w:r>
            <w:r w:rsidRPr="00F63CFA">
              <w:rPr>
                <w:rFonts w:ascii="Arial" w:hAnsi="Arial" w:cs="Arial"/>
                <w:color w:val="000000"/>
                <w:sz w:val="20"/>
              </w:rPr>
              <w:t>исполнителя</w:t>
            </w:r>
            <w:r w:rsidR="003C3023" w:rsidRPr="00F63CFA">
              <w:rPr>
                <w:rFonts w:ascii="Arial" w:hAnsi="Arial" w:cs="Arial"/>
                <w:color w:val="000000"/>
                <w:sz w:val="20"/>
              </w:rPr>
              <w:t xml:space="preserve"> </w:t>
            </w:r>
            <w:r w:rsidRPr="00F63CFA">
              <w:rPr>
                <w:rFonts w:ascii="Arial" w:hAnsi="Arial" w:cs="Arial"/>
                <w:color w:val="000000"/>
                <w:sz w:val="20"/>
              </w:rPr>
              <w:t>проведения</w:t>
            </w:r>
            <w:r w:rsidR="003C3023" w:rsidRPr="00F63CFA">
              <w:rPr>
                <w:rFonts w:ascii="Arial" w:hAnsi="Arial" w:cs="Arial"/>
                <w:color w:val="000000"/>
                <w:sz w:val="20"/>
              </w:rPr>
              <w:t xml:space="preserve"> </w:t>
            </w:r>
            <w:r w:rsidRPr="00F63CFA">
              <w:rPr>
                <w:rFonts w:ascii="Arial" w:hAnsi="Arial" w:cs="Arial"/>
                <w:color w:val="000000"/>
                <w:sz w:val="20"/>
              </w:rPr>
              <w:t>р</w:t>
            </w:r>
            <w:r w:rsidRPr="00F63CFA">
              <w:rPr>
                <w:rFonts w:ascii="Arial" w:hAnsi="Arial" w:cs="Arial"/>
                <w:color w:val="000000"/>
                <w:sz w:val="20"/>
              </w:rPr>
              <w:t>е</w:t>
            </w:r>
            <w:r w:rsidRPr="00F63CFA">
              <w:rPr>
                <w:rFonts w:ascii="Arial" w:hAnsi="Arial" w:cs="Arial"/>
                <w:color w:val="000000"/>
                <w:sz w:val="20"/>
              </w:rPr>
              <w:t>монтных</w:t>
            </w:r>
            <w:r w:rsidR="003C3023" w:rsidRPr="00F63CFA">
              <w:rPr>
                <w:rFonts w:ascii="Arial" w:hAnsi="Arial" w:cs="Arial"/>
                <w:color w:val="000000"/>
                <w:sz w:val="20"/>
              </w:rPr>
              <w:t xml:space="preserve"> </w:t>
            </w:r>
            <w:r w:rsidRPr="00F63CFA">
              <w:rPr>
                <w:rFonts w:ascii="Arial" w:hAnsi="Arial" w:cs="Arial"/>
                <w:color w:val="000000"/>
                <w:sz w:val="20"/>
              </w:rPr>
              <w:t>работ</w:t>
            </w:r>
            <w:r w:rsidR="003C3023" w:rsidRPr="00F63CFA">
              <w:rPr>
                <w:rFonts w:ascii="Arial" w:hAnsi="Arial" w:cs="Arial"/>
                <w:color w:val="000000"/>
                <w:sz w:val="20"/>
              </w:rPr>
              <w:t xml:space="preserve"> </w:t>
            </w:r>
            <w:r w:rsidRPr="00F63CFA">
              <w:rPr>
                <w:rFonts w:ascii="Arial" w:hAnsi="Arial" w:cs="Arial"/>
                <w:color w:val="000000"/>
                <w:sz w:val="20"/>
              </w:rPr>
              <w:t>муниципального</w:t>
            </w:r>
            <w:r w:rsidR="003C3023" w:rsidRPr="00F63CFA">
              <w:rPr>
                <w:rFonts w:ascii="Arial" w:hAnsi="Arial" w:cs="Arial"/>
                <w:color w:val="000000"/>
                <w:sz w:val="20"/>
              </w:rPr>
              <w:t xml:space="preserve"> </w:t>
            </w:r>
            <w:r w:rsidRPr="00F63CFA">
              <w:rPr>
                <w:rFonts w:ascii="Arial" w:hAnsi="Arial" w:cs="Arial"/>
                <w:color w:val="000000"/>
                <w:sz w:val="20"/>
              </w:rPr>
              <w:t>жилого</w:t>
            </w:r>
            <w:r w:rsidR="003C3023" w:rsidRPr="00F63CFA">
              <w:rPr>
                <w:rFonts w:ascii="Arial" w:hAnsi="Arial" w:cs="Arial"/>
                <w:color w:val="000000"/>
                <w:sz w:val="20"/>
              </w:rPr>
              <w:t xml:space="preserve"> </w:t>
            </w:r>
            <w:r w:rsidRPr="00F63CFA">
              <w:rPr>
                <w:rFonts w:ascii="Arial" w:hAnsi="Arial" w:cs="Arial"/>
                <w:color w:val="000000"/>
                <w:sz w:val="20"/>
              </w:rPr>
              <w:t>фонда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ремонта</w:t>
            </w:r>
            <w:r w:rsidR="003C3023" w:rsidRPr="00F63CFA">
              <w:rPr>
                <w:rFonts w:ascii="Arial" w:hAnsi="Arial" w:cs="Arial"/>
                <w:color w:val="000000"/>
                <w:sz w:val="20"/>
              </w:rPr>
              <w:t xml:space="preserve"> </w:t>
            </w:r>
            <w:r w:rsidRPr="00F63CFA">
              <w:rPr>
                <w:rFonts w:ascii="Arial" w:hAnsi="Arial" w:cs="Arial"/>
                <w:color w:val="000000"/>
                <w:sz w:val="20"/>
              </w:rPr>
              <w:t>дорог;</w:t>
            </w:r>
            <w:r w:rsidR="003C3023" w:rsidRPr="00F63CFA">
              <w:rPr>
                <w:rFonts w:ascii="Arial" w:hAnsi="Arial" w:cs="Arial"/>
                <w:color w:val="000000"/>
                <w:sz w:val="20"/>
              </w:rPr>
              <w:t xml:space="preserve"> </w:t>
            </w:r>
            <w:r w:rsidRPr="00F63CFA">
              <w:rPr>
                <w:rFonts w:ascii="Arial" w:hAnsi="Arial" w:cs="Arial"/>
                <w:color w:val="000000"/>
                <w:sz w:val="20"/>
              </w:rPr>
              <w:t>совершенствование</w:t>
            </w:r>
            <w:r w:rsidR="003C3023" w:rsidRPr="00F63CFA">
              <w:rPr>
                <w:rFonts w:ascii="Arial" w:hAnsi="Arial" w:cs="Arial"/>
                <w:color w:val="000000"/>
                <w:sz w:val="20"/>
              </w:rPr>
              <w:t xml:space="preserve"> </w:t>
            </w:r>
            <w:r w:rsidRPr="00F63CFA">
              <w:rPr>
                <w:rFonts w:ascii="Arial" w:hAnsi="Arial" w:cs="Arial"/>
                <w:color w:val="000000"/>
                <w:sz w:val="20"/>
              </w:rPr>
              <w:t>нормативной</w:t>
            </w:r>
            <w:r w:rsidR="003C3023" w:rsidRPr="00F63CFA">
              <w:rPr>
                <w:rFonts w:ascii="Arial" w:hAnsi="Arial" w:cs="Arial"/>
                <w:color w:val="000000"/>
                <w:sz w:val="20"/>
              </w:rPr>
              <w:t xml:space="preserve"> </w:t>
            </w:r>
            <w:r w:rsidRPr="00F63CFA">
              <w:rPr>
                <w:rFonts w:ascii="Arial" w:hAnsi="Arial" w:cs="Arial"/>
                <w:color w:val="000000"/>
                <w:sz w:val="20"/>
              </w:rPr>
              <w:t>базы</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данной</w:t>
            </w:r>
            <w:r w:rsidR="003C3023" w:rsidRPr="00F63CFA">
              <w:rPr>
                <w:rFonts w:ascii="Arial" w:hAnsi="Arial" w:cs="Arial"/>
                <w:color w:val="000000"/>
                <w:sz w:val="20"/>
              </w:rPr>
              <w:t xml:space="preserve"> </w:t>
            </w:r>
            <w:r w:rsidRPr="00F63CFA">
              <w:rPr>
                <w:rFonts w:ascii="Arial" w:hAnsi="Arial" w:cs="Arial"/>
                <w:color w:val="000000"/>
                <w:sz w:val="20"/>
              </w:rPr>
              <w:t>сфере</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постоянно</w:t>
            </w:r>
          </w:p>
        </w:tc>
        <w:tc>
          <w:tcPr>
            <w:tcW w:w="1103"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ведущий</w:t>
            </w:r>
            <w:r w:rsidR="003C3023" w:rsidRPr="00F63CFA">
              <w:rPr>
                <w:rFonts w:ascii="Arial" w:hAnsi="Arial" w:cs="Arial"/>
                <w:color w:val="000000"/>
                <w:sz w:val="20"/>
              </w:rPr>
              <w:t xml:space="preserve"> </w:t>
            </w:r>
            <w:r w:rsidRPr="00F63CFA">
              <w:rPr>
                <w:rFonts w:ascii="Arial" w:hAnsi="Arial" w:cs="Arial"/>
                <w:color w:val="000000"/>
                <w:sz w:val="20"/>
              </w:rPr>
              <w:t>специалист-эксперт</w:t>
            </w:r>
            <w:r w:rsidR="003C3023" w:rsidRPr="00F63CFA">
              <w:rPr>
                <w:rFonts w:ascii="Arial" w:hAnsi="Arial" w:cs="Arial"/>
                <w:color w:val="000000"/>
                <w:sz w:val="20"/>
              </w:rPr>
              <w:t xml:space="preserve"> </w:t>
            </w:r>
            <w:r w:rsidRPr="00F63CFA">
              <w:rPr>
                <w:rFonts w:ascii="Arial" w:hAnsi="Arial" w:cs="Arial"/>
                <w:color w:val="000000"/>
                <w:sz w:val="20"/>
              </w:rPr>
              <w:t>а</w:t>
            </w:r>
            <w:r w:rsidRPr="00F63CFA">
              <w:rPr>
                <w:rFonts w:ascii="Arial" w:hAnsi="Arial" w:cs="Arial"/>
                <w:color w:val="000000"/>
                <w:sz w:val="20"/>
              </w:rPr>
              <w:t>д</w:t>
            </w:r>
            <w:r w:rsidRPr="00F63CFA">
              <w:rPr>
                <w:rFonts w:ascii="Arial" w:hAnsi="Arial" w:cs="Arial"/>
                <w:color w:val="000000"/>
                <w:sz w:val="20"/>
              </w:rPr>
              <w:t>министрации</w:t>
            </w:r>
          </w:p>
          <w:p w:rsidR="00D97E6C" w:rsidRPr="00F63CFA" w:rsidRDefault="00D97E6C" w:rsidP="009B1C3C">
            <w:pPr>
              <w:jc w:val="center"/>
              <w:rPr>
                <w:rFonts w:ascii="Arial" w:hAnsi="Arial" w:cs="Arial"/>
                <w:color w:val="000000"/>
                <w:sz w:val="20"/>
                <w:lang w:eastAsia="en-US"/>
              </w:rPr>
            </w:pPr>
          </w:p>
        </w:tc>
        <w:tc>
          <w:tcPr>
            <w:tcW w:w="1246"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Обеспечение</w:t>
            </w:r>
            <w:r w:rsidR="003C3023" w:rsidRPr="00F63CFA">
              <w:rPr>
                <w:rFonts w:ascii="Arial" w:hAnsi="Arial" w:cs="Arial"/>
                <w:color w:val="000000"/>
                <w:sz w:val="20"/>
              </w:rPr>
              <w:t xml:space="preserve"> </w:t>
            </w:r>
            <w:r w:rsidRPr="00F63CFA">
              <w:rPr>
                <w:rFonts w:ascii="Arial" w:hAnsi="Arial" w:cs="Arial"/>
                <w:color w:val="000000"/>
                <w:sz w:val="20"/>
              </w:rPr>
              <w:t>неукоснительного</w:t>
            </w:r>
            <w:r w:rsidR="003C3023" w:rsidRPr="00F63CFA">
              <w:rPr>
                <w:rFonts w:ascii="Arial" w:hAnsi="Arial" w:cs="Arial"/>
                <w:color w:val="000000"/>
                <w:sz w:val="20"/>
              </w:rPr>
              <w:t xml:space="preserve"> </w:t>
            </w:r>
            <w:r w:rsidRPr="00F63CFA">
              <w:rPr>
                <w:rFonts w:ascii="Arial" w:hAnsi="Arial" w:cs="Arial"/>
                <w:color w:val="000000"/>
                <w:sz w:val="20"/>
              </w:rPr>
              <w:t>с</w:t>
            </w:r>
            <w:r w:rsidRPr="00F63CFA">
              <w:rPr>
                <w:rFonts w:ascii="Arial" w:hAnsi="Arial" w:cs="Arial"/>
                <w:color w:val="000000"/>
                <w:sz w:val="20"/>
              </w:rPr>
              <w:t>о</w:t>
            </w:r>
            <w:r w:rsidRPr="00F63CFA">
              <w:rPr>
                <w:rFonts w:ascii="Arial" w:hAnsi="Arial" w:cs="Arial"/>
                <w:color w:val="000000"/>
                <w:sz w:val="20"/>
              </w:rPr>
              <w:t>блюдения</w:t>
            </w:r>
            <w:r w:rsidR="003C3023" w:rsidRPr="00F63CFA">
              <w:rPr>
                <w:rFonts w:ascii="Arial" w:hAnsi="Arial" w:cs="Arial"/>
                <w:color w:val="000000"/>
                <w:sz w:val="20"/>
              </w:rPr>
              <w:t xml:space="preserve"> </w:t>
            </w:r>
            <w:r w:rsidRPr="00F63CFA">
              <w:rPr>
                <w:rFonts w:ascii="Arial" w:hAnsi="Arial" w:cs="Arial"/>
                <w:color w:val="000000"/>
                <w:sz w:val="20"/>
              </w:rPr>
              <w:t>требований</w:t>
            </w:r>
            <w:r w:rsidR="003C3023" w:rsidRPr="00F63CFA">
              <w:rPr>
                <w:rFonts w:ascii="Arial" w:hAnsi="Arial" w:cs="Arial"/>
                <w:color w:val="000000"/>
                <w:sz w:val="20"/>
              </w:rPr>
              <w:t xml:space="preserve"> </w:t>
            </w:r>
            <w:r w:rsidRPr="00F63CFA">
              <w:rPr>
                <w:rFonts w:ascii="Arial" w:hAnsi="Arial" w:cs="Arial"/>
                <w:color w:val="000000"/>
                <w:sz w:val="20"/>
              </w:rPr>
              <w:t>действующего</w:t>
            </w:r>
            <w:r w:rsidR="003C3023" w:rsidRPr="00F63CFA">
              <w:rPr>
                <w:rFonts w:ascii="Arial" w:hAnsi="Arial" w:cs="Arial"/>
                <w:color w:val="000000"/>
                <w:sz w:val="20"/>
              </w:rPr>
              <w:t xml:space="preserve"> </w:t>
            </w:r>
            <w:r w:rsidRPr="00F63CFA">
              <w:rPr>
                <w:rFonts w:ascii="Arial" w:hAnsi="Arial" w:cs="Arial"/>
                <w:color w:val="000000"/>
                <w:sz w:val="20"/>
              </w:rPr>
              <w:t>законодательства</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осуществлении</w:t>
            </w:r>
            <w:r w:rsidR="003C3023" w:rsidRPr="00F63CFA">
              <w:rPr>
                <w:rFonts w:ascii="Arial" w:hAnsi="Arial" w:cs="Arial"/>
                <w:color w:val="000000"/>
                <w:sz w:val="20"/>
              </w:rPr>
              <w:t xml:space="preserve"> </w:t>
            </w:r>
            <w:r w:rsidRPr="00F63CFA">
              <w:rPr>
                <w:rFonts w:ascii="Arial" w:hAnsi="Arial" w:cs="Arial"/>
                <w:color w:val="000000"/>
                <w:sz w:val="20"/>
              </w:rPr>
              <w:t>закупок</w:t>
            </w:r>
            <w:r w:rsidR="003C3023" w:rsidRPr="00F63CFA">
              <w:rPr>
                <w:rFonts w:ascii="Arial" w:hAnsi="Arial" w:cs="Arial"/>
                <w:color w:val="000000"/>
                <w:sz w:val="20"/>
              </w:rPr>
              <w:t xml:space="preserve"> </w:t>
            </w:r>
            <w:r w:rsidRPr="00F63CFA">
              <w:rPr>
                <w:rFonts w:ascii="Arial" w:hAnsi="Arial" w:cs="Arial"/>
                <w:color w:val="000000"/>
                <w:sz w:val="20"/>
              </w:rPr>
              <w:t>товаров,</w:t>
            </w:r>
            <w:r w:rsidR="003C3023" w:rsidRPr="00F63CFA">
              <w:rPr>
                <w:rFonts w:ascii="Arial" w:hAnsi="Arial" w:cs="Arial"/>
                <w:color w:val="000000"/>
                <w:sz w:val="20"/>
              </w:rPr>
              <w:t xml:space="preserve"> </w:t>
            </w:r>
            <w:r w:rsidRPr="00F63CFA">
              <w:rPr>
                <w:rFonts w:ascii="Arial" w:hAnsi="Arial" w:cs="Arial"/>
                <w:color w:val="000000"/>
                <w:sz w:val="20"/>
              </w:rPr>
              <w:t>работ,</w:t>
            </w:r>
            <w:r w:rsidR="003C3023" w:rsidRPr="00F63CFA">
              <w:rPr>
                <w:rFonts w:ascii="Arial" w:hAnsi="Arial" w:cs="Arial"/>
                <w:color w:val="000000"/>
                <w:sz w:val="20"/>
              </w:rPr>
              <w:t xml:space="preserve"> </w:t>
            </w:r>
            <w:r w:rsidRPr="00F63CFA">
              <w:rPr>
                <w:rFonts w:ascii="Arial" w:hAnsi="Arial" w:cs="Arial"/>
                <w:color w:val="000000"/>
                <w:sz w:val="20"/>
              </w:rPr>
              <w:t>услуг</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м</w:t>
            </w:r>
            <w:r w:rsidRPr="00F63CFA">
              <w:rPr>
                <w:rFonts w:ascii="Arial" w:hAnsi="Arial" w:cs="Arial"/>
                <w:color w:val="000000"/>
                <w:sz w:val="20"/>
              </w:rPr>
              <w:t>у</w:t>
            </w:r>
            <w:r w:rsidRPr="00F63CFA">
              <w:rPr>
                <w:rFonts w:ascii="Arial" w:hAnsi="Arial" w:cs="Arial"/>
                <w:color w:val="000000"/>
                <w:sz w:val="20"/>
              </w:rPr>
              <w:t>ниципальных</w:t>
            </w:r>
            <w:r w:rsidR="003C3023" w:rsidRPr="00F63CFA">
              <w:rPr>
                <w:rFonts w:ascii="Arial" w:hAnsi="Arial" w:cs="Arial"/>
                <w:color w:val="000000"/>
                <w:sz w:val="20"/>
              </w:rPr>
              <w:t xml:space="preserve"> </w:t>
            </w:r>
            <w:r w:rsidRPr="00F63CFA">
              <w:rPr>
                <w:rFonts w:ascii="Arial" w:hAnsi="Arial" w:cs="Arial"/>
                <w:color w:val="000000"/>
                <w:sz w:val="20"/>
              </w:rPr>
              <w:t>нужд</w:t>
            </w:r>
          </w:p>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Раздел</w:t>
            </w:r>
            <w:r w:rsidR="003C3023" w:rsidRPr="00F63CFA">
              <w:rPr>
                <w:rFonts w:ascii="Arial" w:hAnsi="Arial" w:cs="Arial"/>
                <w:color w:val="000000"/>
                <w:sz w:val="20"/>
              </w:rPr>
              <w:t xml:space="preserve"> </w:t>
            </w:r>
            <w:r w:rsidRPr="00F63CFA">
              <w:rPr>
                <w:rFonts w:ascii="Arial" w:hAnsi="Arial" w:cs="Arial"/>
                <w:color w:val="000000"/>
                <w:sz w:val="20"/>
              </w:rPr>
              <w:t>3.</w:t>
            </w:r>
            <w:r w:rsidR="003C3023" w:rsidRPr="00F63CFA">
              <w:rPr>
                <w:rFonts w:ascii="Arial" w:hAnsi="Arial" w:cs="Arial"/>
                <w:color w:val="000000"/>
                <w:sz w:val="20"/>
              </w:rPr>
              <w:t xml:space="preserve"> </w:t>
            </w:r>
            <w:r w:rsidRPr="00F63CFA">
              <w:rPr>
                <w:rFonts w:ascii="Arial" w:hAnsi="Arial" w:cs="Arial"/>
                <w:color w:val="000000"/>
                <w:sz w:val="20"/>
              </w:rPr>
              <w:t>Меры</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информационному</w:t>
            </w:r>
            <w:r w:rsidR="003C3023" w:rsidRPr="00F63CFA">
              <w:rPr>
                <w:rFonts w:ascii="Arial" w:hAnsi="Arial" w:cs="Arial"/>
                <w:color w:val="000000"/>
                <w:sz w:val="20"/>
              </w:rPr>
              <w:t xml:space="preserve"> </w:t>
            </w:r>
            <w:r w:rsidRPr="00F63CFA">
              <w:rPr>
                <w:rFonts w:ascii="Arial" w:hAnsi="Arial" w:cs="Arial"/>
                <w:color w:val="000000"/>
                <w:sz w:val="20"/>
              </w:rPr>
              <w:t>обеспечению</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3.1.</w:t>
            </w:r>
            <w:r w:rsidR="003C3023" w:rsidRPr="00F63CFA">
              <w:rPr>
                <w:rFonts w:ascii="Arial" w:hAnsi="Arial" w:cs="Arial"/>
                <w:color w:val="000000"/>
                <w:sz w:val="20"/>
              </w:rPr>
              <w:t xml:space="preserve"> </w:t>
            </w:r>
            <w:r w:rsidRPr="00F63CFA">
              <w:rPr>
                <w:rFonts w:ascii="Arial" w:hAnsi="Arial" w:cs="Arial"/>
                <w:color w:val="000000"/>
                <w:sz w:val="20"/>
              </w:rPr>
              <w:t>Обеспечение</w:t>
            </w:r>
            <w:r w:rsidR="003C3023" w:rsidRPr="00F63CFA">
              <w:rPr>
                <w:rFonts w:ascii="Arial" w:hAnsi="Arial" w:cs="Arial"/>
                <w:color w:val="000000"/>
                <w:sz w:val="20"/>
              </w:rPr>
              <w:t xml:space="preserve"> </w:t>
            </w:r>
            <w:r w:rsidRPr="00F63CFA">
              <w:rPr>
                <w:rFonts w:ascii="Arial" w:hAnsi="Arial" w:cs="Arial"/>
                <w:color w:val="000000"/>
                <w:sz w:val="20"/>
              </w:rPr>
              <w:t>регулярного</w:t>
            </w:r>
            <w:r w:rsidR="003C3023" w:rsidRPr="00F63CFA">
              <w:rPr>
                <w:rFonts w:ascii="Arial" w:hAnsi="Arial" w:cs="Arial"/>
                <w:color w:val="000000"/>
                <w:sz w:val="20"/>
              </w:rPr>
              <w:t xml:space="preserve"> </w:t>
            </w:r>
            <w:r w:rsidRPr="00F63CFA">
              <w:rPr>
                <w:rFonts w:ascii="Arial" w:hAnsi="Arial" w:cs="Arial"/>
                <w:color w:val="000000"/>
                <w:sz w:val="20"/>
              </w:rPr>
              <w:t>размещения</w:t>
            </w:r>
            <w:r w:rsidR="003C3023" w:rsidRPr="00F63CFA">
              <w:rPr>
                <w:rFonts w:ascii="Arial" w:hAnsi="Arial" w:cs="Arial"/>
                <w:color w:val="000000"/>
                <w:sz w:val="20"/>
              </w:rPr>
              <w:t xml:space="preserve"> </w:t>
            </w:r>
            <w:r w:rsidRPr="00F63CFA">
              <w:rPr>
                <w:rFonts w:ascii="Arial" w:hAnsi="Arial" w:cs="Arial"/>
                <w:color w:val="000000"/>
                <w:sz w:val="20"/>
              </w:rPr>
              <w:t>и</w:t>
            </w:r>
            <w:r w:rsidRPr="00F63CFA">
              <w:rPr>
                <w:rFonts w:ascii="Arial" w:hAnsi="Arial" w:cs="Arial"/>
                <w:color w:val="000000"/>
                <w:sz w:val="20"/>
              </w:rPr>
              <w:t>н</w:t>
            </w:r>
            <w:r w:rsidRPr="00F63CFA">
              <w:rPr>
                <w:rFonts w:ascii="Arial" w:hAnsi="Arial" w:cs="Arial"/>
                <w:color w:val="000000"/>
                <w:sz w:val="20"/>
              </w:rPr>
              <w:t>формации,</w:t>
            </w:r>
            <w:r w:rsidR="003C3023" w:rsidRPr="00F63CFA">
              <w:rPr>
                <w:rFonts w:ascii="Arial" w:hAnsi="Arial" w:cs="Arial"/>
                <w:color w:val="000000"/>
                <w:sz w:val="20"/>
              </w:rPr>
              <w:t xml:space="preserve"> </w:t>
            </w:r>
            <w:r w:rsidRPr="00F63CFA">
              <w:rPr>
                <w:rFonts w:ascii="Arial" w:hAnsi="Arial" w:cs="Arial"/>
                <w:color w:val="000000"/>
                <w:sz w:val="20"/>
              </w:rPr>
              <w:t>относящейся</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вопросам</w:t>
            </w:r>
            <w:r w:rsidR="003C3023" w:rsidRPr="00F63CFA">
              <w:rPr>
                <w:rFonts w:ascii="Arial" w:hAnsi="Arial" w:cs="Arial"/>
                <w:color w:val="000000"/>
                <w:sz w:val="20"/>
              </w:rPr>
              <w:t xml:space="preserve"> </w:t>
            </w:r>
            <w:r w:rsidRPr="00F63CFA">
              <w:rPr>
                <w:rFonts w:ascii="Arial" w:hAnsi="Arial" w:cs="Arial"/>
                <w:color w:val="000000"/>
                <w:sz w:val="20"/>
              </w:rPr>
              <w:t>противоде</w:t>
            </w:r>
            <w:r w:rsidRPr="00F63CFA">
              <w:rPr>
                <w:rFonts w:ascii="Arial" w:hAnsi="Arial" w:cs="Arial"/>
                <w:color w:val="000000"/>
                <w:sz w:val="20"/>
              </w:rPr>
              <w:t>й</w:t>
            </w:r>
            <w:r w:rsidRPr="00F63CFA">
              <w:rPr>
                <w:rFonts w:ascii="Arial" w:hAnsi="Arial" w:cs="Arial"/>
                <w:color w:val="000000"/>
                <w:sz w:val="20"/>
              </w:rPr>
              <w:t>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официальном</w:t>
            </w:r>
            <w:r w:rsidR="003C3023" w:rsidRPr="00F63CFA">
              <w:rPr>
                <w:rFonts w:ascii="Arial" w:hAnsi="Arial" w:cs="Arial"/>
                <w:color w:val="000000"/>
                <w:sz w:val="20"/>
              </w:rPr>
              <w:t xml:space="preserve"> </w:t>
            </w:r>
            <w:r w:rsidRPr="00F63CFA">
              <w:rPr>
                <w:rFonts w:ascii="Arial" w:hAnsi="Arial" w:cs="Arial"/>
                <w:color w:val="000000"/>
                <w:sz w:val="20"/>
              </w:rPr>
              <w:t>сайте</w:t>
            </w:r>
            <w:r w:rsidR="003C3023" w:rsidRPr="00F63CFA">
              <w:rPr>
                <w:rFonts w:ascii="Arial" w:hAnsi="Arial" w:cs="Arial"/>
                <w:color w:val="000000"/>
                <w:sz w:val="20"/>
              </w:rPr>
              <w:t xml:space="preserve"> </w:t>
            </w:r>
            <w:r w:rsidRPr="00F63CFA">
              <w:rPr>
                <w:rFonts w:ascii="Arial" w:hAnsi="Arial" w:cs="Arial"/>
                <w:color w:val="000000"/>
                <w:sz w:val="20"/>
              </w:rPr>
              <w:t>Админ</w:t>
            </w:r>
            <w:r w:rsidRPr="00F63CFA">
              <w:rPr>
                <w:rFonts w:ascii="Arial" w:hAnsi="Arial" w:cs="Arial"/>
                <w:color w:val="000000"/>
                <w:sz w:val="20"/>
              </w:rPr>
              <w:t>и</w:t>
            </w:r>
            <w:r w:rsidRPr="00F63CFA">
              <w:rPr>
                <w:rFonts w:ascii="Arial" w:hAnsi="Arial" w:cs="Arial"/>
                <w:color w:val="000000"/>
                <w:sz w:val="20"/>
              </w:rPr>
              <w:t>страции</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публикация</w:t>
            </w:r>
            <w:r w:rsidR="003C3023" w:rsidRPr="00F63CFA">
              <w:rPr>
                <w:rFonts w:ascii="Arial" w:hAnsi="Arial" w:cs="Arial"/>
                <w:color w:val="000000"/>
                <w:sz w:val="20"/>
              </w:rPr>
              <w:t xml:space="preserve"> </w:t>
            </w:r>
            <w:r w:rsidRPr="00F63CFA">
              <w:rPr>
                <w:rFonts w:ascii="Arial" w:hAnsi="Arial" w:cs="Arial"/>
                <w:color w:val="000000"/>
                <w:sz w:val="20"/>
              </w:rPr>
              <w:t>материалов</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газете</w:t>
            </w:r>
            <w:r w:rsidR="003C3023" w:rsidRPr="00F63CFA">
              <w:rPr>
                <w:rFonts w:ascii="Arial" w:hAnsi="Arial" w:cs="Arial"/>
                <w:color w:val="000000"/>
                <w:sz w:val="20"/>
              </w:rPr>
              <w:t xml:space="preserve"> </w:t>
            </w:r>
            <w:r w:rsidRPr="00F63CFA">
              <w:rPr>
                <w:rFonts w:ascii="Arial" w:hAnsi="Arial" w:cs="Arial"/>
                <w:color w:val="000000"/>
                <w:sz w:val="20"/>
              </w:rPr>
              <w:t>«Посадский</w:t>
            </w:r>
            <w:r w:rsidR="003C3023" w:rsidRPr="00F63CFA">
              <w:rPr>
                <w:rFonts w:ascii="Arial" w:hAnsi="Arial" w:cs="Arial"/>
                <w:color w:val="000000"/>
                <w:sz w:val="20"/>
              </w:rPr>
              <w:t xml:space="preserve"> </w:t>
            </w:r>
            <w:r w:rsidRPr="00F63CFA">
              <w:rPr>
                <w:rFonts w:ascii="Arial" w:hAnsi="Arial" w:cs="Arial"/>
                <w:color w:val="000000"/>
                <w:sz w:val="20"/>
              </w:rPr>
              <w:t>вестник»</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постоянно</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ведущий</w:t>
            </w:r>
            <w:r w:rsidR="003C3023" w:rsidRPr="00F63CFA">
              <w:rPr>
                <w:rFonts w:ascii="Arial" w:hAnsi="Arial" w:cs="Arial"/>
                <w:color w:val="000000"/>
                <w:sz w:val="20"/>
              </w:rPr>
              <w:t xml:space="preserve"> </w:t>
            </w:r>
            <w:r w:rsidRPr="00F63CFA">
              <w:rPr>
                <w:rFonts w:ascii="Arial" w:hAnsi="Arial" w:cs="Arial"/>
                <w:color w:val="000000"/>
                <w:sz w:val="20"/>
              </w:rPr>
              <w:t>специалист-эксперт</w:t>
            </w:r>
            <w:r w:rsidR="003C3023" w:rsidRPr="00F63CFA">
              <w:rPr>
                <w:rFonts w:ascii="Arial" w:hAnsi="Arial" w:cs="Arial"/>
                <w:color w:val="000000"/>
                <w:sz w:val="20"/>
              </w:rPr>
              <w:t xml:space="preserve"> </w:t>
            </w:r>
            <w:r w:rsidRPr="00F63CFA">
              <w:rPr>
                <w:rFonts w:ascii="Arial" w:hAnsi="Arial" w:cs="Arial"/>
                <w:color w:val="000000"/>
                <w:sz w:val="20"/>
              </w:rPr>
              <w:t>а</w:t>
            </w:r>
            <w:r w:rsidRPr="00F63CFA">
              <w:rPr>
                <w:rFonts w:ascii="Arial" w:hAnsi="Arial" w:cs="Arial"/>
                <w:color w:val="000000"/>
                <w:sz w:val="20"/>
              </w:rPr>
              <w:t>д</w:t>
            </w:r>
            <w:r w:rsidRPr="00F63CFA">
              <w:rPr>
                <w:rFonts w:ascii="Arial" w:hAnsi="Arial" w:cs="Arial"/>
                <w:color w:val="000000"/>
                <w:sz w:val="20"/>
              </w:rPr>
              <w:t>министрации,</w:t>
            </w:r>
            <w:r w:rsidR="003C3023" w:rsidRPr="00F63CFA">
              <w:rPr>
                <w:rFonts w:ascii="Arial" w:hAnsi="Arial" w:cs="Arial"/>
                <w:color w:val="000000"/>
                <w:sz w:val="20"/>
              </w:rPr>
              <w:t xml:space="preserve"> </w:t>
            </w:r>
            <w:r w:rsidRPr="00F63CFA">
              <w:rPr>
                <w:rFonts w:ascii="Arial" w:hAnsi="Arial" w:cs="Arial"/>
                <w:color w:val="000000"/>
                <w:sz w:val="20"/>
              </w:rPr>
              <w:t>специалист</w:t>
            </w:r>
            <w:r w:rsidR="003C3023" w:rsidRPr="00F63CFA">
              <w:rPr>
                <w:rFonts w:ascii="Arial" w:hAnsi="Arial" w:cs="Arial"/>
                <w:color w:val="000000"/>
                <w:sz w:val="20"/>
              </w:rPr>
              <w:t xml:space="preserve"> </w:t>
            </w:r>
            <w:r w:rsidRPr="00F63CFA">
              <w:rPr>
                <w:rFonts w:ascii="Arial" w:hAnsi="Arial" w:cs="Arial"/>
                <w:color w:val="000000"/>
                <w:sz w:val="20"/>
              </w:rPr>
              <w:t>адм</w:t>
            </w:r>
            <w:r w:rsidRPr="00F63CFA">
              <w:rPr>
                <w:rFonts w:ascii="Arial" w:hAnsi="Arial" w:cs="Arial"/>
                <w:color w:val="000000"/>
                <w:sz w:val="20"/>
              </w:rPr>
              <w:t>и</w:t>
            </w:r>
            <w:r w:rsidRPr="00F63CFA">
              <w:rPr>
                <w:rFonts w:ascii="Arial" w:hAnsi="Arial" w:cs="Arial"/>
                <w:color w:val="000000"/>
                <w:sz w:val="20"/>
              </w:rPr>
              <w:t>нистрации</w:t>
            </w:r>
          </w:p>
        </w:tc>
        <w:tc>
          <w:tcPr>
            <w:tcW w:w="1246"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Обеспечение</w:t>
            </w:r>
            <w:r w:rsidR="003C3023" w:rsidRPr="00F63CFA">
              <w:rPr>
                <w:rFonts w:ascii="Arial" w:hAnsi="Arial" w:cs="Arial"/>
                <w:color w:val="000000"/>
                <w:sz w:val="20"/>
              </w:rPr>
              <w:t xml:space="preserve"> </w:t>
            </w:r>
            <w:r w:rsidRPr="00F63CFA">
              <w:rPr>
                <w:rFonts w:ascii="Arial" w:hAnsi="Arial" w:cs="Arial"/>
                <w:color w:val="000000"/>
                <w:sz w:val="20"/>
              </w:rPr>
              <w:t>открытости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доступн</w:t>
            </w:r>
            <w:r w:rsidRPr="00F63CFA">
              <w:rPr>
                <w:rFonts w:ascii="Arial" w:hAnsi="Arial" w:cs="Arial"/>
                <w:color w:val="000000"/>
                <w:sz w:val="20"/>
              </w:rPr>
              <w:t>о</w:t>
            </w:r>
            <w:r w:rsidRPr="00F63CFA">
              <w:rPr>
                <w:rFonts w:ascii="Arial" w:hAnsi="Arial" w:cs="Arial"/>
                <w:color w:val="000000"/>
                <w:sz w:val="20"/>
              </w:rPr>
              <w:t>сти</w:t>
            </w:r>
            <w:r w:rsidR="003C3023" w:rsidRPr="00F63CFA">
              <w:rPr>
                <w:rFonts w:ascii="Arial" w:hAnsi="Arial" w:cs="Arial"/>
                <w:color w:val="000000"/>
                <w:sz w:val="20"/>
              </w:rPr>
              <w:t xml:space="preserve"> </w:t>
            </w:r>
            <w:r w:rsidRPr="00F63CFA">
              <w:rPr>
                <w:rFonts w:ascii="Arial" w:hAnsi="Arial" w:cs="Arial"/>
                <w:color w:val="000000"/>
                <w:sz w:val="20"/>
              </w:rPr>
              <w:t>информации</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антикоррупцио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деятельности</w:t>
            </w:r>
            <w:r w:rsidR="003C3023" w:rsidRPr="00F63CFA">
              <w:rPr>
                <w:rFonts w:ascii="Arial" w:hAnsi="Arial" w:cs="Arial"/>
                <w:color w:val="000000"/>
                <w:sz w:val="20"/>
              </w:rPr>
              <w:t xml:space="preserve"> </w:t>
            </w:r>
          </w:p>
          <w:p w:rsidR="00D97E6C" w:rsidRPr="00F63CFA" w:rsidRDefault="003C3023" w:rsidP="009B1C3C">
            <w:pPr>
              <w:jc w:val="center"/>
              <w:rPr>
                <w:rFonts w:ascii="Arial" w:hAnsi="Arial" w:cs="Arial"/>
                <w:color w:val="000000"/>
                <w:sz w:val="20"/>
              </w:rPr>
            </w:pPr>
            <w:r w:rsidRPr="00F63CFA">
              <w:rPr>
                <w:rFonts w:ascii="Arial" w:hAnsi="Arial" w:cs="Arial"/>
                <w:color w:val="000000"/>
                <w:sz w:val="20"/>
              </w:rPr>
              <w:t xml:space="preserve"> </w:t>
            </w:r>
            <w:r w:rsidR="00D97E6C" w:rsidRPr="00F63CFA">
              <w:rPr>
                <w:rFonts w:ascii="Arial" w:hAnsi="Arial" w:cs="Arial"/>
                <w:color w:val="000000"/>
                <w:sz w:val="20"/>
              </w:rPr>
              <w:t>Количество</w:t>
            </w:r>
            <w:r w:rsidRPr="00F63CFA">
              <w:rPr>
                <w:rFonts w:ascii="Arial" w:hAnsi="Arial" w:cs="Arial"/>
                <w:color w:val="000000"/>
                <w:sz w:val="20"/>
              </w:rPr>
              <w:t xml:space="preserve"> </w:t>
            </w:r>
            <w:r w:rsidR="00D97E6C" w:rsidRPr="00F63CFA">
              <w:rPr>
                <w:rFonts w:ascii="Arial" w:hAnsi="Arial" w:cs="Arial"/>
                <w:color w:val="000000"/>
                <w:sz w:val="20"/>
              </w:rPr>
              <w:t>размещенных</w:t>
            </w:r>
            <w:r w:rsidRPr="00F63CFA">
              <w:rPr>
                <w:rFonts w:ascii="Arial" w:hAnsi="Arial" w:cs="Arial"/>
                <w:color w:val="000000"/>
                <w:sz w:val="20"/>
              </w:rPr>
              <w:t xml:space="preserve"> </w:t>
            </w:r>
            <w:r w:rsidR="00D97E6C" w:rsidRPr="00F63CFA">
              <w:rPr>
                <w:rFonts w:ascii="Arial" w:hAnsi="Arial" w:cs="Arial"/>
                <w:color w:val="000000"/>
                <w:sz w:val="20"/>
              </w:rPr>
              <w:t>публик</w:t>
            </w:r>
            <w:r w:rsidR="00D97E6C" w:rsidRPr="00F63CFA">
              <w:rPr>
                <w:rFonts w:ascii="Arial" w:hAnsi="Arial" w:cs="Arial"/>
                <w:color w:val="000000"/>
                <w:sz w:val="20"/>
              </w:rPr>
              <w:t>а</w:t>
            </w:r>
            <w:r w:rsidR="00D97E6C" w:rsidRPr="00F63CFA">
              <w:rPr>
                <w:rFonts w:ascii="Arial" w:hAnsi="Arial" w:cs="Arial"/>
                <w:color w:val="000000"/>
                <w:sz w:val="20"/>
              </w:rPr>
              <w:t>ций,</w:t>
            </w:r>
            <w:r w:rsidRPr="00F63CFA">
              <w:rPr>
                <w:rFonts w:ascii="Arial" w:hAnsi="Arial" w:cs="Arial"/>
                <w:color w:val="000000"/>
                <w:sz w:val="20"/>
              </w:rPr>
              <w:t xml:space="preserve"> </w:t>
            </w:r>
            <w:r w:rsidR="00D97E6C" w:rsidRPr="00F63CFA">
              <w:rPr>
                <w:rFonts w:ascii="Arial" w:hAnsi="Arial" w:cs="Arial"/>
                <w:color w:val="000000"/>
                <w:sz w:val="20"/>
              </w:rPr>
              <w:t>статей</w:t>
            </w:r>
            <w:r w:rsidRPr="00F63CFA">
              <w:rPr>
                <w:rFonts w:ascii="Arial" w:hAnsi="Arial" w:cs="Arial"/>
                <w:color w:val="000000"/>
                <w:sz w:val="20"/>
              </w:rPr>
              <w:t xml:space="preserve"> </w:t>
            </w:r>
            <w:r w:rsidR="00D97E6C" w:rsidRPr="00F63CFA">
              <w:rPr>
                <w:rFonts w:ascii="Arial" w:hAnsi="Arial" w:cs="Arial"/>
                <w:color w:val="000000"/>
                <w:sz w:val="20"/>
              </w:rPr>
              <w:t>антикоррупционной</w:t>
            </w:r>
            <w:r w:rsidRPr="00F63CFA">
              <w:rPr>
                <w:rFonts w:ascii="Arial" w:hAnsi="Arial" w:cs="Arial"/>
                <w:color w:val="000000"/>
                <w:sz w:val="20"/>
              </w:rPr>
              <w:t xml:space="preserve"> </w:t>
            </w:r>
            <w:r w:rsidR="00D97E6C" w:rsidRPr="00F63CFA">
              <w:rPr>
                <w:rFonts w:ascii="Arial" w:hAnsi="Arial" w:cs="Arial"/>
                <w:color w:val="000000"/>
                <w:sz w:val="20"/>
              </w:rPr>
              <w:t>н</w:t>
            </w:r>
            <w:r w:rsidR="00D97E6C" w:rsidRPr="00F63CFA">
              <w:rPr>
                <w:rFonts w:ascii="Arial" w:hAnsi="Arial" w:cs="Arial"/>
                <w:color w:val="000000"/>
                <w:sz w:val="20"/>
              </w:rPr>
              <w:t>а</w:t>
            </w:r>
            <w:r w:rsidR="00D97E6C" w:rsidRPr="00F63CFA">
              <w:rPr>
                <w:rFonts w:ascii="Arial" w:hAnsi="Arial" w:cs="Arial"/>
                <w:color w:val="000000"/>
                <w:sz w:val="20"/>
              </w:rPr>
              <w:t>правленности</w:t>
            </w:r>
          </w:p>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Раздел</w:t>
            </w:r>
            <w:r w:rsidR="003C3023" w:rsidRPr="00F63CFA">
              <w:rPr>
                <w:rFonts w:ascii="Arial" w:hAnsi="Arial" w:cs="Arial"/>
                <w:color w:val="000000"/>
                <w:sz w:val="20"/>
              </w:rPr>
              <w:t xml:space="preserve"> </w:t>
            </w:r>
            <w:r w:rsidRPr="00F63CFA">
              <w:rPr>
                <w:rFonts w:ascii="Arial" w:hAnsi="Arial" w:cs="Arial"/>
                <w:color w:val="000000"/>
                <w:sz w:val="20"/>
              </w:rPr>
              <w:t>4.</w:t>
            </w:r>
            <w:r w:rsidR="003C3023" w:rsidRPr="00F63CFA">
              <w:rPr>
                <w:rFonts w:ascii="Arial" w:hAnsi="Arial" w:cs="Arial"/>
                <w:color w:val="000000"/>
                <w:sz w:val="20"/>
              </w:rPr>
              <w:t xml:space="preserve"> </w:t>
            </w:r>
            <w:r w:rsidRPr="00F63CFA">
              <w:rPr>
                <w:rFonts w:ascii="Arial" w:hAnsi="Arial" w:cs="Arial"/>
                <w:color w:val="000000"/>
                <w:sz w:val="20"/>
              </w:rPr>
              <w:t>Меры</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кадровому</w:t>
            </w:r>
            <w:r w:rsidR="003C3023" w:rsidRPr="00F63CFA">
              <w:rPr>
                <w:rFonts w:ascii="Arial" w:hAnsi="Arial" w:cs="Arial"/>
                <w:color w:val="000000"/>
                <w:sz w:val="20"/>
              </w:rPr>
              <w:t xml:space="preserve"> </w:t>
            </w:r>
            <w:r w:rsidRPr="00F63CFA">
              <w:rPr>
                <w:rFonts w:ascii="Arial" w:hAnsi="Arial" w:cs="Arial"/>
                <w:color w:val="000000"/>
                <w:sz w:val="20"/>
              </w:rPr>
              <w:t>обеспечению</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4.1.</w:t>
            </w:r>
            <w:r w:rsidR="003C3023" w:rsidRPr="00F63CFA">
              <w:rPr>
                <w:rFonts w:ascii="Arial" w:hAnsi="Arial" w:cs="Arial"/>
                <w:color w:val="000000"/>
                <w:sz w:val="20"/>
              </w:rPr>
              <w:t xml:space="preserve"> </w:t>
            </w:r>
            <w:r w:rsidRPr="00F63CFA">
              <w:rPr>
                <w:rFonts w:ascii="Arial" w:hAnsi="Arial" w:cs="Arial"/>
                <w:color w:val="000000"/>
                <w:sz w:val="20"/>
              </w:rPr>
              <w:t>Оказание</w:t>
            </w:r>
            <w:r w:rsidR="003C3023" w:rsidRPr="00F63CFA">
              <w:rPr>
                <w:rFonts w:ascii="Arial" w:hAnsi="Arial" w:cs="Arial"/>
                <w:color w:val="000000"/>
                <w:sz w:val="20"/>
              </w:rPr>
              <w:t xml:space="preserve"> </w:t>
            </w:r>
            <w:r w:rsidRPr="00F63CFA">
              <w:rPr>
                <w:rFonts w:ascii="Arial" w:hAnsi="Arial" w:cs="Arial"/>
                <w:color w:val="000000"/>
                <w:sz w:val="20"/>
              </w:rPr>
              <w:t>консультативной</w:t>
            </w:r>
            <w:r w:rsidR="003C3023" w:rsidRPr="00F63CFA">
              <w:rPr>
                <w:rFonts w:ascii="Arial" w:hAnsi="Arial" w:cs="Arial"/>
                <w:color w:val="000000"/>
                <w:sz w:val="20"/>
              </w:rPr>
              <w:t xml:space="preserve"> </w:t>
            </w:r>
            <w:r w:rsidRPr="00F63CFA">
              <w:rPr>
                <w:rFonts w:ascii="Arial" w:hAnsi="Arial" w:cs="Arial"/>
                <w:color w:val="000000"/>
                <w:sz w:val="20"/>
              </w:rPr>
              <w:t>помощи</w:t>
            </w:r>
            <w:r w:rsidR="003C3023" w:rsidRPr="00F63CFA">
              <w:rPr>
                <w:rFonts w:ascii="Arial" w:hAnsi="Arial" w:cs="Arial"/>
                <w:color w:val="000000"/>
                <w:sz w:val="20"/>
              </w:rPr>
              <w:t xml:space="preserve"> </w:t>
            </w:r>
            <w:r w:rsidRPr="00F63CFA">
              <w:rPr>
                <w:rFonts w:ascii="Arial" w:hAnsi="Arial" w:cs="Arial"/>
                <w:color w:val="000000"/>
                <w:sz w:val="20"/>
              </w:rPr>
              <w:t>муниц</w:t>
            </w:r>
            <w:r w:rsidRPr="00F63CFA">
              <w:rPr>
                <w:rFonts w:ascii="Arial" w:hAnsi="Arial" w:cs="Arial"/>
                <w:color w:val="000000"/>
                <w:sz w:val="20"/>
              </w:rPr>
              <w:t>и</w:t>
            </w:r>
            <w:r w:rsidRPr="00F63CFA">
              <w:rPr>
                <w:rFonts w:ascii="Arial" w:hAnsi="Arial" w:cs="Arial"/>
                <w:color w:val="000000"/>
                <w:sz w:val="20"/>
              </w:rPr>
              <w:t>пальным</w:t>
            </w:r>
            <w:r w:rsidR="003C3023" w:rsidRPr="00F63CFA">
              <w:rPr>
                <w:rFonts w:ascii="Arial" w:hAnsi="Arial" w:cs="Arial"/>
                <w:color w:val="000000"/>
                <w:sz w:val="20"/>
              </w:rPr>
              <w:t xml:space="preserve"> </w:t>
            </w:r>
            <w:r w:rsidRPr="00F63CFA">
              <w:rPr>
                <w:rFonts w:ascii="Arial" w:hAnsi="Arial" w:cs="Arial"/>
                <w:color w:val="000000"/>
                <w:sz w:val="20"/>
              </w:rPr>
              <w:t>служащим</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вопросам</w:t>
            </w:r>
            <w:r w:rsidR="003C3023" w:rsidRPr="00F63CFA">
              <w:rPr>
                <w:rFonts w:ascii="Arial" w:hAnsi="Arial" w:cs="Arial"/>
                <w:color w:val="000000"/>
                <w:sz w:val="20"/>
              </w:rPr>
              <w:t xml:space="preserve"> </w:t>
            </w:r>
            <w:r w:rsidRPr="00F63CFA">
              <w:rPr>
                <w:rFonts w:ascii="Arial" w:hAnsi="Arial" w:cs="Arial"/>
                <w:color w:val="000000"/>
                <w:sz w:val="20"/>
              </w:rPr>
              <w:t>предоставления</w:t>
            </w:r>
            <w:r w:rsidR="003C3023" w:rsidRPr="00F63CFA">
              <w:rPr>
                <w:rFonts w:ascii="Arial" w:hAnsi="Arial" w:cs="Arial"/>
                <w:color w:val="000000"/>
                <w:sz w:val="20"/>
              </w:rPr>
              <w:t xml:space="preserve"> </w:t>
            </w:r>
            <w:proofErr w:type="gramStart"/>
            <w:r w:rsidRPr="00F63CFA">
              <w:rPr>
                <w:rFonts w:ascii="Arial" w:hAnsi="Arial" w:cs="Arial"/>
                <w:color w:val="000000"/>
                <w:sz w:val="20"/>
              </w:rPr>
              <w:t>в</w:t>
            </w:r>
            <w:proofErr w:type="gramEnd"/>
            <w:r w:rsidR="003C3023" w:rsidRPr="00F63CFA">
              <w:rPr>
                <w:rFonts w:ascii="Arial" w:hAnsi="Arial" w:cs="Arial"/>
                <w:color w:val="000000"/>
                <w:sz w:val="20"/>
              </w:rPr>
              <w:t xml:space="preserve"> </w:t>
            </w:r>
            <w:proofErr w:type="gramStart"/>
            <w:r w:rsidRPr="00F63CFA">
              <w:rPr>
                <w:rFonts w:ascii="Arial" w:hAnsi="Arial" w:cs="Arial"/>
                <w:color w:val="000000"/>
                <w:sz w:val="20"/>
              </w:rPr>
              <w:t>уполномоченный</w:t>
            </w:r>
            <w:proofErr w:type="gramEnd"/>
            <w:r w:rsidR="003C3023" w:rsidRPr="00F63CFA">
              <w:rPr>
                <w:rFonts w:ascii="Arial" w:hAnsi="Arial" w:cs="Arial"/>
                <w:color w:val="000000"/>
                <w:sz w:val="20"/>
              </w:rPr>
              <w:t xml:space="preserve"> </w:t>
            </w:r>
            <w:r w:rsidRPr="00F63CFA">
              <w:rPr>
                <w:rFonts w:ascii="Arial" w:hAnsi="Arial" w:cs="Arial"/>
                <w:color w:val="000000"/>
                <w:sz w:val="20"/>
              </w:rPr>
              <w:t>орган</w:t>
            </w:r>
            <w:r w:rsidR="003C3023" w:rsidRPr="00F63CFA">
              <w:rPr>
                <w:rFonts w:ascii="Arial" w:hAnsi="Arial" w:cs="Arial"/>
                <w:color w:val="000000"/>
                <w:sz w:val="20"/>
              </w:rPr>
              <w:t xml:space="preserve"> </w:t>
            </w:r>
            <w:r w:rsidRPr="00F63CFA">
              <w:rPr>
                <w:rFonts w:ascii="Arial" w:hAnsi="Arial" w:cs="Arial"/>
                <w:color w:val="000000"/>
                <w:sz w:val="20"/>
              </w:rPr>
              <w:t>сведений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r w:rsidRPr="00F63CFA">
              <w:rPr>
                <w:rFonts w:ascii="Arial" w:hAnsi="Arial" w:cs="Arial"/>
                <w:color w:val="000000"/>
                <w:sz w:val="20"/>
              </w:rPr>
              <w:t>расходах,</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обязательствах</w:t>
            </w:r>
            <w:r w:rsidR="003C3023" w:rsidRPr="00F63CFA">
              <w:rPr>
                <w:rFonts w:ascii="Arial" w:hAnsi="Arial" w:cs="Arial"/>
                <w:color w:val="000000"/>
                <w:sz w:val="20"/>
              </w:rPr>
              <w:t xml:space="preserve"> </w:t>
            </w:r>
            <w:r w:rsidRPr="00F63CFA">
              <w:rPr>
                <w:rFonts w:ascii="Arial" w:hAnsi="Arial" w:cs="Arial"/>
                <w:color w:val="000000"/>
                <w:sz w:val="20"/>
              </w:rPr>
              <w:t>им</w:t>
            </w:r>
            <w:r w:rsidRPr="00F63CFA">
              <w:rPr>
                <w:rFonts w:ascii="Arial" w:hAnsi="Arial" w:cs="Arial"/>
                <w:color w:val="000000"/>
                <w:sz w:val="20"/>
              </w:rPr>
              <w:t>у</w:t>
            </w:r>
            <w:r w:rsidRPr="00F63CFA">
              <w:rPr>
                <w:rFonts w:ascii="Arial" w:hAnsi="Arial" w:cs="Arial"/>
                <w:color w:val="000000"/>
                <w:sz w:val="20"/>
              </w:rPr>
              <w:t>щественного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p>
        </w:tc>
        <w:tc>
          <w:tcPr>
            <w:tcW w:w="1046"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мере</w:t>
            </w:r>
            <w:r w:rsidR="003C3023" w:rsidRPr="00F63CFA">
              <w:rPr>
                <w:rFonts w:ascii="Arial" w:hAnsi="Arial" w:cs="Arial"/>
                <w:color w:val="000000"/>
                <w:sz w:val="20"/>
              </w:rPr>
              <w:t xml:space="preserve"> </w:t>
            </w:r>
            <w:r w:rsidRPr="00F63CFA">
              <w:rPr>
                <w:rFonts w:ascii="Arial" w:hAnsi="Arial" w:cs="Arial"/>
                <w:color w:val="000000"/>
                <w:sz w:val="20"/>
              </w:rPr>
              <w:t>необходимости</w:t>
            </w:r>
          </w:p>
          <w:p w:rsidR="00D97E6C" w:rsidRPr="00F63CFA" w:rsidRDefault="00D97E6C" w:rsidP="009B1C3C">
            <w:pPr>
              <w:jc w:val="center"/>
              <w:rPr>
                <w:rFonts w:ascii="Arial" w:hAnsi="Arial" w:cs="Arial"/>
                <w:color w:val="000000"/>
                <w:sz w:val="20"/>
                <w:lang w:eastAsia="en-US"/>
              </w:rPr>
            </w:pPr>
          </w:p>
        </w:tc>
        <w:tc>
          <w:tcPr>
            <w:tcW w:w="1103"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ведущий</w:t>
            </w:r>
            <w:r w:rsidR="003C3023" w:rsidRPr="00F63CFA">
              <w:rPr>
                <w:rFonts w:ascii="Arial" w:hAnsi="Arial" w:cs="Arial"/>
                <w:color w:val="000000"/>
                <w:sz w:val="20"/>
              </w:rPr>
              <w:t xml:space="preserve"> </w:t>
            </w:r>
            <w:r w:rsidRPr="00F63CFA">
              <w:rPr>
                <w:rFonts w:ascii="Arial" w:hAnsi="Arial" w:cs="Arial"/>
                <w:color w:val="000000"/>
                <w:sz w:val="20"/>
              </w:rPr>
              <w:t>специалист-эксперт</w:t>
            </w:r>
            <w:r w:rsidR="003C3023" w:rsidRPr="00F63CFA">
              <w:rPr>
                <w:rFonts w:ascii="Arial" w:hAnsi="Arial" w:cs="Arial"/>
                <w:color w:val="000000"/>
                <w:sz w:val="20"/>
              </w:rPr>
              <w:t xml:space="preserve"> </w:t>
            </w:r>
            <w:r w:rsidRPr="00F63CFA">
              <w:rPr>
                <w:rFonts w:ascii="Arial" w:hAnsi="Arial" w:cs="Arial"/>
                <w:color w:val="000000"/>
                <w:sz w:val="20"/>
              </w:rPr>
              <w:t>а</w:t>
            </w:r>
            <w:r w:rsidRPr="00F63CFA">
              <w:rPr>
                <w:rFonts w:ascii="Arial" w:hAnsi="Arial" w:cs="Arial"/>
                <w:color w:val="000000"/>
                <w:sz w:val="20"/>
              </w:rPr>
              <w:t>д</w:t>
            </w:r>
            <w:r w:rsidRPr="00F63CFA">
              <w:rPr>
                <w:rFonts w:ascii="Arial" w:hAnsi="Arial" w:cs="Arial"/>
                <w:color w:val="000000"/>
                <w:sz w:val="20"/>
              </w:rPr>
              <w:t>министрации</w:t>
            </w:r>
          </w:p>
          <w:p w:rsidR="00D97E6C" w:rsidRPr="00F63CFA" w:rsidRDefault="00D97E6C" w:rsidP="009B1C3C">
            <w:pPr>
              <w:jc w:val="center"/>
              <w:rPr>
                <w:rFonts w:ascii="Arial" w:hAnsi="Arial" w:cs="Arial"/>
                <w:color w:val="000000"/>
                <w:sz w:val="20"/>
                <w:lang w:eastAsia="en-US"/>
              </w:rPr>
            </w:pPr>
          </w:p>
        </w:tc>
        <w:tc>
          <w:tcPr>
            <w:tcW w:w="1246"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p>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4.2.</w:t>
            </w:r>
            <w:r w:rsidR="003C3023" w:rsidRPr="00F63CFA">
              <w:rPr>
                <w:rFonts w:ascii="Arial" w:hAnsi="Arial" w:cs="Arial"/>
                <w:color w:val="000000"/>
                <w:sz w:val="20"/>
              </w:rPr>
              <w:t xml:space="preserve"> </w:t>
            </w:r>
            <w:r w:rsidRPr="00F63CFA">
              <w:rPr>
                <w:rFonts w:ascii="Arial" w:hAnsi="Arial" w:cs="Arial"/>
                <w:color w:val="000000"/>
                <w:sz w:val="20"/>
              </w:rPr>
              <w:t>Оказание</w:t>
            </w:r>
            <w:r w:rsidR="003C3023" w:rsidRPr="00F63CFA">
              <w:rPr>
                <w:rFonts w:ascii="Arial" w:hAnsi="Arial" w:cs="Arial"/>
                <w:color w:val="000000"/>
                <w:sz w:val="20"/>
              </w:rPr>
              <w:t xml:space="preserve"> </w:t>
            </w:r>
            <w:r w:rsidRPr="00F63CFA">
              <w:rPr>
                <w:rFonts w:ascii="Arial" w:hAnsi="Arial" w:cs="Arial"/>
                <w:color w:val="000000"/>
                <w:sz w:val="20"/>
              </w:rPr>
              <w:t>консультативной</w:t>
            </w:r>
            <w:r w:rsidR="003C3023" w:rsidRPr="00F63CFA">
              <w:rPr>
                <w:rFonts w:ascii="Arial" w:hAnsi="Arial" w:cs="Arial"/>
                <w:color w:val="000000"/>
                <w:sz w:val="20"/>
              </w:rPr>
              <w:t xml:space="preserve"> </w:t>
            </w:r>
            <w:r w:rsidRPr="00F63CFA">
              <w:rPr>
                <w:rFonts w:ascii="Arial" w:hAnsi="Arial" w:cs="Arial"/>
                <w:color w:val="000000"/>
                <w:sz w:val="20"/>
              </w:rPr>
              <w:t>помощи</w:t>
            </w:r>
            <w:r w:rsidR="003C3023" w:rsidRPr="00F63CFA">
              <w:rPr>
                <w:rFonts w:ascii="Arial" w:hAnsi="Arial" w:cs="Arial"/>
                <w:color w:val="000000"/>
                <w:sz w:val="20"/>
              </w:rPr>
              <w:t xml:space="preserve"> </w:t>
            </w:r>
            <w:r w:rsidRPr="00F63CFA">
              <w:rPr>
                <w:rFonts w:ascii="Arial" w:hAnsi="Arial" w:cs="Arial"/>
                <w:color w:val="000000"/>
                <w:sz w:val="20"/>
              </w:rPr>
              <w:t>муниц</w:t>
            </w:r>
            <w:r w:rsidRPr="00F63CFA">
              <w:rPr>
                <w:rFonts w:ascii="Arial" w:hAnsi="Arial" w:cs="Arial"/>
                <w:color w:val="000000"/>
                <w:sz w:val="20"/>
              </w:rPr>
              <w:t>и</w:t>
            </w:r>
            <w:r w:rsidRPr="00F63CFA">
              <w:rPr>
                <w:rFonts w:ascii="Arial" w:hAnsi="Arial" w:cs="Arial"/>
                <w:color w:val="000000"/>
                <w:sz w:val="20"/>
              </w:rPr>
              <w:t>пальным</w:t>
            </w:r>
            <w:r w:rsidR="003C3023" w:rsidRPr="00F63CFA">
              <w:rPr>
                <w:rFonts w:ascii="Arial" w:hAnsi="Arial" w:cs="Arial"/>
                <w:color w:val="000000"/>
                <w:sz w:val="20"/>
              </w:rPr>
              <w:t xml:space="preserve"> </w:t>
            </w:r>
            <w:r w:rsidRPr="00F63CFA">
              <w:rPr>
                <w:rFonts w:ascii="Arial" w:hAnsi="Arial" w:cs="Arial"/>
                <w:color w:val="000000"/>
                <w:sz w:val="20"/>
              </w:rPr>
              <w:t>служащим</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вопросам,</w:t>
            </w:r>
            <w:r w:rsidR="003C3023" w:rsidRPr="00F63CFA">
              <w:rPr>
                <w:rFonts w:ascii="Arial" w:hAnsi="Arial" w:cs="Arial"/>
                <w:color w:val="000000"/>
                <w:sz w:val="20"/>
              </w:rPr>
              <w:t xml:space="preserve"> </w:t>
            </w:r>
            <w:r w:rsidRPr="00F63CFA">
              <w:rPr>
                <w:rFonts w:ascii="Arial" w:hAnsi="Arial" w:cs="Arial"/>
                <w:color w:val="000000"/>
                <w:sz w:val="20"/>
              </w:rPr>
              <w:t>связанным</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соблюдением</w:t>
            </w:r>
            <w:r w:rsidR="003C3023" w:rsidRPr="00F63CFA">
              <w:rPr>
                <w:rFonts w:ascii="Arial" w:hAnsi="Arial" w:cs="Arial"/>
                <w:color w:val="000000"/>
                <w:sz w:val="20"/>
              </w:rPr>
              <w:t xml:space="preserve"> </w:t>
            </w:r>
            <w:r w:rsidRPr="00F63CFA">
              <w:rPr>
                <w:rFonts w:ascii="Arial" w:hAnsi="Arial" w:cs="Arial"/>
                <w:color w:val="000000"/>
                <w:sz w:val="20"/>
              </w:rPr>
              <w:t>ограничений,</w:t>
            </w:r>
            <w:r w:rsidR="003C3023" w:rsidRPr="00F63CFA">
              <w:rPr>
                <w:rFonts w:ascii="Arial" w:hAnsi="Arial" w:cs="Arial"/>
                <w:color w:val="000000"/>
                <w:sz w:val="20"/>
              </w:rPr>
              <w:t xml:space="preserve"> </w:t>
            </w:r>
            <w:r w:rsidRPr="00F63CFA">
              <w:rPr>
                <w:rFonts w:ascii="Arial" w:hAnsi="Arial" w:cs="Arial"/>
                <w:color w:val="000000"/>
                <w:sz w:val="20"/>
              </w:rPr>
              <w:t>выполнением</w:t>
            </w:r>
            <w:r w:rsidR="003C3023" w:rsidRPr="00F63CFA">
              <w:rPr>
                <w:rFonts w:ascii="Arial" w:hAnsi="Arial" w:cs="Arial"/>
                <w:color w:val="000000"/>
                <w:sz w:val="20"/>
              </w:rPr>
              <w:t xml:space="preserve"> </w:t>
            </w:r>
            <w:r w:rsidRPr="00F63CFA">
              <w:rPr>
                <w:rFonts w:ascii="Arial" w:hAnsi="Arial" w:cs="Arial"/>
                <w:color w:val="000000"/>
                <w:sz w:val="20"/>
              </w:rPr>
              <w:t>обяз</w:t>
            </w:r>
            <w:r w:rsidRPr="00F63CFA">
              <w:rPr>
                <w:rFonts w:ascii="Arial" w:hAnsi="Arial" w:cs="Arial"/>
                <w:color w:val="000000"/>
                <w:sz w:val="20"/>
              </w:rPr>
              <w:t>а</w:t>
            </w:r>
            <w:r w:rsidRPr="00F63CFA">
              <w:rPr>
                <w:rFonts w:ascii="Arial" w:hAnsi="Arial" w:cs="Arial"/>
                <w:color w:val="000000"/>
                <w:sz w:val="20"/>
              </w:rPr>
              <w:t>тельств,</w:t>
            </w:r>
            <w:r w:rsidR="003C3023" w:rsidRPr="00F63CFA">
              <w:rPr>
                <w:rFonts w:ascii="Arial" w:hAnsi="Arial" w:cs="Arial"/>
                <w:color w:val="000000"/>
                <w:sz w:val="20"/>
              </w:rPr>
              <w:t xml:space="preserve"> </w:t>
            </w:r>
            <w:r w:rsidRPr="00F63CFA">
              <w:rPr>
                <w:rFonts w:ascii="Arial" w:hAnsi="Arial" w:cs="Arial"/>
                <w:color w:val="000000"/>
                <w:sz w:val="20"/>
              </w:rPr>
              <w:t>не</w:t>
            </w:r>
            <w:r w:rsidR="003C3023" w:rsidRPr="00F63CFA">
              <w:rPr>
                <w:rFonts w:ascii="Arial" w:hAnsi="Arial" w:cs="Arial"/>
                <w:color w:val="000000"/>
                <w:sz w:val="20"/>
              </w:rPr>
              <w:t xml:space="preserve"> </w:t>
            </w:r>
            <w:r w:rsidRPr="00F63CFA">
              <w:rPr>
                <w:rFonts w:ascii="Arial" w:hAnsi="Arial" w:cs="Arial"/>
                <w:color w:val="000000"/>
                <w:sz w:val="20"/>
              </w:rPr>
              <w:t>нарушением</w:t>
            </w:r>
            <w:r w:rsidR="003C3023" w:rsidRPr="00F63CFA">
              <w:rPr>
                <w:rFonts w:ascii="Arial" w:hAnsi="Arial" w:cs="Arial"/>
                <w:color w:val="000000"/>
                <w:sz w:val="20"/>
              </w:rPr>
              <w:t xml:space="preserve"> </w:t>
            </w:r>
            <w:r w:rsidRPr="00F63CFA">
              <w:rPr>
                <w:rFonts w:ascii="Arial" w:hAnsi="Arial" w:cs="Arial"/>
                <w:color w:val="000000"/>
                <w:sz w:val="20"/>
              </w:rPr>
              <w:t>запретов,</w:t>
            </w:r>
            <w:r w:rsidR="003C3023" w:rsidRPr="00F63CFA">
              <w:rPr>
                <w:rFonts w:ascii="Arial" w:hAnsi="Arial" w:cs="Arial"/>
                <w:color w:val="000000"/>
                <w:sz w:val="20"/>
              </w:rPr>
              <w:t xml:space="preserve"> </w:t>
            </w:r>
            <w:r w:rsidRPr="00F63CFA">
              <w:rPr>
                <w:rFonts w:ascii="Arial" w:hAnsi="Arial" w:cs="Arial"/>
                <w:color w:val="000000"/>
                <w:sz w:val="20"/>
              </w:rPr>
              <w:t>установле</w:t>
            </w:r>
            <w:r w:rsidRPr="00F63CFA">
              <w:rPr>
                <w:rFonts w:ascii="Arial" w:hAnsi="Arial" w:cs="Arial"/>
                <w:color w:val="000000"/>
                <w:sz w:val="20"/>
              </w:rPr>
              <w:t>н</w:t>
            </w:r>
            <w:r w:rsidRPr="00F63CFA">
              <w:rPr>
                <w:rFonts w:ascii="Arial" w:hAnsi="Arial" w:cs="Arial"/>
                <w:color w:val="000000"/>
                <w:sz w:val="20"/>
              </w:rPr>
              <w:t>ных</w:t>
            </w:r>
            <w:r w:rsidR="003C3023" w:rsidRPr="00F63CFA">
              <w:rPr>
                <w:rFonts w:ascii="Arial" w:hAnsi="Arial" w:cs="Arial"/>
                <w:color w:val="000000"/>
                <w:sz w:val="20"/>
              </w:rPr>
              <w:t xml:space="preserve"> </w:t>
            </w:r>
            <w:r w:rsidRPr="00F63CFA">
              <w:rPr>
                <w:rFonts w:ascii="Arial" w:hAnsi="Arial" w:cs="Arial"/>
                <w:color w:val="000000"/>
                <w:sz w:val="20"/>
              </w:rPr>
              <w:t>Федеральным</w:t>
            </w:r>
            <w:r w:rsidR="003C3023" w:rsidRPr="00F63CFA">
              <w:rPr>
                <w:rFonts w:ascii="Arial" w:hAnsi="Arial" w:cs="Arial"/>
                <w:color w:val="000000"/>
                <w:sz w:val="20"/>
              </w:rPr>
              <w:t xml:space="preserve"> </w:t>
            </w:r>
            <w:r w:rsidRPr="00F63CFA">
              <w:rPr>
                <w:rFonts w:ascii="Arial" w:hAnsi="Arial" w:cs="Arial"/>
                <w:color w:val="000000"/>
                <w:sz w:val="20"/>
              </w:rPr>
              <w:t>законом</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02</w:t>
            </w:r>
            <w:r w:rsidR="003C3023" w:rsidRPr="00F63CFA">
              <w:rPr>
                <w:rFonts w:ascii="Arial" w:hAnsi="Arial" w:cs="Arial"/>
                <w:color w:val="000000"/>
                <w:sz w:val="20"/>
              </w:rPr>
              <w:t xml:space="preserve"> </w:t>
            </w:r>
            <w:r w:rsidRPr="00F63CFA">
              <w:rPr>
                <w:rFonts w:ascii="Arial" w:hAnsi="Arial" w:cs="Arial"/>
                <w:color w:val="000000"/>
                <w:sz w:val="20"/>
              </w:rPr>
              <w:t>марта</w:t>
            </w:r>
            <w:r w:rsidR="003C3023" w:rsidRPr="00F63CFA">
              <w:rPr>
                <w:rFonts w:ascii="Arial" w:hAnsi="Arial" w:cs="Arial"/>
                <w:color w:val="000000"/>
                <w:sz w:val="20"/>
              </w:rPr>
              <w:t xml:space="preserve"> </w:t>
            </w:r>
            <w:r w:rsidRPr="00F63CFA">
              <w:rPr>
                <w:rFonts w:ascii="Arial" w:hAnsi="Arial" w:cs="Arial"/>
                <w:color w:val="000000"/>
                <w:sz w:val="20"/>
              </w:rPr>
              <w:t>2007</w:t>
            </w:r>
            <w:r w:rsidR="003C3023" w:rsidRPr="00F63CFA">
              <w:rPr>
                <w:rFonts w:ascii="Arial" w:hAnsi="Arial" w:cs="Arial"/>
                <w:color w:val="000000"/>
                <w:sz w:val="20"/>
              </w:rPr>
              <w:t xml:space="preserve"> </w:t>
            </w:r>
            <w:r w:rsidRPr="00F63CFA">
              <w:rPr>
                <w:rFonts w:ascii="Arial" w:hAnsi="Arial" w:cs="Arial"/>
                <w:color w:val="000000"/>
                <w:sz w:val="20"/>
              </w:rPr>
              <w:t>года</w:t>
            </w:r>
            <w:r w:rsidR="003C3023" w:rsidRPr="00F63CFA">
              <w:rPr>
                <w:rFonts w:ascii="Arial" w:hAnsi="Arial" w:cs="Arial"/>
                <w:color w:val="000000"/>
                <w:sz w:val="20"/>
              </w:rPr>
              <w:t xml:space="preserve"> </w:t>
            </w:r>
            <w:r w:rsidRPr="00F63CFA">
              <w:rPr>
                <w:rFonts w:ascii="Arial" w:hAnsi="Arial" w:cs="Arial"/>
                <w:color w:val="000000"/>
                <w:sz w:val="20"/>
              </w:rPr>
              <w:t>25-ФЗ</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p>
        </w:tc>
        <w:tc>
          <w:tcPr>
            <w:tcW w:w="1046"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мере</w:t>
            </w:r>
            <w:r w:rsidR="003C3023" w:rsidRPr="00F63CFA">
              <w:rPr>
                <w:rFonts w:ascii="Arial" w:hAnsi="Arial" w:cs="Arial"/>
                <w:color w:val="000000"/>
                <w:sz w:val="20"/>
              </w:rPr>
              <w:t xml:space="preserve"> </w:t>
            </w:r>
            <w:r w:rsidRPr="00F63CFA">
              <w:rPr>
                <w:rFonts w:ascii="Arial" w:hAnsi="Arial" w:cs="Arial"/>
                <w:color w:val="000000"/>
                <w:sz w:val="20"/>
              </w:rPr>
              <w:t>необходимости</w:t>
            </w:r>
          </w:p>
          <w:p w:rsidR="00D97E6C" w:rsidRPr="00F63CFA" w:rsidRDefault="00D97E6C" w:rsidP="009B1C3C">
            <w:pPr>
              <w:jc w:val="center"/>
              <w:rPr>
                <w:rFonts w:ascii="Arial" w:hAnsi="Arial" w:cs="Arial"/>
                <w:color w:val="000000"/>
                <w:sz w:val="20"/>
                <w:lang w:eastAsia="en-US"/>
              </w:rPr>
            </w:pPr>
          </w:p>
        </w:tc>
        <w:tc>
          <w:tcPr>
            <w:tcW w:w="1103"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ведущий</w:t>
            </w:r>
            <w:r w:rsidR="003C3023" w:rsidRPr="00F63CFA">
              <w:rPr>
                <w:rFonts w:ascii="Arial" w:hAnsi="Arial" w:cs="Arial"/>
                <w:color w:val="000000"/>
                <w:sz w:val="20"/>
              </w:rPr>
              <w:t xml:space="preserve"> </w:t>
            </w:r>
            <w:r w:rsidRPr="00F63CFA">
              <w:rPr>
                <w:rFonts w:ascii="Arial" w:hAnsi="Arial" w:cs="Arial"/>
                <w:color w:val="000000"/>
                <w:sz w:val="20"/>
              </w:rPr>
              <w:t>специалист-эксперт</w:t>
            </w:r>
            <w:r w:rsidR="003C3023" w:rsidRPr="00F63CFA">
              <w:rPr>
                <w:rFonts w:ascii="Arial" w:hAnsi="Arial" w:cs="Arial"/>
                <w:color w:val="000000"/>
                <w:sz w:val="20"/>
              </w:rPr>
              <w:t xml:space="preserve"> </w:t>
            </w:r>
            <w:r w:rsidRPr="00F63CFA">
              <w:rPr>
                <w:rFonts w:ascii="Arial" w:hAnsi="Arial" w:cs="Arial"/>
                <w:color w:val="000000"/>
                <w:sz w:val="20"/>
              </w:rPr>
              <w:t>а</w:t>
            </w:r>
            <w:r w:rsidRPr="00F63CFA">
              <w:rPr>
                <w:rFonts w:ascii="Arial" w:hAnsi="Arial" w:cs="Arial"/>
                <w:color w:val="000000"/>
                <w:sz w:val="20"/>
              </w:rPr>
              <w:t>д</w:t>
            </w:r>
            <w:r w:rsidRPr="00F63CFA">
              <w:rPr>
                <w:rFonts w:ascii="Arial" w:hAnsi="Arial" w:cs="Arial"/>
                <w:color w:val="000000"/>
                <w:sz w:val="20"/>
              </w:rPr>
              <w:t>министрации</w:t>
            </w:r>
          </w:p>
          <w:p w:rsidR="00D97E6C" w:rsidRPr="00F63CFA" w:rsidRDefault="00D97E6C" w:rsidP="009B1C3C">
            <w:pPr>
              <w:jc w:val="center"/>
              <w:rPr>
                <w:rFonts w:ascii="Arial" w:hAnsi="Arial" w:cs="Arial"/>
                <w:color w:val="000000"/>
                <w:sz w:val="20"/>
                <w:lang w:eastAsia="en-US"/>
              </w:rPr>
            </w:pPr>
          </w:p>
        </w:tc>
        <w:tc>
          <w:tcPr>
            <w:tcW w:w="1246"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4.3.</w:t>
            </w:r>
            <w:r w:rsidR="003C3023" w:rsidRPr="00F63CFA">
              <w:rPr>
                <w:rFonts w:ascii="Arial" w:hAnsi="Arial" w:cs="Arial"/>
                <w:color w:val="000000"/>
                <w:sz w:val="20"/>
              </w:rPr>
              <w:t xml:space="preserve"> </w:t>
            </w:r>
            <w:r w:rsidRPr="00F63CFA">
              <w:rPr>
                <w:rFonts w:ascii="Arial" w:hAnsi="Arial" w:cs="Arial"/>
                <w:color w:val="000000"/>
                <w:sz w:val="20"/>
              </w:rPr>
              <w:t>Привлечение</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муниципальную</w:t>
            </w:r>
            <w:r w:rsidR="003C3023" w:rsidRPr="00F63CFA">
              <w:rPr>
                <w:rFonts w:ascii="Arial" w:hAnsi="Arial" w:cs="Arial"/>
                <w:color w:val="000000"/>
                <w:sz w:val="20"/>
              </w:rPr>
              <w:t xml:space="preserve"> </w:t>
            </w:r>
            <w:r w:rsidRPr="00F63CFA">
              <w:rPr>
                <w:rFonts w:ascii="Arial" w:hAnsi="Arial" w:cs="Arial"/>
                <w:color w:val="000000"/>
                <w:sz w:val="20"/>
              </w:rPr>
              <w:t>службу</w:t>
            </w:r>
            <w:r w:rsidR="003C3023" w:rsidRPr="00F63CFA">
              <w:rPr>
                <w:rFonts w:ascii="Arial" w:hAnsi="Arial" w:cs="Arial"/>
                <w:color w:val="000000"/>
                <w:sz w:val="20"/>
              </w:rPr>
              <w:t xml:space="preserve"> </w:t>
            </w:r>
            <w:r w:rsidRPr="00F63CFA">
              <w:rPr>
                <w:rFonts w:ascii="Arial" w:hAnsi="Arial" w:cs="Arial"/>
                <w:color w:val="000000"/>
                <w:sz w:val="20"/>
              </w:rPr>
              <w:t>кв</w:t>
            </w:r>
            <w:r w:rsidRPr="00F63CFA">
              <w:rPr>
                <w:rFonts w:ascii="Arial" w:hAnsi="Arial" w:cs="Arial"/>
                <w:color w:val="000000"/>
                <w:sz w:val="20"/>
              </w:rPr>
              <w:t>а</w:t>
            </w:r>
            <w:r w:rsidRPr="00F63CFA">
              <w:rPr>
                <w:rFonts w:ascii="Arial" w:hAnsi="Arial" w:cs="Arial"/>
                <w:color w:val="000000"/>
                <w:sz w:val="20"/>
              </w:rPr>
              <w:t>лифицированных</w:t>
            </w:r>
            <w:r w:rsidR="003C3023" w:rsidRPr="00F63CFA">
              <w:rPr>
                <w:rFonts w:ascii="Arial" w:hAnsi="Arial" w:cs="Arial"/>
                <w:color w:val="000000"/>
                <w:sz w:val="20"/>
              </w:rPr>
              <w:t xml:space="preserve"> </w:t>
            </w:r>
            <w:r w:rsidRPr="00F63CFA">
              <w:rPr>
                <w:rFonts w:ascii="Arial" w:hAnsi="Arial" w:cs="Arial"/>
                <w:color w:val="000000"/>
                <w:sz w:val="20"/>
              </w:rPr>
              <w:t>специалистов</w:t>
            </w:r>
            <w:r w:rsidR="003C3023" w:rsidRPr="00F63CFA">
              <w:rPr>
                <w:rFonts w:ascii="Arial" w:hAnsi="Arial" w:cs="Arial"/>
                <w:color w:val="000000"/>
                <w:sz w:val="20"/>
              </w:rPr>
              <w:t xml:space="preserve"> </w:t>
            </w:r>
            <w:r w:rsidRPr="00F63CFA">
              <w:rPr>
                <w:rFonts w:ascii="Arial" w:hAnsi="Arial" w:cs="Arial"/>
                <w:color w:val="000000"/>
                <w:sz w:val="20"/>
              </w:rPr>
              <w:t>путем</w:t>
            </w:r>
            <w:r w:rsidR="003C3023" w:rsidRPr="00F63CFA">
              <w:rPr>
                <w:rFonts w:ascii="Arial" w:hAnsi="Arial" w:cs="Arial"/>
                <w:color w:val="000000"/>
                <w:sz w:val="20"/>
              </w:rPr>
              <w:t xml:space="preserve"> </w:t>
            </w:r>
            <w:r w:rsidRPr="00F63CFA">
              <w:rPr>
                <w:rFonts w:ascii="Arial" w:hAnsi="Arial" w:cs="Arial"/>
                <w:color w:val="000000"/>
                <w:sz w:val="20"/>
              </w:rPr>
              <w:t>провед</w:t>
            </w:r>
            <w:r w:rsidRPr="00F63CFA">
              <w:rPr>
                <w:rFonts w:ascii="Arial" w:hAnsi="Arial" w:cs="Arial"/>
                <w:color w:val="000000"/>
                <w:sz w:val="20"/>
              </w:rPr>
              <w:t>е</w:t>
            </w:r>
            <w:r w:rsidRPr="00F63CFA">
              <w:rPr>
                <w:rFonts w:ascii="Arial" w:hAnsi="Arial" w:cs="Arial"/>
                <w:color w:val="000000"/>
                <w:sz w:val="20"/>
              </w:rPr>
              <w:t>ния</w:t>
            </w:r>
            <w:r w:rsidR="003C3023" w:rsidRPr="00F63CFA">
              <w:rPr>
                <w:rFonts w:ascii="Arial" w:hAnsi="Arial" w:cs="Arial"/>
                <w:color w:val="000000"/>
                <w:sz w:val="20"/>
              </w:rPr>
              <w:t xml:space="preserve"> </w:t>
            </w:r>
            <w:r w:rsidRPr="00F63CFA">
              <w:rPr>
                <w:rFonts w:ascii="Arial" w:hAnsi="Arial" w:cs="Arial"/>
                <w:color w:val="000000"/>
                <w:sz w:val="20"/>
              </w:rPr>
              <w:t>конкурсов</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замещение</w:t>
            </w:r>
            <w:r w:rsidR="003C3023" w:rsidRPr="00F63CFA">
              <w:rPr>
                <w:rFonts w:ascii="Arial" w:hAnsi="Arial" w:cs="Arial"/>
                <w:color w:val="000000"/>
                <w:sz w:val="20"/>
              </w:rPr>
              <w:t xml:space="preserve"> </w:t>
            </w:r>
            <w:r w:rsidRPr="00F63CFA">
              <w:rPr>
                <w:rFonts w:ascii="Arial" w:hAnsi="Arial" w:cs="Arial"/>
                <w:color w:val="000000"/>
                <w:sz w:val="20"/>
              </w:rPr>
              <w:t>вакантных</w:t>
            </w:r>
            <w:r w:rsidR="003C3023" w:rsidRPr="00F63CFA">
              <w:rPr>
                <w:rFonts w:ascii="Arial" w:hAnsi="Arial" w:cs="Arial"/>
                <w:color w:val="000000"/>
                <w:sz w:val="20"/>
              </w:rPr>
              <w:t xml:space="preserve"> </w:t>
            </w:r>
            <w:r w:rsidRPr="00F63CFA">
              <w:rPr>
                <w:rFonts w:ascii="Arial" w:hAnsi="Arial" w:cs="Arial"/>
                <w:color w:val="000000"/>
                <w:sz w:val="20"/>
              </w:rPr>
              <w:t>должн</w:t>
            </w:r>
            <w:r w:rsidRPr="00F63CFA">
              <w:rPr>
                <w:rFonts w:ascii="Arial" w:hAnsi="Arial" w:cs="Arial"/>
                <w:color w:val="000000"/>
                <w:sz w:val="20"/>
              </w:rPr>
              <w:t>о</w:t>
            </w:r>
            <w:r w:rsidRPr="00F63CFA">
              <w:rPr>
                <w:rFonts w:ascii="Arial" w:hAnsi="Arial" w:cs="Arial"/>
                <w:color w:val="000000"/>
                <w:sz w:val="20"/>
              </w:rPr>
              <w:t>стей</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конкурсов</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кадр</w:t>
            </w:r>
            <w:r w:rsidRPr="00F63CFA">
              <w:rPr>
                <w:rFonts w:ascii="Arial" w:hAnsi="Arial" w:cs="Arial"/>
                <w:color w:val="000000"/>
                <w:sz w:val="20"/>
              </w:rPr>
              <w:t>о</w:t>
            </w:r>
            <w:r w:rsidRPr="00F63CFA">
              <w:rPr>
                <w:rFonts w:ascii="Arial" w:hAnsi="Arial" w:cs="Arial"/>
                <w:color w:val="000000"/>
                <w:sz w:val="20"/>
              </w:rPr>
              <w:t>вый</w:t>
            </w:r>
            <w:r w:rsidR="003C3023" w:rsidRPr="00F63CFA">
              <w:rPr>
                <w:rFonts w:ascii="Arial" w:hAnsi="Arial" w:cs="Arial"/>
                <w:color w:val="000000"/>
                <w:sz w:val="20"/>
              </w:rPr>
              <w:t xml:space="preserve"> </w:t>
            </w:r>
            <w:r w:rsidRPr="00F63CFA">
              <w:rPr>
                <w:rFonts w:ascii="Arial" w:hAnsi="Arial" w:cs="Arial"/>
                <w:color w:val="000000"/>
                <w:sz w:val="20"/>
              </w:rPr>
              <w:t>резерв</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полугодие</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Ведущий</w:t>
            </w:r>
            <w:r w:rsidR="003C3023" w:rsidRPr="00F63CFA">
              <w:rPr>
                <w:rFonts w:ascii="Arial" w:hAnsi="Arial" w:cs="Arial"/>
                <w:color w:val="000000"/>
                <w:sz w:val="20"/>
              </w:rPr>
              <w:t xml:space="preserve"> </w:t>
            </w:r>
            <w:r w:rsidRPr="00F63CFA">
              <w:rPr>
                <w:rFonts w:ascii="Arial" w:hAnsi="Arial" w:cs="Arial"/>
                <w:color w:val="000000"/>
                <w:sz w:val="20"/>
              </w:rPr>
              <w:t>специалист</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эксперт</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p>
          <w:p w:rsidR="00D97E6C" w:rsidRPr="00F63CFA" w:rsidRDefault="003C3023" w:rsidP="009B1C3C">
            <w:pPr>
              <w:jc w:val="center"/>
              <w:rPr>
                <w:rFonts w:ascii="Arial" w:hAnsi="Arial" w:cs="Arial"/>
                <w:color w:val="000000"/>
                <w:sz w:val="20"/>
                <w:lang w:eastAsia="en-US"/>
              </w:rPr>
            </w:pPr>
            <w:r w:rsidRPr="00F63CFA">
              <w:rPr>
                <w:rFonts w:ascii="Arial" w:hAnsi="Arial" w:cs="Arial"/>
                <w:color w:val="000000"/>
                <w:sz w:val="20"/>
              </w:rPr>
              <w:t xml:space="preserve"> </w:t>
            </w:r>
          </w:p>
        </w:tc>
        <w:tc>
          <w:tcPr>
            <w:tcW w:w="12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Формирование</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конкурсной</w:t>
            </w:r>
            <w:r w:rsidR="003C3023" w:rsidRPr="00F63CFA">
              <w:rPr>
                <w:rFonts w:ascii="Arial" w:hAnsi="Arial" w:cs="Arial"/>
                <w:color w:val="000000"/>
                <w:sz w:val="20"/>
              </w:rPr>
              <w:t xml:space="preserve"> </w:t>
            </w:r>
            <w:r w:rsidRPr="00F63CFA">
              <w:rPr>
                <w:rFonts w:ascii="Arial" w:hAnsi="Arial" w:cs="Arial"/>
                <w:color w:val="000000"/>
                <w:sz w:val="20"/>
              </w:rPr>
              <w:t>основе</w:t>
            </w:r>
            <w:r w:rsidR="003C3023" w:rsidRPr="00F63CFA">
              <w:rPr>
                <w:rFonts w:ascii="Arial" w:hAnsi="Arial" w:cs="Arial"/>
                <w:color w:val="000000"/>
                <w:sz w:val="20"/>
              </w:rPr>
              <w:t xml:space="preserve"> </w:t>
            </w:r>
            <w:r w:rsidRPr="00F63CFA">
              <w:rPr>
                <w:rFonts w:ascii="Arial" w:hAnsi="Arial" w:cs="Arial"/>
                <w:color w:val="000000"/>
                <w:sz w:val="20"/>
              </w:rPr>
              <w:t>кадрового</w:t>
            </w:r>
            <w:r w:rsidR="003C3023" w:rsidRPr="00F63CFA">
              <w:rPr>
                <w:rFonts w:ascii="Arial" w:hAnsi="Arial" w:cs="Arial"/>
                <w:color w:val="000000"/>
                <w:sz w:val="20"/>
              </w:rPr>
              <w:t xml:space="preserve"> </w:t>
            </w:r>
            <w:r w:rsidRPr="00F63CFA">
              <w:rPr>
                <w:rFonts w:ascii="Arial" w:hAnsi="Arial" w:cs="Arial"/>
                <w:color w:val="000000"/>
                <w:sz w:val="20"/>
              </w:rPr>
              <w:t>состава</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4.4.</w:t>
            </w:r>
            <w:r w:rsidR="003C3023" w:rsidRPr="00F63CFA">
              <w:rPr>
                <w:rFonts w:ascii="Arial" w:hAnsi="Arial" w:cs="Arial"/>
                <w:color w:val="000000"/>
                <w:sz w:val="20"/>
              </w:rPr>
              <w:t xml:space="preserve"> </w:t>
            </w:r>
            <w:r w:rsidRPr="00F63CFA">
              <w:rPr>
                <w:rFonts w:ascii="Arial" w:hAnsi="Arial" w:cs="Arial"/>
                <w:color w:val="000000"/>
                <w:sz w:val="20"/>
              </w:rPr>
              <w:t>Получение</w:t>
            </w:r>
            <w:r w:rsidR="003C3023" w:rsidRPr="00F63CFA">
              <w:rPr>
                <w:rFonts w:ascii="Arial" w:hAnsi="Arial" w:cs="Arial"/>
                <w:color w:val="000000"/>
                <w:sz w:val="20"/>
              </w:rPr>
              <w:t xml:space="preserve"> </w:t>
            </w:r>
            <w:r w:rsidRPr="00F63CFA">
              <w:rPr>
                <w:rFonts w:ascii="Arial" w:hAnsi="Arial" w:cs="Arial"/>
                <w:color w:val="000000"/>
                <w:sz w:val="20"/>
              </w:rPr>
              <w:t>дополнительного</w:t>
            </w:r>
            <w:r w:rsidR="003C3023" w:rsidRPr="00F63CFA">
              <w:rPr>
                <w:rFonts w:ascii="Arial" w:hAnsi="Arial" w:cs="Arial"/>
                <w:color w:val="000000"/>
                <w:sz w:val="20"/>
              </w:rPr>
              <w:t xml:space="preserve"> </w:t>
            </w:r>
            <w:r w:rsidRPr="00F63CFA">
              <w:rPr>
                <w:rFonts w:ascii="Arial" w:hAnsi="Arial" w:cs="Arial"/>
                <w:color w:val="000000"/>
                <w:sz w:val="20"/>
              </w:rPr>
              <w:t>професси</w:t>
            </w:r>
            <w:r w:rsidRPr="00F63CFA">
              <w:rPr>
                <w:rFonts w:ascii="Arial" w:hAnsi="Arial" w:cs="Arial"/>
                <w:color w:val="000000"/>
                <w:sz w:val="20"/>
              </w:rPr>
              <w:t>о</w:t>
            </w:r>
            <w:r w:rsidRPr="00F63CFA">
              <w:rPr>
                <w:rFonts w:ascii="Arial" w:hAnsi="Arial" w:cs="Arial"/>
                <w:color w:val="000000"/>
                <w:sz w:val="20"/>
              </w:rPr>
              <w:t>нального</w:t>
            </w:r>
            <w:r w:rsidR="003C3023" w:rsidRPr="00F63CFA">
              <w:rPr>
                <w:rFonts w:ascii="Arial" w:hAnsi="Arial" w:cs="Arial"/>
                <w:color w:val="000000"/>
                <w:sz w:val="20"/>
              </w:rPr>
              <w:t xml:space="preserve"> </w:t>
            </w:r>
            <w:r w:rsidRPr="00F63CFA">
              <w:rPr>
                <w:rFonts w:ascii="Arial" w:hAnsi="Arial" w:cs="Arial"/>
                <w:color w:val="000000"/>
                <w:sz w:val="20"/>
              </w:rPr>
              <w:t>образования</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направлению</w:t>
            </w:r>
            <w:r w:rsidR="003C3023" w:rsidRPr="00F63CFA">
              <w:rPr>
                <w:rFonts w:ascii="Arial" w:hAnsi="Arial" w:cs="Arial"/>
                <w:color w:val="000000"/>
                <w:sz w:val="20"/>
              </w:rPr>
              <w:t xml:space="preserve"> </w:t>
            </w:r>
            <w:r w:rsidRPr="00F63CFA">
              <w:rPr>
                <w:rFonts w:ascii="Arial" w:hAnsi="Arial" w:cs="Arial"/>
                <w:color w:val="000000"/>
                <w:sz w:val="20"/>
              </w:rPr>
              <w:t>«Гос</w:t>
            </w:r>
            <w:r w:rsidRPr="00F63CFA">
              <w:rPr>
                <w:rFonts w:ascii="Arial" w:hAnsi="Arial" w:cs="Arial"/>
                <w:color w:val="000000"/>
                <w:sz w:val="20"/>
              </w:rPr>
              <w:t>у</w:t>
            </w:r>
            <w:r w:rsidRPr="00F63CFA">
              <w:rPr>
                <w:rFonts w:ascii="Arial" w:hAnsi="Arial" w:cs="Arial"/>
                <w:color w:val="000000"/>
                <w:sz w:val="20"/>
              </w:rPr>
              <w:t>дарственные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закупки»</w:t>
            </w:r>
            <w:r w:rsidR="003C3023" w:rsidRPr="00F63CFA">
              <w:rPr>
                <w:rFonts w:ascii="Arial" w:hAnsi="Arial" w:cs="Arial"/>
                <w:color w:val="000000"/>
                <w:sz w:val="20"/>
              </w:rPr>
              <w:t xml:space="preserve"> </w:t>
            </w:r>
            <w:r w:rsidRPr="00F63CFA">
              <w:rPr>
                <w:rFonts w:ascii="Arial" w:hAnsi="Arial" w:cs="Arial"/>
                <w:color w:val="000000"/>
                <w:sz w:val="20"/>
              </w:rPr>
              <w:t>муниц</w:t>
            </w:r>
            <w:r w:rsidRPr="00F63CFA">
              <w:rPr>
                <w:rFonts w:ascii="Arial" w:hAnsi="Arial" w:cs="Arial"/>
                <w:color w:val="000000"/>
                <w:sz w:val="20"/>
              </w:rPr>
              <w:t>и</w:t>
            </w:r>
            <w:r w:rsidRPr="00F63CFA">
              <w:rPr>
                <w:rFonts w:ascii="Arial" w:hAnsi="Arial" w:cs="Arial"/>
                <w:color w:val="000000"/>
                <w:sz w:val="20"/>
              </w:rPr>
              <w:t>пальными</w:t>
            </w:r>
            <w:r w:rsidR="003C3023" w:rsidRPr="00F63CFA">
              <w:rPr>
                <w:rFonts w:ascii="Arial" w:hAnsi="Arial" w:cs="Arial"/>
                <w:color w:val="000000"/>
                <w:sz w:val="20"/>
              </w:rPr>
              <w:t xml:space="preserve"> </w:t>
            </w:r>
            <w:r w:rsidRPr="00F63CFA">
              <w:rPr>
                <w:rFonts w:ascii="Arial" w:hAnsi="Arial" w:cs="Arial"/>
                <w:color w:val="000000"/>
                <w:sz w:val="20"/>
              </w:rPr>
              <w:t>служащими</w:t>
            </w:r>
            <w:r w:rsidR="003C3023" w:rsidRPr="00F63CFA">
              <w:rPr>
                <w:rFonts w:ascii="Arial" w:hAnsi="Arial" w:cs="Arial"/>
                <w:color w:val="000000"/>
                <w:sz w:val="20"/>
              </w:rPr>
              <w:t xml:space="preserve"> </w:t>
            </w:r>
          </w:p>
        </w:tc>
        <w:tc>
          <w:tcPr>
            <w:tcW w:w="1046" w:type="pct"/>
            <w:tcBorders>
              <w:top w:val="single" w:sz="4" w:space="0" w:color="auto"/>
              <w:left w:val="single" w:sz="4" w:space="0" w:color="auto"/>
              <w:bottom w:val="single" w:sz="4" w:space="0" w:color="auto"/>
              <w:right w:val="single" w:sz="4" w:space="0" w:color="auto"/>
            </w:tcBorders>
            <w:vAlign w:val="center"/>
          </w:tcPr>
          <w:p w:rsidR="00D97E6C" w:rsidRPr="00F63CFA" w:rsidRDefault="003C3023" w:rsidP="009B1C3C">
            <w:pPr>
              <w:jc w:val="center"/>
              <w:rPr>
                <w:rFonts w:ascii="Arial" w:eastAsia="Calibri" w:hAnsi="Arial" w:cs="Arial"/>
                <w:color w:val="000000"/>
                <w:sz w:val="20"/>
                <w:lang w:eastAsia="en-US"/>
              </w:rPr>
            </w:pPr>
            <w:r w:rsidRPr="00F63CFA">
              <w:rPr>
                <w:rFonts w:ascii="Arial" w:hAnsi="Arial" w:cs="Arial"/>
                <w:color w:val="000000"/>
                <w:sz w:val="20"/>
              </w:rPr>
              <w:t xml:space="preserve"> </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мере</w:t>
            </w:r>
            <w:r w:rsidR="003C3023" w:rsidRPr="00F63CFA">
              <w:rPr>
                <w:rFonts w:ascii="Arial" w:hAnsi="Arial" w:cs="Arial"/>
                <w:color w:val="000000"/>
                <w:sz w:val="20"/>
              </w:rPr>
              <w:t xml:space="preserve"> </w:t>
            </w:r>
            <w:r w:rsidRPr="00F63CFA">
              <w:rPr>
                <w:rFonts w:ascii="Arial" w:hAnsi="Arial" w:cs="Arial"/>
                <w:color w:val="000000"/>
                <w:sz w:val="20"/>
              </w:rPr>
              <w:t>необходимости</w:t>
            </w:r>
          </w:p>
          <w:p w:rsidR="00D97E6C" w:rsidRPr="00F63CFA" w:rsidRDefault="00D97E6C" w:rsidP="009B1C3C">
            <w:pPr>
              <w:jc w:val="center"/>
              <w:rPr>
                <w:rFonts w:ascii="Arial" w:hAnsi="Arial" w:cs="Arial"/>
                <w:color w:val="000000"/>
                <w:sz w:val="20"/>
                <w:lang w:eastAsia="en-US"/>
              </w:rPr>
            </w:pP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p>
        </w:tc>
        <w:tc>
          <w:tcPr>
            <w:tcW w:w="1246"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Повышение</w:t>
            </w:r>
            <w:r w:rsidR="003C3023" w:rsidRPr="00F63CFA">
              <w:rPr>
                <w:rFonts w:ascii="Arial" w:hAnsi="Arial" w:cs="Arial"/>
                <w:color w:val="000000"/>
                <w:sz w:val="20"/>
              </w:rPr>
              <w:t xml:space="preserve"> </w:t>
            </w:r>
            <w:r w:rsidRPr="00F63CFA">
              <w:rPr>
                <w:rFonts w:ascii="Arial" w:hAnsi="Arial" w:cs="Arial"/>
                <w:color w:val="000000"/>
                <w:sz w:val="20"/>
              </w:rPr>
              <w:t>грамотности,</w:t>
            </w:r>
            <w:r w:rsidR="003C3023" w:rsidRPr="00F63CFA">
              <w:rPr>
                <w:rFonts w:ascii="Arial" w:hAnsi="Arial" w:cs="Arial"/>
                <w:color w:val="000000"/>
                <w:sz w:val="20"/>
              </w:rPr>
              <w:t xml:space="preserve"> </w:t>
            </w:r>
            <w:r w:rsidRPr="00F63CFA">
              <w:rPr>
                <w:rFonts w:ascii="Arial" w:hAnsi="Arial" w:cs="Arial"/>
                <w:color w:val="000000"/>
                <w:sz w:val="20"/>
              </w:rPr>
              <w:t>предупре</w:t>
            </w:r>
            <w:r w:rsidRPr="00F63CFA">
              <w:rPr>
                <w:rFonts w:ascii="Arial" w:hAnsi="Arial" w:cs="Arial"/>
                <w:color w:val="000000"/>
                <w:sz w:val="20"/>
              </w:rPr>
              <w:t>ж</w:t>
            </w:r>
            <w:r w:rsidRPr="00F63CFA">
              <w:rPr>
                <w:rFonts w:ascii="Arial" w:hAnsi="Arial" w:cs="Arial"/>
                <w:color w:val="000000"/>
                <w:sz w:val="20"/>
              </w:rPr>
              <w:t>дение</w:t>
            </w:r>
            <w:r w:rsidR="003C3023" w:rsidRPr="00F63CFA">
              <w:rPr>
                <w:rFonts w:ascii="Arial" w:hAnsi="Arial" w:cs="Arial"/>
                <w:color w:val="000000"/>
                <w:sz w:val="20"/>
              </w:rPr>
              <w:t xml:space="preserve"> </w:t>
            </w:r>
            <w:r w:rsidRPr="00F63CFA">
              <w:rPr>
                <w:rFonts w:ascii="Arial" w:hAnsi="Arial" w:cs="Arial"/>
                <w:color w:val="000000"/>
                <w:sz w:val="20"/>
              </w:rPr>
              <w:t>нарушений</w:t>
            </w:r>
            <w:r w:rsidR="003C3023" w:rsidRPr="00F63CFA">
              <w:rPr>
                <w:rFonts w:ascii="Arial" w:hAnsi="Arial" w:cs="Arial"/>
                <w:color w:val="000000"/>
                <w:sz w:val="20"/>
              </w:rPr>
              <w:t xml:space="preserve"> </w:t>
            </w:r>
            <w:r w:rsidRPr="00F63CFA">
              <w:rPr>
                <w:rFonts w:ascii="Arial" w:hAnsi="Arial" w:cs="Arial"/>
                <w:color w:val="000000"/>
                <w:sz w:val="20"/>
              </w:rPr>
              <w:t>законодательства</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контрактной</w:t>
            </w:r>
            <w:r w:rsidR="003C3023" w:rsidRPr="00F63CFA">
              <w:rPr>
                <w:rFonts w:ascii="Arial" w:hAnsi="Arial" w:cs="Arial"/>
                <w:color w:val="000000"/>
                <w:sz w:val="20"/>
              </w:rPr>
              <w:t xml:space="preserve"> </w:t>
            </w:r>
            <w:r w:rsidRPr="00F63CFA">
              <w:rPr>
                <w:rFonts w:ascii="Arial" w:hAnsi="Arial" w:cs="Arial"/>
                <w:color w:val="000000"/>
                <w:sz w:val="20"/>
              </w:rPr>
              <w:t>системе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сфере</w:t>
            </w:r>
            <w:r w:rsidR="003C3023" w:rsidRPr="00F63CFA">
              <w:rPr>
                <w:rFonts w:ascii="Arial" w:hAnsi="Arial" w:cs="Arial"/>
                <w:color w:val="000000"/>
                <w:sz w:val="20"/>
              </w:rPr>
              <w:t xml:space="preserve"> </w:t>
            </w:r>
            <w:r w:rsidRPr="00F63CFA">
              <w:rPr>
                <w:rFonts w:ascii="Arial" w:hAnsi="Arial" w:cs="Arial"/>
                <w:color w:val="000000"/>
                <w:sz w:val="20"/>
              </w:rPr>
              <w:t>закупок</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обеспечения</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нужд</w:t>
            </w:r>
            <w:r w:rsidR="003C3023" w:rsidRPr="00F63CFA">
              <w:rPr>
                <w:rFonts w:ascii="Arial" w:hAnsi="Arial" w:cs="Arial"/>
                <w:color w:val="000000"/>
                <w:sz w:val="20"/>
              </w:rPr>
              <w:t xml:space="preserve"> </w:t>
            </w:r>
          </w:p>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Раздел</w:t>
            </w:r>
            <w:r w:rsidR="003C3023" w:rsidRPr="00F63CFA">
              <w:rPr>
                <w:rFonts w:ascii="Arial" w:hAnsi="Arial" w:cs="Arial"/>
                <w:color w:val="000000"/>
                <w:sz w:val="20"/>
              </w:rPr>
              <w:t xml:space="preserve"> </w:t>
            </w:r>
            <w:r w:rsidRPr="00F63CFA">
              <w:rPr>
                <w:rFonts w:ascii="Arial" w:hAnsi="Arial" w:cs="Arial"/>
                <w:color w:val="000000"/>
                <w:sz w:val="20"/>
              </w:rPr>
              <w:t>5.</w:t>
            </w:r>
            <w:r w:rsidR="003C3023" w:rsidRPr="00F63CFA">
              <w:rPr>
                <w:rFonts w:ascii="Arial" w:hAnsi="Arial" w:cs="Arial"/>
                <w:color w:val="000000"/>
                <w:sz w:val="20"/>
              </w:rPr>
              <w:t xml:space="preserve"> </w:t>
            </w:r>
            <w:r w:rsidRPr="00F63CFA">
              <w:rPr>
                <w:rFonts w:ascii="Arial" w:hAnsi="Arial" w:cs="Arial"/>
                <w:color w:val="000000"/>
                <w:sz w:val="20"/>
              </w:rPr>
              <w:t>Реализация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развитие</w:t>
            </w:r>
            <w:r w:rsidR="003C3023" w:rsidRPr="00F63CFA">
              <w:rPr>
                <w:rFonts w:ascii="Arial" w:hAnsi="Arial" w:cs="Arial"/>
                <w:color w:val="000000"/>
                <w:sz w:val="20"/>
              </w:rPr>
              <w:t xml:space="preserve"> </w:t>
            </w:r>
            <w:r w:rsidRPr="00F63CFA">
              <w:rPr>
                <w:rFonts w:ascii="Arial" w:hAnsi="Arial" w:cs="Arial"/>
                <w:color w:val="000000"/>
                <w:sz w:val="20"/>
              </w:rPr>
              <w:t>механизмов</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5.1.</w:t>
            </w:r>
            <w:r w:rsidR="003C3023" w:rsidRPr="00F63CFA">
              <w:rPr>
                <w:rFonts w:ascii="Arial" w:hAnsi="Arial" w:cs="Arial"/>
                <w:color w:val="000000"/>
                <w:sz w:val="20"/>
              </w:rPr>
              <w:t xml:space="preserve"> </w:t>
            </w:r>
            <w:r w:rsidRPr="00F63CFA">
              <w:rPr>
                <w:rFonts w:ascii="Arial" w:hAnsi="Arial" w:cs="Arial"/>
                <w:color w:val="000000"/>
                <w:sz w:val="20"/>
              </w:rPr>
              <w:t>Анализ</w:t>
            </w:r>
            <w:r w:rsidR="003C3023" w:rsidRPr="00F63CFA">
              <w:rPr>
                <w:rFonts w:ascii="Arial" w:hAnsi="Arial" w:cs="Arial"/>
                <w:color w:val="000000"/>
                <w:sz w:val="20"/>
              </w:rPr>
              <w:t xml:space="preserve"> </w:t>
            </w:r>
            <w:r w:rsidRPr="00F63CFA">
              <w:rPr>
                <w:rFonts w:ascii="Arial" w:hAnsi="Arial" w:cs="Arial"/>
                <w:color w:val="000000"/>
                <w:sz w:val="20"/>
              </w:rPr>
              <w:t>сведений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r w:rsidRPr="00F63CFA">
              <w:rPr>
                <w:rFonts w:ascii="Arial" w:hAnsi="Arial" w:cs="Arial"/>
                <w:color w:val="000000"/>
                <w:sz w:val="20"/>
              </w:rPr>
              <w:t>расходах,</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обязательствах</w:t>
            </w:r>
            <w:r w:rsidR="003C3023" w:rsidRPr="00F63CFA">
              <w:rPr>
                <w:rFonts w:ascii="Arial" w:hAnsi="Arial" w:cs="Arial"/>
                <w:color w:val="000000"/>
                <w:sz w:val="20"/>
              </w:rPr>
              <w:t xml:space="preserve"> </w:t>
            </w:r>
            <w:r w:rsidRPr="00F63CFA">
              <w:rPr>
                <w:rFonts w:ascii="Arial" w:hAnsi="Arial" w:cs="Arial"/>
                <w:color w:val="000000"/>
                <w:sz w:val="20"/>
              </w:rPr>
              <w:t>имущественного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r w:rsidR="003C3023" w:rsidRPr="00F63CFA">
              <w:rPr>
                <w:rFonts w:ascii="Arial" w:hAnsi="Arial" w:cs="Arial"/>
                <w:color w:val="000000"/>
                <w:sz w:val="20"/>
              </w:rPr>
              <w:t xml:space="preserve"> </w:t>
            </w:r>
            <w:r w:rsidRPr="00F63CFA">
              <w:rPr>
                <w:rFonts w:ascii="Arial" w:hAnsi="Arial" w:cs="Arial"/>
                <w:color w:val="000000"/>
                <w:sz w:val="20"/>
              </w:rPr>
              <w:t>представленных</w:t>
            </w:r>
            <w:r w:rsidR="003C3023" w:rsidRPr="00F63CFA">
              <w:rPr>
                <w:rFonts w:ascii="Arial" w:hAnsi="Arial" w:cs="Arial"/>
                <w:color w:val="000000"/>
                <w:sz w:val="20"/>
              </w:rPr>
              <w:t xml:space="preserve"> </w:t>
            </w:r>
            <w:r w:rsidRPr="00F63CFA">
              <w:rPr>
                <w:rFonts w:ascii="Arial" w:hAnsi="Arial" w:cs="Arial"/>
                <w:color w:val="000000"/>
                <w:sz w:val="20"/>
              </w:rPr>
              <w:t>лицами,</w:t>
            </w:r>
            <w:r w:rsidR="003C3023" w:rsidRPr="00F63CFA">
              <w:rPr>
                <w:rFonts w:ascii="Arial" w:hAnsi="Arial" w:cs="Arial"/>
                <w:color w:val="000000"/>
                <w:sz w:val="20"/>
              </w:rPr>
              <w:t xml:space="preserve"> </w:t>
            </w:r>
            <w:r w:rsidRPr="00F63CFA">
              <w:rPr>
                <w:rFonts w:ascii="Arial" w:hAnsi="Arial" w:cs="Arial"/>
                <w:color w:val="000000"/>
                <w:sz w:val="20"/>
              </w:rPr>
              <w:t>замеща</w:t>
            </w:r>
            <w:r w:rsidRPr="00F63CFA">
              <w:rPr>
                <w:rFonts w:ascii="Arial" w:hAnsi="Arial" w:cs="Arial"/>
                <w:color w:val="000000"/>
                <w:sz w:val="20"/>
              </w:rPr>
              <w:t>ю</w:t>
            </w:r>
            <w:r w:rsidRPr="00F63CFA">
              <w:rPr>
                <w:rFonts w:ascii="Arial" w:hAnsi="Arial" w:cs="Arial"/>
                <w:color w:val="000000"/>
                <w:sz w:val="20"/>
              </w:rPr>
              <w:t>щими</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До</w:t>
            </w:r>
            <w:r w:rsidR="003C3023" w:rsidRPr="00F63CFA">
              <w:rPr>
                <w:rFonts w:ascii="Arial" w:hAnsi="Arial" w:cs="Arial"/>
                <w:color w:val="000000"/>
                <w:sz w:val="20"/>
              </w:rPr>
              <w:t xml:space="preserve"> </w:t>
            </w:r>
            <w:r w:rsidRPr="00F63CFA">
              <w:rPr>
                <w:rFonts w:ascii="Arial" w:hAnsi="Arial" w:cs="Arial"/>
                <w:color w:val="000000"/>
                <w:sz w:val="20"/>
              </w:rPr>
              <w:t>01</w:t>
            </w:r>
            <w:r w:rsidR="003C3023" w:rsidRPr="00F63CFA">
              <w:rPr>
                <w:rFonts w:ascii="Arial" w:hAnsi="Arial" w:cs="Arial"/>
                <w:color w:val="000000"/>
                <w:sz w:val="20"/>
              </w:rPr>
              <w:t xml:space="preserve"> </w:t>
            </w:r>
            <w:r w:rsidRPr="00F63CFA">
              <w:rPr>
                <w:rFonts w:ascii="Arial" w:hAnsi="Arial" w:cs="Arial"/>
                <w:color w:val="000000"/>
                <w:sz w:val="20"/>
              </w:rPr>
              <w:t>ноября</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Комиссия</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соблюдению</w:t>
            </w:r>
            <w:r w:rsidR="003C3023" w:rsidRPr="00F63CFA">
              <w:rPr>
                <w:rFonts w:ascii="Arial" w:hAnsi="Arial" w:cs="Arial"/>
                <w:color w:val="000000"/>
                <w:sz w:val="20"/>
              </w:rPr>
              <w:t xml:space="preserve"> </w:t>
            </w:r>
            <w:r w:rsidRPr="00F63CFA">
              <w:rPr>
                <w:rFonts w:ascii="Arial" w:hAnsi="Arial" w:cs="Arial"/>
                <w:color w:val="000000"/>
                <w:sz w:val="20"/>
              </w:rPr>
              <w:t>треб</w:t>
            </w:r>
            <w:r w:rsidRPr="00F63CFA">
              <w:rPr>
                <w:rFonts w:ascii="Arial" w:hAnsi="Arial" w:cs="Arial"/>
                <w:color w:val="000000"/>
                <w:sz w:val="20"/>
              </w:rPr>
              <w:t>о</w:t>
            </w:r>
            <w:r w:rsidRPr="00F63CFA">
              <w:rPr>
                <w:rFonts w:ascii="Arial" w:hAnsi="Arial" w:cs="Arial"/>
                <w:color w:val="000000"/>
                <w:sz w:val="20"/>
              </w:rPr>
              <w:t>ваний</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служебному</w:t>
            </w:r>
            <w:r w:rsidR="003C3023" w:rsidRPr="00F63CFA">
              <w:rPr>
                <w:rFonts w:ascii="Arial" w:hAnsi="Arial" w:cs="Arial"/>
                <w:color w:val="000000"/>
                <w:sz w:val="20"/>
              </w:rPr>
              <w:t xml:space="preserve"> </w:t>
            </w:r>
            <w:r w:rsidRPr="00F63CFA">
              <w:rPr>
                <w:rFonts w:ascii="Arial" w:hAnsi="Arial" w:cs="Arial"/>
                <w:color w:val="000000"/>
                <w:sz w:val="20"/>
              </w:rPr>
              <w:t>поведению</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ур</w:t>
            </w:r>
            <w:r w:rsidRPr="00F63CFA">
              <w:rPr>
                <w:rFonts w:ascii="Arial" w:hAnsi="Arial" w:cs="Arial"/>
                <w:color w:val="000000"/>
                <w:sz w:val="20"/>
              </w:rPr>
              <w:t>е</w:t>
            </w:r>
            <w:r w:rsidRPr="00F63CFA">
              <w:rPr>
                <w:rFonts w:ascii="Arial" w:hAnsi="Arial" w:cs="Arial"/>
                <w:color w:val="000000"/>
                <w:sz w:val="20"/>
              </w:rPr>
              <w:t>гулированию</w:t>
            </w:r>
            <w:r w:rsidR="003C3023" w:rsidRPr="00F63CFA">
              <w:rPr>
                <w:rFonts w:ascii="Arial" w:hAnsi="Arial" w:cs="Arial"/>
                <w:color w:val="000000"/>
                <w:sz w:val="20"/>
              </w:rPr>
              <w:t xml:space="preserve"> </w:t>
            </w:r>
            <w:r w:rsidRPr="00F63CFA">
              <w:rPr>
                <w:rFonts w:ascii="Arial" w:hAnsi="Arial" w:cs="Arial"/>
                <w:color w:val="000000"/>
                <w:sz w:val="20"/>
              </w:rPr>
              <w:t>конфликта</w:t>
            </w:r>
            <w:r w:rsidR="003C3023" w:rsidRPr="00F63CFA">
              <w:rPr>
                <w:rFonts w:ascii="Arial" w:hAnsi="Arial" w:cs="Arial"/>
                <w:color w:val="000000"/>
                <w:sz w:val="20"/>
              </w:rPr>
              <w:t xml:space="preserve"> </w:t>
            </w:r>
            <w:r w:rsidRPr="00F63CFA">
              <w:rPr>
                <w:rFonts w:ascii="Arial" w:hAnsi="Arial" w:cs="Arial"/>
                <w:color w:val="000000"/>
                <w:sz w:val="20"/>
              </w:rPr>
              <w:t>интер</w:t>
            </w:r>
            <w:r w:rsidRPr="00F63CFA">
              <w:rPr>
                <w:rFonts w:ascii="Arial" w:hAnsi="Arial" w:cs="Arial"/>
                <w:color w:val="000000"/>
                <w:sz w:val="20"/>
              </w:rPr>
              <w:t>е</w:t>
            </w:r>
            <w:r w:rsidRPr="00F63CFA">
              <w:rPr>
                <w:rFonts w:ascii="Arial" w:hAnsi="Arial" w:cs="Arial"/>
                <w:color w:val="000000"/>
                <w:sz w:val="20"/>
              </w:rPr>
              <w:t>сов</w:t>
            </w:r>
          </w:p>
        </w:tc>
        <w:tc>
          <w:tcPr>
            <w:tcW w:w="12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Предупреждение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выявление</w:t>
            </w:r>
            <w:r w:rsidR="003C3023" w:rsidRPr="00F63CFA">
              <w:rPr>
                <w:rFonts w:ascii="Arial" w:hAnsi="Arial" w:cs="Arial"/>
                <w:color w:val="000000"/>
                <w:sz w:val="20"/>
              </w:rPr>
              <w:t xml:space="preserve"> </w:t>
            </w:r>
            <w:r w:rsidRPr="00F63CFA">
              <w:rPr>
                <w:rFonts w:ascii="Arial" w:hAnsi="Arial" w:cs="Arial"/>
                <w:color w:val="000000"/>
                <w:sz w:val="20"/>
              </w:rPr>
              <w:t>случ</w:t>
            </w:r>
            <w:r w:rsidRPr="00F63CFA">
              <w:rPr>
                <w:rFonts w:ascii="Arial" w:hAnsi="Arial" w:cs="Arial"/>
                <w:color w:val="000000"/>
                <w:sz w:val="20"/>
              </w:rPr>
              <w:t>а</w:t>
            </w:r>
            <w:r w:rsidRPr="00F63CFA">
              <w:rPr>
                <w:rFonts w:ascii="Arial" w:hAnsi="Arial" w:cs="Arial"/>
                <w:color w:val="000000"/>
                <w:sz w:val="20"/>
              </w:rPr>
              <w:t>ев</w:t>
            </w:r>
            <w:r w:rsidR="003C3023" w:rsidRPr="00F63CFA">
              <w:rPr>
                <w:rFonts w:ascii="Arial" w:hAnsi="Arial" w:cs="Arial"/>
                <w:color w:val="000000"/>
                <w:sz w:val="20"/>
              </w:rPr>
              <w:t xml:space="preserve"> </w:t>
            </w:r>
            <w:r w:rsidRPr="00F63CFA">
              <w:rPr>
                <w:rFonts w:ascii="Arial" w:hAnsi="Arial" w:cs="Arial"/>
                <w:color w:val="000000"/>
                <w:sz w:val="20"/>
              </w:rPr>
              <w:t>предоставления</w:t>
            </w:r>
            <w:r w:rsidR="003C3023" w:rsidRPr="00F63CFA">
              <w:rPr>
                <w:rFonts w:ascii="Arial" w:hAnsi="Arial" w:cs="Arial"/>
                <w:color w:val="000000"/>
                <w:sz w:val="20"/>
              </w:rPr>
              <w:t xml:space="preserve"> </w:t>
            </w:r>
            <w:r w:rsidRPr="00F63CFA">
              <w:rPr>
                <w:rFonts w:ascii="Arial" w:hAnsi="Arial" w:cs="Arial"/>
                <w:color w:val="000000"/>
                <w:sz w:val="20"/>
              </w:rPr>
              <w:t>недостоверных</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неполных</w:t>
            </w:r>
            <w:r w:rsidR="003C3023" w:rsidRPr="00F63CFA">
              <w:rPr>
                <w:rFonts w:ascii="Arial" w:hAnsi="Arial" w:cs="Arial"/>
                <w:color w:val="000000"/>
                <w:sz w:val="20"/>
              </w:rPr>
              <w:t xml:space="preserve"> </w:t>
            </w:r>
            <w:r w:rsidRPr="00F63CFA">
              <w:rPr>
                <w:rFonts w:ascii="Arial" w:hAnsi="Arial" w:cs="Arial"/>
                <w:color w:val="000000"/>
                <w:sz w:val="20"/>
              </w:rPr>
              <w:t>сведений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r w:rsidRPr="00F63CFA">
              <w:rPr>
                <w:rFonts w:ascii="Arial" w:hAnsi="Arial" w:cs="Arial"/>
                <w:color w:val="000000"/>
                <w:sz w:val="20"/>
              </w:rPr>
              <w:t>расходах,</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обязател</w:t>
            </w:r>
            <w:r w:rsidRPr="00F63CFA">
              <w:rPr>
                <w:rFonts w:ascii="Arial" w:hAnsi="Arial" w:cs="Arial"/>
                <w:color w:val="000000"/>
                <w:sz w:val="20"/>
              </w:rPr>
              <w:t>ь</w:t>
            </w:r>
            <w:r w:rsidRPr="00F63CFA">
              <w:rPr>
                <w:rFonts w:ascii="Arial" w:hAnsi="Arial" w:cs="Arial"/>
                <w:color w:val="000000"/>
                <w:sz w:val="20"/>
              </w:rPr>
              <w:t>ствах</w:t>
            </w:r>
            <w:r w:rsidR="003C3023" w:rsidRPr="00F63CFA">
              <w:rPr>
                <w:rFonts w:ascii="Arial" w:hAnsi="Arial" w:cs="Arial"/>
                <w:color w:val="000000"/>
                <w:sz w:val="20"/>
              </w:rPr>
              <w:t xml:space="preserve"> </w:t>
            </w:r>
            <w:r w:rsidRPr="00F63CFA">
              <w:rPr>
                <w:rFonts w:ascii="Arial" w:hAnsi="Arial" w:cs="Arial"/>
                <w:color w:val="000000"/>
                <w:sz w:val="20"/>
              </w:rPr>
              <w:t>имущественного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r w:rsidR="003C3023" w:rsidRPr="00F63CFA">
              <w:rPr>
                <w:rFonts w:ascii="Arial" w:hAnsi="Arial" w:cs="Arial"/>
                <w:color w:val="000000"/>
                <w:sz w:val="20"/>
              </w:rPr>
              <w:t xml:space="preserve"> </w:t>
            </w:r>
            <w:r w:rsidRPr="00F63CFA">
              <w:rPr>
                <w:rFonts w:ascii="Arial" w:hAnsi="Arial" w:cs="Arial"/>
                <w:color w:val="000000"/>
                <w:sz w:val="20"/>
              </w:rPr>
              <w:t>представленных</w:t>
            </w:r>
            <w:r w:rsidR="003C3023" w:rsidRPr="00F63CFA">
              <w:rPr>
                <w:rFonts w:ascii="Arial" w:hAnsi="Arial" w:cs="Arial"/>
                <w:color w:val="000000"/>
                <w:sz w:val="20"/>
              </w:rPr>
              <w:t xml:space="preserve"> </w:t>
            </w:r>
            <w:r w:rsidRPr="00F63CFA">
              <w:rPr>
                <w:rFonts w:ascii="Arial" w:hAnsi="Arial" w:cs="Arial"/>
                <w:color w:val="000000"/>
                <w:sz w:val="20"/>
              </w:rPr>
              <w:t>лицами,</w:t>
            </w:r>
            <w:r w:rsidR="003C3023" w:rsidRPr="00F63CFA">
              <w:rPr>
                <w:rFonts w:ascii="Arial" w:hAnsi="Arial" w:cs="Arial"/>
                <w:color w:val="000000"/>
                <w:sz w:val="20"/>
              </w:rPr>
              <w:t xml:space="preserve"> </w:t>
            </w:r>
            <w:r w:rsidRPr="00F63CFA">
              <w:rPr>
                <w:rFonts w:ascii="Arial" w:hAnsi="Arial" w:cs="Arial"/>
                <w:color w:val="000000"/>
                <w:sz w:val="20"/>
              </w:rPr>
              <w:t>замеща</w:t>
            </w:r>
            <w:r w:rsidRPr="00F63CFA">
              <w:rPr>
                <w:rFonts w:ascii="Arial" w:hAnsi="Arial" w:cs="Arial"/>
                <w:color w:val="000000"/>
                <w:sz w:val="20"/>
              </w:rPr>
              <w:t>ю</w:t>
            </w:r>
            <w:r w:rsidRPr="00F63CFA">
              <w:rPr>
                <w:rFonts w:ascii="Arial" w:hAnsi="Arial" w:cs="Arial"/>
                <w:color w:val="000000"/>
                <w:sz w:val="20"/>
              </w:rPr>
              <w:t>щими</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5.2.</w:t>
            </w:r>
            <w:r w:rsidR="003C3023" w:rsidRPr="00F63CFA">
              <w:rPr>
                <w:rFonts w:ascii="Arial" w:hAnsi="Arial" w:cs="Arial"/>
                <w:color w:val="000000"/>
                <w:sz w:val="20"/>
              </w:rPr>
              <w:t xml:space="preserve"> </w:t>
            </w: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анализа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проверки</w:t>
            </w:r>
            <w:r w:rsidR="003C3023" w:rsidRPr="00F63CFA">
              <w:rPr>
                <w:rFonts w:ascii="Arial" w:hAnsi="Arial" w:cs="Arial"/>
                <w:color w:val="000000"/>
                <w:sz w:val="20"/>
              </w:rPr>
              <w:t xml:space="preserve"> </w:t>
            </w:r>
            <w:r w:rsidRPr="00F63CFA">
              <w:rPr>
                <w:rFonts w:ascii="Arial" w:hAnsi="Arial" w:cs="Arial"/>
                <w:color w:val="000000"/>
                <w:sz w:val="20"/>
              </w:rPr>
              <w:t>соблюдения</w:t>
            </w:r>
            <w:r w:rsidR="003C3023" w:rsidRPr="00F63CFA">
              <w:rPr>
                <w:rFonts w:ascii="Arial" w:hAnsi="Arial" w:cs="Arial"/>
                <w:color w:val="000000"/>
                <w:sz w:val="20"/>
              </w:rPr>
              <w:t xml:space="preserve"> </w:t>
            </w:r>
            <w:r w:rsidRPr="00F63CFA">
              <w:rPr>
                <w:rFonts w:ascii="Arial" w:hAnsi="Arial" w:cs="Arial"/>
                <w:color w:val="000000"/>
                <w:sz w:val="20"/>
              </w:rPr>
              <w:t>лицами,</w:t>
            </w:r>
            <w:r w:rsidR="003C3023" w:rsidRPr="00F63CFA">
              <w:rPr>
                <w:rFonts w:ascii="Arial" w:hAnsi="Arial" w:cs="Arial"/>
                <w:color w:val="000000"/>
                <w:sz w:val="20"/>
              </w:rPr>
              <w:t xml:space="preserve"> </w:t>
            </w:r>
            <w:r w:rsidRPr="00F63CFA">
              <w:rPr>
                <w:rFonts w:ascii="Arial" w:hAnsi="Arial" w:cs="Arial"/>
                <w:color w:val="000000"/>
                <w:sz w:val="20"/>
              </w:rPr>
              <w:t>замещающими</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w:t>
            </w:r>
            <w:r w:rsidRPr="00F63CFA">
              <w:rPr>
                <w:rFonts w:ascii="Arial" w:hAnsi="Arial" w:cs="Arial"/>
                <w:color w:val="000000"/>
                <w:sz w:val="20"/>
              </w:rPr>
              <w:t>о</w:t>
            </w:r>
            <w:r w:rsidRPr="00F63CFA">
              <w:rPr>
                <w:rFonts w:ascii="Arial" w:hAnsi="Arial" w:cs="Arial"/>
                <w:color w:val="000000"/>
                <w:sz w:val="20"/>
              </w:rPr>
              <w:t>сти</w:t>
            </w:r>
            <w:r w:rsidR="003C3023" w:rsidRPr="00F63CFA">
              <w:rPr>
                <w:rFonts w:ascii="Arial" w:hAnsi="Arial" w:cs="Arial"/>
                <w:color w:val="000000"/>
                <w:sz w:val="20"/>
              </w:rPr>
              <w:t xml:space="preserve"> </w:t>
            </w:r>
            <w:r w:rsidRPr="00F63CFA">
              <w:rPr>
                <w:rFonts w:ascii="Arial" w:hAnsi="Arial" w:cs="Arial"/>
                <w:color w:val="000000"/>
                <w:sz w:val="20"/>
              </w:rPr>
              <w:t>запретов,</w:t>
            </w:r>
            <w:r w:rsidR="003C3023" w:rsidRPr="00F63CFA">
              <w:rPr>
                <w:rFonts w:ascii="Arial" w:hAnsi="Arial" w:cs="Arial"/>
                <w:color w:val="000000"/>
                <w:sz w:val="20"/>
              </w:rPr>
              <w:t xml:space="preserve"> </w:t>
            </w:r>
            <w:r w:rsidRPr="00F63CFA">
              <w:rPr>
                <w:rFonts w:ascii="Arial" w:hAnsi="Arial" w:cs="Arial"/>
                <w:color w:val="000000"/>
                <w:sz w:val="20"/>
              </w:rPr>
              <w:t>ограничений</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требований,</w:t>
            </w:r>
            <w:r w:rsidR="003C3023" w:rsidRPr="00F63CFA">
              <w:rPr>
                <w:rFonts w:ascii="Arial" w:hAnsi="Arial" w:cs="Arial"/>
                <w:color w:val="000000"/>
                <w:sz w:val="20"/>
              </w:rPr>
              <w:t xml:space="preserve"> </w:t>
            </w:r>
            <w:r w:rsidRPr="00F63CFA">
              <w:rPr>
                <w:rFonts w:ascii="Arial" w:hAnsi="Arial" w:cs="Arial"/>
                <w:color w:val="000000"/>
                <w:sz w:val="20"/>
              </w:rPr>
              <w:t>уст</w:t>
            </w:r>
            <w:r w:rsidRPr="00F63CFA">
              <w:rPr>
                <w:rFonts w:ascii="Arial" w:hAnsi="Arial" w:cs="Arial"/>
                <w:color w:val="000000"/>
                <w:sz w:val="20"/>
              </w:rPr>
              <w:t>а</w:t>
            </w:r>
            <w:r w:rsidRPr="00F63CFA">
              <w:rPr>
                <w:rFonts w:ascii="Arial" w:hAnsi="Arial" w:cs="Arial"/>
                <w:color w:val="000000"/>
                <w:sz w:val="20"/>
              </w:rPr>
              <w:t>новленных</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целях</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том</w:t>
            </w:r>
            <w:r w:rsidR="003C3023" w:rsidRPr="00F63CFA">
              <w:rPr>
                <w:rFonts w:ascii="Arial" w:hAnsi="Arial" w:cs="Arial"/>
                <w:color w:val="000000"/>
                <w:sz w:val="20"/>
              </w:rPr>
              <w:t xml:space="preserve"> </w:t>
            </w:r>
            <w:r w:rsidRPr="00F63CFA">
              <w:rPr>
                <w:rFonts w:ascii="Arial" w:hAnsi="Arial" w:cs="Arial"/>
                <w:color w:val="000000"/>
                <w:sz w:val="20"/>
              </w:rPr>
              <w:t>числе:</w:t>
            </w:r>
            <w:r w:rsidR="003C3023" w:rsidRPr="00F63CFA">
              <w:rPr>
                <w:rFonts w:ascii="Arial" w:hAnsi="Arial" w:cs="Arial"/>
                <w:color w:val="000000"/>
                <w:sz w:val="20"/>
              </w:rPr>
              <w:t xml:space="preserve"> </w:t>
            </w:r>
            <w:r w:rsidRPr="00F63CFA">
              <w:rPr>
                <w:rFonts w:ascii="Arial" w:hAnsi="Arial" w:cs="Arial"/>
                <w:color w:val="000000"/>
                <w:sz w:val="20"/>
              </w:rPr>
              <w:t>обязанности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предварительному</w:t>
            </w:r>
            <w:r w:rsidR="003C3023" w:rsidRPr="00F63CFA">
              <w:rPr>
                <w:rFonts w:ascii="Arial" w:hAnsi="Arial" w:cs="Arial"/>
                <w:color w:val="000000"/>
                <w:sz w:val="20"/>
              </w:rPr>
              <w:t xml:space="preserve"> </w:t>
            </w:r>
            <w:r w:rsidRPr="00F63CFA">
              <w:rPr>
                <w:rFonts w:ascii="Arial" w:hAnsi="Arial" w:cs="Arial"/>
                <w:color w:val="000000"/>
                <w:sz w:val="20"/>
              </w:rPr>
              <w:t>уведомлению</w:t>
            </w:r>
            <w:r w:rsidR="003C3023" w:rsidRPr="00F63CFA">
              <w:rPr>
                <w:rFonts w:ascii="Arial" w:hAnsi="Arial" w:cs="Arial"/>
                <w:color w:val="000000"/>
                <w:sz w:val="20"/>
              </w:rPr>
              <w:t xml:space="preserve"> </w:t>
            </w:r>
            <w:r w:rsidRPr="00F63CFA">
              <w:rPr>
                <w:rFonts w:ascii="Arial" w:hAnsi="Arial" w:cs="Arial"/>
                <w:color w:val="000000"/>
                <w:sz w:val="20"/>
              </w:rPr>
              <w:t>представителя</w:t>
            </w:r>
            <w:r w:rsidR="003C3023" w:rsidRPr="00F63CFA">
              <w:rPr>
                <w:rFonts w:ascii="Arial" w:hAnsi="Arial" w:cs="Arial"/>
                <w:color w:val="000000"/>
                <w:sz w:val="20"/>
              </w:rPr>
              <w:t xml:space="preserve"> </w:t>
            </w:r>
            <w:r w:rsidRPr="00F63CFA">
              <w:rPr>
                <w:rFonts w:ascii="Arial" w:hAnsi="Arial" w:cs="Arial"/>
                <w:color w:val="000000"/>
                <w:sz w:val="20"/>
              </w:rPr>
              <w:t>нанимателя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в</w:t>
            </w:r>
            <w:r w:rsidRPr="00F63CFA">
              <w:rPr>
                <w:rFonts w:ascii="Arial" w:hAnsi="Arial" w:cs="Arial"/>
                <w:color w:val="000000"/>
                <w:sz w:val="20"/>
              </w:rPr>
              <w:t>ы</w:t>
            </w:r>
            <w:r w:rsidRPr="00F63CFA">
              <w:rPr>
                <w:rFonts w:ascii="Arial" w:hAnsi="Arial" w:cs="Arial"/>
                <w:color w:val="000000"/>
                <w:sz w:val="20"/>
              </w:rPr>
              <w:t>полнении</w:t>
            </w:r>
            <w:r w:rsidR="003C3023" w:rsidRPr="00F63CFA">
              <w:rPr>
                <w:rFonts w:ascii="Arial" w:hAnsi="Arial" w:cs="Arial"/>
                <w:color w:val="000000"/>
                <w:sz w:val="20"/>
              </w:rPr>
              <w:t xml:space="preserve"> </w:t>
            </w:r>
            <w:r w:rsidRPr="00F63CFA">
              <w:rPr>
                <w:rFonts w:ascii="Arial" w:hAnsi="Arial" w:cs="Arial"/>
                <w:color w:val="000000"/>
                <w:sz w:val="20"/>
              </w:rPr>
              <w:t>иной</w:t>
            </w:r>
            <w:r w:rsidR="003C3023" w:rsidRPr="00F63CFA">
              <w:rPr>
                <w:rFonts w:ascii="Arial" w:hAnsi="Arial" w:cs="Arial"/>
                <w:color w:val="000000"/>
                <w:sz w:val="20"/>
              </w:rPr>
              <w:t xml:space="preserve"> </w:t>
            </w:r>
            <w:r w:rsidRPr="00F63CFA">
              <w:rPr>
                <w:rFonts w:ascii="Arial" w:hAnsi="Arial" w:cs="Arial"/>
                <w:color w:val="000000"/>
                <w:sz w:val="20"/>
              </w:rPr>
              <w:t>оплачиваемой</w:t>
            </w:r>
            <w:r w:rsidR="003C3023" w:rsidRPr="00F63CFA">
              <w:rPr>
                <w:rFonts w:ascii="Arial" w:hAnsi="Arial" w:cs="Arial"/>
                <w:color w:val="000000"/>
                <w:sz w:val="20"/>
              </w:rPr>
              <w:t xml:space="preserve"> </w:t>
            </w:r>
            <w:r w:rsidRPr="00F63CFA">
              <w:rPr>
                <w:rFonts w:ascii="Arial" w:hAnsi="Arial" w:cs="Arial"/>
                <w:color w:val="000000"/>
                <w:sz w:val="20"/>
              </w:rPr>
              <w:t>работы;</w:t>
            </w: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порядка</w:t>
            </w:r>
            <w:r w:rsidR="003C3023" w:rsidRPr="00F63CFA">
              <w:rPr>
                <w:rFonts w:ascii="Arial" w:hAnsi="Arial" w:cs="Arial"/>
                <w:color w:val="000000"/>
                <w:sz w:val="20"/>
              </w:rPr>
              <w:t xml:space="preserve"> </w:t>
            </w:r>
            <w:r w:rsidRPr="00F63CFA">
              <w:rPr>
                <w:rFonts w:ascii="Arial" w:hAnsi="Arial" w:cs="Arial"/>
                <w:color w:val="000000"/>
                <w:sz w:val="20"/>
              </w:rPr>
              <w:t>сообщения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получении</w:t>
            </w:r>
            <w:r w:rsidR="003C3023" w:rsidRPr="00F63CFA">
              <w:rPr>
                <w:rFonts w:ascii="Arial" w:hAnsi="Arial" w:cs="Arial"/>
                <w:color w:val="000000"/>
                <w:sz w:val="20"/>
              </w:rPr>
              <w:t xml:space="preserve"> </w:t>
            </w:r>
            <w:r w:rsidRPr="00F63CFA">
              <w:rPr>
                <w:rFonts w:ascii="Arial" w:hAnsi="Arial" w:cs="Arial"/>
                <w:color w:val="000000"/>
                <w:sz w:val="20"/>
              </w:rPr>
              <w:t>подарка</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связи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должностным</w:t>
            </w:r>
            <w:r w:rsidR="003C3023" w:rsidRPr="00F63CFA">
              <w:rPr>
                <w:rFonts w:ascii="Arial" w:hAnsi="Arial" w:cs="Arial"/>
                <w:color w:val="000000"/>
                <w:sz w:val="20"/>
              </w:rPr>
              <w:t xml:space="preserve"> </w:t>
            </w:r>
            <w:r w:rsidRPr="00F63CFA">
              <w:rPr>
                <w:rFonts w:ascii="Arial" w:hAnsi="Arial" w:cs="Arial"/>
                <w:color w:val="000000"/>
                <w:sz w:val="20"/>
              </w:rPr>
              <w:t>положением</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исполнением</w:t>
            </w:r>
            <w:r w:rsidR="003C3023" w:rsidRPr="00F63CFA">
              <w:rPr>
                <w:rFonts w:ascii="Arial" w:hAnsi="Arial" w:cs="Arial"/>
                <w:color w:val="000000"/>
                <w:sz w:val="20"/>
              </w:rPr>
              <w:t xml:space="preserve"> </w:t>
            </w:r>
            <w:r w:rsidRPr="00F63CFA">
              <w:rPr>
                <w:rFonts w:ascii="Arial" w:hAnsi="Arial" w:cs="Arial"/>
                <w:color w:val="000000"/>
                <w:sz w:val="20"/>
              </w:rPr>
              <w:t>ими</w:t>
            </w:r>
            <w:r w:rsidR="003C3023" w:rsidRPr="00F63CFA">
              <w:rPr>
                <w:rFonts w:ascii="Arial" w:hAnsi="Arial" w:cs="Arial"/>
                <w:color w:val="000000"/>
                <w:sz w:val="20"/>
              </w:rPr>
              <w:t xml:space="preserve"> </w:t>
            </w:r>
            <w:r w:rsidRPr="00F63CFA">
              <w:rPr>
                <w:rFonts w:ascii="Arial" w:hAnsi="Arial" w:cs="Arial"/>
                <w:color w:val="000000"/>
                <w:sz w:val="20"/>
              </w:rPr>
              <w:t>служебных</w:t>
            </w:r>
            <w:r w:rsidR="003C3023" w:rsidRPr="00F63CFA">
              <w:rPr>
                <w:rFonts w:ascii="Arial" w:hAnsi="Arial" w:cs="Arial"/>
                <w:color w:val="000000"/>
                <w:sz w:val="20"/>
              </w:rPr>
              <w:t xml:space="preserve"> </w:t>
            </w:r>
            <w:r w:rsidRPr="00F63CFA">
              <w:rPr>
                <w:rFonts w:ascii="Arial" w:hAnsi="Arial" w:cs="Arial"/>
                <w:color w:val="000000"/>
                <w:sz w:val="20"/>
              </w:rPr>
              <w:t>(должностных)</w:t>
            </w:r>
            <w:r w:rsidR="003C3023" w:rsidRPr="00F63CFA">
              <w:rPr>
                <w:rFonts w:ascii="Arial" w:hAnsi="Arial" w:cs="Arial"/>
                <w:color w:val="000000"/>
                <w:sz w:val="20"/>
              </w:rPr>
              <w:t xml:space="preserve"> </w:t>
            </w:r>
            <w:r w:rsidRPr="00F63CFA">
              <w:rPr>
                <w:rFonts w:ascii="Arial" w:hAnsi="Arial" w:cs="Arial"/>
                <w:color w:val="000000"/>
                <w:sz w:val="20"/>
              </w:rPr>
              <w:t>обязанностей,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сдаче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оценке</w:t>
            </w:r>
            <w:r w:rsidR="003C3023" w:rsidRPr="00F63CFA">
              <w:rPr>
                <w:rFonts w:ascii="Arial" w:hAnsi="Arial" w:cs="Arial"/>
                <w:color w:val="000000"/>
                <w:sz w:val="20"/>
              </w:rPr>
              <w:t xml:space="preserve"> </w:t>
            </w:r>
            <w:r w:rsidRPr="00F63CFA">
              <w:rPr>
                <w:rFonts w:ascii="Arial" w:hAnsi="Arial" w:cs="Arial"/>
                <w:color w:val="000000"/>
                <w:sz w:val="20"/>
              </w:rPr>
              <w:t>подарка,</w:t>
            </w:r>
            <w:r w:rsidR="003C3023" w:rsidRPr="00F63CFA">
              <w:rPr>
                <w:rFonts w:ascii="Arial" w:hAnsi="Arial" w:cs="Arial"/>
                <w:color w:val="000000"/>
                <w:sz w:val="20"/>
              </w:rPr>
              <w:t xml:space="preserve"> </w:t>
            </w:r>
            <w:r w:rsidRPr="00F63CFA">
              <w:rPr>
                <w:rFonts w:ascii="Arial" w:hAnsi="Arial" w:cs="Arial"/>
                <w:color w:val="000000"/>
                <w:sz w:val="20"/>
              </w:rPr>
              <w:t>реализации</w:t>
            </w:r>
            <w:r w:rsidR="003C3023" w:rsidRPr="00F63CFA">
              <w:rPr>
                <w:rFonts w:ascii="Arial" w:hAnsi="Arial" w:cs="Arial"/>
                <w:color w:val="000000"/>
                <w:sz w:val="20"/>
              </w:rPr>
              <w:t xml:space="preserve"> </w:t>
            </w:r>
            <w:r w:rsidRPr="00F63CFA">
              <w:rPr>
                <w:rFonts w:ascii="Arial" w:hAnsi="Arial" w:cs="Arial"/>
                <w:color w:val="000000"/>
                <w:sz w:val="20"/>
              </w:rPr>
              <w:t>(выкупе)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зачислении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доход</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средств,</w:t>
            </w:r>
            <w:r w:rsidR="003C3023" w:rsidRPr="00F63CFA">
              <w:rPr>
                <w:rFonts w:ascii="Arial" w:hAnsi="Arial" w:cs="Arial"/>
                <w:color w:val="000000"/>
                <w:sz w:val="20"/>
              </w:rPr>
              <w:t xml:space="preserve"> </w:t>
            </w:r>
            <w:r w:rsidRPr="00F63CFA">
              <w:rPr>
                <w:rFonts w:ascii="Arial" w:hAnsi="Arial" w:cs="Arial"/>
                <w:color w:val="000000"/>
                <w:sz w:val="20"/>
              </w:rPr>
              <w:t>выруче</w:t>
            </w:r>
            <w:r w:rsidRPr="00F63CFA">
              <w:rPr>
                <w:rFonts w:ascii="Arial" w:hAnsi="Arial" w:cs="Arial"/>
                <w:color w:val="000000"/>
                <w:sz w:val="20"/>
              </w:rPr>
              <w:t>н</w:t>
            </w:r>
            <w:r w:rsidRPr="00F63CFA">
              <w:rPr>
                <w:rFonts w:ascii="Arial" w:hAnsi="Arial" w:cs="Arial"/>
                <w:color w:val="000000"/>
                <w:sz w:val="20"/>
              </w:rPr>
              <w:t>ных</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его</w:t>
            </w:r>
            <w:r w:rsidR="003C3023" w:rsidRPr="00F63CFA">
              <w:rPr>
                <w:rFonts w:ascii="Arial" w:hAnsi="Arial" w:cs="Arial"/>
                <w:color w:val="000000"/>
                <w:sz w:val="20"/>
              </w:rPr>
              <w:t xml:space="preserve"> </w:t>
            </w:r>
            <w:r w:rsidRPr="00F63CFA">
              <w:rPr>
                <w:rFonts w:ascii="Arial" w:hAnsi="Arial" w:cs="Arial"/>
                <w:color w:val="000000"/>
                <w:sz w:val="20"/>
              </w:rPr>
              <w:t>реализации</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До</w:t>
            </w:r>
            <w:r w:rsidR="003C3023" w:rsidRPr="00F63CFA">
              <w:rPr>
                <w:rFonts w:ascii="Arial" w:hAnsi="Arial" w:cs="Arial"/>
                <w:color w:val="000000"/>
                <w:sz w:val="20"/>
              </w:rPr>
              <w:t xml:space="preserve"> </w:t>
            </w:r>
            <w:r w:rsidRPr="00F63CFA">
              <w:rPr>
                <w:rFonts w:ascii="Arial" w:hAnsi="Arial" w:cs="Arial"/>
                <w:color w:val="000000"/>
                <w:sz w:val="20"/>
              </w:rPr>
              <w:t>01</w:t>
            </w:r>
            <w:r w:rsidR="003C3023" w:rsidRPr="00F63CFA">
              <w:rPr>
                <w:rFonts w:ascii="Arial" w:hAnsi="Arial" w:cs="Arial"/>
                <w:color w:val="000000"/>
                <w:sz w:val="20"/>
              </w:rPr>
              <w:t xml:space="preserve"> </w:t>
            </w:r>
            <w:r w:rsidRPr="00F63CFA">
              <w:rPr>
                <w:rFonts w:ascii="Arial" w:hAnsi="Arial" w:cs="Arial"/>
                <w:color w:val="000000"/>
                <w:sz w:val="20"/>
              </w:rPr>
              <w:t>ноября</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Комиссия</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соблюдению</w:t>
            </w:r>
            <w:r w:rsidR="003C3023" w:rsidRPr="00F63CFA">
              <w:rPr>
                <w:rFonts w:ascii="Arial" w:hAnsi="Arial" w:cs="Arial"/>
                <w:color w:val="000000"/>
                <w:sz w:val="20"/>
              </w:rPr>
              <w:t xml:space="preserve"> </w:t>
            </w:r>
            <w:r w:rsidRPr="00F63CFA">
              <w:rPr>
                <w:rFonts w:ascii="Arial" w:hAnsi="Arial" w:cs="Arial"/>
                <w:color w:val="000000"/>
                <w:sz w:val="20"/>
              </w:rPr>
              <w:t>треб</w:t>
            </w:r>
            <w:r w:rsidRPr="00F63CFA">
              <w:rPr>
                <w:rFonts w:ascii="Arial" w:hAnsi="Arial" w:cs="Arial"/>
                <w:color w:val="000000"/>
                <w:sz w:val="20"/>
              </w:rPr>
              <w:t>о</w:t>
            </w:r>
            <w:r w:rsidRPr="00F63CFA">
              <w:rPr>
                <w:rFonts w:ascii="Arial" w:hAnsi="Arial" w:cs="Arial"/>
                <w:color w:val="000000"/>
                <w:sz w:val="20"/>
              </w:rPr>
              <w:t>ваний</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служебному</w:t>
            </w:r>
            <w:r w:rsidR="003C3023" w:rsidRPr="00F63CFA">
              <w:rPr>
                <w:rFonts w:ascii="Arial" w:hAnsi="Arial" w:cs="Arial"/>
                <w:color w:val="000000"/>
                <w:sz w:val="20"/>
              </w:rPr>
              <w:t xml:space="preserve"> </w:t>
            </w:r>
            <w:r w:rsidRPr="00F63CFA">
              <w:rPr>
                <w:rFonts w:ascii="Arial" w:hAnsi="Arial" w:cs="Arial"/>
                <w:color w:val="000000"/>
                <w:sz w:val="20"/>
              </w:rPr>
              <w:t>поведению</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ур</w:t>
            </w:r>
            <w:r w:rsidRPr="00F63CFA">
              <w:rPr>
                <w:rFonts w:ascii="Arial" w:hAnsi="Arial" w:cs="Arial"/>
                <w:color w:val="000000"/>
                <w:sz w:val="20"/>
              </w:rPr>
              <w:t>е</w:t>
            </w:r>
            <w:r w:rsidRPr="00F63CFA">
              <w:rPr>
                <w:rFonts w:ascii="Arial" w:hAnsi="Arial" w:cs="Arial"/>
                <w:color w:val="000000"/>
                <w:sz w:val="20"/>
              </w:rPr>
              <w:t>гулированию</w:t>
            </w:r>
            <w:r w:rsidR="003C3023" w:rsidRPr="00F63CFA">
              <w:rPr>
                <w:rFonts w:ascii="Arial" w:hAnsi="Arial" w:cs="Arial"/>
                <w:color w:val="000000"/>
                <w:sz w:val="20"/>
              </w:rPr>
              <w:t xml:space="preserve"> </w:t>
            </w:r>
            <w:r w:rsidRPr="00F63CFA">
              <w:rPr>
                <w:rFonts w:ascii="Arial" w:hAnsi="Arial" w:cs="Arial"/>
                <w:color w:val="000000"/>
                <w:sz w:val="20"/>
              </w:rPr>
              <w:t>конфликта</w:t>
            </w:r>
            <w:r w:rsidR="003C3023" w:rsidRPr="00F63CFA">
              <w:rPr>
                <w:rFonts w:ascii="Arial" w:hAnsi="Arial" w:cs="Arial"/>
                <w:color w:val="000000"/>
                <w:sz w:val="20"/>
              </w:rPr>
              <w:t xml:space="preserve"> </w:t>
            </w:r>
            <w:r w:rsidRPr="00F63CFA">
              <w:rPr>
                <w:rFonts w:ascii="Arial" w:hAnsi="Arial" w:cs="Arial"/>
                <w:color w:val="000000"/>
                <w:sz w:val="20"/>
              </w:rPr>
              <w:t>интер</w:t>
            </w:r>
            <w:r w:rsidRPr="00F63CFA">
              <w:rPr>
                <w:rFonts w:ascii="Arial" w:hAnsi="Arial" w:cs="Arial"/>
                <w:color w:val="000000"/>
                <w:sz w:val="20"/>
              </w:rPr>
              <w:t>е</w:t>
            </w:r>
            <w:r w:rsidRPr="00F63CFA">
              <w:rPr>
                <w:rFonts w:ascii="Arial" w:hAnsi="Arial" w:cs="Arial"/>
                <w:color w:val="000000"/>
                <w:sz w:val="20"/>
              </w:rPr>
              <w:t>сов</w:t>
            </w:r>
          </w:p>
        </w:tc>
        <w:tc>
          <w:tcPr>
            <w:tcW w:w="12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Количество</w:t>
            </w:r>
            <w:r w:rsidR="003C3023" w:rsidRPr="00F63CFA">
              <w:rPr>
                <w:rFonts w:ascii="Arial" w:hAnsi="Arial" w:cs="Arial"/>
                <w:color w:val="000000"/>
                <w:sz w:val="20"/>
              </w:rPr>
              <w:t xml:space="preserve"> </w:t>
            </w:r>
            <w:r w:rsidRPr="00F63CFA">
              <w:rPr>
                <w:rFonts w:ascii="Arial" w:hAnsi="Arial" w:cs="Arial"/>
                <w:color w:val="000000"/>
                <w:sz w:val="20"/>
              </w:rPr>
              <w:t>выявленных</w:t>
            </w:r>
            <w:r w:rsidR="003C3023" w:rsidRPr="00F63CFA">
              <w:rPr>
                <w:rFonts w:ascii="Arial" w:hAnsi="Arial" w:cs="Arial"/>
                <w:color w:val="000000"/>
                <w:sz w:val="20"/>
              </w:rPr>
              <w:t xml:space="preserve"> </w:t>
            </w:r>
            <w:r w:rsidRPr="00F63CFA">
              <w:rPr>
                <w:rFonts w:ascii="Arial" w:hAnsi="Arial" w:cs="Arial"/>
                <w:color w:val="000000"/>
                <w:sz w:val="20"/>
              </w:rPr>
              <w:t>нарушений,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том</w:t>
            </w:r>
            <w:r w:rsidR="003C3023" w:rsidRPr="00F63CFA">
              <w:rPr>
                <w:rFonts w:ascii="Arial" w:hAnsi="Arial" w:cs="Arial"/>
                <w:color w:val="000000"/>
                <w:sz w:val="20"/>
              </w:rPr>
              <w:t xml:space="preserve"> </w:t>
            </w:r>
            <w:r w:rsidRPr="00F63CFA">
              <w:rPr>
                <w:rFonts w:ascii="Arial" w:hAnsi="Arial" w:cs="Arial"/>
                <w:color w:val="000000"/>
                <w:sz w:val="20"/>
              </w:rPr>
              <w:t>числе:</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неисполнение</w:t>
            </w:r>
            <w:r w:rsidR="003C3023" w:rsidRPr="00F63CFA">
              <w:rPr>
                <w:rFonts w:ascii="Arial" w:hAnsi="Arial" w:cs="Arial"/>
                <w:color w:val="000000"/>
                <w:sz w:val="20"/>
              </w:rPr>
              <w:t xml:space="preserve"> </w:t>
            </w:r>
            <w:r w:rsidRPr="00F63CFA">
              <w:rPr>
                <w:rFonts w:ascii="Arial" w:hAnsi="Arial" w:cs="Arial"/>
                <w:color w:val="000000"/>
                <w:sz w:val="20"/>
              </w:rPr>
              <w:t>муниципальными</w:t>
            </w:r>
            <w:r w:rsidR="003C3023" w:rsidRPr="00F63CFA">
              <w:rPr>
                <w:rFonts w:ascii="Arial" w:hAnsi="Arial" w:cs="Arial"/>
                <w:color w:val="000000"/>
                <w:sz w:val="20"/>
              </w:rPr>
              <w:t xml:space="preserve"> </w:t>
            </w:r>
            <w:r w:rsidRPr="00F63CFA">
              <w:rPr>
                <w:rFonts w:ascii="Arial" w:hAnsi="Arial" w:cs="Arial"/>
                <w:color w:val="000000"/>
                <w:sz w:val="20"/>
              </w:rPr>
              <w:t>сл</w:t>
            </w:r>
            <w:r w:rsidRPr="00F63CFA">
              <w:rPr>
                <w:rFonts w:ascii="Arial" w:hAnsi="Arial" w:cs="Arial"/>
                <w:color w:val="000000"/>
                <w:sz w:val="20"/>
              </w:rPr>
              <w:t>у</w:t>
            </w:r>
            <w:r w:rsidRPr="00F63CFA">
              <w:rPr>
                <w:rFonts w:ascii="Arial" w:hAnsi="Arial" w:cs="Arial"/>
                <w:color w:val="000000"/>
                <w:sz w:val="20"/>
              </w:rPr>
              <w:t>жащими</w:t>
            </w:r>
            <w:r w:rsidR="003C3023" w:rsidRPr="00F63CFA">
              <w:rPr>
                <w:rFonts w:ascii="Arial" w:hAnsi="Arial" w:cs="Arial"/>
                <w:color w:val="000000"/>
                <w:sz w:val="20"/>
              </w:rPr>
              <w:t xml:space="preserve"> </w:t>
            </w:r>
            <w:r w:rsidRPr="00F63CFA">
              <w:rPr>
                <w:rFonts w:ascii="Arial" w:hAnsi="Arial" w:cs="Arial"/>
                <w:color w:val="000000"/>
                <w:sz w:val="20"/>
              </w:rPr>
              <w:t>обязанности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предвар</w:t>
            </w:r>
            <w:r w:rsidRPr="00F63CFA">
              <w:rPr>
                <w:rFonts w:ascii="Arial" w:hAnsi="Arial" w:cs="Arial"/>
                <w:color w:val="000000"/>
                <w:sz w:val="20"/>
              </w:rPr>
              <w:t>и</w:t>
            </w:r>
            <w:r w:rsidRPr="00F63CFA">
              <w:rPr>
                <w:rFonts w:ascii="Arial" w:hAnsi="Arial" w:cs="Arial"/>
                <w:color w:val="000000"/>
                <w:sz w:val="20"/>
              </w:rPr>
              <w:t>тельному</w:t>
            </w:r>
            <w:r w:rsidR="003C3023" w:rsidRPr="00F63CFA">
              <w:rPr>
                <w:rFonts w:ascii="Arial" w:hAnsi="Arial" w:cs="Arial"/>
                <w:color w:val="000000"/>
                <w:sz w:val="20"/>
              </w:rPr>
              <w:t xml:space="preserve"> </w:t>
            </w:r>
            <w:r w:rsidRPr="00F63CFA">
              <w:rPr>
                <w:rFonts w:ascii="Arial" w:hAnsi="Arial" w:cs="Arial"/>
                <w:color w:val="000000"/>
                <w:sz w:val="20"/>
              </w:rPr>
              <w:t>уведомлению</w:t>
            </w:r>
            <w:r w:rsidR="003C3023" w:rsidRPr="00F63CFA">
              <w:rPr>
                <w:rFonts w:ascii="Arial" w:hAnsi="Arial" w:cs="Arial"/>
                <w:color w:val="000000"/>
                <w:sz w:val="20"/>
              </w:rPr>
              <w:t xml:space="preserve"> </w:t>
            </w:r>
            <w:r w:rsidRPr="00F63CFA">
              <w:rPr>
                <w:rFonts w:ascii="Arial" w:hAnsi="Arial" w:cs="Arial"/>
                <w:color w:val="000000"/>
                <w:sz w:val="20"/>
              </w:rPr>
              <w:t>представит</w:t>
            </w:r>
            <w:r w:rsidRPr="00F63CFA">
              <w:rPr>
                <w:rFonts w:ascii="Arial" w:hAnsi="Arial" w:cs="Arial"/>
                <w:color w:val="000000"/>
                <w:sz w:val="20"/>
              </w:rPr>
              <w:t>е</w:t>
            </w:r>
            <w:r w:rsidRPr="00F63CFA">
              <w:rPr>
                <w:rFonts w:ascii="Arial" w:hAnsi="Arial" w:cs="Arial"/>
                <w:color w:val="000000"/>
                <w:sz w:val="20"/>
              </w:rPr>
              <w:t>ля</w:t>
            </w:r>
            <w:r w:rsidR="003C3023" w:rsidRPr="00F63CFA">
              <w:rPr>
                <w:rFonts w:ascii="Arial" w:hAnsi="Arial" w:cs="Arial"/>
                <w:color w:val="000000"/>
                <w:sz w:val="20"/>
              </w:rPr>
              <w:t xml:space="preserve"> </w:t>
            </w:r>
            <w:r w:rsidRPr="00F63CFA">
              <w:rPr>
                <w:rFonts w:ascii="Arial" w:hAnsi="Arial" w:cs="Arial"/>
                <w:color w:val="000000"/>
                <w:sz w:val="20"/>
              </w:rPr>
              <w:t>нанимателя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выполнении</w:t>
            </w:r>
            <w:r w:rsidR="003C3023" w:rsidRPr="00F63CFA">
              <w:rPr>
                <w:rFonts w:ascii="Arial" w:hAnsi="Arial" w:cs="Arial"/>
                <w:color w:val="000000"/>
                <w:sz w:val="20"/>
              </w:rPr>
              <w:t xml:space="preserve"> </w:t>
            </w:r>
            <w:r w:rsidRPr="00F63CFA">
              <w:rPr>
                <w:rFonts w:ascii="Arial" w:hAnsi="Arial" w:cs="Arial"/>
                <w:color w:val="000000"/>
                <w:sz w:val="20"/>
              </w:rPr>
              <w:t>иной</w:t>
            </w:r>
            <w:r w:rsidR="003C3023" w:rsidRPr="00F63CFA">
              <w:rPr>
                <w:rFonts w:ascii="Arial" w:hAnsi="Arial" w:cs="Arial"/>
                <w:color w:val="000000"/>
                <w:sz w:val="20"/>
              </w:rPr>
              <w:t xml:space="preserve"> </w:t>
            </w:r>
            <w:r w:rsidRPr="00F63CFA">
              <w:rPr>
                <w:rFonts w:ascii="Arial" w:hAnsi="Arial" w:cs="Arial"/>
                <w:color w:val="000000"/>
                <w:sz w:val="20"/>
              </w:rPr>
              <w:t>оплачиваемой</w:t>
            </w:r>
            <w:r w:rsidR="003C3023" w:rsidRPr="00F63CFA">
              <w:rPr>
                <w:rFonts w:ascii="Arial" w:hAnsi="Arial" w:cs="Arial"/>
                <w:color w:val="000000"/>
                <w:sz w:val="20"/>
              </w:rPr>
              <w:t xml:space="preserve"> </w:t>
            </w:r>
            <w:r w:rsidRPr="00F63CFA">
              <w:rPr>
                <w:rFonts w:ascii="Arial" w:hAnsi="Arial" w:cs="Arial"/>
                <w:color w:val="000000"/>
                <w:sz w:val="20"/>
              </w:rPr>
              <w:t>работы;</w:t>
            </w: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несоблюдение</w:t>
            </w:r>
            <w:r w:rsidR="003C3023" w:rsidRPr="00F63CFA">
              <w:rPr>
                <w:rFonts w:ascii="Arial" w:hAnsi="Arial" w:cs="Arial"/>
                <w:color w:val="000000"/>
                <w:sz w:val="20"/>
              </w:rPr>
              <w:t xml:space="preserve"> </w:t>
            </w:r>
            <w:r w:rsidRPr="00F63CFA">
              <w:rPr>
                <w:rFonts w:ascii="Arial" w:hAnsi="Arial" w:cs="Arial"/>
                <w:color w:val="000000"/>
                <w:sz w:val="20"/>
              </w:rPr>
              <w:t>лицами,</w:t>
            </w:r>
            <w:r w:rsidR="003C3023" w:rsidRPr="00F63CFA">
              <w:rPr>
                <w:rFonts w:ascii="Arial" w:hAnsi="Arial" w:cs="Arial"/>
                <w:color w:val="000000"/>
                <w:sz w:val="20"/>
              </w:rPr>
              <w:t xml:space="preserve"> </w:t>
            </w:r>
            <w:r w:rsidRPr="00F63CFA">
              <w:rPr>
                <w:rFonts w:ascii="Arial" w:hAnsi="Arial" w:cs="Arial"/>
                <w:color w:val="000000"/>
                <w:sz w:val="20"/>
              </w:rPr>
              <w:t>замещающ</w:t>
            </w:r>
            <w:r w:rsidRPr="00F63CFA">
              <w:rPr>
                <w:rFonts w:ascii="Arial" w:hAnsi="Arial" w:cs="Arial"/>
                <w:color w:val="000000"/>
                <w:sz w:val="20"/>
              </w:rPr>
              <w:t>и</w:t>
            </w:r>
            <w:r w:rsidRPr="00F63CFA">
              <w:rPr>
                <w:rFonts w:ascii="Arial" w:hAnsi="Arial" w:cs="Arial"/>
                <w:color w:val="000000"/>
                <w:sz w:val="20"/>
              </w:rPr>
              <w:t>ми</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уст</w:t>
            </w:r>
            <w:r w:rsidRPr="00F63CFA">
              <w:rPr>
                <w:rFonts w:ascii="Arial" w:hAnsi="Arial" w:cs="Arial"/>
                <w:color w:val="000000"/>
                <w:sz w:val="20"/>
              </w:rPr>
              <w:t>а</w:t>
            </w:r>
            <w:r w:rsidRPr="00F63CFA">
              <w:rPr>
                <w:rFonts w:ascii="Arial" w:hAnsi="Arial" w:cs="Arial"/>
                <w:color w:val="000000"/>
                <w:sz w:val="20"/>
              </w:rPr>
              <w:t>новленного</w:t>
            </w:r>
            <w:r w:rsidR="003C3023" w:rsidRPr="00F63CFA">
              <w:rPr>
                <w:rFonts w:ascii="Arial" w:hAnsi="Arial" w:cs="Arial"/>
                <w:color w:val="000000"/>
                <w:sz w:val="20"/>
              </w:rPr>
              <w:t xml:space="preserve"> </w:t>
            </w:r>
            <w:r w:rsidRPr="00F63CFA">
              <w:rPr>
                <w:rFonts w:ascii="Arial" w:hAnsi="Arial" w:cs="Arial"/>
                <w:color w:val="000000"/>
                <w:sz w:val="20"/>
              </w:rPr>
              <w:t>порядка</w:t>
            </w:r>
            <w:r w:rsidR="003C3023" w:rsidRPr="00F63CFA">
              <w:rPr>
                <w:rFonts w:ascii="Arial" w:hAnsi="Arial" w:cs="Arial"/>
                <w:color w:val="000000"/>
                <w:sz w:val="20"/>
              </w:rPr>
              <w:t xml:space="preserve"> </w:t>
            </w:r>
            <w:r w:rsidRPr="00F63CFA">
              <w:rPr>
                <w:rFonts w:ascii="Arial" w:hAnsi="Arial" w:cs="Arial"/>
                <w:color w:val="000000"/>
                <w:sz w:val="20"/>
              </w:rPr>
              <w:t>сообщения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лучении</w:t>
            </w:r>
            <w:r w:rsidR="003C3023" w:rsidRPr="00F63CFA">
              <w:rPr>
                <w:rFonts w:ascii="Arial" w:hAnsi="Arial" w:cs="Arial"/>
                <w:color w:val="000000"/>
                <w:sz w:val="20"/>
              </w:rPr>
              <w:t xml:space="preserve"> </w:t>
            </w:r>
            <w:r w:rsidRPr="00F63CFA">
              <w:rPr>
                <w:rFonts w:ascii="Arial" w:hAnsi="Arial" w:cs="Arial"/>
                <w:color w:val="000000"/>
                <w:sz w:val="20"/>
              </w:rPr>
              <w:t>подарка</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5.3.Обеспечение</w:t>
            </w:r>
            <w:r w:rsidR="003C3023" w:rsidRPr="00F63CFA">
              <w:rPr>
                <w:rFonts w:ascii="Arial" w:hAnsi="Arial" w:cs="Arial"/>
                <w:color w:val="000000"/>
                <w:sz w:val="20"/>
              </w:rPr>
              <w:t xml:space="preserve"> </w:t>
            </w:r>
            <w:r w:rsidRPr="00F63CFA">
              <w:rPr>
                <w:rFonts w:ascii="Arial" w:hAnsi="Arial" w:cs="Arial"/>
                <w:color w:val="000000"/>
                <w:sz w:val="20"/>
              </w:rPr>
              <w:t>действенного</w:t>
            </w:r>
            <w:r w:rsidR="003C3023" w:rsidRPr="00F63CFA">
              <w:rPr>
                <w:rFonts w:ascii="Arial" w:hAnsi="Arial" w:cs="Arial"/>
                <w:color w:val="000000"/>
                <w:sz w:val="20"/>
              </w:rPr>
              <w:t xml:space="preserve"> </w:t>
            </w:r>
            <w:r w:rsidRPr="00F63CFA">
              <w:rPr>
                <w:rFonts w:ascii="Arial" w:hAnsi="Arial" w:cs="Arial"/>
                <w:color w:val="000000"/>
                <w:sz w:val="20"/>
              </w:rPr>
              <w:t>функциониров</w:t>
            </w:r>
            <w:r w:rsidRPr="00F63CFA">
              <w:rPr>
                <w:rFonts w:ascii="Arial" w:hAnsi="Arial" w:cs="Arial"/>
                <w:color w:val="000000"/>
                <w:sz w:val="20"/>
              </w:rPr>
              <w:t>а</w:t>
            </w:r>
            <w:r w:rsidRPr="00F63CFA">
              <w:rPr>
                <w:rFonts w:ascii="Arial" w:hAnsi="Arial" w:cs="Arial"/>
                <w:color w:val="000000"/>
                <w:sz w:val="20"/>
              </w:rPr>
              <w:t>ния</w:t>
            </w:r>
            <w:r w:rsidR="003C3023" w:rsidRPr="00F63CFA">
              <w:rPr>
                <w:rFonts w:ascii="Arial" w:hAnsi="Arial" w:cs="Arial"/>
                <w:color w:val="000000"/>
                <w:sz w:val="20"/>
              </w:rPr>
              <w:t xml:space="preserve"> </w:t>
            </w:r>
            <w:r w:rsidRPr="00F63CFA">
              <w:rPr>
                <w:rFonts w:ascii="Arial" w:hAnsi="Arial" w:cs="Arial"/>
                <w:color w:val="000000"/>
                <w:sz w:val="20"/>
              </w:rPr>
              <w:t>Комиссии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соблюдению</w:t>
            </w:r>
            <w:r w:rsidR="003C3023" w:rsidRPr="00F63CFA">
              <w:rPr>
                <w:rFonts w:ascii="Arial" w:hAnsi="Arial" w:cs="Arial"/>
                <w:color w:val="000000"/>
                <w:sz w:val="20"/>
              </w:rPr>
              <w:t xml:space="preserve"> </w:t>
            </w:r>
            <w:r w:rsidRPr="00F63CFA">
              <w:rPr>
                <w:rFonts w:ascii="Arial" w:hAnsi="Arial" w:cs="Arial"/>
                <w:color w:val="000000"/>
                <w:sz w:val="20"/>
              </w:rPr>
              <w:t>требований</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сл</w:t>
            </w:r>
            <w:r w:rsidRPr="00F63CFA">
              <w:rPr>
                <w:rFonts w:ascii="Arial" w:hAnsi="Arial" w:cs="Arial"/>
                <w:color w:val="000000"/>
                <w:sz w:val="20"/>
              </w:rPr>
              <w:t>у</w:t>
            </w:r>
            <w:r w:rsidRPr="00F63CFA">
              <w:rPr>
                <w:rFonts w:ascii="Arial" w:hAnsi="Arial" w:cs="Arial"/>
                <w:color w:val="000000"/>
                <w:sz w:val="20"/>
              </w:rPr>
              <w:t>жебному</w:t>
            </w:r>
            <w:r w:rsidR="003C3023" w:rsidRPr="00F63CFA">
              <w:rPr>
                <w:rFonts w:ascii="Arial" w:hAnsi="Arial" w:cs="Arial"/>
                <w:color w:val="000000"/>
                <w:sz w:val="20"/>
              </w:rPr>
              <w:t xml:space="preserve"> </w:t>
            </w:r>
            <w:r w:rsidRPr="00F63CFA">
              <w:rPr>
                <w:rFonts w:ascii="Arial" w:hAnsi="Arial" w:cs="Arial"/>
                <w:color w:val="000000"/>
                <w:sz w:val="20"/>
              </w:rPr>
              <w:t>поведению</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урегулированию</w:t>
            </w:r>
            <w:r w:rsidR="003C3023" w:rsidRPr="00F63CFA">
              <w:rPr>
                <w:rFonts w:ascii="Arial" w:hAnsi="Arial" w:cs="Arial"/>
                <w:color w:val="000000"/>
                <w:sz w:val="20"/>
              </w:rPr>
              <w:t xml:space="preserve"> </w:t>
            </w:r>
            <w:r w:rsidRPr="00F63CFA">
              <w:rPr>
                <w:rFonts w:ascii="Arial" w:hAnsi="Arial" w:cs="Arial"/>
                <w:color w:val="000000"/>
                <w:sz w:val="20"/>
              </w:rPr>
              <w:t>конфликта</w:t>
            </w:r>
            <w:r w:rsidR="003C3023" w:rsidRPr="00F63CFA">
              <w:rPr>
                <w:rFonts w:ascii="Arial" w:hAnsi="Arial" w:cs="Arial"/>
                <w:color w:val="000000"/>
                <w:sz w:val="20"/>
              </w:rPr>
              <w:t xml:space="preserve"> </w:t>
            </w:r>
            <w:r w:rsidRPr="00F63CFA">
              <w:rPr>
                <w:rFonts w:ascii="Arial" w:hAnsi="Arial" w:cs="Arial"/>
                <w:color w:val="000000"/>
                <w:sz w:val="20"/>
              </w:rPr>
              <w:t>интересов,</w:t>
            </w:r>
            <w:r w:rsidR="003C3023" w:rsidRPr="00F63CFA">
              <w:rPr>
                <w:rFonts w:ascii="Arial" w:hAnsi="Arial" w:cs="Arial"/>
                <w:color w:val="000000"/>
                <w:sz w:val="20"/>
              </w:rPr>
              <w:t xml:space="preserve"> </w:t>
            </w:r>
            <w:r w:rsidRPr="00F63CFA">
              <w:rPr>
                <w:rFonts w:ascii="Arial" w:hAnsi="Arial" w:cs="Arial"/>
                <w:color w:val="000000"/>
                <w:sz w:val="20"/>
              </w:rPr>
              <w:t>повыш</w:t>
            </w:r>
            <w:r w:rsidRPr="00F63CFA">
              <w:rPr>
                <w:rFonts w:ascii="Arial" w:hAnsi="Arial" w:cs="Arial"/>
                <w:color w:val="000000"/>
                <w:sz w:val="20"/>
              </w:rPr>
              <w:t>е</w:t>
            </w:r>
            <w:r w:rsidRPr="00F63CFA">
              <w:rPr>
                <w:rFonts w:ascii="Arial" w:hAnsi="Arial" w:cs="Arial"/>
                <w:color w:val="000000"/>
                <w:sz w:val="20"/>
              </w:rPr>
              <w:t>ние</w:t>
            </w:r>
            <w:r w:rsidR="003C3023" w:rsidRPr="00F63CFA">
              <w:rPr>
                <w:rFonts w:ascii="Arial" w:hAnsi="Arial" w:cs="Arial"/>
                <w:color w:val="000000"/>
                <w:sz w:val="20"/>
              </w:rPr>
              <w:t xml:space="preserve"> </w:t>
            </w:r>
            <w:r w:rsidRPr="00F63CFA">
              <w:rPr>
                <w:rFonts w:ascii="Arial" w:hAnsi="Arial" w:cs="Arial"/>
                <w:color w:val="000000"/>
                <w:sz w:val="20"/>
              </w:rPr>
              <w:t>эффективности</w:t>
            </w:r>
            <w:r w:rsidR="003C3023" w:rsidRPr="00F63CFA">
              <w:rPr>
                <w:rFonts w:ascii="Arial" w:hAnsi="Arial" w:cs="Arial"/>
                <w:color w:val="000000"/>
                <w:sz w:val="20"/>
              </w:rPr>
              <w:t xml:space="preserve"> </w:t>
            </w:r>
            <w:r w:rsidRPr="00F63CFA">
              <w:rPr>
                <w:rFonts w:ascii="Arial" w:hAnsi="Arial" w:cs="Arial"/>
                <w:color w:val="000000"/>
                <w:sz w:val="20"/>
              </w:rPr>
              <w:t>реализации</w:t>
            </w:r>
            <w:r w:rsidR="003C3023" w:rsidRPr="00F63CFA">
              <w:rPr>
                <w:rFonts w:ascii="Arial" w:hAnsi="Arial" w:cs="Arial"/>
                <w:color w:val="000000"/>
                <w:sz w:val="20"/>
              </w:rPr>
              <w:t xml:space="preserve"> </w:t>
            </w:r>
            <w:r w:rsidRPr="00F63CFA">
              <w:rPr>
                <w:rFonts w:ascii="Arial" w:hAnsi="Arial" w:cs="Arial"/>
                <w:color w:val="000000"/>
                <w:sz w:val="20"/>
              </w:rPr>
              <w:t>принимаемых</w:t>
            </w:r>
            <w:r w:rsidR="003C3023" w:rsidRPr="00F63CFA">
              <w:rPr>
                <w:rFonts w:ascii="Arial" w:hAnsi="Arial" w:cs="Arial"/>
                <w:color w:val="000000"/>
                <w:sz w:val="20"/>
              </w:rPr>
              <w:t xml:space="preserve"> </w:t>
            </w:r>
            <w:r w:rsidRPr="00F63CFA">
              <w:rPr>
                <w:rFonts w:ascii="Arial" w:hAnsi="Arial" w:cs="Arial"/>
                <w:color w:val="000000"/>
                <w:sz w:val="20"/>
              </w:rPr>
              <w:t>комиссиями</w:t>
            </w:r>
            <w:r w:rsidR="003C3023" w:rsidRPr="00F63CFA">
              <w:rPr>
                <w:rFonts w:ascii="Arial" w:hAnsi="Arial" w:cs="Arial"/>
                <w:color w:val="000000"/>
                <w:sz w:val="20"/>
              </w:rPr>
              <w:t xml:space="preserve"> </w:t>
            </w:r>
            <w:r w:rsidRPr="00F63CFA">
              <w:rPr>
                <w:rFonts w:ascii="Arial" w:hAnsi="Arial" w:cs="Arial"/>
                <w:color w:val="000000"/>
                <w:sz w:val="20"/>
              </w:rPr>
              <w:t>решений</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Постоянно</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поселения</w:t>
            </w:r>
          </w:p>
        </w:tc>
        <w:tc>
          <w:tcPr>
            <w:tcW w:w="12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Обеспечение</w:t>
            </w:r>
            <w:r w:rsidR="003C3023" w:rsidRPr="00F63CFA">
              <w:rPr>
                <w:rFonts w:ascii="Arial" w:hAnsi="Arial" w:cs="Arial"/>
                <w:color w:val="000000"/>
                <w:sz w:val="20"/>
              </w:rPr>
              <w:t xml:space="preserve"> </w:t>
            </w:r>
            <w:r w:rsidRPr="00F63CFA">
              <w:rPr>
                <w:rFonts w:ascii="Arial" w:hAnsi="Arial" w:cs="Arial"/>
                <w:color w:val="000000"/>
                <w:sz w:val="20"/>
              </w:rPr>
              <w:t>соблюдения</w:t>
            </w:r>
            <w:r w:rsidR="003C3023" w:rsidRPr="00F63CFA">
              <w:rPr>
                <w:rFonts w:ascii="Arial" w:hAnsi="Arial" w:cs="Arial"/>
                <w:color w:val="000000"/>
                <w:sz w:val="20"/>
              </w:rPr>
              <w:t xml:space="preserve"> </w:t>
            </w:r>
            <w:r w:rsidRPr="00F63CFA">
              <w:rPr>
                <w:rFonts w:ascii="Arial" w:hAnsi="Arial" w:cs="Arial"/>
                <w:color w:val="000000"/>
                <w:sz w:val="20"/>
              </w:rPr>
              <w:t>муниц</w:t>
            </w:r>
            <w:r w:rsidRPr="00F63CFA">
              <w:rPr>
                <w:rFonts w:ascii="Arial" w:hAnsi="Arial" w:cs="Arial"/>
                <w:color w:val="000000"/>
                <w:sz w:val="20"/>
              </w:rPr>
              <w:t>и</w:t>
            </w:r>
            <w:r w:rsidRPr="00F63CFA">
              <w:rPr>
                <w:rFonts w:ascii="Arial" w:hAnsi="Arial" w:cs="Arial"/>
                <w:color w:val="000000"/>
                <w:sz w:val="20"/>
              </w:rPr>
              <w:t>пальными</w:t>
            </w:r>
            <w:r w:rsidR="003C3023" w:rsidRPr="00F63CFA">
              <w:rPr>
                <w:rFonts w:ascii="Arial" w:hAnsi="Arial" w:cs="Arial"/>
                <w:color w:val="000000"/>
                <w:sz w:val="20"/>
              </w:rPr>
              <w:t xml:space="preserve"> </w:t>
            </w:r>
            <w:r w:rsidRPr="00F63CFA">
              <w:rPr>
                <w:rFonts w:ascii="Arial" w:hAnsi="Arial" w:cs="Arial"/>
                <w:color w:val="000000"/>
                <w:sz w:val="20"/>
              </w:rPr>
              <w:t>служащими</w:t>
            </w:r>
            <w:r w:rsidR="003C3023" w:rsidRPr="00F63CFA">
              <w:rPr>
                <w:rFonts w:ascii="Arial" w:hAnsi="Arial" w:cs="Arial"/>
                <w:color w:val="000000"/>
                <w:sz w:val="20"/>
              </w:rPr>
              <w:t xml:space="preserve"> </w:t>
            </w:r>
            <w:r w:rsidRPr="00F63CFA">
              <w:rPr>
                <w:rFonts w:ascii="Arial" w:hAnsi="Arial" w:cs="Arial"/>
                <w:color w:val="000000"/>
                <w:sz w:val="20"/>
              </w:rPr>
              <w:t>ограничений</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запретов,</w:t>
            </w:r>
            <w:r w:rsidR="003C3023" w:rsidRPr="00F63CFA">
              <w:rPr>
                <w:rFonts w:ascii="Arial" w:hAnsi="Arial" w:cs="Arial"/>
                <w:color w:val="000000"/>
                <w:sz w:val="20"/>
              </w:rPr>
              <w:t xml:space="preserve"> </w:t>
            </w:r>
            <w:r w:rsidRPr="00F63CFA">
              <w:rPr>
                <w:rFonts w:ascii="Arial" w:hAnsi="Arial" w:cs="Arial"/>
                <w:color w:val="000000"/>
                <w:sz w:val="20"/>
              </w:rPr>
              <w:t>требований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предотвр</w:t>
            </w:r>
            <w:r w:rsidRPr="00F63CFA">
              <w:rPr>
                <w:rFonts w:ascii="Arial" w:hAnsi="Arial" w:cs="Arial"/>
                <w:color w:val="000000"/>
                <w:sz w:val="20"/>
              </w:rPr>
              <w:t>а</w:t>
            </w:r>
            <w:r w:rsidRPr="00F63CFA">
              <w:rPr>
                <w:rFonts w:ascii="Arial" w:hAnsi="Arial" w:cs="Arial"/>
                <w:color w:val="000000"/>
                <w:sz w:val="20"/>
              </w:rPr>
              <w:t>щении</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урегулированию</w:t>
            </w:r>
            <w:r w:rsidR="003C3023" w:rsidRPr="00F63CFA">
              <w:rPr>
                <w:rFonts w:ascii="Arial" w:hAnsi="Arial" w:cs="Arial"/>
                <w:color w:val="000000"/>
                <w:sz w:val="20"/>
              </w:rPr>
              <w:t xml:space="preserve"> </w:t>
            </w:r>
            <w:r w:rsidRPr="00F63CFA">
              <w:rPr>
                <w:rFonts w:ascii="Arial" w:hAnsi="Arial" w:cs="Arial"/>
                <w:color w:val="000000"/>
                <w:sz w:val="20"/>
              </w:rPr>
              <w:t>конфли</w:t>
            </w:r>
            <w:r w:rsidRPr="00F63CFA">
              <w:rPr>
                <w:rFonts w:ascii="Arial" w:hAnsi="Arial" w:cs="Arial"/>
                <w:color w:val="000000"/>
                <w:sz w:val="20"/>
              </w:rPr>
              <w:t>к</w:t>
            </w:r>
            <w:r w:rsidRPr="00F63CFA">
              <w:rPr>
                <w:rFonts w:ascii="Arial" w:hAnsi="Arial" w:cs="Arial"/>
                <w:color w:val="000000"/>
                <w:sz w:val="20"/>
              </w:rPr>
              <w:t>та</w:t>
            </w:r>
            <w:r w:rsidR="003C3023" w:rsidRPr="00F63CFA">
              <w:rPr>
                <w:rFonts w:ascii="Arial" w:hAnsi="Arial" w:cs="Arial"/>
                <w:color w:val="000000"/>
                <w:sz w:val="20"/>
              </w:rPr>
              <w:t xml:space="preserve"> </w:t>
            </w:r>
            <w:r w:rsidRPr="00F63CFA">
              <w:rPr>
                <w:rFonts w:ascii="Arial" w:hAnsi="Arial" w:cs="Arial"/>
                <w:color w:val="000000"/>
                <w:sz w:val="20"/>
              </w:rPr>
              <w:t>интересов,</w:t>
            </w:r>
            <w:r w:rsidR="003C3023" w:rsidRPr="00F63CFA">
              <w:rPr>
                <w:rFonts w:ascii="Arial" w:hAnsi="Arial" w:cs="Arial"/>
                <w:color w:val="000000"/>
                <w:sz w:val="20"/>
              </w:rPr>
              <w:t xml:space="preserve"> </w:t>
            </w:r>
            <w:r w:rsidRPr="00F63CFA">
              <w:rPr>
                <w:rFonts w:ascii="Arial" w:hAnsi="Arial" w:cs="Arial"/>
                <w:color w:val="000000"/>
                <w:sz w:val="20"/>
              </w:rPr>
              <w:t>требований</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служе</w:t>
            </w:r>
            <w:r w:rsidRPr="00F63CFA">
              <w:rPr>
                <w:rFonts w:ascii="Arial" w:hAnsi="Arial" w:cs="Arial"/>
                <w:color w:val="000000"/>
                <w:sz w:val="20"/>
              </w:rPr>
              <w:t>б</w:t>
            </w:r>
            <w:r w:rsidRPr="00F63CFA">
              <w:rPr>
                <w:rFonts w:ascii="Arial" w:hAnsi="Arial" w:cs="Arial"/>
                <w:color w:val="000000"/>
                <w:sz w:val="20"/>
              </w:rPr>
              <w:t>ному</w:t>
            </w:r>
            <w:r w:rsidR="003C3023" w:rsidRPr="00F63CFA">
              <w:rPr>
                <w:rFonts w:ascii="Arial" w:hAnsi="Arial" w:cs="Arial"/>
                <w:color w:val="000000"/>
                <w:sz w:val="20"/>
              </w:rPr>
              <w:t xml:space="preserve"> </w:t>
            </w:r>
            <w:r w:rsidRPr="00F63CFA">
              <w:rPr>
                <w:rFonts w:ascii="Arial" w:hAnsi="Arial" w:cs="Arial"/>
                <w:color w:val="000000"/>
                <w:sz w:val="20"/>
              </w:rPr>
              <w:t>поведению,</w:t>
            </w:r>
            <w:r w:rsidR="003C3023" w:rsidRPr="00F63CFA">
              <w:rPr>
                <w:rFonts w:ascii="Arial" w:hAnsi="Arial" w:cs="Arial"/>
                <w:color w:val="000000"/>
                <w:sz w:val="20"/>
              </w:rPr>
              <w:t xml:space="preserve"> </w:t>
            </w:r>
            <w:r w:rsidRPr="00F63CFA">
              <w:rPr>
                <w:rFonts w:ascii="Arial" w:hAnsi="Arial" w:cs="Arial"/>
                <w:color w:val="000000"/>
                <w:sz w:val="20"/>
              </w:rPr>
              <w:t>установленных</w:t>
            </w:r>
            <w:r w:rsidR="003C3023" w:rsidRPr="00F63CFA">
              <w:rPr>
                <w:rFonts w:ascii="Arial" w:hAnsi="Arial" w:cs="Arial"/>
                <w:color w:val="000000"/>
                <w:sz w:val="20"/>
              </w:rPr>
              <w:t xml:space="preserve"> </w:t>
            </w:r>
            <w:r w:rsidRPr="00F63CFA">
              <w:rPr>
                <w:rFonts w:ascii="Arial" w:hAnsi="Arial" w:cs="Arial"/>
                <w:color w:val="000000"/>
                <w:sz w:val="20"/>
              </w:rPr>
              <w:t>з</w:t>
            </w:r>
            <w:r w:rsidRPr="00F63CFA">
              <w:rPr>
                <w:rFonts w:ascii="Arial" w:hAnsi="Arial" w:cs="Arial"/>
                <w:color w:val="000000"/>
                <w:sz w:val="20"/>
              </w:rPr>
              <w:t>а</w:t>
            </w:r>
            <w:r w:rsidRPr="00F63CFA">
              <w:rPr>
                <w:rFonts w:ascii="Arial" w:hAnsi="Arial" w:cs="Arial"/>
                <w:color w:val="000000"/>
                <w:sz w:val="20"/>
              </w:rPr>
              <w:t>конодательством</w:t>
            </w:r>
            <w:r w:rsidR="003C3023" w:rsidRPr="00F63CFA">
              <w:rPr>
                <w:rFonts w:ascii="Arial" w:hAnsi="Arial" w:cs="Arial"/>
                <w:color w:val="000000"/>
                <w:sz w:val="20"/>
              </w:rPr>
              <w:t xml:space="preserve"> </w:t>
            </w:r>
            <w:r w:rsidRPr="00F63CFA">
              <w:rPr>
                <w:rFonts w:ascii="Arial" w:hAnsi="Arial" w:cs="Arial"/>
                <w:color w:val="000000"/>
                <w:sz w:val="20"/>
              </w:rPr>
              <w:t>РФ</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противодейс</w:t>
            </w:r>
            <w:r w:rsidRPr="00F63CFA">
              <w:rPr>
                <w:rFonts w:ascii="Arial" w:hAnsi="Arial" w:cs="Arial"/>
                <w:color w:val="000000"/>
                <w:sz w:val="20"/>
              </w:rPr>
              <w:t>т</w:t>
            </w:r>
            <w:r w:rsidRPr="00F63CFA">
              <w:rPr>
                <w:rFonts w:ascii="Arial" w:hAnsi="Arial" w:cs="Arial"/>
                <w:color w:val="000000"/>
                <w:sz w:val="20"/>
              </w:rPr>
              <w:t>вии</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осуществл</w:t>
            </w:r>
            <w:r w:rsidRPr="00F63CFA">
              <w:rPr>
                <w:rFonts w:ascii="Arial" w:hAnsi="Arial" w:cs="Arial"/>
                <w:color w:val="000000"/>
                <w:sz w:val="20"/>
              </w:rPr>
              <w:t>е</w:t>
            </w:r>
            <w:r w:rsidRPr="00F63CFA">
              <w:rPr>
                <w:rFonts w:ascii="Arial" w:hAnsi="Arial" w:cs="Arial"/>
                <w:color w:val="000000"/>
                <w:sz w:val="20"/>
              </w:rPr>
              <w:t>ние</w:t>
            </w:r>
            <w:r w:rsidR="003C3023" w:rsidRPr="00F63CFA">
              <w:rPr>
                <w:rFonts w:ascii="Arial" w:hAnsi="Arial" w:cs="Arial"/>
                <w:color w:val="000000"/>
                <w:sz w:val="20"/>
              </w:rPr>
              <w:t xml:space="preserve"> </w:t>
            </w:r>
            <w:r w:rsidRPr="00F63CFA">
              <w:rPr>
                <w:rFonts w:ascii="Arial" w:hAnsi="Arial" w:cs="Arial"/>
                <w:color w:val="000000"/>
                <w:sz w:val="20"/>
              </w:rPr>
              <w:t>мер</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предупреждению</w:t>
            </w:r>
            <w:r w:rsidR="003C3023" w:rsidRPr="00F63CFA">
              <w:rPr>
                <w:rFonts w:ascii="Arial" w:hAnsi="Arial" w:cs="Arial"/>
                <w:color w:val="000000"/>
                <w:sz w:val="20"/>
              </w:rPr>
              <w:t xml:space="preserve"> </w:t>
            </w:r>
            <w:r w:rsidRPr="00F63CFA">
              <w:rPr>
                <w:rFonts w:ascii="Arial" w:hAnsi="Arial" w:cs="Arial"/>
                <w:color w:val="000000"/>
                <w:sz w:val="20"/>
              </w:rPr>
              <w:t>корру</w:t>
            </w:r>
            <w:r w:rsidRPr="00F63CFA">
              <w:rPr>
                <w:rFonts w:ascii="Arial" w:hAnsi="Arial" w:cs="Arial"/>
                <w:color w:val="000000"/>
                <w:sz w:val="20"/>
              </w:rPr>
              <w:t>п</w:t>
            </w:r>
            <w:r w:rsidRPr="00F63CFA">
              <w:rPr>
                <w:rFonts w:ascii="Arial" w:hAnsi="Arial" w:cs="Arial"/>
                <w:color w:val="000000"/>
                <w:sz w:val="20"/>
              </w:rPr>
              <w:t>ции.</w:t>
            </w:r>
            <w:r w:rsidR="003C3023" w:rsidRPr="00F63CFA">
              <w:rPr>
                <w:rFonts w:ascii="Arial" w:hAnsi="Arial" w:cs="Arial"/>
                <w:color w:val="000000"/>
                <w:sz w:val="20"/>
              </w:rPr>
              <w:t xml:space="preserve"> </w:t>
            </w:r>
            <w:r w:rsidRPr="00F63CFA">
              <w:rPr>
                <w:rFonts w:ascii="Arial" w:hAnsi="Arial" w:cs="Arial"/>
                <w:color w:val="000000"/>
                <w:sz w:val="20"/>
              </w:rPr>
              <w:t>Размещение</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официальном</w:t>
            </w:r>
            <w:r w:rsidR="003C3023" w:rsidRPr="00F63CFA">
              <w:rPr>
                <w:rFonts w:ascii="Arial" w:hAnsi="Arial" w:cs="Arial"/>
                <w:color w:val="000000"/>
                <w:sz w:val="20"/>
              </w:rPr>
              <w:t xml:space="preserve"> </w:t>
            </w:r>
            <w:r w:rsidRPr="00F63CFA">
              <w:rPr>
                <w:rFonts w:ascii="Arial" w:hAnsi="Arial" w:cs="Arial"/>
                <w:color w:val="000000"/>
                <w:sz w:val="20"/>
              </w:rPr>
              <w:t>сайте</w:t>
            </w:r>
            <w:r w:rsidR="003C3023" w:rsidRPr="00F63CFA">
              <w:rPr>
                <w:rFonts w:ascii="Arial" w:hAnsi="Arial" w:cs="Arial"/>
                <w:color w:val="000000"/>
                <w:sz w:val="20"/>
              </w:rPr>
              <w:t xml:space="preserve"> </w:t>
            </w:r>
            <w:r w:rsidRPr="00F63CFA">
              <w:rPr>
                <w:rFonts w:ascii="Arial" w:hAnsi="Arial" w:cs="Arial"/>
                <w:color w:val="000000"/>
                <w:sz w:val="20"/>
              </w:rPr>
              <w:t>информации</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результатах</w:t>
            </w:r>
            <w:r w:rsidR="003C3023" w:rsidRPr="00F63CFA">
              <w:rPr>
                <w:rFonts w:ascii="Arial" w:hAnsi="Arial" w:cs="Arial"/>
                <w:color w:val="000000"/>
                <w:sz w:val="20"/>
              </w:rPr>
              <w:t xml:space="preserve"> </w:t>
            </w:r>
            <w:r w:rsidRPr="00F63CFA">
              <w:rPr>
                <w:rFonts w:ascii="Arial" w:hAnsi="Arial" w:cs="Arial"/>
                <w:color w:val="000000"/>
                <w:sz w:val="20"/>
              </w:rPr>
              <w:t>рассмотрения</w:t>
            </w:r>
            <w:r w:rsidR="003C3023" w:rsidRPr="00F63CFA">
              <w:rPr>
                <w:rFonts w:ascii="Arial" w:hAnsi="Arial" w:cs="Arial"/>
                <w:color w:val="000000"/>
                <w:sz w:val="20"/>
              </w:rPr>
              <w:t xml:space="preserve"> </w:t>
            </w:r>
            <w:r w:rsidRPr="00F63CFA">
              <w:rPr>
                <w:rFonts w:ascii="Arial" w:hAnsi="Arial" w:cs="Arial"/>
                <w:color w:val="000000"/>
                <w:sz w:val="20"/>
              </w:rPr>
              <w:t>комиссией</w:t>
            </w:r>
            <w:r w:rsidR="003C3023" w:rsidRPr="00F63CFA">
              <w:rPr>
                <w:rFonts w:ascii="Arial" w:hAnsi="Arial" w:cs="Arial"/>
                <w:color w:val="000000"/>
                <w:sz w:val="20"/>
              </w:rPr>
              <w:t xml:space="preserve"> </w:t>
            </w:r>
            <w:r w:rsidRPr="00F63CFA">
              <w:rPr>
                <w:rFonts w:ascii="Arial" w:hAnsi="Arial" w:cs="Arial"/>
                <w:color w:val="000000"/>
                <w:sz w:val="20"/>
              </w:rPr>
              <w:t>вопросов</w:t>
            </w:r>
            <w:r w:rsidR="003C3023" w:rsidRPr="00F63CFA">
              <w:rPr>
                <w:rFonts w:ascii="Arial" w:hAnsi="Arial" w:cs="Arial"/>
                <w:color w:val="000000"/>
                <w:sz w:val="20"/>
              </w:rPr>
              <w:t xml:space="preserve"> </w:t>
            </w:r>
            <w:r w:rsidRPr="00F63CFA">
              <w:rPr>
                <w:rFonts w:ascii="Arial" w:hAnsi="Arial" w:cs="Arial"/>
                <w:color w:val="000000"/>
                <w:sz w:val="20"/>
              </w:rPr>
              <w:t>соблюдения</w:t>
            </w:r>
            <w:r w:rsidR="003C3023" w:rsidRPr="00F63CFA">
              <w:rPr>
                <w:rFonts w:ascii="Arial" w:hAnsi="Arial" w:cs="Arial"/>
                <w:color w:val="000000"/>
                <w:sz w:val="20"/>
              </w:rPr>
              <w:t xml:space="preserve"> </w:t>
            </w:r>
            <w:r w:rsidRPr="00F63CFA">
              <w:rPr>
                <w:rFonts w:ascii="Arial" w:hAnsi="Arial" w:cs="Arial"/>
                <w:color w:val="000000"/>
                <w:sz w:val="20"/>
              </w:rPr>
              <w:t>требований</w:t>
            </w:r>
            <w:r w:rsidR="003C3023" w:rsidRPr="00F63CFA">
              <w:rPr>
                <w:rFonts w:ascii="Arial" w:hAnsi="Arial" w:cs="Arial"/>
                <w:color w:val="000000"/>
                <w:sz w:val="20"/>
              </w:rPr>
              <w:t xml:space="preserve"> </w:t>
            </w:r>
            <w:proofErr w:type="spellStart"/>
            <w:r w:rsidRPr="00F63CFA">
              <w:rPr>
                <w:rFonts w:ascii="Arial" w:hAnsi="Arial" w:cs="Arial"/>
                <w:color w:val="000000"/>
                <w:sz w:val="20"/>
              </w:rPr>
              <w:t>антикорру</w:t>
            </w:r>
            <w:r w:rsidRPr="00F63CFA">
              <w:rPr>
                <w:rFonts w:ascii="Arial" w:hAnsi="Arial" w:cs="Arial"/>
                <w:color w:val="000000"/>
                <w:sz w:val="20"/>
              </w:rPr>
              <w:t>п</w:t>
            </w:r>
            <w:r w:rsidRPr="00F63CFA">
              <w:rPr>
                <w:rFonts w:ascii="Arial" w:hAnsi="Arial" w:cs="Arial"/>
                <w:color w:val="000000"/>
                <w:sz w:val="20"/>
              </w:rPr>
              <w:t>ционного</w:t>
            </w:r>
            <w:proofErr w:type="spellEnd"/>
            <w:r w:rsidR="003C3023" w:rsidRPr="00F63CFA">
              <w:rPr>
                <w:rFonts w:ascii="Arial" w:hAnsi="Arial" w:cs="Arial"/>
                <w:color w:val="000000"/>
                <w:sz w:val="20"/>
              </w:rPr>
              <w:t xml:space="preserve"> </w:t>
            </w:r>
            <w:r w:rsidRPr="00F63CFA">
              <w:rPr>
                <w:rFonts w:ascii="Arial" w:hAnsi="Arial" w:cs="Arial"/>
                <w:color w:val="000000"/>
                <w:sz w:val="20"/>
              </w:rPr>
              <w:t>законодательства</w:t>
            </w:r>
            <w:r w:rsidR="003C3023" w:rsidRPr="00F63CFA">
              <w:rPr>
                <w:rFonts w:ascii="Arial" w:hAnsi="Arial" w:cs="Arial"/>
                <w:color w:val="000000"/>
                <w:sz w:val="20"/>
              </w:rPr>
              <w:t xml:space="preserve"> </w:t>
            </w:r>
            <w:r w:rsidRPr="00F63CFA">
              <w:rPr>
                <w:rFonts w:ascii="Arial" w:hAnsi="Arial" w:cs="Arial"/>
                <w:color w:val="000000"/>
                <w:sz w:val="20"/>
              </w:rPr>
              <w:t>повед</w:t>
            </w:r>
            <w:r w:rsidRPr="00F63CFA">
              <w:rPr>
                <w:rFonts w:ascii="Arial" w:hAnsi="Arial" w:cs="Arial"/>
                <w:color w:val="000000"/>
                <w:sz w:val="20"/>
              </w:rPr>
              <w:t>е</w:t>
            </w:r>
            <w:r w:rsidRPr="00F63CFA">
              <w:rPr>
                <w:rFonts w:ascii="Arial" w:hAnsi="Arial" w:cs="Arial"/>
                <w:color w:val="000000"/>
                <w:sz w:val="20"/>
              </w:rPr>
              <w:t>нию,</w:t>
            </w:r>
            <w:r w:rsidR="003C3023" w:rsidRPr="00F63CFA">
              <w:rPr>
                <w:rFonts w:ascii="Arial" w:hAnsi="Arial" w:cs="Arial"/>
                <w:color w:val="000000"/>
                <w:sz w:val="20"/>
              </w:rPr>
              <w:t xml:space="preserve"> </w:t>
            </w:r>
            <w:r w:rsidRPr="00F63CFA">
              <w:rPr>
                <w:rFonts w:ascii="Arial" w:hAnsi="Arial" w:cs="Arial"/>
                <w:color w:val="000000"/>
                <w:sz w:val="20"/>
              </w:rPr>
              <w:t>установленных</w:t>
            </w:r>
            <w:r w:rsidR="003C3023" w:rsidRPr="00F63CFA">
              <w:rPr>
                <w:rFonts w:ascii="Arial" w:hAnsi="Arial" w:cs="Arial"/>
                <w:color w:val="000000"/>
                <w:sz w:val="20"/>
              </w:rPr>
              <w:t xml:space="preserve"> </w:t>
            </w:r>
            <w:r w:rsidRPr="00F63CFA">
              <w:rPr>
                <w:rFonts w:ascii="Arial" w:hAnsi="Arial" w:cs="Arial"/>
                <w:color w:val="000000"/>
                <w:sz w:val="20"/>
              </w:rPr>
              <w:t>законодательс</w:t>
            </w:r>
            <w:r w:rsidRPr="00F63CFA">
              <w:rPr>
                <w:rFonts w:ascii="Arial" w:hAnsi="Arial" w:cs="Arial"/>
                <w:color w:val="000000"/>
                <w:sz w:val="20"/>
              </w:rPr>
              <w:t>т</w:t>
            </w:r>
            <w:r w:rsidRPr="00F63CFA">
              <w:rPr>
                <w:rFonts w:ascii="Arial" w:hAnsi="Arial" w:cs="Arial"/>
                <w:color w:val="000000"/>
                <w:sz w:val="20"/>
              </w:rPr>
              <w:t>вом</w:t>
            </w:r>
            <w:r w:rsidR="003C3023" w:rsidRPr="00F63CFA">
              <w:rPr>
                <w:rFonts w:ascii="Arial" w:hAnsi="Arial" w:cs="Arial"/>
                <w:color w:val="000000"/>
                <w:sz w:val="20"/>
              </w:rPr>
              <w:t xml:space="preserve"> </w:t>
            </w:r>
            <w:r w:rsidRPr="00F63CFA">
              <w:rPr>
                <w:rFonts w:ascii="Arial" w:hAnsi="Arial" w:cs="Arial"/>
                <w:color w:val="000000"/>
                <w:sz w:val="20"/>
              </w:rPr>
              <w:t>РФ</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противодействии</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5.4.</w:t>
            </w:r>
            <w:r w:rsidR="003C3023" w:rsidRPr="00F63CFA">
              <w:rPr>
                <w:rFonts w:ascii="Arial" w:hAnsi="Arial" w:cs="Arial"/>
                <w:color w:val="000000"/>
                <w:sz w:val="20"/>
              </w:rPr>
              <w:t xml:space="preserve"> </w:t>
            </w:r>
            <w:r w:rsidRPr="00F63CFA">
              <w:rPr>
                <w:rFonts w:ascii="Arial" w:hAnsi="Arial" w:cs="Arial"/>
                <w:color w:val="000000"/>
                <w:sz w:val="20"/>
              </w:rPr>
              <w:t>Обеспечение</w:t>
            </w:r>
            <w:r w:rsidR="003C3023" w:rsidRPr="00F63CFA">
              <w:rPr>
                <w:rFonts w:ascii="Arial" w:hAnsi="Arial" w:cs="Arial"/>
                <w:color w:val="000000"/>
                <w:sz w:val="20"/>
              </w:rPr>
              <w:t xml:space="preserve"> </w:t>
            </w:r>
            <w:r w:rsidRPr="00F63CFA">
              <w:rPr>
                <w:rFonts w:ascii="Arial" w:hAnsi="Arial" w:cs="Arial"/>
                <w:color w:val="000000"/>
                <w:sz w:val="20"/>
              </w:rPr>
              <w:t>взаимодействия</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правоохр</w:t>
            </w:r>
            <w:r w:rsidRPr="00F63CFA">
              <w:rPr>
                <w:rFonts w:ascii="Arial" w:hAnsi="Arial" w:cs="Arial"/>
                <w:color w:val="000000"/>
                <w:sz w:val="20"/>
              </w:rPr>
              <w:t>а</w:t>
            </w:r>
            <w:r w:rsidRPr="00F63CFA">
              <w:rPr>
                <w:rFonts w:ascii="Arial" w:hAnsi="Arial" w:cs="Arial"/>
                <w:color w:val="000000"/>
                <w:sz w:val="20"/>
              </w:rPr>
              <w:t>нительными</w:t>
            </w:r>
            <w:r w:rsidR="003C3023" w:rsidRPr="00F63CFA">
              <w:rPr>
                <w:rFonts w:ascii="Arial" w:hAnsi="Arial" w:cs="Arial"/>
                <w:color w:val="000000"/>
                <w:sz w:val="20"/>
              </w:rPr>
              <w:t xml:space="preserve"> </w:t>
            </w:r>
            <w:r w:rsidRPr="00F63CFA">
              <w:rPr>
                <w:rFonts w:ascii="Arial" w:hAnsi="Arial" w:cs="Arial"/>
                <w:color w:val="000000"/>
                <w:sz w:val="20"/>
              </w:rPr>
              <w:t>органами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иными</w:t>
            </w:r>
            <w:r w:rsidR="003C3023" w:rsidRPr="00F63CFA">
              <w:rPr>
                <w:rFonts w:ascii="Arial" w:hAnsi="Arial" w:cs="Arial"/>
                <w:color w:val="000000"/>
                <w:sz w:val="20"/>
              </w:rPr>
              <w:t xml:space="preserve"> </w:t>
            </w:r>
            <w:r w:rsidRPr="00F63CFA">
              <w:rPr>
                <w:rFonts w:ascii="Arial" w:hAnsi="Arial" w:cs="Arial"/>
                <w:color w:val="000000"/>
                <w:sz w:val="20"/>
              </w:rPr>
              <w:t>государственн</w:t>
            </w:r>
            <w:r w:rsidRPr="00F63CFA">
              <w:rPr>
                <w:rFonts w:ascii="Arial" w:hAnsi="Arial" w:cs="Arial"/>
                <w:color w:val="000000"/>
                <w:sz w:val="20"/>
              </w:rPr>
              <w:t>ы</w:t>
            </w:r>
            <w:r w:rsidRPr="00F63CFA">
              <w:rPr>
                <w:rFonts w:ascii="Arial" w:hAnsi="Arial" w:cs="Arial"/>
                <w:color w:val="000000"/>
                <w:sz w:val="20"/>
              </w:rPr>
              <w:t>ми</w:t>
            </w:r>
            <w:r w:rsidR="003C3023" w:rsidRPr="00F63CFA">
              <w:rPr>
                <w:rFonts w:ascii="Arial" w:hAnsi="Arial" w:cs="Arial"/>
                <w:color w:val="000000"/>
                <w:sz w:val="20"/>
              </w:rPr>
              <w:t xml:space="preserve"> </w:t>
            </w:r>
            <w:r w:rsidRPr="00F63CFA">
              <w:rPr>
                <w:rFonts w:ascii="Arial" w:hAnsi="Arial" w:cs="Arial"/>
                <w:color w:val="000000"/>
                <w:sz w:val="20"/>
              </w:rPr>
              <w:t>органами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вопросам</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w:t>
            </w:r>
            <w:r w:rsidRPr="00F63CFA">
              <w:rPr>
                <w:rFonts w:ascii="Arial" w:hAnsi="Arial" w:cs="Arial"/>
                <w:color w:val="000000"/>
                <w:sz w:val="20"/>
              </w:rPr>
              <w:t>р</w:t>
            </w:r>
            <w:r w:rsidRPr="00F63CFA">
              <w:rPr>
                <w:rFonts w:ascii="Arial" w:hAnsi="Arial" w:cs="Arial"/>
                <w:color w:val="000000"/>
                <w:sz w:val="20"/>
              </w:rPr>
              <w:t>рупции</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мере</w:t>
            </w:r>
            <w:r w:rsidR="003C3023" w:rsidRPr="00F63CFA">
              <w:rPr>
                <w:rFonts w:ascii="Arial" w:hAnsi="Arial" w:cs="Arial"/>
                <w:color w:val="000000"/>
                <w:sz w:val="20"/>
              </w:rPr>
              <w:t xml:space="preserve"> </w:t>
            </w:r>
            <w:r w:rsidRPr="00F63CFA">
              <w:rPr>
                <w:rFonts w:ascii="Arial" w:hAnsi="Arial" w:cs="Arial"/>
                <w:color w:val="000000"/>
                <w:sz w:val="20"/>
              </w:rPr>
              <w:t>необходимости</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поселения</w:t>
            </w:r>
          </w:p>
        </w:tc>
        <w:tc>
          <w:tcPr>
            <w:tcW w:w="12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Своевременное</w:t>
            </w:r>
            <w:r w:rsidR="003C3023" w:rsidRPr="00F63CFA">
              <w:rPr>
                <w:rFonts w:ascii="Arial" w:hAnsi="Arial" w:cs="Arial"/>
                <w:color w:val="000000"/>
                <w:sz w:val="20"/>
              </w:rPr>
              <w:t xml:space="preserve"> </w:t>
            </w:r>
            <w:r w:rsidRPr="00F63CFA">
              <w:rPr>
                <w:rFonts w:ascii="Arial" w:hAnsi="Arial" w:cs="Arial"/>
                <w:color w:val="000000"/>
                <w:sz w:val="20"/>
              </w:rPr>
              <w:t>оперативное</w:t>
            </w:r>
            <w:r w:rsidR="003C3023" w:rsidRPr="00F63CFA">
              <w:rPr>
                <w:rFonts w:ascii="Arial" w:hAnsi="Arial" w:cs="Arial"/>
                <w:color w:val="000000"/>
                <w:sz w:val="20"/>
              </w:rPr>
              <w:t xml:space="preserve"> </w:t>
            </w:r>
            <w:r w:rsidRPr="00F63CFA">
              <w:rPr>
                <w:rFonts w:ascii="Arial" w:hAnsi="Arial" w:cs="Arial"/>
                <w:color w:val="000000"/>
                <w:sz w:val="20"/>
              </w:rPr>
              <w:t>реаг</w:t>
            </w:r>
            <w:r w:rsidRPr="00F63CFA">
              <w:rPr>
                <w:rFonts w:ascii="Arial" w:hAnsi="Arial" w:cs="Arial"/>
                <w:color w:val="000000"/>
                <w:sz w:val="20"/>
              </w:rPr>
              <w:t>и</w:t>
            </w:r>
            <w:r w:rsidRPr="00F63CFA">
              <w:rPr>
                <w:rFonts w:ascii="Arial" w:hAnsi="Arial" w:cs="Arial"/>
                <w:color w:val="000000"/>
                <w:sz w:val="20"/>
              </w:rPr>
              <w:t>рование</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коррупционные</w:t>
            </w:r>
            <w:r w:rsidR="003C3023" w:rsidRPr="00F63CFA">
              <w:rPr>
                <w:rFonts w:ascii="Arial" w:hAnsi="Arial" w:cs="Arial"/>
                <w:color w:val="000000"/>
                <w:sz w:val="20"/>
              </w:rPr>
              <w:t xml:space="preserve"> </w:t>
            </w:r>
            <w:r w:rsidRPr="00F63CFA">
              <w:rPr>
                <w:rFonts w:ascii="Arial" w:hAnsi="Arial" w:cs="Arial"/>
                <w:color w:val="000000"/>
                <w:sz w:val="20"/>
              </w:rPr>
              <w:t>правон</w:t>
            </w:r>
            <w:r w:rsidRPr="00F63CFA">
              <w:rPr>
                <w:rFonts w:ascii="Arial" w:hAnsi="Arial" w:cs="Arial"/>
                <w:color w:val="000000"/>
                <w:sz w:val="20"/>
              </w:rPr>
              <w:t>а</w:t>
            </w:r>
            <w:r w:rsidRPr="00F63CFA">
              <w:rPr>
                <w:rFonts w:ascii="Arial" w:hAnsi="Arial" w:cs="Arial"/>
                <w:color w:val="000000"/>
                <w:sz w:val="20"/>
              </w:rPr>
              <w:t>рушения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обеспечение</w:t>
            </w:r>
            <w:r w:rsidR="003C3023" w:rsidRPr="00F63CFA">
              <w:rPr>
                <w:rFonts w:ascii="Arial" w:hAnsi="Arial" w:cs="Arial"/>
                <w:color w:val="000000"/>
                <w:sz w:val="20"/>
              </w:rPr>
              <w:t xml:space="preserve"> </w:t>
            </w:r>
            <w:r w:rsidRPr="00F63CFA">
              <w:rPr>
                <w:rFonts w:ascii="Arial" w:hAnsi="Arial" w:cs="Arial"/>
                <w:color w:val="000000"/>
                <w:sz w:val="20"/>
              </w:rPr>
              <w:t>соблюдения</w:t>
            </w:r>
            <w:r w:rsidR="003C3023" w:rsidRPr="00F63CFA">
              <w:rPr>
                <w:rFonts w:ascii="Arial" w:hAnsi="Arial" w:cs="Arial"/>
                <w:color w:val="000000"/>
                <w:sz w:val="20"/>
              </w:rPr>
              <w:t xml:space="preserve"> </w:t>
            </w:r>
            <w:r w:rsidRPr="00F63CFA">
              <w:rPr>
                <w:rFonts w:ascii="Arial" w:hAnsi="Arial" w:cs="Arial"/>
                <w:color w:val="000000"/>
                <w:sz w:val="20"/>
              </w:rPr>
              <w:t>принципа</w:t>
            </w:r>
            <w:r w:rsidR="003C3023" w:rsidRPr="00F63CFA">
              <w:rPr>
                <w:rFonts w:ascii="Arial" w:hAnsi="Arial" w:cs="Arial"/>
                <w:color w:val="000000"/>
                <w:sz w:val="20"/>
              </w:rPr>
              <w:t xml:space="preserve"> </w:t>
            </w:r>
            <w:r w:rsidRPr="00F63CFA">
              <w:rPr>
                <w:rFonts w:ascii="Arial" w:hAnsi="Arial" w:cs="Arial"/>
                <w:color w:val="000000"/>
                <w:sz w:val="20"/>
              </w:rPr>
              <w:t>неотвратимости</w:t>
            </w:r>
            <w:r w:rsidR="003C3023" w:rsidRPr="00F63CFA">
              <w:rPr>
                <w:rFonts w:ascii="Arial" w:hAnsi="Arial" w:cs="Arial"/>
                <w:color w:val="000000"/>
                <w:sz w:val="20"/>
              </w:rPr>
              <w:t xml:space="preserve"> </w:t>
            </w:r>
            <w:r w:rsidRPr="00F63CFA">
              <w:rPr>
                <w:rFonts w:ascii="Arial" w:hAnsi="Arial" w:cs="Arial"/>
                <w:color w:val="000000"/>
                <w:sz w:val="20"/>
              </w:rPr>
              <w:t>юридич</w:t>
            </w:r>
            <w:r w:rsidRPr="00F63CFA">
              <w:rPr>
                <w:rFonts w:ascii="Arial" w:hAnsi="Arial" w:cs="Arial"/>
                <w:color w:val="000000"/>
                <w:sz w:val="20"/>
              </w:rPr>
              <w:t>е</w:t>
            </w:r>
            <w:r w:rsidRPr="00F63CFA">
              <w:rPr>
                <w:rFonts w:ascii="Arial" w:hAnsi="Arial" w:cs="Arial"/>
                <w:color w:val="000000"/>
                <w:sz w:val="20"/>
              </w:rPr>
              <w:t>ской</w:t>
            </w:r>
            <w:r w:rsidR="003C3023" w:rsidRPr="00F63CFA">
              <w:rPr>
                <w:rFonts w:ascii="Arial" w:hAnsi="Arial" w:cs="Arial"/>
                <w:color w:val="000000"/>
                <w:sz w:val="20"/>
              </w:rPr>
              <w:t xml:space="preserve"> </w:t>
            </w:r>
            <w:r w:rsidRPr="00F63CFA">
              <w:rPr>
                <w:rFonts w:ascii="Arial" w:hAnsi="Arial" w:cs="Arial"/>
                <w:color w:val="000000"/>
                <w:sz w:val="20"/>
              </w:rPr>
              <w:t>ответственности</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коррупцио</w:t>
            </w:r>
            <w:r w:rsidRPr="00F63CFA">
              <w:rPr>
                <w:rFonts w:ascii="Arial" w:hAnsi="Arial" w:cs="Arial"/>
                <w:color w:val="000000"/>
                <w:sz w:val="20"/>
              </w:rPr>
              <w:t>н</w:t>
            </w:r>
            <w:r w:rsidRPr="00F63CFA">
              <w:rPr>
                <w:rFonts w:ascii="Arial" w:hAnsi="Arial" w:cs="Arial"/>
                <w:color w:val="000000"/>
                <w:sz w:val="20"/>
              </w:rPr>
              <w:t>ные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иные</w:t>
            </w:r>
            <w:r w:rsidR="003C3023" w:rsidRPr="00F63CFA">
              <w:rPr>
                <w:rFonts w:ascii="Arial" w:hAnsi="Arial" w:cs="Arial"/>
                <w:color w:val="000000"/>
                <w:sz w:val="20"/>
              </w:rPr>
              <w:t xml:space="preserve"> </w:t>
            </w:r>
            <w:r w:rsidRPr="00F63CFA">
              <w:rPr>
                <w:rFonts w:ascii="Arial" w:hAnsi="Arial" w:cs="Arial"/>
                <w:color w:val="000000"/>
                <w:sz w:val="20"/>
              </w:rPr>
              <w:t>правонарушения.</w:t>
            </w:r>
            <w:r w:rsidR="003C3023" w:rsidRPr="00F63CFA">
              <w:rPr>
                <w:rFonts w:ascii="Arial" w:hAnsi="Arial" w:cs="Arial"/>
                <w:color w:val="000000"/>
                <w:sz w:val="20"/>
              </w:rPr>
              <w:t xml:space="preserve"> </w:t>
            </w:r>
            <w:r w:rsidRPr="00F63CFA">
              <w:rPr>
                <w:rFonts w:ascii="Arial" w:hAnsi="Arial" w:cs="Arial"/>
                <w:color w:val="000000"/>
                <w:sz w:val="20"/>
              </w:rPr>
              <w:t>Обе</w:t>
            </w:r>
            <w:r w:rsidRPr="00F63CFA">
              <w:rPr>
                <w:rFonts w:ascii="Arial" w:hAnsi="Arial" w:cs="Arial"/>
                <w:color w:val="000000"/>
                <w:sz w:val="20"/>
              </w:rPr>
              <w:t>с</w:t>
            </w:r>
            <w:r w:rsidRPr="00F63CFA">
              <w:rPr>
                <w:rFonts w:ascii="Arial" w:hAnsi="Arial" w:cs="Arial"/>
                <w:color w:val="000000"/>
                <w:sz w:val="20"/>
              </w:rPr>
              <w:t>печение</w:t>
            </w:r>
            <w:r w:rsidR="003C3023" w:rsidRPr="00F63CFA">
              <w:rPr>
                <w:rFonts w:ascii="Arial" w:hAnsi="Arial" w:cs="Arial"/>
                <w:color w:val="000000"/>
                <w:sz w:val="20"/>
              </w:rPr>
              <w:t xml:space="preserve"> </w:t>
            </w:r>
            <w:r w:rsidRPr="00F63CFA">
              <w:rPr>
                <w:rFonts w:ascii="Arial" w:hAnsi="Arial" w:cs="Arial"/>
                <w:color w:val="000000"/>
                <w:sz w:val="20"/>
              </w:rPr>
              <w:t>осуществления</w:t>
            </w:r>
            <w:r w:rsidR="003C3023" w:rsidRPr="00F63CFA">
              <w:rPr>
                <w:rFonts w:ascii="Arial" w:hAnsi="Arial" w:cs="Arial"/>
                <w:color w:val="000000"/>
                <w:sz w:val="20"/>
              </w:rPr>
              <w:t xml:space="preserve"> </w:t>
            </w:r>
            <w:r w:rsidRPr="00F63CFA">
              <w:rPr>
                <w:rFonts w:ascii="Arial" w:hAnsi="Arial" w:cs="Arial"/>
                <w:color w:val="000000"/>
                <w:sz w:val="20"/>
              </w:rPr>
              <w:t>защиты</w:t>
            </w:r>
            <w:r w:rsidR="003C3023" w:rsidRPr="00F63CFA">
              <w:rPr>
                <w:rFonts w:ascii="Arial" w:hAnsi="Arial" w:cs="Arial"/>
                <w:color w:val="000000"/>
                <w:sz w:val="20"/>
              </w:rPr>
              <w:t xml:space="preserve"> </w:t>
            </w:r>
            <w:r w:rsidRPr="00F63CFA">
              <w:rPr>
                <w:rFonts w:ascii="Arial" w:hAnsi="Arial" w:cs="Arial"/>
                <w:color w:val="000000"/>
                <w:sz w:val="20"/>
              </w:rPr>
              <w:t>сл</w:t>
            </w:r>
            <w:r w:rsidRPr="00F63CFA">
              <w:rPr>
                <w:rFonts w:ascii="Arial" w:hAnsi="Arial" w:cs="Arial"/>
                <w:color w:val="000000"/>
                <w:sz w:val="20"/>
              </w:rPr>
              <w:t>у</w:t>
            </w:r>
            <w:r w:rsidRPr="00F63CFA">
              <w:rPr>
                <w:rFonts w:ascii="Arial" w:hAnsi="Arial" w:cs="Arial"/>
                <w:color w:val="000000"/>
                <w:sz w:val="20"/>
              </w:rPr>
              <w:t>жащих,</w:t>
            </w:r>
            <w:r w:rsidR="003C3023" w:rsidRPr="00F63CFA">
              <w:rPr>
                <w:rFonts w:ascii="Arial" w:hAnsi="Arial" w:cs="Arial"/>
                <w:color w:val="000000"/>
                <w:sz w:val="20"/>
              </w:rPr>
              <w:t xml:space="preserve"> </w:t>
            </w:r>
            <w:r w:rsidRPr="00F63CFA">
              <w:rPr>
                <w:rFonts w:ascii="Arial" w:hAnsi="Arial" w:cs="Arial"/>
                <w:color w:val="000000"/>
                <w:sz w:val="20"/>
              </w:rPr>
              <w:t>сообщивших</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коррупционных</w:t>
            </w:r>
            <w:r w:rsidR="003C3023" w:rsidRPr="00F63CFA">
              <w:rPr>
                <w:rFonts w:ascii="Arial" w:hAnsi="Arial" w:cs="Arial"/>
                <w:color w:val="000000"/>
                <w:sz w:val="20"/>
              </w:rPr>
              <w:t xml:space="preserve"> </w:t>
            </w:r>
            <w:r w:rsidRPr="00F63CFA">
              <w:rPr>
                <w:rFonts w:ascii="Arial" w:hAnsi="Arial" w:cs="Arial"/>
                <w:color w:val="000000"/>
                <w:sz w:val="20"/>
              </w:rPr>
              <w:t>правонарушениях</w:t>
            </w: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Раздел</w:t>
            </w:r>
            <w:r w:rsidR="003C3023" w:rsidRPr="00F63CFA">
              <w:rPr>
                <w:rFonts w:ascii="Arial" w:hAnsi="Arial" w:cs="Arial"/>
                <w:color w:val="000000"/>
                <w:sz w:val="20"/>
              </w:rPr>
              <w:t xml:space="preserve"> </w:t>
            </w:r>
            <w:r w:rsidRPr="00F63CFA">
              <w:rPr>
                <w:rFonts w:ascii="Arial" w:hAnsi="Arial" w:cs="Arial"/>
                <w:color w:val="000000"/>
                <w:sz w:val="20"/>
              </w:rPr>
              <w:t>6.</w:t>
            </w:r>
            <w:r w:rsidR="003C3023" w:rsidRPr="00F63CFA">
              <w:rPr>
                <w:rFonts w:ascii="Arial" w:hAnsi="Arial" w:cs="Arial"/>
                <w:color w:val="000000"/>
                <w:sz w:val="20"/>
              </w:rPr>
              <w:t xml:space="preserve"> </w:t>
            </w:r>
            <w:r w:rsidRPr="00F63CFA">
              <w:rPr>
                <w:rFonts w:ascii="Arial" w:hAnsi="Arial" w:cs="Arial"/>
                <w:color w:val="000000"/>
                <w:sz w:val="20"/>
              </w:rPr>
              <w:t>Взаимодействие</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институтами</w:t>
            </w:r>
            <w:r w:rsidR="003C3023" w:rsidRPr="00F63CFA">
              <w:rPr>
                <w:rFonts w:ascii="Arial" w:hAnsi="Arial" w:cs="Arial"/>
                <w:color w:val="000000"/>
                <w:sz w:val="20"/>
              </w:rPr>
              <w:t xml:space="preserve"> </w:t>
            </w:r>
            <w:r w:rsidRPr="00F63CFA">
              <w:rPr>
                <w:rFonts w:ascii="Arial" w:hAnsi="Arial" w:cs="Arial"/>
                <w:color w:val="000000"/>
                <w:sz w:val="20"/>
              </w:rPr>
              <w:t>гражданского</w:t>
            </w:r>
            <w:r w:rsidR="003C3023" w:rsidRPr="00F63CFA">
              <w:rPr>
                <w:rFonts w:ascii="Arial" w:hAnsi="Arial" w:cs="Arial"/>
                <w:color w:val="000000"/>
                <w:sz w:val="20"/>
              </w:rPr>
              <w:t xml:space="preserve"> </w:t>
            </w:r>
            <w:r w:rsidRPr="00F63CFA">
              <w:rPr>
                <w:rFonts w:ascii="Arial" w:hAnsi="Arial" w:cs="Arial"/>
                <w:color w:val="000000"/>
                <w:sz w:val="20"/>
              </w:rPr>
              <w:t>общества</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lastRenderedPageBreak/>
              <w:t>6.1</w:t>
            </w:r>
            <w:r w:rsidR="003C3023" w:rsidRPr="00F63CFA">
              <w:rPr>
                <w:rFonts w:ascii="Arial" w:hAnsi="Arial" w:cs="Arial"/>
                <w:color w:val="000000"/>
                <w:sz w:val="20"/>
              </w:rPr>
              <w:t xml:space="preserve"> </w:t>
            </w: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личного</w:t>
            </w:r>
            <w:r w:rsidR="003C3023" w:rsidRPr="00F63CFA">
              <w:rPr>
                <w:rFonts w:ascii="Arial" w:hAnsi="Arial" w:cs="Arial"/>
                <w:color w:val="000000"/>
                <w:sz w:val="20"/>
              </w:rPr>
              <w:t xml:space="preserve"> </w:t>
            </w:r>
            <w:r w:rsidRPr="00F63CFA">
              <w:rPr>
                <w:rFonts w:ascii="Arial" w:hAnsi="Arial" w:cs="Arial"/>
                <w:color w:val="000000"/>
                <w:sz w:val="20"/>
              </w:rPr>
              <w:t>приема</w:t>
            </w:r>
            <w:r w:rsidR="003C3023" w:rsidRPr="00F63CFA">
              <w:rPr>
                <w:rFonts w:ascii="Arial" w:hAnsi="Arial" w:cs="Arial"/>
                <w:color w:val="000000"/>
                <w:sz w:val="20"/>
              </w:rPr>
              <w:t xml:space="preserve"> </w:t>
            </w:r>
            <w:r w:rsidRPr="00F63CFA">
              <w:rPr>
                <w:rFonts w:ascii="Arial" w:hAnsi="Arial" w:cs="Arial"/>
                <w:color w:val="000000"/>
                <w:sz w:val="20"/>
              </w:rPr>
              <w:t>граждан</w:t>
            </w:r>
            <w:r w:rsidR="003C3023" w:rsidRPr="00F63CFA">
              <w:rPr>
                <w:rFonts w:ascii="Arial" w:hAnsi="Arial" w:cs="Arial"/>
                <w:color w:val="000000"/>
                <w:sz w:val="20"/>
              </w:rPr>
              <w:t xml:space="preserve"> </w:t>
            </w:r>
            <w:r w:rsidRPr="00F63CFA">
              <w:rPr>
                <w:rFonts w:ascii="Arial" w:hAnsi="Arial" w:cs="Arial"/>
                <w:color w:val="000000"/>
                <w:sz w:val="20"/>
              </w:rPr>
              <w:t>Главой</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r w:rsidRPr="00F63CFA">
              <w:rPr>
                <w:rFonts w:ascii="Arial" w:hAnsi="Arial" w:cs="Arial"/>
                <w:color w:val="000000"/>
                <w:sz w:val="20"/>
              </w:rPr>
              <w:t>Большешигаевского</w:t>
            </w:r>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вопросам</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w:t>
            </w:r>
            <w:r w:rsidRPr="00F63CFA">
              <w:rPr>
                <w:rFonts w:ascii="Arial" w:hAnsi="Arial" w:cs="Arial"/>
                <w:color w:val="000000"/>
                <w:sz w:val="20"/>
              </w:rPr>
              <w:t>п</w:t>
            </w:r>
            <w:r w:rsidRPr="00F63CFA">
              <w:rPr>
                <w:rFonts w:ascii="Arial" w:hAnsi="Arial" w:cs="Arial"/>
                <w:color w:val="000000"/>
                <w:sz w:val="20"/>
              </w:rPr>
              <w:t>ции</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eastAsia="Calibri" w:hAnsi="Arial" w:cs="Arial"/>
                <w:color w:val="000000"/>
                <w:sz w:val="20"/>
                <w:lang w:eastAsia="en-US"/>
              </w:rPr>
            </w:pPr>
            <w:r w:rsidRPr="00F63CFA">
              <w:rPr>
                <w:rFonts w:ascii="Arial" w:hAnsi="Arial" w:cs="Arial"/>
                <w:color w:val="000000"/>
                <w:sz w:val="20"/>
              </w:rPr>
              <w:t>Ежемесячно,</w:t>
            </w: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каждый</w:t>
            </w:r>
            <w:r w:rsidR="003C3023" w:rsidRPr="00F63CFA">
              <w:rPr>
                <w:rFonts w:ascii="Arial" w:hAnsi="Arial" w:cs="Arial"/>
                <w:color w:val="000000"/>
                <w:sz w:val="20"/>
              </w:rPr>
              <w:t xml:space="preserve"> </w:t>
            </w:r>
            <w:r w:rsidRPr="00F63CFA">
              <w:rPr>
                <w:rFonts w:ascii="Arial" w:hAnsi="Arial" w:cs="Arial"/>
                <w:color w:val="000000"/>
                <w:sz w:val="20"/>
              </w:rPr>
              <w:t>второй</w:t>
            </w:r>
            <w:r w:rsidR="003C3023" w:rsidRPr="00F63CFA">
              <w:rPr>
                <w:rFonts w:ascii="Arial" w:hAnsi="Arial" w:cs="Arial"/>
                <w:color w:val="000000"/>
                <w:sz w:val="20"/>
              </w:rPr>
              <w:t xml:space="preserve"> </w:t>
            </w:r>
            <w:r w:rsidRPr="00F63CFA">
              <w:rPr>
                <w:rFonts w:ascii="Arial" w:hAnsi="Arial" w:cs="Arial"/>
                <w:color w:val="000000"/>
                <w:sz w:val="20"/>
              </w:rPr>
              <w:t>вторник</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поселения</w:t>
            </w:r>
          </w:p>
        </w:tc>
        <w:tc>
          <w:tcPr>
            <w:tcW w:w="12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Установление</w:t>
            </w:r>
            <w:r w:rsidR="003C3023" w:rsidRPr="00F63CFA">
              <w:rPr>
                <w:rFonts w:ascii="Arial" w:hAnsi="Arial" w:cs="Arial"/>
                <w:color w:val="000000"/>
                <w:sz w:val="20"/>
              </w:rPr>
              <w:t xml:space="preserve"> </w:t>
            </w:r>
            <w:r w:rsidRPr="00F63CFA">
              <w:rPr>
                <w:rFonts w:ascii="Arial" w:hAnsi="Arial" w:cs="Arial"/>
                <w:color w:val="000000"/>
                <w:sz w:val="20"/>
              </w:rPr>
              <w:t>фактов,</w:t>
            </w:r>
            <w:r w:rsidR="003C3023" w:rsidRPr="00F63CFA">
              <w:rPr>
                <w:rFonts w:ascii="Arial" w:hAnsi="Arial" w:cs="Arial"/>
                <w:color w:val="000000"/>
                <w:sz w:val="20"/>
              </w:rPr>
              <w:t xml:space="preserve"> </w:t>
            </w:r>
            <w:r w:rsidRPr="00F63CFA">
              <w:rPr>
                <w:rFonts w:ascii="Arial" w:hAnsi="Arial" w:cs="Arial"/>
                <w:color w:val="000000"/>
                <w:sz w:val="20"/>
              </w:rPr>
              <w:t>способству</w:t>
            </w:r>
            <w:r w:rsidRPr="00F63CFA">
              <w:rPr>
                <w:rFonts w:ascii="Arial" w:hAnsi="Arial" w:cs="Arial"/>
                <w:color w:val="000000"/>
                <w:sz w:val="20"/>
              </w:rPr>
              <w:t>ю</w:t>
            </w:r>
            <w:r w:rsidRPr="00F63CFA">
              <w:rPr>
                <w:rFonts w:ascii="Arial" w:hAnsi="Arial" w:cs="Arial"/>
                <w:color w:val="000000"/>
                <w:sz w:val="20"/>
              </w:rPr>
              <w:t>щих</w:t>
            </w:r>
            <w:r w:rsidR="003C3023" w:rsidRPr="00F63CFA">
              <w:rPr>
                <w:rFonts w:ascii="Arial" w:hAnsi="Arial" w:cs="Arial"/>
                <w:color w:val="000000"/>
                <w:sz w:val="20"/>
              </w:rPr>
              <w:t xml:space="preserve"> </w:t>
            </w:r>
            <w:r w:rsidRPr="00F63CFA">
              <w:rPr>
                <w:rFonts w:ascii="Arial" w:hAnsi="Arial" w:cs="Arial"/>
                <w:color w:val="000000"/>
                <w:sz w:val="20"/>
              </w:rPr>
              <w:t>возникновению</w:t>
            </w:r>
            <w:r w:rsidR="003C3023" w:rsidRPr="00F63CFA">
              <w:rPr>
                <w:rFonts w:ascii="Arial" w:hAnsi="Arial" w:cs="Arial"/>
                <w:color w:val="000000"/>
                <w:sz w:val="20"/>
              </w:rPr>
              <w:t xml:space="preserve"> </w:t>
            </w:r>
            <w:r w:rsidRPr="00F63CFA">
              <w:rPr>
                <w:rFonts w:ascii="Arial" w:hAnsi="Arial" w:cs="Arial"/>
                <w:color w:val="000000"/>
                <w:sz w:val="20"/>
              </w:rPr>
              <w:t>различного</w:t>
            </w:r>
            <w:r w:rsidR="003C3023" w:rsidRPr="00F63CFA">
              <w:rPr>
                <w:rFonts w:ascii="Arial" w:hAnsi="Arial" w:cs="Arial"/>
                <w:color w:val="000000"/>
                <w:sz w:val="20"/>
              </w:rPr>
              <w:t xml:space="preserve"> </w:t>
            </w:r>
            <w:r w:rsidRPr="00F63CFA">
              <w:rPr>
                <w:rFonts w:ascii="Arial" w:hAnsi="Arial" w:cs="Arial"/>
                <w:color w:val="000000"/>
                <w:sz w:val="20"/>
              </w:rPr>
              <w:t>рода</w:t>
            </w:r>
            <w:r w:rsidR="003C3023" w:rsidRPr="00F63CFA">
              <w:rPr>
                <w:rFonts w:ascii="Arial" w:hAnsi="Arial" w:cs="Arial"/>
                <w:color w:val="000000"/>
                <w:sz w:val="20"/>
              </w:rPr>
              <w:t xml:space="preserve"> </w:t>
            </w:r>
            <w:r w:rsidRPr="00F63CFA">
              <w:rPr>
                <w:rFonts w:ascii="Arial" w:hAnsi="Arial" w:cs="Arial"/>
                <w:color w:val="000000"/>
                <w:sz w:val="20"/>
              </w:rPr>
              <w:t>злоупотреблений,</w:t>
            </w:r>
            <w:r w:rsidR="003C3023" w:rsidRPr="00F63CFA">
              <w:rPr>
                <w:rFonts w:ascii="Arial" w:hAnsi="Arial" w:cs="Arial"/>
                <w:color w:val="000000"/>
                <w:sz w:val="20"/>
              </w:rPr>
              <w:t xml:space="preserve"> </w:t>
            </w:r>
            <w:r w:rsidRPr="00F63CFA">
              <w:rPr>
                <w:rFonts w:ascii="Arial" w:hAnsi="Arial" w:cs="Arial"/>
                <w:color w:val="000000"/>
                <w:sz w:val="20"/>
              </w:rPr>
              <w:t>конфликтов</w:t>
            </w:r>
            <w:r w:rsidR="003C3023" w:rsidRPr="00F63CFA">
              <w:rPr>
                <w:rFonts w:ascii="Arial" w:hAnsi="Arial" w:cs="Arial"/>
                <w:color w:val="000000"/>
                <w:sz w:val="20"/>
              </w:rPr>
              <w:t xml:space="preserve"> </w:t>
            </w:r>
            <w:r w:rsidRPr="00F63CFA">
              <w:rPr>
                <w:rFonts w:ascii="Arial" w:hAnsi="Arial" w:cs="Arial"/>
                <w:color w:val="000000"/>
                <w:sz w:val="20"/>
              </w:rPr>
              <w:t>инт</w:t>
            </w:r>
            <w:r w:rsidRPr="00F63CFA">
              <w:rPr>
                <w:rFonts w:ascii="Arial" w:hAnsi="Arial" w:cs="Arial"/>
                <w:color w:val="000000"/>
                <w:sz w:val="20"/>
              </w:rPr>
              <w:t>е</w:t>
            </w:r>
            <w:r w:rsidRPr="00F63CFA">
              <w:rPr>
                <w:rFonts w:ascii="Arial" w:hAnsi="Arial" w:cs="Arial"/>
                <w:color w:val="000000"/>
                <w:sz w:val="20"/>
              </w:rPr>
              <w:t>ресов</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других</w:t>
            </w:r>
            <w:r w:rsidR="003C3023" w:rsidRPr="00F63CFA">
              <w:rPr>
                <w:rFonts w:ascii="Arial" w:hAnsi="Arial" w:cs="Arial"/>
                <w:color w:val="000000"/>
                <w:sz w:val="20"/>
              </w:rPr>
              <w:t xml:space="preserve"> </w:t>
            </w:r>
            <w:r w:rsidRPr="00F63CFA">
              <w:rPr>
                <w:rFonts w:ascii="Arial" w:hAnsi="Arial" w:cs="Arial"/>
                <w:color w:val="000000"/>
                <w:sz w:val="20"/>
              </w:rPr>
              <w:t>правонарушений</w:t>
            </w:r>
            <w:r w:rsidR="003C3023" w:rsidRPr="00F63CFA">
              <w:rPr>
                <w:rFonts w:ascii="Arial" w:hAnsi="Arial" w:cs="Arial"/>
                <w:color w:val="000000"/>
                <w:sz w:val="20"/>
              </w:rPr>
              <w:t xml:space="preserve"> </w:t>
            </w:r>
            <w:r w:rsidRPr="00F63CFA">
              <w:rPr>
                <w:rFonts w:ascii="Arial" w:hAnsi="Arial" w:cs="Arial"/>
                <w:color w:val="000000"/>
                <w:sz w:val="20"/>
              </w:rPr>
              <w:t>со</w:t>
            </w:r>
            <w:r w:rsidR="003C3023" w:rsidRPr="00F63CFA">
              <w:rPr>
                <w:rFonts w:ascii="Arial" w:hAnsi="Arial" w:cs="Arial"/>
                <w:color w:val="000000"/>
                <w:sz w:val="20"/>
              </w:rPr>
              <w:t xml:space="preserve"> </w:t>
            </w:r>
            <w:r w:rsidRPr="00F63CFA">
              <w:rPr>
                <w:rFonts w:ascii="Arial" w:hAnsi="Arial" w:cs="Arial"/>
                <w:color w:val="000000"/>
                <w:sz w:val="20"/>
              </w:rPr>
              <w:t>стороны</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r w:rsidRPr="00F63CFA">
              <w:rPr>
                <w:rFonts w:ascii="Arial" w:hAnsi="Arial" w:cs="Arial"/>
                <w:color w:val="000000"/>
                <w:sz w:val="20"/>
              </w:rPr>
              <w:t>Принятие</w:t>
            </w:r>
            <w:r w:rsidR="003C3023" w:rsidRPr="00F63CFA">
              <w:rPr>
                <w:rFonts w:ascii="Arial" w:hAnsi="Arial" w:cs="Arial"/>
                <w:color w:val="000000"/>
                <w:sz w:val="20"/>
              </w:rPr>
              <w:t xml:space="preserve"> </w:t>
            </w:r>
            <w:r w:rsidRPr="00F63CFA">
              <w:rPr>
                <w:rFonts w:ascii="Arial" w:hAnsi="Arial" w:cs="Arial"/>
                <w:color w:val="000000"/>
                <w:sz w:val="20"/>
              </w:rPr>
              <w:t>соответс</w:t>
            </w:r>
            <w:r w:rsidRPr="00F63CFA">
              <w:rPr>
                <w:rFonts w:ascii="Arial" w:hAnsi="Arial" w:cs="Arial"/>
                <w:color w:val="000000"/>
                <w:sz w:val="20"/>
              </w:rPr>
              <w:t>т</w:t>
            </w:r>
            <w:r w:rsidRPr="00F63CFA">
              <w:rPr>
                <w:rFonts w:ascii="Arial" w:hAnsi="Arial" w:cs="Arial"/>
                <w:color w:val="000000"/>
                <w:sz w:val="20"/>
              </w:rPr>
              <w:t>вующих</w:t>
            </w:r>
            <w:r w:rsidR="003C3023" w:rsidRPr="00F63CFA">
              <w:rPr>
                <w:rFonts w:ascii="Arial" w:hAnsi="Arial" w:cs="Arial"/>
                <w:color w:val="000000"/>
                <w:sz w:val="20"/>
              </w:rPr>
              <w:t xml:space="preserve"> </w:t>
            </w:r>
            <w:r w:rsidRPr="00F63CFA">
              <w:rPr>
                <w:rFonts w:ascii="Arial" w:hAnsi="Arial" w:cs="Arial"/>
                <w:color w:val="000000"/>
                <w:sz w:val="20"/>
              </w:rPr>
              <w:t>мер</w:t>
            </w:r>
            <w:r w:rsidR="003C3023" w:rsidRPr="00F63CFA">
              <w:rPr>
                <w:rFonts w:ascii="Arial" w:hAnsi="Arial" w:cs="Arial"/>
                <w:color w:val="000000"/>
                <w:sz w:val="20"/>
              </w:rPr>
              <w:t xml:space="preserve"> </w:t>
            </w:r>
            <w:r w:rsidRPr="00F63CFA">
              <w:rPr>
                <w:rFonts w:ascii="Arial" w:hAnsi="Arial" w:cs="Arial"/>
                <w:color w:val="000000"/>
                <w:sz w:val="20"/>
              </w:rPr>
              <w:t>реагирования</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6.2.</w:t>
            </w:r>
            <w:r w:rsidR="003C3023" w:rsidRPr="00F63CFA">
              <w:rPr>
                <w:rFonts w:ascii="Arial" w:hAnsi="Arial" w:cs="Arial"/>
                <w:color w:val="000000"/>
                <w:sz w:val="20"/>
              </w:rPr>
              <w:t xml:space="preserve"> </w:t>
            </w:r>
            <w:r w:rsidRPr="00F63CFA">
              <w:rPr>
                <w:rFonts w:ascii="Arial" w:hAnsi="Arial" w:cs="Arial"/>
                <w:color w:val="000000"/>
                <w:sz w:val="20"/>
              </w:rPr>
              <w:t>Рассмотрение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действующим</w:t>
            </w:r>
            <w:r w:rsidR="003C3023" w:rsidRPr="00F63CFA">
              <w:rPr>
                <w:rFonts w:ascii="Arial" w:hAnsi="Arial" w:cs="Arial"/>
                <w:color w:val="000000"/>
                <w:sz w:val="20"/>
              </w:rPr>
              <w:t xml:space="preserve"> </w:t>
            </w:r>
            <w:r w:rsidRPr="00F63CFA">
              <w:rPr>
                <w:rFonts w:ascii="Arial" w:hAnsi="Arial" w:cs="Arial"/>
                <w:color w:val="000000"/>
                <w:sz w:val="20"/>
              </w:rPr>
              <w:t>законодательством</w:t>
            </w:r>
            <w:r w:rsidR="003C3023" w:rsidRPr="00F63CFA">
              <w:rPr>
                <w:rFonts w:ascii="Arial" w:hAnsi="Arial" w:cs="Arial"/>
                <w:color w:val="000000"/>
                <w:sz w:val="20"/>
              </w:rPr>
              <w:t xml:space="preserve"> </w:t>
            </w:r>
            <w:r w:rsidRPr="00F63CFA">
              <w:rPr>
                <w:rFonts w:ascii="Arial" w:hAnsi="Arial" w:cs="Arial"/>
                <w:color w:val="000000"/>
                <w:sz w:val="20"/>
              </w:rPr>
              <w:t>обращений</w:t>
            </w:r>
            <w:r w:rsidR="003C3023" w:rsidRPr="00F63CFA">
              <w:rPr>
                <w:rFonts w:ascii="Arial" w:hAnsi="Arial" w:cs="Arial"/>
                <w:color w:val="000000"/>
                <w:sz w:val="20"/>
              </w:rPr>
              <w:t xml:space="preserve"> </w:t>
            </w:r>
            <w:r w:rsidRPr="00F63CFA">
              <w:rPr>
                <w:rFonts w:ascii="Arial" w:hAnsi="Arial" w:cs="Arial"/>
                <w:color w:val="000000"/>
                <w:sz w:val="20"/>
              </w:rPr>
              <w:t>граждан</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орган</w:t>
            </w:r>
            <w:r w:rsidRPr="00F63CFA">
              <w:rPr>
                <w:rFonts w:ascii="Arial" w:hAnsi="Arial" w:cs="Arial"/>
                <w:color w:val="000000"/>
                <w:sz w:val="20"/>
              </w:rPr>
              <w:t>и</w:t>
            </w:r>
            <w:r w:rsidRPr="00F63CFA">
              <w:rPr>
                <w:rFonts w:ascii="Arial" w:hAnsi="Arial" w:cs="Arial"/>
                <w:color w:val="000000"/>
                <w:sz w:val="20"/>
              </w:rPr>
              <w:t>заций,</w:t>
            </w:r>
            <w:r w:rsidR="003C3023" w:rsidRPr="00F63CFA">
              <w:rPr>
                <w:rFonts w:ascii="Arial" w:hAnsi="Arial" w:cs="Arial"/>
                <w:color w:val="000000"/>
                <w:sz w:val="20"/>
              </w:rPr>
              <w:t xml:space="preserve"> </w:t>
            </w:r>
            <w:r w:rsidRPr="00F63CFA">
              <w:rPr>
                <w:rFonts w:ascii="Arial" w:hAnsi="Arial" w:cs="Arial"/>
                <w:color w:val="000000"/>
                <w:sz w:val="20"/>
              </w:rPr>
              <w:t>содержащих</w:t>
            </w:r>
            <w:r w:rsidR="003C3023" w:rsidRPr="00F63CFA">
              <w:rPr>
                <w:rFonts w:ascii="Arial" w:hAnsi="Arial" w:cs="Arial"/>
                <w:color w:val="000000"/>
                <w:sz w:val="20"/>
              </w:rPr>
              <w:t xml:space="preserve"> </w:t>
            </w:r>
            <w:r w:rsidRPr="00F63CFA">
              <w:rPr>
                <w:rFonts w:ascii="Arial" w:hAnsi="Arial" w:cs="Arial"/>
                <w:color w:val="000000"/>
                <w:sz w:val="20"/>
              </w:rPr>
              <w:t>сведения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Постоянно</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поселения</w:t>
            </w:r>
          </w:p>
        </w:tc>
        <w:tc>
          <w:tcPr>
            <w:tcW w:w="12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Принятие</w:t>
            </w:r>
            <w:r w:rsidR="003C3023" w:rsidRPr="00F63CFA">
              <w:rPr>
                <w:rFonts w:ascii="Arial" w:hAnsi="Arial" w:cs="Arial"/>
                <w:color w:val="000000"/>
                <w:sz w:val="20"/>
              </w:rPr>
              <w:t xml:space="preserve"> </w:t>
            </w:r>
            <w:r w:rsidRPr="00F63CFA">
              <w:rPr>
                <w:rFonts w:ascii="Arial" w:hAnsi="Arial" w:cs="Arial"/>
                <w:color w:val="000000"/>
                <w:sz w:val="20"/>
              </w:rPr>
              <w:t>необходимых</w:t>
            </w:r>
            <w:r w:rsidR="003C3023" w:rsidRPr="00F63CFA">
              <w:rPr>
                <w:rFonts w:ascii="Arial" w:hAnsi="Arial" w:cs="Arial"/>
                <w:color w:val="000000"/>
                <w:sz w:val="20"/>
              </w:rPr>
              <w:t xml:space="preserve"> </w:t>
            </w:r>
            <w:r w:rsidRPr="00F63CFA">
              <w:rPr>
                <w:rFonts w:ascii="Arial" w:hAnsi="Arial" w:cs="Arial"/>
                <w:color w:val="000000"/>
                <w:sz w:val="20"/>
              </w:rPr>
              <w:t>мер</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и</w:t>
            </w:r>
            <w:r w:rsidRPr="00F63CFA">
              <w:rPr>
                <w:rFonts w:ascii="Arial" w:hAnsi="Arial" w:cs="Arial"/>
                <w:color w:val="000000"/>
                <w:sz w:val="20"/>
              </w:rPr>
              <w:t>н</w:t>
            </w:r>
            <w:r w:rsidRPr="00F63CFA">
              <w:rPr>
                <w:rFonts w:ascii="Arial" w:hAnsi="Arial" w:cs="Arial"/>
                <w:color w:val="000000"/>
                <w:sz w:val="20"/>
              </w:rPr>
              <w:t>формации,</w:t>
            </w:r>
            <w:r w:rsidR="003C3023" w:rsidRPr="00F63CFA">
              <w:rPr>
                <w:rFonts w:ascii="Arial" w:hAnsi="Arial" w:cs="Arial"/>
                <w:color w:val="000000"/>
                <w:sz w:val="20"/>
              </w:rPr>
              <w:t xml:space="preserve"> </w:t>
            </w:r>
            <w:r w:rsidRPr="00F63CFA">
              <w:rPr>
                <w:rFonts w:ascii="Arial" w:hAnsi="Arial" w:cs="Arial"/>
                <w:color w:val="000000"/>
                <w:sz w:val="20"/>
              </w:rPr>
              <w:t>содержащейся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обращ</w:t>
            </w:r>
            <w:r w:rsidRPr="00F63CFA">
              <w:rPr>
                <w:rFonts w:ascii="Arial" w:hAnsi="Arial" w:cs="Arial"/>
                <w:color w:val="000000"/>
                <w:sz w:val="20"/>
              </w:rPr>
              <w:t>е</w:t>
            </w:r>
            <w:r w:rsidRPr="00F63CFA">
              <w:rPr>
                <w:rFonts w:ascii="Arial" w:hAnsi="Arial" w:cs="Arial"/>
                <w:color w:val="000000"/>
                <w:sz w:val="20"/>
              </w:rPr>
              <w:t>ниях</w:t>
            </w:r>
            <w:r w:rsidR="003C3023" w:rsidRPr="00F63CFA">
              <w:rPr>
                <w:rFonts w:ascii="Arial" w:hAnsi="Arial" w:cs="Arial"/>
                <w:color w:val="000000"/>
                <w:sz w:val="20"/>
              </w:rPr>
              <w:t xml:space="preserve"> </w:t>
            </w:r>
            <w:r w:rsidRPr="00F63CFA">
              <w:rPr>
                <w:rFonts w:ascii="Arial" w:hAnsi="Arial" w:cs="Arial"/>
                <w:color w:val="000000"/>
                <w:sz w:val="20"/>
              </w:rPr>
              <w:t>граждан</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организаций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фактах</w:t>
            </w:r>
            <w:r w:rsidR="003C3023" w:rsidRPr="00F63CFA">
              <w:rPr>
                <w:rFonts w:ascii="Arial" w:hAnsi="Arial" w:cs="Arial"/>
                <w:color w:val="000000"/>
                <w:sz w:val="20"/>
              </w:rPr>
              <w:t xml:space="preserve"> </w:t>
            </w:r>
            <w:r w:rsidRPr="00F63CFA">
              <w:rPr>
                <w:rFonts w:ascii="Arial" w:hAnsi="Arial" w:cs="Arial"/>
                <w:color w:val="000000"/>
                <w:sz w:val="20"/>
              </w:rPr>
              <w:t>проявления</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проверки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всем</w:t>
            </w:r>
            <w:r w:rsidR="003C3023" w:rsidRPr="00F63CFA">
              <w:rPr>
                <w:rFonts w:ascii="Arial" w:hAnsi="Arial" w:cs="Arial"/>
                <w:color w:val="000000"/>
                <w:sz w:val="20"/>
              </w:rPr>
              <w:t xml:space="preserve"> </w:t>
            </w:r>
            <w:r w:rsidRPr="00F63CFA">
              <w:rPr>
                <w:rFonts w:ascii="Arial" w:hAnsi="Arial" w:cs="Arial"/>
                <w:color w:val="000000"/>
                <w:sz w:val="20"/>
              </w:rPr>
              <w:t>изложенным</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о</w:t>
            </w:r>
            <w:r w:rsidRPr="00F63CFA">
              <w:rPr>
                <w:rFonts w:ascii="Arial" w:hAnsi="Arial" w:cs="Arial"/>
                <w:color w:val="000000"/>
                <w:sz w:val="20"/>
              </w:rPr>
              <w:t>б</w:t>
            </w:r>
            <w:r w:rsidRPr="00F63CFA">
              <w:rPr>
                <w:rFonts w:ascii="Arial" w:hAnsi="Arial" w:cs="Arial"/>
                <w:color w:val="000000"/>
                <w:sz w:val="20"/>
              </w:rPr>
              <w:t>ращениях</w:t>
            </w:r>
            <w:r w:rsidR="003C3023" w:rsidRPr="00F63CFA">
              <w:rPr>
                <w:rFonts w:ascii="Arial" w:hAnsi="Arial" w:cs="Arial"/>
                <w:color w:val="000000"/>
                <w:sz w:val="20"/>
              </w:rPr>
              <w:t xml:space="preserve"> </w:t>
            </w:r>
            <w:r w:rsidRPr="00F63CFA">
              <w:rPr>
                <w:rFonts w:ascii="Arial" w:hAnsi="Arial" w:cs="Arial"/>
                <w:color w:val="000000"/>
                <w:sz w:val="20"/>
              </w:rPr>
              <w:t>фактам</w:t>
            </w:r>
            <w:r w:rsidR="003C3023" w:rsidRPr="00F63CFA">
              <w:rPr>
                <w:rFonts w:ascii="Arial" w:hAnsi="Arial" w:cs="Arial"/>
                <w:color w:val="000000"/>
                <w:sz w:val="20"/>
              </w:rPr>
              <w:t xml:space="preserve"> </w:t>
            </w:r>
            <w:r w:rsidRPr="00F63CFA">
              <w:rPr>
                <w:rFonts w:ascii="Arial" w:hAnsi="Arial" w:cs="Arial"/>
                <w:color w:val="000000"/>
                <w:sz w:val="20"/>
              </w:rPr>
              <w:t>коррупционных</w:t>
            </w:r>
            <w:r w:rsidR="003C3023" w:rsidRPr="00F63CFA">
              <w:rPr>
                <w:rFonts w:ascii="Arial" w:hAnsi="Arial" w:cs="Arial"/>
                <w:color w:val="000000"/>
                <w:sz w:val="20"/>
              </w:rPr>
              <w:t xml:space="preserve"> </w:t>
            </w:r>
            <w:r w:rsidRPr="00F63CFA">
              <w:rPr>
                <w:rFonts w:ascii="Arial" w:hAnsi="Arial" w:cs="Arial"/>
                <w:color w:val="000000"/>
                <w:sz w:val="20"/>
              </w:rPr>
              <w:t>правонарушений.</w:t>
            </w:r>
            <w:r w:rsidR="003C3023" w:rsidRPr="00F63CFA">
              <w:rPr>
                <w:rFonts w:ascii="Arial" w:hAnsi="Arial" w:cs="Arial"/>
                <w:color w:val="000000"/>
                <w:sz w:val="20"/>
              </w:rPr>
              <w:t xml:space="preserve"> </w:t>
            </w:r>
            <w:r w:rsidRPr="00F63CFA">
              <w:rPr>
                <w:rFonts w:ascii="Arial" w:hAnsi="Arial" w:cs="Arial"/>
                <w:color w:val="000000"/>
                <w:sz w:val="20"/>
              </w:rPr>
              <w:t>Своевременное</w:t>
            </w:r>
            <w:r w:rsidR="003C3023" w:rsidRPr="00F63CFA">
              <w:rPr>
                <w:rFonts w:ascii="Arial" w:hAnsi="Arial" w:cs="Arial"/>
                <w:color w:val="000000"/>
                <w:sz w:val="20"/>
              </w:rPr>
              <w:t xml:space="preserve"> </w:t>
            </w:r>
            <w:r w:rsidRPr="00F63CFA">
              <w:rPr>
                <w:rFonts w:ascii="Arial" w:hAnsi="Arial" w:cs="Arial"/>
                <w:color w:val="000000"/>
                <w:sz w:val="20"/>
              </w:rPr>
              <w:t>н</w:t>
            </w:r>
            <w:r w:rsidRPr="00F63CFA">
              <w:rPr>
                <w:rFonts w:ascii="Arial" w:hAnsi="Arial" w:cs="Arial"/>
                <w:color w:val="000000"/>
                <w:sz w:val="20"/>
              </w:rPr>
              <w:t>а</w:t>
            </w:r>
            <w:r w:rsidRPr="00F63CFA">
              <w:rPr>
                <w:rFonts w:ascii="Arial" w:hAnsi="Arial" w:cs="Arial"/>
                <w:color w:val="000000"/>
                <w:sz w:val="20"/>
              </w:rPr>
              <w:t>правление</w:t>
            </w:r>
            <w:r w:rsidR="003C3023" w:rsidRPr="00F63CFA">
              <w:rPr>
                <w:rFonts w:ascii="Arial" w:hAnsi="Arial" w:cs="Arial"/>
                <w:color w:val="000000"/>
                <w:sz w:val="20"/>
              </w:rPr>
              <w:t xml:space="preserve"> </w:t>
            </w:r>
            <w:r w:rsidRPr="00F63CFA">
              <w:rPr>
                <w:rFonts w:ascii="Arial" w:hAnsi="Arial" w:cs="Arial"/>
                <w:color w:val="000000"/>
                <w:sz w:val="20"/>
              </w:rPr>
              <w:t>материалов</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правоохр</w:t>
            </w:r>
            <w:r w:rsidRPr="00F63CFA">
              <w:rPr>
                <w:rFonts w:ascii="Arial" w:hAnsi="Arial" w:cs="Arial"/>
                <w:color w:val="000000"/>
                <w:sz w:val="20"/>
              </w:rPr>
              <w:t>а</w:t>
            </w:r>
            <w:r w:rsidRPr="00F63CFA">
              <w:rPr>
                <w:rFonts w:ascii="Arial" w:hAnsi="Arial" w:cs="Arial"/>
                <w:color w:val="000000"/>
                <w:sz w:val="20"/>
              </w:rPr>
              <w:t>нительные</w:t>
            </w:r>
            <w:r w:rsidR="003C3023" w:rsidRPr="00F63CFA">
              <w:rPr>
                <w:rFonts w:ascii="Arial" w:hAnsi="Arial" w:cs="Arial"/>
                <w:color w:val="000000"/>
                <w:sz w:val="20"/>
              </w:rPr>
              <w:t xml:space="preserve"> </w:t>
            </w:r>
            <w:r w:rsidRPr="00F63CFA">
              <w:rPr>
                <w:rFonts w:ascii="Arial" w:hAnsi="Arial" w:cs="Arial"/>
                <w:color w:val="000000"/>
                <w:sz w:val="20"/>
              </w:rPr>
              <w:t>органы</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прокуратуру</w:t>
            </w:r>
          </w:p>
        </w:tc>
      </w:tr>
      <w:tr w:rsidR="00D97E6C" w:rsidRPr="00F63CFA" w:rsidTr="009B1C3C">
        <w:trPr>
          <w:cantSplit/>
        </w:trPr>
        <w:tc>
          <w:tcPr>
            <w:tcW w:w="160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6.3.</w:t>
            </w:r>
            <w:r w:rsidR="003C3023" w:rsidRPr="00F63CFA">
              <w:rPr>
                <w:rFonts w:ascii="Arial" w:hAnsi="Arial" w:cs="Arial"/>
                <w:color w:val="000000"/>
                <w:sz w:val="20"/>
              </w:rPr>
              <w:t xml:space="preserve"> </w:t>
            </w:r>
            <w:r w:rsidRPr="00F63CFA">
              <w:rPr>
                <w:rFonts w:ascii="Arial" w:hAnsi="Arial" w:cs="Arial"/>
                <w:color w:val="000000"/>
                <w:sz w:val="20"/>
              </w:rPr>
              <w:t>Размещение</w:t>
            </w:r>
            <w:r w:rsidR="003C3023" w:rsidRPr="00F63CFA">
              <w:rPr>
                <w:rFonts w:ascii="Arial" w:hAnsi="Arial" w:cs="Arial"/>
                <w:color w:val="000000"/>
                <w:sz w:val="20"/>
              </w:rPr>
              <w:t xml:space="preserve"> </w:t>
            </w:r>
            <w:r w:rsidRPr="00F63CFA">
              <w:rPr>
                <w:rFonts w:ascii="Arial" w:hAnsi="Arial" w:cs="Arial"/>
                <w:color w:val="000000"/>
                <w:sz w:val="20"/>
              </w:rPr>
              <w:t>информационно-пропагандистских</w:t>
            </w:r>
            <w:r w:rsidR="003C3023" w:rsidRPr="00F63CFA">
              <w:rPr>
                <w:rFonts w:ascii="Arial" w:hAnsi="Arial" w:cs="Arial"/>
                <w:color w:val="000000"/>
                <w:sz w:val="20"/>
              </w:rPr>
              <w:t xml:space="preserve"> </w:t>
            </w:r>
            <w:r w:rsidRPr="00F63CFA">
              <w:rPr>
                <w:rFonts w:ascii="Arial" w:hAnsi="Arial" w:cs="Arial"/>
                <w:color w:val="000000"/>
                <w:sz w:val="20"/>
              </w:rPr>
              <w:t>материалов</w:t>
            </w:r>
            <w:r w:rsidR="003C3023" w:rsidRPr="00F63CFA">
              <w:rPr>
                <w:rFonts w:ascii="Arial" w:hAnsi="Arial" w:cs="Arial"/>
                <w:color w:val="000000"/>
                <w:sz w:val="20"/>
              </w:rPr>
              <w:t xml:space="preserve"> </w:t>
            </w:r>
            <w:r w:rsidRPr="00F63CFA">
              <w:rPr>
                <w:rFonts w:ascii="Arial" w:hAnsi="Arial" w:cs="Arial"/>
                <w:color w:val="000000"/>
                <w:sz w:val="20"/>
              </w:rPr>
              <w:t>антикоррупцио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направленности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печатном</w:t>
            </w:r>
            <w:r w:rsidR="003C3023" w:rsidRPr="00F63CFA">
              <w:rPr>
                <w:rFonts w:ascii="Arial" w:hAnsi="Arial" w:cs="Arial"/>
                <w:color w:val="000000"/>
                <w:sz w:val="20"/>
              </w:rPr>
              <w:t xml:space="preserve"> </w:t>
            </w:r>
            <w:r w:rsidRPr="00F63CFA">
              <w:rPr>
                <w:rFonts w:ascii="Arial" w:hAnsi="Arial" w:cs="Arial"/>
                <w:color w:val="000000"/>
                <w:sz w:val="20"/>
              </w:rPr>
              <w:t>издании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официальном</w:t>
            </w:r>
            <w:r w:rsidR="003C3023" w:rsidRPr="00F63CFA">
              <w:rPr>
                <w:rFonts w:ascii="Arial" w:hAnsi="Arial" w:cs="Arial"/>
                <w:color w:val="000000"/>
                <w:sz w:val="20"/>
              </w:rPr>
              <w:t xml:space="preserve"> </w:t>
            </w:r>
            <w:r w:rsidRPr="00F63CFA">
              <w:rPr>
                <w:rFonts w:ascii="Arial" w:hAnsi="Arial" w:cs="Arial"/>
                <w:color w:val="000000"/>
                <w:sz w:val="20"/>
              </w:rPr>
              <w:t>сайте</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p>
        </w:tc>
        <w:tc>
          <w:tcPr>
            <w:tcW w:w="10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Постоянно</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Ведущий</w:t>
            </w:r>
            <w:r w:rsidR="003C3023" w:rsidRPr="00F63CFA">
              <w:rPr>
                <w:rFonts w:ascii="Arial" w:hAnsi="Arial" w:cs="Arial"/>
                <w:color w:val="000000"/>
                <w:sz w:val="20"/>
              </w:rPr>
              <w:t xml:space="preserve"> </w:t>
            </w:r>
            <w:r w:rsidRPr="00F63CFA">
              <w:rPr>
                <w:rFonts w:ascii="Arial" w:hAnsi="Arial" w:cs="Arial"/>
                <w:color w:val="000000"/>
                <w:sz w:val="20"/>
              </w:rPr>
              <w:t>специалист-эксперт</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r w:rsidRPr="00F63CFA">
              <w:rPr>
                <w:rFonts w:ascii="Arial" w:hAnsi="Arial" w:cs="Arial"/>
                <w:color w:val="000000"/>
                <w:sz w:val="20"/>
              </w:rPr>
              <w:t>специалист</w:t>
            </w:r>
            <w:r w:rsidR="003C3023" w:rsidRPr="00F63CFA">
              <w:rPr>
                <w:rFonts w:ascii="Arial" w:hAnsi="Arial" w:cs="Arial"/>
                <w:color w:val="000000"/>
                <w:sz w:val="20"/>
              </w:rPr>
              <w:t xml:space="preserve"> </w:t>
            </w:r>
            <w:r w:rsidRPr="00F63CFA">
              <w:rPr>
                <w:rFonts w:ascii="Arial" w:hAnsi="Arial" w:cs="Arial"/>
                <w:color w:val="000000"/>
                <w:sz w:val="20"/>
              </w:rPr>
              <w:t>а</w:t>
            </w:r>
            <w:r w:rsidRPr="00F63CFA">
              <w:rPr>
                <w:rFonts w:ascii="Arial" w:hAnsi="Arial" w:cs="Arial"/>
                <w:color w:val="000000"/>
                <w:sz w:val="20"/>
              </w:rPr>
              <w:t>д</w:t>
            </w:r>
            <w:r w:rsidRPr="00F63CFA">
              <w:rPr>
                <w:rFonts w:ascii="Arial" w:hAnsi="Arial" w:cs="Arial"/>
                <w:color w:val="000000"/>
                <w:sz w:val="20"/>
              </w:rPr>
              <w:t>министрации</w:t>
            </w:r>
          </w:p>
        </w:tc>
        <w:tc>
          <w:tcPr>
            <w:tcW w:w="1246"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Повышение</w:t>
            </w:r>
            <w:r w:rsidR="003C3023" w:rsidRPr="00F63CFA">
              <w:rPr>
                <w:rFonts w:ascii="Arial" w:hAnsi="Arial" w:cs="Arial"/>
                <w:color w:val="000000"/>
                <w:sz w:val="20"/>
              </w:rPr>
              <w:t xml:space="preserve"> </w:t>
            </w:r>
            <w:r w:rsidRPr="00F63CFA">
              <w:rPr>
                <w:rFonts w:ascii="Arial" w:hAnsi="Arial" w:cs="Arial"/>
                <w:color w:val="000000"/>
                <w:sz w:val="20"/>
              </w:rPr>
              <w:t>правовой</w:t>
            </w:r>
            <w:r w:rsidR="003C3023" w:rsidRPr="00F63CFA">
              <w:rPr>
                <w:rFonts w:ascii="Arial" w:hAnsi="Arial" w:cs="Arial"/>
                <w:color w:val="000000"/>
                <w:sz w:val="20"/>
              </w:rPr>
              <w:t xml:space="preserve"> </w:t>
            </w:r>
            <w:r w:rsidRPr="00F63CFA">
              <w:rPr>
                <w:rFonts w:ascii="Arial" w:hAnsi="Arial" w:cs="Arial"/>
                <w:color w:val="000000"/>
                <w:sz w:val="20"/>
              </w:rPr>
              <w:t>грамотности</w:t>
            </w:r>
            <w:r w:rsidR="003C3023" w:rsidRPr="00F63CFA">
              <w:rPr>
                <w:rFonts w:ascii="Arial" w:hAnsi="Arial" w:cs="Arial"/>
                <w:color w:val="000000"/>
                <w:sz w:val="20"/>
              </w:rPr>
              <w:t xml:space="preserve"> </w:t>
            </w:r>
            <w:r w:rsidRPr="00F63CFA">
              <w:rPr>
                <w:rFonts w:ascii="Arial" w:hAnsi="Arial" w:cs="Arial"/>
                <w:color w:val="000000"/>
                <w:sz w:val="20"/>
              </w:rPr>
              <w:t>граждан</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вопросам</w:t>
            </w:r>
            <w:r w:rsidR="003C3023" w:rsidRPr="00F63CFA">
              <w:rPr>
                <w:rFonts w:ascii="Arial" w:hAnsi="Arial" w:cs="Arial"/>
                <w:color w:val="000000"/>
                <w:sz w:val="20"/>
              </w:rPr>
              <w:t xml:space="preserve"> </w:t>
            </w:r>
            <w:r w:rsidRPr="00F63CFA">
              <w:rPr>
                <w:rFonts w:ascii="Arial" w:hAnsi="Arial" w:cs="Arial"/>
                <w:color w:val="000000"/>
                <w:sz w:val="20"/>
              </w:rPr>
              <w:t>противодейс</w:t>
            </w:r>
            <w:r w:rsidRPr="00F63CFA">
              <w:rPr>
                <w:rFonts w:ascii="Arial" w:hAnsi="Arial" w:cs="Arial"/>
                <w:color w:val="000000"/>
                <w:sz w:val="20"/>
              </w:rPr>
              <w:t>т</w:t>
            </w:r>
            <w:r w:rsidRPr="00F63CFA">
              <w:rPr>
                <w:rFonts w:ascii="Arial" w:hAnsi="Arial" w:cs="Arial"/>
                <w:color w:val="000000"/>
                <w:sz w:val="20"/>
              </w:rPr>
              <w:t>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r>
    </w:tbl>
    <w:p w:rsidR="009C78FA" w:rsidRPr="00F63CFA" w:rsidRDefault="009C78FA" w:rsidP="00F63CFA">
      <w:pPr>
        <w:jc w:val="both"/>
        <w:rPr>
          <w:rFonts w:ascii="Arial" w:hAnsi="Arial" w:cs="Arial"/>
          <w:color w:val="000000"/>
          <w:sz w:val="20"/>
          <w:lang w:eastAsia="en-US"/>
        </w:rPr>
      </w:pPr>
    </w:p>
    <w:p w:rsidR="00D97E6C" w:rsidRPr="00F63CFA" w:rsidRDefault="00D97E6C" w:rsidP="00F63CFA">
      <w:pPr>
        <w:ind w:right="4534"/>
        <w:jc w:val="both"/>
        <w:rPr>
          <w:rFonts w:ascii="Arial" w:hAnsi="Arial" w:cs="Arial"/>
          <w:color w:val="000000"/>
          <w:sz w:val="20"/>
        </w:rPr>
      </w:pPr>
    </w:p>
    <w:tbl>
      <w:tblPr>
        <w:tblW w:w="5000" w:type="pct"/>
        <w:tblLook w:val="0000"/>
      </w:tblPr>
      <w:tblGrid>
        <w:gridCol w:w="6323"/>
        <w:gridCol w:w="2709"/>
        <w:gridCol w:w="6323"/>
      </w:tblGrid>
      <w:tr w:rsidR="00D97E6C" w:rsidRPr="00F63CFA" w:rsidTr="009B1C3C">
        <w:trPr>
          <w:cantSplit/>
        </w:trPr>
        <w:tc>
          <w:tcPr>
            <w:tcW w:w="2059" w:type="pct"/>
            <w:vAlign w:val="center"/>
          </w:tcPr>
          <w:p w:rsidR="00D97E6C" w:rsidRPr="00F63CFA" w:rsidRDefault="003C3023" w:rsidP="009B1C3C">
            <w:pPr>
              <w:ind w:left="-533"/>
              <w:jc w:val="center"/>
              <w:rPr>
                <w:rFonts w:ascii="Arial" w:hAnsi="Arial" w:cs="Arial"/>
                <w:b/>
                <w:i/>
                <w:color w:val="000000"/>
                <w:sz w:val="20"/>
              </w:rPr>
            </w:pPr>
            <w:r w:rsidRPr="00F63CFA">
              <w:rPr>
                <w:rFonts w:ascii="Arial" w:hAnsi="Arial" w:cs="Arial"/>
                <w:b/>
                <w:i/>
                <w:color w:val="000000"/>
                <w:sz w:val="20"/>
              </w:rPr>
              <w:t xml:space="preserve"> </w:t>
            </w:r>
          </w:p>
          <w:p w:rsidR="00D97E6C" w:rsidRPr="00F63CFA" w:rsidRDefault="00D97E6C" w:rsidP="009B1C3C">
            <w:pPr>
              <w:jc w:val="center"/>
              <w:rPr>
                <w:rFonts w:ascii="Arial" w:hAnsi="Arial" w:cs="Arial"/>
                <w:b/>
                <w:i/>
                <w:color w:val="000000"/>
                <w:sz w:val="20"/>
                <w:szCs w:val="22"/>
              </w:rPr>
            </w:pPr>
            <w:proofErr w:type="spellStart"/>
            <w:r w:rsidRPr="00F63CFA">
              <w:rPr>
                <w:rFonts w:ascii="Arial" w:hAnsi="Arial" w:cs="Arial"/>
                <w:b/>
                <w:i/>
                <w:color w:val="000000"/>
                <w:sz w:val="20"/>
                <w:szCs w:val="22"/>
              </w:rPr>
              <w:t>Ч</w:t>
            </w:r>
            <w:r w:rsidR="00F63CFA" w:rsidRPr="00F63CFA">
              <w:rPr>
                <w:rFonts w:ascii="Arial" w:hAnsi="Arial" w:cs="Arial"/>
                <w:b/>
                <w:i/>
                <w:color w:val="000000"/>
                <w:sz w:val="20"/>
                <w:szCs w:val="22"/>
              </w:rPr>
              <w:t>ă</w:t>
            </w:r>
            <w:r w:rsidRPr="00F63CFA">
              <w:rPr>
                <w:rFonts w:ascii="Arial" w:hAnsi="Arial" w:cs="Arial"/>
                <w:b/>
                <w:i/>
                <w:color w:val="000000"/>
                <w:sz w:val="20"/>
                <w:szCs w:val="22"/>
              </w:rPr>
              <w:t>ваш</w:t>
            </w:r>
            <w:proofErr w:type="spellEnd"/>
            <w:r w:rsidR="003C3023" w:rsidRPr="00F63CFA">
              <w:rPr>
                <w:rFonts w:ascii="Arial" w:hAnsi="Arial" w:cs="Arial"/>
                <w:b/>
                <w:i/>
                <w:color w:val="000000"/>
                <w:sz w:val="20"/>
                <w:szCs w:val="22"/>
              </w:rPr>
              <w:t xml:space="preserve"> </w:t>
            </w:r>
            <w:proofErr w:type="spellStart"/>
            <w:r w:rsidRPr="00F63CFA">
              <w:rPr>
                <w:rFonts w:ascii="Arial" w:hAnsi="Arial" w:cs="Arial"/>
                <w:b/>
                <w:i/>
                <w:color w:val="000000"/>
                <w:sz w:val="20"/>
                <w:szCs w:val="22"/>
              </w:rPr>
              <w:t>Республикин</w:t>
            </w:r>
            <w:proofErr w:type="spellEnd"/>
          </w:p>
          <w:p w:rsidR="00D97E6C" w:rsidRPr="00F63CFA" w:rsidRDefault="00D97E6C" w:rsidP="009B1C3C">
            <w:pPr>
              <w:jc w:val="center"/>
              <w:rPr>
                <w:rFonts w:ascii="Arial" w:hAnsi="Arial" w:cs="Arial"/>
                <w:b/>
                <w:i/>
                <w:color w:val="000000"/>
                <w:sz w:val="20"/>
                <w:szCs w:val="22"/>
              </w:rPr>
            </w:pPr>
            <w:proofErr w:type="spellStart"/>
            <w:r w:rsidRPr="00F63CFA">
              <w:rPr>
                <w:rFonts w:ascii="Arial" w:hAnsi="Arial" w:cs="Arial"/>
                <w:b/>
                <w:i/>
                <w:color w:val="000000"/>
                <w:sz w:val="20"/>
                <w:szCs w:val="22"/>
              </w:rPr>
              <w:t>Сěнтěрв</w:t>
            </w:r>
            <w:r w:rsidR="00F63CFA" w:rsidRPr="00F63CFA">
              <w:rPr>
                <w:rFonts w:ascii="Arial" w:hAnsi="Arial" w:cs="Arial"/>
                <w:b/>
                <w:i/>
                <w:color w:val="000000"/>
                <w:sz w:val="20"/>
                <w:szCs w:val="22"/>
              </w:rPr>
              <w:t>ă</w:t>
            </w:r>
            <w:r w:rsidRPr="00F63CFA">
              <w:rPr>
                <w:rFonts w:ascii="Arial" w:hAnsi="Arial" w:cs="Arial"/>
                <w:b/>
                <w:i/>
                <w:color w:val="000000"/>
                <w:sz w:val="20"/>
                <w:szCs w:val="22"/>
              </w:rPr>
              <w:t>рри</w:t>
            </w:r>
            <w:proofErr w:type="spellEnd"/>
            <w:r w:rsidR="003C3023" w:rsidRPr="00F63CFA">
              <w:rPr>
                <w:rFonts w:ascii="Arial" w:hAnsi="Arial" w:cs="Arial"/>
                <w:b/>
                <w:i/>
                <w:color w:val="000000"/>
                <w:sz w:val="20"/>
                <w:szCs w:val="22"/>
              </w:rPr>
              <w:t xml:space="preserve"> </w:t>
            </w:r>
          </w:p>
          <w:p w:rsidR="009C78FA" w:rsidRPr="00F63CFA" w:rsidRDefault="00D97E6C" w:rsidP="009B1C3C">
            <w:pPr>
              <w:jc w:val="center"/>
              <w:rPr>
                <w:rFonts w:ascii="Arial" w:hAnsi="Arial" w:cs="Arial"/>
                <w:b/>
                <w:i/>
                <w:color w:val="000000"/>
                <w:sz w:val="20"/>
                <w:szCs w:val="22"/>
              </w:rPr>
            </w:pPr>
            <w:proofErr w:type="spellStart"/>
            <w:r w:rsidRPr="00F63CFA">
              <w:rPr>
                <w:rFonts w:ascii="Arial" w:hAnsi="Arial" w:cs="Arial"/>
                <w:b/>
                <w:i/>
                <w:color w:val="000000"/>
                <w:sz w:val="20"/>
                <w:szCs w:val="22"/>
              </w:rPr>
              <w:t>районěн</w:t>
            </w:r>
            <w:proofErr w:type="spellEnd"/>
            <w:r w:rsidR="003C3023" w:rsidRPr="00F63CFA">
              <w:rPr>
                <w:rFonts w:ascii="Arial" w:hAnsi="Arial" w:cs="Arial"/>
                <w:b/>
                <w:i/>
                <w:color w:val="000000"/>
                <w:sz w:val="20"/>
                <w:szCs w:val="22"/>
              </w:rPr>
              <w:t xml:space="preserve"> </w:t>
            </w:r>
            <w:r w:rsidRPr="00F63CFA">
              <w:rPr>
                <w:rFonts w:ascii="Arial" w:hAnsi="Arial" w:cs="Arial"/>
                <w:b/>
                <w:i/>
                <w:color w:val="000000"/>
                <w:sz w:val="20"/>
                <w:szCs w:val="22"/>
              </w:rPr>
              <w:t>администрации.</w:t>
            </w:r>
            <w:r w:rsidR="003C3023" w:rsidRPr="00F63CFA">
              <w:rPr>
                <w:rFonts w:ascii="Arial" w:hAnsi="Arial" w:cs="Arial"/>
                <w:b/>
                <w:i/>
                <w:color w:val="000000"/>
                <w:sz w:val="20"/>
                <w:szCs w:val="22"/>
              </w:rPr>
              <w:t xml:space="preserve"> </w:t>
            </w:r>
          </w:p>
          <w:p w:rsidR="00D97E6C" w:rsidRPr="00F63CFA" w:rsidRDefault="00D97E6C" w:rsidP="009B1C3C">
            <w:pPr>
              <w:pStyle w:val="12"/>
              <w:rPr>
                <w:rFonts w:ascii="Arial" w:hAnsi="Arial" w:cs="Arial"/>
                <w:color w:val="000000"/>
                <w:sz w:val="20"/>
              </w:rPr>
            </w:pPr>
            <w:r w:rsidRPr="00F63CFA">
              <w:rPr>
                <w:rFonts w:ascii="Arial" w:hAnsi="Arial" w:cs="Arial"/>
                <w:color w:val="000000"/>
                <w:sz w:val="20"/>
              </w:rPr>
              <w:t>Й</w:t>
            </w:r>
            <w:r w:rsidR="003C3023" w:rsidRPr="00F63CFA">
              <w:rPr>
                <w:rFonts w:ascii="Arial" w:hAnsi="Arial" w:cs="Arial"/>
                <w:color w:val="000000"/>
                <w:sz w:val="20"/>
              </w:rPr>
              <w:t xml:space="preserve"> </w:t>
            </w:r>
            <w:proofErr w:type="gramStart"/>
            <w:r w:rsidRPr="00F63CFA">
              <w:rPr>
                <w:rFonts w:ascii="Arial" w:hAnsi="Arial" w:cs="Arial"/>
                <w:color w:val="000000"/>
                <w:sz w:val="20"/>
              </w:rPr>
              <w:t>Ы</w:t>
            </w:r>
            <w:proofErr w:type="gramEnd"/>
            <w:r w:rsidR="003C3023" w:rsidRPr="00F63CFA">
              <w:rPr>
                <w:rFonts w:ascii="Arial" w:hAnsi="Arial" w:cs="Arial"/>
                <w:color w:val="000000"/>
                <w:sz w:val="20"/>
              </w:rPr>
              <w:t xml:space="preserve"> </w:t>
            </w:r>
            <w:r w:rsidRPr="00F63CFA">
              <w:rPr>
                <w:rFonts w:ascii="Arial" w:hAnsi="Arial" w:cs="Arial"/>
                <w:color w:val="000000"/>
                <w:sz w:val="20"/>
              </w:rPr>
              <w:t>Ш</w:t>
            </w:r>
            <w:r w:rsidR="003C3023" w:rsidRPr="00F63CFA">
              <w:rPr>
                <w:rFonts w:ascii="Arial" w:hAnsi="Arial" w:cs="Arial"/>
                <w:color w:val="000000"/>
                <w:sz w:val="20"/>
              </w:rPr>
              <w:t xml:space="preserve"> </w:t>
            </w:r>
            <w:r w:rsidRPr="00F63CFA">
              <w:rPr>
                <w:rFonts w:ascii="Arial" w:hAnsi="Arial" w:cs="Arial"/>
                <w:color w:val="000000"/>
                <w:sz w:val="20"/>
              </w:rPr>
              <w:t>Ã</w:t>
            </w:r>
            <w:r w:rsidR="003C3023" w:rsidRPr="00F63CFA">
              <w:rPr>
                <w:rFonts w:ascii="Arial" w:hAnsi="Arial" w:cs="Arial"/>
                <w:color w:val="000000"/>
                <w:sz w:val="20"/>
              </w:rPr>
              <w:t xml:space="preserve"> </w:t>
            </w:r>
            <w:r w:rsidRPr="00F63CFA">
              <w:rPr>
                <w:rFonts w:ascii="Arial" w:hAnsi="Arial" w:cs="Arial"/>
                <w:color w:val="000000"/>
                <w:sz w:val="20"/>
              </w:rPr>
              <w:t>Н</w:t>
            </w:r>
            <w:r w:rsidR="003C3023" w:rsidRPr="00F63CFA">
              <w:rPr>
                <w:rFonts w:ascii="Arial" w:hAnsi="Arial" w:cs="Arial"/>
                <w:color w:val="000000"/>
                <w:sz w:val="20"/>
              </w:rPr>
              <w:t xml:space="preserve"> </w:t>
            </w:r>
            <w:r w:rsidRPr="00F63CFA">
              <w:rPr>
                <w:rFonts w:ascii="Arial" w:hAnsi="Arial" w:cs="Arial"/>
                <w:color w:val="000000"/>
                <w:sz w:val="20"/>
              </w:rPr>
              <w:t>У</w:t>
            </w:r>
          </w:p>
          <w:p w:rsidR="00D97E6C" w:rsidRPr="00F63CFA" w:rsidRDefault="003C3023" w:rsidP="009B1C3C">
            <w:pPr>
              <w:jc w:val="center"/>
              <w:rPr>
                <w:rFonts w:ascii="Arial" w:hAnsi="Arial" w:cs="Arial"/>
                <w:b/>
                <w:i/>
                <w:color w:val="000000"/>
                <w:sz w:val="20"/>
              </w:rPr>
            </w:pPr>
            <w:r w:rsidRPr="00F63CFA">
              <w:rPr>
                <w:rFonts w:ascii="Arial" w:hAnsi="Arial" w:cs="Arial"/>
                <w:b/>
                <w:i/>
                <w:color w:val="000000"/>
                <w:sz w:val="20"/>
              </w:rPr>
              <w:t xml:space="preserve"> </w:t>
            </w:r>
          </w:p>
          <w:p w:rsidR="009C78FA" w:rsidRPr="00F63CFA" w:rsidRDefault="00D97E6C" w:rsidP="009B1C3C">
            <w:pPr>
              <w:jc w:val="center"/>
              <w:rPr>
                <w:rFonts w:ascii="Arial" w:hAnsi="Arial" w:cs="Arial"/>
                <w:b/>
                <w:bCs/>
                <w:i/>
                <w:color w:val="000000"/>
                <w:sz w:val="20"/>
              </w:rPr>
            </w:pPr>
            <w:r w:rsidRPr="00F63CFA">
              <w:rPr>
                <w:rFonts w:ascii="Arial" w:hAnsi="Arial" w:cs="Arial"/>
                <w:b/>
                <w:bCs/>
                <w:i/>
                <w:color w:val="000000"/>
                <w:sz w:val="20"/>
              </w:rPr>
              <w:t>№</w:t>
            </w:r>
          </w:p>
          <w:p w:rsidR="00D97E6C" w:rsidRPr="00F63CFA" w:rsidRDefault="00D97E6C" w:rsidP="009B1C3C">
            <w:pPr>
              <w:jc w:val="center"/>
              <w:rPr>
                <w:rFonts w:ascii="Arial" w:hAnsi="Arial" w:cs="Arial"/>
                <w:b/>
                <w:i/>
                <w:color w:val="000000"/>
                <w:sz w:val="20"/>
                <w:szCs w:val="22"/>
              </w:rPr>
            </w:pPr>
            <w:proofErr w:type="spellStart"/>
            <w:r w:rsidRPr="00F63CFA">
              <w:rPr>
                <w:rFonts w:ascii="Arial" w:hAnsi="Arial" w:cs="Arial"/>
                <w:b/>
                <w:i/>
                <w:color w:val="000000"/>
                <w:sz w:val="20"/>
                <w:szCs w:val="22"/>
              </w:rPr>
              <w:t>Сěнтěрв</w:t>
            </w:r>
            <w:r w:rsidR="00F63CFA" w:rsidRPr="00F63CFA">
              <w:rPr>
                <w:rFonts w:ascii="Arial" w:hAnsi="Arial" w:cs="Arial"/>
                <w:b/>
                <w:i/>
                <w:color w:val="000000"/>
                <w:sz w:val="20"/>
                <w:szCs w:val="22"/>
              </w:rPr>
              <w:t>ă</w:t>
            </w:r>
            <w:r w:rsidRPr="00F63CFA">
              <w:rPr>
                <w:rFonts w:ascii="Arial" w:hAnsi="Arial" w:cs="Arial"/>
                <w:b/>
                <w:i/>
                <w:color w:val="000000"/>
                <w:sz w:val="20"/>
                <w:szCs w:val="22"/>
              </w:rPr>
              <w:t>рри</w:t>
            </w:r>
            <w:proofErr w:type="spellEnd"/>
            <w:r w:rsidR="003C3023" w:rsidRPr="00F63CFA">
              <w:rPr>
                <w:rFonts w:ascii="Arial" w:hAnsi="Arial" w:cs="Arial"/>
                <w:b/>
                <w:i/>
                <w:color w:val="000000"/>
                <w:sz w:val="20"/>
                <w:szCs w:val="22"/>
              </w:rPr>
              <w:t xml:space="preserve"> </w:t>
            </w:r>
            <w:r w:rsidRPr="00F63CFA">
              <w:rPr>
                <w:rFonts w:ascii="Arial" w:hAnsi="Arial" w:cs="Arial"/>
                <w:b/>
                <w:i/>
                <w:color w:val="000000"/>
                <w:sz w:val="20"/>
                <w:szCs w:val="22"/>
              </w:rPr>
              <w:t>хули</w:t>
            </w:r>
          </w:p>
          <w:p w:rsidR="00D97E6C" w:rsidRPr="00F63CFA" w:rsidRDefault="003C3023" w:rsidP="009B1C3C">
            <w:pPr>
              <w:jc w:val="center"/>
              <w:rPr>
                <w:rFonts w:ascii="Arial" w:hAnsi="Arial" w:cs="Arial"/>
                <w:b/>
                <w:i/>
                <w:color w:val="000000"/>
                <w:sz w:val="20"/>
              </w:rPr>
            </w:pPr>
            <w:r w:rsidRPr="00F63CFA">
              <w:rPr>
                <w:rFonts w:ascii="Arial" w:hAnsi="Arial" w:cs="Arial"/>
                <w:b/>
                <w:i/>
                <w:color w:val="000000"/>
                <w:sz w:val="20"/>
              </w:rPr>
              <w:t xml:space="preserve"> </w:t>
            </w:r>
          </w:p>
          <w:p w:rsidR="00D97E6C" w:rsidRPr="00F63CFA" w:rsidRDefault="003C3023" w:rsidP="009B1C3C">
            <w:pPr>
              <w:jc w:val="center"/>
              <w:rPr>
                <w:rFonts w:ascii="Arial" w:hAnsi="Arial" w:cs="Arial"/>
                <w:b/>
                <w:i/>
                <w:color w:val="000000"/>
                <w:sz w:val="20"/>
              </w:rPr>
            </w:pPr>
            <w:r w:rsidRPr="00F63CFA">
              <w:rPr>
                <w:rFonts w:ascii="Arial" w:hAnsi="Arial" w:cs="Arial"/>
                <w:b/>
                <w:i/>
                <w:color w:val="000000"/>
                <w:sz w:val="20"/>
              </w:rPr>
              <w:t xml:space="preserve"> </w:t>
            </w:r>
          </w:p>
        </w:tc>
        <w:tc>
          <w:tcPr>
            <w:tcW w:w="882" w:type="pct"/>
            <w:vAlign w:val="center"/>
          </w:tcPr>
          <w:p w:rsidR="009C78FA" w:rsidRPr="00F63CFA" w:rsidRDefault="004C1E0D" w:rsidP="009B1C3C">
            <w:pPr>
              <w:ind w:hanging="783"/>
              <w:jc w:val="center"/>
              <w:rPr>
                <w:rFonts w:ascii="Arial" w:hAnsi="Arial" w:cs="Arial"/>
                <w:b/>
                <w:i/>
                <w:color w:val="000000"/>
                <w:sz w:val="20"/>
              </w:rPr>
            </w:pPr>
            <w:r w:rsidRPr="004C1E0D">
              <w:rPr>
                <w:rFonts w:ascii="Arial" w:hAnsi="Arial" w:cs="Arial"/>
                <w:noProof/>
                <w:color w:val="000000"/>
                <w:sz w:val="20"/>
              </w:rPr>
              <w:pict>
                <v:shape id="_x0000_s1306" type="#_x0000_t75" style="position:absolute;left:0;text-align:left;margin-left:-56.55pt;margin-top:12pt;width:46.95pt;height:61.05pt;z-index:251662336;mso-position-horizontal-relative:margin;mso-position-vertical-relative:margin">
                  <v:imagedata r:id="rId10" o:title="герб_ум"/>
                  <w10:wrap type="square" anchorx="margin" anchory="margin"/>
                </v:shape>
              </w:pict>
            </w:r>
            <w:r w:rsidR="003C3023" w:rsidRPr="00F63CFA">
              <w:rPr>
                <w:rFonts w:ascii="Arial" w:hAnsi="Arial" w:cs="Arial"/>
                <w:b/>
                <w:i/>
                <w:color w:val="000000"/>
                <w:sz w:val="20"/>
              </w:rPr>
              <w:t xml:space="preserve"> </w:t>
            </w:r>
          </w:p>
          <w:p w:rsidR="00D97E6C" w:rsidRPr="00F63CFA" w:rsidRDefault="00D97E6C" w:rsidP="009B1C3C">
            <w:pPr>
              <w:jc w:val="center"/>
              <w:rPr>
                <w:rFonts w:ascii="Arial" w:hAnsi="Arial" w:cs="Arial"/>
                <w:b/>
                <w:i/>
                <w:color w:val="000000"/>
                <w:sz w:val="20"/>
              </w:rPr>
            </w:pPr>
          </w:p>
        </w:tc>
        <w:tc>
          <w:tcPr>
            <w:tcW w:w="2059" w:type="pct"/>
            <w:vAlign w:val="center"/>
          </w:tcPr>
          <w:p w:rsidR="00D97E6C" w:rsidRPr="00F63CFA" w:rsidRDefault="00D97E6C" w:rsidP="009B1C3C">
            <w:pPr>
              <w:jc w:val="center"/>
              <w:rPr>
                <w:rFonts w:ascii="Arial" w:hAnsi="Arial" w:cs="Arial"/>
                <w:b/>
                <w:i/>
                <w:color w:val="000000"/>
                <w:sz w:val="20"/>
              </w:rPr>
            </w:pPr>
          </w:p>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Чувашская</w:t>
            </w:r>
            <w:r w:rsidR="003C3023" w:rsidRPr="00F63CFA">
              <w:rPr>
                <w:rFonts w:ascii="Arial" w:hAnsi="Arial" w:cs="Arial"/>
                <w:b/>
                <w:i/>
                <w:color w:val="000000"/>
                <w:sz w:val="20"/>
              </w:rPr>
              <w:t xml:space="preserve"> </w:t>
            </w:r>
            <w:r w:rsidRPr="00F63CFA">
              <w:rPr>
                <w:rFonts w:ascii="Arial" w:hAnsi="Arial" w:cs="Arial"/>
                <w:b/>
                <w:i/>
                <w:color w:val="000000"/>
                <w:sz w:val="20"/>
              </w:rPr>
              <w:t>Республика</w:t>
            </w:r>
          </w:p>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Администрация</w:t>
            </w:r>
          </w:p>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Мариинско-Посадского</w:t>
            </w:r>
            <w:r w:rsidR="003C3023" w:rsidRPr="00F63CFA">
              <w:rPr>
                <w:rFonts w:ascii="Arial" w:hAnsi="Arial" w:cs="Arial"/>
                <w:b/>
                <w:i/>
                <w:color w:val="000000"/>
                <w:sz w:val="20"/>
              </w:rPr>
              <w:t xml:space="preserve"> </w:t>
            </w:r>
          </w:p>
          <w:p w:rsidR="009C78FA" w:rsidRPr="00F63CFA" w:rsidRDefault="00D97E6C" w:rsidP="009B1C3C">
            <w:pPr>
              <w:jc w:val="center"/>
              <w:rPr>
                <w:rFonts w:ascii="Arial" w:hAnsi="Arial" w:cs="Arial"/>
                <w:b/>
                <w:i/>
                <w:color w:val="000000"/>
                <w:sz w:val="20"/>
              </w:rPr>
            </w:pPr>
            <w:r w:rsidRPr="00F63CFA">
              <w:rPr>
                <w:rFonts w:ascii="Arial" w:hAnsi="Arial" w:cs="Arial"/>
                <w:b/>
                <w:i/>
                <w:color w:val="000000"/>
                <w:sz w:val="20"/>
              </w:rPr>
              <w:t>района</w:t>
            </w:r>
          </w:p>
          <w:p w:rsidR="009C78FA" w:rsidRPr="00F63CFA" w:rsidRDefault="00D97E6C" w:rsidP="009B1C3C">
            <w:pPr>
              <w:jc w:val="center"/>
              <w:rPr>
                <w:rFonts w:ascii="Arial" w:hAnsi="Arial" w:cs="Arial"/>
                <w:i/>
                <w:color w:val="000000"/>
                <w:sz w:val="20"/>
              </w:rPr>
            </w:pPr>
            <w:proofErr w:type="gramStart"/>
            <w:r w:rsidRPr="00F63CFA">
              <w:rPr>
                <w:rFonts w:ascii="Arial" w:hAnsi="Arial" w:cs="Arial"/>
                <w:i/>
                <w:color w:val="000000"/>
                <w:sz w:val="20"/>
              </w:rPr>
              <w:t>П</w:t>
            </w:r>
            <w:proofErr w:type="gramEnd"/>
            <w:r w:rsidR="003C3023" w:rsidRPr="00F63CFA">
              <w:rPr>
                <w:rFonts w:ascii="Arial" w:hAnsi="Arial" w:cs="Arial"/>
                <w:i/>
                <w:color w:val="000000"/>
                <w:sz w:val="20"/>
              </w:rPr>
              <w:t xml:space="preserve"> </w:t>
            </w:r>
            <w:r w:rsidRPr="00F63CFA">
              <w:rPr>
                <w:rFonts w:ascii="Arial" w:hAnsi="Arial" w:cs="Arial"/>
                <w:i/>
                <w:color w:val="000000"/>
                <w:sz w:val="20"/>
              </w:rPr>
              <w:t>О</w:t>
            </w:r>
            <w:r w:rsidR="003C3023" w:rsidRPr="00F63CFA">
              <w:rPr>
                <w:rFonts w:ascii="Arial" w:hAnsi="Arial" w:cs="Arial"/>
                <w:i/>
                <w:color w:val="000000"/>
                <w:sz w:val="20"/>
              </w:rPr>
              <w:t xml:space="preserve"> </w:t>
            </w:r>
            <w:r w:rsidRPr="00F63CFA">
              <w:rPr>
                <w:rFonts w:ascii="Arial" w:hAnsi="Arial" w:cs="Arial"/>
                <w:i/>
                <w:color w:val="000000"/>
                <w:sz w:val="20"/>
              </w:rPr>
              <w:t>С</w:t>
            </w:r>
            <w:r w:rsidR="003C3023" w:rsidRPr="00F63CFA">
              <w:rPr>
                <w:rFonts w:ascii="Arial" w:hAnsi="Arial" w:cs="Arial"/>
                <w:i/>
                <w:color w:val="000000"/>
                <w:sz w:val="20"/>
              </w:rPr>
              <w:t xml:space="preserve"> </w:t>
            </w:r>
            <w:r w:rsidRPr="00F63CFA">
              <w:rPr>
                <w:rFonts w:ascii="Arial" w:hAnsi="Arial" w:cs="Arial"/>
                <w:i/>
                <w:color w:val="000000"/>
                <w:sz w:val="20"/>
              </w:rPr>
              <w:t>Т</w:t>
            </w:r>
            <w:r w:rsidR="003C3023" w:rsidRPr="00F63CFA">
              <w:rPr>
                <w:rFonts w:ascii="Arial" w:hAnsi="Arial" w:cs="Arial"/>
                <w:i/>
                <w:color w:val="000000"/>
                <w:sz w:val="20"/>
              </w:rPr>
              <w:t xml:space="preserve"> </w:t>
            </w:r>
            <w:r w:rsidRPr="00F63CFA">
              <w:rPr>
                <w:rFonts w:ascii="Arial" w:hAnsi="Arial" w:cs="Arial"/>
                <w:i/>
                <w:color w:val="000000"/>
                <w:sz w:val="20"/>
              </w:rPr>
              <w:t>А</w:t>
            </w:r>
            <w:r w:rsidR="003C3023" w:rsidRPr="00F63CFA">
              <w:rPr>
                <w:rFonts w:ascii="Arial" w:hAnsi="Arial" w:cs="Arial"/>
                <w:i/>
                <w:color w:val="000000"/>
                <w:sz w:val="20"/>
              </w:rPr>
              <w:t xml:space="preserve"> </w:t>
            </w:r>
            <w:r w:rsidRPr="00F63CFA">
              <w:rPr>
                <w:rFonts w:ascii="Arial" w:hAnsi="Arial" w:cs="Arial"/>
                <w:i/>
                <w:color w:val="000000"/>
                <w:sz w:val="20"/>
              </w:rPr>
              <w:t>Н</w:t>
            </w:r>
            <w:r w:rsidR="003C3023" w:rsidRPr="00F63CFA">
              <w:rPr>
                <w:rFonts w:ascii="Arial" w:hAnsi="Arial" w:cs="Arial"/>
                <w:i/>
                <w:color w:val="000000"/>
                <w:sz w:val="20"/>
              </w:rPr>
              <w:t xml:space="preserve"> </w:t>
            </w:r>
            <w:r w:rsidRPr="00F63CFA">
              <w:rPr>
                <w:rFonts w:ascii="Arial" w:hAnsi="Arial" w:cs="Arial"/>
                <w:i/>
                <w:color w:val="000000"/>
                <w:sz w:val="20"/>
              </w:rPr>
              <w:t>О</w:t>
            </w:r>
            <w:r w:rsidR="003C3023" w:rsidRPr="00F63CFA">
              <w:rPr>
                <w:rFonts w:ascii="Arial" w:hAnsi="Arial" w:cs="Arial"/>
                <w:i/>
                <w:color w:val="000000"/>
                <w:sz w:val="20"/>
              </w:rPr>
              <w:t xml:space="preserve"> </w:t>
            </w:r>
            <w:r w:rsidRPr="00F63CFA">
              <w:rPr>
                <w:rFonts w:ascii="Arial" w:hAnsi="Arial" w:cs="Arial"/>
                <w:i/>
                <w:color w:val="000000"/>
                <w:sz w:val="20"/>
              </w:rPr>
              <w:t>В</w:t>
            </w:r>
            <w:r w:rsidR="003C3023" w:rsidRPr="00F63CFA">
              <w:rPr>
                <w:rFonts w:ascii="Arial" w:hAnsi="Arial" w:cs="Arial"/>
                <w:i/>
                <w:color w:val="000000"/>
                <w:sz w:val="20"/>
              </w:rPr>
              <w:t xml:space="preserve"> </w:t>
            </w:r>
            <w:r w:rsidRPr="00F63CFA">
              <w:rPr>
                <w:rFonts w:ascii="Arial" w:hAnsi="Arial" w:cs="Arial"/>
                <w:i/>
                <w:color w:val="000000"/>
                <w:sz w:val="20"/>
              </w:rPr>
              <w:t>Л</w:t>
            </w:r>
            <w:r w:rsidR="003C3023" w:rsidRPr="00F63CFA">
              <w:rPr>
                <w:rFonts w:ascii="Arial" w:hAnsi="Arial" w:cs="Arial"/>
                <w:i/>
                <w:color w:val="000000"/>
                <w:sz w:val="20"/>
              </w:rPr>
              <w:t xml:space="preserve"> </w:t>
            </w:r>
            <w:r w:rsidRPr="00F63CFA">
              <w:rPr>
                <w:rFonts w:ascii="Arial" w:hAnsi="Arial" w:cs="Arial"/>
                <w:i/>
                <w:color w:val="000000"/>
                <w:sz w:val="20"/>
              </w:rPr>
              <w:t>Е</w:t>
            </w:r>
            <w:r w:rsidR="003C3023" w:rsidRPr="00F63CFA">
              <w:rPr>
                <w:rFonts w:ascii="Arial" w:hAnsi="Arial" w:cs="Arial"/>
                <w:i/>
                <w:color w:val="000000"/>
                <w:sz w:val="20"/>
              </w:rPr>
              <w:t xml:space="preserve"> </w:t>
            </w:r>
            <w:r w:rsidRPr="00F63CFA">
              <w:rPr>
                <w:rFonts w:ascii="Arial" w:hAnsi="Arial" w:cs="Arial"/>
                <w:i/>
                <w:color w:val="000000"/>
                <w:sz w:val="20"/>
              </w:rPr>
              <w:t>Н</w:t>
            </w:r>
            <w:r w:rsidR="003C3023" w:rsidRPr="00F63CFA">
              <w:rPr>
                <w:rFonts w:ascii="Arial" w:hAnsi="Arial" w:cs="Arial"/>
                <w:i/>
                <w:color w:val="000000"/>
                <w:sz w:val="20"/>
              </w:rPr>
              <w:t xml:space="preserve"> </w:t>
            </w:r>
            <w:r w:rsidRPr="00F63CFA">
              <w:rPr>
                <w:rFonts w:ascii="Arial" w:hAnsi="Arial" w:cs="Arial"/>
                <w:i/>
                <w:color w:val="000000"/>
                <w:sz w:val="20"/>
              </w:rPr>
              <w:t>И</w:t>
            </w:r>
            <w:r w:rsidR="003C3023" w:rsidRPr="00F63CFA">
              <w:rPr>
                <w:rFonts w:ascii="Arial" w:hAnsi="Arial" w:cs="Arial"/>
                <w:i/>
                <w:color w:val="000000"/>
                <w:sz w:val="20"/>
              </w:rPr>
              <w:t xml:space="preserve"> </w:t>
            </w:r>
            <w:r w:rsidRPr="00F63CFA">
              <w:rPr>
                <w:rFonts w:ascii="Arial" w:hAnsi="Arial" w:cs="Arial"/>
                <w:i/>
                <w:color w:val="000000"/>
                <w:sz w:val="20"/>
              </w:rPr>
              <w:t>Е</w:t>
            </w:r>
          </w:p>
          <w:p w:rsidR="009C78FA" w:rsidRPr="00F63CFA" w:rsidRDefault="00D97E6C" w:rsidP="009B1C3C">
            <w:pPr>
              <w:jc w:val="center"/>
              <w:rPr>
                <w:rFonts w:ascii="Arial" w:hAnsi="Arial" w:cs="Arial"/>
                <w:bCs/>
                <w:i/>
                <w:color w:val="000000"/>
                <w:sz w:val="20"/>
              </w:rPr>
            </w:pPr>
            <w:r w:rsidRPr="00F63CFA">
              <w:rPr>
                <w:rFonts w:ascii="Arial" w:hAnsi="Arial" w:cs="Arial"/>
                <w:bCs/>
                <w:i/>
                <w:color w:val="000000"/>
                <w:sz w:val="20"/>
              </w:rPr>
              <w:t>28.01.2021</w:t>
            </w:r>
            <w:r w:rsidR="003C3023" w:rsidRPr="00F63CFA">
              <w:rPr>
                <w:rFonts w:ascii="Arial" w:hAnsi="Arial" w:cs="Arial"/>
                <w:bCs/>
                <w:i/>
                <w:color w:val="000000"/>
                <w:sz w:val="20"/>
              </w:rPr>
              <w:t xml:space="preserve"> </w:t>
            </w:r>
            <w:r w:rsidRPr="00F63CFA">
              <w:rPr>
                <w:rFonts w:ascii="Arial" w:hAnsi="Arial" w:cs="Arial"/>
                <w:bCs/>
                <w:i/>
                <w:color w:val="000000"/>
                <w:sz w:val="20"/>
              </w:rPr>
              <w:t>№</w:t>
            </w:r>
            <w:r w:rsidR="003C3023" w:rsidRPr="00F63CFA">
              <w:rPr>
                <w:rFonts w:ascii="Arial" w:hAnsi="Arial" w:cs="Arial"/>
                <w:bCs/>
                <w:i/>
                <w:color w:val="000000"/>
                <w:sz w:val="20"/>
              </w:rPr>
              <w:t xml:space="preserve"> </w:t>
            </w:r>
            <w:r w:rsidRPr="00F63CFA">
              <w:rPr>
                <w:rFonts w:ascii="Arial" w:hAnsi="Arial" w:cs="Arial"/>
                <w:bCs/>
                <w:i/>
                <w:color w:val="000000"/>
                <w:sz w:val="20"/>
              </w:rPr>
              <w:t>50</w:t>
            </w:r>
          </w:p>
          <w:p w:rsidR="009C78FA" w:rsidRPr="00F63CFA" w:rsidRDefault="00D97E6C" w:rsidP="009B1C3C">
            <w:pPr>
              <w:jc w:val="center"/>
              <w:rPr>
                <w:rFonts w:ascii="Arial" w:hAnsi="Arial" w:cs="Arial"/>
                <w:b/>
                <w:i/>
                <w:color w:val="000000"/>
                <w:sz w:val="20"/>
              </w:rPr>
            </w:pPr>
            <w:r w:rsidRPr="00F63CFA">
              <w:rPr>
                <w:rFonts w:ascii="Arial" w:hAnsi="Arial" w:cs="Arial"/>
                <w:b/>
                <w:i/>
                <w:color w:val="000000"/>
                <w:sz w:val="20"/>
              </w:rPr>
              <w:t>г.</w:t>
            </w:r>
            <w:r w:rsidR="003C3023" w:rsidRPr="00F63CFA">
              <w:rPr>
                <w:rFonts w:ascii="Arial" w:hAnsi="Arial" w:cs="Arial"/>
                <w:b/>
                <w:i/>
                <w:color w:val="000000"/>
                <w:sz w:val="20"/>
              </w:rPr>
              <w:t xml:space="preserve"> </w:t>
            </w:r>
            <w:r w:rsidRPr="00F63CFA">
              <w:rPr>
                <w:rFonts w:ascii="Arial" w:hAnsi="Arial" w:cs="Arial"/>
                <w:b/>
                <w:i/>
                <w:color w:val="000000"/>
                <w:sz w:val="20"/>
              </w:rPr>
              <w:t>Мариинский</w:t>
            </w:r>
            <w:r w:rsidR="003C3023" w:rsidRPr="00F63CFA">
              <w:rPr>
                <w:rFonts w:ascii="Arial" w:hAnsi="Arial" w:cs="Arial"/>
                <w:b/>
                <w:i/>
                <w:color w:val="000000"/>
                <w:sz w:val="20"/>
              </w:rPr>
              <w:t xml:space="preserve"> </w:t>
            </w:r>
            <w:r w:rsidRPr="00F63CFA">
              <w:rPr>
                <w:rFonts w:ascii="Arial" w:hAnsi="Arial" w:cs="Arial"/>
                <w:b/>
                <w:i/>
                <w:color w:val="000000"/>
                <w:sz w:val="20"/>
              </w:rPr>
              <w:t>Посад</w:t>
            </w:r>
          </w:p>
          <w:p w:rsidR="00D97E6C" w:rsidRPr="00F63CFA" w:rsidRDefault="00D97E6C" w:rsidP="009B1C3C">
            <w:pPr>
              <w:jc w:val="center"/>
              <w:rPr>
                <w:rFonts w:ascii="Arial" w:hAnsi="Arial" w:cs="Arial"/>
                <w:b/>
                <w:i/>
                <w:color w:val="000000"/>
                <w:sz w:val="20"/>
              </w:rPr>
            </w:pPr>
          </w:p>
        </w:tc>
      </w:tr>
      <w:tr w:rsidR="00D97E6C" w:rsidRPr="00F63CFA" w:rsidTr="009B1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000" w:type="pct"/>
            <w:gridSpan w:val="3"/>
            <w:tcBorders>
              <w:top w:val="nil"/>
              <w:left w:val="nil"/>
              <w:bottom w:val="nil"/>
              <w:right w:val="nil"/>
            </w:tcBorders>
            <w:vAlign w:val="center"/>
          </w:tcPr>
          <w:p w:rsidR="00D97E6C" w:rsidRPr="00F63CFA" w:rsidRDefault="00D97E6C" w:rsidP="009B1C3C">
            <w:pPr>
              <w:tabs>
                <w:tab w:val="left" w:pos="7088"/>
              </w:tabs>
              <w:ind w:right="8051"/>
              <w:rPr>
                <w:rFonts w:ascii="Arial" w:hAnsi="Arial" w:cs="Arial"/>
                <w:b/>
                <w:i/>
                <w:color w:val="000000"/>
                <w:sz w:val="20"/>
                <w:szCs w:val="26"/>
              </w:rPr>
            </w:pPr>
            <w:r w:rsidRPr="00F63CFA">
              <w:rPr>
                <w:rFonts w:ascii="Arial" w:hAnsi="Arial" w:cs="Arial"/>
                <w:b/>
                <w:i/>
                <w:color w:val="000000"/>
                <w:sz w:val="20"/>
                <w:szCs w:val="26"/>
              </w:rPr>
              <w:t>Об</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установлении</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стоимости</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услуг,</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предоставляемых</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согласно</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гарантированному</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перечню</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услуг</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по</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погребению</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на</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территории</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Мариинско-Посадского</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района</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Чувашской</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Республики</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на</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период</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lang w:val="en-US"/>
              </w:rPr>
              <w:t>c</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01</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февраля</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2021</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года</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по</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31</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января</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2022</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года</w:t>
            </w:r>
            <w:r w:rsidR="003C3023" w:rsidRPr="00F63CFA">
              <w:rPr>
                <w:rFonts w:ascii="Arial" w:hAnsi="Arial" w:cs="Arial"/>
                <w:b/>
                <w:i/>
                <w:color w:val="000000"/>
                <w:sz w:val="20"/>
                <w:szCs w:val="26"/>
              </w:rPr>
              <w:t xml:space="preserve"> </w:t>
            </w:r>
          </w:p>
          <w:p w:rsidR="00D97E6C" w:rsidRPr="00F63CFA" w:rsidRDefault="00D97E6C" w:rsidP="009B1C3C">
            <w:pPr>
              <w:jc w:val="center"/>
              <w:rPr>
                <w:rFonts w:ascii="Arial" w:hAnsi="Arial" w:cs="Arial"/>
                <w:b/>
                <w:i/>
                <w:color w:val="000000"/>
                <w:sz w:val="20"/>
                <w:szCs w:val="26"/>
              </w:rPr>
            </w:pPr>
          </w:p>
        </w:tc>
      </w:tr>
    </w:tbl>
    <w:p w:rsidR="009C78FA" w:rsidRPr="00F63CFA" w:rsidRDefault="009C78FA" w:rsidP="00F63CFA">
      <w:pPr>
        <w:jc w:val="both"/>
        <w:rPr>
          <w:rFonts w:ascii="Arial" w:hAnsi="Arial" w:cs="Arial"/>
          <w:b/>
          <w:i/>
          <w:color w:val="000000"/>
          <w:sz w:val="20"/>
          <w:szCs w:val="26"/>
        </w:rPr>
      </w:pPr>
    </w:p>
    <w:p w:rsidR="009C78FA" w:rsidRPr="00F63CFA" w:rsidRDefault="003C3023" w:rsidP="00F63CFA">
      <w:pPr>
        <w:jc w:val="both"/>
        <w:rPr>
          <w:rFonts w:ascii="Arial" w:hAnsi="Arial" w:cs="Arial"/>
          <w:i/>
          <w:color w:val="000000"/>
          <w:sz w:val="20"/>
          <w:szCs w:val="26"/>
        </w:rPr>
      </w:pPr>
      <w:r w:rsidRPr="00F63CFA">
        <w:rPr>
          <w:rFonts w:ascii="Arial" w:hAnsi="Arial" w:cs="Arial"/>
          <w:b/>
          <w:color w:val="000000"/>
          <w:sz w:val="20"/>
          <w:szCs w:val="26"/>
        </w:rPr>
        <w:t xml:space="preserve"> </w:t>
      </w:r>
      <w:r w:rsidR="00D97E6C" w:rsidRPr="00F63CFA">
        <w:rPr>
          <w:rFonts w:ascii="Arial" w:hAnsi="Arial" w:cs="Arial"/>
          <w:b/>
          <w:i/>
          <w:color w:val="000000"/>
          <w:sz w:val="20"/>
          <w:szCs w:val="26"/>
        </w:rPr>
        <w:t>В</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соответствии</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с</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Федеральным</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законом</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от</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12</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января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1996</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года</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8-ФЗ</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погребении</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и</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похоронном</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деле»,</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администрация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Мариинско-Посадского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района</w:t>
      </w:r>
      <w:r w:rsidRPr="00F63CFA">
        <w:rPr>
          <w:rFonts w:ascii="Arial" w:hAnsi="Arial" w:cs="Arial"/>
          <w:b/>
          <w:i/>
          <w:color w:val="000000"/>
          <w:sz w:val="20"/>
          <w:szCs w:val="26"/>
        </w:rPr>
        <w:t xml:space="preserve"> </w:t>
      </w:r>
      <w:proofErr w:type="spellStart"/>
      <w:proofErr w:type="gramStart"/>
      <w:r w:rsidR="00D97E6C" w:rsidRPr="00F63CFA">
        <w:rPr>
          <w:rFonts w:ascii="Arial" w:hAnsi="Arial" w:cs="Arial"/>
          <w:i/>
          <w:color w:val="000000"/>
          <w:sz w:val="20"/>
          <w:szCs w:val="26"/>
        </w:rPr>
        <w:t>п</w:t>
      </w:r>
      <w:proofErr w:type="spellEnd"/>
      <w:proofErr w:type="gramEnd"/>
      <w:r w:rsidRPr="00F63CFA">
        <w:rPr>
          <w:rFonts w:ascii="Arial" w:hAnsi="Arial" w:cs="Arial"/>
          <w:i/>
          <w:color w:val="000000"/>
          <w:sz w:val="20"/>
          <w:szCs w:val="26"/>
        </w:rPr>
        <w:t xml:space="preserve"> </w:t>
      </w:r>
      <w:r w:rsidR="00D97E6C" w:rsidRPr="00F63CFA">
        <w:rPr>
          <w:rFonts w:ascii="Arial" w:hAnsi="Arial" w:cs="Arial"/>
          <w:i/>
          <w:color w:val="000000"/>
          <w:sz w:val="20"/>
          <w:szCs w:val="26"/>
        </w:rPr>
        <w:t>о</w:t>
      </w:r>
      <w:r w:rsidRPr="00F63CFA">
        <w:rPr>
          <w:rFonts w:ascii="Arial" w:hAnsi="Arial" w:cs="Arial"/>
          <w:i/>
          <w:color w:val="000000"/>
          <w:sz w:val="20"/>
          <w:szCs w:val="26"/>
        </w:rPr>
        <w:t xml:space="preserve"> </w:t>
      </w:r>
      <w:r w:rsidR="00D97E6C" w:rsidRPr="00F63CFA">
        <w:rPr>
          <w:rFonts w:ascii="Arial" w:hAnsi="Arial" w:cs="Arial"/>
          <w:i/>
          <w:color w:val="000000"/>
          <w:sz w:val="20"/>
          <w:szCs w:val="26"/>
        </w:rPr>
        <w:t>с</w:t>
      </w:r>
      <w:r w:rsidRPr="00F63CFA">
        <w:rPr>
          <w:rFonts w:ascii="Arial" w:hAnsi="Arial" w:cs="Arial"/>
          <w:i/>
          <w:color w:val="000000"/>
          <w:sz w:val="20"/>
          <w:szCs w:val="26"/>
        </w:rPr>
        <w:t xml:space="preserve"> </w:t>
      </w:r>
      <w:r w:rsidR="00D97E6C" w:rsidRPr="00F63CFA">
        <w:rPr>
          <w:rFonts w:ascii="Arial" w:hAnsi="Arial" w:cs="Arial"/>
          <w:i/>
          <w:color w:val="000000"/>
          <w:sz w:val="20"/>
          <w:szCs w:val="26"/>
        </w:rPr>
        <w:t>т</w:t>
      </w:r>
      <w:r w:rsidRPr="00F63CFA">
        <w:rPr>
          <w:rFonts w:ascii="Arial" w:hAnsi="Arial" w:cs="Arial"/>
          <w:i/>
          <w:color w:val="000000"/>
          <w:sz w:val="20"/>
          <w:szCs w:val="26"/>
        </w:rPr>
        <w:t xml:space="preserve"> </w:t>
      </w:r>
      <w:r w:rsidR="00D97E6C" w:rsidRPr="00F63CFA">
        <w:rPr>
          <w:rFonts w:ascii="Arial" w:hAnsi="Arial" w:cs="Arial"/>
          <w:i/>
          <w:color w:val="000000"/>
          <w:sz w:val="20"/>
          <w:szCs w:val="26"/>
        </w:rPr>
        <w:t>а</w:t>
      </w:r>
      <w:r w:rsidRPr="00F63CFA">
        <w:rPr>
          <w:rFonts w:ascii="Arial" w:hAnsi="Arial" w:cs="Arial"/>
          <w:i/>
          <w:color w:val="000000"/>
          <w:sz w:val="20"/>
          <w:szCs w:val="26"/>
        </w:rPr>
        <w:t xml:space="preserve"> </w:t>
      </w:r>
      <w:proofErr w:type="spellStart"/>
      <w:r w:rsidR="00D97E6C" w:rsidRPr="00F63CFA">
        <w:rPr>
          <w:rFonts w:ascii="Arial" w:hAnsi="Arial" w:cs="Arial"/>
          <w:i/>
          <w:color w:val="000000"/>
          <w:sz w:val="20"/>
          <w:szCs w:val="26"/>
        </w:rPr>
        <w:t>н</w:t>
      </w:r>
      <w:proofErr w:type="spellEnd"/>
      <w:r w:rsidRPr="00F63CFA">
        <w:rPr>
          <w:rFonts w:ascii="Arial" w:hAnsi="Arial" w:cs="Arial"/>
          <w:i/>
          <w:color w:val="000000"/>
          <w:sz w:val="20"/>
          <w:szCs w:val="26"/>
        </w:rPr>
        <w:t xml:space="preserve"> </w:t>
      </w:r>
      <w:r w:rsidR="00D97E6C" w:rsidRPr="00F63CFA">
        <w:rPr>
          <w:rFonts w:ascii="Arial" w:hAnsi="Arial" w:cs="Arial"/>
          <w:i/>
          <w:color w:val="000000"/>
          <w:sz w:val="20"/>
          <w:szCs w:val="26"/>
        </w:rPr>
        <w:t>о</w:t>
      </w:r>
      <w:r w:rsidRPr="00F63CFA">
        <w:rPr>
          <w:rFonts w:ascii="Arial" w:hAnsi="Arial" w:cs="Arial"/>
          <w:i/>
          <w:color w:val="000000"/>
          <w:sz w:val="20"/>
          <w:szCs w:val="26"/>
        </w:rPr>
        <w:t xml:space="preserve"> </w:t>
      </w:r>
      <w:r w:rsidR="00D97E6C" w:rsidRPr="00F63CFA">
        <w:rPr>
          <w:rFonts w:ascii="Arial" w:hAnsi="Arial" w:cs="Arial"/>
          <w:i/>
          <w:color w:val="000000"/>
          <w:sz w:val="20"/>
          <w:szCs w:val="26"/>
        </w:rPr>
        <w:t>в</w:t>
      </w:r>
      <w:r w:rsidRPr="00F63CFA">
        <w:rPr>
          <w:rFonts w:ascii="Arial" w:hAnsi="Arial" w:cs="Arial"/>
          <w:i/>
          <w:color w:val="000000"/>
          <w:sz w:val="20"/>
          <w:szCs w:val="26"/>
        </w:rPr>
        <w:t xml:space="preserve"> </w:t>
      </w:r>
      <w:r w:rsidR="00D97E6C" w:rsidRPr="00F63CFA">
        <w:rPr>
          <w:rFonts w:ascii="Arial" w:hAnsi="Arial" w:cs="Arial"/>
          <w:i/>
          <w:color w:val="000000"/>
          <w:sz w:val="20"/>
          <w:szCs w:val="26"/>
        </w:rPr>
        <w:t>л</w:t>
      </w:r>
      <w:r w:rsidRPr="00F63CFA">
        <w:rPr>
          <w:rFonts w:ascii="Arial" w:hAnsi="Arial" w:cs="Arial"/>
          <w:i/>
          <w:color w:val="000000"/>
          <w:sz w:val="20"/>
          <w:szCs w:val="26"/>
        </w:rPr>
        <w:t xml:space="preserve"> </w:t>
      </w:r>
      <w:r w:rsidR="00D97E6C" w:rsidRPr="00F63CFA">
        <w:rPr>
          <w:rFonts w:ascii="Arial" w:hAnsi="Arial" w:cs="Arial"/>
          <w:i/>
          <w:color w:val="000000"/>
          <w:sz w:val="20"/>
          <w:szCs w:val="26"/>
        </w:rPr>
        <w:t>я</w:t>
      </w:r>
      <w:r w:rsidRPr="00F63CFA">
        <w:rPr>
          <w:rFonts w:ascii="Arial" w:hAnsi="Arial" w:cs="Arial"/>
          <w:i/>
          <w:color w:val="000000"/>
          <w:sz w:val="20"/>
          <w:szCs w:val="26"/>
        </w:rPr>
        <w:t xml:space="preserve"> </w:t>
      </w:r>
      <w:r w:rsidR="00D97E6C" w:rsidRPr="00F63CFA">
        <w:rPr>
          <w:rFonts w:ascii="Arial" w:hAnsi="Arial" w:cs="Arial"/>
          <w:i/>
          <w:color w:val="000000"/>
          <w:sz w:val="20"/>
          <w:szCs w:val="26"/>
        </w:rPr>
        <w:t>е</w:t>
      </w:r>
      <w:r w:rsidRPr="00F63CFA">
        <w:rPr>
          <w:rFonts w:ascii="Arial" w:hAnsi="Arial" w:cs="Arial"/>
          <w:i/>
          <w:color w:val="000000"/>
          <w:sz w:val="20"/>
          <w:szCs w:val="26"/>
        </w:rPr>
        <w:t xml:space="preserve"> </w:t>
      </w:r>
      <w:r w:rsidR="00D97E6C" w:rsidRPr="00F63CFA">
        <w:rPr>
          <w:rFonts w:ascii="Arial" w:hAnsi="Arial" w:cs="Arial"/>
          <w:i/>
          <w:color w:val="000000"/>
          <w:sz w:val="20"/>
          <w:szCs w:val="26"/>
        </w:rPr>
        <w:t>т</w:t>
      </w:r>
      <w:r w:rsidRPr="00F63CFA">
        <w:rPr>
          <w:rFonts w:ascii="Arial" w:hAnsi="Arial" w:cs="Arial"/>
          <w:i/>
          <w:color w:val="000000"/>
          <w:sz w:val="20"/>
          <w:szCs w:val="26"/>
        </w:rPr>
        <w:t xml:space="preserve"> </w:t>
      </w:r>
      <w:r w:rsidR="00D97E6C" w:rsidRPr="00F63CFA">
        <w:rPr>
          <w:rFonts w:ascii="Arial" w:hAnsi="Arial" w:cs="Arial"/>
          <w:i/>
          <w:color w:val="000000"/>
          <w:sz w:val="20"/>
          <w:szCs w:val="26"/>
        </w:rPr>
        <w:t>:</w:t>
      </w:r>
    </w:p>
    <w:p w:rsidR="00D97E6C" w:rsidRPr="00F63CFA" w:rsidRDefault="003C3023" w:rsidP="00F63CFA">
      <w:pPr>
        <w:jc w:val="both"/>
        <w:rPr>
          <w:rFonts w:ascii="Arial" w:hAnsi="Arial" w:cs="Arial"/>
          <w:b/>
          <w:i/>
          <w:color w:val="000000"/>
          <w:sz w:val="20"/>
          <w:szCs w:val="26"/>
        </w:rPr>
      </w:pP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1.</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Установить</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стоимость</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услуг,</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предоставляемых</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в</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соответствии</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с</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гарантированным</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перечнем</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услуг</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погребению</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на</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территории</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Мар</w:t>
      </w:r>
      <w:r w:rsidR="00D97E6C" w:rsidRPr="00F63CFA">
        <w:rPr>
          <w:rFonts w:ascii="Arial" w:hAnsi="Arial" w:cs="Arial"/>
          <w:b/>
          <w:i/>
          <w:color w:val="000000"/>
          <w:sz w:val="20"/>
          <w:szCs w:val="26"/>
        </w:rPr>
        <w:t>и</w:t>
      </w:r>
      <w:r w:rsidR="00D97E6C" w:rsidRPr="00F63CFA">
        <w:rPr>
          <w:rFonts w:ascii="Arial" w:hAnsi="Arial" w:cs="Arial"/>
          <w:b/>
          <w:i/>
          <w:color w:val="000000"/>
          <w:sz w:val="20"/>
          <w:szCs w:val="26"/>
        </w:rPr>
        <w:t>инско-Посадского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района</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Чувашской</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Республики</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на</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период</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lang w:val="en-US"/>
        </w:rPr>
        <w:t>c</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01</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февраля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2021</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года</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31</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января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2022</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года,</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согласно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приложению</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к</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настоящему</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постановлению.</w:t>
      </w:r>
    </w:p>
    <w:p w:rsidR="00D97E6C" w:rsidRPr="00F63CFA" w:rsidRDefault="003C3023" w:rsidP="00F63CFA">
      <w:pPr>
        <w:jc w:val="both"/>
        <w:rPr>
          <w:rFonts w:ascii="Arial" w:hAnsi="Arial" w:cs="Arial"/>
          <w:b/>
          <w:i/>
          <w:color w:val="000000"/>
          <w:sz w:val="20"/>
          <w:szCs w:val="26"/>
        </w:rPr>
      </w:pP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2.</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Настоящее</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постановление</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вступает</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в</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силу</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со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дня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его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официального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опубликования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(обнародования)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и</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распространяется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на</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правоотнош</w:t>
      </w:r>
      <w:r w:rsidR="00D97E6C" w:rsidRPr="00F63CFA">
        <w:rPr>
          <w:rFonts w:ascii="Arial" w:hAnsi="Arial" w:cs="Arial"/>
          <w:b/>
          <w:i/>
          <w:color w:val="000000"/>
          <w:sz w:val="20"/>
          <w:szCs w:val="26"/>
        </w:rPr>
        <w:t>е</w:t>
      </w:r>
      <w:r w:rsidR="00D97E6C" w:rsidRPr="00F63CFA">
        <w:rPr>
          <w:rFonts w:ascii="Arial" w:hAnsi="Arial" w:cs="Arial"/>
          <w:b/>
          <w:i/>
          <w:color w:val="000000"/>
          <w:sz w:val="20"/>
          <w:szCs w:val="26"/>
        </w:rPr>
        <w:t>ния,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возникшие</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с</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01</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февраля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2021</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года.</w:t>
      </w:r>
    </w:p>
    <w:p w:rsidR="009C78FA" w:rsidRPr="00F63CFA" w:rsidRDefault="003C3023" w:rsidP="00F63CFA">
      <w:pPr>
        <w:jc w:val="both"/>
        <w:rPr>
          <w:rFonts w:ascii="Arial" w:hAnsi="Arial" w:cs="Arial"/>
          <w:b/>
          <w:i/>
          <w:color w:val="000000"/>
          <w:sz w:val="20"/>
          <w:szCs w:val="26"/>
        </w:rPr>
      </w:pP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3.</w:t>
      </w:r>
      <w:r w:rsidRPr="00F63CFA">
        <w:rPr>
          <w:rFonts w:ascii="Arial" w:hAnsi="Arial" w:cs="Arial"/>
          <w:b/>
          <w:i/>
          <w:color w:val="000000"/>
          <w:sz w:val="20"/>
          <w:szCs w:val="26"/>
        </w:rPr>
        <w:t xml:space="preserve"> </w:t>
      </w:r>
      <w:proofErr w:type="gramStart"/>
      <w:r w:rsidR="00D97E6C" w:rsidRPr="00F63CFA">
        <w:rPr>
          <w:rFonts w:ascii="Arial" w:hAnsi="Arial" w:cs="Arial"/>
          <w:b/>
          <w:i/>
          <w:color w:val="000000"/>
          <w:sz w:val="20"/>
          <w:szCs w:val="26"/>
        </w:rPr>
        <w:t>Контроль</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за</w:t>
      </w:r>
      <w:proofErr w:type="gramEnd"/>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исполнением</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данного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постановления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возложить</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на</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первого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заместителя</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главы</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администрации</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начальника</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отдела</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экономики</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и</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имущественных</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отношений</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администрации</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Мариинско-Посадского</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района</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Чувашской</w:t>
      </w:r>
      <w:r w:rsidRPr="00F63CFA">
        <w:rPr>
          <w:rFonts w:ascii="Arial" w:hAnsi="Arial" w:cs="Arial"/>
          <w:b/>
          <w:i/>
          <w:color w:val="000000"/>
          <w:sz w:val="20"/>
          <w:szCs w:val="26"/>
        </w:rPr>
        <w:t xml:space="preserve"> </w:t>
      </w:r>
      <w:r w:rsidR="00D97E6C" w:rsidRPr="00F63CFA">
        <w:rPr>
          <w:rFonts w:ascii="Arial" w:hAnsi="Arial" w:cs="Arial"/>
          <w:b/>
          <w:i/>
          <w:color w:val="000000"/>
          <w:sz w:val="20"/>
          <w:szCs w:val="26"/>
        </w:rPr>
        <w:t>Республики.</w:t>
      </w:r>
    </w:p>
    <w:p w:rsidR="009B1C3C" w:rsidRDefault="009B1C3C" w:rsidP="00F63CFA">
      <w:pPr>
        <w:jc w:val="both"/>
        <w:rPr>
          <w:rFonts w:ascii="Arial" w:hAnsi="Arial" w:cs="Arial"/>
          <w:b/>
          <w:i/>
          <w:color w:val="000000"/>
          <w:sz w:val="20"/>
          <w:szCs w:val="26"/>
        </w:rPr>
      </w:pPr>
    </w:p>
    <w:p w:rsidR="009B1C3C" w:rsidRDefault="009B1C3C" w:rsidP="00F63CFA">
      <w:pPr>
        <w:jc w:val="both"/>
        <w:rPr>
          <w:rFonts w:ascii="Arial" w:hAnsi="Arial" w:cs="Arial"/>
          <w:b/>
          <w:i/>
          <w:color w:val="000000"/>
          <w:sz w:val="20"/>
          <w:szCs w:val="26"/>
        </w:rPr>
      </w:pPr>
    </w:p>
    <w:p w:rsidR="009C78FA" w:rsidRPr="00F63CFA" w:rsidRDefault="00D97E6C" w:rsidP="00F63CFA">
      <w:pPr>
        <w:jc w:val="both"/>
        <w:rPr>
          <w:rFonts w:ascii="Arial" w:hAnsi="Arial" w:cs="Arial"/>
          <w:b/>
          <w:i/>
          <w:color w:val="000000"/>
          <w:sz w:val="20"/>
          <w:szCs w:val="26"/>
        </w:rPr>
      </w:pPr>
      <w:r w:rsidRPr="00F63CFA">
        <w:rPr>
          <w:rFonts w:ascii="Arial" w:hAnsi="Arial" w:cs="Arial"/>
          <w:b/>
          <w:i/>
          <w:color w:val="000000"/>
          <w:sz w:val="20"/>
          <w:szCs w:val="26"/>
        </w:rPr>
        <w:t>Глава</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администрации</w:t>
      </w:r>
      <w:r w:rsidR="003C3023" w:rsidRPr="00F63CFA">
        <w:rPr>
          <w:rFonts w:ascii="Arial" w:hAnsi="Arial" w:cs="Arial"/>
          <w:b/>
          <w:i/>
          <w:color w:val="000000"/>
          <w:sz w:val="20"/>
          <w:szCs w:val="26"/>
        </w:rPr>
        <w:t xml:space="preserve"> </w:t>
      </w:r>
      <w:r w:rsidR="009B1C3C">
        <w:rPr>
          <w:rFonts w:ascii="Arial" w:hAnsi="Arial" w:cs="Arial"/>
          <w:b/>
          <w:i/>
          <w:color w:val="000000"/>
          <w:sz w:val="20"/>
          <w:szCs w:val="26"/>
        </w:rPr>
        <w:t xml:space="preserve"> </w:t>
      </w:r>
      <w:r w:rsidRPr="00F63CFA">
        <w:rPr>
          <w:rFonts w:ascii="Arial" w:hAnsi="Arial" w:cs="Arial"/>
          <w:b/>
          <w:i/>
          <w:color w:val="000000"/>
          <w:sz w:val="20"/>
          <w:szCs w:val="26"/>
        </w:rPr>
        <w:t>Мариинско-Посадского</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района</w:t>
      </w:r>
      <w:r w:rsidR="003C3023" w:rsidRPr="00F63CFA">
        <w:rPr>
          <w:rFonts w:ascii="Arial" w:hAnsi="Arial" w:cs="Arial"/>
          <w:b/>
          <w:i/>
          <w:color w:val="000000"/>
          <w:sz w:val="20"/>
          <w:szCs w:val="26"/>
        </w:rPr>
        <w:t xml:space="preserve"> </w:t>
      </w:r>
      <w:r w:rsidR="009B1C3C">
        <w:rPr>
          <w:rFonts w:ascii="Arial" w:hAnsi="Arial" w:cs="Arial"/>
          <w:b/>
          <w:i/>
          <w:color w:val="000000"/>
          <w:sz w:val="20"/>
          <w:szCs w:val="26"/>
        </w:rPr>
        <w:tab/>
      </w:r>
      <w:r w:rsidR="009B1C3C">
        <w:rPr>
          <w:rFonts w:ascii="Arial" w:hAnsi="Arial" w:cs="Arial"/>
          <w:b/>
          <w:i/>
          <w:color w:val="000000"/>
          <w:sz w:val="20"/>
          <w:szCs w:val="26"/>
        </w:rPr>
        <w:tab/>
      </w:r>
      <w:r w:rsidR="009B1C3C">
        <w:rPr>
          <w:rFonts w:ascii="Arial" w:hAnsi="Arial" w:cs="Arial"/>
          <w:b/>
          <w:i/>
          <w:color w:val="000000"/>
          <w:sz w:val="20"/>
          <w:szCs w:val="26"/>
        </w:rPr>
        <w:tab/>
      </w:r>
      <w:r w:rsidRPr="00F63CFA">
        <w:rPr>
          <w:rFonts w:ascii="Arial" w:hAnsi="Arial" w:cs="Arial"/>
          <w:b/>
          <w:i/>
          <w:color w:val="000000"/>
          <w:sz w:val="20"/>
          <w:szCs w:val="26"/>
        </w:rPr>
        <w:t>В.Н.</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Мустаев</w:t>
      </w:r>
    </w:p>
    <w:p w:rsidR="009B1C3C" w:rsidRDefault="009B1C3C" w:rsidP="00F63CFA">
      <w:pPr>
        <w:rPr>
          <w:rFonts w:ascii="Arial" w:hAnsi="Arial" w:cs="Arial"/>
          <w:b/>
          <w:i/>
          <w:color w:val="000000"/>
          <w:sz w:val="20"/>
        </w:rPr>
      </w:pPr>
    </w:p>
    <w:p w:rsidR="00D97E6C" w:rsidRPr="00F63CFA" w:rsidRDefault="003C3023" w:rsidP="009B1C3C">
      <w:pPr>
        <w:jc w:val="right"/>
        <w:rPr>
          <w:rFonts w:ascii="Arial" w:hAnsi="Arial" w:cs="Arial"/>
          <w:b/>
          <w:i/>
          <w:color w:val="000000"/>
          <w:sz w:val="20"/>
        </w:rPr>
      </w:pPr>
      <w:r w:rsidRPr="00F63CFA">
        <w:rPr>
          <w:rFonts w:ascii="Arial" w:hAnsi="Arial" w:cs="Arial"/>
          <w:b/>
          <w:i/>
          <w:color w:val="000000"/>
          <w:sz w:val="20"/>
        </w:rPr>
        <w:t xml:space="preserve"> </w:t>
      </w:r>
      <w:r w:rsidR="00D97E6C" w:rsidRPr="00F63CFA">
        <w:rPr>
          <w:rFonts w:ascii="Arial" w:hAnsi="Arial" w:cs="Arial"/>
          <w:b/>
          <w:i/>
          <w:color w:val="000000"/>
          <w:sz w:val="20"/>
        </w:rPr>
        <w:t>Приложение</w:t>
      </w:r>
      <w:r w:rsidRPr="00F63CFA">
        <w:rPr>
          <w:rFonts w:ascii="Arial" w:hAnsi="Arial" w:cs="Arial"/>
          <w:b/>
          <w:i/>
          <w:color w:val="000000"/>
          <w:sz w:val="20"/>
        </w:rPr>
        <w:t xml:space="preserve"> </w:t>
      </w:r>
      <w:r w:rsidR="00D97E6C" w:rsidRPr="00F63CFA">
        <w:rPr>
          <w:rFonts w:ascii="Arial" w:hAnsi="Arial" w:cs="Arial"/>
          <w:b/>
          <w:i/>
          <w:color w:val="000000"/>
          <w:sz w:val="20"/>
        </w:rPr>
        <w:t>к</w:t>
      </w:r>
      <w:r w:rsidRPr="00F63CFA">
        <w:rPr>
          <w:rFonts w:ascii="Arial" w:hAnsi="Arial" w:cs="Arial"/>
          <w:b/>
          <w:i/>
          <w:color w:val="000000"/>
          <w:sz w:val="20"/>
        </w:rPr>
        <w:t xml:space="preserve"> </w:t>
      </w:r>
      <w:r w:rsidR="00D97E6C" w:rsidRPr="00F63CFA">
        <w:rPr>
          <w:rFonts w:ascii="Arial" w:hAnsi="Arial" w:cs="Arial"/>
          <w:b/>
          <w:i/>
          <w:color w:val="000000"/>
          <w:sz w:val="20"/>
        </w:rPr>
        <w:t>постановлению</w:t>
      </w:r>
    </w:p>
    <w:p w:rsidR="00D97E6C" w:rsidRPr="00F63CFA" w:rsidRDefault="003C3023" w:rsidP="009B1C3C">
      <w:pPr>
        <w:jc w:val="right"/>
        <w:rPr>
          <w:rFonts w:ascii="Arial" w:hAnsi="Arial" w:cs="Arial"/>
          <w:b/>
          <w:i/>
          <w:color w:val="000000"/>
          <w:sz w:val="20"/>
        </w:rPr>
      </w:pPr>
      <w:r w:rsidRPr="00F63CFA">
        <w:rPr>
          <w:rFonts w:ascii="Arial" w:hAnsi="Arial" w:cs="Arial"/>
          <w:b/>
          <w:i/>
          <w:color w:val="000000"/>
          <w:sz w:val="20"/>
        </w:rPr>
        <w:t xml:space="preserve"> </w:t>
      </w:r>
      <w:r w:rsidR="00D97E6C" w:rsidRPr="00F63CFA">
        <w:rPr>
          <w:rFonts w:ascii="Arial" w:hAnsi="Arial" w:cs="Arial"/>
          <w:b/>
          <w:i/>
          <w:color w:val="000000"/>
          <w:sz w:val="20"/>
        </w:rPr>
        <w:t>Администрации</w:t>
      </w:r>
      <w:r w:rsidRPr="00F63CFA">
        <w:rPr>
          <w:rFonts w:ascii="Arial" w:hAnsi="Arial" w:cs="Arial"/>
          <w:b/>
          <w:i/>
          <w:color w:val="000000"/>
          <w:sz w:val="20"/>
        </w:rPr>
        <w:t xml:space="preserve"> </w:t>
      </w:r>
      <w:r w:rsidR="00D97E6C" w:rsidRPr="00F63CFA">
        <w:rPr>
          <w:rFonts w:ascii="Arial" w:hAnsi="Arial" w:cs="Arial"/>
          <w:b/>
          <w:i/>
          <w:color w:val="000000"/>
          <w:sz w:val="20"/>
        </w:rPr>
        <w:t>Мариинско-Посадского</w:t>
      </w:r>
    </w:p>
    <w:p w:rsidR="00D97E6C" w:rsidRPr="00F63CFA" w:rsidRDefault="003C3023" w:rsidP="009B1C3C">
      <w:pPr>
        <w:jc w:val="right"/>
        <w:rPr>
          <w:rFonts w:ascii="Arial" w:hAnsi="Arial" w:cs="Arial"/>
          <w:b/>
          <w:i/>
          <w:color w:val="000000"/>
          <w:sz w:val="20"/>
        </w:rPr>
      </w:pPr>
      <w:r w:rsidRPr="00F63CFA">
        <w:rPr>
          <w:rFonts w:ascii="Arial" w:hAnsi="Arial" w:cs="Arial"/>
          <w:b/>
          <w:i/>
          <w:color w:val="000000"/>
          <w:sz w:val="20"/>
        </w:rPr>
        <w:t xml:space="preserve"> </w:t>
      </w:r>
      <w:r w:rsidR="00D97E6C" w:rsidRPr="00F63CFA">
        <w:rPr>
          <w:rFonts w:ascii="Arial" w:hAnsi="Arial" w:cs="Arial"/>
          <w:b/>
          <w:i/>
          <w:color w:val="000000"/>
          <w:sz w:val="20"/>
        </w:rPr>
        <w:t>района</w:t>
      </w:r>
      <w:r w:rsidRPr="00F63CFA">
        <w:rPr>
          <w:rFonts w:ascii="Arial" w:hAnsi="Arial" w:cs="Arial"/>
          <w:b/>
          <w:i/>
          <w:color w:val="000000"/>
          <w:sz w:val="20"/>
        </w:rPr>
        <w:t xml:space="preserve"> </w:t>
      </w:r>
      <w:r w:rsidR="00D97E6C" w:rsidRPr="00F63CFA">
        <w:rPr>
          <w:rFonts w:ascii="Arial" w:hAnsi="Arial" w:cs="Arial"/>
          <w:b/>
          <w:i/>
          <w:color w:val="000000"/>
          <w:sz w:val="20"/>
        </w:rPr>
        <w:t>Чувашской</w:t>
      </w:r>
      <w:r w:rsidRPr="00F63CFA">
        <w:rPr>
          <w:rFonts w:ascii="Arial" w:hAnsi="Arial" w:cs="Arial"/>
          <w:b/>
          <w:i/>
          <w:color w:val="000000"/>
          <w:sz w:val="20"/>
        </w:rPr>
        <w:t xml:space="preserve"> </w:t>
      </w:r>
      <w:r w:rsidR="00D97E6C" w:rsidRPr="00F63CFA">
        <w:rPr>
          <w:rFonts w:ascii="Arial" w:hAnsi="Arial" w:cs="Arial"/>
          <w:b/>
          <w:i/>
          <w:color w:val="000000"/>
          <w:sz w:val="20"/>
        </w:rPr>
        <w:t>Республики</w:t>
      </w:r>
      <w:r w:rsidRPr="00F63CFA">
        <w:rPr>
          <w:rFonts w:ascii="Arial" w:hAnsi="Arial" w:cs="Arial"/>
          <w:b/>
          <w:i/>
          <w:color w:val="000000"/>
          <w:sz w:val="20"/>
        </w:rPr>
        <w:t xml:space="preserve"> </w:t>
      </w:r>
    </w:p>
    <w:p w:rsidR="009C78FA" w:rsidRPr="00F63CFA" w:rsidRDefault="003C3023" w:rsidP="009B1C3C">
      <w:pPr>
        <w:jc w:val="right"/>
        <w:rPr>
          <w:rFonts w:ascii="Arial" w:hAnsi="Arial" w:cs="Arial"/>
          <w:b/>
          <w:i/>
          <w:color w:val="000000"/>
          <w:sz w:val="20"/>
        </w:rPr>
      </w:pPr>
      <w:r w:rsidRPr="00F63CFA">
        <w:rPr>
          <w:rFonts w:ascii="Arial" w:hAnsi="Arial" w:cs="Arial"/>
          <w:b/>
          <w:i/>
          <w:color w:val="000000"/>
          <w:sz w:val="20"/>
        </w:rPr>
        <w:t xml:space="preserve"> </w:t>
      </w:r>
      <w:r w:rsidR="00D97E6C" w:rsidRPr="00F63CFA">
        <w:rPr>
          <w:rFonts w:ascii="Arial" w:hAnsi="Arial" w:cs="Arial"/>
          <w:b/>
          <w:i/>
          <w:color w:val="000000"/>
          <w:sz w:val="20"/>
        </w:rPr>
        <w:t>от</w:t>
      </w:r>
      <w:r w:rsidRPr="00F63CFA">
        <w:rPr>
          <w:rFonts w:ascii="Arial" w:hAnsi="Arial" w:cs="Arial"/>
          <w:b/>
          <w:i/>
          <w:color w:val="000000"/>
          <w:sz w:val="20"/>
        </w:rPr>
        <w:t xml:space="preserve"> </w:t>
      </w:r>
      <w:r w:rsidR="00D97E6C" w:rsidRPr="00F63CFA">
        <w:rPr>
          <w:rFonts w:ascii="Arial" w:hAnsi="Arial" w:cs="Arial"/>
          <w:b/>
          <w:i/>
          <w:color w:val="000000"/>
          <w:sz w:val="20"/>
        </w:rPr>
        <w:t>_____________2021г.</w:t>
      </w:r>
      <w:r w:rsidRPr="00F63CFA">
        <w:rPr>
          <w:rFonts w:ascii="Arial" w:hAnsi="Arial" w:cs="Arial"/>
          <w:b/>
          <w:i/>
          <w:color w:val="000000"/>
          <w:sz w:val="20"/>
        </w:rPr>
        <w:t xml:space="preserve"> </w:t>
      </w:r>
      <w:r w:rsidR="00D97E6C" w:rsidRPr="00F63CFA">
        <w:rPr>
          <w:rFonts w:ascii="Arial" w:hAnsi="Arial" w:cs="Arial"/>
          <w:b/>
          <w:i/>
          <w:color w:val="000000"/>
          <w:sz w:val="20"/>
        </w:rPr>
        <w:t>№</w:t>
      </w:r>
      <w:r w:rsidRPr="00F63CFA">
        <w:rPr>
          <w:rFonts w:ascii="Arial" w:hAnsi="Arial" w:cs="Arial"/>
          <w:b/>
          <w:i/>
          <w:color w:val="000000"/>
          <w:sz w:val="20"/>
        </w:rPr>
        <w:t xml:space="preserve"> </w:t>
      </w:r>
      <w:r w:rsidR="00D97E6C" w:rsidRPr="00F63CFA">
        <w:rPr>
          <w:rFonts w:ascii="Arial" w:hAnsi="Arial" w:cs="Arial"/>
          <w:b/>
          <w:i/>
          <w:color w:val="000000"/>
          <w:sz w:val="20"/>
        </w:rPr>
        <w:t>______</w:t>
      </w:r>
    </w:p>
    <w:p w:rsidR="00D97E6C" w:rsidRPr="00F63CFA" w:rsidRDefault="00D97E6C" w:rsidP="00F63CFA">
      <w:pPr>
        <w:jc w:val="center"/>
        <w:rPr>
          <w:rFonts w:ascii="Arial" w:hAnsi="Arial" w:cs="Arial"/>
          <w:b/>
          <w:i/>
          <w:color w:val="000000"/>
          <w:sz w:val="20"/>
        </w:rPr>
      </w:pPr>
      <w:r w:rsidRPr="00F63CFA">
        <w:rPr>
          <w:rFonts w:ascii="Arial" w:hAnsi="Arial" w:cs="Arial"/>
          <w:b/>
          <w:i/>
          <w:color w:val="000000"/>
          <w:sz w:val="20"/>
        </w:rPr>
        <w:t>Стоимость</w:t>
      </w:r>
      <w:r w:rsidR="003C3023" w:rsidRPr="00F63CFA">
        <w:rPr>
          <w:rFonts w:ascii="Arial" w:hAnsi="Arial" w:cs="Arial"/>
          <w:b/>
          <w:i/>
          <w:color w:val="000000"/>
          <w:sz w:val="20"/>
        </w:rPr>
        <w:t xml:space="preserve"> </w:t>
      </w:r>
    </w:p>
    <w:p w:rsidR="00D97E6C" w:rsidRPr="00F63CFA" w:rsidRDefault="00D97E6C" w:rsidP="00F63CFA">
      <w:pPr>
        <w:jc w:val="center"/>
        <w:rPr>
          <w:rFonts w:ascii="Arial" w:hAnsi="Arial" w:cs="Arial"/>
          <w:b/>
          <w:i/>
          <w:color w:val="000000"/>
          <w:sz w:val="20"/>
        </w:rPr>
      </w:pPr>
      <w:r w:rsidRPr="00F63CFA">
        <w:rPr>
          <w:rFonts w:ascii="Arial" w:hAnsi="Arial" w:cs="Arial"/>
          <w:b/>
          <w:i/>
          <w:color w:val="000000"/>
          <w:sz w:val="20"/>
        </w:rPr>
        <w:t>на</w:t>
      </w:r>
      <w:r w:rsidR="003C3023" w:rsidRPr="00F63CFA">
        <w:rPr>
          <w:rFonts w:ascii="Arial" w:hAnsi="Arial" w:cs="Arial"/>
          <w:b/>
          <w:i/>
          <w:color w:val="000000"/>
          <w:sz w:val="20"/>
        </w:rPr>
        <w:t xml:space="preserve"> </w:t>
      </w:r>
      <w:r w:rsidRPr="00F63CFA">
        <w:rPr>
          <w:rFonts w:ascii="Arial" w:hAnsi="Arial" w:cs="Arial"/>
          <w:b/>
          <w:i/>
          <w:color w:val="000000"/>
          <w:sz w:val="20"/>
        </w:rPr>
        <w:t>ритуальные</w:t>
      </w:r>
      <w:r w:rsidR="003C3023" w:rsidRPr="00F63CFA">
        <w:rPr>
          <w:rFonts w:ascii="Arial" w:hAnsi="Arial" w:cs="Arial"/>
          <w:b/>
          <w:i/>
          <w:color w:val="000000"/>
          <w:sz w:val="20"/>
        </w:rPr>
        <w:t xml:space="preserve"> </w:t>
      </w:r>
      <w:r w:rsidRPr="00F63CFA">
        <w:rPr>
          <w:rFonts w:ascii="Arial" w:hAnsi="Arial" w:cs="Arial"/>
          <w:b/>
          <w:i/>
          <w:color w:val="000000"/>
          <w:sz w:val="20"/>
        </w:rPr>
        <w:t>услуги,</w:t>
      </w:r>
      <w:r w:rsidR="003C3023" w:rsidRPr="00F63CFA">
        <w:rPr>
          <w:rFonts w:ascii="Arial" w:hAnsi="Arial" w:cs="Arial"/>
          <w:b/>
          <w:i/>
          <w:color w:val="000000"/>
          <w:sz w:val="20"/>
        </w:rPr>
        <w:t xml:space="preserve"> </w:t>
      </w:r>
      <w:r w:rsidRPr="00F63CFA">
        <w:rPr>
          <w:rFonts w:ascii="Arial" w:hAnsi="Arial" w:cs="Arial"/>
          <w:b/>
          <w:i/>
          <w:color w:val="000000"/>
          <w:sz w:val="20"/>
        </w:rPr>
        <w:t>предоставляемых</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соответствии</w:t>
      </w:r>
      <w:r w:rsidR="003C3023" w:rsidRPr="00F63CFA">
        <w:rPr>
          <w:rFonts w:ascii="Arial" w:hAnsi="Arial" w:cs="Arial"/>
          <w:b/>
          <w:i/>
          <w:color w:val="000000"/>
          <w:sz w:val="20"/>
        </w:rPr>
        <w:t xml:space="preserve"> </w:t>
      </w:r>
      <w:r w:rsidRPr="00F63CFA">
        <w:rPr>
          <w:rFonts w:ascii="Arial" w:hAnsi="Arial" w:cs="Arial"/>
          <w:b/>
          <w:i/>
          <w:color w:val="000000"/>
          <w:sz w:val="20"/>
        </w:rPr>
        <w:t>с</w:t>
      </w:r>
      <w:r w:rsidR="003C3023" w:rsidRPr="00F63CFA">
        <w:rPr>
          <w:rFonts w:ascii="Arial" w:hAnsi="Arial" w:cs="Arial"/>
          <w:b/>
          <w:i/>
          <w:color w:val="000000"/>
          <w:sz w:val="20"/>
        </w:rPr>
        <w:t xml:space="preserve"> </w:t>
      </w:r>
      <w:r w:rsidRPr="00F63CFA">
        <w:rPr>
          <w:rFonts w:ascii="Arial" w:hAnsi="Arial" w:cs="Arial"/>
          <w:b/>
          <w:i/>
          <w:color w:val="000000"/>
          <w:sz w:val="20"/>
        </w:rPr>
        <w:t>гарантированным</w:t>
      </w:r>
      <w:r w:rsidR="003C3023" w:rsidRPr="00F63CFA">
        <w:rPr>
          <w:rFonts w:ascii="Arial" w:hAnsi="Arial" w:cs="Arial"/>
          <w:b/>
          <w:i/>
          <w:color w:val="000000"/>
          <w:sz w:val="20"/>
        </w:rPr>
        <w:t xml:space="preserve"> </w:t>
      </w:r>
      <w:r w:rsidRPr="00F63CFA">
        <w:rPr>
          <w:rFonts w:ascii="Arial" w:hAnsi="Arial" w:cs="Arial"/>
          <w:b/>
          <w:i/>
          <w:color w:val="000000"/>
          <w:sz w:val="20"/>
        </w:rPr>
        <w:t>перечнем</w:t>
      </w:r>
      <w:r w:rsidR="003C3023" w:rsidRPr="00F63CFA">
        <w:rPr>
          <w:rFonts w:ascii="Arial" w:hAnsi="Arial" w:cs="Arial"/>
          <w:b/>
          <w:i/>
          <w:color w:val="000000"/>
          <w:sz w:val="20"/>
        </w:rPr>
        <w:t xml:space="preserve"> </w:t>
      </w:r>
      <w:r w:rsidRPr="00F63CFA">
        <w:rPr>
          <w:rFonts w:ascii="Arial" w:hAnsi="Arial" w:cs="Arial"/>
          <w:b/>
          <w:i/>
          <w:color w:val="000000"/>
          <w:sz w:val="20"/>
        </w:rPr>
        <w:t>услуг</w:t>
      </w:r>
      <w:r w:rsidR="003C3023" w:rsidRPr="00F63CFA">
        <w:rPr>
          <w:rFonts w:ascii="Arial" w:hAnsi="Arial" w:cs="Arial"/>
          <w:b/>
          <w:i/>
          <w:color w:val="000000"/>
          <w:sz w:val="20"/>
        </w:rPr>
        <w:t xml:space="preserve"> </w:t>
      </w:r>
      <w:r w:rsidRPr="00F63CFA">
        <w:rPr>
          <w:rFonts w:ascii="Arial" w:hAnsi="Arial" w:cs="Arial"/>
          <w:b/>
          <w:i/>
          <w:color w:val="000000"/>
          <w:sz w:val="20"/>
        </w:rPr>
        <w:t>по</w:t>
      </w:r>
      <w:r w:rsidR="003C3023" w:rsidRPr="00F63CFA">
        <w:rPr>
          <w:rFonts w:ascii="Arial" w:hAnsi="Arial" w:cs="Arial"/>
          <w:b/>
          <w:i/>
          <w:color w:val="000000"/>
          <w:sz w:val="20"/>
        </w:rPr>
        <w:t xml:space="preserve"> </w:t>
      </w:r>
      <w:r w:rsidRPr="00F63CFA">
        <w:rPr>
          <w:rFonts w:ascii="Arial" w:hAnsi="Arial" w:cs="Arial"/>
          <w:b/>
          <w:i/>
          <w:color w:val="000000"/>
          <w:sz w:val="20"/>
        </w:rPr>
        <w:t>погребению</w:t>
      </w:r>
      <w:r w:rsidR="003C3023" w:rsidRPr="00F63CFA">
        <w:rPr>
          <w:rFonts w:ascii="Arial" w:hAnsi="Arial" w:cs="Arial"/>
          <w:b/>
          <w:i/>
          <w:color w:val="000000"/>
          <w:sz w:val="20"/>
        </w:rPr>
        <w:t xml:space="preserve"> </w:t>
      </w:r>
      <w:r w:rsidRPr="00F63CFA">
        <w:rPr>
          <w:rFonts w:ascii="Arial" w:hAnsi="Arial" w:cs="Arial"/>
          <w:b/>
          <w:i/>
          <w:color w:val="000000"/>
          <w:sz w:val="20"/>
        </w:rPr>
        <w:t>на</w:t>
      </w:r>
      <w:r w:rsidR="003C3023" w:rsidRPr="00F63CFA">
        <w:rPr>
          <w:rFonts w:ascii="Arial" w:hAnsi="Arial" w:cs="Arial"/>
          <w:b/>
          <w:i/>
          <w:color w:val="000000"/>
          <w:sz w:val="20"/>
        </w:rPr>
        <w:t xml:space="preserve"> </w:t>
      </w:r>
      <w:r w:rsidRPr="00F63CFA">
        <w:rPr>
          <w:rFonts w:ascii="Arial" w:hAnsi="Arial" w:cs="Arial"/>
          <w:b/>
          <w:i/>
          <w:color w:val="000000"/>
          <w:sz w:val="20"/>
        </w:rPr>
        <w:t>территории</w:t>
      </w:r>
      <w:r w:rsidR="003C3023" w:rsidRPr="00F63CFA">
        <w:rPr>
          <w:rFonts w:ascii="Arial" w:hAnsi="Arial" w:cs="Arial"/>
          <w:b/>
          <w:i/>
          <w:color w:val="000000"/>
          <w:sz w:val="20"/>
        </w:rPr>
        <w:t xml:space="preserve"> </w:t>
      </w:r>
      <w:r w:rsidRPr="00F63CFA">
        <w:rPr>
          <w:rFonts w:ascii="Arial" w:hAnsi="Arial" w:cs="Arial"/>
          <w:b/>
          <w:i/>
          <w:color w:val="000000"/>
          <w:sz w:val="20"/>
        </w:rPr>
        <w:t>Мариинско-Посадского</w:t>
      </w:r>
      <w:r w:rsidR="003C3023" w:rsidRPr="00F63CFA">
        <w:rPr>
          <w:rFonts w:ascii="Arial" w:hAnsi="Arial" w:cs="Arial"/>
          <w:b/>
          <w:i/>
          <w:color w:val="000000"/>
          <w:sz w:val="20"/>
        </w:rPr>
        <w:t xml:space="preserve"> </w:t>
      </w:r>
      <w:r w:rsidRPr="00F63CFA">
        <w:rPr>
          <w:rFonts w:ascii="Arial" w:hAnsi="Arial" w:cs="Arial"/>
          <w:b/>
          <w:i/>
          <w:color w:val="000000"/>
          <w:sz w:val="20"/>
        </w:rPr>
        <w:t>района</w:t>
      </w:r>
      <w:r w:rsidR="003C3023" w:rsidRPr="00F63CFA">
        <w:rPr>
          <w:rFonts w:ascii="Arial" w:hAnsi="Arial" w:cs="Arial"/>
          <w:b/>
          <w:i/>
          <w:color w:val="000000"/>
          <w:sz w:val="20"/>
        </w:rPr>
        <w:t xml:space="preserve"> </w:t>
      </w:r>
      <w:r w:rsidRPr="00F63CFA">
        <w:rPr>
          <w:rFonts w:ascii="Arial" w:hAnsi="Arial" w:cs="Arial"/>
          <w:b/>
          <w:i/>
          <w:color w:val="000000"/>
          <w:sz w:val="20"/>
        </w:rPr>
        <w:t>Чувашской</w:t>
      </w:r>
      <w:r w:rsidR="003C3023" w:rsidRPr="00F63CFA">
        <w:rPr>
          <w:rFonts w:ascii="Arial" w:hAnsi="Arial" w:cs="Arial"/>
          <w:b/>
          <w:i/>
          <w:color w:val="000000"/>
          <w:sz w:val="20"/>
        </w:rPr>
        <w:t xml:space="preserve"> </w:t>
      </w:r>
      <w:r w:rsidRPr="00F63CFA">
        <w:rPr>
          <w:rFonts w:ascii="Arial" w:hAnsi="Arial" w:cs="Arial"/>
          <w:b/>
          <w:i/>
          <w:color w:val="000000"/>
          <w:sz w:val="20"/>
        </w:rPr>
        <w:t>Республики</w:t>
      </w:r>
      <w:r w:rsidR="003C3023" w:rsidRPr="00F63CFA">
        <w:rPr>
          <w:rFonts w:ascii="Arial" w:hAnsi="Arial" w:cs="Arial"/>
          <w:b/>
          <w:i/>
          <w:color w:val="000000"/>
          <w:sz w:val="20"/>
        </w:rPr>
        <w:t xml:space="preserve"> </w:t>
      </w:r>
      <w:r w:rsidRPr="00F63CFA">
        <w:rPr>
          <w:rFonts w:ascii="Arial" w:hAnsi="Arial" w:cs="Arial"/>
          <w:b/>
          <w:i/>
          <w:color w:val="000000"/>
          <w:sz w:val="20"/>
        </w:rPr>
        <w:t>на</w:t>
      </w:r>
      <w:r w:rsidR="003C3023" w:rsidRPr="00F63CFA">
        <w:rPr>
          <w:rFonts w:ascii="Arial" w:hAnsi="Arial" w:cs="Arial"/>
          <w:b/>
          <w:i/>
          <w:color w:val="000000"/>
          <w:sz w:val="20"/>
        </w:rPr>
        <w:t xml:space="preserve"> </w:t>
      </w:r>
      <w:r w:rsidRPr="00F63CFA">
        <w:rPr>
          <w:rFonts w:ascii="Arial" w:hAnsi="Arial" w:cs="Arial"/>
          <w:b/>
          <w:i/>
          <w:color w:val="000000"/>
          <w:sz w:val="20"/>
        </w:rPr>
        <w:t>период</w:t>
      </w:r>
      <w:r w:rsidR="003C3023" w:rsidRPr="00F63CFA">
        <w:rPr>
          <w:rFonts w:ascii="Arial" w:hAnsi="Arial" w:cs="Arial"/>
          <w:b/>
          <w:i/>
          <w:color w:val="000000"/>
          <w:sz w:val="20"/>
        </w:rPr>
        <w:t xml:space="preserve"> </w:t>
      </w:r>
      <w:r w:rsidRPr="00F63CFA">
        <w:rPr>
          <w:rFonts w:ascii="Arial" w:hAnsi="Arial" w:cs="Arial"/>
          <w:b/>
          <w:i/>
          <w:color w:val="000000"/>
          <w:sz w:val="20"/>
        </w:rPr>
        <w:t>с</w:t>
      </w:r>
      <w:r w:rsidR="003C3023" w:rsidRPr="00F63CFA">
        <w:rPr>
          <w:rFonts w:ascii="Arial" w:hAnsi="Arial" w:cs="Arial"/>
          <w:b/>
          <w:i/>
          <w:color w:val="000000"/>
          <w:sz w:val="20"/>
        </w:rPr>
        <w:t xml:space="preserve"> </w:t>
      </w:r>
      <w:r w:rsidRPr="00F63CFA">
        <w:rPr>
          <w:rFonts w:ascii="Arial" w:hAnsi="Arial" w:cs="Arial"/>
          <w:b/>
          <w:i/>
          <w:color w:val="000000"/>
          <w:sz w:val="20"/>
        </w:rPr>
        <w:t>01</w:t>
      </w:r>
      <w:r w:rsidR="003C3023" w:rsidRPr="00F63CFA">
        <w:rPr>
          <w:rFonts w:ascii="Arial" w:hAnsi="Arial" w:cs="Arial"/>
          <w:b/>
          <w:i/>
          <w:color w:val="000000"/>
          <w:sz w:val="20"/>
        </w:rPr>
        <w:t xml:space="preserve"> </w:t>
      </w:r>
      <w:r w:rsidRPr="00F63CFA">
        <w:rPr>
          <w:rFonts w:ascii="Arial" w:hAnsi="Arial" w:cs="Arial"/>
          <w:b/>
          <w:i/>
          <w:color w:val="000000"/>
          <w:sz w:val="20"/>
        </w:rPr>
        <w:t>февраля</w:t>
      </w:r>
      <w:r w:rsidR="003C3023" w:rsidRPr="00F63CFA">
        <w:rPr>
          <w:rFonts w:ascii="Arial" w:hAnsi="Arial" w:cs="Arial"/>
          <w:b/>
          <w:i/>
          <w:color w:val="000000"/>
          <w:sz w:val="20"/>
        </w:rPr>
        <w:t xml:space="preserve"> </w:t>
      </w:r>
      <w:r w:rsidRPr="00F63CFA">
        <w:rPr>
          <w:rFonts w:ascii="Arial" w:hAnsi="Arial" w:cs="Arial"/>
          <w:b/>
          <w:i/>
          <w:color w:val="000000"/>
          <w:sz w:val="20"/>
        </w:rPr>
        <w:t>2021</w:t>
      </w:r>
      <w:r w:rsidR="003C3023" w:rsidRPr="00F63CFA">
        <w:rPr>
          <w:rFonts w:ascii="Arial" w:hAnsi="Arial" w:cs="Arial"/>
          <w:b/>
          <w:i/>
          <w:color w:val="000000"/>
          <w:sz w:val="20"/>
        </w:rPr>
        <w:t xml:space="preserve"> </w:t>
      </w:r>
      <w:r w:rsidRPr="00F63CFA">
        <w:rPr>
          <w:rFonts w:ascii="Arial" w:hAnsi="Arial" w:cs="Arial"/>
          <w:b/>
          <w:i/>
          <w:color w:val="000000"/>
          <w:sz w:val="20"/>
        </w:rPr>
        <w:t>года</w:t>
      </w:r>
      <w:r w:rsidR="003C3023" w:rsidRPr="00F63CFA">
        <w:rPr>
          <w:rFonts w:ascii="Arial" w:hAnsi="Arial" w:cs="Arial"/>
          <w:b/>
          <w:i/>
          <w:color w:val="000000"/>
          <w:sz w:val="20"/>
        </w:rPr>
        <w:t xml:space="preserve"> </w:t>
      </w:r>
      <w:r w:rsidRPr="00F63CFA">
        <w:rPr>
          <w:rFonts w:ascii="Arial" w:hAnsi="Arial" w:cs="Arial"/>
          <w:b/>
          <w:i/>
          <w:color w:val="000000"/>
          <w:sz w:val="20"/>
        </w:rPr>
        <w:t>по</w:t>
      </w:r>
      <w:r w:rsidR="003C3023" w:rsidRPr="00F63CFA">
        <w:rPr>
          <w:rFonts w:ascii="Arial" w:hAnsi="Arial" w:cs="Arial"/>
          <w:b/>
          <w:i/>
          <w:color w:val="000000"/>
          <w:sz w:val="20"/>
        </w:rPr>
        <w:t xml:space="preserve"> </w:t>
      </w:r>
      <w:r w:rsidRPr="00F63CFA">
        <w:rPr>
          <w:rFonts w:ascii="Arial" w:hAnsi="Arial" w:cs="Arial"/>
          <w:b/>
          <w:i/>
          <w:color w:val="000000"/>
          <w:sz w:val="20"/>
        </w:rPr>
        <w:t>31</w:t>
      </w:r>
      <w:r w:rsidR="003C3023" w:rsidRPr="00F63CFA">
        <w:rPr>
          <w:rFonts w:ascii="Arial" w:hAnsi="Arial" w:cs="Arial"/>
          <w:b/>
          <w:i/>
          <w:color w:val="000000"/>
          <w:sz w:val="20"/>
        </w:rPr>
        <w:t xml:space="preserve"> </w:t>
      </w:r>
      <w:r w:rsidRPr="00F63CFA">
        <w:rPr>
          <w:rFonts w:ascii="Arial" w:hAnsi="Arial" w:cs="Arial"/>
          <w:b/>
          <w:i/>
          <w:color w:val="000000"/>
          <w:sz w:val="20"/>
        </w:rPr>
        <w:t>января</w:t>
      </w:r>
      <w:r w:rsidR="003C3023" w:rsidRPr="00F63CFA">
        <w:rPr>
          <w:rFonts w:ascii="Arial" w:hAnsi="Arial" w:cs="Arial"/>
          <w:b/>
          <w:i/>
          <w:color w:val="000000"/>
          <w:sz w:val="20"/>
        </w:rPr>
        <w:t xml:space="preserve"> </w:t>
      </w:r>
      <w:r w:rsidRPr="00F63CFA">
        <w:rPr>
          <w:rFonts w:ascii="Arial" w:hAnsi="Arial" w:cs="Arial"/>
          <w:b/>
          <w:i/>
          <w:color w:val="000000"/>
          <w:sz w:val="20"/>
        </w:rPr>
        <w:t>2022</w:t>
      </w:r>
      <w:r w:rsidR="003C3023" w:rsidRPr="00F63CFA">
        <w:rPr>
          <w:rFonts w:ascii="Arial" w:hAnsi="Arial" w:cs="Arial"/>
          <w:b/>
          <w:i/>
          <w:color w:val="000000"/>
          <w:sz w:val="20"/>
        </w:rPr>
        <w:t xml:space="preserve"> </w:t>
      </w:r>
      <w:r w:rsidRPr="00F63CFA">
        <w:rPr>
          <w:rFonts w:ascii="Arial" w:hAnsi="Arial" w:cs="Arial"/>
          <w:b/>
          <w:i/>
          <w:color w:val="000000"/>
          <w:sz w:val="20"/>
        </w:rPr>
        <w:t>года</w:t>
      </w:r>
    </w:p>
    <w:p w:rsidR="00D97E6C" w:rsidRPr="00F63CFA" w:rsidRDefault="00D97E6C" w:rsidP="00F63CFA">
      <w:pPr>
        <w:jc w:val="center"/>
        <w:rPr>
          <w:rFonts w:ascii="Arial" w:hAnsi="Arial" w:cs="Arial"/>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8881"/>
        <w:gridCol w:w="5125"/>
      </w:tblGrid>
      <w:tr w:rsidR="00D97E6C" w:rsidRPr="00F63CFA" w:rsidTr="009B1C3C">
        <w:trPr>
          <w:cantSplit/>
        </w:trPr>
        <w:tc>
          <w:tcPr>
            <w:tcW w:w="43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w:t>
            </w:r>
            <w:r w:rsidR="003C3023" w:rsidRPr="00F63CFA">
              <w:rPr>
                <w:rFonts w:ascii="Arial" w:hAnsi="Arial" w:cs="Arial"/>
                <w:b/>
                <w:i/>
                <w:color w:val="000000"/>
                <w:sz w:val="20"/>
              </w:rPr>
              <w:t xml:space="preserve"> </w:t>
            </w:r>
            <w:proofErr w:type="spellStart"/>
            <w:proofErr w:type="gramStart"/>
            <w:r w:rsidRPr="00F63CFA">
              <w:rPr>
                <w:rFonts w:ascii="Arial" w:hAnsi="Arial" w:cs="Arial"/>
                <w:b/>
                <w:i/>
                <w:color w:val="000000"/>
                <w:sz w:val="20"/>
              </w:rPr>
              <w:t>п</w:t>
            </w:r>
            <w:proofErr w:type="spellEnd"/>
            <w:proofErr w:type="gramEnd"/>
            <w:r w:rsidRPr="00F63CFA">
              <w:rPr>
                <w:rFonts w:ascii="Arial" w:hAnsi="Arial" w:cs="Arial"/>
                <w:b/>
                <w:i/>
                <w:color w:val="000000"/>
                <w:sz w:val="20"/>
              </w:rPr>
              <w:t>/</w:t>
            </w:r>
            <w:proofErr w:type="spellStart"/>
            <w:r w:rsidRPr="00F63CFA">
              <w:rPr>
                <w:rFonts w:ascii="Arial" w:hAnsi="Arial" w:cs="Arial"/>
                <w:b/>
                <w:i/>
                <w:color w:val="000000"/>
                <w:sz w:val="20"/>
              </w:rPr>
              <w:t>п</w:t>
            </w:r>
            <w:proofErr w:type="spellEnd"/>
          </w:p>
        </w:tc>
        <w:tc>
          <w:tcPr>
            <w:tcW w:w="289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p>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Наименование</w:t>
            </w:r>
            <w:r w:rsidR="003C3023" w:rsidRPr="00F63CFA">
              <w:rPr>
                <w:rFonts w:ascii="Arial" w:hAnsi="Arial" w:cs="Arial"/>
                <w:b/>
                <w:i/>
                <w:color w:val="000000"/>
                <w:sz w:val="20"/>
              </w:rPr>
              <w:t xml:space="preserve"> </w:t>
            </w:r>
            <w:r w:rsidRPr="00F63CFA">
              <w:rPr>
                <w:rFonts w:ascii="Arial" w:hAnsi="Arial" w:cs="Arial"/>
                <w:b/>
                <w:i/>
                <w:color w:val="000000"/>
                <w:sz w:val="20"/>
              </w:rPr>
              <w:t>видов</w:t>
            </w:r>
            <w:r w:rsidR="003C3023" w:rsidRPr="00F63CFA">
              <w:rPr>
                <w:rFonts w:ascii="Arial" w:hAnsi="Arial" w:cs="Arial"/>
                <w:b/>
                <w:i/>
                <w:color w:val="000000"/>
                <w:sz w:val="20"/>
              </w:rPr>
              <w:t xml:space="preserve"> </w:t>
            </w:r>
            <w:r w:rsidRPr="00F63CFA">
              <w:rPr>
                <w:rFonts w:ascii="Arial" w:hAnsi="Arial" w:cs="Arial"/>
                <w:b/>
                <w:i/>
                <w:color w:val="000000"/>
                <w:sz w:val="20"/>
              </w:rPr>
              <w:t>услуг</w:t>
            </w:r>
          </w:p>
          <w:p w:rsidR="00D97E6C" w:rsidRPr="00F63CFA" w:rsidRDefault="00D97E6C" w:rsidP="009B1C3C">
            <w:pPr>
              <w:jc w:val="center"/>
              <w:rPr>
                <w:rFonts w:ascii="Arial" w:hAnsi="Arial" w:cs="Arial"/>
                <w:b/>
                <w:i/>
                <w:color w:val="000000"/>
                <w:sz w:val="20"/>
              </w:rPr>
            </w:pPr>
          </w:p>
        </w:tc>
        <w:tc>
          <w:tcPr>
            <w:tcW w:w="166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p>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Стоимость</w:t>
            </w:r>
            <w:r w:rsidR="003C3023" w:rsidRPr="00F63CFA">
              <w:rPr>
                <w:rFonts w:ascii="Arial" w:hAnsi="Arial" w:cs="Arial"/>
                <w:b/>
                <w:i/>
                <w:color w:val="000000"/>
                <w:sz w:val="20"/>
              </w:rPr>
              <w:t xml:space="preserve"> </w:t>
            </w:r>
            <w:r w:rsidRPr="00F63CFA">
              <w:rPr>
                <w:rFonts w:ascii="Arial" w:hAnsi="Arial" w:cs="Arial"/>
                <w:b/>
                <w:i/>
                <w:color w:val="000000"/>
                <w:sz w:val="20"/>
              </w:rPr>
              <w:t>услуг,</w:t>
            </w:r>
            <w:r w:rsidR="003C3023" w:rsidRPr="00F63CFA">
              <w:rPr>
                <w:rFonts w:ascii="Arial" w:hAnsi="Arial" w:cs="Arial"/>
                <w:b/>
                <w:i/>
                <w:color w:val="000000"/>
                <w:sz w:val="20"/>
              </w:rPr>
              <w:t xml:space="preserve"> </w:t>
            </w:r>
          </w:p>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руб.</w:t>
            </w:r>
          </w:p>
        </w:tc>
      </w:tr>
      <w:tr w:rsidR="00D97E6C" w:rsidRPr="00F63CFA" w:rsidTr="009B1C3C">
        <w:trPr>
          <w:cantSplit/>
        </w:trPr>
        <w:tc>
          <w:tcPr>
            <w:tcW w:w="43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1.</w:t>
            </w:r>
            <w:r w:rsidR="003C3023" w:rsidRPr="00F63CFA">
              <w:rPr>
                <w:rFonts w:ascii="Arial" w:hAnsi="Arial" w:cs="Arial"/>
                <w:b/>
                <w:i/>
                <w:color w:val="000000"/>
                <w:sz w:val="20"/>
              </w:rPr>
              <w:t xml:space="preserve"> </w:t>
            </w:r>
          </w:p>
        </w:tc>
        <w:tc>
          <w:tcPr>
            <w:tcW w:w="289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Оформление</w:t>
            </w:r>
            <w:r w:rsidR="003C3023" w:rsidRPr="00F63CFA">
              <w:rPr>
                <w:rFonts w:ascii="Arial" w:hAnsi="Arial" w:cs="Arial"/>
                <w:b/>
                <w:i/>
                <w:color w:val="000000"/>
                <w:sz w:val="20"/>
              </w:rPr>
              <w:t xml:space="preserve"> </w:t>
            </w:r>
            <w:r w:rsidRPr="00F63CFA">
              <w:rPr>
                <w:rFonts w:ascii="Arial" w:hAnsi="Arial" w:cs="Arial"/>
                <w:b/>
                <w:i/>
                <w:color w:val="000000"/>
                <w:sz w:val="20"/>
              </w:rPr>
              <w:t>документов,</w:t>
            </w:r>
            <w:r w:rsidR="003C3023" w:rsidRPr="00F63CFA">
              <w:rPr>
                <w:rFonts w:ascii="Arial" w:hAnsi="Arial" w:cs="Arial"/>
                <w:b/>
                <w:i/>
                <w:color w:val="000000"/>
                <w:sz w:val="20"/>
              </w:rPr>
              <w:t xml:space="preserve"> </w:t>
            </w:r>
            <w:r w:rsidRPr="00F63CFA">
              <w:rPr>
                <w:rFonts w:ascii="Arial" w:hAnsi="Arial" w:cs="Arial"/>
                <w:b/>
                <w:i/>
                <w:color w:val="000000"/>
                <w:sz w:val="20"/>
              </w:rPr>
              <w:t>необходимых</w:t>
            </w:r>
            <w:r w:rsidR="003C3023" w:rsidRPr="00F63CFA">
              <w:rPr>
                <w:rFonts w:ascii="Arial" w:hAnsi="Arial" w:cs="Arial"/>
                <w:b/>
                <w:i/>
                <w:color w:val="000000"/>
                <w:sz w:val="20"/>
              </w:rPr>
              <w:t xml:space="preserve"> </w:t>
            </w:r>
            <w:r w:rsidRPr="00F63CFA">
              <w:rPr>
                <w:rFonts w:ascii="Arial" w:hAnsi="Arial" w:cs="Arial"/>
                <w:b/>
                <w:i/>
                <w:color w:val="000000"/>
                <w:sz w:val="20"/>
              </w:rPr>
              <w:t>для</w:t>
            </w:r>
            <w:r w:rsidR="003C3023" w:rsidRPr="00F63CFA">
              <w:rPr>
                <w:rFonts w:ascii="Arial" w:hAnsi="Arial" w:cs="Arial"/>
                <w:b/>
                <w:i/>
                <w:color w:val="000000"/>
                <w:sz w:val="20"/>
              </w:rPr>
              <w:t xml:space="preserve"> </w:t>
            </w:r>
            <w:r w:rsidRPr="00F63CFA">
              <w:rPr>
                <w:rFonts w:ascii="Arial" w:hAnsi="Arial" w:cs="Arial"/>
                <w:b/>
                <w:i/>
                <w:color w:val="000000"/>
                <w:sz w:val="20"/>
              </w:rPr>
              <w:t>погребения</w:t>
            </w:r>
          </w:p>
        </w:tc>
        <w:tc>
          <w:tcPr>
            <w:tcW w:w="166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115,60</w:t>
            </w:r>
          </w:p>
        </w:tc>
      </w:tr>
      <w:tr w:rsidR="00D97E6C" w:rsidRPr="00F63CFA" w:rsidTr="009B1C3C">
        <w:trPr>
          <w:cantSplit/>
        </w:trPr>
        <w:tc>
          <w:tcPr>
            <w:tcW w:w="43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2.</w:t>
            </w:r>
          </w:p>
        </w:tc>
        <w:tc>
          <w:tcPr>
            <w:tcW w:w="289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Облачение</w:t>
            </w:r>
            <w:r w:rsidR="003C3023" w:rsidRPr="00F63CFA">
              <w:rPr>
                <w:rFonts w:ascii="Arial" w:hAnsi="Arial" w:cs="Arial"/>
                <w:b/>
                <w:i/>
                <w:color w:val="000000"/>
                <w:sz w:val="20"/>
              </w:rPr>
              <w:t xml:space="preserve"> </w:t>
            </w:r>
            <w:r w:rsidRPr="00F63CFA">
              <w:rPr>
                <w:rFonts w:ascii="Arial" w:hAnsi="Arial" w:cs="Arial"/>
                <w:b/>
                <w:i/>
                <w:color w:val="000000"/>
                <w:sz w:val="20"/>
              </w:rPr>
              <w:t>тела</w:t>
            </w:r>
          </w:p>
          <w:p w:rsidR="00D97E6C" w:rsidRPr="00F63CFA" w:rsidRDefault="00D97E6C" w:rsidP="009B1C3C">
            <w:pPr>
              <w:jc w:val="center"/>
              <w:rPr>
                <w:rFonts w:ascii="Arial" w:hAnsi="Arial" w:cs="Arial"/>
                <w:b/>
                <w:i/>
                <w:color w:val="000000"/>
                <w:sz w:val="20"/>
              </w:rPr>
            </w:pPr>
          </w:p>
        </w:tc>
        <w:tc>
          <w:tcPr>
            <w:tcW w:w="166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141,30</w:t>
            </w:r>
          </w:p>
        </w:tc>
      </w:tr>
      <w:tr w:rsidR="00D97E6C" w:rsidRPr="00F63CFA" w:rsidTr="009B1C3C">
        <w:trPr>
          <w:cantSplit/>
        </w:trPr>
        <w:tc>
          <w:tcPr>
            <w:tcW w:w="43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3.</w:t>
            </w:r>
          </w:p>
        </w:tc>
        <w:tc>
          <w:tcPr>
            <w:tcW w:w="289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Предоставление</w:t>
            </w:r>
            <w:r w:rsidR="003C3023" w:rsidRPr="00F63CFA">
              <w:rPr>
                <w:rFonts w:ascii="Arial" w:hAnsi="Arial" w:cs="Arial"/>
                <w:b/>
                <w:i/>
                <w:color w:val="000000"/>
                <w:sz w:val="20"/>
              </w:rPr>
              <w:t xml:space="preserve"> </w:t>
            </w:r>
            <w:r w:rsidRPr="00F63CFA">
              <w:rPr>
                <w:rFonts w:ascii="Arial" w:hAnsi="Arial" w:cs="Arial"/>
                <w:b/>
                <w:i/>
                <w:color w:val="000000"/>
                <w:sz w:val="20"/>
              </w:rPr>
              <w:t>гроба</w:t>
            </w:r>
          </w:p>
          <w:p w:rsidR="00D97E6C" w:rsidRPr="00F63CFA" w:rsidRDefault="00D97E6C" w:rsidP="009B1C3C">
            <w:pPr>
              <w:jc w:val="center"/>
              <w:rPr>
                <w:rFonts w:ascii="Arial" w:hAnsi="Arial" w:cs="Arial"/>
                <w:b/>
                <w:i/>
                <w:color w:val="000000"/>
                <w:sz w:val="20"/>
              </w:rPr>
            </w:pPr>
          </w:p>
        </w:tc>
        <w:tc>
          <w:tcPr>
            <w:tcW w:w="166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944,05</w:t>
            </w:r>
          </w:p>
        </w:tc>
      </w:tr>
      <w:tr w:rsidR="00D97E6C" w:rsidRPr="00F63CFA" w:rsidTr="009B1C3C">
        <w:trPr>
          <w:cantSplit/>
        </w:trPr>
        <w:tc>
          <w:tcPr>
            <w:tcW w:w="43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4.</w:t>
            </w:r>
          </w:p>
        </w:tc>
        <w:tc>
          <w:tcPr>
            <w:tcW w:w="289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Перевозка</w:t>
            </w:r>
            <w:r w:rsidR="003C3023" w:rsidRPr="00F63CFA">
              <w:rPr>
                <w:rFonts w:ascii="Arial" w:hAnsi="Arial" w:cs="Arial"/>
                <w:b/>
                <w:i/>
                <w:color w:val="000000"/>
                <w:sz w:val="20"/>
              </w:rPr>
              <w:t xml:space="preserve"> </w:t>
            </w:r>
            <w:proofErr w:type="gramStart"/>
            <w:r w:rsidRPr="00F63CFA">
              <w:rPr>
                <w:rFonts w:ascii="Arial" w:hAnsi="Arial" w:cs="Arial"/>
                <w:b/>
                <w:i/>
                <w:color w:val="000000"/>
                <w:sz w:val="20"/>
              </w:rPr>
              <w:t>умершего</w:t>
            </w:r>
            <w:proofErr w:type="gramEnd"/>
            <w:r w:rsidR="003C3023" w:rsidRPr="00F63CFA">
              <w:rPr>
                <w:rFonts w:ascii="Arial" w:hAnsi="Arial" w:cs="Arial"/>
                <w:b/>
                <w:i/>
                <w:color w:val="000000"/>
                <w:sz w:val="20"/>
              </w:rPr>
              <w:t xml:space="preserve"> </w:t>
            </w:r>
            <w:r w:rsidRPr="00F63CFA">
              <w:rPr>
                <w:rFonts w:ascii="Arial" w:hAnsi="Arial" w:cs="Arial"/>
                <w:b/>
                <w:i/>
                <w:color w:val="000000"/>
                <w:sz w:val="20"/>
              </w:rPr>
              <w:t>на</w:t>
            </w:r>
            <w:r w:rsidR="003C3023" w:rsidRPr="00F63CFA">
              <w:rPr>
                <w:rFonts w:ascii="Arial" w:hAnsi="Arial" w:cs="Arial"/>
                <w:b/>
                <w:i/>
                <w:color w:val="000000"/>
                <w:sz w:val="20"/>
              </w:rPr>
              <w:t xml:space="preserve"> </w:t>
            </w:r>
            <w:r w:rsidRPr="00F63CFA">
              <w:rPr>
                <w:rFonts w:ascii="Arial" w:hAnsi="Arial" w:cs="Arial"/>
                <w:b/>
                <w:i/>
                <w:color w:val="000000"/>
                <w:sz w:val="20"/>
              </w:rPr>
              <w:t>кладбище</w:t>
            </w:r>
            <w:r w:rsidR="003C3023" w:rsidRPr="00F63CFA">
              <w:rPr>
                <w:rFonts w:ascii="Arial" w:hAnsi="Arial" w:cs="Arial"/>
                <w:b/>
                <w:i/>
                <w:color w:val="000000"/>
                <w:sz w:val="20"/>
              </w:rPr>
              <w:t xml:space="preserve"> </w:t>
            </w:r>
            <w:r w:rsidRPr="00F63CFA">
              <w:rPr>
                <w:rFonts w:ascii="Arial" w:hAnsi="Arial" w:cs="Arial"/>
                <w:b/>
                <w:i/>
                <w:color w:val="000000"/>
                <w:sz w:val="20"/>
              </w:rPr>
              <w:t>(1,0</w:t>
            </w:r>
            <w:r w:rsidR="003C3023" w:rsidRPr="00F63CFA">
              <w:rPr>
                <w:rFonts w:ascii="Arial" w:hAnsi="Arial" w:cs="Arial"/>
                <w:b/>
                <w:i/>
                <w:color w:val="000000"/>
                <w:sz w:val="20"/>
              </w:rPr>
              <w:t xml:space="preserve"> </w:t>
            </w:r>
            <w:proofErr w:type="spellStart"/>
            <w:r w:rsidRPr="00F63CFA">
              <w:rPr>
                <w:rFonts w:ascii="Arial" w:hAnsi="Arial" w:cs="Arial"/>
                <w:b/>
                <w:i/>
                <w:color w:val="000000"/>
                <w:sz w:val="20"/>
              </w:rPr>
              <w:t>маш</w:t>
            </w:r>
            <w:proofErr w:type="spellEnd"/>
            <w:r w:rsidRPr="00F63CFA">
              <w:rPr>
                <w:rFonts w:ascii="Arial" w:hAnsi="Arial" w:cs="Arial"/>
                <w:b/>
                <w:i/>
                <w:color w:val="000000"/>
                <w:sz w:val="20"/>
              </w:rPr>
              <w:t>.</w:t>
            </w:r>
            <w:r w:rsidR="003C3023" w:rsidRPr="00F63CFA">
              <w:rPr>
                <w:rFonts w:ascii="Arial" w:hAnsi="Arial" w:cs="Arial"/>
                <w:b/>
                <w:i/>
                <w:color w:val="000000"/>
                <w:sz w:val="20"/>
              </w:rPr>
              <w:t xml:space="preserve"> </w:t>
            </w:r>
            <w:r w:rsidRPr="00F63CFA">
              <w:rPr>
                <w:rFonts w:ascii="Arial" w:hAnsi="Arial" w:cs="Arial"/>
                <w:b/>
                <w:i/>
                <w:color w:val="000000"/>
                <w:sz w:val="20"/>
              </w:rPr>
              <w:t>час</w:t>
            </w:r>
            <w:r w:rsidR="003C3023" w:rsidRPr="00F63CFA">
              <w:rPr>
                <w:rFonts w:ascii="Arial" w:hAnsi="Arial" w:cs="Arial"/>
                <w:b/>
                <w:i/>
                <w:color w:val="000000"/>
                <w:sz w:val="20"/>
              </w:rPr>
              <w:t xml:space="preserve"> </w:t>
            </w:r>
            <w:r w:rsidRPr="00F63CFA">
              <w:rPr>
                <w:rFonts w:ascii="Arial" w:hAnsi="Arial" w:cs="Arial"/>
                <w:b/>
                <w:i/>
                <w:color w:val="000000"/>
                <w:sz w:val="20"/>
              </w:rPr>
              <w:t>работы</w:t>
            </w:r>
            <w:r w:rsidR="003C3023" w:rsidRPr="00F63CFA">
              <w:rPr>
                <w:rFonts w:ascii="Arial" w:hAnsi="Arial" w:cs="Arial"/>
                <w:b/>
                <w:i/>
                <w:color w:val="000000"/>
                <w:sz w:val="20"/>
              </w:rPr>
              <w:t xml:space="preserve"> </w:t>
            </w:r>
            <w:r w:rsidRPr="00F63CFA">
              <w:rPr>
                <w:rFonts w:ascii="Arial" w:hAnsi="Arial" w:cs="Arial"/>
                <w:b/>
                <w:i/>
                <w:color w:val="000000"/>
                <w:sz w:val="20"/>
              </w:rPr>
              <w:t>катафалки)</w:t>
            </w:r>
          </w:p>
        </w:tc>
        <w:tc>
          <w:tcPr>
            <w:tcW w:w="166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956,92</w:t>
            </w:r>
          </w:p>
        </w:tc>
      </w:tr>
      <w:tr w:rsidR="00D97E6C" w:rsidRPr="00F63CFA" w:rsidTr="009B1C3C">
        <w:trPr>
          <w:cantSplit/>
        </w:trPr>
        <w:tc>
          <w:tcPr>
            <w:tcW w:w="43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5.</w:t>
            </w:r>
          </w:p>
        </w:tc>
        <w:tc>
          <w:tcPr>
            <w:tcW w:w="289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Погребение:</w:t>
            </w:r>
          </w:p>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Предоставление</w:t>
            </w:r>
            <w:r w:rsidR="003C3023" w:rsidRPr="00F63CFA">
              <w:rPr>
                <w:rFonts w:ascii="Arial" w:hAnsi="Arial" w:cs="Arial"/>
                <w:b/>
                <w:i/>
                <w:color w:val="000000"/>
                <w:sz w:val="20"/>
              </w:rPr>
              <w:t xml:space="preserve"> </w:t>
            </w:r>
            <w:proofErr w:type="spellStart"/>
            <w:r w:rsidRPr="00F63CFA">
              <w:rPr>
                <w:rFonts w:ascii="Arial" w:hAnsi="Arial" w:cs="Arial"/>
                <w:b/>
                <w:i/>
                <w:color w:val="000000"/>
                <w:sz w:val="20"/>
              </w:rPr>
              <w:t>автоуслуг</w:t>
            </w:r>
            <w:proofErr w:type="spellEnd"/>
            <w:r w:rsidR="003C3023" w:rsidRPr="00F63CFA">
              <w:rPr>
                <w:rFonts w:ascii="Arial" w:hAnsi="Arial" w:cs="Arial"/>
                <w:b/>
                <w:i/>
                <w:color w:val="000000"/>
                <w:sz w:val="20"/>
              </w:rPr>
              <w:t xml:space="preserve"> </w:t>
            </w:r>
            <w:r w:rsidRPr="00F63CFA">
              <w:rPr>
                <w:rFonts w:ascii="Arial" w:hAnsi="Arial" w:cs="Arial"/>
                <w:b/>
                <w:i/>
                <w:color w:val="000000"/>
                <w:sz w:val="20"/>
              </w:rPr>
              <w:t>на</w:t>
            </w:r>
            <w:r w:rsidR="003C3023" w:rsidRPr="00F63CFA">
              <w:rPr>
                <w:rFonts w:ascii="Arial" w:hAnsi="Arial" w:cs="Arial"/>
                <w:b/>
                <w:i/>
                <w:color w:val="000000"/>
                <w:sz w:val="20"/>
              </w:rPr>
              <w:t xml:space="preserve"> </w:t>
            </w:r>
            <w:r w:rsidRPr="00F63CFA">
              <w:rPr>
                <w:rFonts w:ascii="Arial" w:hAnsi="Arial" w:cs="Arial"/>
                <w:b/>
                <w:i/>
                <w:color w:val="000000"/>
                <w:sz w:val="20"/>
              </w:rPr>
              <w:t>рытье</w:t>
            </w:r>
            <w:r w:rsidR="003C3023" w:rsidRPr="00F63CFA">
              <w:rPr>
                <w:rFonts w:ascii="Arial" w:hAnsi="Arial" w:cs="Arial"/>
                <w:b/>
                <w:i/>
                <w:color w:val="000000"/>
                <w:sz w:val="20"/>
              </w:rPr>
              <w:t xml:space="preserve"> </w:t>
            </w:r>
            <w:r w:rsidRPr="00F63CFA">
              <w:rPr>
                <w:rFonts w:ascii="Arial" w:hAnsi="Arial" w:cs="Arial"/>
                <w:b/>
                <w:i/>
                <w:color w:val="000000"/>
                <w:sz w:val="20"/>
              </w:rPr>
              <w:t>и</w:t>
            </w:r>
            <w:r w:rsidR="003C3023" w:rsidRPr="00F63CFA">
              <w:rPr>
                <w:rFonts w:ascii="Arial" w:hAnsi="Arial" w:cs="Arial"/>
                <w:b/>
                <w:i/>
                <w:color w:val="000000"/>
                <w:sz w:val="20"/>
              </w:rPr>
              <w:t xml:space="preserve"> </w:t>
            </w:r>
            <w:r w:rsidRPr="00F63CFA">
              <w:rPr>
                <w:rFonts w:ascii="Arial" w:hAnsi="Arial" w:cs="Arial"/>
                <w:b/>
                <w:i/>
                <w:color w:val="000000"/>
                <w:sz w:val="20"/>
              </w:rPr>
              <w:t>закапывание</w:t>
            </w:r>
            <w:r w:rsidR="003C3023" w:rsidRPr="00F63CFA">
              <w:rPr>
                <w:rFonts w:ascii="Arial" w:hAnsi="Arial" w:cs="Arial"/>
                <w:b/>
                <w:i/>
                <w:color w:val="000000"/>
                <w:sz w:val="20"/>
              </w:rPr>
              <w:t xml:space="preserve"> </w:t>
            </w:r>
            <w:r w:rsidRPr="00F63CFA">
              <w:rPr>
                <w:rFonts w:ascii="Arial" w:hAnsi="Arial" w:cs="Arial"/>
                <w:b/>
                <w:i/>
                <w:color w:val="000000"/>
                <w:sz w:val="20"/>
              </w:rPr>
              <w:t>могилы</w:t>
            </w:r>
            <w:r w:rsidR="003C3023" w:rsidRPr="00F63CFA">
              <w:rPr>
                <w:rFonts w:ascii="Arial" w:hAnsi="Arial" w:cs="Arial"/>
                <w:b/>
                <w:i/>
                <w:color w:val="000000"/>
                <w:sz w:val="20"/>
              </w:rPr>
              <w:t xml:space="preserve"> </w:t>
            </w:r>
            <w:r w:rsidRPr="00F63CFA">
              <w:rPr>
                <w:rFonts w:ascii="Arial" w:hAnsi="Arial" w:cs="Arial"/>
                <w:b/>
                <w:i/>
                <w:color w:val="000000"/>
                <w:sz w:val="20"/>
              </w:rPr>
              <w:t>с</w:t>
            </w:r>
            <w:r w:rsidR="003C3023" w:rsidRPr="00F63CFA">
              <w:rPr>
                <w:rFonts w:ascii="Arial" w:hAnsi="Arial" w:cs="Arial"/>
                <w:b/>
                <w:i/>
                <w:color w:val="000000"/>
                <w:sz w:val="20"/>
              </w:rPr>
              <w:t xml:space="preserve"> </w:t>
            </w:r>
            <w:r w:rsidRPr="00F63CFA">
              <w:rPr>
                <w:rFonts w:ascii="Arial" w:hAnsi="Arial" w:cs="Arial"/>
                <w:b/>
                <w:i/>
                <w:color w:val="000000"/>
                <w:sz w:val="20"/>
              </w:rPr>
              <w:t>услугами</w:t>
            </w:r>
            <w:r w:rsidR="003C3023" w:rsidRPr="00F63CFA">
              <w:rPr>
                <w:rFonts w:ascii="Arial" w:hAnsi="Arial" w:cs="Arial"/>
                <w:b/>
                <w:i/>
                <w:color w:val="000000"/>
                <w:sz w:val="20"/>
              </w:rPr>
              <w:t xml:space="preserve"> </w:t>
            </w:r>
            <w:r w:rsidRPr="00F63CFA">
              <w:rPr>
                <w:rFonts w:ascii="Arial" w:hAnsi="Arial" w:cs="Arial"/>
                <w:b/>
                <w:i/>
                <w:color w:val="000000"/>
                <w:sz w:val="20"/>
              </w:rPr>
              <w:t>бригады</w:t>
            </w:r>
            <w:r w:rsidR="003C3023" w:rsidRPr="00F63CFA">
              <w:rPr>
                <w:rFonts w:ascii="Arial" w:hAnsi="Arial" w:cs="Arial"/>
                <w:b/>
                <w:i/>
                <w:color w:val="000000"/>
                <w:sz w:val="20"/>
              </w:rPr>
              <w:t xml:space="preserve"> </w:t>
            </w:r>
            <w:r w:rsidRPr="00F63CFA">
              <w:rPr>
                <w:rFonts w:ascii="Arial" w:hAnsi="Arial" w:cs="Arial"/>
                <w:b/>
                <w:i/>
                <w:color w:val="000000"/>
                <w:sz w:val="20"/>
              </w:rPr>
              <w:t>рабочих</w:t>
            </w:r>
            <w:r w:rsidR="003C3023" w:rsidRPr="00F63CFA">
              <w:rPr>
                <w:rFonts w:ascii="Arial" w:hAnsi="Arial" w:cs="Arial"/>
                <w:b/>
                <w:i/>
                <w:color w:val="000000"/>
                <w:sz w:val="20"/>
              </w:rPr>
              <w:t xml:space="preserve"> </w:t>
            </w:r>
            <w:r w:rsidRPr="00F63CFA">
              <w:rPr>
                <w:rFonts w:ascii="Arial" w:hAnsi="Arial" w:cs="Arial"/>
                <w:b/>
                <w:i/>
                <w:color w:val="000000"/>
                <w:sz w:val="20"/>
              </w:rPr>
              <w:t>по</w:t>
            </w:r>
            <w:r w:rsidR="003C3023" w:rsidRPr="00F63CFA">
              <w:rPr>
                <w:rFonts w:ascii="Arial" w:hAnsi="Arial" w:cs="Arial"/>
                <w:b/>
                <w:i/>
                <w:color w:val="000000"/>
                <w:sz w:val="20"/>
              </w:rPr>
              <w:t xml:space="preserve"> </w:t>
            </w:r>
            <w:r w:rsidRPr="00F63CFA">
              <w:rPr>
                <w:rFonts w:ascii="Arial" w:hAnsi="Arial" w:cs="Arial"/>
                <w:b/>
                <w:i/>
                <w:color w:val="000000"/>
                <w:sz w:val="20"/>
              </w:rPr>
              <w:t>доработке</w:t>
            </w:r>
            <w:r w:rsidR="003C3023" w:rsidRPr="00F63CFA">
              <w:rPr>
                <w:rFonts w:ascii="Arial" w:hAnsi="Arial" w:cs="Arial"/>
                <w:b/>
                <w:i/>
                <w:color w:val="000000"/>
                <w:sz w:val="20"/>
              </w:rPr>
              <w:t xml:space="preserve"> </w:t>
            </w:r>
            <w:r w:rsidRPr="00F63CFA">
              <w:rPr>
                <w:rFonts w:ascii="Arial" w:hAnsi="Arial" w:cs="Arial"/>
                <w:b/>
                <w:i/>
                <w:color w:val="000000"/>
                <w:sz w:val="20"/>
              </w:rPr>
              <w:t>могилы</w:t>
            </w:r>
            <w:r w:rsidR="003C3023" w:rsidRPr="00F63CFA">
              <w:rPr>
                <w:rFonts w:ascii="Arial" w:hAnsi="Arial" w:cs="Arial"/>
                <w:b/>
                <w:i/>
                <w:color w:val="000000"/>
                <w:sz w:val="20"/>
              </w:rPr>
              <w:t xml:space="preserve"> </w:t>
            </w:r>
            <w:r w:rsidRPr="00F63CFA">
              <w:rPr>
                <w:rFonts w:ascii="Arial" w:hAnsi="Arial" w:cs="Arial"/>
                <w:b/>
                <w:i/>
                <w:color w:val="000000"/>
                <w:sz w:val="20"/>
              </w:rPr>
              <w:t>после</w:t>
            </w:r>
            <w:r w:rsidR="003C3023" w:rsidRPr="00F63CFA">
              <w:rPr>
                <w:rFonts w:ascii="Arial" w:hAnsi="Arial" w:cs="Arial"/>
                <w:b/>
                <w:i/>
                <w:color w:val="000000"/>
                <w:sz w:val="20"/>
              </w:rPr>
              <w:t xml:space="preserve"> </w:t>
            </w:r>
            <w:r w:rsidRPr="00F63CFA">
              <w:rPr>
                <w:rFonts w:ascii="Arial" w:hAnsi="Arial" w:cs="Arial"/>
                <w:b/>
                <w:i/>
                <w:color w:val="000000"/>
                <w:sz w:val="20"/>
              </w:rPr>
              <w:t>экскаватора</w:t>
            </w:r>
            <w:r w:rsidR="003C3023" w:rsidRPr="00F63CFA">
              <w:rPr>
                <w:rFonts w:ascii="Arial" w:hAnsi="Arial" w:cs="Arial"/>
                <w:b/>
                <w:i/>
                <w:color w:val="000000"/>
                <w:sz w:val="20"/>
              </w:rPr>
              <w:t xml:space="preserve"> </w:t>
            </w:r>
            <w:r w:rsidRPr="00F63CFA">
              <w:rPr>
                <w:rFonts w:ascii="Arial" w:hAnsi="Arial" w:cs="Arial"/>
                <w:b/>
                <w:i/>
                <w:color w:val="000000"/>
                <w:sz w:val="20"/>
              </w:rPr>
              <w:t>и</w:t>
            </w:r>
            <w:r w:rsidR="003C3023" w:rsidRPr="00F63CFA">
              <w:rPr>
                <w:rFonts w:ascii="Arial" w:hAnsi="Arial" w:cs="Arial"/>
                <w:b/>
                <w:i/>
                <w:color w:val="000000"/>
                <w:sz w:val="20"/>
              </w:rPr>
              <w:t xml:space="preserve"> </w:t>
            </w:r>
            <w:r w:rsidRPr="00F63CFA">
              <w:rPr>
                <w:rFonts w:ascii="Arial" w:hAnsi="Arial" w:cs="Arial"/>
                <w:b/>
                <w:i/>
                <w:color w:val="000000"/>
                <w:sz w:val="20"/>
              </w:rPr>
              <w:t>оформление</w:t>
            </w:r>
            <w:r w:rsidR="003C3023" w:rsidRPr="00F63CFA">
              <w:rPr>
                <w:rFonts w:ascii="Arial" w:hAnsi="Arial" w:cs="Arial"/>
                <w:b/>
                <w:i/>
                <w:color w:val="000000"/>
                <w:sz w:val="20"/>
              </w:rPr>
              <w:t xml:space="preserve"> </w:t>
            </w:r>
            <w:r w:rsidRPr="00F63CFA">
              <w:rPr>
                <w:rFonts w:ascii="Arial" w:hAnsi="Arial" w:cs="Arial"/>
                <w:b/>
                <w:i/>
                <w:color w:val="000000"/>
                <w:sz w:val="20"/>
              </w:rPr>
              <w:t>могильного</w:t>
            </w:r>
            <w:r w:rsidR="003C3023" w:rsidRPr="00F63CFA">
              <w:rPr>
                <w:rFonts w:ascii="Arial" w:hAnsi="Arial" w:cs="Arial"/>
                <w:b/>
                <w:i/>
                <w:color w:val="000000"/>
                <w:sz w:val="20"/>
              </w:rPr>
              <w:t xml:space="preserve"> </w:t>
            </w:r>
            <w:r w:rsidRPr="00F63CFA">
              <w:rPr>
                <w:rFonts w:ascii="Arial" w:hAnsi="Arial" w:cs="Arial"/>
                <w:b/>
                <w:i/>
                <w:color w:val="000000"/>
                <w:sz w:val="20"/>
              </w:rPr>
              <w:t>холма</w:t>
            </w:r>
          </w:p>
        </w:tc>
        <w:tc>
          <w:tcPr>
            <w:tcW w:w="1669" w:type="pct"/>
            <w:tcBorders>
              <w:top w:val="single" w:sz="4" w:space="0" w:color="auto"/>
              <w:left w:val="single" w:sz="4" w:space="0" w:color="auto"/>
              <w:bottom w:val="single" w:sz="4" w:space="0" w:color="auto"/>
              <w:right w:val="single" w:sz="4" w:space="0" w:color="auto"/>
            </w:tcBorders>
            <w:vAlign w:val="center"/>
          </w:tcPr>
          <w:p w:rsidR="009C78FA" w:rsidRPr="00F63CFA" w:rsidRDefault="009C78FA" w:rsidP="009B1C3C">
            <w:pPr>
              <w:jc w:val="center"/>
              <w:rPr>
                <w:rFonts w:ascii="Arial" w:hAnsi="Arial" w:cs="Arial"/>
                <w:b/>
                <w:i/>
                <w:color w:val="000000"/>
                <w:sz w:val="20"/>
              </w:rPr>
            </w:pPr>
          </w:p>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4267,11</w:t>
            </w:r>
          </w:p>
        </w:tc>
      </w:tr>
      <w:tr w:rsidR="00D97E6C" w:rsidRPr="00F63CFA" w:rsidTr="009B1C3C">
        <w:trPr>
          <w:cantSplit/>
        </w:trPr>
        <w:tc>
          <w:tcPr>
            <w:tcW w:w="3331"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p>
          <w:p w:rsidR="00D97E6C" w:rsidRPr="00F63CFA" w:rsidRDefault="003C3023" w:rsidP="009B1C3C">
            <w:pPr>
              <w:tabs>
                <w:tab w:val="left" w:pos="210"/>
              </w:tabs>
              <w:jc w:val="center"/>
              <w:rPr>
                <w:rFonts w:ascii="Arial" w:hAnsi="Arial" w:cs="Arial"/>
                <w:b/>
                <w:i/>
                <w:color w:val="000000"/>
                <w:sz w:val="20"/>
              </w:rPr>
            </w:pPr>
            <w:r w:rsidRPr="00F63CFA">
              <w:rPr>
                <w:rFonts w:ascii="Arial" w:hAnsi="Arial" w:cs="Arial"/>
                <w:b/>
                <w:i/>
                <w:color w:val="000000"/>
                <w:sz w:val="20"/>
              </w:rPr>
              <w:t xml:space="preserve"> </w:t>
            </w:r>
            <w:r w:rsidR="00D97E6C" w:rsidRPr="00F63CFA">
              <w:rPr>
                <w:rFonts w:ascii="Arial" w:hAnsi="Arial" w:cs="Arial"/>
                <w:b/>
                <w:i/>
                <w:color w:val="000000"/>
                <w:sz w:val="20"/>
              </w:rPr>
              <w:t>Итого:</w:t>
            </w:r>
          </w:p>
        </w:tc>
        <w:tc>
          <w:tcPr>
            <w:tcW w:w="166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i/>
                <w:color w:val="000000"/>
                <w:sz w:val="20"/>
              </w:rPr>
            </w:pPr>
          </w:p>
          <w:p w:rsidR="00D97E6C" w:rsidRPr="00F63CFA" w:rsidRDefault="00D97E6C" w:rsidP="009B1C3C">
            <w:pPr>
              <w:jc w:val="center"/>
              <w:rPr>
                <w:rFonts w:ascii="Arial" w:hAnsi="Arial" w:cs="Arial"/>
                <w:b/>
                <w:i/>
                <w:color w:val="000000"/>
                <w:sz w:val="20"/>
              </w:rPr>
            </w:pPr>
            <w:r w:rsidRPr="00F63CFA">
              <w:rPr>
                <w:rFonts w:ascii="Arial" w:hAnsi="Arial" w:cs="Arial"/>
                <w:b/>
                <w:i/>
                <w:color w:val="000000"/>
                <w:sz w:val="20"/>
              </w:rPr>
              <w:t>6424,98</w:t>
            </w:r>
          </w:p>
        </w:tc>
      </w:tr>
    </w:tbl>
    <w:p w:rsidR="00D97E6C" w:rsidRPr="00F63CFA" w:rsidRDefault="00D97E6C" w:rsidP="00F63CFA">
      <w:pPr>
        <w:jc w:val="center"/>
        <w:rPr>
          <w:rFonts w:ascii="Arial" w:hAnsi="Arial" w:cs="Arial"/>
          <w:b/>
          <w:i/>
          <w:color w:val="000000"/>
          <w:sz w:val="20"/>
        </w:rPr>
      </w:pPr>
    </w:p>
    <w:p w:rsidR="00D97E6C" w:rsidRPr="00F63CFA" w:rsidRDefault="003C3023" w:rsidP="00F63CFA">
      <w:pPr>
        <w:jc w:val="both"/>
        <w:rPr>
          <w:rFonts w:ascii="Arial" w:hAnsi="Arial" w:cs="Arial"/>
          <w:b/>
          <w:i/>
          <w:color w:val="000000"/>
          <w:sz w:val="20"/>
        </w:rPr>
      </w:pPr>
      <w:r w:rsidRPr="00F63CFA">
        <w:rPr>
          <w:rFonts w:ascii="Arial" w:hAnsi="Arial" w:cs="Arial"/>
          <w:b/>
          <w:i/>
          <w:color w:val="000000"/>
          <w:sz w:val="20"/>
        </w:rPr>
        <w:t xml:space="preserve"> </w:t>
      </w:r>
    </w:p>
    <w:p w:rsidR="00D97E6C" w:rsidRPr="00F63CFA" w:rsidRDefault="00D97E6C" w:rsidP="00F63CFA">
      <w:pPr>
        <w:jc w:val="center"/>
        <w:rPr>
          <w:rFonts w:ascii="Arial" w:hAnsi="Arial" w:cs="Arial"/>
          <w:i/>
          <w:color w:val="000000"/>
          <w:sz w:val="20"/>
        </w:rPr>
      </w:pPr>
    </w:p>
    <w:tbl>
      <w:tblPr>
        <w:tblW w:w="5000" w:type="pct"/>
        <w:tblLook w:val="00A0"/>
      </w:tblPr>
      <w:tblGrid>
        <w:gridCol w:w="6421"/>
        <w:gridCol w:w="1386"/>
        <w:gridCol w:w="7548"/>
      </w:tblGrid>
      <w:tr w:rsidR="00D97E6C" w:rsidRPr="00F63CFA" w:rsidTr="009B1C3C">
        <w:trPr>
          <w:cantSplit/>
        </w:trPr>
        <w:tc>
          <w:tcPr>
            <w:tcW w:w="2185" w:type="pct"/>
            <w:vAlign w:val="center"/>
            <w:hideMark/>
          </w:tcPr>
          <w:p w:rsidR="00D97E6C" w:rsidRPr="00F63CFA" w:rsidRDefault="00D97E6C" w:rsidP="009B1C3C">
            <w:pPr>
              <w:pStyle w:val="afc"/>
              <w:tabs>
                <w:tab w:val="left" w:pos="4285"/>
              </w:tabs>
              <w:jc w:val="center"/>
              <w:rPr>
                <w:rFonts w:ascii="Arial" w:hAnsi="Arial" w:cs="Arial"/>
                <w:b/>
                <w:bCs/>
                <w:noProof/>
                <w:color w:val="000000"/>
                <w:szCs w:val="24"/>
                <w:lang w:eastAsia="en-US"/>
              </w:rPr>
            </w:pPr>
            <w:r w:rsidRPr="00F63CFA">
              <w:rPr>
                <w:rFonts w:ascii="Arial" w:hAnsi="Arial" w:cs="Arial"/>
                <w:b/>
                <w:bCs/>
                <w:noProof/>
                <w:color w:val="000000"/>
                <w:szCs w:val="24"/>
                <w:lang w:eastAsia="en-US"/>
              </w:rPr>
              <w:t>Ч</w:t>
            </w:r>
            <w:r w:rsidR="00F63CFA" w:rsidRPr="00F63CFA">
              <w:rPr>
                <w:rFonts w:ascii="Arial" w:hAnsi="Arial" w:cs="Arial"/>
                <w:b/>
                <w:bCs/>
                <w:noProof/>
                <w:color w:val="000000"/>
                <w:szCs w:val="24"/>
                <w:lang w:eastAsia="en-US"/>
              </w:rPr>
              <w:t>Ă</w:t>
            </w:r>
            <w:r w:rsidRPr="00F63CFA">
              <w:rPr>
                <w:rFonts w:ascii="Arial" w:hAnsi="Arial" w:cs="Arial"/>
                <w:b/>
                <w:bCs/>
                <w:noProof/>
                <w:color w:val="000000"/>
                <w:szCs w:val="24"/>
                <w:lang w:eastAsia="en-US"/>
              </w:rPr>
              <w:t>ВАШ</w:t>
            </w:r>
            <w:r w:rsidR="003C3023" w:rsidRPr="00F63CFA">
              <w:rPr>
                <w:rFonts w:ascii="Arial" w:hAnsi="Arial" w:cs="Arial"/>
                <w:b/>
                <w:bCs/>
                <w:noProof/>
                <w:color w:val="000000"/>
                <w:szCs w:val="24"/>
                <w:lang w:eastAsia="en-US"/>
              </w:rPr>
              <w:t xml:space="preserve"> </w:t>
            </w:r>
            <w:r w:rsidRPr="00F63CFA">
              <w:rPr>
                <w:rFonts w:ascii="Arial" w:hAnsi="Arial" w:cs="Arial"/>
                <w:b/>
                <w:bCs/>
                <w:noProof/>
                <w:color w:val="000000"/>
                <w:szCs w:val="24"/>
                <w:lang w:eastAsia="en-US"/>
              </w:rPr>
              <w:t>РЕСПУБЛИКИ</w:t>
            </w:r>
          </w:p>
          <w:p w:rsidR="00D97E6C" w:rsidRPr="00F63CFA" w:rsidRDefault="00D97E6C" w:rsidP="009B1C3C">
            <w:pPr>
              <w:pStyle w:val="afc"/>
              <w:tabs>
                <w:tab w:val="left" w:pos="4285"/>
              </w:tabs>
              <w:jc w:val="center"/>
              <w:rPr>
                <w:rFonts w:ascii="Arial" w:hAnsi="Arial" w:cs="Arial"/>
                <w:color w:val="000000"/>
                <w:szCs w:val="24"/>
                <w:lang w:eastAsia="en-US"/>
              </w:rPr>
            </w:pPr>
            <w:r w:rsidRPr="00F63CFA">
              <w:rPr>
                <w:rFonts w:ascii="Arial" w:hAnsi="Arial" w:cs="Arial"/>
                <w:b/>
                <w:caps/>
                <w:color w:val="000000"/>
                <w:szCs w:val="24"/>
                <w:lang w:eastAsia="en-US"/>
              </w:rPr>
              <w:t>С</w:t>
            </w:r>
            <w:r w:rsidRPr="00F63CFA">
              <w:rPr>
                <w:rFonts w:ascii="Arial" w:hAnsi="Arial" w:cs="Arial"/>
                <w:b/>
                <w:bCs/>
                <w:noProof/>
                <w:color w:val="000000"/>
                <w:szCs w:val="24"/>
                <w:lang w:eastAsia="en-US"/>
              </w:rPr>
              <w:t>Ě</w:t>
            </w:r>
            <w:r w:rsidRPr="00F63CFA">
              <w:rPr>
                <w:rFonts w:ascii="Arial" w:hAnsi="Arial" w:cs="Arial"/>
                <w:b/>
                <w:caps/>
                <w:color w:val="000000"/>
                <w:szCs w:val="24"/>
                <w:lang w:eastAsia="en-US"/>
              </w:rPr>
              <w:t>нт</w:t>
            </w:r>
            <w:r w:rsidR="003C3023" w:rsidRPr="00F63CFA">
              <w:rPr>
                <w:rFonts w:ascii="Arial" w:hAnsi="Arial" w:cs="Arial"/>
                <w:b/>
                <w:bCs/>
                <w:noProof/>
                <w:color w:val="000000"/>
                <w:szCs w:val="24"/>
                <w:lang w:eastAsia="en-US"/>
              </w:rPr>
              <w:t xml:space="preserve"> </w:t>
            </w:r>
            <w:r w:rsidRPr="00F63CFA">
              <w:rPr>
                <w:rFonts w:ascii="Arial" w:hAnsi="Arial" w:cs="Arial"/>
                <w:b/>
                <w:bCs/>
                <w:noProof/>
                <w:color w:val="000000"/>
                <w:szCs w:val="24"/>
                <w:lang w:eastAsia="en-US"/>
              </w:rPr>
              <w:t>Ě</w:t>
            </w:r>
            <w:r w:rsidRPr="00F63CFA">
              <w:rPr>
                <w:rFonts w:ascii="Arial" w:hAnsi="Arial" w:cs="Arial"/>
                <w:b/>
                <w:caps/>
                <w:color w:val="000000"/>
                <w:szCs w:val="24"/>
                <w:lang w:eastAsia="en-US"/>
              </w:rPr>
              <w:t>рв</w:t>
            </w:r>
            <w:r w:rsidR="00F63CFA" w:rsidRPr="00F63CFA">
              <w:rPr>
                <w:rFonts w:ascii="Arial" w:hAnsi="Arial" w:cs="Arial"/>
                <w:b/>
                <w:bCs/>
                <w:noProof/>
                <w:color w:val="000000"/>
                <w:szCs w:val="24"/>
                <w:lang w:eastAsia="en-US"/>
              </w:rPr>
              <w:t>Ă</w:t>
            </w:r>
            <w:r w:rsidRPr="00F63CFA">
              <w:rPr>
                <w:rFonts w:ascii="Arial" w:hAnsi="Arial" w:cs="Arial"/>
                <w:b/>
                <w:caps/>
                <w:color w:val="000000"/>
                <w:szCs w:val="24"/>
                <w:lang w:eastAsia="en-US"/>
              </w:rPr>
              <w:t>рри</w:t>
            </w:r>
            <w:r w:rsidR="003C3023" w:rsidRPr="00F63CFA">
              <w:rPr>
                <w:rFonts w:ascii="Arial" w:hAnsi="Arial" w:cs="Arial"/>
                <w:b/>
                <w:bCs/>
                <w:noProof/>
                <w:color w:val="000000"/>
                <w:szCs w:val="24"/>
                <w:lang w:eastAsia="en-US"/>
              </w:rPr>
              <w:t xml:space="preserve"> </w:t>
            </w:r>
            <w:r w:rsidRPr="00F63CFA">
              <w:rPr>
                <w:rFonts w:ascii="Arial" w:hAnsi="Arial" w:cs="Arial"/>
                <w:b/>
                <w:bCs/>
                <w:noProof/>
                <w:color w:val="000000"/>
                <w:szCs w:val="24"/>
                <w:lang w:eastAsia="en-US"/>
              </w:rPr>
              <w:t>РАЙОНĚ</w:t>
            </w:r>
            <w:r w:rsidR="003C3023" w:rsidRPr="00F63CFA">
              <w:rPr>
                <w:rFonts w:ascii="Arial" w:hAnsi="Arial" w:cs="Arial"/>
                <w:noProof/>
                <w:color w:val="000000"/>
                <w:szCs w:val="24"/>
                <w:lang w:eastAsia="en-US"/>
              </w:rPr>
              <w:t xml:space="preserve"> </w:t>
            </w:r>
          </w:p>
        </w:tc>
        <w:tc>
          <w:tcPr>
            <w:tcW w:w="263" w:type="pct"/>
            <w:vMerge w:val="restart"/>
            <w:vAlign w:val="center"/>
          </w:tcPr>
          <w:p w:rsidR="00D97E6C" w:rsidRPr="00F63CFA" w:rsidRDefault="009B1C3C" w:rsidP="009B1C3C">
            <w:pPr>
              <w:jc w:val="center"/>
              <w:rPr>
                <w:rFonts w:ascii="Arial" w:hAnsi="Arial" w:cs="Arial"/>
                <w:color w:val="000000"/>
                <w:sz w:val="20"/>
                <w:lang w:eastAsia="en-US"/>
              </w:rPr>
            </w:pPr>
            <w:r>
              <w:rPr>
                <w:rFonts w:ascii="Arial" w:hAnsi="Arial" w:cs="Arial"/>
                <w:b/>
                <w:caps/>
                <w:noProof/>
                <w:color w:val="000000"/>
              </w:rPr>
              <w:drawing>
                <wp:inline distT="0" distB="0" distL="0" distR="0">
                  <wp:extent cx="720090" cy="723900"/>
                  <wp:effectExtent l="19050" t="0" r="3810" b="0"/>
                  <wp:docPr id="8"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552" w:type="pct"/>
            <w:vAlign w:val="center"/>
            <w:hideMark/>
          </w:tcPr>
          <w:p w:rsidR="00D97E6C" w:rsidRPr="00F63CFA" w:rsidRDefault="00D97E6C" w:rsidP="009B1C3C">
            <w:pPr>
              <w:pStyle w:val="afc"/>
              <w:jc w:val="center"/>
              <w:rPr>
                <w:rFonts w:ascii="Arial" w:hAnsi="Arial" w:cs="Arial"/>
                <w:b/>
                <w:bCs/>
                <w:noProof/>
                <w:color w:val="000000"/>
                <w:szCs w:val="24"/>
                <w:lang w:eastAsia="en-US"/>
              </w:rPr>
            </w:pPr>
            <w:r w:rsidRPr="00F63CFA">
              <w:rPr>
                <w:rFonts w:ascii="Arial" w:hAnsi="Arial" w:cs="Arial"/>
                <w:b/>
                <w:bCs/>
                <w:noProof/>
                <w:color w:val="000000"/>
                <w:szCs w:val="24"/>
                <w:lang w:eastAsia="en-US"/>
              </w:rPr>
              <w:t>ЧУВАШСКАЯ</w:t>
            </w:r>
            <w:r w:rsidR="003C3023" w:rsidRPr="00F63CFA">
              <w:rPr>
                <w:rFonts w:ascii="Arial" w:hAnsi="Arial" w:cs="Arial"/>
                <w:b/>
                <w:bCs/>
                <w:noProof/>
                <w:color w:val="000000"/>
                <w:szCs w:val="24"/>
                <w:lang w:eastAsia="en-US"/>
              </w:rPr>
              <w:t xml:space="preserve"> </w:t>
            </w:r>
            <w:r w:rsidRPr="00F63CFA">
              <w:rPr>
                <w:rFonts w:ascii="Arial" w:hAnsi="Arial" w:cs="Arial"/>
                <w:b/>
                <w:bCs/>
                <w:noProof/>
                <w:color w:val="000000"/>
                <w:szCs w:val="24"/>
                <w:lang w:eastAsia="en-US"/>
              </w:rPr>
              <w:t>РЕСПУБЛИКА</w:t>
            </w:r>
          </w:p>
          <w:p w:rsidR="00D97E6C" w:rsidRPr="00F63CFA" w:rsidRDefault="003C3023" w:rsidP="009B1C3C">
            <w:pPr>
              <w:pStyle w:val="afc"/>
              <w:jc w:val="center"/>
              <w:rPr>
                <w:rFonts w:ascii="Arial" w:hAnsi="Arial" w:cs="Arial"/>
                <w:b/>
                <w:bCs/>
                <w:color w:val="000000"/>
                <w:szCs w:val="24"/>
                <w:lang w:eastAsia="en-US"/>
              </w:rPr>
            </w:pPr>
            <w:r w:rsidRPr="00F63CFA">
              <w:rPr>
                <w:rStyle w:val="af6"/>
                <w:rFonts w:ascii="Arial" w:hAnsi="Arial" w:cs="Arial"/>
                <w:noProof/>
                <w:color w:val="000000"/>
                <w:szCs w:val="24"/>
                <w:lang w:eastAsia="en-US"/>
              </w:rPr>
              <w:t xml:space="preserve"> </w:t>
            </w:r>
            <w:r w:rsidR="00D97E6C" w:rsidRPr="00F63CFA">
              <w:rPr>
                <w:rFonts w:ascii="Arial" w:hAnsi="Arial" w:cs="Arial"/>
                <w:b/>
                <w:bCs/>
                <w:noProof/>
                <w:color w:val="000000"/>
                <w:szCs w:val="24"/>
                <w:lang w:eastAsia="en-US"/>
              </w:rPr>
              <w:t>МАРИИНСКО-ПОСАДСКИЙ</w:t>
            </w:r>
            <w:r w:rsidRPr="00F63CFA">
              <w:rPr>
                <w:rFonts w:ascii="Arial" w:hAnsi="Arial" w:cs="Arial"/>
                <w:b/>
                <w:bCs/>
                <w:noProof/>
                <w:color w:val="000000"/>
                <w:szCs w:val="24"/>
                <w:lang w:eastAsia="en-US"/>
              </w:rPr>
              <w:t xml:space="preserve"> </w:t>
            </w:r>
            <w:r w:rsidR="00D97E6C" w:rsidRPr="00F63CFA">
              <w:rPr>
                <w:rFonts w:ascii="Arial" w:hAnsi="Arial" w:cs="Arial"/>
                <w:b/>
                <w:bCs/>
                <w:noProof/>
                <w:color w:val="000000"/>
                <w:szCs w:val="24"/>
                <w:lang w:eastAsia="en-US"/>
              </w:rPr>
              <w:t>РАЙОН</w:t>
            </w:r>
          </w:p>
        </w:tc>
      </w:tr>
      <w:tr w:rsidR="00D97E6C" w:rsidRPr="00F63CFA" w:rsidTr="009B1C3C">
        <w:trPr>
          <w:cantSplit/>
        </w:trPr>
        <w:tc>
          <w:tcPr>
            <w:tcW w:w="2185" w:type="pct"/>
            <w:vAlign w:val="center"/>
          </w:tcPr>
          <w:p w:rsidR="00D97E6C" w:rsidRPr="00F63CFA" w:rsidRDefault="00D97E6C" w:rsidP="009B1C3C">
            <w:pPr>
              <w:pStyle w:val="afc"/>
              <w:tabs>
                <w:tab w:val="left" w:pos="4285"/>
              </w:tabs>
              <w:jc w:val="center"/>
              <w:rPr>
                <w:rFonts w:ascii="Arial" w:hAnsi="Arial" w:cs="Arial"/>
                <w:b/>
                <w:bCs/>
                <w:noProof/>
                <w:color w:val="000000"/>
                <w:szCs w:val="24"/>
                <w:lang w:eastAsia="en-US"/>
              </w:rPr>
            </w:pPr>
            <w:r w:rsidRPr="00F63CFA">
              <w:rPr>
                <w:rFonts w:ascii="Arial" w:hAnsi="Arial" w:cs="Arial"/>
                <w:b/>
                <w:bCs/>
                <w:noProof/>
                <w:color w:val="000000"/>
                <w:szCs w:val="24"/>
                <w:lang w:eastAsia="en-US"/>
              </w:rPr>
              <w:t>АКСАРИН</w:t>
            </w:r>
            <w:r w:rsidR="003C3023" w:rsidRPr="00F63CFA">
              <w:rPr>
                <w:rFonts w:ascii="Arial" w:hAnsi="Arial" w:cs="Arial"/>
                <w:b/>
                <w:bCs/>
                <w:noProof/>
                <w:color w:val="000000"/>
                <w:szCs w:val="24"/>
                <w:lang w:eastAsia="en-US"/>
              </w:rPr>
              <w:t xml:space="preserve"> </w:t>
            </w:r>
            <w:r w:rsidRPr="00F63CFA">
              <w:rPr>
                <w:rFonts w:ascii="Arial" w:hAnsi="Arial" w:cs="Arial"/>
                <w:b/>
                <w:bCs/>
                <w:noProof/>
                <w:color w:val="000000"/>
                <w:szCs w:val="24"/>
                <w:lang w:eastAsia="en-US"/>
              </w:rPr>
              <w:t>ПОСЕЛЕНИЙĚН</w:t>
            </w:r>
            <w:r w:rsidR="003C3023" w:rsidRPr="00F63CFA">
              <w:rPr>
                <w:rFonts w:ascii="Arial" w:hAnsi="Arial" w:cs="Arial"/>
                <w:b/>
                <w:bCs/>
                <w:noProof/>
                <w:color w:val="000000"/>
                <w:szCs w:val="24"/>
                <w:lang w:eastAsia="en-US"/>
              </w:rPr>
              <w:t xml:space="preserve"> </w:t>
            </w:r>
          </w:p>
          <w:p w:rsidR="009C78FA" w:rsidRPr="00F63CFA" w:rsidRDefault="00D97E6C" w:rsidP="009B1C3C">
            <w:pPr>
              <w:pStyle w:val="afc"/>
              <w:tabs>
                <w:tab w:val="left" w:pos="4285"/>
              </w:tabs>
              <w:jc w:val="center"/>
              <w:rPr>
                <w:rStyle w:val="af6"/>
                <w:rFonts w:ascii="Arial" w:hAnsi="Arial" w:cs="Arial"/>
                <w:color w:val="000000"/>
              </w:rPr>
            </w:pPr>
            <w:r w:rsidRPr="00F63CFA">
              <w:rPr>
                <w:rFonts w:ascii="Arial" w:hAnsi="Arial" w:cs="Arial"/>
                <w:b/>
                <w:bCs/>
                <w:noProof/>
                <w:color w:val="000000"/>
                <w:szCs w:val="24"/>
                <w:lang w:eastAsia="en-US"/>
              </w:rPr>
              <w:t>ЯЛ</w:t>
            </w:r>
            <w:r w:rsidR="003C3023" w:rsidRPr="00F63CFA">
              <w:rPr>
                <w:rFonts w:ascii="Arial" w:hAnsi="Arial" w:cs="Arial"/>
                <w:b/>
                <w:bCs/>
                <w:noProof/>
                <w:color w:val="000000"/>
                <w:szCs w:val="24"/>
                <w:lang w:eastAsia="en-US"/>
              </w:rPr>
              <w:t xml:space="preserve"> </w:t>
            </w:r>
            <w:r w:rsidRPr="00F63CFA">
              <w:rPr>
                <w:rFonts w:ascii="Arial" w:hAnsi="Arial" w:cs="Arial"/>
                <w:b/>
                <w:bCs/>
                <w:noProof/>
                <w:color w:val="000000"/>
                <w:szCs w:val="24"/>
                <w:lang w:eastAsia="en-US"/>
              </w:rPr>
              <w:t>ХУТЛ</w:t>
            </w:r>
            <w:r w:rsidR="00F63CFA" w:rsidRPr="00F63CFA">
              <w:rPr>
                <w:rFonts w:ascii="Arial" w:hAnsi="Arial" w:cs="Arial"/>
                <w:b/>
                <w:bCs/>
                <w:noProof/>
                <w:color w:val="000000"/>
                <w:szCs w:val="24"/>
                <w:lang w:eastAsia="en-US"/>
              </w:rPr>
              <w:t>Ă</w:t>
            </w:r>
            <w:r w:rsidRPr="00F63CFA">
              <w:rPr>
                <w:rFonts w:ascii="Arial" w:hAnsi="Arial" w:cs="Arial"/>
                <w:b/>
                <w:bCs/>
                <w:noProof/>
                <w:color w:val="000000"/>
                <w:szCs w:val="24"/>
                <w:lang w:eastAsia="en-US"/>
              </w:rPr>
              <w:t>ХĚ</w:t>
            </w:r>
            <w:r w:rsidR="003C3023" w:rsidRPr="00F63CFA">
              <w:rPr>
                <w:rStyle w:val="af6"/>
                <w:rFonts w:ascii="Arial" w:hAnsi="Arial" w:cs="Arial"/>
                <w:noProof/>
                <w:color w:val="000000"/>
                <w:szCs w:val="24"/>
                <w:lang w:eastAsia="en-US"/>
              </w:rPr>
              <w:t xml:space="preserve"> </w:t>
            </w:r>
          </w:p>
          <w:p w:rsidR="009C78FA" w:rsidRPr="00F63CFA" w:rsidRDefault="00D97E6C" w:rsidP="009B1C3C">
            <w:pPr>
              <w:pStyle w:val="afc"/>
              <w:tabs>
                <w:tab w:val="left" w:pos="4285"/>
              </w:tabs>
              <w:jc w:val="center"/>
              <w:rPr>
                <w:rStyle w:val="af6"/>
                <w:rFonts w:ascii="Arial" w:hAnsi="Arial" w:cs="Arial"/>
                <w:noProof/>
                <w:color w:val="000000"/>
                <w:szCs w:val="24"/>
              </w:rPr>
            </w:pPr>
            <w:r w:rsidRPr="00F63CFA">
              <w:rPr>
                <w:rStyle w:val="af6"/>
                <w:rFonts w:ascii="Arial" w:hAnsi="Arial" w:cs="Arial"/>
                <w:noProof/>
                <w:color w:val="000000"/>
                <w:szCs w:val="24"/>
                <w:lang w:eastAsia="en-US"/>
              </w:rPr>
              <w:t>ЙЫШ</w:t>
            </w:r>
            <w:r w:rsidR="00F63CFA" w:rsidRPr="00F63CFA">
              <w:rPr>
                <w:rStyle w:val="af6"/>
                <w:rFonts w:ascii="Arial" w:hAnsi="Arial" w:cs="Arial"/>
                <w:noProof/>
                <w:color w:val="000000"/>
                <w:szCs w:val="24"/>
                <w:lang w:eastAsia="en-US"/>
              </w:rPr>
              <w:t>Ă</w:t>
            </w:r>
            <w:r w:rsidRPr="00F63CFA">
              <w:rPr>
                <w:rStyle w:val="af6"/>
                <w:rFonts w:ascii="Arial" w:hAnsi="Arial" w:cs="Arial"/>
                <w:noProof/>
                <w:color w:val="000000"/>
                <w:szCs w:val="24"/>
                <w:lang w:eastAsia="en-US"/>
              </w:rPr>
              <w:t>НУ</w:t>
            </w:r>
          </w:p>
          <w:p w:rsidR="00D97E6C" w:rsidRPr="00F63CFA" w:rsidRDefault="00D97E6C" w:rsidP="009B1C3C">
            <w:pPr>
              <w:pStyle w:val="afc"/>
              <w:jc w:val="center"/>
              <w:rPr>
                <w:rFonts w:ascii="Arial" w:hAnsi="Arial" w:cs="Arial"/>
                <w:color w:val="000000"/>
                <w:szCs w:val="24"/>
                <w:lang w:eastAsia="en-US"/>
              </w:rPr>
            </w:pPr>
            <w:r w:rsidRPr="00F63CFA">
              <w:rPr>
                <w:rFonts w:ascii="Arial" w:hAnsi="Arial" w:cs="Arial"/>
                <w:noProof/>
                <w:color w:val="000000"/>
                <w:szCs w:val="24"/>
                <w:lang w:eastAsia="en-US"/>
              </w:rPr>
              <w:t>2021.01.19</w:t>
            </w:r>
            <w:r w:rsidR="003C3023" w:rsidRPr="00F63CFA">
              <w:rPr>
                <w:rFonts w:ascii="Arial" w:hAnsi="Arial" w:cs="Arial"/>
                <w:noProof/>
                <w:color w:val="000000"/>
                <w:szCs w:val="24"/>
                <w:lang w:eastAsia="en-US"/>
              </w:rPr>
              <w:t xml:space="preserve"> </w:t>
            </w:r>
            <w:r w:rsidRPr="00F63CFA">
              <w:rPr>
                <w:rFonts w:ascii="Arial" w:hAnsi="Arial" w:cs="Arial"/>
                <w:noProof/>
                <w:color w:val="000000"/>
                <w:szCs w:val="24"/>
                <w:lang w:eastAsia="en-US"/>
              </w:rPr>
              <w:t>1</w:t>
            </w:r>
            <w:r w:rsidR="003C3023" w:rsidRPr="00F63CFA">
              <w:rPr>
                <w:rFonts w:ascii="Arial" w:hAnsi="Arial" w:cs="Arial"/>
                <w:noProof/>
                <w:color w:val="000000"/>
                <w:szCs w:val="24"/>
                <w:lang w:eastAsia="en-US"/>
              </w:rPr>
              <w:t xml:space="preserve"> </w:t>
            </w:r>
            <w:r w:rsidRPr="00F63CFA">
              <w:rPr>
                <w:rFonts w:ascii="Arial" w:hAnsi="Arial" w:cs="Arial"/>
                <w:noProof/>
                <w:color w:val="000000"/>
                <w:szCs w:val="24"/>
                <w:lang w:eastAsia="en-US"/>
              </w:rPr>
              <w:t>№</w:t>
            </w:r>
            <w:r w:rsidR="003C3023" w:rsidRPr="00F63CFA">
              <w:rPr>
                <w:rFonts w:ascii="Arial" w:hAnsi="Arial" w:cs="Arial"/>
                <w:noProof/>
                <w:color w:val="000000"/>
                <w:szCs w:val="24"/>
                <w:lang w:eastAsia="en-US"/>
              </w:rPr>
              <w:t xml:space="preserve"> </w:t>
            </w:r>
          </w:p>
          <w:p w:rsidR="00D97E6C" w:rsidRPr="00F63CFA" w:rsidRDefault="00D97E6C" w:rsidP="009B1C3C">
            <w:pPr>
              <w:jc w:val="center"/>
              <w:rPr>
                <w:rFonts w:ascii="Arial" w:hAnsi="Arial" w:cs="Arial"/>
                <w:noProof/>
                <w:color w:val="000000"/>
                <w:sz w:val="20"/>
                <w:lang w:eastAsia="en-US"/>
              </w:rPr>
            </w:pPr>
            <w:r w:rsidRPr="00F63CFA">
              <w:rPr>
                <w:rFonts w:ascii="Arial" w:hAnsi="Arial" w:cs="Arial"/>
                <w:noProof/>
                <w:color w:val="000000"/>
                <w:sz w:val="20"/>
                <w:lang w:eastAsia="en-US"/>
              </w:rPr>
              <w:t>Аксарин</w:t>
            </w:r>
            <w:r w:rsidR="003C3023" w:rsidRPr="00F63CFA">
              <w:rPr>
                <w:rFonts w:ascii="Arial" w:hAnsi="Arial" w:cs="Arial"/>
                <w:noProof/>
                <w:color w:val="000000"/>
                <w:sz w:val="20"/>
                <w:lang w:eastAsia="en-US"/>
              </w:rPr>
              <w:t xml:space="preserve"> </w:t>
            </w:r>
            <w:r w:rsidRPr="00F63CFA">
              <w:rPr>
                <w:rFonts w:ascii="Arial" w:hAnsi="Arial" w:cs="Arial"/>
                <w:noProof/>
                <w:color w:val="000000"/>
                <w:sz w:val="20"/>
                <w:lang w:eastAsia="en-US"/>
              </w:rPr>
              <w:t>ялě</w:t>
            </w:r>
          </w:p>
        </w:tc>
        <w:tc>
          <w:tcPr>
            <w:tcW w:w="263" w:type="pct"/>
            <w:vMerge/>
            <w:vAlign w:val="center"/>
            <w:hideMark/>
          </w:tcPr>
          <w:p w:rsidR="00D97E6C" w:rsidRPr="00F63CFA" w:rsidRDefault="00D97E6C" w:rsidP="009B1C3C">
            <w:pPr>
              <w:jc w:val="center"/>
              <w:rPr>
                <w:rFonts w:ascii="Arial" w:hAnsi="Arial" w:cs="Arial"/>
                <w:color w:val="000000"/>
                <w:sz w:val="20"/>
                <w:lang w:eastAsia="en-US"/>
              </w:rPr>
            </w:pPr>
          </w:p>
        </w:tc>
        <w:tc>
          <w:tcPr>
            <w:tcW w:w="2552" w:type="pct"/>
            <w:vAlign w:val="center"/>
          </w:tcPr>
          <w:p w:rsidR="00D97E6C" w:rsidRPr="00F63CFA" w:rsidRDefault="00D97E6C" w:rsidP="009B1C3C">
            <w:pPr>
              <w:pStyle w:val="afc"/>
              <w:jc w:val="center"/>
              <w:rPr>
                <w:rFonts w:ascii="Arial" w:hAnsi="Arial" w:cs="Arial"/>
                <w:b/>
                <w:bCs/>
                <w:noProof/>
                <w:color w:val="000000"/>
                <w:szCs w:val="24"/>
                <w:lang w:eastAsia="en-US"/>
              </w:rPr>
            </w:pPr>
            <w:r w:rsidRPr="00F63CFA">
              <w:rPr>
                <w:rFonts w:ascii="Arial" w:hAnsi="Arial" w:cs="Arial"/>
                <w:b/>
                <w:bCs/>
                <w:noProof/>
                <w:color w:val="000000"/>
                <w:szCs w:val="24"/>
                <w:lang w:eastAsia="en-US"/>
              </w:rPr>
              <w:t>АДМИНИСТРАЦИЯ</w:t>
            </w:r>
          </w:p>
          <w:p w:rsidR="00D97E6C" w:rsidRPr="00F63CFA" w:rsidRDefault="00D97E6C" w:rsidP="009B1C3C">
            <w:pPr>
              <w:pStyle w:val="afc"/>
              <w:jc w:val="center"/>
              <w:rPr>
                <w:rFonts w:ascii="Arial" w:hAnsi="Arial" w:cs="Arial"/>
                <w:b/>
                <w:bCs/>
                <w:noProof/>
                <w:color w:val="000000"/>
                <w:szCs w:val="24"/>
                <w:lang w:eastAsia="en-US"/>
              </w:rPr>
            </w:pPr>
            <w:r w:rsidRPr="00F63CFA">
              <w:rPr>
                <w:rFonts w:ascii="Arial" w:hAnsi="Arial" w:cs="Arial"/>
                <w:b/>
                <w:bCs/>
                <w:noProof/>
                <w:color w:val="000000"/>
                <w:szCs w:val="24"/>
                <w:lang w:eastAsia="en-US"/>
              </w:rPr>
              <w:t>АКСАРИНСКОГО</w:t>
            </w:r>
            <w:r w:rsidR="003C3023" w:rsidRPr="00F63CFA">
              <w:rPr>
                <w:rFonts w:ascii="Arial" w:hAnsi="Arial" w:cs="Arial"/>
                <w:b/>
                <w:bCs/>
                <w:noProof/>
                <w:color w:val="000000"/>
                <w:szCs w:val="24"/>
                <w:lang w:eastAsia="en-US"/>
              </w:rPr>
              <w:t xml:space="preserve"> </w:t>
            </w:r>
            <w:r w:rsidRPr="00F63CFA">
              <w:rPr>
                <w:rFonts w:ascii="Arial" w:hAnsi="Arial" w:cs="Arial"/>
                <w:b/>
                <w:bCs/>
                <w:noProof/>
                <w:color w:val="000000"/>
                <w:szCs w:val="24"/>
                <w:lang w:eastAsia="en-US"/>
              </w:rPr>
              <w:t>СЕЛЬСКОГО</w:t>
            </w:r>
          </w:p>
          <w:p w:rsidR="009C78FA" w:rsidRPr="00F63CFA" w:rsidRDefault="00D97E6C" w:rsidP="009B1C3C">
            <w:pPr>
              <w:pStyle w:val="afc"/>
              <w:jc w:val="center"/>
              <w:rPr>
                <w:rFonts w:ascii="Arial" w:hAnsi="Arial" w:cs="Arial"/>
                <w:noProof/>
                <w:color w:val="000000"/>
                <w:szCs w:val="24"/>
                <w:lang w:eastAsia="en-US"/>
              </w:rPr>
            </w:pPr>
            <w:r w:rsidRPr="00F63CFA">
              <w:rPr>
                <w:rFonts w:ascii="Arial" w:hAnsi="Arial" w:cs="Arial"/>
                <w:b/>
                <w:bCs/>
                <w:noProof/>
                <w:color w:val="000000"/>
                <w:szCs w:val="24"/>
                <w:lang w:eastAsia="en-US"/>
              </w:rPr>
              <w:t>ПОСЕЛЕНИЯ</w:t>
            </w:r>
            <w:r w:rsidR="003C3023" w:rsidRPr="00F63CFA">
              <w:rPr>
                <w:rFonts w:ascii="Arial" w:hAnsi="Arial" w:cs="Arial"/>
                <w:noProof/>
                <w:color w:val="000000"/>
                <w:szCs w:val="24"/>
                <w:lang w:eastAsia="en-US"/>
              </w:rPr>
              <w:t xml:space="preserve"> </w:t>
            </w:r>
          </w:p>
          <w:p w:rsidR="009C78FA" w:rsidRPr="00F63CFA" w:rsidRDefault="00D97E6C" w:rsidP="009B1C3C">
            <w:pPr>
              <w:pStyle w:val="afc"/>
              <w:jc w:val="center"/>
              <w:rPr>
                <w:rStyle w:val="af6"/>
                <w:rFonts w:ascii="Arial" w:hAnsi="Arial" w:cs="Arial"/>
                <w:bCs w:val="0"/>
                <w:noProof/>
                <w:color w:val="000000"/>
                <w:szCs w:val="24"/>
                <w:lang w:eastAsia="en-US"/>
              </w:rPr>
            </w:pPr>
            <w:r w:rsidRPr="00F63CFA">
              <w:rPr>
                <w:rStyle w:val="af6"/>
                <w:rFonts w:ascii="Arial" w:hAnsi="Arial" w:cs="Arial"/>
                <w:noProof/>
                <w:color w:val="000000"/>
                <w:szCs w:val="24"/>
                <w:lang w:eastAsia="en-US"/>
              </w:rPr>
              <w:t>ПОСТАНОВЛЕНИЕ</w:t>
            </w:r>
          </w:p>
          <w:p w:rsidR="00D97E6C" w:rsidRPr="00F63CFA" w:rsidRDefault="00D97E6C" w:rsidP="009B1C3C">
            <w:pPr>
              <w:pStyle w:val="afc"/>
              <w:jc w:val="center"/>
              <w:rPr>
                <w:rFonts w:ascii="Arial" w:hAnsi="Arial" w:cs="Arial"/>
                <w:color w:val="000000"/>
                <w:szCs w:val="24"/>
                <w:lang w:eastAsia="en-US"/>
              </w:rPr>
            </w:pPr>
            <w:r w:rsidRPr="00F63CFA">
              <w:rPr>
                <w:rFonts w:ascii="Arial" w:hAnsi="Arial" w:cs="Arial"/>
                <w:noProof/>
                <w:color w:val="000000"/>
                <w:szCs w:val="24"/>
                <w:lang w:eastAsia="en-US"/>
              </w:rPr>
              <w:t>19.01.2021</w:t>
            </w:r>
            <w:r w:rsidR="003C3023" w:rsidRPr="00F63CFA">
              <w:rPr>
                <w:rFonts w:ascii="Arial" w:hAnsi="Arial" w:cs="Arial"/>
                <w:noProof/>
                <w:color w:val="000000"/>
                <w:szCs w:val="24"/>
                <w:lang w:eastAsia="en-US"/>
              </w:rPr>
              <w:t xml:space="preserve"> </w:t>
            </w:r>
            <w:r w:rsidRPr="00F63CFA">
              <w:rPr>
                <w:rFonts w:ascii="Arial" w:hAnsi="Arial" w:cs="Arial"/>
                <w:noProof/>
                <w:color w:val="000000"/>
                <w:szCs w:val="24"/>
                <w:lang w:eastAsia="en-US"/>
              </w:rPr>
              <w:t>№</w:t>
            </w:r>
            <w:r w:rsidR="003C3023" w:rsidRPr="00F63CFA">
              <w:rPr>
                <w:rFonts w:ascii="Arial" w:hAnsi="Arial" w:cs="Arial"/>
                <w:noProof/>
                <w:color w:val="000000"/>
                <w:szCs w:val="24"/>
                <w:lang w:eastAsia="en-US"/>
              </w:rPr>
              <w:t xml:space="preserve"> </w:t>
            </w:r>
            <w:r w:rsidRPr="00F63CFA">
              <w:rPr>
                <w:rFonts w:ascii="Arial" w:hAnsi="Arial" w:cs="Arial"/>
                <w:noProof/>
                <w:color w:val="000000"/>
                <w:szCs w:val="24"/>
                <w:lang w:eastAsia="en-US"/>
              </w:rPr>
              <w:t>1</w:t>
            </w:r>
          </w:p>
          <w:p w:rsidR="00D97E6C" w:rsidRPr="00F63CFA" w:rsidRDefault="00D97E6C" w:rsidP="009B1C3C">
            <w:pPr>
              <w:jc w:val="center"/>
              <w:rPr>
                <w:rFonts w:ascii="Arial" w:hAnsi="Arial" w:cs="Arial"/>
                <w:noProof/>
                <w:color w:val="000000"/>
                <w:sz w:val="20"/>
                <w:lang w:eastAsia="en-US"/>
              </w:rPr>
            </w:pPr>
            <w:r w:rsidRPr="00F63CFA">
              <w:rPr>
                <w:rFonts w:ascii="Arial" w:hAnsi="Arial" w:cs="Arial"/>
                <w:noProof/>
                <w:color w:val="000000"/>
                <w:sz w:val="20"/>
                <w:lang w:eastAsia="en-US"/>
              </w:rPr>
              <w:t>деревня</w:t>
            </w:r>
            <w:r w:rsidR="003C3023" w:rsidRPr="00F63CFA">
              <w:rPr>
                <w:rFonts w:ascii="Arial" w:hAnsi="Arial" w:cs="Arial"/>
                <w:noProof/>
                <w:color w:val="000000"/>
                <w:sz w:val="20"/>
                <w:lang w:eastAsia="en-US"/>
              </w:rPr>
              <w:t xml:space="preserve"> </w:t>
            </w:r>
            <w:r w:rsidRPr="00F63CFA">
              <w:rPr>
                <w:rFonts w:ascii="Arial" w:hAnsi="Arial" w:cs="Arial"/>
                <w:noProof/>
                <w:color w:val="000000"/>
                <w:sz w:val="20"/>
                <w:lang w:eastAsia="en-US"/>
              </w:rPr>
              <w:t>Аксарино</w:t>
            </w:r>
          </w:p>
        </w:tc>
      </w:tr>
    </w:tbl>
    <w:p w:rsidR="009C78FA" w:rsidRPr="00F63CFA" w:rsidRDefault="00D97E6C" w:rsidP="00F63CFA">
      <w:pPr>
        <w:suppressAutoHyphens/>
        <w:ind w:right="3401"/>
        <w:jc w:val="both"/>
        <w:rPr>
          <w:rFonts w:ascii="Arial" w:hAnsi="Arial" w:cs="Arial"/>
          <w:b/>
          <w:bCs/>
          <w:color w:val="000000"/>
          <w:sz w:val="20"/>
          <w:lang w:eastAsia="ar-SA"/>
        </w:rPr>
      </w:pPr>
      <w:r w:rsidRPr="00F63CFA">
        <w:rPr>
          <w:rFonts w:ascii="Arial" w:hAnsi="Arial" w:cs="Arial"/>
          <w:b/>
          <w:bCs/>
          <w:iCs/>
          <w:color w:val="000000"/>
          <w:sz w:val="20"/>
          <w:szCs w:val="20"/>
        </w:rPr>
        <w:t>О</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внесении</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изменений</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в</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постановление</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администрации</w:t>
      </w:r>
      <w:r w:rsidR="003C3023" w:rsidRPr="00F63CFA">
        <w:rPr>
          <w:rFonts w:ascii="Arial" w:hAnsi="Arial" w:cs="Arial"/>
          <w:b/>
          <w:bCs/>
          <w:iCs/>
          <w:color w:val="000000"/>
          <w:sz w:val="20"/>
          <w:szCs w:val="20"/>
        </w:rPr>
        <w:t xml:space="preserve"> </w:t>
      </w:r>
      <w:proofErr w:type="spellStart"/>
      <w:r w:rsidRPr="00F63CFA">
        <w:rPr>
          <w:rFonts w:ascii="Arial" w:hAnsi="Arial" w:cs="Arial"/>
          <w:b/>
          <w:bCs/>
          <w:iCs/>
          <w:color w:val="000000"/>
          <w:sz w:val="20"/>
          <w:szCs w:val="20"/>
        </w:rPr>
        <w:t>Аксаринского</w:t>
      </w:r>
      <w:proofErr w:type="spellEnd"/>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сельского</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поселения</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от</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28.09.2018</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55</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«Об</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утверждении</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Положения</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о</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Совете</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по</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профилактике</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правонарушений</w:t>
      </w:r>
      <w:r w:rsidR="003C3023" w:rsidRPr="00F63CFA">
        <w:rPr>
          <w:rFonts w:ascii="Arial" w:hAnsi="Arial" w:cs="Arial"/>
          <w:b/>
          <w:bCs/>
          <w:iCs/>
          <w:color w:val="000000"/>
          <w:sz w:val="20"/>
          <w:szCs w:val="20"/>
        </w:rPr>
        <w:t xml:space="preserve"> </w:t>
      </w:r>
      <w:proofErr w:type="spellStart"/>
      <w:r w:rsidRPr="00F63CFA">
        <w:rPr>
          <w:rFonts w:ascii="Arial" w:hAnsi="Arial" w:cs="Arial"/>
          <w:b/>
          <w:bCs/>
          <w:iCs/>
          <w:color w:val="000000"/>
          <w:sz w:val="20"/>
          <w:szCs w:val="20"/>
        </w:rPr>
        <w:t>Аксаринского</w:t>
      </w:r>
      <w:proofErr w:type="spellEnd"/>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сельского</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поселения</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Мариинско-Посадского</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района</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Чувашской</w:t>
      </w:r>
      <w:r w:rsidR="003C3023" w:rsidRPr="00F63CFA">
        <w:rPr>
          <w:rFonts w:ascii="Arial" w:hAnsi="Arial" w:cs="Arial"/>
          <w:b/>
          <w:bCs/>
          <w:iCs/>
          <w:color w:val="000000"/>
          <w:sz w:val="20"/>
          <w:szCs w:val="20"/>
        </w:rPr>
        <w:t xml:space="preserve"> </w:t>
      </w:r>
      <w:r w:rsidRPr="00F63CFA">
        <w:rPr>
          <w:rFonts w:ascii="Arial" w:hAnsi="Arial" w:cs="Arial"/>
          <w:b/>
          <w:bCs/>
          <w:iCs/>
          <w:color w:val="000000"/>
          <w:sz w:val="20"/>
          <w:szCs w:val="20"/>
        </w:rPr>
        <w:t>Республики</w:t>
      </w:r>
      <w:r w:rsidR="003C3023" w:rsidRPr="00F63CFA">
        <w:rPr>
          <w:rFonts w:ascii="Arial" w:hAnsi="Arial" w:cs="Arial"/>
          <w:b/>
          <w:bCs/>
          <w:iCs/>
          <w:color w:val="000000"/>
          <w:sz w:val="20"/>
          <w:szCs w:val="20"/>
        </w:rPr>
        <w:t xml:space="preserve"> </w:t>
      </w:r>
    </w:p>
    <w:p w:rsidR="009B1C3C" w:rsidRDefault="009B1C3C" w:rsidP="00F63CFA">
      <w:pPr>
        <w:ind w:firstLine="709"/>
        <w:jc w:val="both"/>
        <w:rPr>
          <w:rFonts w:ascii="Arial" w:hAnsi="Arial" w:cs="Arial"/>
          <w:color w:val="000000"/>
          <w:sz w:val="20"/>
        </w:rPr>
      </w:pPr>
    </w:p>
    <w:p w:rsidR="00D97E6C" w:rsidRPr="00F63CFA" w:rsidRDefault="00D97E6C" w:rsidP="00F63CFA">
      <w:pPr>
        <w:ind w:firstLine="709"/>
        <w:jc w:val="both"/>
        <w:rPr>
          <w:rFonts w:ascii="Arial" w:hAnsi="Arial" w:cs="Arial"/>
          <w:color w:val="000000"/>
          <w:sz w:val="20"/>
        </w:rPr>
      </w:pPr>
      <w:proofErr w:type="gramStart"/>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Законом</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22</w:t>
      </w:r>
      <w:r w:rsidR="003C3023" w:rsidRPr="00F63CFA">
        <w:rPr>
          <w:rFonts w:ascii="Arial" w:hAnsi="Arial" w:cs="Arial"/>
          <w:color w:val="000000"/>
          <w:sz w:val="20"/>
        </w:rPr>
        <w:t xml:space="preserve"> </w:t>
      </w:r>
      <w:r w:rsidRPr="00F63CFA">
        <w:rPr>
          <w:rFonts w:ascii="Arial" w:hAnsi="Arial" w:cs="Arial"/>
          <w:color w:val="000000"/>
          <w:sz w:val="20"/>
        </w:rPr>
        <w:t>февраля</w:t>
      </w:r>
      <w:r w:rsidR="003C3023" w:rsidRPr="00F63CFA">
        <w:rPr>
          <w:rFonts w:ascii="Arial" w:hAnsi="Arial" w:cs="Arial"/>
          <w:color w:val="000000"/>
          <w:sz w:val="20"/>
        </w:rPr>
        <w:t xml:space="preserve"> </w:t>
      </w:r>
      <w:r w:rsidRPr="00F63CFA">
        <w:rPr>
          <w:rFonts w:ascii="Arial" w:hAnsi="Arial" w:cs="Arial"/>
          <w:color w:val="000000"/>
          <w:sz w:val="20"/>
        </w:rPr>
        <w:t>2017</w:t>
      </w:r>
      <w:r w:rsidR="003C3023" w:rsidRPr="00F63CFA">
        <w:rPr>
          <w:rFonts w:ascii="Arial" w:hAnsi="Arial" w:cs="Arial"/>
          <w:color w:val="000000"/>
          <w:sz w:val="20"/>
        </w:rPr>
        <w:t xml:space="preserve"> </w:t>
      </w:r>
      <w:r w:rsidRPr="00F63CFA">
        <w:rPr>
          <w:rFonts w:ascii="Arial" w:hAnsi="Arial" w:cs="Arial"/>
          <w:color w:val="000000"/>
          <w:sz w:val="20"/>
        </w:rPr>
        <w:t>года</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5</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профилактике</w:t>
      </w:r>
      <w:r w:rsidR="003C3023" w:rsidRPr="00F63CFA">
        <w:rPr>
          <w:rFonts w:ascii="Arial" w:hAnsi="Arial" w:cs="Arial"/>
          <w:color w:val="000000"/>
          <w:sz w:val="20"/>
        </w:rPr>
        <w:t xml:space="preserve"> </w:t>
      </w:r>
      <w:r w:rsidRPr="00F63CFA">
        <w:rPr>
          <w:rFonts w:ascii="Arial" w:hAnsi="Arial" w:cs="Arial"/>
          <w:color w:val="000000"/>
          <w:sz w:val="20"/>
        </w:rPr>
        <w:t>правонарушений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целях</w:t>
      </w:r>
      <w:r w:rsidR="003C3023" w:rsidRPr="00F63CFA">
        <w:rPr>
          <w:rFonts w:ascii="Arial" w:hAnsi="Arial" w:cs="Arial"/>
          <w:color w:val="000000"/>
          <w:sz w:val="20"/>
        </w:rPr>
        <w:t xml:space="preserve"> </w:t>
      </w:r>
      <w:r w:rsidRPr="00F63CFA">
        <w:rPr>
          <w:rFonts w:ascii="Arial" w:hAnsi="Arial" w:cs="Arial"/>
          <w:color w:val="000000"/>
          <w:sz w:val="20"/>
        </w:rPr>
        <w:t>обеспечения</w:t>
      </w:r>
      <w:r w:rsidR="003C3023" w:rsidRPr="00F63CFA">
        <w:rPr>
          <w:rFonts w:ascii="Arial" w:hAnsi="Arial" w:cs="Arial"/>
          <w:color w:val="000000"/>
          <w:sz w:val="20"/>
        </w:rPr>
        <w:t xml:space="preserve"> </w:t>
      </w:r>
      <w:r w:rsidRPr="00F63CFA">
        <w:rPr>
          <w:rFonts w:ascii="Arial" w:hAnsi="Arial" w:cs="Arial"/>
          <w:color w:val="000000"/>
          <w:sz w:val="20"/>
        </w:rPr>
        <w:t>согласованной</w:t>
      </w:r>
      <w:r w:rsidR="003C3023" w:rsidRPr="00F63CFA">
        <w:rPr>
          <w:rFonts w:ascii="Arial" w:hAnsi="Arial" w:cs="Arial"/>
          <w:color w:val="000000"/>
          <w:sz w:val="20"/>
        </w:rPr>
        <w:t xml:space="preserve"> </w:t>
      </w:r>
      <w:r w:rsidRPr="00F63CFA">
        <w:rPr>
          <w:rFonts w:ascii="Arial" w:hAnsi="Arial" w:cs="Arial"/>
          <w:color w:val="000000"/>
          <w:sz w:val="20"/>
        </w:rPr>
        <w:t>деятельности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профилактике</w:t>
      </w:r>
      <w:r w:rsidR="003C3023" w:rsidRPr="00F63CFA">
        <w:rPr>
          <w:rFonts w:ascii="Arial" w:hAnsi="Arial" w:cs="Arial"/>
          <w:color w:val="000000"/>
          <w:sz w:val="20"/>
        </w:rPr>
        <w:t xml:space="preserve"> </w:t>
      </w:r>
      <w:r w:rsidRPr="00F63CFA">
        <w:rPr>
          <w:rFonts w:ascii="Arial" w:hAnsi="Arial" w:cs="Arial"/>
          <w:color w:val="000000"/>
          <w:sz w:val="20"/>
        </w:rPr>
        <w:t>правонарушений</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месту</w:t>
      </w:r>
      <w:r w:rsidR="003C3023" w:rsidRPr="00F63CFA">
        <w:rPr>
          <w:rFonts w:ascii="Arial" w:hAnsi="Arial" w:cs="Arial"/>
          <w:color w:val="000000"/>
          <w:sz w:val="20"/>
        </w:rPr>
        <w:t xml:space="preserve"> </w:t>
      </w:r>
      <w:r w:rsidRPr="00F63CFA">
        <w:rPr>
          <w:rFonts w:ascii="Arial" w:hAnsi="Arial" w:cs="Arial"/>
          <w:color w:val="000000"/>
          <w:sz w:val="20"/>
        </w:rPr>
        <w:t>жительства</w:t>
      </w:r>
      <w:r w:rsidR="003C3023" w:rsidRPr="00F63CFA">
        <w:rPr>
          <w:rFonts w:ascii="Arial" w:hAnsi="Arial" w:cs="Arial"/>
          <w:color w:val="000000"/>
          <w:sz w:val="20"/>
        </w:rPr>
        <w:t xml:space="preserve"> </w:t>
      </w:r>
      <w:r w:rsidRPr="00F63CFA">
        <w:rPr>
          <w:rFonts w:ascii="Arial" w:hAnsi="Arial" w:cs="Arial"/>
          <w:color w:val="000000"/>
          <w:sz w:val="20"/>
        </w:rPr>
        <w:t>граждан,</w:t>
      </w:r>
      <w:r w:rsidR="003C3023" w:rsidRPr="00F63CFA">
        <w:rPr>
          <w:rFonts w:ascii="Arial" w:hAnsi="Arial" w:cs="Arial"/>
          <w:color w:val="000000"/>
          <w:sz w:val="20"/>
        </w:rPr>
        <w:t xml:space="preserve"> </w:t>
      </w:r>
      <w:r w:rsidRPr="00F63CFA">
        <w:rPr>
          <w:rFonts w:ascii="Arial" w:hAnsi="Arial" w:cs="Arial"/>
          <w:color w:val="000000"/>
          <w:sz w:val="20"/>
        </w:rPr>
        <w:t>соблюдения</w:t>
      </w:r>
      <w:r w:rsidR="003C3023" w:rsidRPr="00F63CFA">
        <w:rPr>
          <w:rFonts w:ascii="Arial" w:hAnsi="Arial" w:cs="Arial"/>
          <w:color w:val="000000"/>
          <w:sz w:val="20"/>
        </w:rPr>
        <w:t xml:space="preserve"> </w:t>
      </w:r>
      <w:r w:rsidRPr="00F63CFA">
        <w:rPr>
          <w:rFonts w:ascii="Arial" w:hAnsi="Arial" w:cs="Arial"/>
          <w:color w:val="000000"/>
          <w:sz w:val="20"/>
        </w:rPr>
        <w:t>правил</w:t>
      </w:r>
      <w:r w:rsidR="003C3023" w:rsidRPr="00F63CFA">
        <w:rPr>
          <w:rFonts w:ascii="Arial" w:hAnsi="Arial" w:cs="Arial"/>
          <w:color w:val="000000"/>
          <w:sz w:val="20"/>
        </w:rPr>
        <w:t xml:space="preserve"> </w:t>
      </w:r>
      <w:r w:rsidRPr="00F63CFA">
        <w:rPr>
          <w:rFonts w:ascii="Arial" w:hAnsi="Arial" w:cs="Arial"/>
          <w:color w:val="000000"/>
          <w:sz w:val="20"/>
        </w:rPr>
        <w:t>благоустройства</w:t>
      </w:r>
      <w:r w:rsidR="003C3023" w:rsidRPr="00F63CFA">
        <w:rPr>
          <w:rFonts w:ascii="Arial" w:hAnsi="Arial" w:cs="Arial"/>
          <w:color w:val="000000"/>
          <w:sz w:val="20"/>
        </w:rPr>
        <w:t xml:space="preserve"> </w:t>
      </w:r>
      <w:r w:rsidRPr="00F63CFA">
        <w:rPr>
          <w:rFonts w:ascii="Arial" w:hAnsi="Arial" w:cs="Arial"/>
          <w:color w:val="000000"/>
          <w:sz w:val="20"/>
        </w:rPr>
        <w:t>территорий</w:t>
      </w:r>
      <w:r w:rsidR="003C3023" w:rsidRPr="00F63CFA">
        <w:rPr>
          <w:rFonts w:ascii="Arial" w:hAnsi="Arial" w:cs="Arial"/>
          <w:color w:val="000000"/>
          <w:sz w:val="20"/>
        </w:rPr>
        <w:t xml:space="preserve"> </w:t>
      </w:r>
      <w:r w:rsidRPr="00F63CFA">
        <w:rPr>
          <w:rFonts w:ascii="Arial" w:hAnsi="Arial" w:cs="Arial"/>
          <w:color w:val="000000"/>
          <w:sz w:val="20"/>
        </w:rPr>
        <w:t>населенных</w:t>
      </w:r>
      <w:r w:rsidR="003C3023" w:rsidRPr="00F63CFA">
        <w:rPr>
          <w:rFonts w:ascii="Arial" w:hAnsi="Arial" w:cs="Arial"/>
          <w:color w:val="000000"/>
          <w:sz w:val="20"/>
        </w:rPr>
        <w:t xml:space="preserve"> </w:t>
      </w:r>
      <w:r w:rsidRPr="00F63CFA">
        <w:rPr>
          <w:rFonts w:ascii="Arial" w:hAnsi="Arial" w:cs="Arial"/>
          <w:color w:val="000000"/>
          <w:sz w:val="20"/>
        </w:rPr>
        <w:t>пунктов</w:t>
      </w:r>
      <w:r w:rsidR="003C3023" w:rsidRPr="00F63CFA">
        <w:rPr>
          <w:rFonts w:ascii="Arial" w:hAnsi="Arial" w:cs="Arial"/>
          <w:color w:val="000000"/>
          <w:sz w:val="20"/>
        </w:rPr>
        <w:t xml:space="preserve"> </w:t>
      </w:r>
      <w:proofErr w:type="spellStart"/>
      <w:r w:rsidRPr="00F63CFA">
        <w:rPr>
          <w:rFonts w:ascii="Arial" w:hAnsi="Arial" w:cs="Arial"/>
          <w:color w:val="000000"/>
          <w:sz w:val="20"/>
        </w:rPr>
        <w:t>Аксаринского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связи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кадровыми</w:t>
      </w:r>
      <w:r w:rsidR="003C3023" w:rsidRPr="00F63CFA">
        <w:rPr>
          <w:rFonts w:ascii="Arial" w:hAnsi="Arial" w:cs="Arial"/>
          <w:color w:val="000000"/>
          <w:sz w:val="20"/>
        </w:rPr>
        <w:t xml:space="preserve"> </w:t>
      </w:r>
      <w:r w:rsidRPr="00F63CFA">
        <w:rPr>
          <w:rFonts w:ascii="Arial" w:hAnsi="Arial" w:cs="Arial"/>
          <w:color w:val="000000"/>
          <w:sz w:val="20"/>
        </w:rPr>
        <w:t>изменениями</w:t>
      </w:r>
      <w:r w:rsidR="003C3023" w:rsidRPr="00F63CFA">
        <w:rPr>
          <w:rFonts w:ascii="Arial" w:hAnsi="Arial" w:cs="Arial"/>
          <w:color w:val="000000"/>
          <w:sz w:val="20"/>
        </w:rPr>
        <w:t xml:space="preserve"> </w:t>
      </w:r>
      <w:r w:rsidRPr="00F63CFA">
        <w:rPr>
          <w:rFonts w:ascii="Arial" w:hAnsi="Arial" w:cs="Arial"/>
          <w:color w:val="000000"/>
          <w:sz w:val="20"/>
        </w:rPr>
        <w:t>администр</w:t>
      </w:r>
      <w:r w:rsidRPr="00F63CFA">
        <w:rPr>
          <w:rFonts w:ascii="Arial" w:hAnsi="Arial" w:cs="Arial"/>
          <w:color w:val="000000"/>
          <w:sz w:val="20"/>
        </w:rPr>
        <w:t>а</w:t>
      </w:r>
      <w:r w:rsidRPr="00F63CFA">
        <w:rPr>
          <w:rFonts w:ascii="Arial" w:hAnsi="Arial" w:cs="Arial"/>
          <w:color w:val="000000"/>
          <w:sz w:val="20"/>
        </w:rPr>
        <w:t>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Аксаринского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proofErr w:type="gramEnd"/>
    </w:p>
    <w:p w:rsidR="00D97E6C" w:rsidRPr="00F63CFA" w:rsidRDefault="003C3023" w:rsidP="00F63CFA">
      <w:pPr>
        <w:ind w:firstLine="709"/>
        <w:jc w:val="both"/>
        <w:rPr>
          <w:rFonts w:ascii="Arial" w:hAnsi="Arial" w:cs="Arial"/>
          <w:color w:val="000000"/>
          <w:sz w:val="20"/>
        </w:rPr>
      </w:pPr>
      <w:r w:rsidRPr="00F63CFA">
        <w:rPr>
          <w:rFonts w:ascii="Arial" w:hAnsi="Arial" w:cs="Arial"/>
          <w:color w:val="000000"/>
          <w:sz w:val="20"/>
        </w:rPr>
        <w:lastRenderedPageBreak/>
        <w:t xml:space="preserve"> </w:t>
      </w:r>
      <w:proofErr w:type="spellStart"/>
      <w:proofErr w:type="gramStart"/>
      <w:r w:rsidR="00D97E6C" w:rsidRPr="00F63CFA">
        <w:rPr>
          <w:rFonts w:ascii="Arial" w:hAnsi="Arial" w:cs="Arial"/>
          <w:color w:val="000000"/>
          <w:sz w:val="20"/>
        </w:rPr>
        <w:t>п</w:t>
      </w:r>
      <w:proofErr w:type="spellEnd"/>
      <w:proofErr w:type="gramEnd"/>
      <w:r w:rsidRPr="00F63CFA">
        <w:rPr>
          <w:rFonts w:ascii="Arial" w:hAnsi="Arial" w:cs="Arial"/>
          <w:color w:val="000000"/>
          <w:sz w:val="20"/>
        </w:rPr>
        <w:t xml:space="preserve"> </w:t>
      </w:r>
      <w:r w:rsidR="00D97E6C" w:rsidRPr="00F63CFA">
        <w:rPr>
          <w:rFonts w:ascii="Arial" w:hAnsi="Arial" w:cs="Arial"/>
          <w:color w:val="000000"/>
          <w:sz w:val="20"/>
        </w:rPr>
        <w:t>о</w:t>
      </w:r>
      <w:r w:rsidRPr="00F63CFA">
        <w:rPr>
          <w:rFonts w:ascii="Arial" w:hAnsi="Arial" w:cs="Arial"/>
          <w:color w:val="000000"/>
          <w:sz w:val="20"/>
        </w:rPr>
        <w:t xml:space="preserve"> </w:t>
      </w:r>
      <w:r w:rsidR="00D97E6C" w:rsidRPr="00F63CFA">
        <w:rPr>
          <w:rFonts w:ascii="Arial" w:hAnsi="Arial" w:cs="Arial"/>
          <w:color w:val="000000"/>
          <w:sz w:val="20"/>
        </w:rPr>
        <w:t>с</w:t>
      </w:r>
      <w:r w:rsidRPr="00F63CFA">
        <w:rPr>
          <w:rFonts w:ascii="Arial" w:hAnsi="Arial" w:cs="Arial"/>
          <w:color w:val="000000"/>
          <w:sz w:val="20"/>
        </w:rPr>
        <w:t xml:space="preserve"> </w:t>
      </w:r>
      <w:r w:rsidR="00D97E6C" w:rsidRPr="00F63CFA">
        <w:rPr>
          <w:rFonts w:ascii="Arial" w:hAnsi="Arial" w:cs="Arial"/>
          <w:color w:val="000000"/>
          <w:sz w:val="20"/>
        </w:rPr>
        <w:t>т</w:t>
      </w:r>
      <w:r w:rsidRPr="00F63CFA">
        <w:rPr>
          <w:rFonts w:ascii="Arial" w:hAnsi="Arial" w:cs="Arial"/>
          <w:color w:val="000000"/>
          <w:sz w:val="20"/>
        </w:rPr>
        <w:t xml:space="preserve"> </w:t>
      </w:r>
      <w:r w:rsidR="00D97E6C" w:rsidRPr="00F63CFA">
        <w:rPr>
          <w:rFonts w:ascii="Arial" w:hAnsi="Arial" w:cs="Arial"/>
          <w:color w:val="000000"/>
          <w:sz w:val="20"/>
        </w:rPr>
        <w:t>а</w:t>
      </w:r>
      <w:r w:rsidRPr="00F63CFA">
        <w:rPr>
          <w:rFonts w:ascii="Arial" w:hAnsi="Arial" w:cs="Arial"/>
          <w:color w:val="000000"/>
          <w:sz w:val="20"/>
        </w:rPr>
        <w:t xml:space="preserve"> </w:t>
      </w:r>
      <w:proofErr w:type="spellStart"/>
      <w:r w:rsidR="00D97E6C" w:rsidRPr="00F63CFA">
        <w:rPr>
          <w:rFonts w:ascii="Arial" w:hAnsi="Arial" w:cs="Arial"/>
          <w:color w:val="000000"/>
          <w:sz w:val="20"/>
        </w:rPr>
        <w:t>н</w:t>
      </w:r>
      <w:proofErr w:type="spellEnd"/>
      <w:r w:rsidRPr="00F63CFA">
        <w:rPr>
          <w:rFonts w:ascii="Arial" w:hAnsi="Arial" w:cs="Arial"/>
          <w:color w:val="000000"/>
          <w:sz w:val="20"/>
        </w:rPr>
        <w:t xml:space="preserve"> </w:t>
      </w:r>
      <w:r w:rsidR="00D97E6C" w:rsidRPr="00F63CFA">
        <w:rPr>
          <w:rFonts w:ascii="Arial" w:hAnsi="Arial" w:cs="Arial"/>
          <w:color w:val="000000"/>
          <w:sz w:val="20"/>
        </w:rPr>
        <w:t>о</w:t>
      </w:r>
      <w:r w:rsidRPr="00F63CFA">
        <w:rPr>
          <w:rFonts w:ascii="Arial" w:hAnsi="Arial" w:cs="Arial"/>
          <w:color w:val="000000"/>
          <w:sz w:val="20"/>
        </w:rPr>
        <w:t xml:space="preserve"> </w:t>
      </w:r>
      <w:r w:rsidR="00D97E6C" w:rsidRPr="00F63CFA">
        <w:rPr>
          <w:rFonts w:ascii="Arial" w:hAnsi="Arial" w:cs="Arial"/>
          <w:color w:val="000000"/>
          <w:sz w:val="20"/>
        </w:rPr>
        <w:t>в</w:t>
      </w:r>
      <w:r w:rsidRPr="00F63CFA">
        <w:rPr>
          <w:rFonts w:ascii="Arial" w:hAnsi="Arial" w:cs="Arial"/>
          <w:color w:val="000000"/>
          <w:sz w:val="20"/>
        </w:rPr>
        <w:t xml:space="preserve"> </w:t>
      </w:r>
      <w:r w:rsidR="00D97E6C" w:rsidRPr="00F63CFA">
        <w:rPr>
          <w:rFonts w:ascii="Arial" w:hAnsi="Arial" w:cs="Arial"/>
          <w:color w:val="000000"/>
          <w:sz w:val="20"/>
        </w:rPr>
        <w:t>л</w:t>
      </w:r>
      <w:r w:rsidRPr="00F63CFA">
        <w:rPr>
          <w:rFonts w:ascii="Arial" w:hAnsi="Arial" w:cs="Arial"/>
          <w:color w:val="000000"/>
          <w:sz w:val="20"/>
        </w:rPr>
        <w:t xml:space="preserve"> </w:t>
      </w:r>
      <w:r w:rsidR="00D97E6C" w:rsidRPr="00F63CFA">
        <w:rPr>
          <w:rFonts w:ascii="Arial" w:hAnsi="Arial" w:cs="Arial"/>
          <w:color w:val="000000"/>
          <w:sz w:val="20"/>
        </w:rPr>
        <w:t>я</w:t>
      </w:r>
      <w:r w:rsidRPr="00F63CFA">
        <w:rPr>
          <w:rFonts w:ascii="Arial" w:hAnsi="Arial" w:cs="Arial"/>
          <w:color w:val="000000"/>
          <w:sz w:val="20"/>
        </w:rPr>
        <w:t xml:space="preserve"> </w:t>
      </w:r>
      <w:r w:rsidR="00D97E6C" w:rsidRPr="00F63CFA">
        <w:rPr>
          <w:rFonts w:ascii="Arial" w:hAnsi="Arial" w:cs="Arial"/>
          <w:color w:val="000000"/>
          <w:sz w:val="20"/>
        </w:rPr>
        <w:t>е</w:t>
      </w:r>
      <w:r w:rsidRPr="00F63CFA">
        <w:rPr>
          <w:rFonts w:ascii="Arial" w:hAnsi="Arial" w:cs="Arial"/>
          <w:color w:val="000000"/>
          <w:sz w:val="20"/>
        </w:rPr>
        <w:t xml:space="preserve"> </w:t>
      </w:r>
      <w:r w:rsidR="00D97E6C" w:rsidRPr="00F63CFA">
        <w:rPr>
          <w:rFonts w:ascii="Arial" w:hAnsi="Arial" w:cs="Arial"/>
          <w:color w:val="000000"/>
          <w:sz w:val="20"/>
        </w:rPr>
        <w:t>т:</w:t>
      </w:r>
    </w:p>
    <w:p w:rsidR="00D97E6C" w:rsidRPr="00F63CFA" w:rsidRDefault="003C3023" w:rsidP="00F63CFA">
      <w:pPr>
        <w:ind w:firstLine="709"/>
        <w:jc w:val="both"/>
        <w:rPr>
          <w:rFonts w:ascii="Arial" w:hAnsi="Arial" w:cs="Arial"/>
          <w:color w:val="000000"/>
          <w:sz w:val="20"/>
        </w:rPr>
      </w:pPr>
      <w:r w:rsidRPr="00F63CFA">
        <w:rPr>
          <w:rFonts w:ascii="Arial" w:hAnsi="Arial" w:cs="Arial"/>
          <w:color w:val="000000"/>
          <w:sz w:val="20"/>
        </w:rPr>
        <w:t xml:space="preserve"> </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Внести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Аксаринского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28.09.2018г.</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55</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утверждении</w:t>
      </w:r>
      <w:r w:rsidR="003C3023" w:rsidRPr="00F63CFA">
        <w:rPr>
          <w:rFonts w:ascii="Arial" w:hAnsi="Arial" w:cs="Arial"/>
          <w:color w:val="000000"/>
          <w:sz w:val="20"/>
        </w:rPr>
        <w:t xml:space="preserve"> </w:t>
      </w:r>
      <w:r w:rsidRPr="00F63CFA">
        <w:rPr>
          <w:rFonts w:ascii="Arial" w:hAnsi="Arial" w:cs="Arial"/>
          <w:color w:val="000000"/>
          <w:sz w:val="20"/>
        </w:rPr>
        <w:t>Положения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Совете</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профила</w:t>
      </w:r>
      <w:r w:rsidRPr="00F63CFA">
        <w:rPr>
          <w:rFonts w:ascii="Arial" w:hAnsi="Arial" w:cs="Arial"/>
          <w:color w:val="000000"/>
          <w:sz w:val="20"/>
        </w:rPr>
        <w:t>к</w:t>
      </w:r>
      <w:r w:rsidRPr="00F63CFA">
        <w:rPr>
          <w:rFonts w:ascii="Arial" w:hAnsi="Arial" w:cs="Arial"/>
          <w:color w:val="000000"/>
          <w:sz w:val="20"/>
        </w:rPr>
        <w:t>тике</w:t>
      </w:r>
      <w:r w:rsidR="003C3023" w:rsidRPr="00F63CFA">
        <w:rPr>
          <w:rFonts w:ascii="Arial" w:hAnsi="Arial" w:cs="Arial"/>
          <w:color w:val="000000"/>
          <w:sz w:val="20"/>
        </w:rPr>
        <w:t xml:space="preserve"> </w:t>
      </w:r>
      <w:r w:rsidRPr="00F63CFA">
        <w:rPr>
          <w:rFonts w:ascii="Arial" w:hAnsi="Arial" w:cs="Arial"/>
          <w:color w:val="000000"/>
          <w:sz w:val="20"/>
        </w:rPr>
        <w:t>правонарушений</w:t>
      </w:r>
      <w:r w:rsidR="003C3023" w:rsidRPr="00F63CFA">
        <w:rPr>
          <w:rFonts w:ascii="Arial" w:hAnsi="Arial" w:cs="Arial"/>
          <w:color w:val="000000"/>
          <w:sz w:val="20"/>
        </w:rPr>
        <w:t xml:space="preserve"> </w:t>
      </w:r>
      <w:proofErr w:type="spellStart"/>
      <w:r w:rsidRPr="00F63CFA">
        <w:rPr>
          <w:rFonts w:ascii="Arial" w:hAnsi="Arial" w:cs="Arial"/>
          <w:color w:val="000000"/>
          <w:sz w:val="20"/>
        </w:rPr>
        <w:t>Аксаринского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следующее</w:t>
      </w:r>
      <w:r w:rsidR="003C3023" w:rsidRPr="00F63CFA">
        <w:rPr>
          <w:rFonts w:ascii="Arial" w:hAnsi="Arial" w:cs="Arial"/>
          <w:color w:val="000000"/>
          <w:sz w:val="20"/>
        </w:rPr>
        <w:t xml:space="preserve"> </w:t>
      </w:r>
      <w:r w:rsidRPr="00F63CFA">
        <w:rPr>
          <w:rFonts w:ascii="Arial" w:hAnsi="Arial" w:cs="Arial"/>
          <w:color w:val="000000"/>
          <w:sz w:val="20"/>
        </w:rPr>
        <w:t>изменение:</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Приложение</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2</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указанному</w:t>
      </w:r>
      <w:r w:rsidR="003C3023" w:rsidRPr="00F63CFA">
        <w:rPr>
          <w:rFonts w:ascii="Arial" w:hAnsi="Arial" w:cs="Arial"/>
          <w:color w:val="000000"/>
          <w:sz w:val="20"/>
        </w:rPr>
        <w:t xml:space="preserve"> </w:t>
      </w:r>
      <w:r w:rsidRPr="00F63CFA">
        <w:rPr>
          <w:rFonts w:ascii="Arial" w:hAnsi="Arial" w:cs="Arial"/>
          <w:color w:val="000000"/>
          <w:sz w:val="20"/>
        </w:rPr>
        <w:t>постановлению</w:t>
      </w:r>
      <w:r w:rsidR="003C3023" w:rsidRPr="00F63CFA">
        <w:rPr>
          <w:rFonts w:ascii="Arial" w:hAnsi="Arial" w:cs="Arial"/>
          <w:color w:val="000000"/>
          <w:sz w:val="20"/>
        </w:rPr>
        <w:t xml:space="preserve"> </w:t>
      </w:r>
      <w:r w:rsidRPr="00F63CFA">
        <w:rPr>
          <w:rFonts w:ascii="Arial" w:hAnsi="Arial" w:cs="Arial"/>
          <w:color w:val="000000"/>
          <w:sz w:val="20"/>
        </w:rPr>
        <w:t>изложить</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редакции</w:t>
      </w:r>
      <w:r w:rsidR="003C3023" w:rsidRPr="00F63CFA">
        <w:rPr>
          <w:rFonts w:ascii="Arial" w:hAnsi="Arial" w:cs="Arial"/>
          <w:color w:val="000000"/>
          <w:sz w:val="20"/>
        </w:rPr>
        <w:t xml:space="preserve"> </w:t>
      </w:r>
      <w:r w:rsidRPr="00F63CFA">
        <w:rPr>
          <w:rFonts w:ascii="Arial" w:hAnsi="Arial" w:cs="Arial"/>
          <w:color w:val="000000"/>
          <w:sz w:val="20"/>
        </w:rPr>
        <w:t>согласно</w:t>
      </w:r>
      <w:r w:rsidR="003C3023" w:rsidRPr="00F63CFA">
        <w:rPr>
          <w:rFonts w:ascii="Arial" w:hAnsi="Arial" w:cs="Arial"/>
          <w:color w:val="000000"/>
          <w:sz w:val="20"/>
        </w:rPr>
        <w:t xml:space="preserve"> </w:t>
      </w:r>
      <w:r w:rsidRPr="00F63CFA">
        <w:rPr>
          <w:rFonts w:ascii="Arial" w:hAnsi="Arial" w:cs="Arial"/>
          <w:color w:val="000000"/>
          <w:sz w:val="20"/>
        </w:rPr>
        <w:t>приложению</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настоящему</w:t>
      </w:r>
      <w:r w:rsidR="003C3023" w:rsidRPr="00F63CFA">
        <w:rPr>
          <w:rFonts w:ascii="Arial" w:hAnsi="Arial" w:cs="Arial"/>
          <w:color w:val="000000"/>
          <w:sz w:val="20"/>
        </w:rPr>
        <w:t xml:space="preserve"> </w:t>
      </w:r>
      <w:r w:rsidRPr="00F63CFA">
        <w:rPr>
          <w:rFonts w:ascii="Arial" w:hAnsi="Arial" w:cs="Arial"/>
          <w:color w:val="000000"/>
          <w:sz w:val="20"/>
        </w:rPr>
        <w:t>постановлению.</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2.</w:t>
      </w:r>
      <w:r w:rsidR="003C3023" w:rsidRPr="00F63CFA">
        <w:rPr>
          <w:rFonts w:ascii="Arial" w:hAnsi="Arial" w:cs="Arial"/>
          <w:color w:val="000000"/>
          <w:sz w:val="20"/>
        </w:rPr>
        <w:t xml:space="preserve"> </w:t>
      </w:r>
      <w:r w:rsidRPr="00F63CFA">
        <w:rPr>
          <w:rFonts w:ascii="Arial" w:hAnsi="Arial" w:cs="Arial"/>
          <w:color w:val="000000"/>
          <w:sz w:val="20"/>
        </w:rPr>
        <w:t>Признать</w:t>
      </w:r>
      <w:r w:rsidR="003C3023" w:rsidRPr="00F63CFA">
        <w:rPr>
          <w:rFonts w:ascii="Arial" w:hAnsi="Arial" w:cs="Arial"/>
          <w:color w:val="000000"/>
          <w:sz w:val="20"/>
        </w:rPr>
        <w:t xml:space="preserve"> </w:t>
      </w:r>
      <w:r w:rsidRPr="00F63CFA">
        <w:rPr>
          <w:rFonts w:ascii="Arial" w:hAnsi="Arial" w:cs="Arial"/>
          <w:color w:val="000000"/>
          <w:sz w:val="20"/>
        </w:rPr>
        <w:t>утратившим</w:t>
      </w:r>
      <w:r w:rsidR="003C3023" w:rsidRPr="00F63CFA">
        <w:rPr>
          <w:rFonts w:ascii="Arial" w:hAnsi="Arial" w:cs="Arial"/>
          <w:color w:val="000000"/>
          <w:sz w:val="20"/>
        </w:rPr>
        <w:t xml:space="preserve"> </w:t>
      </w:r>
      <w:r w:rsidRPr="00F63CFA">
        <w:rPr>
          <w:rFonts w:ascii="Arial" w:hAnsi="Arial" w:cs="Arial"/>
          <w:color w:val="000000"/>
          <w:sz w:val="20"/>
        </w:rPr>
        <w:t>силу</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Аксаринского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29.12.2020</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82</w:t>
      </w:r>
      <w:r w:rsidR="003C3023" w:rsidRPr="00F63CFA">
        <w:rPr>
          <w:rFonts w:ascii="Arial" w:hAnsi="Arial" w:cs="Arial"/>
          <w:color w:val="000000"/>
          <w:sz w:val="20"/>
        </w:rPr>
        <w:t xml:space="preserve"> </w:t>
      </w:r>
      <w:r w:rsidRPr="00F63CFA">
        <w:rPr>
          <w:rFonts w:ascii="Arial" w:hAnsi="Arial" w:cs="Arial"/>
          <w:color w:val="000000"/>
          <w:sz w:val="20"/>
        </w:rPr>
        <w:t>«</w:t>
      </w:r>
      <w:r w:rsidRPr="00F63CFA">
        <w:rPr>
          <w:rFonts w:ascii="Arial" w:hAnsi="Arial" w:cs="Arial" w:hint="eastAsia"/>
          <w:color w:val="000000"/>
          <w:sz w:val="20"/>
        </w:rPr>
        <w:t>О</w:t>
      </w:r>
      <w:r w:rsidR="003C3023" w:rsidRPr="00F63CFA">
        <w:rPr>
          <w:rFonts w:ascii="Arial" w:hAnsi="Arial" w:cs="Arial"/>
          <w:color w:val="000000"/>
          <w:sz w:val="20"/>
        </w:rPr>
        <w:t xml:space="preserve"> </w:t>
      </w:r>
      <w:r w:rsidRPr="00F63CFA">
        <w:rPr>
          <w:rFonts w:ascii="Arial" w:hAnsi="Arial" w:cs="Arial" w:hint="eastAsia"/>
          <w:color w:val="000000"/>
          <w:sz w:val="20"/>
        </w:rPr>
        <w:t>внесении</w:t>
      </w:r>
      <w:r w:rsidR="003C3023" w:rsidRPr="00F63CFA">
        <w:rPr>
          <w:rFonts w:ascii="Arial" w:hAnsi="Arial" w:cs="Arial"/>
          <w:color w:val="000000"/>
          <w:sz w:val="20"/>
        </w:rPr>
        <w:t xml:space="preserve"> </w:t>
      </w:r>
      <w:r w:rsidRPr="00F63CFA">
        <w:rPr>
          <w:rFonts w:ascii="Arial" w:hAnsi="Arial" w:cs="Arial" w:hint="eastAsia"/>
          <w:color w:val="000000"/>
          <w:sz w:val="20"/>
        </w:rPr>
        <w:t>изменений</w:t>
      </w:r>
      <w:r w:rsidR="003C3023" w:rsidRPr="00F63CFA">
        <w:rPr>
          <w:rFonts w:ascii="Arial" w:hAnsi="Arial" w:cs="Arial"/>
          <w:color w:val="000000"/>
          <w:sz w:val="20"/>
        </w:rPr>
        <w:t xml:space="preserve"> </w:t>
      </w:r>
      <w:r w:rsidRPr="00F63CFA">
        <w:rPr>
          <w:rFonts w:ascii="Arial" w:hAnsi="Arial" w:cs="Arial" w:hint="eastAsia"/>
          <w:color w:val="000000"/>
          <w:sz w:val="20"/>
        </w:rPr>
        <w:t>в</w:t>
      </w:r>
      <w:r w:rsidR="003C3023" w:rsidRPr="00F63CFA">
        <w:rPr>
          <w:rFonts w:ascii="Arial" w:hAnsi="Arial" w:cs="Arial"/>
          <w:color w:val="000000"/>
          <w:sz w:val="20"/>
        </w:rPr>
        <w:t xml:space="preserve"> </w:t>
      </w:r>
      <w:r w:rsidRPr="00F63CFA">
        <w:rPr>
          <w:rFonts w:ascii="Arial" w:hAnsi="Arial" w:cs="Arial" w:hint="eastAsia"/>
          <w:color w:val="000000"/>
          <w:sz w:val="20"/>
        </w:rPr>
        <w:t>постановление</w:t>
      </w:r>
      <w:r w:rsidR="003C3023" w:rsidRPr="00F63CFA">
        <w:rPr>
          <w:rFonts w:ascii="Arial" w:hAnsi="Arial" w:cs="Arial"/>
          <w:color w:val="000000"/>
          <w:sz w:val="20"/>
        </w:rPr>
        <w:t xml:space="preserve"> </w:t>
      </w:r>
      <w:r w:rsidRPr="00F63CFA">
        <w:rPr>
          <w:rFonts w:ascii="Arial" w:hAnsi="Arial" w:cs="Arial" w:hint="eastAsia"/>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hint="eastAsia"/>
          <w:color w:val="000000"/>
          <w:sz w:val="20"/>
        </w:rPr>
        <w:t>Аксаринского</w:t>
      </w:r>
      <w:proofErr w:type="spellEnd"/>
      <w:r w:rsidR="003C3023" w:rsidRPr="00F63CFA">
        <w:rPr>
          <w:rFonts w:ascii="Arial" w:hAnsi="Arial" w:cs="Arial"/>
          <w:color w:val="000000"/>
          <w:sz w:val="20"/>
        </w:rPr>
        <w:t xml:space="preserve"> </w:t>
      </w:r>
      <w:r w:rsidRPr="00F63CFA">
        <w:rPr>
          <w:rFonts w:ascii="Arial" w:hAnsi="Arial" w:cs="Arial" w:hint="eastAsia"/>
          <w:color w:val="000000"/>
          <w:sz w:val="20"/>
        </w:rPr>
        <w:t>сельского</w:t>
      </w:r>
      <w:r w:rsidR="003C3023" w:rsidRPr="00F63CFA">
        <w:rPr>
          <w:rFonts w:ascii="Arial" w:hAnsi="Arial" w:cs="Arial"/>
          <w:color w:val="000000"/>
          <w:sz w:val="20"/>
        </w:rPr>
        <w:t xml:space="preserve"> </w:t>
      </w:r>
      <w:r w:rsidRPr="00F63CFA">
        <w:rPr>
          <w:rFonts w:ascii="Arial" w:hAnsi="Arial" w:cs="Arial" w:hint="eastAsia"/>
          <w:color w:val="000000"/>
          <w:sz w:val="20"/>
        </w:rPr>
        <w:t>поселения</w:t>
      </w:r>
      <w:r w:rsidR="003C3023" w:rsidRPr="00F63CFA">
        <w:rPr>
          <w:rFonts w:ascii="Arial" w:hAnsi="Arial" w:cs="Arial"/>
          <w:color w:val="000000"/>
          <w:sz w:val="20"/>
        </w:rPr>
        <w:t xml:space="preserve"> </w:t>
      </w:r>
      <w:r w:rsidRPr="00F63CFA">
        <w:rPr>
          <w:rFonts w:ascii="Arial" w:hAnsi="Arial" w:cs="Arial" w:hint="eastAsia"/>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28.09.2018</w:t>
      </w:r>
      <w:r w:rsidR="003C3023" w:rsidRPr="00F63CFA">
        <w:rPr>
          <w:rFonts w:ascii="Arial" w:hAnsi="Arial" w:cs="Arial"/>
          <w:color w:val="000000"/>
          <w:sz w:val="20"/>
        </w:rPr>
        <w:t xml:space="preserve"> </w:t>
      </w:r>
      <w:r w:rsidRPr="00F63CFA">
        <w:rPr>
          <w:rFonts w:ascii="Arial" w:hAnsi="Arial" w:cs="Arial" w:hint="eastAsia"/>
          <w:color w:val="000000"/>
          <w:sz w:val="20"/>
        </w:rPr>
        <w:t>г</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hint="eastAsia"/>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55</w:t>
      </w:r>
      <w:r w:rsidR="003C3023" w:rsidRPr="00F63CFA">
        <w:rPr>
          <w:rFonts w:ascii="Arial" w:hAnsi="Arial" w:cs="Arial"/>
          <w:color w:val="000000"/>
          <w:sz w:val="20"/>
        </w:rPr>
        <w:t xml:space="preserve"> </w:t>
      </w:r>
      <w:r w:rsidRPr="00F63CFA">
        <w:rPr>
          <w:rFonts w:ascii="Arial" w:hAnsi="Arial" w:cs="Arial"/>
          <w:color w:val="000000"/>
          <w:sz w:val="20"/>
        </w:rPr>
        <w:t>«</w:t>
      </w:r>
      <w:r w:rsidRPr="00F63CFA">
        <w:rPr>
          <w:rFonts w:ascii="Arial" w:hAnsi="Arial" w:cs="Arial" w:hint="eastAsia"/>
          <w:color w:val="000000"/>
          <w:sz w:val="20"/>
        </w:rPr>
        <w:t>Об</w:t>
      </w:r>
      <w:r w:rsidR="003C3023" w:rsidRPr="00F63CFA">
        <w:rPr>
          <w:rFonts w:ascii="Arial" w:hAnsi="Arial" w:cs="Arial"/>
          <w:color w:val="000000"/>
          <w:sz w:val="20"/>
        </w:rPr>
        <w:t xml:space="preserve"> </w:t>
      </w:r>
      <w:r w:rsidRPr="00F63CFA">
        <w:rPr>
          <w:rFonts w:ascii="Arial" w:hAnsi="Arial" w:cs="Arial" w:hint="eastAsia"/>
          <w:color w:val="000000"/>
          <w:sz w:val="20"/>
        </w:rPr>
        <w:t>утвержд</w:t>
      </w:r>
      <w:r w:rsidRPr="00F63CFA">
        <w:rPr>
          <w:rFonts w:ascii="Arial" w:hAnsi="Arial" w:cs="Arial" w:hint="eastAsia"/>
          <w:color w:val="000000"/>
          <w:sz w:val="20"/>
        </w:rPr>
        <w:t>е</w:t>
      </w:r>
      <w:r w:rsidRPr="00F63CFA">
        <w:rPr>
          <w:rFonts w:ascii="Arial" w:hAnsi="Arial" w:cs="Arial" w:hint="eastAsia"/>
          <w:color w:val="000000"/>
          <w:sz w:val="20"/>
        </w:rPr>
        <w:t>нии</w:t>
      </w:r>
      <w:r w:rsidR="003C3023" w:rsidRPr="00F63CFA">
        <w:rPr>
          <w:rFonts w:ascii="Arial" w:hAnsi="Arial" w:cs="Arial"/>
          <w:color w:val="000000"/>
          <w:sz w:val="20"/>
        </w:rPr>
        <w:t xml:space="preserve"> </w:t>
      </w:r>
      <w:r w:rsidRPr="00F63CFA">
        <w:rPr>
          <w:rFonts w:ascii="Arial" w:hAnsi="Arial" w:cs="Arial" w:hint="eastAsia"/>
          <w:color w:val="000000"/>
          <w:sz w:val="20"/>
        </w:rPr>
        <w:t>Положения</w:t>
      </w:r>
      <w:r w:rsidR="003C3023" w:rsidRPr="00F63CFA">
        <w:rPr>
          <w:rFonts w:ascii="Arial" w:hAnsi="Arial" w:cs="Arial"/>
          <w:color w:val="000000"/>
          <w:sz w:val="20"/>
        </w:rPr>
        <w:t xml:space="preserve"> </w:t>
      </w:r>
      <w:r w:rsidRPr="00F63CFA">
        <w:rPr>
          <w:rFonts w:ascii="Arial" w:hAnsi="Arial" w:cs="Arial" w:hint="eastAsia"/>
          <w:color w:val="000000"/>
          <w:sz w:val="20"/>
        </w:rPr>
        <w:t>о</w:t>
      </w:r>
      <w:r w:rsidR="003C3023" w:rsidRPr="00F63CFA">
        <w:rPr>
          <w:rFonts w:ascii="Arial" w:hAnsi="Arial" w:cs="Arial"/>
          <w:color w:val="000000"/>
          <w:sz w:val="20"/>
        </w:rPr>
        <w:t xml:space="preserve"> </w:t>
      </w:r>
      <w:r w:rsidRPr="00F63CFA">
        <w:rPr>
          <w:rFonts w:ascii="Arial" w:hAnsi="Arial" w:cs="Arial" w:hint="eastAsia"/>
          <w:color w:val="000000"/>
          <w:sz w:val="20"/>
        </w:rPr>
        <w:t>Совете</w:t>
      </w:r>
      <w:r w:rsidR="003C3023" w:rsidRPr="00F63CFA">
        <w:rPr>
          <w:rFonts w:ascii="Arial" w:hAnsi="Arial" w:cs="Arial"/>
          <w:color w:val="000000"/>
          <w:sz w:val="20"/>
        </w:rPr>
        <w:t xml:space="preserve"> </w:t>
      </w:r>
      <w:r w:rsidRPr="00F63CFA">
        <w:rPr>
          <w:rFonts w:ascii="Arial" w:hAnsi="Arial" w:cs="Arial" w:hint="eastAsia"/>
          <w:color w:val="000000"/>
          <w:sz w:val="20"/>
        </w:rPr>
        <w:t>по</w:t>
      </w:r>
      <w:r w:rsidR="003C3023" w:rsidRPr="00F63CFA">
        <w:rPr>
          <w:rFonts w:ascii="Arial" w:hAnsi="Arial" w:cs="Arial"/>
          <w:color w:val="000000"/>
          <w:sz w:val="20"/>
        </w:rPr>
        <w:t xml:space="preserve"> </w:t>
      </w:r>
      <w:r w:rsidRPr="00F63CFA">
        <w:rPr>
          <w:rFonts w:ascii="Arial" w:hAnsi="Arial" w:cs="Arial" w:hint="eastAsia"/>
          <w:color w:val="000000"/>
          <w:sz w:val="20"/>
        </w:rPr>
        <w:t>профилактике</w:t>
      </w:r>
      <w:r w:rsidR="003C3023" w:rsidRPr="00F63CFA">
        <w:rPr>
          <w:rFonts w:ascii="Arial" w:hAnsi="Arial" w:cs="Arial"/>
          <w:color w:val="000000"/>
          <w:sz w:val="20"/>
        </w:rPr>
        <w:t xml:space="preserve"> </w:t>
      </w:r>
      <w:r w:rsidRPr="00F63CFA">
        <w:rPr>
          <w:rFonts w:ascii="Arial" w:hAnsi="Arial" w:cs="Arial" w:hint="eastAsia"/>
          <w:color w:val="000000"/>
          <w:sz w:val="20"/>
        </w:rPr>
        <w:t>правонарушений</w:t>
      </w:r>
      <w:r w:rsidR="003C3023" w:rsidRPr="00F63CFA">
        <w:rPr>
          <w:rFonts w:ascii="Arial" w:hAnsi="Arial" w:cs="Arial"/>
          <w:color w:val="000000"/>
          <w:sz w:val="20"/>
        </w:rPr>
        <w:t xml:space="preserve"> </w:t>
      </w:r>
      <w:proofErr w:type="spellStart"/>
      <w:r w:rsidRPr="00F63CFA">
        <w:rPr>
          <w:rFonts w:ascii="Arial" w:hAnsi="Arial" w:cs="Arial" w:hint="eastAsia"/>
          <w:color w:val="000000"/>
          <w:sz w:val="20"/>
        </w:rPr>
        <w:t>Аксаринского</w:t>
      </w:r>
      <w:proofErr w:type="spellEnd"/>
      <w:r w:rsidR="003C3023" w:rsidRPr="00F63CFA">
        <w:rPr>
          <w:rFonts w:ascii="Arial" w:hAnsi="Arial" w:cs="Arial"/>
          <w:color w:val="000000"/>
          <w:sz w:val="20"/>
        </w:rPr>
        <w:t xml:space="preserve"> </w:t>
      </w:r>
      <w:r w:rsidRPr="00F63CFA">
        <w:rPr>
          <w:rFonts w:ascii="Arial" w:hAnsi="Arial" w:cs="Arial" w:hint="eastAsia"/>
          <w:color w:val="000000"/>
          <w:sz w:val="20"/>
        </w:rPr>
        <w:t>сельского</w:t>
      </w:r>
      <w:r w:rsidR="003C3023" w:rsidRPr="00F63CFA">
        <w:rPr>
          <w:rFonts w:ascii="Arial" w:hAnsi="Arial" w:cs="Arial"/>
          <w:color w:val="000000"/>
          <w:sz w:val="20"/>
        </w:rPr>
        <w:t xml:space="preserve"> </w:t>
      </w:r>
      <w:r w:rsidRPr="00F63CFA">
        <w:rPr>
          <w:rFonts w:ascii="Arial" w:hAnsi="Arial" w:cs="Arial" w:hint="eastAsia"/>
          <w:color w:val="000000"/>
          <w:sz w:val="20"/>
        </w:rPr>
        <w:t>поселения</w:t>
      </w:r>
      <w:r w:rsidR="003C3023" w:rsidRPr="00F63CFA">
        <w:rPr>
          <w:rFonts w:ascii="Arial" w:hAnsi="Arial" w:cs="Arial"/>
          <w:color w:val="000000"/>
          <w:sz w:val="20"/>
        </w:rPr>
        <w:t xml:space="preserve"> </w:t>
      </w:r>
      <w:r w:rsidRPr="00F63CFA">
        <w:rPr>
          <w:rFonts w:ascii="Arial" w:hAnsi="Arial" w:cs="Arial" w:hint="eastAsia"/>
          <w:color w:val="000000"/>
          <w:sz w:val="20"/>
        </w:rPr>
        <w:t>Мариинско</w:t>
      </w:r>
      <w:r w:rsidRPr="00F63CFA">
        <w:rPr>
          <w:rFonts w:ascii="Arial" w:hAnsi="Arial" w:cs="Arial"/>
          <w:color w:val="000000"/>
          <w:sz w:val="20"/>
        </w:rPr>
        <w:t>-</w:t>
      </w:r>
      <w:r w:rsidRPr="00F63CFA">
        <w:rPr>
          <w:rFonts w:ascii="Arial" w:hAnsi="Arial" w:cs="Arial" w:hint="eastAsia"/>
          <w:color w:val="000000"/>
          <w:sz w:val="20"/>
        </w:rPr>
        <w:t>Посадского</w:t>
      </w:r>
      <w:r w:rsidR="003C3023" w:rsidRPr="00F63CFA">
        <w:rPr>
          <w:rFonts w:ascii="Arial" w:hAnsi="Arial" w:cs="Arial"/>
          <w:color w:val="000000"/>
          <w:sz w:val="20"/>
        </w:rPr>
        <w:t xml:space="preserve"> </w:t>
      </w:r>
      <w:r w:rsidRPr="00F63CFA">
        <w:rPr>
          <w:rFonts w:ascii="Arial" w:hAnsi="Arial" w:cs="Arial" w:hint="eastAsia"/>
          <w:color w:val="000000"/>
          <w:sz w:val="20"/>
        </w:rPr>
        <w:t>района</w:t>
      </w:r>
      <w:r w:rsidR="003C3023" w:rsidRPr="00F63CFA">
        <w:rPr>
          <w:rFonts w:ascii="Arial" w:hAnsi="Arial" w:cs="Arial"/>
          <w:color w:val="000000"/>
          <w:sz w:val="20"/>
        </w:rPr>
        <w:t xml:space="preserve"> </w:t>
      </w:r>
      <w:r w:rsidRPr="00F63CFA">
        <w:rPr>
          <w:rFonts w:ascii="Arial" w:hAnsi="Arial" w:cs="Arial" w:hint="eastAsia"/>
          <w:color w:val="000000"/>
          <w:sz w:val="20"/>
        </w:rPr>
        <w:t>Чувашской</w:t>
      </w:r>
      <w:r w:rsidR="003C3023" w:rsidRPr="00F63CFA">
        <w:rPr>
          <w:rFonts w:ascii="Arial" w:hAnsi="Arial" w:cs="Arial"/>
          <w:color w:val="000000"/>
          <w:sz w:val="20"/>
        </w:rPr>
        <w:t xml:space="preserve"> </w:t>
      </w:r>
      <w:r w:rsidRPr="00F63CFA">
        <w:rPr>
          <w:rFonts w:ascii="Arial" w:hAnsi="Arial" w:cs="Arial" w:hint="eastAsia"/>
          <w:color w:val="000000"/>
          <w:sz w:val="20"/>
        </w:rPr>
        <w:t>Республики</w:t>
      </w:r>
      <w:r w:rsidRPr="00F63CFA">
        <w:rPr>
          <w:rFonts w:ascii="Arial" w:hAnsi="Arial" w:cs="Arial"/>
          <w:color w:val="000000"/>
          <w:sz w:val="20"/>
        </w:rPr>
        <w:t>»;</w:t>
      </w:r>
    </w:p>
    <w:p w:rsidR="009C78FA" w:rsidRPr="00F63CFA" w:rsidRDefault="00D97E6C" w:rsidP="00F63CFA">
      <w:pPr>
        <w:ind w:firstLine="709"/>
        <w:jc w:val="both"/>
        <w:rPr>
          <w:rFonts w:ascii="Arial" w:hAnsi="Arial" w:cs="Arial"/>
          <w:color w:val="000000"/>
          <w:sz w:val="20"/>
        </w:rPr>
      </w:pPr>
      <w:r w:rsidRPr="00F63CFA">
        <w:rPr>
          <w:rFonts w:ascii="Arial" w:hAnsi="Arial" w:cs="Arial"/>
          <w:color w:val="000000"/>
          <w:sz w:val="20"/>
        </w:rPr>
        <w:t>3.</w:t>
      </w:r>
      <w:r w:rsidR="003C3023" w:rsidRPr="00F63CFA">
        <w:rPr>
          <w:rFonts w:ascii="Arial" w:hAnsi="Arial" w:cs="Arial" w:hint="eastAsia"/>
          <w:color w:val="000000"/>
          <w:sz w:val="20"/>
        </w:rPr>
        <w:t xml:space="preserve"> </w:t>
      </w:r>
      <w:r w:rsidRPr="00F63CFA">
        <w:rPr>
          <w:rFonts w:ascii="Arial" w:hAnsi="Arial" w:cs="Arial"/>
          <w:color w:val="000000"/>
          <w:sz w:val="20"/>
        </w:rPr>
        <w:t>Настоящее</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r w:rsidRPr="00F63CFA">
        <w:rPr>
          <w:rFonts w:ascii="Arial" w:hAnsi="Arial" w:cs="Arial"/>
          <w:color w:val="000000"/>
          <w:sz w:val="20"/>
        </w:rPr>
        <w:t>вступает</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силу</w:t>
      </w:r>
      <w:r w:rsidR="003C3023" w:rsidRPr="00F63CFA">
        <w:rPr>
          <w:rFonts w:ascii="Arial" w:hAnsi="Arial" w:cs="Arial"/>
          <w:color w:val="000000"/>
          <w:sz w:val="20"/>
        </w:rPr>
        <w:t xml:space="preserve"> </w:t>
      </w:r>
      <w:r w:rsidRPr="00F63CFA">
        <w:rPr>
          <w:rFonts w:ascii="Arial" w:hAnsi="Arial" w:cs="Arial"/>
          <w:color w:val="000000"/>
          <w:sz w:val="20"/>
        </w:rPr>
        <w:t>после</w:t>
      </w:r>
      <w:r w:rsidR="003C3023" w:rsidRPr="00F63CFA">
        <w:rPr>
          <w:rFonts w:ascii="Arial" w:hAnsi="Arial" w:cs="Arial"/>
          <w:color w:val="000000"/>
          <w:sz w:val="20"/>
        </w:rPr>
        <w:t xml:space="preserve"> </w:t>
      </w:r>
      <w:r w:rsidRPr="00F63CFA">
        <w:rPr>
          <w:rFonts w:ascii="Arial" w:hAnsi="Arial" w:cs="Arial"/>
          <w:color w:val="000000"/>
          <w:sz w:val="20"/>
        </w:rPr>
        <w:t>официального</w:t>
      </w:r>
      <w:r w:rsidR="003C3023" w:rsidRPr="00F63CFA">
        <w:rPr>
          <w:rFonts w:ascii="Arial" w:hAnsi="Arial" w:cs="Arial"/>
          <w:color w:val="000000"/>
          <w:sz w:val="20"/>
        </w:rPr>
        <w:t xml:space="preserve"> </w:t>
      </w:r>
      <w:r w:rsidRPr="00F63CFA">
        <w:rPr>
          <w:rFonts w:ascii="Arial" w:hAnsi="Arial" w:cs="Arial"/>
          <w:color w:val="000000"/>
          <w:sz w:val="20"/>
        </w:rPr>
        <w:t>опубликования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печатном</w:t>
      </w:r>
      <w:r w:rsidR="003C3023" w:rsidRPr="00F63CFA">
        <w:rPr>
          <w:rFonts w:ascii="Arial" w:hAnsi="Arial" w:cs="Arial"/>
          <w:color w:val="000000"/>
          <w:sz w:val="20"/>
        </w:rPr>
        <w:t xml:space="preserve"> </w:t>
      </w:r>
      <w:r w:rsidRPr="00F63CFA">
        <w:rPr>
          <w:rFonts w:ascii="Arial" w:hAnsi="Arial" w:cs="Arial"/>
          <w:color w:val="000000"/>
          <w:sz w:val="20"/>
        </w:rPr>
        <w:t>средстве</w:t>
      </w:r>
      <w:r w:rsidR="003C3023" w:rsidRPr="00F63CFA">
        <w:rPr>
          <w:rFonts w:ascii="Arial" w:hAnsi="Arial" w:cs="Arial"/>
          <w:color w:val="000000"/>
          <w:sz w:val="20"/>
        </w:rPr>
        <w:t xml:space="preserve"> </w:t>
      </w:r>
      <w:r w:rsidRPr="00F63CFA">
        <w:rPr>
          <w:rFonts w:ascii="Arial" w:hAnsi="Arial" w:cs="Arial"/>
          <w:color w:val="000000"/>
          <w:sz w:val="20"/>
        </w:rPr>
        <w:t>массовой</w:t>
      </w:r>
      <w:r w:rsidR="003C3023" w:rsidRPr="00F63CFA">
        <w:rPr>
          <w:rFonts w:ascii="Arial" w:hAnsi="Arial" w:cs="Arial"/>
          <w:color w:val="000000"/>
          <w:sz w:val="20"/>
        </w:rPr>
        <w:t xml:space="preserve"> </w:t>
      </w:r>
      <w:r w:rsidRPr="00F63CFA">
        <w:rPr>
          <w:rFonts w:ascii="Arial" w:hAnsi="Arial" w:cs="Arial"/>
          <w:color w:val="000000"/>
          <w:sz w:val="20"/>
        </w:rPr>
        <w:t>информации</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газете</w:t>
      </w:r>
      <w:r w:rsidR="003C3023" w:rsidRPr="00F63CFA">
        <w:rPr>
          <w:rFonts w:ascii="Arial" w:hAnsi="Arial" w:cs="Arial"/>
          <w:color w:val="000000"/>
          <w:sz w:val="20"/>
        </w:rPr>
        <w:t xml:space="preserve"> </w:t>
      </w:r>
      <w:r w:rsidRPr="00F63CFA">
        <w:rPr>
          <w:rFonts w:ascii="Arial" w:hAnsi="Arial" w:cs="Arial"/>
          <w:color w:val="000000"/>
          <w:sz w:val="20"/>
        </w:rPr>
        <w:t>«Посадский</w:t>
      </w:r>
      <w:r w:rsidR="003C3023" w:rsidRPr="00F63CFA">
        <w:rPr>
          <w:rFonts w:ascii="Arial" w:hAnsi="Arial" w:cs="Arial"/>
          <w:color w:val="000000"/>
          <w:sz w:val="20"/>
        </w:rPr>
        <w:t xml:space="preserve"> </w:t>
      </w:r>
      <w:r w:rsidRPr="00F63CFA">
        <w:rPr>
          <w:rFonts w:ascii="Arial" w:hAnsi="Arial" w:cs="Arial"/>
          <w:color w:val="000000"/>
          <w:sz w:val="20"/>
        </w:rPr>
        <w:t>вестник».</w:t>
      </w:r>
    </w:p>
    <w:p w:rsidR="009B1C3C" w:rsidRDefault="009B1C3C" w:rsidP="00F63CFA">
      <w:pPr>
        <w:tabs>
          <w:tab w:val="left" w:pos="7390"/>
        </w:tabs>
        <w:rPr>
          <w:rFonts w:ascii="Arial" w:hAnsi="Arial" w:cs="Arial"/>
          <w:color w:val="000000"/>
          <w:sz w:val="20"/>
        </w:rPr>
      </w:pPr>
    </w:p>
    <w:p w:rsidR="009C78FA" w:rsidRPr="00F63CFA" w:rsidRDefault="00D97E6C" w:rsidP="00F63CFA">
      <w:pPr>
        <w:tabs>
          <w:tab w:val="left" w:pos="7390"/>
        </w:tabs>
        <w:rPr>
          <w:rFonts w:ascii="Arial" w:hAnsi="Arial" w:cs="Arial"/>
          <w:color w:val="000000"/>
          <w:sz w:val="20"/>
        </w:rPr>
      </w:pPr>
      <w:r w:rsidRPr="00F63CFA">
        <w:rPr>
          <w:rFonts w:ascii="Arial" w:hAnsi="Arial" w:cs="Arial"/>
          <w:color w:val="000000"/>
          <w:sz w:val="20"/>
        </w:rPr>
        <w:t>Глава</w:t>
      </w:r>
      <w:r w:rsidR="003C3023" w:rsidRPr="00F63CFA">
        <w:rPr>
          <w:rFonts w:ascii="Arial" w:hAnsi="Arial" w:cs="Arial"/>
          <w:color w:val="000000"/>
          <w:sz w:val="20"/>
        </w:rPr>
        <w:t xml:space="preserve"> </w:t>
      </w:r>
      <w:proofErr w:type="spellStart"/>
      <w:r w:rsidRPr="00F63CFA">
        <w:rPr>
          <w:rFonts w:ascii="Arial" w:hAnsi="Arial" w:cs="Arial"/>
          <w:color w:val="000000"/>
          <w:sz w:val="20"/>
        </w:rPr>
        <w:t>Аксаринского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009B1C3C">
        <w:rPr>
          <w:rFonts w:ascii="Arial" w:hAnsi="Arial" w:cs="Arial"/>
          <w:color w:val="000000"/>
          <w:sz w:val="20"/>
        </w:rPr>
        <w:tab/>
      </w:r>
      <w:r w:rsidR="009B1C3C">
        <w:rPr>
          <w:rFonts w:ascii="Arial" w:hAnsi="Arial" w:cs="Arial"/>
          <w:color w:val="000000"/>
          <w:sz w:val="20"/>
        </w:rPr>
        <w:tab/>
      </w:r>
      <w:r w:rsidRPr="00F63CFA">
        <w:rPr>
          <w:rFonts w:ascii="Arial" w:hAnsi="Arial" w:cs="Arial"/>
          <w:color w:val="000000"/>
          <w:sz w:val="20"/>
        </w:rPr>
        <w:t>А.А.Потемкина</w:t>
      </w:r>
    </w:p>
    <w:p w:rsidR="00D97E6C" w:rsidRPr="00F63CFA" w:rsidRDefault="00D97E6C" w:rsidP="009B1C3C">
      <w:pPr>
        <w:jc w:val="right"/>
        <w:rPr>
          <w:rFonts w:ascii="Arial" w:hAnsi="Arial" w:cs="Arial"/>
          <w:color w:val="000000"/>
          <w:sz w:val="20"/>
          <w:szCs w:val="20"/>
        </w:rPr>
      </w:pPr>
      <w:r w:rsidRPr="00F63CFA">
        <w:rPr>
          <w:rFonts w:ascii="Arial" w:hAnsi="Arial" w:cs="Arial"/>
          <w:color w:val="000000"/>
          <w:sz w:val="20"/>
          <w:szCs w:val="20"/>
        </w:rPr>
        <w:t>Приложение</w:t>
      </w:r>
    </w:p>
    <w:p w:rsidR="009C78FA" w:rsidRPr="00F63CFA" w:rsidRDefault="00D97E6C" w:rsidP="009B1C3C">
      <w:pPr>
        <w:ind w:left="5670"/>
        <w:jc w:val="right"/>
        <w:rPr>
          <w:rFonts w:ascii="Arial" w:hAnsi="Arial" w:cs="Arial"/>
          <w:color w:val="000000"/>
          <w:sz w:val="20"/>
          <w:szCs w:val="20"/>
        </w:rPr>
      </w:pPr>
      <w:r w:rsidRPr="00F63CFA">
        <w:rPr>
          <w:rFonts w:ascii="Arial" w:hAnsi="Arial" w:cs="Arial"/>
          <w:color w:val="000000"/>
          <w:sz w:val="20"/>
          <w:szCs w:val="20"/>
        </w:rPr>
        <w:t>к</w:t>
      </w:r>
      <w:r w:rsidR="003C3023" w:rsidRPr="00F63CFA">
        <w:rPr>
          <w:rFonts w:ascii="Arial" w:hAnsi="Arial" w:cs="Arial"/>
          <w:color w:val="000000"/>
          <w:sz w:val="20"/>
          <w:szCs w:val="20"/>
        </w:rPr>
        <w:t xml:space="preserve"> </w:t>
      </w:r>
      <w:r w:rsidRPr="00F63CFA">
        <w:rPr>
          <w:rFonts w:ascii="Arial" w:hAnsi="Arial" w:cs="Arial"/>
          <w:color w:val="000000"/>
          <w:sz w:val="20"/>
          <w:szCs w:val="20"/>
        </w:rPr>
        <w:t>постановлению</w:t>
      </w:r>
      <w:r w:rsidR="003C3023" w:rsidRPr="00F63CFA">
        <w:rPr>
          <w:rFonts w:ascii="Arial" w:hAnsi="Arial" w:cs="Arial"/>
          <w:color w:val="000000"/>
          <w:sz w:val="20"/>
          <w:szCs w:val="20"/>
        </w:rPr>
        <w:t xml:space="preserve"> </w:t>
      </w:r>
      <w:r w:rsidRPr="00F63CFA">
        <w:rPr>
          <w:rFonts w:ascii="Arial" w:hAnsi="Arial" w:cs="Arial"/>
          <w:color w:val="000000"/>
          <w:sz w:val="20"/>
          <w:szCs w:val="20"/>
        </w:rPr>
        <w:t>администрации</w:t>
      </w:r>
      <w:r w:rsidR="003C3023" w:rsidRPr="00F63CFA">
        <w:rPr>
          <w:rFonts w:ascii="Arial" w:hAnsi="Arial" w:cs="Arial"/>
          <w:color w:val="000000"/>
          <w:sz w:val="20"/>
          <w:szCs w:val="20"/>
        </w:rPr>
        <w:t xml:space="preserve"> </w:t>
      </w:r>
      <w:r w:rsidRPr="00F63CFA">
        <w:rPr>
          <w:rFonts w:ascii="Arial" w:hAnsi="Arial" w:cs="Arial"/>
          <w:color w:val="000000"/>
          <w:sz w:val="20"/>
          <w:szCs w:val="20"/>
        </w:rPr>
        <w:t>от</w:t>
      </w:r>
      <w:r w:rsidR="003C3023" w:rsidRPr="00F63CFA">
        <w:rPr>
          <w:rFonts w:ascii="Arial" w:hAnsi="Arial" w:cs="Arial"/>
          <w:color w:val="000000"/>
          <w:sz w:val="20"/>
          <w:szCs w:val="20"/>
        </w:rPr>
        <w:t xml:space="preserve"> </w:t>
      </w:r>
      <w:r w:rsidRPr="00F63CFA">
        <w:rPr>
          <w:rFonts w:ascii="Arial" w:hAnsi="Arial" w:cs="Arial"/>
          <w:color w:val="000000"/>
          <w:sz w:val="20"/>
          <w:szCs w:val="20"/>
        </w:rPr>
        <w:t>19.01.2021</w:t>
      </w:r>
      <w:r w:rsidR="003C3023" w:rsidRPr="00F63CFA">
        <w:rPr>
          <w:rFonts w:ascii="Arial" w:hAnsi="Arial" w:cs="Arial"/>
          <w:color w:val="000000"/>
          <w:sz w:val="20"/>
          <w:szCs w:val="20"/>
        </w:rPr>
        <w:t xml:space="preserve"> </w:t>
      </w:r>
      <w:r w:rsidRPr="00F63CFA">
        <w:rPr>
          <w:rFonts w:ascii="Arial" w:hAnsi="Arial" w:cs="Arial"/>
          <w:color w:val="000000"/>
          <w:sz w:val="20"/>
          <w:szCs w:val="20"/>
        </w:rPr>
        <w:t>№</w:t>
      </w:r>
      <w:r w:rsidR="003C3023" w:rsidRPr="00F63CFA">
        <w:rPr>
          <w:rFonts w:ascii="Arial" w:hAnsi="Arial" w:cs="Arial"/>
          <w:color w:val="000000"/>
          <w:sz w:val="20"/>
          <w:szCs w:val="20"/>
        </w:rPr>
        <w:t xml:space="preserve"> </w:t>
      </w:r>
      <w:r w:rsidRPr="00F63CFA">
        <w:rPr>
          <w:rFonts w:ascii="Arial" w:hAnsi="Arial" w:cs="Arial"/>
          <w:color w:val="000000"/>
          <w:sz w:val="20"/>
          <w:szCs w:val="20"/>
        </w:rPr>
        <w:t>1</w:t>
      </w:r>
    </w:p>
    <w:p w:rsidR="00D97E6C" w:rsidRPr="00F63CFA" w:rsidRDefault="00D97E6C" w:rsidP="009B1C3C">
      <w:pPr>
        <w:jc w:val="right"/>
        <w:rPr>
          <w:rFonts w:ascii="Arial" w:hAnsi="Arial" w:cs="Arial"/>
          <w:color w:val="000000"/>
          <w:sz w:val="20"/>
          <w:szCs w:val="20"/>
        </w:rPr>
      </w:pPr>
      <w:r w:rsidRPr="00F63CFA">
        <w:rPr>
          <w:rFonts w:ascii="Arial" w:hAnsi="Arial" w:cs="Arial"/>
          <w:color w:val="000000"/>
          <w:sz w:val="20"/>
          <w:szCs w:val="20"/>
        </w:rPr>
        <w:t>«Приложение</w:t>
      </w:r>
      <w:r w:rsidR="003C3023" w:rsidRPr="00F63CFA">
        <w:rPr>
          <w:rFonts w:ascii="Arial" w:hAnsi="Arial" w:cs="Arial"/>
          <w:color w:val="000000"/>
          <w:sz w:val="20"/>
          <w:szCs w:val="20"/>
        </w:rPr>
        <w:t xml:space="preserve"> </w:t>
      </w:r>
      <w:r w:rsidRPr="00F63CFA">
        <w:rPr>
          <w:rFonts w:ascii="Arial" w:hAnsi="Arial" w:cs="Arial"/>
          <w:color w:val="000000"/>
          <w:sz w:val="20"/>
          <w:szCs w:val="20"/>
        </w:rPr>
        <w:t>№</w:t>
      </w:r>
      <w:r w:rsidR="003C3023" w:rsidRPr="00F63CFA">
        <w:rPr>
          <w:rFonts w:ascii="Arial" w:hAnsi="Arial" w:cs="Arial"/>
          <w:color w:val="000000"/>
          <w:sz w:val="20"/>
          <w:szCs w:val="20"/>
        </w:rPr>
        <w:t xml:space="preserve"> </w:t>
      </w:r>
      <w:r w:rsidRPr="00F63CFA">
        <w:rPr>
          <w:rFonts w:ascii="Arial" w:hAnsi="Arial" w:cs="Arial"/>
          <w:color w:val="000000"/>
          <w:sz w:val="20"/>
          <w:szCs w:val="20"/>
        </w:rPr>
        <w:t>2</w:t>
      </w:r>
    </w:p>
    <w:p w:rsidR="009C78FA" w:rsidRPr="00F63CFA" w:rsidRDefault="00D97E6C" w:rsidP="009B1C3C">
      <w:pPr>
        <w:ind w:left="5670"/>
        <w:jc w:val="right"/>
        <w:rPr>
          <w:rFonts w:ascii="Arial" w:hAnsi="Arial" w:cs="Arial"/>
          <w:color w:val="000000"/>
          <w:sz w:val="20"/>
          <w:szCs w:val="20"/>
        </w:rPr>
      </w:pPr>
      <w:r w:rsidRPr="00F63CFA">
        <w:rPr>
          <w:rFonts w:ascii="Arial" w:hAnsi="Arial" w:cs="Arial"/>
          <w:color w:val="000000"/>
          <w:sz w:val="20"/>
          <w:szCs w:val="20"/>
        </w:rPr>
        <w:t>к</w:t>
      </w:r>
      <w:r w:rsidR="003C3023" w:rsidRPr="00F63CFA">
        <w:rPr>
          <w:rFonts w:ascii="Arial" w:hAnsi="Arial" w:cs="Arial"/>
          <w:color w:val="000000"/>
          <w:sz w:val="20"/>
          <w:szCs w:val="20"/>
        </w:rPr>
        <w:t xml:space="preserve"> </w:t>
      </w:r>
      <w:r w:rsidRPr="00F63CFA">
        <w:rPr>
          <w:rFonts w:ascii="Arial" w:hAnsi="Arial" w:cs="Arial"/>
          <w:color w:val="000000"/>
          <w:sz w:val="20"/>
          <w:szCs w:val="20"/>
        </w:rPr>
        <w:t>постановлению</w:t>
      </w:r>
      <w:r w:rsidR="003C3023" w:rsidRPr="00F63CFA">
        <w:rPr>
          <w:rFonts w:ascii="Arial" w:hAnsi="Arial" w:cs="Arial"/>
          <w:color w:val="000000"/>
          <w:sz w:val="20"/>
          <w:szCs w:val="20"/>
        </w:rPr>
        <w:t xml:space="preserve"> </w:t>
      </w:r>
      <w:r w:rsidRPr="00F63CFA">
        <w:rPr>
          <w:rFonts w:ascii="Arial" w:hAnsi="Arial" w:cs="Arial"/>
          <w:color w:val="000000"/>
          <w:sz w:val="20"/>
          <w:szCs w:val="20"/>
        </w:rPr>
        <w:t>администрации</w:t>
      </w:r>
      <w:r w:rsidR="003C3023" w:rsidRPr="00F63CFA">
        <w:rPr>
          <w:rFonts w:ascii="Arial" w:hAnsi="Arial" w:cs="Arial"/>
          <w:color w:val="000000"/>
          <w:sz w:val="20"/>
          <w:szCs w:val="20"/>
        </w:rPr>
        <w:t xml:space="preserve"> </w:t>
      </w:r>
      <w:r w:rsidRPr="00F63CFA">
        <w:rPr>
          <w:rFonts w:ascii="Arial" w:hAnsi="Arial" w:cs="Arial"/>
          <w:color w:val="000000"/>
          <w:sz w:val="20"/>
          <w:szCs w:val="20"/>
        </w:rPr>
        <w:t>от</w:t>
      </w:r>
      <w:r w:rsidR="003C3023" w:rsidRPr="00F63CFA">
        <w:rPr>
          <w:rFonts w:ascii="Arial" w:hAnsi="Arial" w:cs="Arial"/>
          <w:color w:val="000000"/>
          <w:sz w:val="20"/>
          <w:szCs w:val="20"/>
        </w:rPr>
        <w:t xml:space="preserve"> </w:t>
      </w:r>
      <w:r w:rsidRPr="00F63CFA">
        <w:rPr>
          <w:rFonts w:ascii="Arial" w:hAnsi="Arial" w:cs="Arial"/>
          <w:color w:val="000000"/>
          <w:sz w:val="20"/>
          <w:szCs w:val="20"/>
        </w:rPr>
        <w:t>28.09.2018</w:t>
      </w:r>
      <w:r w:rsidR="003C3023" w:rsidRPr="00F63CFA">
        <w:rPr>
          <w:rFonts w:ascii="Arial" w:hAnsi="Arial" w:cs="Arial"/>
          <w:color w:val="000000"/>
          <w:sz w:val="20"/>
          <w:szCs w:val="20"/>
        </w:rPr>
        <w:t xml:space="preserve"> </w:t>
      </w:r>
      <w:r w:rsidRPr="00F63CFA">
        <w:rPr>
          <w:rFonts w:ascii="Arial" w:hAnsi="Arial" w:cs="Arial"/>
          <w:color w:val="000000"/>
          <w:sz w:val="20"/>
          <w:szCs w:val="20"/>
        </w:rPr>
        <w:t>№</w:t>
      </w:r>
      <w:r w:rsidR="003C3023" w:rsidRPr="00F63CFA">
        <w:rPr>
          <w:rFonts w:ascii="Arial" w:hAnsi="Arial" w:cs="Arial"/>
          <w:color w:val="000000"/>
          <w:sz w:val="20"/>
          <w:szCs w:val="20"/>
        </w:rPr>
        <w:t xml:space="preserve"> </w:t>
      </w:r>
      <w:r w:rsidRPr="00F63CFA">
        <w:rPr>
          <w:rFonts w:ascii="Arial" w:hAnsi="Arial" w:cs="Arial"/>
          <w:color w:val="000000"/>
          <w:sz w:val="20"/>
          <w:szCs w:val="20"/>
        </w:rPr>
        <w:t>55</w:t>
      </w:r>
    </w:p>
    <w:p w:rsidR="009B1C3C" w:rsidRDefault="009B1C3C" w:rsidP="00F63CFA">
      <w:pPr>
        <w:jc w:val="center"/>
        <w:rPr>
          <w:rFonts w:ascii="Arial" w:hAnsi="Arial" w:cs="Arial"/>
          <w:color w:val="000000"/>
          <w:sz w:val="20"/>
        </w:rPr>
      </w:pPr>
    </w:p>
    <w:p w:rsidR="009C78FA" w:rsidRDefault="00D97E6C" w:rsidP="00F63CFA">
      <w:pPr>
        <w:jc w:val="center"/>
        <w:rPr>
          <w:rFonts w:ascii="Arial" w:hAnsi="Arial" w:cs="Arial"/>
          <w:color w:val="000000"/>
          <w:sz w:val="20"/>
        </w:rPr>
      </w:pPr>
      <w:r w:rsidRPr="00F63CFA">
        <w:rPr>
          <w:rFonts w:ascii="Arial" w:hAnsi="Arial" w:cs="Arial"/>
          <w:color w:val="000000"/>
          <w:sz w:val="20"/>
        </w:rPr>
        <w:t>Состав</w:t>
      </w:r>
      <w:r w:rsidR="003C3023" w:rsidRPr="00F63CFA">
        <w:rPr>
          <w:rFonts w:ascii="Arial" w:hAnsi="Arial" w:cs="Arial"/>
          <w:color w:val="000000"/>
          <w:sz w:val="20"/>
        </w:rPr>
        <w:t xml:space="preserve"> </w:t>
      </w:r>
      <w:r w:rsidRPr="00F63CFA">
        <w:rPr>
          <w:rFonts w:ascii="Arial" w:hAnsi="Arial" w:cs="Arial"/>
          <w:color w:val="000000"/>
          <w:sz w:val="20"/>
        </w:rPr>
        <w:t>Совета</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профилактике</w:t>
      </w:r>
      <w:r w:rsidR="003C3023" w:rsidRPr="00F63CFA">
        <w:rPr>
          <w:rFonts w:ascii="Arial" w:hAnsi="Arial" w:cs="Arial"/>
          <w:color w:val="000000"/>
          <w:sz w:val="20"/>
        </w:rPr>
        <w:t xml:space="preserve"> </w:t>
      </w:r>
      <w:r w:rsidRPr="00F63CFA">
        <w:rPr>
          <w:rFonts w:ascii="Arial" w:hAnsi="Arial" w:cs="Arial"/>
          <w:color w:val="000000"/>
          <w:sz w:val="20"/>
        </w:rPr>
        <w:t>правонарушений</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территории</w:t>
      </w:r>
      <w:r w:rsidR="003C3023" w:rsidRPr="00F63CFA">
        <w:rPr>
          <w:rFonts w:ascii="Arial" w:hAnsi="Arial" w:cs="Arial"/>
          <w:color w:val="000000"/>
          <w:sz w:val="20"/>
        </w:rPr>
        <w:t xml:space="preserve"> </w:t>
      </w:r>
      <w:proofErr w:type="spellStart"/>
      <w:r w:rsidRPr="00F63CFA">
        <w:rPr>
          <w:rFonts w:ascii="Arial" w:hAnsi="Arial" w:cs="Arial"/>
          <w:color w:val="000000"/>
          <w:sz w:val="20"/>
        </w:rPr>
        <w:t>Аксаринского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p>
    <w:p w:rsidR="009B1C3C" w:rsidRPr="00F63CFA" w:rsidRDefault="009B1C3C" w:rsidP="00F63CFA">
      <w:pPr>
        <w:jc w:val="center"/>
        <w:rPr>
          <w:rFonts w:ascii="Arial" w:hAnsi="Arial" w:cs="Arial"/>
          <w:color w:val="000000"/>
          <w:sz w:val="20"/>
        </w:rPr>
      </w:pPr>
    </w:p>
    <w:p w:rsidR="00D97E6C" w:rsidRPr="00F63CFA" w:rsidRDefault="00D97E6C" w:rsidP="00F63CFA">
      <w:pPr>
        <w:pStyle w:val="aff8"/>
        <w:numPr>
          <w:ilvl w:val="0"/>
          <w:numId w:val="22"/>
        </w:numPr>
        <w:suppressAutoHyphens/>
        <w:ind w:left="0" w:firstLine="0"/>
        <w:jc w:val="both"/>
        <w:rPr>
          <w:rFonts w:ascii="Arial" w:hAnsi="Arial" w:cs="Arial"/>
          <w:color w:val="000000"/>
          <w:sz w:val="20"/>
          <w:szCs w:val="22"/>
        </w:rPr>
      </w:pPr>
      <w:r w:rsidRPr="00F63CFA">
        <w:rPr>
          <w:rFonts w:ascii="Arial" w:hAnsi="Arial" w:cs="Arial"/>
          <w:color w:val="000000"/>
          <w:sz w:val="20"/>
          <w:szCs w:val="22"/>
        </w:rPr>
        <w:t>Потемкина</w:t>
      </w:r>
      <w:r w:rsidR="003C3023" w:rsidRPr="00F63CFA">
        <w:rPr>
          <w:rFonts w:ascii="Arial" w:hAnsi="Arial" w:cs="Arial"/>
          <w:color w:val="000000"/>
          <w:sz w:val="20"/>
          <w:szCs w:val="22"/>
        </w:rPr>
        <w:t xml:space="preserve"> </w:t>
      </w:r>
      <w:r w:rsidRPr="00F63CFA">
        <w:rPr>
          <w:rFonts w:ascii="Arial" w:hAnsi="Arial" w:cs="Arial"/>
          <w:color w:val="000000"/>
          <w:sz w:val="20"/>
          <w:szCs w:val="22"/>
        </w:rPr>
        <w:t>Алина</w:t>
      </w:r>
      <w:r w:rsidR="003C3023" w:rsidRPr="00F63CFA">
        <w:rPr>
          <w:rFonts w:ascii="Arial" w:hAnsi="Arial" w:cs="Arial"/>
          <w:color w:val="000000"/>
          <w:sz w:val="20"/>
          <w:szCs w:val="22"/>
        </w:rPr>
        <w:t xml:space="preserve"> </w:t>
      </w:r>
      <w:r w:rsidRPr="00F63CFA">
        <w:rPr>
          <w:rFonts w:ascii="Arial" w:hAnsi="Arial" w:cs="Arial"/>
          <w:color w:val="000000"/>
          <w:sz w:val="20"/>
          <w:szCs w:val="22"/>
        </w:rPr>
        <w:t>Алексеевна</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глава</w:t>
      </w:r>
      <w:r w:rsidR="003C3023" w:rsidRPr="00F63CFA">
        <w:rPr>
          <w:rFonts w:ascii="Arial" w:hAnsi="Arial" w:cs="Arial"/>
          <w:color w:val="000000"/>
          <w:sz w:val="20"/>
          <w:szCs w:val="22"/>
        </w:rPr>
        <w:t xml:space="preserve"> </w:t>
      </w:r>
      <w:proofErr w:type="spellStart"/>
      <w:r w:rsidRPr="00F63CFA">
        <w:rPr>
          <w:rFonts w:ascii="Arial" w:hAnsi="Arial" w:cs="Arial"/>
          <w:color w:val="000000"/>
          <w:sz w:val="20"/>
          <w:szCs w:val="22"/>
        </w:rPr>
        <w:t>Аксаринского</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сельского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поселения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(председатель</w:t>
      </w:r>
      <w:r w:rsidR="003C3023" w:rsidRPr="00F63CFA">
        <w:rPr>
          <w:rFonts w:ascii="Arial" w:hAnsi="Arial" w:cs="Arial"/>
          <w:color w:val="000000"/>
          <w:sz w:val="20"/>
          <w:szCs w:val="22"/>
        </w:rPr>
        <w:t xml:space="preserve"> </w:t>
      </w:r>
      <w:r w:rsidRPr="00F63CFA">
        <w:rPr>
          <w:rFonts w:ascii="Arial" w:hAnsi="Arial" w:cs="Arial"/>
          <w:color w:val="000000"/>
          <w:sz w:val="20"/>
          <w:szCs w:val="22"/>
        </w:rPr>
        <w:t>Совета);</w:t>
      </w:r>
    </w:p>
    <w:p w:rsidR="00D97E6C" w:rsidRPr="00F63CFA" w:rsidRDefault="00D97E6C" w:rsidP="00F63CFA">
      <w:pPr>
        <w:pStyle w:val="aff8"/>
        <w:numPr>
          <w:ilvl w:val="0"/>
          <w:numId w:val="22"/>
        </w:numPr>
        <w:suppressAutoHyphens/>
        <w:ind w:left="0" w:firstLine="0"/>
        <w:jc w:val="both"/>
        <w:rPr>
          <w:rFonts w:ascii="Arial" w:hAnsi="Arial" w:cs="Arial"/>
          <w:color w:val="000000"/>
          <w:sz w:val="20"/>
          <w:szCs w:val="22"/>
        </w:rPr>
      </w:pPr>
      <w:r w:rsidRPr="00F63CFA">
        <w:rPr>
          <w:rFonts w:ascii="Arial" w:hAnsi="Arial" w:cs="Arial"/>
          <w:color w:val="000000"/>
          <w:sz w:val="20"/>
          <w:szCs w:val="22"/>
        </w:rPr>
        <w:t>Тихонова</w:t>
      </w:r>
      <w:r w:rsidR="003C3023" w:rsidRPr="00F63CFA">
        <w:rPr>
          <w:rFonts w:ascii="Arial" w:hAnsi="Arial" w:cs="Arial"/>
          <w:color w:val="000000"/>
          <w:sz w:val="20"/>
          <w:szCs w:val="22"/>
        </w:rPr>
        <w:t xml:space="preserve"> </w:t>
      </w:r>
      <w:r w:rsidRPr="00F63CFA">
        <w:rPr>
          <w:rFonts w:ascii="Arial" w:hAnsi="Arial" w:cs="Arial"/>
          <w:color w:val="000000"/>
          <w:sz w:val="20"/>
          <w:szCs w:val="22"/>
        </w:rPr>
        <w:t>Валентина</w:t>
      </w:r>
      <w:r w:rsidR="003C3023" w:rsidRPr="00F63CFA">
        <w:rPr>
          <w:rFonts w:ascii="Arial" w:hAnsi="Arial" w:cs="Arial"/>
          <w:color w:val="000000"/>
          <w:sz w:val="20"/>
          <w:szCs w:val="22"/>
        </w:rPr>
        <w:t xml:space="preserve"> </w:t>
      </w:r>
      <w:r w:rsidRPr="00F63CFA">
        <w:rPr>
          <w:rFonts w:ascii="Arial" w:hAnsi="Arial" w:cs="Arial"/>
          <w:color w:val="000000"/>
          <w:sz w:val="20"/>
          <w:szCs w:val="22"/>
        </w:rPr>
        <w:t>Федоровна</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председатель</w:t>
      </w:r>
      <w:r w:rsidR="003C3023" w:rsidRPr="00F63CFA">
        <w:rPr>
          <w:rFonts w:ascii="Arial" w:hAnsi="Arial" w:cs="Arial"/>
          <w:color w:val="000000"/>
          <w:sz w:val="20"/>
          <w:szCs w:val="22"/>
        </w:rPr>
        <w:t xml:space="preserve"> </w:t>
      </w:r>
      <w:r w:rsidRPr="00F63CFA">
        <w:rPr>
          <w:rFonts w:ascii="Arial" w:hAnsi="Arial" w:cs="Arial"/>
          <w:color w:val="000000"/>
          <w:sz w:val="20"/>
          <w:szCs w:val="22"/>
        </w:rPr>
        <w:t>Собрания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депутатов</w:t>
      </w:r>
      <w:r w:rsidR="003C3023" w:rsidRPr="00F63CFA">
        <w:rPr>
          <w:rFonts w:ascii="Arial" w:hAnsi="Arial" w:cs="Arial"/>
          <w:color w:val="000000"/>
          <w:sz w:val="20"/>
          <w:szCs w:val="22"/>
        </w:rPr>
        <w:t xml:space="preserve"> </w:t>
      </w:r>
      <w:r w:rsidRPr="00F63CFA">
        <w:rPr>
          <w:rFonts w:ascii="Arial" w:hAnsi="Arial" w:cs="Arial"/>
          <w:color w:val="000000"/>
          <w:sz w:val="20"/>
          <w:szCs w:val="22"/>
        </w:rPr>
        <w:t>(заместитель</w:t>
      </w:r>
      <w:r w:rsidR="003C3023" w:rsidRPr="00F63CFA">
        <w:rPr>
          <w:rFonts w:ascii="Arial" w:hAnsi="Arial" w:cs="Arial"/>
          <w:color w:val="000000"/>
          <w:sz w:val="20"/>
          <w:szCs w:val="22"/>
        </w:rPr>
        <w:t xml:space="preserve"> </w:t>
      </w:r>
      <w:r w:rsidRPr="00F63CFA">
        <w:rPr>
          <w:rFonts w:ascii="Arial" w:hAnsi="Arial" w:cs="Arial"/>
          <w:color w:val="000000"/>
          <w:sz w:val="20"/>
          <w:szCs w:val="22"/>
        </w:rPr>
        <w:t>председателя</w:t>
      </w:r>
      <w:r w:rsidR="003C3023" w:rsidRPr="00F63CFA">
        <w:rPr>
          <w:rFonts w:ascii="Arial" w:hAnsi="Arial" w:cs="Arial"/>
          <w:color w:val="000000"/>
          <w:sz w:val="20"/>
          <w:szCs w:val="22"/>
        </w:rPr>
        <w:t xml:space="preserve"> </w:t>
      </w:r>
      <w:r w:rsidRPr="00F63CFA">
        <w:rPr>
          <w:rFonts w:ascii="Arial" w:hAnsi="Arial" w:cs="Arial"/>
          <w:color w:val="000000"/>
          <w:sz w:val="20"/>
          <w:szCs w:val="22"/>
        </w:rPr>
        <w:t>Совета);</w:t>
      </w:r>
    </w:p>
    <w:p w:rsidR="00D97E6C" w:rsidRPr="00F63CFA" w:rsidRDefault="00D97E6C" w:rsidP="00F63CFA">
      <w:pPr>
        <w:numPr>
          <w:ilvl w:val="0"/>
          <w:numId w:val="22"/>
        </w:numPr>
        <w:suppressAutoHyphens/>
        <w:ind w:left="0" w:firstLine="0"/>
        <w:jc w:val="both"/>
        <w:rPr>
          <w:rFonts w:ascii="Arial" w:hAnsi="Arial" w:cs="Arial"/>
          <w:color w:val="000000"/>
          <w:sz w:val="20"/>
          <w:szCs w:val="22"/>
        </w:rPr>
      </w:pPr>
      <w:r w:rsidRPr="00F63CFA">
        <w:rPr>
          <w:rFonts w:ascii="Arial" w:hAnsi="Arial" w:cs="Arial"/>
          <w:color w:val="000000"/>
          <w:sz w:val="20"/>
          <w:szCs w:val="22"/>
        </w:rPr>
        <w:t>Семенова</w:t>
      </w:r>
      <w:r w:rsidR="003C3023" w:rsidRPr="00F63CFA">
        <w:rPr>
          <w:rFonts w:ascii="Arial" w:hAnsi="Arial" w:cs="Arial"/>
          <w:color w:val="000000"/>
          <w:sz w:val="20"/>
          <w:szCs w:val="22"/>
        </w:rPr>
        <w:t xml:space="preserve"> </w:t>
      </w:r>
      <w:r w:rsidRPr="00F63CFA">
        <w:rPr>
          <w:rFonts w:ascii="Arial" w:hAnsi="Arial" w:cs="Arial"/>
          <w:color w:val="000000"/>
          <w:sz w:val="20"/>
          <w:szCs w:val="22"/>
        </w:rPr>
        <w:t>Ольга</w:t>
      </w:r>
      <w:r w:rsidR="003C3023" w:rsidRPr="00F63CFA">
        <w:rPr>
          <w:rFonts w:ascii="Arial" w:hAnsi="Arial" w:cs="Arial"/>
          <w:color w:val="000000"/>
          <w:sz w:val="20"/>
          <w:szCs w:val="22"/>
        </w:rPr>
        <w:t xml:space="preserve"> </w:t>
      </w:r>
      <w:r w:rsidRPr="00F63CFA">
        <w:rPr>
          <w:rFonts w:ascii="Arial" w:hAnsi="Arial" w:cs="Arial"/>
          <w:color w:val="000000"/>
          <w:sz w:val="20"/>
          <w:szCs w:val="22"/>
        </w:rPr>
        <w:t>Николаевна</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специалист</w:t>
      </w:r>
      <w:r w:rsidR="003C3023" w:rsidRPr="00F63CFA">
        <w:rPr>
          <w:rFonts w:ascii="Arial" w:hAnsi="Arial" w:cs="Arial"/>
          <w:color w:val="000000"/>
          <w:sz w:val="20"/>
          <w:szCs w:val="22"/>
        </w:rPr>
        <w:t xml:space="preserve"> </w:t>
      </w:r>
      <w:r w:rsidRPr="00F63CFA">
        <w:rPr>
          <w:rFonts w:ascii="Arial" w:hAnsi="Arial" w:cs="Arial"/>
          <w:color w:val="000000"/>
          <w:sz w:val="20"/>
          <w:szCs w:val="22"/>
        </w:rPr>
        <w:t>1</w:t>
      </w:r>
      <w:r w:rsidR="003C3023" w:rsidRPr="00F63CFA">
        <w:rPr>
          <w:rFonts w:ascii="Arial" w:hAnsi="Arial" w:cs="Arial"/>
          <w:color w:val="000000"/>
          <w:sz w:val="20"/>
          <w:szCs w:val="22"/>
        </w:rPr>
        <w:t xml:space="preserve"> </w:t>
      </w:r>
      <w:r w:rsidRPr="00F63CFA">
        <w:rPr>
          <w:rFonts w:ascii="Arial" w:hAnsi="Arial" w:cs="Arial"/>
          <w:color w:val="000000"/>
          <w:sz w:val="20"/>
          <w:szCs w:val="22"/>
        </w:rPr>
        <w:t>разряда</w:t>
      </w:r>
      <w:r w:rsidR="003C3023" w:rsidRPr="00F63CFA">
        <w:rPr>
          <w:rFonts w:ascii="Arial" w:hAnsi="Arial" w:cs="Arial"/>
          <w:color w:val="000000"/>
          <w:sz w:val="20"/>
          <w:szCs w:val="22"/>
        </w:rPr>
        <w:t xml:space="preserve"> </w:t>
      </w:r>
      <w:proofErr w:type="spellStart"/>
      <w:r w:rsidRPr="00F63CFA">
        <w:rPr>
          <w:rFonts w:ascii="Arial" w:hAnsi="Arial" w:cs="Arial"/>
          <w:color w:val="000000"/>
          <w:sz w:val="20"/>
          <w:szCs w:val="22"/>
        </w:rPr>
        <w:t>Аксаринского</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сельского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поселения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(секретарь</w:t>
      </w:r>
      <w:r w:rsidR="003C3023" w:rsidRPr="00F63CFA">
        <w:rPr>
          <w:rFonts w:ascii="Arial" w:hAnsi="Arial" w:cs="Arial"/>
          <w:color w:val="000000"/>
          <w:sz w:val="20"/>
          <w:szCs w:val="22"/>
        </w:rPr>
        <w:t xml:space="preserve"> </w:t>
      </w:r>
      <w:r w:rsidRPr="00F63CFA">
        <w:rPr>
          <w:rFonts w:ascii="Arial" w:hAnsi="Arial" w:cs="Arial"/>
          <w:color w:val="000000"/>
          <w:sz w:val="20"/>
          <w:szCs w:val="22"/>
        </w:rPr>
        <w:t>Совета);</w:t>
      </w:r>
      <w:r w:rsidR="003C3023" w:rsidRPr="00F63CFA">
        <w:rPr>
          <w:rFonts w:ascii="Arial" w:hAnsi="Arial" w:cs="Arial"/>
          <w:color w:val="000000"/>
          <w:sz w:val="20"/>
          <w:szCs w:val="22"/>
        </w:rPr>
        <w:t xml:space="preserve"> </w:t>
      </w:r>
    </w:p>
    <w:p w:rsidR="00D97E6C" w:rsidRPr="00F63CFA" w:rsidRDefault="00D97E6C" w:rsidP="00F63CFA">
      <w:pPr>
        <w:numPr>
          <w:ilvl w:val="0"/>
          <w:numId w:val="22"/>
        </w:numPr>
        <w:suppressAutoHyphens/>
        <w:ind w:left="0" w:firstLine="0"/>
        <w:jc w:val="both"/>
        <w:rPr>
          <w:rFonts w:ascii="Arial" w:hAnsi="Arial" w:cs="Arial"/>
          <w:color w:val="000000"/>
          <w:sz w:val="20"/>
          <w:szCs w:val="22"/>
        </w:rPr>
      </w:pPr>
      <w:r w:rsidRPr="00F63CFA">
        <w:rPr>
          <w:rFonts w:ascii="Arial" w:hAnsi="Arial" w:cs="Arial"/>
          <w:color w:val="000000"/>
          <w:sz w:val="20"/>
          <w:szCs w:val="22"/>
        </w:rPr>
        <w:t>Андреев</w:t>
      </w:r>
      <w:r w:rsidR="003C3023" w:rsidRPr="00F63CFA">
        <w:rPr>
          <w:rFonts w:ascii="Arial" w:hAnsi="Arial" w:cs="Arial"/>
          <w:color w:val="000000"/>
          <w:sz w:val="20"/>
          <w:szCs w:val="22"/>
        </w:rPr>
        <w:t xml:space="preserve"> </w:t>
      </w:r>
      <w:r w:rsidRPr="00F63CFA">
        <w:rPr>
          <w:rFonts w:ascii="Arial" w:hAnsi="Arial" w:cs="Arial"/>
          <w:color w:val="000000"/>
          <w:sz w:val="20"/>
          <w:szCs w:val="22"/>
        </w:rPr>
        <w:t>Александр</w:t>
      </w:r>
      <w:r w:rsidR="003C3023" w:rsidRPr="00F63CFA">
        <w:rPr>
          <w:rFonts w:ascii="Arial" w:hAnsi="Arial" w:cs="Arial"/>
          <w:color w:val="000000"/>
          <w:sz w:val="20"/>
          <w:szCs w:val="22"/>
        </w:rPr>
        <w:t xml:space="preserve"> </w:t>
      </w:r>
      <w:r w:rsidRPr="00F63CFA">
        <w:rPr>
          <w:rFonts w:ascii="Arial" w:hAnsi="Arial" w:cs="Arial"/>
          <w:color w:val="000000"/>
          <w:sz w:val="20"/>
          <w:szCs w:val="22"/>
        </w:rPr>
        <w:t>Анатольевич</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УУП</w:t>
      </w:r>
      <w:r w:rsidR="003C3023" w:rsidRPr="00F63CFA">
        <w:rPr>
          <w:rFonts w:ascii="Arial" w:hAnsi="Arial" w:cs="Arial"/>
          <w:color w:val="000000"/>
          <w:sz w:val="20"/>
          <w:szCs w:val="22"/>
        </w:rPr>
        <w:t xml:space="preserve"> </w:t>
      </w:r>
      <w:r w:rsidRPr="00F63CFA">
        <w:rPr>
          <w:rFonts w:ascii="Arial" w:hAnsi="Arial" w:cs="Arial"/>
          <w:color w:val="000000"/>
          <w:sz w:val="20"/>
          <w:szCs w:val="22"/>
        </w:rPr>
        <w:t>МВД</w:t>
      </w:r>
      <w:r w:rsidR="003C3023" w:rsidRPr="00F63CFA">
        <w:rPr>
          <w:rFonts w:ascii="Arial" w:hAnsi="Arial" w:cs="Arial"/>
          <w:color w:val="000000"/>
          <w:sz w:val="20"/>
          <w:szCs w:val="22"/>
        </w:rPr>
        <w:t xml:space="preserve"> </w:t>
      </w:r>
      <w:r w:rsidRPr="00F63CFA">
        <w:rPr>
          <w:rFonts w:ascii="Arial" w:hAnsi="Arial" w:cs="Arial"/>
          <w:color w:val="000000"/>
          <w:sz w:val="20"/>
          <w:szCs w:val="22"/>
        </w:rPr>
        <w:t>Чувашской</w:t>
      </w:r>
      <w:r w:rsidR="003C3023" w:rsidRPr="00F63CFA">
        <w:rPr>
          <w:rFonts w:ascii="Arial" w:hAnsi="Arial" w:cs="Arial"/>
          <w:color w:val="000000"/>
          <w:sz w:val="20"/>
          <w:szCs w:val="22"/>
        </w:rPr>
        <w:t xml:space="preserve"> </w:t>
      </w:r>
      <w:r w:rsidRPr="00F63CFA">
        <w:rPr>
          <w:rFonts w:ascii="Arial" w:hAnsi="Arial" w:cs="Arial"/>
          <w:color w:val="000000"/>
          <w:sz w:val="20"/>
          <w:szCs w:val="22"/>
        </w:rPr>
        <w:t>Республике</w:t>
      </w:r>
      <w:r w:rsidR="003C3023" w:rsidRPr="00F63CFA">
        <w:rPr>
          <w:rFonts w:ascii="Arial" w:hAnsi="Arial" w:cs="Arial"/>
          <w:color w:val="000000"/>
          <w:sz w:val="20"/>
          <w:szCs w:val="22"/>
        </w:rPr>
        <w:t xml:space="preserve"> </w:t>
      </w:r>
      <w:r w:rsidRPr="00F63CFA">
        <w:rPr>
          <w:rFonts w:ascii="Arial" w:hAnsi="Arial" w:cs="Arial"/>
          <w:color w:val="000000"/>
          <w:sz w:val="20"/>
          <w:szCs w:val="22"/>
        </w:rPr>
        <w:t>ОМВД</w:t>
      </w:r>
      <w:r w:rsidR="003C3023" w:rsidRPr="00F63CFA">
        <w:rPr>
          <w:rFonts w:ascii="Arial" w:hAnsi="Arial" w:cs="Arial"/>
          <w:color w:val="000000"/>
          <w:sz w:val="20"/>
          <w:szCs w:val="22"/>
        </w:rPr>
        <w:t xml:space="preserve"> </w:t>
      </w:r>
      <w:r w:rsidRPr="00F63CFA">
        <w:rPr>
          <w:rFonts w:ascii="Arial" w:hAnsi="Arial" w:cs="Arial"/>
          <w:color w:val="000000"/>
          <w:sz w:val="20"/>
          <w:szCs w:val="22"/>
        </w:rPr>
        <w:t>РФ</w:t>
      </w:r>
      <w:r w:rsidR="003C3023" w:rsidRPr="00F63CFA">
        <w:rPr>
          <w:rFonts w:ascii="Arial" w:hAnsi="Arial" w:cs="Arial"/>
          <w:color w:val="000000"/>
          <w:sz w:val="20"/>
          <w:szCs w:val="22"/>
        </w:rPr>
        <w:t xml:space="preserve"> </w:t>
      </w:r>
      <w:r w:rsidRPr="00F63CFA">
        <w:rPr>
          <w:rFonts w:ascii="Arial" w:hAnsi="Arial" w:cs="Arial"/>
          <w:color w:val="000000"/>
          <w:sz w:val="20"/>
          <w:szCs w:val="22"/>
        </w:rPr>
        <w:t>по</w:t>
      </w:r>
      <w:r w:rsidR="003C3023" w:rsidRPr="00F63CFA">
        <w:rPr>
          <w:rFonts w:ascii="Arial" w:hAnsi="Arial" w:cs="Arial"/>
          <w:color w:val="000000"/>
          <w:sz w:val="20"/>
          <w:szCs w:val="22"/>
        </w:rPr>
        <w:t xml:space="preserve"> </w:t>
      </w:r>
      <w:r w:rsidRPr="00F63CFA">
        <w:rPr>
          <w:rFonts w:ascii="Arial" w:hAnsi="Arial" w:cs="Arial"/>
          <w:color w:val="000000"/>
          <w:sz w:val="20"/>
          <w:szCs w:val="22"/>
        </w:rPr>
        <w:t>Мариинско-Посадскому</w:t>
      </w:r>
      <w:r w:rsidR="003C3023" w:rsidRPr="00F63CFA">
        <w:rPr>
          <w:rFonts w:ascii="Arial" w:hAnsi="Arial" w:cs="Arial"/>
          <w:color w:val="000000"/>
          <w:sz w:val="20"/>
          <w:szCs w:val="22"/>
        </w:rPr>
        <w:t xml:space="preserve"> </w:t>
      </w:r>
      <w:r w:rsidRPr="00F63CFA">
        <w:rPr>
          <w:rFonts w:ascii="Arial" w:hAnsi="Arial" w:cs="Arial"/>
          <w:color w:val="000000"/>
          <w:sz w:val="20"/>
          <w:szCs w:val="22"/>
        </w:rPr>
        <w:t>району;</w:t>
      </w:r>
    </w:p>
    <w:p w:rsidR="00D97E6C" w:rsidRPr="00F63CFA" w:rsidRDefault="00D97E6C" w:rsidP="00F63CFA">
      <w:pPr>
        <w:numPr>
          <w:ilvl w:val="0"/>
          <w:numId w:val="22"/>
        </w:numPr>
        <w:suppressAutoHyphens/>
        <w:ind w:left="0" w:firstLine="0"/>
        <w:jc w:val="both"/>
        <w:rPr>
          <w:rFonts w:ascii="Arial" w:hAnsi="Arial" w:cs="Arial"/>
          <w:color w:val="000000"/>
          <w:sz w:val="20"/>
          <w:szCs w:val="22"/>
        </w:rPr>
      </w:pPr>
      <w:proofErr w:type="spellStart"/>
      <w:r w:rsidRPr="00F63CFA">
        <w:rPr>
          <w:rFonts w:ascii="Arial" w:hAnsi="Arial" w:cs="Arial"/>
          <w:color w:val="000000"/>
          <w:sz w:val="20"/>
          <w:szCs w:val="22"/>
        </w:rPr>
        <w:t>Дивлекеева</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Людмила</w:t>
      </w:r>
      <w:r w:rsidR="003C3023" w:rsidRPr="00F63CFA">
        <w:rPr>
          <w:rFonts w:ascii="Arial" w:hAnsi="Arial" w:cs="Arial"/>
          <w:color w:val="000000"/>
          <w:sz w:val="20"/>
          <w:szCs w:val="22"/>
        </w:rPr>
        <w:t xml:space="preserve"> </w:t>
      </w:r>
      <w:r w:rsidRPr="00F63CFA">
        <w:rPr>
          <w:rFonts w:ascii="Arial" w:hAnsi="Arial" w:cs="Arial"/>
          <w:color w:val="000000"/>
          <w:sz w:val="20"/>
          <w:szCs w:val="22"/>
        </w:rPr>
        <w:t>Анатольевна</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заведующая</w:t>
      </w:r>
      <w:r w:rsidR="003C3023" w:rsidRPr="00F63CFA">
        <w:rPr>
          <w:rFonts w:ascii="Arial" w:hAnsi="Arial" w:cs="Arial"/>
          <w:color w:val="000000"/>
          <w:sz w:val="20"/>
          <w:szCs w:val="22"/>
        </w:rPr>
        <w:t xml:space="preserve"> </w:t>
      </w:r>
      <w:proofErr w:type="spellStart"/>
      <w:r w:rsidRPr="00F63CFA">
        <w:rPr>
          <w:rFonts w:ascii="Arial" w:hAnsi="Arial" w:cs="Arial"/>
          <w:color w:val="000000"/>
          <w:sz w:val="20"/>
          <w:szCs w:val="22"/>
        </w:rPr>
        <w:t>Аксаринским</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ЦСДК</w:t>
      </w:r>
      <w:r w:rsidR="003C3023" w:rsidRPr="00F63CFA">
        <w:rPr>
          <w:rFonts w:ascii="Arial" w:hAnsi="Arial" w:cs="Arial"/>
          <w:color w:val="000000"/>
          <w:sz w:val="20"/>
          <w:szCs w:val="22"/>
        </w:rPr>
        <w:t xml:space="preserve"> </w:t>
      </w:r>
      <w:r w:rsidRPr="00F63CFA">
        <w:rPr>
          <w:rFonts w:ascii="Arial" w:hAnsi="Arial" w:cs="Arial"/>
          <w:color w:val="000000"/>
          <w:sz w:val="20"/>
          <w:szCs w:val="22"/>
        </w:rPr>
        <w:t>МАУК</w:t>
      </w:r>
      <w:r w:rsidR="003C3023" w:rsidRPr="00F63CFA">
        <w:rPr>
          <w:rFonts w:ascii="Arial" w:hAnsi="Arial" w:cs="Arial"/>
          <w:color w:val="000000"/>
          <w:sz w:val="20"/>
          <w:szCs w:val="22"/>
        </w:rPr>
        <w:t xml:space="preserve"> </w:t>
      </w:r>
      <w:r w:rsidRPr="00F63CFA">
        <w:rPr>
          <w:rFonts w:ascii="Arial" w:hAnsi="Arial" w:cs="Arial"/>
          <w:color w:val="000000"/>
          <w:sz w:val="20"/>
          <w:szCs w:val="22"/>
        </w:rPr>
        <w:t>«Централизованная</w:t>
      </w:r>
      <w:r w:rsidR="003C3023" w:rsidRPr="00F63CFA">
        <w:rPr>
          <w:rFonts w:ascii="Arial" w:hAnsi="Arial" w:cs="Arial"/>
          <w:color w:val="000000"/>
          <w:sz w:val="20"/>
          <w:szCs w:val="22"/>
        </w:rPr>
        <w:t xml:space="preserve"> </w:t>
      </w:r>
      <w:r w:rsidRPr="00F63CFA">
        <w:rPr>
          <w:rFonts w:ascii="Arial" w:hAnsi="Arial" w:cs="Arial"/>
          <w:color w:val="000000"/>
          <w:sz w:val="20"/>
          <w:szCs w:val="22"/>
        </w:rPr>
        <w:t>клубная</w:t>
      </w:r>
      <w:r w:rsidR="003C3023" w:rsidRPr="00F63CFA">
        <w:rPr>
          <w:rFonts w:ascii="Arial" w:hAnsi="Arial" w:cs="Arial"/>
          <w:color w:val="000000"/>
          <w:sz w:val="20"/>
          <w:szCs w:val="22"/>
        </w:rPr>
        <w:t xml:space="preserve"> </w:t>
      </w:r>
      <w:r w:rsidRPr="00F63CFA">
        <w:rPr>
          <w:rFonts w:ascii="Arial" w:hAnsi="Arial" w:cs="Arial"/>
          <w:color w:val="000000"/>
          <w:sz w:val="20"/>
          <w:szCs w:val="22"/>
        </w:rPr>
        <w:t>система»;</w:t>
      </w:r>
    </w:p>
    <w:p w:rsidR="00D97E6C" w:rsidRPr="00F63CFA" w:rsidRDefault="00D97E6C" w:rsidP="00F63CFA">
      <w:pPr>
        <w:numPr>
          <w:ilvl w:val="0"/>
          <w:numId w:val="22"/>
        </w:numPr>
        <w:suppressAutoHyphens/>
        <w:ind w:left="0" w:firstLine="0"/>
        <w:jc w:val="both"/>
        <w:rPr>
          <w:rFonts w:ascii="Arial" w:hAnsi="Arial" w:cs="Arial"/>
          <w:color w:val="000000"/>
          <w:sz w:val="20"/>
          <w:szCs w:val="22"/>
        </w:rPr>
      </w:pPr>
      <w:r w:rsidRPr="00F63CFA">
        <w:rPr>
          <w:rFonts w:ascii="Arial" w:hAnsi="Arial" w:cs="Arial"/>
          <w:color w:val="000000"/>
          <w:sz w:val="20"/>
          <w:szCs w:val="22"/>
        </w:rPr>
        <w:t>Петрова</w:t>
      </w:r>
      <w:r w:rsidR="003C3023" w:rsidRPr="00F63CFA">
        <w:rPr>
          <w:rFonts w:ascii="Arial" w:hAnsi="Arial" w:cs="Arial"/>
          <w:color w:val="000000"/>
          <w:sz w:val="20"/>
          <w:szCs w:val="22"/>
        </w:rPr>
        <w:t xml:space="preserve"> </w:t>
      </w:r>
      <w:r w:rsidRPr="00F63CFA">
        <w:rPr>
          <w:rFonts w:ascii="Arial" w:hAnsi="Arial" w:cs="Arial"/>
          <w:color w:val="000000"/>
          <w:sz w:val="20"/>
          <w:szCs w:val="22"/>
        </w:rPr>
        <w:t>Луиза</w:t>
      </w:r>
      <w:r w:rsidR="003C3023" w:rsidRPr="00F63CFA">
        <w:rPr>
          <w:rFonts w:ascii="Arial" w:hAnsi="Arial" w:cs="Arial"/>
          <w:color w:val="000000"/>
          <w:sz w:val="20"/>
          <w:szCs w:val="22"/>
        </w:rPr>
        <w:t xml:space="preserve"> </w:t>
      </w:r>
      <w:r w:rsidRPr="00F63CFA">
        <w:rPr>
          <w:rFonts w:ascii="Arial" w:hAnsi="Arial" w:cs="Arial"/>
          <w:color w:val="000000"/>
          <w:sz w:val="20"/>
          <w:szCs w:val="22"/>
        </w:rPr>
        <w:t>Алексеевна</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депутат</w:t>
      </w:r>
      <w:r w:rsidR="003C3023" w:rsidRPr="00F63CFA">
        <w:rPr>
          <w:rFonts w:ascii="Arial" w:hAnsi="Arial" w:cs="Arial"/>
          <w:color w:val="000000"/>
          <w:sz w:val="20"/>
          <w:szCs w:val="22"/>
        </w:rPr>
        <w:t xml:space="preserve"> </w:t>
      </w:r>
      <w:proofErr w:type="spellStart"/>
      <w:r w:rsidRPr="00F63CFA">
        <w:rPr>
          <w:rFonts w:ascii="Arial" w:hAnsi="Arial" w:cs="Arial"/>
          <w:color w:val="000000"/>
          <w:sz w:val="20"/>
          <w:szCs w:val="22"/>
        </w:rPr>
        <w:t>Кузнецовского</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избирательного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округа</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8;</w:t>
      </w:r>
    </w:p>
    <w:p w:rsidR="00D97E6C" w:rsidRPr="00F63CFA" w:rsidRDefault="00D97E6C" w:rsidP="00F63CFA">
      <w:pPr>
        <w:numPr>
          <w:ilvl w:val="0"/>
          <w:numId w:val="22"/>
        </w:numPr>
        <w:suppressAutoHyphens/>
        <w:ind w:left="0" w:firstLine="0"/>
        <w:jc w:val="both"/>
        <w:rPr>
          <w:rFonts w:ascii="Arial" w:hAnsi="Arial" w:cs="Arial"/>
          <w:color w:val="000000"/>
          <w:sz w:val="20"/>
          <w:szCs w:val="22"/>
        </w:rPr>
      </w:pPr>
      <w:proofErr w:type="spellStart"/>
      <w:r w:rsidRPr="00F63CFA">
        <w:rPr>
          <w:rFonts w:ascii="Arial" w:hAnsi="Arial" w:cs="Arial"/>
          <w:color w:val="000000"/>
          <w:sz w:val="20"/>
          <w:szCs w:val="22"/>
        </w:rPr>
        <w:t>Беденев</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Анатолий</w:t>
      </w:r>
      <w:r w:rsidR="003C3023" w:rsidRPr="00F63CFA">
        <w:rPr>
          <w:rFonts w:ascii="Arial" w:hAnsi="Arial" w:cs="Arial"/>
          <w:color w:val="000000"/>
          <w:sz w:val="20"/>
          <w:szCs w:val="22"/>
        </w:rPr>
        <w:t xml:space="preserve"> </w:t>
      </w:r>
      <w:r w:rsidRPr="00F63CFA">
        <w:rPr>
          <w:rFonts w:ascii="Arial" w:hAnsi="Arial" w:cs="Arial"/>
          <w:color w:val="000000"/>
          <w:sz w:val="20"/>
          <w:szCs w:val="22"/>
        </w:rPr>
        <w:t>Германович</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депутат</w:t>
      </w:r>
      <w:r w:rsidR="003C3023" w:rsidRPr="00F63CFA">
        <w:rPr>
          <w:rFonts w:ascii="Arial" w:hAnsi="Arial" w:cs="Arial"/>
          <w:color w:val="000000"/>
          <w:sz w:val="20"/>
          <w:szCs w:val="22"/>
        </w:rPr>
        <w:t xml:space="preserve"> </w:t>
      </w:r>
      <w:proofErr w:type="spellStart"/>
      <w:r w:rsidRPr="00F63CFA">
        <w:rPr>
          <w:rFonts w:ascii="Arial" w:hAnsi="Arial" w:cs="Arial"/>
          <w:color w:val="000000"/>
          <w:sz w:val="20"/>
          <w:szCs w:val="22"/>
        </w:rPr>
        <w:t>Аксаринского</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избирательного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округа</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6;</w:t>
      </w:r>
    </w:p>
    <w:p w:rsidR="00D97E6C" w:rsidRPr="00F63CFA" w:rsidRDefault="00D97E6C" w:rsidP="00F63CFA">
      <w:pPr>
        <w:pStyle w:val="aff8"/>
        <w:numPr>
          <w:ilvl w:val="0"/>
          <w:numId w:val="22"/>
        </w:numPr>
        <w:ind w:left="0" w:firstLine="0"/>
        <w:jc w:val="both"/>
        <w:rPr>
          <w:rFonts w:ascii="Arial" w:hAnsi="Arial" w:cs="Arial"/>
          <w:color w:val="000000"/>
          <w:sz w:val="20"/>
          <w:szCs w:val="22"/>
        </w:rPr>
      </w:pPr>
      <w:r w:rsidRPr="00F63CFA">
        <w:rPr>
          <w:rFonts w:ascii="Arial" w:hAnsi="Arial" w:cs="Arial"/>
          <w:color w:val="000000"/>
          <w:sz w:val="20"/>
          <w:szCs w:val="22"/>
        </w:rPr>
        <w:t>Семенова</w:t>
      </w:r>
      <w:r w:rsidR="003C3023" w:rsidRPr="00F63CFA">
        <w:rPr>
          <w:rFonts w:ascii="Arial" w:hAnsi="Arial" w:cs="Arial"/>
          <w:color w:val="000000"/>
          <w:sz w:val="20"/>
          <w:szCs w:val="22"/>
        </w:rPr>
        <w:t xml:space="preserve"> </w:t>
      </w:r>
      <w:r w:rsidRPr="00F63CFA">
        <w:rPr>
          <w:rFonts w:ascii="Arial" w:hAnsi="Arial" w:cs="Arial"/>
          <w:color w:val="000000"/>
          <w:sz w:val="20"/>
          <w:szCs w:val="22"/>
        </w:rPr>
        <w:t>Елена</w:t>
      </w:r>
      <w:r w:rsidR="003C3023" w:rsidRPr="00F63CFA">
        <w:rPr>
          <w:rFonts w:ascii="Arial" w:hAnsi="Arial" w:cs="Arial"/>
          <w:color w:val="000000"/>
          <w:sz w:val="20"/>
          <w:szCs w:val="22"/>
        </w:rPr>
        <w:t xml:space="preserve"> </w:t>
      </w:r>
      <w:r w:rsidRPr="00F63CFA">
        <w:rPr>
          <w:rFonts w:ascii="Arial" w:hAnsi="Arial" w:cs="Arial"/>
          <w:color w:val="000000"/>
          <w:sz w:val="20"/>
          <w:szCs w:val="22"/>
        </w:rPr>
        <w:t>Николаевна</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заведующая</w:t>
      </w:r>
      <w:r w:rsidR="003C3023" w:rsidRPr="00F63CFA">
        <w:rPr>
          <w:rFonts w:ascii="Arial" w:hAnsi="Arial" w:cs="Arial"/>
          <w:color w:val="000000"/>
          <w:sz w:val="20"/>
          <w:szCs w:val="22"/>
        </w:rPr>
        <w:t xml:space="preserve"> </w:t>
      </w:r>
      <w:proofErr w:type="spellStart"/>
      <w:r w:rsidRPr="00F63CFA">
        <w:rPr>
          <w:rFonts w:ascii="Arial" w:hAnsi="Arial" w:cs="Arial"/>
          <w:color w:val="000000"/>
          <w:sz w:val="20"/>
          <w:szCs w:val="22"/>
        </w:rPr>
        <w:t>Аксаринским</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ФАП;</w:t>
      </w:r>
    </w:p>
    <w:p w:rsidR="00D97E6C" w:rsidRPr="00F63CFA" w:rsidRDefault="00D97E6C" w:rsidP="00F63CFA">
      <w:pPr>
        <w:pStyle w:val="aff8"/>
        <w:numPr>
          <w:ilvl w:val="0"/>
          <w:numId w:val="22"/>
        </w:numPr>
        <w:ind w:left="0" w:firstLine="0"/>
        <w:jc w:val="both"/>
        <w:rPr>
          <w:rFonts w:ascii="Arial" w:hAnsi="Arial" w:cs="Arial"/>
          <w:color w:val="000000"/>
          <w:sz w:val="20"/>
          <w:szCs w:val="22"/>
        </w:rPr>
      </w:pPr>
      <w:proofErr w:type="spellStart"/>
      <w:r w:rsidRPr="00F63CFA">
        <w:rPr>
          <w:rFonts w:ascii="Arial" w:hAnsi="Arial" w:cs="Arial"/>
          <w:color w:val="000000"/>
          <w:sz w:val="20"/>
          <w:szCs w:val="22"/>
        </w:rPr>
        <w:t>Кабачкова</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Людмила</w:t>
      </w:r>
      <w:r w:rsidR="003C3023" w:rsidRPr="00F63CFA">
        <w:rPr>
          <w:rFonts w:ascii="Arial" w:hAnsi="Arial" w:cs="Arial"/>
          <w:color w:val="000000"/>
          <w:sz w:val="20"/>
          <w:szCs w:val="22"/>
        </w:rPr>
        <w:t xml:space="preserve"> </w:t>
      </w:r>
      <w:proofErr w:type="spellStart"/>
      <w:r w:rsidRPr="00F63CFA">
        <w:rPr>
          <w:rFonts w:ascii="Arial" w:hAnsi="Arial" w:cs="Arial"/>
          <w:color w:val="000000"/>
          <w:sz w:val="20"/>
          <w:szCs w:val="22"/>
        </w:rPr>
        <w:t>Гурьевна</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директор</w:t>
      </w:r>
      <w:r w:rsidR="003C3023" w:rsidRPr="00F63CFA">
        <w:rPr>
          <w:rFonts w:ascii="Arial" w:hAnsi="Arial" w:cs="Arial"/>
          <w:color w:val="000000"/>
          <w:sz w:val="20"/>
          <w:szCs w:val="22"/>
        </w:rPr>
        <w:t xml:space="preserve"> </w:t>
      </w:r>
      <w:r w:rsidRPr="00F63CFA">
        <w:rPr>
          <w:rFonts w:ascii="Arial" w:hAnsi="Arial" w:cs="Arial"/>
          <w:color w:val="000000"/>
          <w:sz w:val="20"/>
          <w:szCs w:val="22"/>
        </w:rPr>
        <w:t>МБОУ</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proofErr w:type="spellStart"/>
      <w:r w:rsidRPr="00F63CFA">
        <w:rPr>
          <w:rFonts w:ascii="Arial" w:hAnsi="Arial" w:cs="Arial"/>
          <w:color w:val="000000"/>
          <w:sz w:val="20"/>
          <w:szCs w:val="22"/>
        </w:rPr>
        <w:t>Аксаринская</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НШ-ДС»</w:t>
      </w:r>
      <w:r w:rsidR="003C3023" w:rsidRPr="00F63CFA">
        <w:rPr>
          <w:rFonts w:ascii="Arial" w:hAnsi="Arial" w:cs="Arial"/>
          <w:color w:val="000000"/>
          <w:sz w:val="20"/>
          <w:szCs w:val="22"/>
        </w:rPr>
        <w:t xml:space="preserve"> </w:t>
      </w:r>
      <w:r w:rsidRPr="00F63CFA">
        <w:rPr>
          <w:rFonts w:ascii="Arial" w:hAnsi="Arial" w:cs="Arial"/>
          <w:color w:val="000000"/>
          <w:sz w:val="20"/>
          <w:szCs w:val="22"/>
        </w:rPr>
        <w:t>(по</w:t>
      </w:r>
      <w:r w:rsidR="003C3023" w:rsidRPr="00F63CFA">
        <w:rPr>
          <w:rFonts w:ascii="Arial" w:hAnsi="Arial" w:cs="Arial"/>
          <w:color w:val="000000"/>
          <w:sz w:val="20"/>
          <w:szCs w:val="22"/>
        </w:rPr>
        <w:t xml:space="preserve"> </w:t>
      </w:r>
      <w:r w:rsidRPr="00F63CFA">
        <w:rPr>
          <w:rFonts w:ascii="Arial" w:hAnsi="Arial" w:cs="Arial"/>
          <w:color w:val="000000"/>
          <w:sz w:val="20"/>
          <w:szCs w:val="22"/>
        </w:rPr>
        <w:t>согласованию);</w:t>
      </w:r>
    </w:p>
    <w:p w:rsidR="009C78FA" w:rsidRDefault="00D97E6C" w:rsidP="00F63CFA">
      <w:pPr>
        <w:pStyle w:val="aff8"/>
        <w:numPr>
          <w:ilvl w:val="0"/>
          <w:numId w:val="22"/>
        </w:numPr>
        <w:ind w:left="0" w:firstLine="0"/>
        <w:jc w:val="both"/>
        <w:rPr>
          <w:rFonts w:ascii="Arial" w:hAnsi="Arial" w:cs="Arial"/>
          <w:color w:val="000000"/>
          <w:sz w:val="20"/>
          <w:szCs w:val="22"/>
        </w:rPr>
      </w:pPr>
      <w:r w:rsidRPr="00F63CFA">
        <w:rPr>
          <w:rFonts w:ascii="Arial" w:hAnsi="Arial" w:cs="Arial"/>
          <w:color w:val="000000"/>
          <w:sz w:val="20"/>
          <w:szCs w:val="22"/>
        </w:rPr>
        <w:t>Иерей</w:t>
      </w:r>
      <w:r w:rsidR="003C3023" w:rsidRPr="00F63CFA">
        <w:rPr>
          <w:rFonts w:ascii="Arial" w:hAnsi="Arial" w:cs="Arial"/>
          <w:color w:val="000000"/>
          <w:sz w:val="20"/>
          <w:szCs w:val="22"/>
        </w:rPr>
        <w:t xml:space="preserve"> </w:t>
      </w:r>
      <w:r w:rsidRPr="00F63CFA">
        <w:rPr>
          <w:rFonts w:ascii="Arial" w:hAnsi="Arial" w:cs="Arial"/>
          <w:color w:val="000000"/>
          <w:sz w:val="20"/>
          <w:szCs w:val="22"/>
        </w:rPr>
        <w:t>Николай</w:t>
      </w:r>
      <w:r w:rsidR="003C3023" w:rsidRPr="00F63CFA">
        <w:rPr>
          <w:rFonts w:ascii="Arial" w:hAnsi="Arial" w:cs="Arial"/>
          <w:color w:val="000000"/>
          <w:sz w:val="20"/>
          <w:szCs w:val="22"/>
        </w:rPr>
        <w:t xml:space="preserve"> </w:t>
      </w:r>
      <w:r w:rsidRPr="00F63CFA">
        <w:rPr>
          <w:rFonts w:ascii="Arial" w:hAnsi="Arial" w:cs="Arial"/>
          <w:color w:val="000000"/>
          <w:sz w:val="20"/>
          <w:szCs w:val="22"/>
        </w:rPr>
        <w:t>Васильев</w:t>
      </w:r>
      <w:r w:rsidR="003C3023" w:rsidRPr="00F63CFA">
        <w:rPr>
          <w:rFonts w:ascii="Arial" w:hAnsi="Arial" w:cs="Arial"/>
          <w:color w:val="000000"/>
          <w:sz w:val="20"/>
          <w:szCs w:val="22"/>
        </w:rPr>
        <w:t xml:space="preserve"> </w:t>
      </w:r>
      <w:r w:rsidRPr="00F63CFA">
        <w:rPr>
          <w:rFonts w:ascii="Arial" w:hAnsi="Arial" w:cs="Arial"/>
          <w:color w:val="000000"/>
          <w:sz w:val="20"/>
          <w:szCs w:val="22"/>
        </w:rPr>
        <w:t>Павлович</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настоятель</w:t>
      </w:r>
      <w:r w:rsidR="003C3023" w:rsidRPr="00F63CFA">
        <w:rPr>
          <w:rFonts w:ascii="Arial" w:hAnsi="Arial" w:cs="Arial"/>
          <w:color w:val="000000"/>
          <w:sz w:val="20"/>
          <w:szCs w:val="22"/>
        </w:rPr>
        <w:t xml:space="preserve"> </w:t>
      </w:r>
      <w:r w:rsidRPr="00F63CFA">
        <w:rPr>
          <w:rFonts w:ascii="Arial" w:hAnsi="Arial" w:cs="Arial"/>
          <w:color w:val="000000"/>
          <w:sz w:val="20"/>
          <w:szCs w:val="22"/>
        </w:rPr>
        <w:t>храма</w:t>
      </w:r>
      <w:r w:rsidR="003C3023" w:rsidRPr="00F63CFA">
        <w:rPr>
          <w:rFonts w:ascii="Arial" w:hAnsi="Arial" w:cs="Arial"/>
          <w:color w:val="000000"/>
          <w:sz w:val="20"/>
          <w:szCs w:val="22"/>
        </w:rPr>
        <w:t xml:space="preserve"> </w:t>
      </w:r>
      <w:r w:rsidRPr="00F63CFA">
        <w:rPr>
          <w:rFonts w:ascii="Arial" w:hAnsi="Arial" w:cs="Arial"/>
          <w:color w:val="000000"/>
          <w:sz w:val="20"/>
          <w:szCs w:val="22"/>
        </w:rPr>
        <w:t>Покрова</w:t>
      </w:r>
      <w:r w:rsidR="003C3023" w:rsidRPr="00F63CFA">
        <w:rPr>
          <w:rFonts w:ascii="Arial" w:hAnsi="Arial" w:cs="Arial"/>
          <w:color w:val="000000"/>
          <w:sz w:val="20"/>
          <w:szCs w:val="22"/>
        </w:rPr>
        <w:t xml:space="preserve"> </w:t>
      </w:r>
      <w:r w:rsidRPr="00F63CFA">
        <w:rPr>
          <w:rFonts w:ascii="Arial" w:hAnsi="Arial" w:cs="Arial"/>
          <w:color w:val="000000"/>
          <w:sz w:val="20"/>
          <w:szCs w:val="22"/>
        </w:rPr>
        <w:t>пресвятой</w:t>
      </w:r>
      <w:r w:rsidR="003C3023" w:rsidRPr="00F63CFA">
        <w:rPr>
          <w:rFonts w:ascii="Arial" w:hAnsi="Arial" w:cs="Arial"/>
          <w:color w:val="000000"/>
          <w:sz w:val="20"/>
          <w:szCs w:val="22"/>
        </w:rPr>
        <w:t xml:space="preserve"> </w:t>
      </w:r>
      <w:r w:rsidRPr="00F63CFA">
        <w:rPr>
          <w:rFonts w:ascii="Arial" w:hAnsi="Arial" w:cs="Arial"/>
          <w:color w:val="000000"/>
          <w:sz w:val="20"/>
          <w:szCs w:val="22"/>
        </w:rPr>
        <w:t>Богородицы</w:t>
      </w:r>
      <w:r w:rsidR="003C3023" w:rsidRPr="00F63CFA">
        <w:rPr>
          <w:rFonts w:ascii="Arial" w:hAnsi="Arial" w:cs="Arial"/>
          <w:color w:val="000000"/>
          <w:sz w:val="20"/>
          <w:szCs w:val="22"/>
        </w:rPr>
        <w:t xml:space="preserve"> </w:t>
      </w:r>
      <w:r w:rsidRPr="00F63CFA">
        <w:rPr>
          <w:rFonts w:ascii="Arial" w:hAnsi="Arial" w:cs="Arial"/>
          <w:color w:val="000000"/>
          <w:sz w:val="20"/>
          <w:szCs w:val="22"/>
        </w:rPr>
        <w:t>(по</w:t>
      </w:r>
      <w:r w:rsidR="003C3023" w:rsidRPr="00F63CFA">
        <w:rPr>
          <w:rFonts w:ascii="Arial" w:hAnsi="Arial" w:cs="Arial"/>
          <w:color w:val="000000"/>
          <w:sz w:val="20"/>
          <w:szCs w:val="22"/>
        </w:rPr>
        <w:t xml:space="preserve"> </w:t>
      </w:r>
      <w:r w:rsidRPr="00F63CFA">
        <w:rPr>
          <w:rFonts w:ascii="Arial" w:hAnsi="Arial" w:cs="Arial"/>
          <w:color w:val="000000"/>
          <w:sz w:val="20"/>
          <w:szCs w:val="22"/>
        </w:rPr>
        <w:t>согласованию)</w:t>
      </w:r>
      <w:proofErr w:type="gramStart"/>
      <w:r w:rsidRPr="00F63CFA">
        <w:rPr>
          <w:rFonts w:ascii="Arial" w:hAnsi="Arial" w:cs="Arial"/>
          <w:color w:val="000000"/>
          <w:sz w:val="20"/>
          <w:szCs w:val="22"/>
        </w:rPr>
        <w:t>.»</w:t>
      </w:r>
      <w:proofErr w:type="gramEnd"/>
    </w:p>
    <w:p w:rsidR="009B1C3C" w:rsidRPr="00F63CFA" w:rsidRDefault="009B1C3C" w:rsidP="009B1C3C">
      <w:pPr>
        <w:pStyle w:val="aff8"/>
        <w:ind w:left="0"/>
        <w:jc w:val="both"/>
        <w:rPr>
          <w:rFonts w:ascii="Arial" w:hAnsi="Arial" w:cs="Arial"/>
          <w:color w:val="000000"/>
          <w:sz w:val="20"/>
          <w:szCs w:val="22"/>
        </w:rPr>
      </w:pPr>
    </w:p>
    <w:p w:rsidR="00D97E6C" w:rsidRPr="00F63CFA" w:rsidRDefault="00D97E6C" w:rsidP="00F63CFA">
      <w:pPr>
        <w:rPr>
          <w:rFonts w:ascii="Arial" w:hAnsi="Arial" w:cs="Arial"/>
          <w:color w:val="000000"/>
          <w:sz w:val="20"/>
        </w:rPr>
      </w:pPr>
    </w:p>
    <w:tbl>
      <w:tblPr>
        <w:tblW w:w="5000" w:type="pct"/>
        <w:tblLook w:val="04A0"/>
      </w:tblPr>
      <w:tblGrid>
        <w:gridCol w:w="6731"/>
        <w:gridCol w:w="1883"/>
        <w:gridCol w:w="6741"/>
      </w:tblGrid>
      <w:tr w:rsidR="00D97E6C" w:rsidRPr="00F63CFA" w:rsidTr="009B1C3C">
        <w:trPr>
          <w:cantSplit/>
        </w:trPr>
        <w:tc>
          <w:tcPr>
            <w:tcW w:w="2192" w:type="pct"/>
            <w:vAlign w:val="center"/>
            <w:hideMark/>
          </w:tcPr>
          <w:p w:rsidR="00D97E6C" w:rsidRPr="00F63CFA" w:rsidRDefault="00D97E6C" w:rsidP="009B1C3C">
            <w:pPr>
              <w:tabs>
                <w:tab w:val="left" w:pos="4285"/>
              </w:tabs>
              <w:autoSpaceDE w:val="0"/>
              <w:autoSpaceDN w:val="0"/>
              <w:adjustRightInd w:val="0"/>
              <w:jc w:val="center"/>
              <w:rPr>
                <w:rFonts w:ascii="Arial" w:hAnsi="Arial" w:cs="Arial"/>
                <w:bCs/>
                <w:noProof/>
                <w:color w:val="000000"/>
                <w:sz w:val="20"/>
              </w:rPr>
            </w:pPr>
            <w:r w:rsidRPr="00F63CFA">
              <w:rPr>
                <w:rFonts w:ascii="Arial" w:hAnsi="Arial" w:cs="Arial"/>
                <w:bCs/>
                <w:noProof/>
                <w:color w:val="000000"/>
                <w:sz w:val="20"/>
              </w:rPr>
              <w:t>Ч</w:t>
            </w:r>
            <w:r w:rsidR="00F63CFA" w:rsidRPr="00F63CFA">
              <w:rPr>
                <w:rFonts w:ascii="Arial" w:hAnsi="Arial" w:cs="Arial"/>
                <w:bCs/>
                <w:noProof/>
                <w:color w:val="000000"/>
                <w:sz w:val="20"/>
              </w:rPr>
              <w:t>Ă</w:t>
            </w:r>
            <w:r w:rsidRPr="00F63CFA">
              <w:rPr>
                <w:rFonts w:ascii="Arial" w:hAnsi="Arial" w:cs="Arial"/>
                <w:bCs/>
                <w:noProof/>
                <w:color w:val="000000"/>
                <w:sz w:val="20"/>
              </w:rPr>
              <w:t>ВАШ</w:t>
            </w:r>
            <w:r w:rsidR="003C3023" w:rsidRPr="00F63CFA">
              <w:rPr>
                <w:rFonts w:ascii="Arial" w:hAnsi="Arial" w:cs="Arial"/>
                <w:bCs/>
                <w:noProof/>
                <w:color w:val="000000"/>
                <w:sz w:val="20"/>
              </w:rPr>
              <w:t xml:space="preserve"> </w:t>
            </w:r>
            <w:r w:rsidRPr="00F63CFA">
              <w:rPr>
                <w:rFonts w:ascii="Arial" w:hAnsi="Arial" w:cs="Arial"/>
                <w:bCs/>
                <w:noProof/>
                <w:color w:val="000000"/>
                <w:sz w:val="20"/>
              </w:rPr>
              <w:t>РЕСПУБЛИКИ</w:t>
            </w:r>
          </w:p>
          <w:p w:rsidR="00D97E6C" w:rsidRPr="00F63CFA" w:rsidRDefault="00D97E6C" w:rsidP="009B1C3C">
            <w:pPr>
              <w:tabs>
                <w:tab w:val="left" w:pos="4285"/>
              </w:tabs>
              <w:autoSpaceDE w:val="0"/>
              <w:autoSpaceDN w:val="0"/>
              <w:adjustRightInd w:val="0"/>
              <w:jc w:val="center"/>
              <w:rPr>
                <w:rFonts w:ascii="Arial" w:hAnsi="Arial" w:cs="Arial"/>
                <w:color w:val="000000"/>
                <w:sz w:val="20"/>
              </w:rPr>
            </w:pPr>
            <w:r w:rsidRPr="00F63CFA">
              <w:rPr>
                <w:rFonts w:ascii="Arial" w:hAnsi="Arial" w:cs="Arial"/>
                <w:caps/>
                <w:color w:val="000000"/>
                <w:sz w:val="20"/>
              </w:rPr>
              <w:t>С</w:t>
            </w:r>
            <w:r w:rsidR="00F63CFA" w:rsidRPr="00F63CFA">
              <w:rPr>
                <w:rFonts w:ascii="Arial" w:hAnsi="Arial" w:cs="Arial"/>
                <w:caps/>
                <w:color w:val="000000"/>
                <w:sz w:val="20"/>
              </w:rPr>
              <w:t>Ĕ</w:t>
            </w:r>
            <w:r w:rsidRPr="00F63CFA">
              <w:rPr>
                <w:rFonts w:ascii="Arial" w:hAnsi="Arial" w:cs="Arial"/>
                <w:caps/>
                <w:color w:val="000000"/>
                <w:sz w:val="20"/>
              </w:rPr>
              <w:t>нт</w:t>
            </w:r>
            <w:r w:rsidR="00F63CFA" w:rsidRPr="00F63CFA">
              <w:rPr>
                <w:rFonts w:ascii="Arial" w:hAnsi="Arial" w:cs="Arial"/>
                <w:caps/>
                <w:color w:val="000000"/>
                <w:sz w:val="20"/>
              </w:rPr>
              <w:t>Ĕ</w:t>
            </w:r>
            <w:r w:rsidRPr="00F63CFA">
              <w:rPr>
                <w:rFonts w:ascii="Arial" w:hAnsi="Arial" w:cs="Arial"/>
                <w:caps/>
                <w:color w:val="000000"/>
                <w:sz w:val="20"/>
              </w:rPr>
              <w:t>рв</w:t>
            </w:r>
            <w:r w:rsidR="00F63CFA" w:rsidRPr="00F63CFA">
              <w:rPr>
                <w:rFonts w:ascii="Arial" w:hAnsi="Arial" w:cs="Arial"/>
                <w:caps/>
                <w:color w:val="000000"/>
                <w:sz w:val="20"/>
              </w:rPr>
              <w:t>Ă</w:t>
            </w:r>
            <w:r w:rsidRPr="00F63CFA">
              <w:rPr>
                <w:rFonts w:ascii="Arial" w:hAnsi="Arial" w:cs="Arial"/>
                <w:caps/>
                <w:color w:val="000000"/>
                <w:sz w:val="20"/>
              </w:rPr>
              <w:t>рри</w:t>
            </w:r>
            <w:r w:rsidR="003C3023" w:rsidRPr="00F63CFA">
              <w:rPr>
                <w:rFonts w:ascii="Arial" w:hAnsi="Arial" w:cs="Arial"/>
                <w:bCs/>
                <w:noProof/>
                <w:color w:val="000000"/>
                <w:sz w:val="20"/>
              </w:rPr>
              <w:t xml:space="preserve"> </w:t>
            </w:r>
            <w:r w:rsidRPr="00F63CFA">
              <w:rPr>
                <w:rFonts w:ascii="Arial" w:hAnsi="Arial" w:cs="Arial"/>
                <w:bCs/>
                <w:noProof/>
                <w:color w:val="000000"/>
                <w:sz w:val="20"/>
              </w:rPr>
              <w:t>РАЙОНĚ</w:t>
            </w:r>
          </w:p>
          <w:p w:rsidR="00D97E6C" w:rsidRPr="00F63CFA" w:rsidRDefault="00D97E6C" w:rsidP="009B1C3C">
            <w:pPr>
              <w:pStyle w:val="afc"/>
              <w:tabs>
                <w:tab w:val="left" w:pos="4285"/>
              </w:tabs>
              <w:jc w:val="center"/>
              <w:rPr>
                <w:rFonts w:ascii="Arial" w:hAnsi="Arial" w:cs="Arial"/>
                <w:bCs/>
                <w:noProof/>
                <w:color w:val="000000"/>
              </w:rPr>
            </w:pPr>
            <w:r w:rsidRPr="00F63CFA">
              <w:rPr>
                <w:rFonts w:ascii="Arial" w:hAnsi="Arial" w:cs="Arial"/>
                <w:bCs/>
                <w:noProof/>
                <w:color w:val="000000"/>
              </w:rPr>
              <w:t>КУКАШНИ</w:t>
            </w:r>
            <w:r w:rsidR="003C3023" w:rsidRPr="00F63CFA">
              <w:rPr>
                <w:rFonts w:ascii="Arial" w:hAnsi="Arial" w:cs="Arial"/>
                <w:bCs/>
                <w:noProof/>
                <w:color w:val="000000"/>
              </w:rPr>
              <w:t xml:space="preserve"> </w:t>
            </w:r>
            <w:r w:rsidRPr="00F63CFA">
              <w:rPr>
                <w:rFonts w:ascii="Arial" w:hAnsi="Arial" w:cs="Arial"/>
                <w:bCs/>
                <w:noProof/>
                <w:color w:val="000000"/>
              </w:rPr>
              <w:t>ЯЛ</w:t>
            </w:r>
            <w:r w:rsidR="003C3023" w:rsidRPr="00F63CFA">
              <w:rPr>
                <w:rFonts w:ascii="Arial" w:hAnsi="Arial" w:cs="Arial"/>
                <w:bCs/>
                <w:noProof/>
                <w:color w:val="000000"/>
              </w:rPr>
              <w:t xml:space="preserve"> </w:t>
            </w:r>
            <w:r w:rsidRPr="00F63CFA">
              <w:rPr>
                <w:rFonts w:ascii="Arial" w:hAnsi="Arial" w:cs="Arial"/>
                <w:bCs/>
                <w:noProof/>
                <w:color w:val="000000"/>
              </w:rPr>
              <w:t>ПОСЕЛЕНИЙĚН</w:t>
            </w:r>
          </w:p>
          <w:p w:rsidR="009C78FA" w:rsidRPr="00F63CFA" w:rsidRDefault="00D97E6C" w:rsidP="009B1C3C">
            <w:pPr>
              <w:pStyle w:val="afc"/>
              <w:tabs>
                <w:tab w:val="left" w:pos="4285"/>
              </w:tabs>
              <w:jc w:val="center"/>
              <w:rPr>
                <w:rStyle w:val="af6"/>
                <w:rFonts w:ascii="Arial" w:hAnsi="Arial" w:cs="Arial"/>
                <w:color w:val="000000"/>
              </w:rPr>
            </w:pPr>
            <w:r w:rsidRPr="00F63CFA">
              <w:rPr>
                <w:rFonts w:ascii="Arial" w:hAnsi="Arial" w:cs="Arial"/>
                <w:bCs/>
                <w:noProof/>
                <w:color w:val="000000"/>
              </w:rPr>
              <w:t>АДМИНИСТРАЦИЙĚ</w:t>
            </w:r>
          </w:p>
          <w:p w:rsidR="009C78FA" w:rsidRPr="00F63CFA" w:rsidRDefault="00D97E6C" w:rsidP="009B1C3C">
            <w:pPr>
              <w:pStyle w:val="afc"/>
              <w:tabs>
                <w:tab w:val="left" w:pos="4285"/>
              </w:tabs>
              <w:jc w:val="center"/>
              <w:rPr>
                <w:rStyle w:val="af6"/>
                <w:rFonts w:ascii="Arial" w:hAnsi="Arial" w:cs="Arial"/>
                <w:noProof/>
                <w:color w:val="000000"/>
              </w:rPr>
            </w:pPr>
            <w:r w:rsidRPr="00F63CFA">
              <w:rPr>
                <w:rStyle w:val="af6"/>
                <w:rFonts w:ascii="Arial" w:hAnsi="Arial" w:cs="Arial"/>
                <w:noProof/>
                <w:color w:val="000000"/>
              </w:rPr>
              <w:t>ЙЫШ</w:t>
            </w:r>
            <w:r w:rsidR="00F63CFA" w:rsidRPr="00F63CFA">
              <w:rPr>
                <w:rStyle w:val="af6"/>
                <w:rFonts w:ascii="Arial" w:hAnsi="Arial" w:cs="Arial"/>
                <w:noProof/>
                <w:color w:val="000000"/>
              </w:rPr>
              <w:t>Ă</w:t>
            </w:r>
            <w:r w:rsidRPr="00F63CFA">
              <w:rPr>
                <w:rStyle w:val="af6"/>
                <w:rFonts w:ascii="Arial" w:hAnsi="Arial" w:cs="Arial"/>
                <w:noProof/>
                <w:color w:val="000000"/>
              </w:rPr>
              <w:t>НУ</w:t>
            </w:r>
          </w:p>
          <w:p w:rsidR="00D97E6C" w:rsidRPr="00F63CFA" w:rsidRDefault="00D97E6C" w:rsidP="009B1C3C">
            <w:pPr>
              <w:pStyle w:val="afc"/>
              <w:ind w:right="-35"/>
              <w:jc w:val="center"/>
              <w:rPr>
                <w:rFonts w:ascii="Arial" w:hAnsi="Arial" w:cs="Arial"/>
                <w:b/>
                <w:noProof/>
                <w:color w:val="000000"/>
              </w:rPr>
            </w:pPr>
            <w:r w:rsidRPr="00F63CFA">
              <w:rPr>
                <w:rFonts w:ascii="Arial" w:hAnsi="Arial" w:cs="Arial"/>
                <w:b/>
                <w:noProof/>
                <w:color w:val="000000"/>
                <w:szCs w:val="22"/>
              </w:rPr>
              <w:t>2021.01.26</w:t>
            </w:r>
            <w:r w:rsidR="003C3023" w:rsidRPr="00F63CFA">
              <w:rPr>
                <w:rFonts w:ascii="Arial" w:hAnsi="Arial" w:cs="Arial"/>
                <w:b/>
                <w:noProof/>
                <w:color w:val="000000"/>
                <w:szCs w:val="22"/>
              </w:rPr>
              <w:t xml:space="preserve"> </w:t>
            </w:r>
            <w:r w:rsidRPr="00F63CFA">
              <w:rPr>
                <w:rFonts w:ascii="Arial" w:hAnsi="Arial" w:cs="Arial"/>
                <w:b/>
                <w:noProof/>
                <w:color w:val="000000"/>
                <w:szCs w:val="22"/>
              </w:rPr>
              <w:t>1</w:t>
            </w:r>
            <w:r w:rsidR="003C3023" w:rsidRPr="00F63CFA">
              <w:rPr>
                <w:rFonts w:ascii="Arial" w:hAnsi="Arial" w:cs="Arial"/>
                <w:b/>
                <w:noProof/>
                <w:color w:val="000000"/>
                <w:szCs w:val="22"/>
              </w:rPr>
              <w:t xml:space="preserve"> </w:t>
            </w:r>
            <w:r w:rsidRPr="00F63CFA">
              <w:rPr>
                <w:rFonts w:ascii="Arial" w:hAnsi="Arial" w:cs="Arial"/>
                <w:b/>
                <w:noProof/>
                <w:color w:val="000000"/>
                <w:szCs w:val="22"/>
              </w:rPr>
              <w:t>№</w:t>
            </w:r>
          </w:p>
          <w:p w:rsidR="00D97E6C" w:rsidRPr="00F63CFA" w:rsidRDefault="00D97E6C" w:rsidP="009B1C3C">
            <w:pPr>
              <w:pStyle w:val="afc"/>
              <w:ind w:right="-35"/>
              <w:jc w:val="center"/>
              <w:rPr>
                <w:rFonts w:ascii="Arial" w:hAnsi="Arial" w:cs="Arial"/>
                <w:color w:val="000000"/>
              </w:rPr>
            </w:pPr>
            <w:r w:rsidRPr="00F63CFA">
              <w:rPr>
                <w:rFonts w:ascii="Arial" w:hAnsi="Arial" w:cs="Arial"/>
                <w:noProof/>
                <w:color w:val="000000"/>
                <w:szCs w:val="22"/>
              </w:rPr>
              <w:t>Кукашни</w:t>
            </w:r>
            <w:r w:rsidR="003C3023" w:rsidRPr="00F63CFA">
              <w:rPr>
                <w:rFonts w:ascii="Arial" w:hAnsi="Arial" w:cs="Arial"/>
                <w:noProof/>
                <w:color w:val="000000"/>
                <w:szCs w:val="22"/>
              </w:rPr>
              <w:t xml:space="preserve"> </w:t>
            </w:r>
            <w:r w:rsidRPr="00F63CFA">
              <w:rPr>
                <w:rFonts w:ascii="Arial" w:hAnsi="Arial" w:cs="Arial"/>
                <w:noProof/>
                <w:color w:val="000000"/>
                <w:szCs w:val="22"/>
              </w:rPr>
              <w:t>ялě</w:t>
            </w:r>
          </w:p>
        </w:tc>
        <w:tc>
          <w:tcPr>
            <w:tcW w:w="613" w:type="pct"/>
            <w:vAlign w:val="center"/>
          </w:tcPr>
          <w:p w:rsidR="00D97E6C" w:rsidRPr="00F63CFA" w:rsidRDefault="00D97E6C" w:rsidP="009B1C3C">
            <w:pPr>
              <w:ind w:left="-89"/>
              <w:jc w:val="center"/>
              <w:rPr>
                <w:rFonts w:ascii="Arial" w:hAnsi="Arial" w:cs="Arial"/>
                <w:b/>
                <w:i/>
                <w:color w:val="000000"/>
                <w:sz w:val="20"/>
              </w:rPr>
            </w:pPr>
            <w:r w:rsidRPr="00F63CFA">
              <w:rPr>
                <w:rFonts w:ascii="Arial" w:hAnsi="Arial" w:cs="Arial"/>
                <w:noProof/>
                <w:color w:val="000000"/>
                <w:sz w:val="20"/>
              </w:rPr>
              <w:drawing>
                <wp:inline distT="0" distB="0" distL="0" distR="0">
                  <wp:extent cx="720090" cy="720090"/>
                  <wp:effectExtent l="0" t="0" r="0" b="0"/>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D97E6C" w:rsidRPr="00F63CFA" w:rsidRDefault="00D97E6C" w:rsidP="009B1C3C">
            <w:pPr>
              <w:pStyle w:val="afc"/>
              <w:jc w:val="center"/>
              <w:rPr>
                <w:rFonts w:ascii="Arial" w:hAnsi="Arial" w:cs="Arial"/>
                <w:bCs/>
                <w:color w:val="000000"/>
              </w:rPr>
            </w:pPr>
            <w:r w:rsidRPr="00F63CFA">
              <w:rPr>
                <w:rFonts w:ascii="Arial" w:hAnsi="Arial" w:cs="Arial"/>
                <w:bCs/>
                <w:noProof/>
                <w:color w:val="000000"/>
              </w:rPr>
              <w:t>ЧУВАШСКАЯ</w:t>
            </w:r>
            <w:r w:rsidR="003C3023" w:rsidRPr="00F63CFA">
              <w:rPr>
                <w:rFonts w:ascii="Arial" w:hAnsi="Arial" w:cs="Arial"/>
                <w:bCs/>
                <w:noProof/>
                <w:color w:val="000000"/>
              </w:rPr>
              <w:t xml:space="preserve"> </w:t>
            </w:r>
            <w:r w:rsidRPr="00F63CFA">
              <w:rPr>
                <w:rFonts w:ascii="Arial" w:hAnsi="Arial" w:cs="Arial"/>
                <w:bCs/>
                <w:noProof/>
                <w:color w:val="000000"/>
              </w:rPr>
              <w:t>РЕСПУБЛИКА</w:t>
            </w:r>
            <w:r w:rsidRPr="00F63CFA">
              <w:rPr>
                <w:rFonts w:ascii="Arial" w:hAnsi="Arial" w:cs="Arial"/>
                <w:bCs/>
                <w:noProof/>
                <w:color w:val="000000"/>
              </w:rPr>
              <w:br/>
              <w:t>МАРИИНСКО-ПОСАДСКИЙ</w:t>
            </w:r>
            <w:r w:rsidR="003C3023" w:rsidRPr="00F63CFA">
              <w:rPr>
                <w:rFonts w:ascii="Arial" w:hAnsi="Arial" w:cs="Arial"/>
                <w:bCs/>
                <w:noProof/>
                <w:color w:val="000000"/>
              </w:rPr>
              <w:t xml:space="preserve"> </w:t>
            </w:r>
            <w:r w:rsidRPr="00F63CFA">
              <w:rPr>
                <w:rFonts w:ascii="Arial" w:hAnsi="Arial" w:cs="Arial"/>
                <w:bCs/>
                <w:noProof/>
                <w:color w:val="000000"/>
              </w:rPr>
              <w:t>РАЙОН</w:t>
            </w:r>
          </w:p>
          <w:p w:rsidR="00D97E6C" w:rsidRPr="00F63CFA" w:rsidRDefault="00D97E6C" w:rsidP="009B1C3C">
            <w:pPr>
              <w:pStyle w:val="afc"/>
              <w:jc w:val="center"/>
              <w:rPr>
                <w:rFonts w:ascii="Arial" w:hAnsi="Arial" w:cs="Arial"/>
                <w:bCs/>
                <w:noProof/>
                <w:color w:val="000000"/>
              </w:rPr>
            </w:pPr>
            <w:r w:rsidRPr="00F63CFA">
              <w:rPr>
                <w:rFonts w:ascii="Arial" w:hAnsi="Arial" w:cs="Arial"/>
                <w:bCs/>
                <w:noProof/>
                <w:color w:val="000000"/>
              </w:rPr>
              <w:t>АДМИНИСТРАЦИЯ</w:t>
            </w:r>
          </w:p>
          <w:p w:rsidR="00D97E6C" w:rsidRPr="00F63CFA" w:rsidRDefault="00D97E6C" w:rsidP="009B1C3C">
            <w:pPr>
              <w:pStyle w:val="afc"/>
              <w:jc w:val="center"/>
              <w:rPr>
                <w:rFonts w:ascii="Arial" w:hAnsi="Arial" w:cs="Arial"/>
                <w:bCs/>
                <w:noProof/>
                <w:color w:val="000000"/>
              </w:rPr>
            </w:pPr>
            <w:r w:rsidRPr="00F63CFA">
              <w:rPr>
                <w:rFonts w:ascii="Arial" w:hAnsi="Arial" w:cs="Arial"/>
                <w:bCs/>
                <w:noProof/>
                <w:color w:val="000000"/>
              </w:rPr>
              <w:t>СУТЧЕВСКОГО</w:t>
            </w:r>
            <w:r w:rsidR="003C3023" w:rsidRPr="00F63CFA">
              <w:rPr>
                <w:rFonts w:ascii="Arial" w:hAnsi="Arial" w:cs="Arial"/>
                <w:bCs/>
                <w:noProof/>
                <w:color w:val="000000"/>
              </w:rPr>
              <w:t xml:space="preserve"> </w:t>
            </w:r>
            <w:r w:rsidRPr="00F63CFA">
              <w:rPr>
                <w:rFonts w:ascii="Arial" w:hAnsi="Arial" w:cs="Arial"/>
                <w:bCs/>
                <w:noProof/>
                <w:color w:val="000000"/>
              </w:rPr>
              <w:t>СЕЛЬСКОГО</w:t>
            </w:r>
          </w:p>
          <w:p w:rsidR="009C78FA" w:rsidRPr="00F63CFA" w:rsidRDefault="00D97E6C" w:rsidP="009B1C3C">
            <w:pPr>
              <w:pStyle w:val="afc"/>
              <w:jc w:val="center"/>
              <w:rPr>
                <w:rFonts w:ascii="Arial" w:hAnsi="Arial" w:cs="Arial"/>
                <w:noProof/>
                <w:color w:val="000000"/>
              </w:rPr>
            </w:pPr>
            <w:r w:rsidRPr="00F63CFA">
              <w:rPr>
                <w:rFonts w:ascii="Arial" w:hAnsi="Arial" w:cs="Arial"/>
                <w:bCs/>
                <w:noProof/>
                <w:color w:val="000000"/>
              </w:rPr>
              <w:t>ПОСЕЛЕНИЯ</w:t>
            </w:r>
          </w:p>
          <w:p w:rsidR="009C78FA" w:rsidRPr="00F63CFA" w:rsidRDefault="00D97E6C" w:rsidP="009B1C3C">
            <w:pPr>
              <w:pStyle w:val="afc"/>
              <w:jc w:val="center"/>
              <w:rPr>
                <w:rStyle w:val="af6"/>
                <w:rFonts w:ascii="Arial" w:hAnsi="Arial" w:cs="Arial"/>
                <w:noProof/>
                <w:color w:val="000000"/>
              </w:rPr>
            </w:pPr>
            <w:r w:rsidRPr="00F63CFA">
              <w:rPr>
                <w:rStyle w:val="af6"/>
                <w:rFonts w:ascii="Arial" w:hAnsi="Arial" w:cs="Arial"/>
                <w:noProof/>
                <w:color w:val="000000"/>
              </w:rPr>
              <w:t>ПОСТАНОВЛЕНИЕ</w:t>
            </w:r>
          </w:p>
          <w:p w:rsidR="00D97E6C" w:rsidRPr="00F63CFA" w:rsidRDefault="00D97E6C" w:rsidP="009B1C3C">
            <w:pPr>
              <w:pStyle w:val="afc"/>
              <w:jc w:val="center"/>
              <w:rPr>
                <w:rFonts w:ascii="Arial" w:hAnsi="Arial" w:cs="Arial"/>
                <w:b/>
                <w:color w:val="000000"/>
              </w:rPr>
            </w:pPr>
            <w:r w:rsidRPr="00F63CFA">
              <w:rPr>
                <w:rFonts w:ascii="Arial" w:hAnsi="Arial" w:cs="Arial"/>
                <w:b/>
                <w:noProof/>
                <w:color w:val="000000"/>
                <w:szCs w:val="22"/>
              </w:rPr>
              <w:t>26.01.2021</w:t>
            </w:r>
            <w:r w:rsidR="003C3023" w:rsidRPr="00F63CFA">
              <w:rPr>
                <w:rFonts w:ascii="Arial" w:hAnsi="Arial" w:cs="Arial"/>
                <w:b/>
                <w:noProof/>
                <w:color w:val="000000"/>
                <w:szCs w:val="22"/>
              </w:rPr>
              <w:t xml:space="preserve"> </w:t>
            </w:r>
            <w:r w:rsidRPr="00F63CFA">
              <w:rPr>
                <w:rFonts w:ascii="Arial" w:hAnsi="Arial" w:cs="Arial"/>
                <w:b/>
                <w:noProof/>
                <w:color w:val="000000"/>
                <w:szCs w:val="22"/>
              </w:rPr>
              <w:t>№</w:t>
            </w:r>
            <w:r w:rsidR="003C3023" w:rsidRPr="00F63CFA">
              <w:rPr>
                <w:rFonts w:ascii="Arial" w:hAnsi="Arial" w:cs="Arial"/>
                <w:b/>
                <w:noProof/>
                <w:color w:val="000000"/>
                <w:szCs w:val="22"/>
              </w:rPr>
              <w:t xml:space="preserve"> </w:t>
            </w:r>
            <w:r w:rsidRPr="00F63CFA">
              <w:rPr>
                <w:rFonts w:ascii="Arial" w:hAnsi="Arial" w:cs="Arial"/>
                <w:b/>
                <w:noProof/>
                <w:color w:val="000000"/>
                <w:szCs w:val="22"/>
              </w:rPr>
              <w:t>1</w:t>
            </w:r>
          </w:p>
          <w:p w:rsidR="00D97E6C" w:rsidRPr="00F63CFA" w:rsidRDefault="00D97E6C" w:rsidP="009B1C3C">
            <w:pPr>
              <w:jc w:val="center"/>
              <w:rPr>
                <w:rFonts w:ascii="Arial" w:hAnsi="Arial" w:cs="Arial"/>
                <w:noProof/>
                <w:color w:val="000000"/>
                <w:sz w:val="20"/>
              </w:rPr>
            </w:pPr>
            <w:r w:rsidRPr="00F63CFA">
              <w:rPr>
                <w:rFonts w:ascii="Arial" w:hAnsi="Arial" w:cs="Arial"/>
                <w:noProof/>
                <w:color w:val="000000"/>
                <w:sz w:val="20"/>
                <w:szCs w:val="22"/>
              </w:rPr>
              <w:t>деревня</w:t>
            </w:r>
            <w:r w:rsidR="003C3023" w:rsidRPr="00F63CFA">
              <w:rPr>
                <w:rFonts w:ascii="Arial" w:hAnsi="Arial" w:cs="Arial"/>
                <w:noProof/>
                <w:color w:val="000000"/>
                <w:sz w:val="20"/>
                <w:szCs w:val="22"/>
              </w:rPr>
              <w:t xml:space="preserve"> </w:t>
            </w:r>
            <w:r w:rsidRPr="00F63CFA">
              <w:rPr>
                <w:rFonts w:ascii="Arial" w:hAnsi="Arial" w:cs="Arial"/>
                <w:noProof/>
                <w:color w:val="000000"/>
                <w:sz w:val="20"/>
                <w:szCs w:val="22"/>
              </w:rPr>
              <w:t>Сутчево</w:t>
            </w:r>
          </w:p>
          <w:p w:rsidR="00D97E6C" w:rsidRPr="00F63CFA" w:rsidRDefault="00D97E6C" w:rsidP="009B1C3C">
            <w:pPr>
              <w:jc w:val="center"/>
              <w:rPr>
                <w:rFonts w:ascii="Arial" w:hAnsi="Arial" w:cs="Arial"/>
                <w:b/>
                <w:bCs/>
                <w:color w:val="000000"/>
                <w:sz w:val="20"/>
              </w:rPr>
            </w:pPr>
          </w:p>
        </w:tc>
      </w:tr>
    </w:tbl>
    <w:p w:rsidR="009C78FA" w:rsidRPr="00F63CFA" w:rsidRDefault="00D97E6C" w:rsidP="00F63CFA">
      <w:pPr>
        <w:ind w:right="4819"/>
        <w:jc w:val="both"/>
        <w:rPr>
          <w:rFonts w:ascii="Arial" w:hAnsi="Arial" w:cs="Arial"/>
          <w:b/>
          <w:color w:val="000000"/>
          <w:sz w:val="20"/>
        </w:rPr>
      </w:pP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внесении</w:t>
      </w:r>
      <w:r w:rsidR="003C3023" w:rsidRPr="00F63CFA">
        <w:rPr>
          <w:rFonts w:ascii="Arial" w:hAnsi="Arial" w:cs="Arial"/>
          <w:b/>
          <w:color w:val="000000"/>
          <w:sz w:val="20"/>
        </w:rPr>
        <w:t xml:space="preserve"> </w:t>
      </w:r>
      <w:r w:rsidRPr="00F63CFA">
        <w:rPr>
          <w:rFonts w:ascii="Arial" w:hAnsi="Arial" w:cs="Arial"/>
          <w:b/>
          <w:color w:val="000000"/>
          <w:sz w:val="20"/>
        </w:rPr>
        <w:t>изменений</w:t>
      </w:r>
      <w:r w:rsidR="003C3023" w:rsidRPr="00F63CFA">
        <w:rPr>
          <w:rFonts w:ascii="Arial" w:hAnsi="Arial" w:cs="Arial"/>
          <w:b/>
          <w:color w:val="000000"/>
          <w:sz w:val="20"/>
        </w:rPr>
        <w:t xml:space="preserve"> </w:t>
      </w:r>
      <w:r w:rsidRPr="00F63CFA">
        <w:rPr>
          <w:rFonts w:ascii="Arial" w:hAnsi="Arial" w:cs="Arial"/>
          <w:b/>
          <w:color w:val="000000"/>
          <w:sz w:val="20"/>
        </w:rPr>
        <w:t>в</w:t>
      </w:r>
      <w:r w:rsidR="003C3023" w:rsidRPr="00F63CFA">
        <w:rPr>
          <w:rFonts w:ascii="Arial" w:hAnsi="Arial" w:cs="Arial"/>
          <w:b/>
          <w:color w:val="000000"/>
          <w:sz w:val="20"/>
        </w:rPr>
        <w:t xml:space="preserve"> </w:t>
      </w:r>
      <w:r w:rsidRPr="00F63CFA">
        <w:rPr>
          <w:rFonts w:ascii="Arial" w:hAnsi="Arial" w:cs="Arial"/>
          <w:b/>
          <w:color w:val="000000"/>
          <w:sz w:val="20"/>
        </w:rPr>
        <w:t>постановление</w:t>
      </w:r>
      <w:r w:rsidR="003C3023" w:rsidRPr="00F63CFA">
        <w:rPr>
          <w:rFonts w:ascii="Arial" w:hAnsi="Arial" w:cs="Arial"/>
          <w:b/>
          <w:color w:val="000000"/>
          <w:sz w:val="20"/>
        </w:rPr>
        <w:t xml:space="preserve"> </w:t>
      </w:r>
      <w:r w:rsidRPr="00F63CFA">
        <w:rPr>
          <w:rFonts w:ascii="Arial" w:hAnsi="Arial" w:cs="Arial"/>
          <w:b/>
          <w:color w:val="000000"/>
          <w:sz w:val="20"/>
        </w:rPr>
        <w:t>администрации</w:t>
      </w:r>
      <w:r w:rsidR="003C3023" w:rsidRPr="00F63CFA">
        <w:rPr>
          <w:rFonts w:ascii="Arial" w:hAnsi="Arial" w:cs="Arial"/>
          <w:b/>
          <w:color w:val="000000"/>
          <w:sz w:val="20"/>
        </w:rPr>
        <w:t xml:space="preserve"> </w:t>
      </w:r>
      <w:proofErr w:type="spellStart"/>
      <w:r w:rsidRPr="00F63CFA">
        <w:rPr>
          <w:rFonts w:ascii="Arial" w:hAnsi="Arial" w:cs="Arial"/>
          <w:b/>
          <w:color w:val="000000"/>
          <w:sz w:val="20"/>
        </w:rPr>
        <w:t>Сутчевского</w:t>
      </w:r>
      <w:proofErr w:type="spellEnd"/>
      <w:r w:rsidR="003C3023" w:rsidRPr="00F63CFA">
        <w:rPr>
          <w:rFonts w:ascii="Arial" w:hAnsi="Arial" w:cs="Arial"/>
          <w:b/>
          <w:color w:val="000000"/>
          <w:sz w:val="20"/>
        </w:rPr>
        <w:t xml:space="preserve"> </w:t>
      </w:r>
      <w:r w:rsidRPr="00F63CFA">
        <w:rPr>
          <w:rFonts w:ascii="Arial" w:hAnsi="Arial" w:cs="Arial"/>
          <w:b/>
          <w:color w:val="000000"/>
          <w:sz w:val="20"/>
        </w:rPr>
        <w:t>сельского</w:t>
      </w:r>
      <w:r w:rsidR="003C3023" w:rsidRPr="00F63CFA">
        <w:rPr>
          <w:rFonts w:ascii="Arial" w:hAnsi="Arial" w:cs="Arial"/>
          <w:b/>
          <w:color w:val="000000"/>
          <w:sz w:val="20"/>
        </w:rPr>
        <w:t xml:space="preserve"> </w:t>
      </w:r>
      <w:r w:rsidRPr="00F63CFA">
        <w:rPr>
          <w:rFonts w:ascii="Arial" w:hAnsi="Arial" w:cs="Arial"/>
          <w:b/>
          <w:color w:val="000000"/>
          <w:sz w:val="20"/>
        </w:rPr>
        <w:t>поселения</w:t>
      </w:r>
      <w:r w:rsidR="003C3023" w:rsidRPr="00F63CFA">
        <w:rPr>
          <w:rFonts w:ascii="Arial" w:hAnsi="Arial" w:cs="Arial"/>
          <w:b/>
          <w:color w:val="000000"/>
          <w:sz w:val="20"/>
        </w:rPr>
        <w:t xml:space="preserve"> </w:t>
      </w:r>
      <w:r w:rsidRPr="00F63CFA">
        <w:rPr>
          <w:rFonts w:ascii="Arial" w:hAnsi="Arial" w:cs="Arial"/>
          <w:b/>
          <w:color w:val="000000"/>
          <w:sz w:val="20"/>
        </w:rPr>
        <w:t>от</w:t>
      </w:r>
      <w:r w:rsidR="003C3023" w:rsidRPr="00F63CFA">
        <w:rPr>
          <w:rFonts w:ascii="Arial" w:hAnsi="Arial" w:cs="Arial"/>
          <w:b/>
          <w:color w:val="000000"/>
          <w:sz w:val="20"/>
        </w:rPr>
        <w:t xml:space="preserve"> </w:t>
      </w:r>
      <w:r w:rsidRPr="00F63CFA">
        <w:rPr>
          <w:rFonts w:ascii="Arial" w:hAnsi="Arial" w:cs="Arial"/>
          <w:b/>
          <w:color w:val="000000"/>
          <w:sz w:val="20"/>
        </w:rPr>
        <w:t>16.03.2020</w:t>
      </w:r>
      <w:r w:rsidR="003C3023" w:rsidRPr="00F63CFA">
        <w:rPr>
          <w:rFonts w:ascii="Arial" w:hAnsi="Arial" w:cs="Arial"/>
          <w:b/>
          <w:color w:val="000000"/>
          <w:sz w:val="20"/>
        </w:rPr>
        <w:t xml:space="preserve"> </w:t>
      </w:r>
      <w:r w:rsidRPr="00F63CFA">
        <w:rPr>
          <w:rFonts w:ascii="Arial" w:hAnsi="Arial" w:cs="Arial"/>
          <w:b/>
          <w:color w:val="000000"/>
          <w:sz w:val="20"/>
        </w:rPr>
        <w:t>№</w:t>
      </w:r>
      <w:r w:rsidR="003C3023" w:rsidRPr="00F63CFA">
        <w:rPr>
          <w:rFonts w:ascii="Arial" w:hAnsi="Arial" w:cs="Arial"/>
          <w:b/>
          <w:color w:val="000000"/>
          <w:sz w:val="20"/>
        </w:rPr>
        <w:t xml:space="preserve"> </w:t>
      </w:r>
      <w:r w:rsidRPr="00F63CFA">
        <w:rPr>
          <w:rFonts w:ascii="Arial" w:hAnsi="Arial" w:cs="Arial"/>
          <w:b/>
          <w:color w:val="000000"/>
          <w:sz w:val="20"/>
        </w:rPr>
        <w:t>33</w:t>
      </w:r>
      <w:r w:rsidR="003C3023" w:rsidRPr="00F63CFA">
        <w:rPr>
          <w:rFonts w:ascii="Arial" w:hAnsi="Arial" w:cs="Arial"/>
          <w:b/>
          <w:color w:val="000000"/>
          <w:sz w:val="20"/>
        </w:rPr>
        <w:t xml:space="preserve"> </w:t>
      </w: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создании</w:t>
      </w:r>
      <w:r w:rsidR="003C3023" w:rsidRPr="00F63CFA">
        <w:rPr>
          <w:rFonts w:ascii="Arial" w:hAnsi="Arial" w:cs="Arial"/>
          <w:b/>
          <w:color w:val="000000"/>
          <w:sz w:val="20"/>
        </w:rPr>
        <w:t xml:space="preserve"> </w:t>
      </w:r>
      <w:r w:rsidRPr="00F63CFA">
        <w:rPr>
          <w:rFonts w:ascii="Arial" w:hAnsi="Arial" w:cs="Arial"/>
          <w:b/>
          <w:color w:val="000000"/>
          <w:sz w:val="20"/>
        </w:rPr>
        <w:t>Совета</w:t>
      </w:r>
      <w:r w:rsidR="003C3023" w:rsidRPr="00F63CFA">
        <w:rPr>
          <w:rFonts w:ascii="Arial" w:hAnsi="Arial" w:cs="Arial"/>
          <w:b/>
          <w:color w:val="000000"/>
          <w:sz w:val="20"/>
        </w:rPr>
        <w:t xml:space="preserve"> </w:t>
      </w:r>
      <w:r w:rsidRPr="00F63CFA">
        <w:rPr>
          <w:rFonts w:ascii="Arial" w:hAnsi="Arial" w:cs="Arial"/>
          <w:b/>
          <w:color w:val="000000"/>
          <w:sz w:val="20"/>
        </w:rPr>
        <w:t>профилактики</w:t>
      </w:r>
      <w:r w:rsidR="003C3023" w:rsidRPr="00F63CFA">
        <w:rPr>
          <w:rFonts w:ascii="Arial" w:hAnsi="Arial" w:cs="Arial"/>
          <w:b/>
          <w:color w:val="000000"/>
          <w:sz w:val="20"/>
        </w:rPr>
        <w:t xml:space="preserve"> </w:t>
      </w:r>
      <w:r w:rsidRPr="00F63CFA">
        <w:rPr>
          <w:rFonts w:ascii="Arial" w:hAnsi="Arial" w:cs="Arial"/>
          <w:b/>
          <w:color w:val="000000"/>
          <w:sz w:val="20"/>
        </w:rPr>
        <w:t>правонарушений</w:t>
      </w:r>
      <w:r w:rsidR="003C3023" w:rsidRPr="00F63CFA">
        <w:rPr>
          <w:rFonts w:ascii="Arial" w:hAnsi="Arial" w:cs="Arial"/>
          <w:b/>
          <w:color w:val="000000"/>
          <w:sz w:val="20"/>
        </w:rPr>
        <w:t xml:space="preserve"> </w:t>
      </w:r>
      <w:r w:rsidRPr="00F63CFA">
        <w:rPr>
          <w:rFonts w:ascii="Arial" w:hAnsi="Arial" w:cs="Arial"/>
          <w:b/>
          <w:color w:val="000000"/>
          <w:sz w:val="20"/>
        </w:rPr>
        <w:t>и</w:t>
      </w:r>
      <w:r w:rsidR="003C3023" w:rsidRPr="00F63CFA">
        <w:rPr>
          <w:rFonts w:ascii="Arial" w:hAnsi="Arial" w:cs="Arial"/>
          <w:b/>
          <w:color w:val="000000"/>
          <w:sz w:val="20"/>
        </w:rPr>
        <w:t xml:space="preserve"> </w:t>
      </w:r>
      <w:r w:rsidRPr="00F63CFA">
        <w:rPr>
          <w:rFonts w:ascii="Arial" w:hAnsi="Arial" w:cs="Arial"/>
          <w:b/>
          <w:color w:val="000000"/>
          <w:sz w:val="20"/>
        </w:rPr>
        <w:t>утверждение</w:t>
      </w:r>
      <w:r w:rsidR="003C3023" w:rsidRPr="00F63CFA">
        <w:rPr>
          <w:rFonts w:ascii="Arial" w:hAnsi="Arial" w:cs="Arial"/>
          <w:b/>
          <w:color w:val="000000"/>
          <w:sz w:val="20"/>
        </w:rPr>
        <w:t xml:space="preserve"> </w:t>
      </w:r>
      <w:r w:rsidRPr="00F63CFA">
        <w:rPr>
          <w:rFonts w:ascii="Arial" w:hAnsi="Arial" w:cs="Arial"/>
          <w:b/>
          <w:color w:val="000000"/>
          <w:sz w:val="20"/>
        </w:rPr>
        <w:t>плана</w:t>
      </w:r>
      <w:r w:rsidR="003C3023" w:rsidRPr="00F63CFA">
        <w:rPr>
          <w:rFonts w:ascii="Arial" w:hAnsi="Arial" w:cs="Arial"/>
          <w:b/>
          <w:color w:val="000000"/>
          <w:sz w:val="20"/>
        </w:rPr>
        <w:t xml:space="preserve"> </w:t>
      </w:r>
      <w:r w:rsidRPr="00F63CFA">
        <w:rPr>
          <w:rFonts w:ascii="Arial" w:hAnsi="Arial" w:cs="Arial"/>
          <w:b/>
          <w:color w:val="000000"/>
          <w:sz w:val="20"/>
        </w:rPr>
        <w:t>работы</w:t>
      </w:r>
      <w:r w:rsidR="003C3023" w:rsidRPr="00F63CFA">
        <w:rPr>
          <w:rFonts w:ascii="Arial" w:hAnsi="Arial" w:cs="Arial"/>
          <w:b/>
          <w:color w:val="000000"/>
          <w:sz w:val="20"/>
        </w:rPr>
        <w:t xml:space="preserve"> </w:t>
      </w:r>
      <w:r w:rsidRPr="00F63CFA">
        <w:rPr>
          <w:rFonts w:ascii="Arial" w:hAnsi="Arial" w:cs="Arial"/>
          <w:b/>
          <w:color w:val="000000"/>
          <w:sz w:val="20"/>
        </w:rPr>
        <w:t>Совета</w:t>
      </w:r>
      <w:r w:rsidR="003C3023" w:rsidRPr="00F63CFA">
        <w:rPr>
          <w:rFonts w:ascii="Arial" w:hAnsi="Arial" w:cs="Arial"/>
          <w:b/>
          <w:color w:val="000000"/>
          <w:sz w:val="20"/>
        </w:rPr>
        <w:t xml:space="preserve"> </w:t>
      </w:r>
      <w:r w:rsidRPr="00F63CFA">
        <w:rPr>
          <w:rFonts w:ascii="Arial" w:hAnsi="Arial" w:cs="Arial"/>
          <w:b/>
          <w:color w:val="000000"/>
          <w:sz w:val="20"/>
        </w:rPr>
        <w:t>профилактики</w:t>
      </w:r>
      <w:r w:rsidR="003C3023" w:rsidRPr="00F63CFA">
        <w:rPr>
          <w:rFonts w:ascii="Arial" w:hAnsi="Arial" w:cs="Arial"/>
          <w:b/>
          <w:color w:val="000000"/>
          <w:sz w:val="20"/>
        </w:rPr>
        <w:t xml:space="preserve"> </w:t>
      </w:r>
      <w:proofErr w:type="spellStart"/>
      <w:r w:rsidRPr="00F63CFA">
        <w:rPr>
          <w:rFonts w:ascii="Arial" w:hAnsi="Arial" w:cs="Arial"/>
          <w:b/>
          <w:color w:val="000000"/>
          <w:sz w:val="20"/>
        </w:rPr>
        <w:t>Сутчевского</w:t>
      </w:r>
      <w:proofErr w:type="spellEnd"/>
      <w:r w:rsidR="003C3023" w:rsidRPr="00F63CFA">
        <w:rPr>
          <w:rFonts w:ascii="Arial" w:hAnsi="Arial" w:cs="Arial"/>
          <w:b/>
          <w:color w:val="000000"/>
          <w:sz w:val="20"/>
        </w:rPr>
        <w:t xml:space="preserve"> </w:t>
      </w:r>
      <w:r w:rsidRPr="00F63CFA">
        <w:rPr>
          <w:rFonts w:ascii="Arial" w:hAnsi="Arial" w:cs="Arial"/>
          <w:b/>
          <w:color w:val="000000"/>
          <w:sz w:val="20"/>
        </w:rPr>
        <w:t>сельского</w:t>
      </w:r>
      <w:r w:rsidR="003C3023" w:rsidRPr="00F63CFA">
        <w:rPr>
          <w:rFonts w:ascii="Arial" w:hAnsi="Arial" w:cs="Arial"/>
          <w:b/>
          <w:color w:val="000000"/>
          <w:sz w:val="20"/>
        </w:rPr>
        <w:t xml:space="preserve"> </w:t>
      </w:r>
      <w:r w:rsidRPr="00F63CFA">
        <w:rPr>
          <w:rFonts w:ascii="Arial" w:hAnsi="Arial" w:cs="Arial"/>
          <w:b/>
          <w:color w:val="000000"/>
          <w:sz w:val="20"/>
        </w:rPr>
        <w:t>поселения</w:t>
      </w:r>
      <w:r w:rsidR="003C3023" w:rsidRPr="00F63CFA">
        <w:rPr>
          <w:rFonts w:ascii="Arial" w:hAnsi="Arial" w:cs="Arial"/>
          <w:b/>
          <w:color w:val="000000"/>
          <w:sz w:val="20"/>
        </w:rPr>
        <w:t xml:space="preserve"> </w:t>
      </w:r>
      <w:r w:rsidRPr="00F63CFA">
        <w:rPr>
          <w:rFonts w:ascii="Arial" w:hAnsi="Arial" w:cs="Arial"/>
          <w:b/>
          <w:color w:val="000000"/>
          <w:sz w:val="20"/>
        </w:rPr>
        <w:t>на</w:t>
      </w:r>
      <w:r w:rsidR="003C3023" w:rsidRPr="00F63CFA">
        <w:rPr>
          <w:rFonts w:ascii="Arial" w:hAnsi="Arial" w:cs="Arial"/>
          <w:b/>
          <w:color w:val="000000"/>
          <w:sz w:val="20"/>
        </w:rPr>
        <w:t xml:space="preserve"> </w:t>
      </w:r>
      <w:r w:rsidRPr="00F63CFA">
        <w:rPr>
          <w:rFonts w:ascii="Arial" w:hAnsi="Arial" w:cs="Arial"/>
          <w:b/>
          <w:color w:val="000000"/>
          <w:sz w:val="20"/>
        </w:rPr>
        <w:t>2020</w:t>
      </w:r>
      <w:r w:rsidR="003C3023" w:rsidRPr="00F63CFA">
        <w:rPr>
          <w:rFonts w:ascii="Arial" w:hAnsi="Arial" w:cs="Arial"/>
          <w:b/>
          <w:color w:val="000000"/>
          <w:sz w:val="20"/>
        </w:rPr>
        <w:t xml:space="preserve"> </w:t>
      </w:r>
      <w:r w:rsidRPr="00F63CFA">
        <w:rPr>
          <w:rFonts w:ascii="Arial" w:hAnsi="Arial" w:cs="Arial"/>
          <w:b/>
          <w:color w:val="000000"/>
          <w:sz w:val="20"/>
        </w:rPr>
        <w:t>год»</w:t>
      </w:r>
    </w:p>
    <w:p w:rsidR="009B1C3C" w:rsidRDefault="009B1C3C" w:rsidP="00F63CFA">
      <w:pPr>
        <w:ind w:firstLine="567"/>
        <w:jc w:val="both"/>
        <w:rPr>
          <w:rFonts w:ascii="Arial" w:hAnsi="Arial" w:cs="Arial"/>
          <w:color w:val="000000"/>
          <w:sz w:val="20"/>
        </w:rPr>
      </w:pPr>
    </w:p>
    <w:p w:rsidR="00D97E6C" w:rsidRPr="00F63CFA" w:rsidRDefault="00D97E6C" w:rsidP="00F63CFA">
      <w:pPr>
        <w:ind w:firstLine="567"/>
        <w:jc w:val="both"/>
        <w:rPr>
          <w:rFonts w:ascii="Arial" w:hAnsi="Arial" w:cs="Arial"/>
          <w:color w:val="000000"/>
          <w:sz w:val="20"/>
        </w:rPr>
      </w:pP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Законом</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22</w:t>
      </w:r>
      <w:r w:rsidR="003C3023" w:rsidRPr="00F63CFA">
        <w:rPr>
          <w:rFonts w:ascii="Arial" w:hAnsi="Arial" w:cs="Arial"/>
          <w:color w:val="000000"/>
          <w:sz w:val="20"/>
        </w:rPr>
        <w:t xml:space="preserve"> </w:t>
      </w:r>
      <w:r w:rsidRPr="00F63CFA">
        <w:rPr>
          <w:rFonts w:ascii="Arial" w:hAnsi="Arial" w:cs="Arial"/>
          <w:color w:val="000000"/>
          <w:sz w:val="20"/>
        </w:rPr>
        <w:t>февраля</w:t>
      </w:r>
      <w:r w:rsidR="003C3023" w:rsidRPr="00F63CFA">
        <w:rPr>
          <w:rFonts w:ascii="Arial" w:hAnsi="Arial" w:cs="Arial"/>
          <w:color w:val="000000"/>
          <w:sz w:val="20"/>
        </w:rPr>
        <w:t xml:space="preserve"> </w:t>
      </w:r>
      <w:r w:rsidRPr="00F63CFA">
        <w:rPr>
          <w:rFonts w:ascii="Arial" w:hAnsi="Arial" w:cs="Arial"/>
          <w:color w:val="000000"/>
          <w:sz w:val="20"/>
        </w:rPr>
        <w:t>2017</w:t>
      </w:r>
      <w:r w:rsidR="003C3023" w:rsidRPr="00F63CFA">
        <w:rPr>
          <w:rFonts w:ascii="Arial" w:hAnsi="Arial" w:cs="Arial"/>
          <w:color w:val="000000"/>
          <w:sz w:val="20"/>
        </w:rPr>
        <w:t xml:space="preserve"> </w:t>
      </w:r>
      <w:r w:rsidRPr="00F63CFA">
        <w:rPr>
          <w:rFonts w:ascii="Arial" w:hAnsi="Arial" w:cs="Arial"/>
          <w:color w:val="000000"/>
          <w:sz w:val="20"/>
        </w:rPr>
        <w:t>года</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5</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профилактике</w:t>
      </w:r>
      <w:r w:rsidR="003C3023" w:rsidRPr="00F63CFA">
        <w:rPr>
          <w:rFonts w:ascii="Arial" w:hAnsi="Arial" w:cs="Arial"/>
          <w:color w:val="000000"/>
          <w:sz w:val="20"/>
        </w:rPr>
        <w:t xml:space="preserve"> </w:t>
      </w:r>
      <w:r w:rsidRPr="00F63CFA">
        <w:rPr>
          <w:rFonts w:ascii="Arial" w:hAnsi="Arial" w:cs="Arial"/>
          <w:color w:val="000000"/>
          <w:sz w:val="20"/>
        </w:rPr>
        <w:t>правонарушений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целях</w:t>
      </w:r>
      <w:r w:rsidR="003C3023" w:rsidRPr="00F63CFA">
        <w:rPr>
          <w:rFonts w:ascii="Arial" w:hAnsi="Arial" w:cs="Arial"/>
          <w:color w:val="000000"/>
          <w:sz w:val="20"/>
        </w:rPr>
        <w:t xml:space="preserve"> </w:t>
      </w:r>
      <w:r w:rsidRPr="00F63CFA">
        <w:rPr>
          <w:rFonts w:ascii="Arial" w:hAnsi="Arial" w:cs="Arial"/>
          <w:color w:val="000000"/>
          <w:sz w:val="20"/>
        </w:rPr>
        <w:t>обеспечения</w:t>
      </w:r>
      <w:r w:rsidR="003C3023" w:rsidRPr="00F63CFA">
        <w:rPr>
          <w:rFonts w:ascii="Arial" w:hAnsi="Arial" w:cs="Arial"/>
          <w:color w:val="000000"/>
          <w:sz w:val="20"/>
        </w:rPr>
        <w:t xml:space="preserve"> </w:t>
      </w:r>
      <w:r w:rsidRPr="00F63CFA">
        <w:rPr>
          <w:rFonts w:ascii="Arial" w:hAnsi="Arial" w:cs="Arial"/>
          <w:color w:val="000000"/>
          <w:sz w:val="20"/>
        </w:rPr>
        <w:t>согласованной</w:t>
      </w:r>
      <w:r w:rsidR="003C3023" w:rsidRPr="00F63CFA">
        <w:rPr>
          <w:rFonts w:ascii="Arial" w:hAnsi="Arial" w:cs="Arial"/>
          <w:color w:val="000000"/>
          <w:sz w:val="20"/>
        </w:rPr>
        <w:t xml:space="preserve"> </w:t>
      </w:r>
      <w:r w:rsidRPr="00F63CFA">
        <w:rPr>
          <w:rFonts w:ascii="Arial" w:hAnsi="Arial" w:cs="Arial"/>
          <w:color w:val="000000"/>
          <w:sz w:val="20"/>
        </w:rPr>
        <w:t>деятельности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профилактике</w:t>
      </w:r>
      <w:r w:rsidR="003C3023" w:rsidRPr="00F63CFA">
        <w:rPr>
          <w:rFonts w:ascii="Arial" w:hAnsi="Arial" w:cs="Arial"/>
          <w:color w:val="000000"/>
          <w:sz w:val="20"/>
        </w:rPr>
        <w:t xml:space="preserve"> </w:t>
      </w:r>
      <w:r w:rsidRPr="00F63CFA">
        <w:rPr>
          <w:rFonts w:ascii="Arial" w:hAnsi="Arial" w:cs="Arial"/>
          <w:color w:val="000000"/>
          <w:sz w:val="20"/>
        </w:rPr>
        <w:t>правонарушений</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месту</w:t>
      </w:r>
      <w:r w:rsidR="003C3023" w:rsidRPr="00F63CFA">
        <w:rPr>
          <w:rFonts w:ascii="Arial" w:hAnsi="Arial" w:cs="Arial"/>
          <w:color w:val="000000"/>
          <w:sz w:val="20"/>
        </w:rPr>
        <w:t xml:space="preserve"> </w:t>
      </w:r>
      <w:r w:rsidRPr="00F63CFA">
        <w:rPr>
          <w:rFonts w:ascii="Arial" w:hAnsi="Arial" w:cs="Arial"/>
          <w:color w:val="000000"/>
          <w:sz w:val="20"/>
        </w:rPr>
        <w:t>жительства</w:t>
      </w:r>
      <w:r w:rsidR="003C3023" w:rsidRPr="00F63CFA">
        <w:rPr>
          <w:rFonts w:ascii="Arial" w:hAnsi="Arial" w:cs="Arial"/>
          <w:color w:val="000000"/>
          <w:sz w:val="20"/>
        </w:rPr>
        <w:t xml:space="preserve"> </w:t>
      </w:r>
      <w:r w:rsidRPr="00F63CFA">
        <w:rPr>
          <w:rFonts w:ascii="Arial" w:hAnsi="Arial" w:cs="Arial"/>
          <w:color w:val="000000"/>
          <w:sz w:val="20"/>
        </w:rPr>
        <w:t>граждан,</w:t>
      </w:r>
      <w:r w:rsidR="003C3023" w:rsidRPr="00F63CFA">
        <w:rPr>
          <w:rFonts w:ascii="Arial" w:hAnsi="Arial" w:cs="Arial"/>
          <w:color w:val="000000"/>
          <w:sz w:val="20"/>
        </w:rPr>
        <w:t xml:space="preserve"> </w:t>
      </w:r>
      <w:r w:rsidRPr="00F63CFA">
        <w:rPr>
          <w:rFonts w:ascii="Arial" w:hAnsi="Arial" w:cs="Arial"/>
          <w:color w:val="000000"/>
          <w:sz w:val="20"/>
        </w:rPr>
        <w:t>соблюдения</w:t>
      </w:r>
      <w:r w:rsidR="003C3023" w:rsidRPr="00F63CFA">
        <w:rPr>
          <w:rFonts w:ascii="Arial" w:hAnsi="Arial" w:cs="Arial"/>
          <w:color w:val="000000"/>
          <w:sz w:val="20"/>
        </w:rPr>
        <w:t xml:space="preserve"> </w:t>
      </w:r>
      <w:r w:rsidRPr="00F63CFA">
        <w:rPr>
          <w:rFonts w:ascii="Arial" w:hAnsi="Arial" w:cs="Arial"/>
          <w:color w:val="000000"/>
          <w:sz w:val="20"/>
        </w:rPr>
        <w:t>правил</w:t>
      </w:r>
      <w:r w:rsidR="003C3023" w:rsidRPr="00F63CFA">
        <w:rPr>
          <w:rFonts w:ascii="Arial" w:hAnsi="Arial" w:cs="Arial"/>
          <w:color w:val="000000"/>
          <w:sz w:val="20"/>
        </w:rPr>
        <w:t xml:space="preserve"> </w:t>
      </w:r>
      <w:r w:rsidRPr="00F63CFA">
        <w:rPr>
          <w:rFonts w:ascii="Arial" w:hAnsi="Arial" w:cs="Arial"/>
          <w:color w:val="000000"/>
          <w:sz w:val="20"/>
        </w:rPr>
        <w:t>благоустройства</w:t>
      </w:r>
      <w:r w:rsidR="003C3023" w:rsidRPr="00F63CFA">
        <w:rPr>
          <w:rFonts w:ascii="Arial" w:hAnsi="Arial" w:cs="Arial"/>
          <w:color w:val="000000"/>
          <w:sz w:val="20"/>
        </w:rPr>
        <w:t xml:space="preserve"> </w:t>
      </w:r>
      <w:r w:rsidRPr="00F63CFA">
        <w:rPr>
          <w:rFonts w:ascii="Arial" w:hAnsi="Arial" w:cs="Arial"/>
          <w:color w:val="000000"/>
          <w:sz w:val="20"/>
        </w:rPr>
        <w:t>территорий</w:t>
      </w:r>
      <w:r w:rsidR="003C3023" w:rsidRPr="00F63CFA">
        <w:rPr>
          <w:rFonts w:ascii="Arial" w:hAnsi="Arial" w:cs="Arial"/>
          <w:color w:val="000000"/>
          <w:sz w:val="20"/>
        </w:rPr>
        <w:t xml:space="preserve"> </w:t>
      </w:r>
      <w:r w:rsidRPr="00F63CFA">
        <w:rPr>
          <w:rFonts w:ascii="Arial" w:hAnsi="Arial" w:cs="Arial"/>
          <w:color w:val="000000"/>
          <w:sz w:val="20"/>
        </w:rPr>
        <w:t>населенных</w:t>
      </w:r>
      <w:r w:rsidR="003C3023" w:rsidRPr="00F63CFA">
        <w:rPr>
          <w:rFonts w:ascii="Arial" w:hAnsi="Arial" w:cs="Arial"/>
          <w:color w:val="000000"/>
          <w:sz w:val="20"/>
        </w:rPr>
        <w:t xml:space="preserve"> </w:t>
      </w:r>
      <w:r w:rsidRPr="00F63CFA">
        <w:rPr>
          <w:rFonts w:ascii="Arial" w:hAnsi="Arial" w:cs="Arial"/>
          <w:color w:val="000000"/>
          <w:sz w:val="20"/>
        </w:rPr>
        <w:t>пунктов</w:t>
      </w:r>
      <w:r w:rsidR="003C3023" w:rsidRPr="00F63CFA">
        <w:rPr>
          <w:rFonts w:ascii="Arial" w:hAnsi="Arial" w:cs="Arial"/>
          <w:color w:val="000000"/>
          <w:sz w:val="20"/>
        </w:rPr>
        <w:t xml:space="preserve"> </w:t>
      </w:r>
      <w:proofErr w:type="spellStart"/>
      <w:r w:rsidRPr="00F63CFA">
        <w:rPr>
          <w:rFonts w:ascii="Arial" w:hAnsi="Arial" w:cs="Arial"/>
          <w:color w:val="000000"/>
          <w:sz w:val="20"/>
        </w:rPr>
        <w:t>Сутчевского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Сутчевского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proofErr w:type="spellStart"/>
      <w:proofErr w:type="gramStart"/>
      <w:r w:rsidRPr="00F63CFA">
        <w:rPr>
          <w:rFonts w:ascii="Arial" w:hAnsi="Arial" w:cs="Arial"/>
          <w:b/>
          <w:color w:val="000000"/>
          <w:sz w:val="20"/>
        </w:rPr>
        <w:t>п</w:t>
      </w:r>
      <w:proofErr w:type="spellEnd"/>
      <w:proofErr w:type="gramEnd"/>
      <w:r w:rsidR="003C3023" w:rsidRPr="00F63CFA">
        <w:rPr>
          <w:rFonts w:ascii="Arial" w:hAnsi="Arial" w:cs="Arial"/>
          <w:b/>
          <w:color w:val="000000"/>
          <w:sz w:val="20"/>
        </w:rPr>
        <w:t xml:space="preserve"> </w:t>
      </w: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с</w:t>
      </w:r>
      <w:r w:rsidR="003C3023" w:rsidRPr="00F63CFA">
        <w:rPr>
          <w:rFonts w:ascii="Arial" w:hAnsi="Arial" w:cs="Arial"/>
          <w:b/>
          <w:color w:val="000000"/>
          <w:sz w:val="20"/>
        </w:rPr>
        <w:t xml:space="preserve"> </w:t>
      </w:r>
      <w:r w:rsidRPr="00F63CFA">
        <w:rPr>
          <w:rFonts w:ascii="Arial" w:hAnsi="Arial" w:cs="Arial"/>
          <w:b/>
          <w:color w:val="000000"/>
          <w:sz w:val="20"/>
        </w:rPr>
        <w:t>т</w:t>
      </w:r>
      <w:r w:rsidR="003C3023" w:rsidRPr="00F63CFA">
        <w:rPr>
          <w:rFonts w:ascii="Arial" w:hAnsi="Arial" w:cs="Arial"/>
          <w:b/>
          <w:color w:val="000000"/>
          <w:sz w:val="20"/>
        </w:rPr>
        <w:t xml:space="preserve"> </w:t>
      </w:r>
      <w:r w:rsidRPr="00F63CFA">
        <w:rPr>
          <w:rFonts w:ascii="Arial" w:hAnsi="Arial" w:cs="Arial"/>
          <w:b/>
          <w:color w:val="000000"/>
          <w:sz w:val="20"/>
        </w:rPr>
        <w:t>а</w:t>
      </w:r>
      <w:r w:rsidR="003C3023" w:rsidRPr="00F63CFA">
        <w:rPr>
          <w:rFonts w:ascii="Arial" w:hAnsi="Arial" w:cs="Arial"/>
          <w:b/>
          <w:color w:val="000000"/>
          <w:sz w:val="20"/>
        </w:rPr>
        <w:t xml:space="preserve"> </w:t>
      </w:r>
      <w:proofErr w:type="spellStart"/>
      <w:r w:rsidRPr="00F63CFA">
        <w:rPr>
          <w:rFonts w:ascii="Arial" w:hAnsi="Arial" w:cs="Arial"/>
          <w:b/>
          <w:color w:val="000000"/>
          <w:sz w:val="20"/>
        </w:rPr>
        <w:t>н</w:t>
      </w:r>
      <w:proofErr w:type="spellEnd"/>
      <w:r w:rsidR="003C3023" w:rsidRPr="00F63CFA">
        <w:rPr>
          <w:rFonts w:ascii="Arial" w:hAnsi="Arial" w:cs="Arial"/>
          <w:b/>
          <w:color w:val="000000"/>
          <w:sz w:val="20"/>
        </w:rPr>
        <w:t xml:space="preserve"> </w:t>
      </w: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в</w:t>
      </w:r>
      <w:r w:rsidR="003C3023" w:rsidRPr="00F63CFA">
        <w:rPr>
          <w:rFonts w:ascii="Arial" w:hAnsi="Arial" w:cs="Arial"/>
          <w:b/>
          <w:color w:val="000000"/>
          <w:sz w:val="20"/>
        </w:rPr>
        <w:t xml:space="preserve"> </w:t>
      </w:r>
      <w:r w:rsidRPr="00F63CFA">
        <w:rPr>
          <w:rFonts w:ascii="Arial" w:hAnsi="Arial" w:cs="Arial"/>
          <w:b/>
          <w:color w:val="000000"/>
          <w:sz w:val="20"/>
        </w:rPr>
        <w:t>л</w:t>
      </w:r>
      <w:r w:rsidR="003C3023" w:rsidRPr="00F63CFA">
        <w:rPr>
          <w:rFonts w:ascii="Arial" w:hAnsi="Arial" w:cs="Arial"/>
          <w:b/>
          <w:color w:val="000000"/>
          <w:sz w:val="20"/>
        </w:rPr>
        <w:t xml:space="preserve"> </w:t>
      </w:r>
      <w:r w:rsidRPr="00F63CFA">
        <w:rPr>
          <w:rFonts w:ascii="Arial" w:hAnsi="Arial" w:cs="Arial"/>
          <w:b/>
          <w:color w:val="000000"/>
          <w:sz w:val="20"/>
        </w:rPr>
        <w:t>я</w:t>
      </w:r>
      <w:r w:rsidR="003C3023" w:rsidRPr="00F63CFA">
        <w:rPr>
          <w:rFonts w:ascii="Arial" w:hAnsi="Arial" w:cs="Arial"/>
          <w:b/>
          <w:color w:val="000000"/>
          <w:sz w:val="20"/>
        </w:rPr>
        <w:t xml:space="preserve"> </w:t>
      </w:r>
      <w:r w:rsidRPr="00F63CFA">
        <w:rPr>
          <w:rFonts w:ascii="Arial" w:hAnsi="Arial" w:cs="Arial"/>
          <w:b/>
          <w:color w:val="000000"/>
          <w:sz w:val="20"/>
        </w:rPr>
        <w:t>е</w:t>
      </w:r>
      <w:r w:rsidR="003C3023" w:rsidRPr="00F63CFA">
        <w:rPr>
          <w:rFonts w:ascii="Arial" w:hAnsi="Arial" w:cs="Arial"/>
          <w:b/>
          <w:color w:val="000000"/>
          <w:sz w:val="20"/>
        </w:rPr>
        <w:t xml:space="preserve"> </w:t>
      </w:r>
      <w:proofErr w:type="gramStart"/>
      <w:r w:rsidRPr="00F63CFA">
        <w:rPr>
          <w:rFonts w:ascii="Arial" w:hAnsi="Arial" w:cs="Arial"/>
          <w:b/>
          <w:color w:val="000000"/>
          <w:sz w:val="20"/>
        </w:rPr>
        <w:t>т</w:t>
      </w:r>
      <w:proofErr w:type="gramEnd"/>
      <w:r w:rsidRPr="00F63CFA">
        <w:rPr>
          <w:rFonts w:ascii="Arial" w:hAnsi="Arial" w:cs="Arial"/>
          <w:color w:val="000000"/>
          <w:sz w:val="20"/>
        </w:rPr>
        <w:t>:</w:t>
      </w:r>
    </w:p>
    <w:p w:rsidR="00D97E6C" w:rsidRPr="00F63CFA" w:rsidRDefault="003C3023" w:rsidP="00F63CFA">
      <w:pPr>
        <w:jc w:val="both"/>
        <w:rPr>
          <w:rFonts w:ascii="Arial" w:hAnsi="Arial" w:cs="Arial"/>
          <w:color w:val="000000"/>
          <w:sz w:val="20"/>
        </w:rPr>
      </w:pPr>
      <w:r w:rsidRPr="00F63CFA">
        <w:rPr>
          <w:rFonts w:ascii="Arial" w:hAnsi="Arial" w:cs="Arial"/>
          <w:color w:val="000000"/>
          <w:sz w:val="20"/>
        </w:rPr>
        <w:t xml:space="preserve"> </w:t>
      </w:r>
    </w:p>
    <w:p w:rsidR="00D97E6C" w:rsidRPr="00F63CFA" w:rsidRDefault="00D97E6C"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Внести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Сутчевского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16.03.2020</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33</w:t>
      </w:r>
      <w:r w:rsidR="003C3023" w:rsidRPr="00F63CFA">
        <w:rPr>
          <w:rFonts w:ascii="Arial" w:hAnsi="Arial" w:cs="Arial"/>
          <w:color w:val="000000"/>
          <w:sz w:val="20"/>
        </w:rPr>
        <w:t xml:space="preserve"> </w:t>
      </w:r>
      <w:r w:rsidRPr="00F63CFA">
        <w:rPr>
          <w:rFonts w:ascii="Arial" w:hAnsi="Arial" w:cs="Arial"/>
          <w:color w:val="000000"/>
          <w:sz w:val="20"/>
        </w:rPr>
        <w:t>«</w:t>
      </w:r>
      <w:r w:rsidRPr="00F63CFA">
        <w:rPr>
          <w:rFonts w:ascii="Arial" w:hAnsi="Arial" w:cs="Arial"/>
          <w:bCs/>
          <w:iCs/>
          <w:color w:val="000000"/>
          <w:sz w:val="20"/>
        </w:rPr>
        <w:t>О</w:t>
      </w:r>
      <w:r w:rsidR="003C3023" w:rsidRPr="00F63CFA">
        <w:rPr>
          <w:rFonts w:ascii="Arial" w:hAnsi="Arial" w:cs="Arial"/>
          <w:bCs/>
          <w:iCs/>
          <w:color w:val="000000"/>
          <w:sz w:val="20"/>
        </w:rPr>
        <w:t xml:space="preserve"> </w:t>
      </w:r>
      <w:r w:rsidRPr="00F63CFA">
        <w:rPr>
          <w:rFonts w:ascii="Arial" w:hAnsi="Arial" w:cs="Arial"/>
          <w:bCs/>
          <w:iCs/>
          <w:color w:val="000000"/>
          <w:sz w:val="20"/>
        </w:rPr>
        <w:t>создании</w:t>
      </w:r>
      <w:r w:rsidR="003C3023" w:rsidRPr="00F63CFA">
        <w:rPr>
          <w:rFonts w:ascii="Arial" w:hAnsi="Arial" w:cs="Arial"/>
          <w:bCs/>
          <w:iCs/>
          <w:color w:val="000000"/>
          <w:sz w:val="20"/>
        </w:rPr>
        <w:t xml:space="preserve"> </w:t>
      </w:r>
      <w:r w:rsidRPr="00F63CFA">
        <w:rPr>
          <w:rFonts w:ascii="Arial" w:hAnsi="Arial" w:cs="Arial"/>
          <w:bCs/>
          <w:iCs/>
          <w:color w:val="000000"/>
          <w:sz w:val="20"/>
        </w:rPr>
        <w:t>Совета</w:t>
      </w:r>
      <w:r w:rsidR="003C3023" w:rsidRPr="00F63CFA">
        <w:rPr>
          <w:rFonts w:ascii="Arial" w:hAnsi="Arial" w:cs="Arial"/>
          <w:bCs/>
          <w:iCs/>
          <w:color w:val="000000"/>
          <w:sz w:val="20"/>
        </w:rPr>
        <w:t xml:space="preserve"> </w:t>
      </w:r>
      <w:r w:rsidRPr="00F63CFA">
        <w:rPr>
          <w:rFonts w:ascii="Arial" w:hAnsi="Arial" w:cs="Arial"/>
          <w:bCs/>
          <w:iCs/>
          <w:color w:val="000000"/>
          <w:sz w:val="20"/>
        </w:rPr>
        <w:t>профилактики</w:t>
      </w:r>
      <w:r w:rsidR="003C3023" w:rsidRPr="00F63CFA">
        <w:rPr>
          <w:rFonts w:ascii="Arial" w:hAnsi="Arial" w:cs="Arial"/>
          <w:bCs/>
          <w:iCs/>
          <w:color w:val="000000"/>
          <w:sz w:val="20"/>
        </w:rPr>
        <w:t xml:space="preserve"> </w:t>
      </w:r>
      <w:r w:rsidRPr="00F63CFA">
        <w:rPr>
          <w:rFonts w:ascii="Arial" w:hAnsi="Arial" w:cs="Arial"/>
          <w:bCs/>
          <w:iCs/>
          <w:color w:val="000000"/>
          <w:sz w:val="20"/>
        </w:rPr>
        <w:t>правонарушений</w:t>
      </w:r>
      <w:r w:rsidR="003C3023" w:rsidRPr="00F63CFA">
        <w:rPr>
          <w:rFonts w:ascii="Arial" w:hAnsi="Arial" w:cs="Arial"/>
          <w:bCs/>
          <w:iCs/>
          <w:color w:val="000000"/>
          <w:sz w:val="20"/>
        </w:rPr>
        <w:t xml:space="preserve"> </w:t>
      </w:r>
      <w:r w:rsidRPr="00F63CFA">
        <w:rPr>
          <w:rFonts w:ascii="Arial" w:hAnsi="Arial" w:cs="Arial"/>
          <w:bCs/>
          <w:iCs/>
          <w:color w:val="000000"/>
          <w:sz w:val="20"/>
        </w:rPr>
        <w:t>и</w:t>
      </w:r>
      <w:r w:rsidR="003C3023" w:rsidRPr="00F63CFA">
        <w:rPr>
          <w:rFonts w:ascii="Arial" w:hAnsi="Arial" w:cs="Arial"/>
          <w:bCs/>
          <w:iCs/>
          <w:color w:val="000000"/>
          <w:sz w:val="20"/>
        </w:rPr>
        <w:t xml:space="preserve"> </w:t>
      </w:r>
      <w:r w:rsidRPr="00F63CFA">
        <w:rPr>
          <w:rFonts w:ascii="Arial" w:hAnsi="Arial" w:cs="Arial"/>
          <w:bCs/>
          <w:iCs/>
          <w:color w:val="000000"/>
          <w:sz w:val="20"/>
        </w:rPr>
        <w:t>утверждение</w:t>
      </w:r>
      <w:r w:rsidR="003C3023" w:rsidRPr="00F63CFA">
        <w:rPr>
          <w:rFonts w:ascii="Arial" w:hAnsi="Arial" w:cs="Arial"/>
          <w:bCs/>
          <w:iCs/>
          <w:color w:val="000000"/>
          <w:sz w:val="20"/>
        </w:rPr>
        <w:t xml:space="preserve"> </w:t>
      </w:r>
      <w:r w:rsidRPr="00F63CFA">
        <w:rPr>
          <w:rFonts w:ascii="Arial" w:hAnsi="Arial" w:cs="Arial"/>
          <w:bCs/>
          <w:iCs/>
          <w:color w:val="000000"/>
          <w:sz w:val="20"/>
        </w:rPr>
        <w:t>плана</w:t>
      </w:r>
      <w:r w:rsidR="003C3023" w:rsidRPr="00F63CFA">
        <w:rPr>
          <w:rFonts w:ascii="Arial" w:hAnsi="Arial" w:cs="Arial"/>
          <w:bCs/>
          <w:iCs/>
          <w:color w:val="000000"/>
          <w:sz w:val="20"/>
        </w:rPr>
        <w:t xml:space="preserve"> </w:t>
      </w:r>
      <w:r w:rsidRPr="00F63CFA">
        <w:rPr>
          <w:rFonts w:ascii="Arial" w:hAnsi="Arial" w:cs="Arial"/>
          <w:bCs/>
          <w:iCs/>
          <w:color w:val="000000"/>
          <w:sz w:val="20"/>
        </w:rPr>
        <w:t>работы</w:t>
      </w:r>
      <w:r w:rsidR="003C3023" w:rsidRPr="00F63CFA">
        <w:rPr>
          <w:rFonts w:ascii="Arial" w:hAnsi="Arial" w:cs="Arial"/>
          <w:bCs/>
          <w:iCs/>
          <w:color w:val="000000"/>
          <w:sz w:val="20"/>
        </w:rPr>
        <w:t xml:space="preserve"> </w:t>
      </w:r>
      <w:r w:rsidRPr="00F63CFA">
        <w:rPr>
          <w:rFonts w:ascii="Arial" w:hAnsi="Arial" w:cs="Arial"/>
          <w:bCs/>
          <w:iCs/>
          <w:color w:val="000000"/>
          <w:sz w:val="20"/>
        </w:rPr>
        <w:t>Совета</w:t>
      </w:r>
      <w:r w:rsidR="003C3023" w:rsidRPr="00F63CFA">
        <w:rPr>
          <w:rFonts w:ascii="Arial" w:hAnsi="Arial" w:cs="Arial"/>
          <w:bCs/>
          <w:iCs/>
          <w:color w:val="000000"/>
          <w:sz w:val="20"/>
        </w:rPr>
        <w:t xml:space="preserve"> </w:t>
      </w:r>
      <w:r w:rsidRPr="00F63CFA">
        <w:rPr>
          <w:rFonts w:ascii="Arial" w:hAnsi="Arial" w:cs="Arial"/>
          <w:bCs/>
          <w:iCs/>
          <w:color w:val="000000"/>
          <w:sz w:val="20"/>
        </w:rPr>
        <w:t>профилактики</w:t>
      </w:r>
      <w:r w:rsidR="003C3023" w:rsidRPr="00F63CFA">
        <w:rPr>
          <w:rFonts w:ascii="Arial" w:hAnsi="Arial" w:cs="Arial"/>
          <w:bCs/>
          <w:iCs/>
          <w:color w:val="000000"/>
          <w:sz w:val="20"/>
        </w:rPr>
        <w:t xml:space="preserve"> </w:t>
      </w:r>
      <w:proofErr w:type="spellStart"/>
      <w:r w:rsidRPr="00F63CFA">
        <w:rPr>
          <w:rFonts w:ascii="Arial" w:hAnsi="Arial" w:cs="Arial"/>
          <w:bCs/>
          <w:iCs/>
          <w:color w:val="000000"/>
          <w:sz w:val="20"/>
        </w:rPr>
        <w:t>Сутчевского</w:t>
      </w:r>
      <w:proofErr w:type="spellEnd"/>
      <w:r w:rsidR="003C3023" w:rsidRPr="00F63CFA">
        <w:rPr>
          <w:rFonts w:ascii="Arial" w:hAnsi="Arial" w:cs="Arial"/>
          <w:bCs/>
          <w:iCs/>
          <w:color w:val="000000"/>
          <w:sz w:val="20"/>
        </w:rPr>
        <w:t xml:space="preserve"> </w:t>
      </w:r>
      <w:r w:rsidRPr="00F63CFA">
        <w:rPr>
          <w:rFonts w:ascii="Arial" w:hAnsi="Arial" w:cs="Arial"/>
          <w:bCs/>
          <w:iCs/>
          <w:color w:val="000000"/>
          <w:sz w:val="20"/>
        </w:rPr>
        <w:t>сельского</w:t>
      </w:r>
      <w:r w:rsidR="003C3023" w:rsidRPr="00F63CFA">
        <w:rPr>
          <w:rFonts w:ascii="Arial" w:hAnsi="Arial" w:cs="Arial"/>
          <w:bCs/>
          <w:iCs/>
          <w:color w:val="000000"/>
          <w:sz w:val="20"/>
        </w:rPr>
        <w:t xml:space="preserve"> </w:t>
      </w:r>
      <w:r w:rsidRPr="00F63CFA">
        <w:rPr>
          <w:rFonts w:ascii="Arial" w:hAnsi="Arial" w:cs="Arial"/>
          <w:bCs/>
          <w:iCs/>
          <w:color w:val="000000"/>
          <w:sz w:val="20"/>
        </w:rPr>
        <w:t>поселения</w:t>
      </w:r>
      <w:r w:rsidR="003C3023" w:rsidRPr="00F63CFA">
        <w:rPr>
          <w:rFonts w:ascii="Arial" w:hAnsi="Arial" w:cs="Arial"/>
          <w:bCs/>
          <w:iCs/>
          <w:color w:val="000000"/>
          <w:sz w:val="20"/>
        </w:rPr>
        <w:t xml:space="preserve"> </w:t>
      </w:r>
      <w:r w:rsidRPr="00F63CFA">
        <w:rPr>
          <w:rFonts w:ascii="Arial" w:hAnsi="Arial" w:cs="Arial"/>
          <w:bCs/>
          <w:iCs/>
          <w:color w:val="000000"/>
          <w:sz w:val="20"/>
        </w:rPr>
        <w:t>на</w:t>
      </w:r>
      <w:r w:rsidR="003C3023" w:rsidRPr="00F63CFA">
        <w:rPr>
          <w:rFonts w:ascii="Arial" w:hAnsi="Arial" w:cs="Arial"/>
          <w:bCs/>
          <w:iCs/>
          <w:color w:val="000000"/>
          <w:sz w:val="20"/>
        </w:rPr>
        <w:t xml:space="preserve"> </w:t>
      </w:r>
      <w:r w:rsidRPr="00F63CFA">
        <w:rPr>
          <w:rFonts w:ascii="Arial" w:hAnsi="Arial" w:cs="Arial"/>
          <w:bCs/>
          <w:iCs/>
          <w:color w:val="000000"/>
          <w:sz w:val="20"/>
        </w:rPr>
        <w:t>2020</w:t>
      </w:r>
      <w:r w:rsidR="003C3023" w:rsidRPr="00F63CFA">
        <w:rPr>
          <w:rFonts w:ascii="Arial" w:hAnsi="Arial" w:cs="Arial"/>
          <w:bCs/>
          <w:iCs/>
          <w:color w:val="000000"/>
          <w:sz w:val="20"/>
        </w:rPr>
        <w:t xml:space="preserve"> </w:t>
      </w:r>
      <w:r w:rsidRPr="00F63CFA">
        <w:rPr>
          <w:rFonts w:ascii="Arial" w:hAnsi="Arial" w:cs="Arial"/>
          <w:bCs/>
          <w:iCs/>
          <w:color w:val="000000"/>
          <w:sz w:val="20"/>
        </w:rPr>
        <w:t>год»</w:t>
      </w:r>
      <w:r w:rsidR="003C3023" w:rsidRPr="00F63CFA">
        <w:rPr>
          <w:rFonts w:ascii="Arial" w:hAnsi="Arial" w:cs="Arial"/>
          <w:color w:val="000000"/>
          <w:sz w:val="20"/>
        </w:rPr>
        <w:t xml:space="preserve"> </w:t>
      </w:r>
      <w:r w:rsidRPr="00F63CFA">
        <w:rPr>
          <w:rFonts w:ascii="Arial" w:hAnsi="Arial" w:cs="Arial"/>
          <w:color w:val="000000"/>
          <w:sz w:val="20"/>
        </w:rPr>
        <w:t>следующее</w:t>
      </w:r>
      <w:r w:rsidR="003C3023" w:rsidRPr="00F63CFA">
        <w:rPr>
          <w:rFonts w:ascii="Arial" w:hAnsi="Arial" w:cs="Arial"/>
          <w:color w:val="000000"/>
          <w:sz w:val="20"/>
        </w:rPr>
        <w:t xml:space="preserve"> </w:t>
      </w:r>
      <w:r w:rsidRPr="00F63CFA">
        <w:rPr>
          <w:rFonts w:ascii="Arial" w:hAnsi="Arial" w:cs="Arial"/>
          <w:color w:val="000000"/>
          <w:sz w:val="20"/>
        </w:rPr>
        <w:t>изменение:</w:t>
      </w:r>
    </w:p>
    <w:p w:rsidR="009C78FA" w:rsidRDefault="00D97E6C"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приложение</w:t>
      </w:r>
      <w:r w:rsidR="003C3023" w:rsidRPr="00F63CFA">
        <w:rPr>
          <w:rFonts w:ascii="Arial" w:hAnsi="Arial" w:cs="Arial"/>
          <w:color w:val="000000"/>
          <w:sz w:val="20"/>
        </w:rPr>
        <w:t xml:space="preserve"> </w:t>
      </w:r>
      <w:r w:rsidRPr="00F63CFA">
        <w:rPr>
          <w:rFonts w:ascii="Arial" w:hAnsi="Arial" w:cs="Arial"/>
          <w:color w:val="000000"/>
          <w:sz w:val="20"/>
        </w:rPr>
        <w:t>2</w:t>
      </w:r>
      <w:r w:rsidR="003C3023" w:rsidRPr="00F63CFA">
        <w:rPr>
          <w:rFonts w:ascii="Arial" w:hAnsi="Arial" w:cs="Arial"/>
          <w:color w:val="000000"/>
          <w:sz w:val="20"/>
        </w:rPr>
        <w:t xml:space="preserve"> </w:t>
      </w:r>
      <w:r w:rsidRPr="00F63CFA">
        <w:rPr>
          <w:rFonts w:ascii="Arial" w:hAnsi="Arial" w:cs="Arial"/>
          <w:color w:val="000000"/>
          <w:sz w:val="20"/>
        </w:rPr>
        <w:t>постановления</w:t>
      </w:r>
      <w:r w:rsidR="003C3023" w:rsidRPr="00F63CFA">
        <w:rPr>
          <w:rFonts w:ascii="Arial" w:hAnsi="Arial" w:cs="Arial"/>
          <w:color w:val="000000"/>
          <w:sz w:val="20"/>
        </w:rPr>
        <w:t xml:space="preserve"> </w:t>
      </w:r>
      <w:r w:rsidRPr="00F63CFA">
        <w:rPr>
          <w:rFonts w:ascii="Arial" w:hAnsi="Arial" w:cs="Arial"/>
          <w:color w:val="000000"/>
          <w:sz w:val="20"/>
        </w:rPr>
        <w:t>изложить</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следующей</w:t>
      </w:r>
      <w:r w:rsidR="003C3023" w:rsidRPr="00F63CFA">
        <w:rPr>
          <w:rFonts w:ascii="Arial" w:hAnsi="Arial" w:cs="Arial"/>
          <w:color w:val="000000"/>
          <w:sz w:val="20"/>
        </w:rPr>
        <w:t xml:space="preserve"> </w:t>
      </w:r>
      <w:r w:rsidRPr="00F63CFA">
        <w:rPr>
          <w:rFonts w:ascii="Arial" w:hAnsi="Arial" w:cs="Arial"/>
          <w:color w:val="000000"/>
          <w:sz w:val="20"/>
        </w:rPr>
        <w:t>редакции:</w:t>
      </w:r>
    </w:p>
    <w:p w:rsidR="009B1C3C" w:rsidRPr="00F63CFA" w:rsidRDefault="009B1C3C" w:rsidP="00F63CFA">
      <w:pPr>
        <w:widowControl w:val="0"/>
        <w:autoSpaceDE w:val="0"/>
        <w:autoSpaceDN w:val="0"/>
        <w:adjustRightInd w:val="0"/>
        <w:ind w:firstLine="567"/>
        <w:jc w:val="both"/>
        <w:outlineLvl w:val="0"/>
        <w:rPr>
          <w:rFonts w:ascii="Arial" w:hAnsi="Arial" w:cs="Arial"/>
          <w:color w:val="000000"/>
          <w:sz w:val="20"/>
        </w:rPr>
      </w:pPr>
    </w:p>
    <w:p w:rsidR="00D97E6C" w:rsidRPr="00F63CFA" w:rsidRDefault="00D97E6C" w:rsidP="00F63CFA">
      <w:pPr>
        <w:widowControl w:val="0"/>
        <w:suppressAutoHyphens/>
        <w:autoSpaceDE w:val="0"/>
        <w:jc w:val="center"/>
        <w:rPr>
          <w:rFonts w:ascii="Arial" w:eastAsia="font227" w:hAnsi="Arial" w:cs="Arial"/>
          <w:b/>
          <w:color w:val="000000"/>
          <w:sz w:val="20"/>
          <w:lang w:bidi="ru-RU"/>
        </w:rPr>
      </w:pPr>
      <w:proofErr w:type="gramStart"/>
      <w:r w:rsidRPr="00F63CFA">
        <w:rPr>
          <w:rFonts w:ascii="Arial" w:eastAsia="font227" w:hAnsi="Arial" w:cs="Arial"/>
          <w:b/>
          <w:color w:val="000000"/>
          <w:sz w:val="20"/>
          <w:lang w:bidi="ru-RU"/>
        </w:rPr>
        <w:t>П</w:t>
      </w:r>
      <w:proofErr w:type="gramEnd"/>
      <w:r w:rsidR="003C3023" w:rsidRPr="00F63CFA">
        <w:rPr>
          <w:rFonts w:ascii="Arial" w:eastAsia="font227" w:hAnsi="Arial" w:cs="Arial"/>
          <w:b/>
          <w:color w:val="000000"/>
          <w:sz w:val="20"/>
          <w:lang w:bidi="ru-RU"/>
        </w:rPr>
        <w:t xml:space="preserve"> </w:t>
      </w:r>
      <w:r w:rsidRPr="00F63CFA">
        <w:rPr>
          <w:rFonts w:ascii="Arial" w:eastAsia="font227" w:hAnsi="Arial" w:cs="Arial"/>
          <w:b/>
          <w:color w:val="000000"/>
          <w:sz w:val="20"/>
          <w:lang w:bidi="ru-RU"/>
        </w:rPr>
        <w:t>Л</w:t>
      </w:r>
      <w:r w:rsidR="003C3023" w:rsidRPr="00F63CFA">
        <w:rPr>
          <w:rFonts w:ascii="Arial" w:eastAsia="font227" w:hAnsi="Arial" w:cs="Arial"/>
          <w:b/>
          <w:color w:val="000000"/>
          <w:sz w:val="20"/>
          <w:lang w:bidi="ru-RU"/>
        </w:rPr>
        <w:t xml:space="preserve"> </w:t>
      </w:r>
      <w:r w:rsidRPr="00F63CFA">
        <w:rPr>
          <w:rFonts w:ascii="Arial" w:eastAsia="font227" w:hAnsi="Arial" w:cs="Arial"/>
          <w:b/>
          <w:color w:val="000000"/>
          <w:sz w:val="20"/>
          <w:lang w:bidi="ru-RU"/>
        </w:rPr>
        <w:t>А</w:t>
      </w:r>
      <w:r w:rsidR="003C3023" w:rsidRPr="00F63CFA">
        <w:rPr>
          <w:rFonts w:ascii="Arial" w:eastAsia="font227" w:hAnsi="Arial" w:cs="Arial"/>
          <w:b/>
          <w:color w:val="000000"/>
          <w:sz w:val="20"/>
          <w:lang w:bidi="ru-RU"/>
        </w:rPr>
        <w:t xml:space="preserve"> </w:t>
      </w:r>
      <w:r w:rsidRPr="00F63CFA">
        <w:rPr>
          <w:rFonts w:ascii="Arial" w:eastAsia="font227" w:hAnsi="Arial" w:cs="Arial"/>
          <w:b/>
          <w:color w:val="000000"/>
          <w:sz w:val="20"/>
          <w:lang w:bidi="ru-RU"/>
        </w:rPr>
        <w:t>Н</w:t>
      </w:r>
    </w:p>
    <w:p w:rsidR="00D97E6C" w:rsidRPr="00F63CFA" w:rsidRDefault="00D97E6C" w:rsidP="00F63CFA">
      <w:pPr>
        <w:widowControl w:val="0"/>
        <w:suppressAutoHyphens/>
        <w:autoSpaceDE w:val="0"/>
        <w:jc w:val="center"/>
        <w:rPr>
          <w:rFonts w:ascii="Arial" w:eastAsia="font227" w:hAnsi="Arial" w:cs="Arial"/>
          <w:b/>
          <w:color w:val="000000"/>
          <w:sz w:val="20"/>
          <w:lang w:bidi="ru-RU"/>
        </w:rPr>
      </w:pPr>
      <w:r w:rsidRPr="00F63CFA">
        <w:rPr>
          <w:rFonts w:ascii="Arial" w:eastAsia="font227" w:hAnsi="Arial" w:cs="Arial"/>
          <w:b/>
          <w:color w:val="000000"/>
          <w:sz w:val="20"/>
          <w:lang w:bidi="ru-RU"/>
        </w:rPr>
        <w:t>работы</w:t>
      </w:r>
      <w:r w:rsidR="003C3023" w:rsidRPr="00F63CFA">
        <w:rPr>
          <w:rFonts w:ascii="Arial" w:eastAsia="font227" w:hAnsi="Arial" w:cs="Arial"/>
          <w:b/>
          <w:color w:val="000000"/>
          <w:sz w:val="20"/>
          <w:lang w:bidi="ru-RU"/>
        </w:rPr>
        <w:t xml:space="preserve"> </w:t>
      </w:r>
      <w:r w:rsidRPr="00F63CFA">
        <w:rPr>
          <w:rFonts w:ascii="Arial" w:eastAsia="font227" w:hAnsi="Arial" w:cs="Arial"/>
          <w:b/>
          <w:color w:val="000000"/>
          <w:sz w:val="20"/>
          <w:lang w:bidi="ru-RU"/>
        </w:rPr>
        <w:t>Совета</w:t>
      </w:r>
      <w:r w:rsidR="003C3023" w:rsidRPr="00F63CFA">
        <w:rPr>
          <w:rFonts w:ascii="Arial" w:eastAsia="font227" w:hAnsi="Arial" w:cs="Arial"/>
          <w:b/>
          <w:color w:val="000000"/>
          <w:sz w:val="20"/>
          <w:lang w:bidi="ru-RU"/>
        </w:rPr>
        <w:t xml:space="preserve"> </w:t>
      </w:r>
      <w:r w:rsidRPr="00F63CFA">
        <w:rPr>
          <w:rFonts w:ascii="Arial" w:eastAsia="font227" w:hAnsi="Arial" w:cs="Arial"/>
          <w:b/>
          <w:color w:val="000000"/>
          <w:sz w:val="20"/>
          <w:lang w:bidi="ru-RU"/>
        </w:rPr>
        <w:t>профилактики</w:t>
      </w:r>
      <w:r w:rsidR="003C3023" w:rsidRPr="00F63CFA">
        <w:rPr>
          <w:rFonts w:ascii="Arial" w:eastAsia="font227" w:hAnsi="Arial" w:cs="Arial"/>
          <w:b/>
          <w:color w:val="000000"/>
          <w:sz w:val="20"/>
          <w:lang w:bidi="ru-RU"/>
        </w:rPr>
        <w:t xml:space="preserve"> </w:t>
      </w:r>
      <w:proofErr w:type="spellStart"/>
      <w:r w:rsidRPr="00F63CFA">
        <w:rPr>
          <w:rFonts w:ascii="Arial" w:eastAsia="font227" w:hAnsi="Arial" w:cs="Arial"/>
          <w:b/>
          <w:color w:val="000000"/>
          <w:sz w:val="20"/>
          <w:lang w:bidi="ru-RU"/>
        </w:rPr>
        <w:t>Сутчевского</w:t>
      </w:r>
      <w:proofErr w:type="spellEnd"/>
      <w:r w:rsidR="003C3023" w:rsidRPr="00F63CFA">
        <w:rPr>
          <w:rFonts w:ascii="Arial" w:eastAsia="font227" w:hAnsi="Arial" w:cs="Arial"/>
          <w:b/>
          <w:color w:val="000000"/>
          <w:sz w:val="20"/>
          <w:lang w:bidi="ru-RU"/>
        </w:rPr>
        <w:t xml:space="preserve"> </w:t>
      </w:r>
      <w:r w:rsidRPr="00F63CFA">
        <w:rPr>
          <w:rFonts w:ascii="Arial" w:eastAsia="font227" w:hAnsi="Arial" w:cs="Arial"/>
          <w:b/>
          <w:color w:val="000000"/>
          <w:sz w:val="20"/>
          <w:lang w:bidi="ru-RU"/>
        </w:rPr>
        <w:t>сельского</w:t>
      </w:r>
      <w:r w:rsidR="003C3023" w:rsidRPr="00F63CFA">
        <w:rPr>
          <w:rFonts w:ascii="Arial" w:eastAsia="font227" w:hAnsi="Arial" w:cs="Arial"/>
          <w:b/>
          <w:color w:val="000000"/>
          <w:sz w:val="20"/>
          <w:lang w:bidi="ru-RU"/>
        </w:rPr>
        <w:t xml:space="preserve"> </w:t>
      </w:r>
      <w:r w:rsidRPr="00F63CFA">
        <w:rPr>
          <w:rFonts w:ascii="Arial" w:eastAsia="font227" w:hAnsi="Arial" w:cs="Arial"/>
          <w:b/>
          <w:color w:val="000000"/>
          <w:sz w:val="20"/>
          <w:lang w:bidi="ru-RU"/>
        </w:rPr>
        <w:t>поселения</w:t>
      </w:r>
    </w:p>
    <w:p w:rsidR="00D97E6C" w:rsidRPr="00F63CFA" w:rsidRDefault="00D97E6C" w:rsidP="00F63CFA">
      <w:pPr>
        <w:widowControl w:val="0"/>
        <w:suppressAutoHyphens/>
        <w:autoSpaceDE w:val="0"/>
        <w:jc w:val="center"/>
        <w:rPr>
          <w:rFonts w:ascii="Arial" w:eastAsia="font227" w:hAnsi="Arial" w:cs="Arial"/>
          <w:b/>
          <w:color w:val="000000"/>
          <w:sz w:val="20"/>
          <w:lang w:bidi="ru-RU"/>
        </w:rPr>
      </w:pPr>
      <w:r w:rsidRPr="00F63CFA">
        <w:rPr>
          <w:rFonts w:ascii="Arial" w:eastAsia="font227" w:hAnsi="Arial" w:cs="Arial"/>
          <w:b/>
          <w:color w:val="000000"/>
          <w:sz w:val="20"/>
          <w:lang w:bidi="ru-RU"/>
        </w:rPr>
        <w:t>на</w:t>
      </w:r>
      <w:r w:rsidR="003C3023" w:rsidRPr="00F63CFA">
        <w:rPr>
          <w:rFonts w:ascii="Arial" w:eastAsia="font227" w:hAnsi="Arial" w:cs="Arial"/>
          <w:b/>
          <w:color w:val="000000"/>
          <w:sz w:val="20"/>
          <w:lang w:bidi="ru-RU"/>
        </w:rPr>
        <w:t xml:space="preserve"> </w:t>
      </w:r>
      <w:r w:rsidRPr="00F63CFA">
        <w:rPr>
          <w:rFonts w:ascii="Arial" w:eastAsia="font227" w:hAnsi="Arial" w:cs="Arial"/>
          <w:b/>
          <w:color w:val="000000"/>
          <w:sz w:val="20"/>
          <w:lang w:bidi="ru-RU"/>
        </w:rPr>
        <w:t>2021</w:t>
      </w:r>
      <w:r w:rsidR="003C3023" w:rsidRPr="00F63CFA">
        <w:rPr>
          <w:rFonts w:ascii="Arial" w:eastAsia="font227" w:hAnsi="Arial" w:cs="Arial"/>
          <w:b/>
          <w:color w:val="000000"/>
          <w:sz w:val="20"/>
          <w:lang w:bidi="ru-RU"/>
        </w:rPr>
        <w:t xml:space="preserve"> </w:t>
      </w:r>
      <w:r w:rsidRPr="00F63CFA">
        <w:rPr>
          <w:rFonts w:ascii="Arial" w:eastAsia="font227" w:hAnsi="Arial" w:cs="Arial"/>
          <w:b/>
          <w:color w:val="000000"/>
          <w:sz w:val="20"/>
          <w:lang w:bidi="ru-RU"/>
        </w:rPr>
        <w:t>-</w:t>
      </w:r>
      <w:r w:rsidR="003C3023" w:rsidRPr="00F63CFA">
        <w:rPr>
          <w:rFonts w:ascii="Arial" w:eastAsia="font227" w:hAnsi="Arial" w:cs="Arial"/>
          <w:b/>
          <w:color w:val="000000"/>
          <w:sz w:val="20"/>
          <w:lang w:bidi="ru-RU"/>
        </w:rPr>
        <w:t xml:space="preserve"> </w:t>
      </w:r>
      <w:r w:rsidRPr="00F63CFA">
        <w:rPr>
          <w:rFonts w:ascii="Arial" w:eastAsia="font227" w:hAnsi="Arial" w:cs="Arial"/>
          <w:b/>
          <w:color w:val="000000"/>
          <w:sz w:val="20"/>
          <w:lang w:bidi="ru-RU"/>
        </w:rPr>
        <w:t>2023</w:t>
      </w:r>
      <w:r w:rsidR="003C3023" w:rsidRPr="00F63CFA">
        <w:rPr>
          <w:rFonts w:ascii="Arial" w:eastAsia="font227" w:hAnsi="Arial" w:cs="Arial"/>
          <w:b/>
          <w:color w:val="000000"/>
          <w:sz w:val="20"/>
          <w:lang w:bidi="ru-RU"/>
        </w:rPr>
        <w:t xml:space="preserve"> </w:t>
      </w:r>
      <w:r w:rsidRPr="00F63CFA">
        <w:rPr>
          <w:rFonts w:ascii="Arial" w:eastAsia="font227" w:hAnsi="Arial" w:cs="Arial"/>
          <w:b/>
          <w:color w:val="000000"/>
          <w:sz w:val="20"/>
          <w:lang w:bidi="ru-RU"/>
        </w:rPr>
        <w:t>года</w:t>
      </w:r>
    </w:p>
    <w:p w:rsidR="00D97E6C" w:rsidRPr="00F63CFA" w:rsidRDefault="00D97E6C" w:rsidP="00F63CFA">
      <w:pPr>
        <w:widowControl w:val="0"/>
        <w:suppressAutoHyphens/>
        <w:autoSpaceDE w:val="0"/>
        <w:jc w:val="center"/>
        <w:rPr>
          <w:rFonts w:ascii="Arial" w:eastAsia="font227" w:hAnsi="Arial" w:cs="Arial"/>
          <w:color w:val="000000"/>
          <w:sz w:val="20"/>
          <w:lang w:bidi="ru-RU"/>
        </w:rPr>
      </w:pPr>
    </w:p>
    <w:tbl>
      <w:tblPr>
        <w:tblStyle w:val="ae"/>
        <w:tblW w:w="5000" w:type="pct"/>
        <w:tblLook w:val="04A0"/>
      </w:tblPr>
      <w:tblGrid>
        <w:gridCol w:w="1373"/>
        <w:gridCol w:w="6464"/>
        <w:gridCol w:w="3747"/>
        <w:gridCol w:w="3771"/>
      </w:tblGrid>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Наименование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мероприятий</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Сроки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исполнения</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Ответственные</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Проведение</w:t>
            </w:r>
            <w:r w:rsidR="003C3023" w:rsidRPr="00F63CFA">
              <w:rPr>
                <w:rFonts w:ascii="Arial" w:eastAsia="font227" w:hAnsi="Arial" w:cs="Arial"/>
                <w:color w:val="000000"/>
                <w:sz w:val="20"/>
                <w:lang w:bidi="ru-RU"/>
              </w:rPr>
              <w:t xml:space="preserve"> </w:t>
            </w:r>
            <w:proofErr w:type="gramStart"/>
            <w:r w:rsidRPr="00F63CFA">
              <w:rPr>
                <w:rFonts w:ascii="Arial" w:eastAsia="font227" w:hAnsi="Arial" w:cs="Arial"/>
                <w:color w:val="000000"/>
                <w:sz w:val="20"/>
                <w:lang w:bidi="ru-RU"/>
              </w:rPr>
              <w:t>заседаний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комиссии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правонарушений</w:t>
            </w:r>
            <w:proofErr w:type="gramEnd"/>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сельского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поселения</w:t>
            </w:r>
            <w:r w:rsidR="003C3023" w:rsidRPr="00F63CFA">
              <w:rPr>
                <w:rFonts w:ascii="Arial" w:eastAsia="font227" w:hAnsi="Arial" w:cs="Arial"/>
                <w:color w:val="000000"/>
                <w:sz w:val="20"/>
                <w:lang w:bidi="ru-RU"/>
              </w:rPr>
              <w:t xml:space="preserve"> </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раз</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месяц</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Председатель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2</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Обновление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списка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лиц,</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проживающих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на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территории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сельского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поселения,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состоящих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на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учете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ОМВД,</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УИИ</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раз</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квартал</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Специалист</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поселения,</w:t>
            </w:r>
          </w:p>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ОМВД,</w:t>
            </w:r>
          </w:p>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УИИ</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3</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Проведение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мероприятий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вовлечению</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молодежи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поселения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спортивные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секции,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проведение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соревнований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между</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командами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деревень,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целях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пропаганды</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здорового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образа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жизни</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раз</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полугодие</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Председатель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Васильева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А.И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Марков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Б.Г</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согласованию)</w:t>
            </w:r>
            <w:r w:rsidR="003C3023" w:rsidRPr="00F63CFA">
              <w:rPr>
                <w:rFonts w:ascii="Arial" w:eastAsia="font227" w:hAnsi="Arial" w:cs="Arial"/>
                <w:color w:val="000000"/>
                <w:sz w:val="20"/>
                <w:lang w:bidi="ru-RU"/>
              </w:rPr>
              <w:t xml:space="preserve"> </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4</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Рассмотрение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поведения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лиц,</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состоящих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на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учете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r w:rsidR="003C3023" w:rsidRPr="00F63CFA">
              <w:rPr>
                <w:rFonts w:ascii="Arial" w:eastAsia="font227" w:hAnsi="Arial" w:cs="Arial"/>
                <w:color w:val="000000"/>
                <w:sz w:val="20"/>
                <w:lang w:bidi="ru-RU"/>
              </w:rPr>
              <w:t xml:space="preserve"> </w:t>
            </w:r>
            <w:proofErr w:type="spellStart"/>
            <w:r w:rsidRPr="00F63CFA">
              <w:rPr>
                <w:rFonts w:ascii="Arial" w:eastAsia="font227" w:hAnsi="Arial" w:cs="Arial"/>
                <w:color w:val="000000"/>
                <w:sz w:val="20"/>
                <w:lang w:bidi="ru-RU"/>
              </w:rPr>
              <w:t>Сутчевского</w:t>
            </w:r>
            <w:proofErr w:type="spellEnd"/>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сельского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поселения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(лиц</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освободившихся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из</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мест</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лишения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свободы,</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условно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осужденных,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семейно-бытовых</w:t>
            </w:r>
            <w:r w:rsidR="003C3023" w:rsidRPr="00F63CFA">
              <w:rPr>
                <w:rFonts w:ascii="Arial" w:eastAsia="font227" w:hAnsi="Arial" w:cs="Arial"/>
                <w:color w:val="000000"/>
                <w:sz w:val="20"/>
                <w:lang w:bidi="ru-RU"/>
              </w:rPr>
              <w:t xml:space="preserve"> </w:t>
            </w:r>
            <w:proofErr w:type="gramStart"/>
            <w:r w:rsidRPr="00F63CFA">
              <w:rPr>
                <w:rFonts w:ascii="Arial" w:eastAsia="font227" w:hAnsi="Arial" w:cs="Arial"/>
                <w:color w:val="000000"/>
                <w:sz w:val="20"/>
                <w:lang w:bidi="ru-RU"/>
              </w:rPr>
              <w:t>дебоширов</w:t>
            </w:r>
            <w:proofErr w:type="gramEnd"/>
            <w:r w:rsidRPr="00F63CFA">
              <w:rPr>
                <w:rFonts w:ascii="Arial" w:eastAsia="font227" w:hAnsi="Arial" w:cs="Arial"/>
                <w:color w:val="000000"/>
                <w:sz w:val="20"/>
                <w:lang w:bidi="ru-RU"/>
              </w:rPr>
              <w:t>,</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лиц</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состоящих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под</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административным</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надзором)</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Ежемесячное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приглашение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состоящих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на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различных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учетах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лиц,</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на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Председатель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5</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Информирование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ОМВД</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проведении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поселении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праздничных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мероприятий,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целях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организации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дежурства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охране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общественного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порядка</w:t>
            </w:r>
            <w:r w:rsidR="003C3023" w:rsidRPr="00F63CFA">
              <w:rPr>
                <w:rFonts w:ascii="Arial" w:eastAsia="font227" w:hAnsi="Arial" w:cs="Arial"/>
                <w:color w:val="000000"/>
                <w:sz w:val="20"/>
                <w:lang w:bidi="ru-RU"/>
              </w:rPr>
              <w:t xml:space="preserve"> </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мере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проведения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указанных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мероприятий</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Председатель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p>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ОМВД,</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старосты</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согласованию)</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6</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Заслушивание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участковых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инспекторов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полиции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работе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правонарушений</w:t>
            </w:r>
            <w:r w:rsidR="003C3023" w:rsidRPr="00F63CFA">
              <w:rPr>
                <w:rFonts w:ascii="Arial" w:eastAsia="font227" w:hAnsi="Arial" w:cs="Arial"/>
                <w:color w:val="000000"/>
                <w:sz w:val="20"/>
                <w:lang w:bidi="ru-RU"/>
              </w:rPr>
              <w:t xml:space="preserve"> </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Ежемесячно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на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Председатель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ОМВД</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7</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Посещение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неблагополучных,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социально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опасных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семей</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раз</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полугодие,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также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мере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поступления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информации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поселение</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Глава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поселения,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члены</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ОМВД</w:t>
            </w:r>
          </w:p>
        </w:tc>
      </w:tr>
      <w:tr w:rsidR="00D97E6C" w:rsidRPr="00F63CFA" w:rsidTr="009B1C3C">
        <w:trPr>
          <w:cantSplit/>
        </w:trPr>
        <w:tc>
          <w:tcPr>
            <w:tcW w:w="447" w:type="pct"/>
            <w:vAlign w:val="center"/>
            <w:hideMark/>
          </w:tcPr>
          <w:p w:rsidR="00D97E6C" w:rsidRPr="00F63CFA" w:rsidRDefault="00D97E6C" w:rsidP="009B1C3C">
            <w:pPr>
              <w:suppressAutoHyphens/>
              <w:jc w:val="center"/>
              <w:rPr>
                <w:rFonts w:ascii="Arial" w:eastAsia="font227" w:hAnsi="Arial" w:cs="Arial"/>
                <w:color w:val="000000"/>
                <w:sz w:val="20"/>
                <w:lang w:eastAsia="en-US" w:bidi="ru-RU"/>
              </w:rPr>
            </w:pPr>
            <w:r w:rsidRPr="00F63CFA">
              <w:rPr>
                <w:rFonts w:ascii="Arial" w:eastAsia="font227" w:hAnsi="Arial" w:cs="Arial"/>
                <w:color w:val="000000"/>
                <w:sz w:val="20"/>
                <w:lang w:eastAsia="en-US" w:bidi="ru-RU"/>
              </w:rPr>
              <w:t>8</w:t>
            </w:r>
          </w:p>
        </w:tc>
        <w:tc>
          <w:tcPr>
            <w:tcW w:w="2105" w:type="pct"/>
            <w:vAlign w:val="center"/>
            <w:hideMark/>
          </w:tcPr>
          <w:p w:rsidR="00D97E6C" w:rsidRPr="00F63CFA" w:rsidRDefault="00D97E6C" w:rsidP="009B1C3C">
            <w:pPr>
              <w:suppressAutoHyphens/>
              <w:jc w:val="center"/>
              <w:rPr>
                <w:rFonts w:ascii="Arial" w:eastAsia="font227" w:hAnsi="Arial" w:cs="Arial"/>
                <w:color w:val="000000"/>
                <w:sz w:val="20"/>
                <w:lang w:eastAsia="en-US" w:bidi="ru-RU"/>
              </w:rPr>
            </w:pPr>
            <w:r w:rsidRPr="00F63CFA">
              <w:rPr>
                <w:rFonts w:ascii="Arial" w:eastAsia="font227" w:hAnsi="Arial" w:cs="Arial"/>
                <w:color w:val="000000"/>
                <w:sz w:val="20"/>
                <w:lang w:eastAsia="en-US" w:bidi="ru-RU"/>
              </w:rPr>
              <w:t>Выявление</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лиц</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ведущих</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асоциальный</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образ</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жизни,</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злоупотребляющих</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алкоголь</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и</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занимающихся</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незаконной</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реализацией</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алкогольной</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продукции</w:t>
            </w:r>
          </w:p>
        </w:tc>
        <w:tc>
          <w:tcPr>
            <w:tcW w:w="1220" w:type="pct"/>
            <w:vAlign w:val="center"/>
            <w:hideMark/>
          </w:tcPr>
          <w:p w:rsidR="00D97E6C" w:rsidRPr="00F63CFA" w:rsidRDefault="00D97E6C" w:rsidP="009B1C3C">
            <w:pPr>
              <w:suppressAutoHyphens/>
              <w:jc w:val="center"/>
              <w:rPr>
                <w:rFonts w:ascii="Arial" w:eastAsia="font227" w:hAnsi="Arial" w:cs="Arial"/>
                <w:color w:val="000000"/>
                <w:sz w:val="20"/>
                <w:lang w:eastAsia="en-US" w:bidi="ru-RU"/>
              </w:rPr>
            </w:pPr>
            <w:r w:rsidRPr="00F63CFA">
              <w:rPr>
                <w:rFonts w:ascii="Arial" w:eastAsia="font227" w:hAnsi="Arial" w:cs="Arial"/>
                <w:color w:val="000000"/>
                <w:sz w:val="20"/>
                <w:lang w:eastAsia="en-US" w:bidi="ru-RU"/>
              </w:rPr>
              <w:t>1</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раз</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в</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квартал</w:t>
            </w:r>
          </w:p>
        </w:tc>
        <w:tc>
          <w:tcPr>
            <w:tcW w:w="1228" w:type="pct"/>
            <w:vAlign w:val="center"/>
            <w:hideMark/>
          </w:tcPr>
          <w:p w:rsidR="00D97E6C" w:rsidRPr="00F63CFA" w:rsidRDefault="00D97E6C" w:rsidP="009B1C3C">
            <w:pPr>
              <w:suppressAutoHyphens/>
              <w:jc w:val="center"/>
              <w:rPr>
                <w:rFonts w:ascii="Arial" w:eastAsia="font227" w:hAnsi="Arial" w:cs="Arial"/>
                <w:color w:val="000000"/>
                <w:sz w:val="20"/>
                <w:lang w:eastAsia="en-US" w:bidi="ru-RU"/>
              </w:rPr>
            </w:pPr>
            <w:r w:rsidRPr="00F63CFA">
              <w:rPr>
                <w:rFonts w:ascii="Arial" w:eastAsia="font227" w:hAnsi="Arial" w:cs="Arial"/>
                <w:color w:val="000000"/>
                <w:sz w:val="20"/>
                <w:lang w:eastAsia="en-US" w:bidi="ru-RU"/>
              </w:rPr>
              <w:t>МВД</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совместно</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с</w:t>
            </w:r>
            <w:r w:rsidR="003C3023" w:rsidRPr="00F63CFA">
              <w:rPr>
                <w:rFonts w:ascii="Arial" w:eastAsia="font227" w:hAnsi="Arial" w:cs="Arial"/>
                <w:color w:val="000000"/>
                <w:sz w:val="20"/>
                <w:lang w:eastAsia="en-US" w:bidi="ru-RU"/>
              </w:rPr>
              <w:t xml:space="preserve"> </w:t>
            </w:r>
            <w:r w:rsidRPr="00F63CFA">
              <w:rPr>
                <w:rFonts w:ascii="Arial" w:eastAsia="font227" w:hAnsi="Arial" w:cs="Arial"/>
                <w:color w:val="000000"/>
                <w:sz w:val="20"/>
                <w:lang w:eastAsia="en-US" w:bidi="ru-RU"/>
              </w:rPr>
              <w:t>администрацией</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9</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Проведение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на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базе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Сутчевской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библиотеки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круглых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столов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совершения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преступлений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правонарушений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приглашением</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для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выступления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депутатов,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сотрудников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ОМВД</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раз</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полугодие</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Библиотекарь</w:t>
            </w:r>
          </w:p>
          <w:p w:rsidR="00D97E6C" w:rsidRPr="00F63CFA" w:rsidRDefault="00D97E6C" w:rsidP="009B1C3C">
            <w:pPr>
              <w:suppressAutoHyphens/>
              <w:jc w:val="center"/>
              <w:rPr>
                <w:rFonts w:ascii="Arial" w:eastAsia="font227" w:hAnsi="Arial" w:cs="Arial"/>
                <w:color w:val="000000"/>
                <w:sz w:val="20"/>
                <w:lang w:bidi="ru-RU"/>
              </w:rPr>
            </w:pP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10</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Проведение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сходов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граждан</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актуальным</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вопросам</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разъяснением</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норм</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действующего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законодательства</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раз</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полугодие</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Глава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поселения</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11</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Обсуждение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поступающих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информаций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правонарушениям</w:t>
            </w:r>
            <w:r w:rsidR="003C3023" w:rsidRPr="00F63CFA">
              <w:rPr>
                <w:rFonts w:ascii="Arial" w:eastAsia="font227" w:hAnsi="Arial" w:cs="Arial"/>
                <w:color w:val="000000"/>
                <w:sz w:val="20"/>
                <w:lang w:bidi="ru-RU"/>
              </w:rPr>
              <w:t xml:space="preserve"> </w:t>
            </w:r>
            <w:proofErr w:type="gramStart"/>
            <w:r w:rsidRPr="00F63CFA">
              <w:rPr>
                <w:rFonts w:ascii="Arial" w:eastAsia="font227" w:hAnsi="Arial" w:cs="Arial"/>
                <w:color w:val="000000"/>
                <w:sz w:val="20"/>
                <w:lang w:bidi="ru-RU"/>
              </w:rPr>
              <w:t>с</w:t>
            </w:r>
            <w:proofErr w:type="gramEnd"/>
            <w:r w:rsidR="003C3023" w:rsidRPr="00F63CFA">
              <w:rPr>
                <w:rFonts w:ascii="Arial" w:eastAsia="font227" w:hAnsi="Arial" w:cs="Arial"/>
                <w:color w:val="000000"/>
                <w:sz w:val="20"/>
                <w:lang w:bidi="ru-RU"/>
              </w:rPr>
              <w:t xml:space="preserve"> </w:t>
            </w:r>
          </w:p>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приглашением</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виновных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лиц</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мере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предоставления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информации</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Председатель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12</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Обсуждение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итогов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работы</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правонарушений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за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истекший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квартал</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текущего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года</w:t>
            </w:r>
          </w:p>
          <w:p w:rsidR="00D97E6C" w:rsidRPr="00F63CFA" w:rsidRDefault="00D97E6C" w:rsidP="009B1C3C">
            <w:pPr>
              <w:suppressAutoHyphens/>
              <w:jc w:val="center"/>
              <w:rPr>
                <w:rFonts w:ascii="Arial" w:eastAsia="font227" w:hAnsi="Arial" w:cs="Arial"/>
                <w:color w:val="000000"/>
                <w:sz w:val="20"/>
                <w:lang w:bidi="ru-RU"/>
              </w:rPr>
            </w:pP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раз</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квартал</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Председатель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lastRenderedPageBreak/>
              <w:t>13</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Обсуждение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состояния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преступности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на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территории</w:t>
            </w:r>
            <w:r w:rsidR="003C3023" w:rsidRPr="00F63CFA">
              <w:rPr>
                <w:rFonts w:ascii="Arial" w:eastAsia="font227" w:hAnsi="Arial" w:cs="Arial"/>
                <w:color w:val="000000"/>
                <w:sz w:val="20"/>
                <w:lang w:bidi="ru-RU"/>
              </w:rPr>
              <w:t xml:space="preserve"> </w:t>
            </w:r>
            <w:proofErr w:type="spellStart"/>
            <w:r w:rsidRPr="00F63CFA">
              <w:rPr>
                <w:rFonts w:ascii="Arial" w:eastAsia="font227" w:hAnsi="Arial" w:cs="Arial"/>
                <w:color w:val="000000"/>
                <w:sz w:val="20"/>
                <w:lang w:bidi="ru-RU"/>
              </w:rPr>
              <w:t>Сутчевского</w:t>
            </w:r>
            <w:proofErr w:type="spellEnd"/>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сельского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поселения</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разработке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дополнительных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мер</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устранению</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причин</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условий,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способствовавших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совершению,</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также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росту</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количества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отдельных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видов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преступлений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правонарушений</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раз</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в</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год</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Председатель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r w:rsidR="003C3023" w:rsidRPr="00F63CFA">
              <w:rPr>
                <w:rFonts w:ascii="Arial" w:eastAsia="font227" w:hAnsi="Arial" w:cs="Arial"/>
                <w:color w:val="000000"/>
                <w:sz w:val="20"/>
                <w:lang w:bidi="ru-RU"/>
              </w:rPr>
              <w:t xml:space="preserve"> </w:t>
            </w:r>
          </w:p>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ОМВД</w:t>
            </w:r>
          </w:p>
        </w:tc>
      </w:tr>
      <w:tr w:rsidR="00D97E6C" w:rsidRPr="00F63CFA" w:rsidTr="009B1C3C">
        <w:trPr>
          <w:cantSplit/>
        </w:trPr>
        <w:tc>
          <w:tcPr>
            <w:tcW w:w="447"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14</w:t>
            </w:r>
          </w:p>
        </w:tc>
        <w:tc>
          <w:tcPr>
            <w:tcW w:w="2105"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Об</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итогах</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деятельности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комиссии</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по</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профилактике</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правонарушений</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за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2021;</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2022;</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2023</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год.</w:t>
            </w:r>
          </w:p>
        </w:tc>
        <w:tc>
          <w:tcPr>
            <w:tcW w:w="1220"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декабрь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2021</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года</w:t>
            </w:r>
          </w:p>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декабрь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2022</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года</w:t>
            </w:r>
          </w:p>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декабрь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2023</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года</w:t>
            </w:r>
          </w:p>
        </w:tc>
        <w:tc>
          <w:tcPr>
            <w:tcW w:w="1228" w:type="pct"/>
            <w:vAlign w:val="center"/>
          </w:tcPr>
          <w:p w:rsidR="00D97E6C" w:rsidRPr="00F63CFA" w:rsidRDefault="00D97E6C" w:rsidP="009B1C3C">
            <w:pPr>
              <w:suppressAutoHyphens/>
              <w:jc w:val="center"/>
              <w:rPr>
                <w:rFonts w:ascii="Arial" w:eastAsia="font227" w:hAnsi="Arial" w:cs="Arial"/>
                <w:color w:val="000000"/>
                <w:sz w:val="20"/>
                <w:lang w:bidi="ru-RU"/>
              </w:rPr>
            </w:pPr>
            <w:r w:rsidRPr="00F63CFA">
              <w:rPr>
                <w:rFonts w:ascii="Arial" w:eastAsia="font227" w:hAnsi="Arial" w:cs="Arial"/>
                <w:color w:val="000000"/>
                <w:sz w:val="20"/>
                <w:lang w:bidi="ru-RU"/>
              </w:rPr>
              <w:t>Председатель</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Совета</w:t>
            </w:r>
            <w:r w:rsidR="003C3023" w:rsidRPr="00F63CFA">
              <w:rPr>
                <w:rFonts w:ascii="Arial" w:eastAsia="font227" w:hAnsi="Arial" w:cs="Arial"/>
                <w:color w:val="000000"/>
                <w:sz w:val="20"/>
                <w:lang w:bidi="ru-RU"/>
              </w:rPr>
              <w:t xml:space="preserve"> </w:t>
            </w:r>
            <w:r w:rsidRPr="00F63CFA">
              <w:rPr>
                <w:rFonts w:ascii="Arial" w:eastAsia="font227" w:hAnsi="Arial" w:cs="Arial"/>
                <w:color w:val="000000"/>
                <w:sz w:val="20"/>
                <w:lang w:bidi="ru-RU"/>
              </w:rPr>
              <w:t>профилактики</w:t>
            </w:r>
          </w:p>
        </w:tc>
      </w:tr>
    </w:tbl>
    <w:p w:rsidR="00D97E6C" w:rsidRPr="00F63CFA" w:rsidRDefault="003C3023"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 xml:space="preserve"> </w:t>
      </w:r>
    </w:p>
    <w:p w:rsidR="009C78FA" w:rsidRPr="00F63CFA" w:rsidRDefault="00D97E6C" w:rsidP="00F63CFA">
      <w:pPr>
        <w:ind w:firstLine="567"/>
        <w:rPr>
          <w:rFonts w:ascii="Arial" w:hAnsi="Arial" w:cs="Arial"/>
          <w:color w:val="000000"/>
          <w:sz w:val="20"/>
        </w:rPr>
      </w:pPr>
      <w:r w:rsidRPr="00F63CFA">
        <w:rPr>
          <w:rFonts w:ascii="Arial" w:hAnsi="Arial" w:cs="Arial"/>
          <w:color w:val="000000"/>
          <w:sz w:val="20"/>
        </w:rPr>
        <w:t>2.</w:t>
      </w:r>
      <w:r w:rsidR="003C3023" w:rsidRPr="00F63CFA">
        <w:rPr>
          <w:rFonts w:ascii="Arial" w:hAnsi="Arial" w:cs="Arial"/>
          <w:color w:val="000000"/>
          <w:sz w:val="20"/>
        </w:rPr>
        <w:t xml:space="preserve"> </w:t>
      </w:r>
      <w:r w:rsidRPr="00F63CFA">
        <w:rPr>
          <w:rFonts w:ascii="Arial" w:hAnsi="Arial" w:cs="Arial"/>
          <w:color w:val="000000"/>
          <w:sz w:val="20"/>
        </w:rPr>
        <w:t>Настоящее</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r w:rsidRPr="00F63CFA">
        <w:rPr>
          <w:rFonts w:ascii="Arial" w:hAnsi="Arial" w:cs="Arial"/>
          <w:color w:val="000000"/>
          <w:sz w:val="20"/>
        </w:rPr>
        <w:t>вступает</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силу</w:t>
      </w:r>
      <w:r w:rsidR="003C3023" w:rsidRPr="00F63CFA">
        <w:rPr>
          <w:rFonts w:ascii="Arial" w:hAnsi="Arial" w:cs="Arial"/>
          <w:color w:val="000000"/>
          <w:sz w:val="20"/>
        </w:rPr>
        <w:t xml:space="preserve"> </w:t>
      </w:r>
      <w:r w:rsidRPr="00F63CFA">
        <w:rPr>
          <w:rFonts w:ascii="Arial" w:hAnsi="Arial" w:cs="Arial"/>
          <w:color w:val="000000"/>
          <w:sz w:val="20"/>
        </w:rPr>
        <w:t>после</w:t>
      </w:r>
      <w:r w:rsidR="003C3023" w:rsidRPr="00F63CFA">
        <w:rPr>
          <w:rFonts w:ascii="Arial" w:hAnsi="Arial" w:cs="Arial"/>
          <w:color w:val="000000"/>
          <w:sz w:val="20"/>
        </w:rPr>
        <w:t xml:space="preserve"> </w:t>
      </w:r>
      <w:r w:rsidRPr="00F63CFA">
        <w:rPr>
          <w:rFonts w:ascii="Arial" w:hAnsi="Arial" w:cs="Arial"/>
          <w:color w:val="000000"/>
          <w:sz w:val="20"/>
        </w:rPr>
        <w:t>его</w:t>
      </w:r>
      <w:r w:rsidR="003C3023" w:rsidRPr="00F63CFA">
        <w:rPr>
          <w:rFonts w:ascii="Arial" w:hAnsi="Arial" w:cs="Arial"/>
          <w:color w:val="000000"/>
          <w:sz w:val="20"/>
        </w:rPr>
        <w:t xml:space="preserve"> </w:t>
      </w:r>
      <w:hyperlink r:id="rId12" w:history="1">
        <w:r w:rsidRPr="00F63CFA">
          <w:rPr>
            <w:rStyle w:val="af"/>
            <w:rFonts w:ascii="Arial" w:hAnsi="Arial" w:cs="Arial"/>
            <w:color w:val="000000"/>
            <w:sz w:val="20"/>
          </w:rPr>
          <w:t>официального</w:t>
        </w:r>
        <w:r w:rsidR="003C3023" w:rsidRPr="00F63CFA">
          <w:rPr>
            <w:rStyle w:val="af"/>
            <w:rFonts w:ascii="Arial" w:hAnsi="Arial" w:cs="Arial"/>
            <w:color w:val="000000"/>
            <w:sz w:val="20"/>
          </w:rPr>
          <w:t xml:space="preserve"> </w:t>
        </w:r>
        <w:r w:rsidRPr="00F63CFA">
          <w:rPr>
            <w:rStyle w:val="af"/>
            <w:rFonts w:ascii="Arial" w:hAnsi="Arial" w:cs="Arial"/>
            <w:color w:val="000000"/>
            <w:sz w:val="20"/>
          </w:rPr>
          <w:t>опубликования</w:t>
        </w:r>
      </w:hyperlink>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печатном</w:t>
      </w:r>
      <w:r w:rsidR="003C3023" w:rsidRPr="00F63CFA">
        <w:rPr>
          <w:rFonts w:ascii="Arial" w:hAnsi="Arial" w:cs="Arial"/>
          <w:color w:val="000000"/>
          <w:sz w:val="20"/>
        </w:rPr>
        <w:t xml:space="preserve"> </w:t>
      </w:r>
      <w:r w:rsidRPr="00F63CFA">
        <w:rPr>
          <w:rFonts w:ascii="Arial" w:hAnsi="Arial" w:cs="Arial"/>
          <w:color w:val="000000"/>
          <w:sz w:val="20"/>
        </w:rPr>
        <w:t>средстве</w:t>
      </w:r>
      <w:r w:rsidR="003C3023" w:rsidRPr="00F63CFA">
        <w:rPr>
          <w:rFonts w:ascii="Arial" w:hAnsi="Arial" w:cs="Arial"/>
          <w:color w:val="000000"/>
          <w:sz w:val="20"/>
        </w:rPr>
        <w:t xml:space="preserve"> </w:t>
      </w:r>
      <w:r w:rsidRPr="00F63CFA">
        <w:rPr>
          <w:rFonts w:ascii="Arial" w:hAnsi="Arial" w:cs="Arial"/>
          <w:color w:val="000000"/>
          <w:sz w:val="20"/>
        </w:rPr>
        <w:t>массовой</w:t>
      </w:r>
      <w:r w:rsidR="003C3023" w:rsidRPr="00F63CFA">
        <w:rPr>
          <w:rFonts w:ascii="Arial" w:hAnsi="Arial" w:cs="Arial"/>
          <w:color w:val="000000"/>
          <w:sz w:val="20"/>
        </w:rPr>
        <w:t xml:space="preserve"> </w:t>
      </w:r>
      <w:r w:rsidRPr="00F63CFA">
        <w:rPr>
          <w:rFonts w:ascii="Arial" w:hAnsi="Arial" w:cs="Arial"/>
          <w:color w:val="000000"/>
          <w:sz w:val="20"/>
        </w:rPr>
        <w:t>информации</w:t>
      </w:r>
      <w:r w:rsidR="003C3023" w:rsidRPr="00F63CFA">
        <w:rPr>
          <w:rFonts w:ascii="Arial" w:hAnsi="Arial" w:cs="Arial"/>
          <w:color w:val="000000"/>
          <w:sz w:val="20"/>
        </w:rPr>
        <w:t xml:space="preserve"> </w:t>
      </w:r>
      <w:r w:rsidRPr="00F63CFA">
        <w:rPr>
          <w:rFonts w:ascii="Arial" w:hAnsi="Arial" w:cs="Arial"/>
          <w:color w:val="000000"/>
          <w:sz w:val="20"/>
        </w:rPr>
        <w:t>"Посадский</w:t>
      </w:r>
      <w:r w:rsidR="003C3023" w:rsidRPr="00F63CFA">
        <w:rPr>
          <w:rFonts w:ascii="Arial" w:hAnsi="Arial" w:cs="Arial"/>
          <w:color w:val="000000"/>
          <w:sz w:val="20"/>
        </w:rPr>
        <w:t xml:space="preserve"> </w:t>
      </w:r>
      <w:r w:rsidRPr="00F63CFA">
        <w:rPr>
          <w:rFonts w:ascii="Arial" w:hAnsi="Arial" w:cs="Arial"/>
          <w:color w:val="000000"/>
          <w:sz w:val="20"/>
        </w:rPr>
        <w:t>вестник".</w:t>
      </w:r>
    </w:p>
    <w:p w:rsidR="009B1C3C" w:rsidRDefault="009B1C3C" w:rsidP="00F63CFA">
      <w:pPr>
        <w:ind w:firstLine="567"/>
        <w:jc w:val="both"/>
        <w:rPr>
          <w:rFonts w:ascii="Arial" w:hAnsi="Arial" w:cs="Arial"/>
          <w:color w:val="000000"/>
          <w:sz w:val="20"/>
        </w:rPr>
      </w:pPr>
    </w:p>
    <w:p w:rsidR="00D97E6C" w:rsidRDefault="00D97E6C" w:rsidP="00F63CFA">
      <w:pPr>
        <w:ind w:firstLine="567"/>
        <w:jc w:val="both"/>
        <w:rPr>
          <w:rFonts w:ascii="Arial" w:hAnsi="Arial" w:cs="Arial"/>
          <w:color w:val="000000"/>
          <w:sz w:val="20"/>
        </w:rPr>
      </w:pPr>
      <w:r w:rsidRPr="00F63CFA">
        <w:rPr>
          <w:rFonts w:ascii="Arial" w:hAnsi="Arial" w:cs="Arial"/>
          <w:color w:val="000000"/>
          <w:sz w:val="20"/>
        </w:rPr>
        <w:t>Глава</w:t>
      </w:r>
      <w:r w:rsidR="003C3023" w:rsidRPr="00F63CFA">
        <w:rPr>
          <w:rFonts w:ascii="Arial" w:hAnsi="Arial" w:cs="Arial"/>
          <w:color w:val="000000"/>
          <w:sz w:val="20"/>
        </w:rPr>
        <w:t xml:space="preserve"> </w:t>
      </w:r>
      <w:proofErr w:type="spellStart"/>
      <w:r w:rsidRPr="00F63CFA">
        <w:rPr>
          <w:rFonts w:ascii="Arial" w:hAnsi="Arial" w:cs="Arial"/>
          <w:color w:val="000000"/>
          <w:sz w:val="20"/>
        </w:rPr>
        <w:t>Сутчевского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009B1C3C">
        <w:rPr>
          <w:rFonts w:ascii="Arial" w:hAnsi="Arial" w:cs="Arial"/>
          <w:color w:val="000000"/>
          <w:sz w:val="20"/>
        </w:rPr>
        <w:tab/>
      </w:r>
      <w:r w:rsidR="009B1C3C">
        <w:rPr>
          <w:rFonts w:ascii="Arial" w:hAnsi="Arial" w:cs="Arial"/>
          <w:color w:val="000000"/>
          <w:sz w:val="20"/>
        </w:rPr>
        <w:tab/>
      </w:r>
      <w:r w:rsidR="009B1C3C">
        <w:rPr>
          <w:rFonts w:ascii="Arial" w:hAnsi="Arial" w:cs="Arial"/>
          <w:color w:val="000000"/>
          <w:sz w:val="20"/>
        </w:rPr>
        <w:tab/>
      </w:r>
      <w:r w:rsidRPr="00F63CFA">
        <w:rPr>
          <w:rFonts w:ascii="Arial" w:hAnsi="Arial" w:cs="Arial"/>
          <w:color w:val="000000"/>
          <w:sz w:val="20"/>
        </w:rPr>
        <w:t>С.Ю.</w:t>
      </w:r>
      <w:r w:rsidR="003C3023" w:rsidRPr="00F63CFA">
        <w:rPr>
          <w:rFonts w:ascii="Arial" w:hAnsi="Arial" w:cs="Arial"/>
          <w:color w:val="000000"/>
          <w:sz w:val="20"/>
        </w:rPr>
        <w:t xml:space="preserve"> </w:t>
      </w:r>
      <w:r w:rsidRPr="00F63CFA">
        <w:rPr>
          <w:rFonts w:ascii="Arial" w:hAnsi="Arial" w:cs="Arial"/>
          <w:color w:val="000000"/>
          <w:sz w:val="20"/>
        </w:rPr>
        <w:t>Емельянова</w:t>
      </w:r>
    </w:p>
    <w:p w:rsidR="009B1C3C" w:rsidRPr="00F63CFA" w:rsidRDefault="009B1C3C" w:rsidP="00F63CFA">
      <w:pPr>
        <w:ind w:firstLine="567"/>
        <w:jc w:val="both"/>
        <w:rPr>
          <w:rFonts w:ascii="Arial" w:hAnsi="Arial" w:cs="Arial"/>
          <w:color w:val="000000"/>
          <w:sz w:val="20"/>
        </w:rPr>
      </w:pPr>
    </w:p>
    <w:p w:rsidR="00D97E6C" w:rsidRPr="00F63CFA" w:rsidRDefault="00D97E6C" w:rsidP="00F63CFA">
      <w:pPr>
        <w:jc w:val="center"/>
        <w:rPr>
          <w:rFonts w:ascii="Arial" w:hAnsi="Arial" w:cs="Arial"/>
          <w:color w:val="000000"/>
          <w:sz w:val="20"/>
        </w:rPr>
      </w:pPr>
    </w:p>
    <w:tbl>
      <w:tblPr>
        <w:tblW w:w="4684" w:type="pct"/>
        <w:tblInd w:w="151" w:type="dxa"/>
        <w:tblLook w:val="04A0"/>
      </w:tblPr>
      <w:tblGrid>
        <w:gridCol w:w="7325"/>
        <w:gridCol w:w="7060"/>
      </w:tblGrid>
      <w:tr w:rsidR="00D97E6C" w:rsidRPr="00F63CFA" w:rsidTr="009B1C3C">
        <w:trPr>
          <w:cantSplit/>
        </w:trPr>
        <w:tc>
          <w:tcPr>
            <w:tcW w:w="2546" w:type="pct"/>
            <w:vAlign w:val="center"/>
          </w:tcPr>
          <w:p w:rsidR="009C78FA" w:rsidRPr="00F63CFA" w:rsidRDefault="00D97E6C" w:rsidP="009B1C3C">
            <w:pPr>
              <w:jc w:val="center"/>
              <w:rPr>
                <w:rFonts w:ascii="Arial" w:hAnsi="Arial" w:cs="Arial"/>
                <w:b/>
                <w:color w:val="000000"/>
                <w:sz w:val="20"/>
                <w:szCs w:val="20"/>
              </w:rPr>
            </w:pPr>
            <w:r w:rsidRPr="00F63CFA">
              <w:rPr>
                <w:rFonts w:ascii="Arial" w:hAnsi="Arial" w:cs="Arial"/>
                <w:noProof/>
                <w:color w:val="000000"/>
                <w:sz w:val="20"/>
              </w:rPr>
              <w:drawing>
                <wp:anchor distT="0" distB="0" distL="114300" distR="114300" simplePos="0" relativeHeight="251666432" behindDoc="0" locked="0" layoutInCell="1" allowOverlap="1">
                  <wp:simplePos x="0" y="0"/>
                  <wp:positionH relativeFrom="column">
                    <wp:posOffset>4202430</wp:posOffset>
                  </wp:positionH>
                  <wp:positionV relativeFrom="paragraph">
                    <wp:posOffset>105410</wp:posOffset>
                  </wp:positionV>
                  <wp:extent cx="571500" cy="571500"/>
                  <wp:effectExtent l="19050" t="0" r="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3" cstate="print"/>
                          <a:srcRect/>
                          <a:stretch>
                            <a:fillRect/>
                          </a:stretch>
                        </pic:blipFill>
                        <pic:spPr bwMode="auto">
                          <a:xfrm>
                            <a:off x="0" y="0"/>
                            <a:ext cx="571500" cy="571500"/>
                          </a:xfrm>
                          <a:prstGeom prst="rect">
                            <a:avLst/>
                          </a:prstGeom>
                          <a:noFill/>
                        </pic:spPr>
                      </pic:pic>
                    </a:graphicData>
                  </a:graphic>
                </wp:anchor>
              </w:drawing>
            </w:r>
          </w:p>
          <w:p w:rsidR="00D97E6C" w:rsidRPr="00F63CFA" w:rsidRDefault="00D97E6C" w:rsidP="009B1C3C">
            <w:pPr>
              <w:jc w:val="center"/>
              <w:rPr>
                <w:rFonts w:ascii="Arial" w:hAnsi="Arial" w:cs="Arial"/>
                <w:b/>
                <w:color w:val="000000"/>
                <w:sz w:val="20"/>
                <w:szCs w:val="20"/>
              </w:rPr>
            </w:pPr>
            <w:proofErr w:type="spellStart"/>
            <w:r w:rsidRPr="00F63CFA">
              <w:rPr>
                <w:rFonts w:ascii="Arial" w:hAnsi="Arial" w:cs="Arial"/>
                <w:b/>
                <w:color w:val="000000"/>
                <w:sz w:val="20"/>
                <w:szCs w:val="20"/>
              </w:rPr>
              <w:t>Ч</w:t>
            </w:r>
            <w:r w:rsidR="00F63CFA" w:rsidRPr="00F63CFA">
              <w:rPr>
                <w:rFonts w:ascii="Arial" w:hAnsi="Arial" w:cs="Arial"/>
                <w:b/>
                <w:color w:val="000000"/>
                <w:sz w:val="20"/>
                <w:szCs w:val="20"/>
              </w:rPr>
              <w:t>ă</w:t>
            </w:r>
            <w:r w:rsidRPr="00F63CFA">
              <w:rPr>
                <w:rFonts w:ascii="Arial" w:hAnsi="Arial" w:cs="Arial"/>
                <w:b/>
                <w:color w:val="000000"/>
                <w:sz w:val="20"/>
                <w:szCs w:val="20"/>
              </w:rPr>
              <w:t>ваш</w:t>
            </w:r>
            <w:proofErr w:type="spellEnd"/>
            <w:r w:rsidR="003C3023" w:rsidRPr="00F63CFA">
              <w:rPr>
                <w:rFonts w:ascii="Arial" w:hAnsi="Arial" w:cs="Arial"/>
                <w:b/>
                <w:color w:val="000000"/>
                <w:sz w:val="20"/>
                <w:szCs w:val="20"/>
              </w:rPr>
              <w:t xml:space="preserve"> </w:t>
            </w:r>
            <w:proofErr w:type="spellStart"/>
            <w:r w:rsidRPr="00F63CFA">
              <w:rPr>
                <w:rFonts w:ascii="Arial" w:hAnsi="Arial" w:cs="Arial"/>
                <w:b/>
                <w:color w:val="000000"/>
                <w:sz w:val="20"/>
                <w:szCs w:val="20"/>
              </w:rPr>
              <w:t>Республикин</w:t>
            </w:r>
            <w:proofErr w:type="spellEnd"/>
            <w:proofErr w:type="gramStart"/>
            <w:r w:rsidR="003C3023" w:rsidRPr="00F63CFA">
              <w:rPr>
                <w:rFonts w:ascii="Arial" w:hAnsi="Arial" w:cs="Arial"/>
                <w:b/>
                <w:color w:val="000000"/>
                <w:sz w:val="20"/>
                <w:szCs w:val="20"/>
              </w:rPr>
              <w:t xml:space="preserve"> </w:t>
            </w:r>
            <w:proofErr w:type="spellStart"/>
            <w:r w:rsidRPr="00F63CFA">
              <w:rPr>
                <w:rFonts w:ascii="Arial" w:hAnsi="Arial" w:cs="Arial"/>
                <w:b/>
                <w:color w:val="000000"/>
                <w:sz w:val="20"/>
                <w:szCs w:val="20"/>
              </w:rPr>
              <w:t>С</w:t>
            </w:r>
            <w:proofErr w:type="gramEnd"/>
            <w:r w:rsidRPr="00F63CFA">
              <w:rPr>
                <w:rFonts w:ascii="Arial" w:hAnsi="Arial" w:cs="Arial"/>
                <w:b/>
                <w:color w:val="000000"/>
                <w:sz w:val="20"/>
                <w:szCs w:val="20"/>
              </w:rPr>
              <w:t>ěнт</w:t>
            </w:r>
            <w:r w:rsidR="00F63CFA" w:rsidRPr="00F63CFA">
              <w:rPr>
                <w:rFonts w:ascii="Arial" w:hAnsi="Arial" w:cs="Arial"/>
                <w:b/>
                <w:color w:val="000000"/>
                <w:sz w:val="20"/>
                <w:szCs w:val="20"/>
              </w:rPr>
              <w:t>ĕ</w:t>
            </w:r>
            <w:r w:rsidRPr="00F63CFA">
              <w:rPr>
                <w:rFonts w:ascii="Arial" w:hAnsi="Arial" w:cs="Arial"/>
                <w:b/>
                <w:color w:val="000000"/>
                <w:sz w:val="20"/>
                <w:szCs w:val="20"/>
              </w:rPr>
              <w:t>рв</w:t>
            </w:r>
            <w:r w:rsidR="00F63CFA" w:rsidRPr="00F63CFA">
              <w:rPr>
                <w:rFonts w:ascii="Arial" w:hAnsi="Arial" w:cs="Arial"/>
                <w:b/>
                <w:color w:val="000000"/>
                <w:sz w:val="20"/>
                <w:szCs w:val="20"/>
              </w:rPr>
              <w:t>ă</w:t>
            </w:r>
            <w:r w:rsidRPr="00F63CFA">
              <w:rPr>
                <w:rFonts w:ascii="Arial" w:hAnsi="Arial" w:cs="Arial"/>
                <w:b/>
                <w:color w:val="000000"/>
                <w:sz w:val="20"/>
                <w:szCs w:val="20"/>
              </w:rPr>
              <w:t>рри</w:t>
            </w:r>
            <w:proofErr w:type="spellEnd"/>
          </w:p>
          <w:p w:rsidR="00D97E6C" w:rsidRPr="00F63CFA" w:rsidRDefault="00D97E6C" w:rsidP="009B1C3C">
            <w:pPr>
              <w:jc w:val="center"/>
              <w:rPr>
                <w:rFonts w:ascii="Arial" w:hAnsi="Arial" w:cs="Arial"/>
                <w:b/>
                <w:color w:val="000000"/>
                <w:sz w:val="20"/>
                <w:szCs w:val="20"/>
              </w:rPr>
            </w:pPr>
            <w:proofErr w:type="spellStart"/>
            <w:r w:rsidRPr="00F63CFA">
              <w:rPr>
                <w:rFonts w:ascii="Arial" w:hAnsi="Arial" w:cs="Arial"/>
                <w:b/>
                <w:color w:val="000000"/>
                <w:sz w:val="20"/>
                <w:szCs w:val="20"/>
              </w:rPr>
              <w:t>район</w:t>
            </w:r>
            <w:r w:rsidR="00F63CFA" w:rsidRPr="00F63CFA">
              <w:rPr>
                <w:rFonts w:ascii="Arial" w:hAnsi="Arial" w:cs="Arial"/>
                <w:b/>
                <w:color w:val="000000"/>
                <w:sz w:val="20"/>
                <w:szCs w:val="20"/>
              </w:rPr>
              <w:t>ĕ</w:t>
            </w:r>
            <w:r w:rsidRPr="00F63CFA">
              <w:rPr>
                <w:rFonts w:ascii="Arial" w:hAnsi="Arial" w:cs="Arial"/>
                <w:b/>
                <w:color w:val="000000"/>
                <w:sz w:val="20"/>
                <w:szCs w:val="20"/>
              </w:rPr>
              <w:t>нчи</w:t>
            </w:r>
            <w:proofErr w:type="spellEnd"/>
          </w:p>
          <w:p w:rsidR="00D97E6C" w:rsidRPr="00F63CFA" w:rsidRDefault="00D97E6C" w:rsidP="009B1C3C">
            <w:pPr>
              <w:jc w:val="center"/>
              <w:rPr>
                <w:rFonts w:ascii="Arial" w:hAnsi="Arial" w:cs="Arial"/>
                <w:b/>
                <w:color w:val="000000"/>
                <w:sz w:val="20"/>
                <w:szCs w:val="20"/>
              </w:rPr>
            </w:pPr>
            <w:proofErr w:type="spellStart"/>
            <w:r w:rsidRPr="00F63CFA">
              <w:rPr>
                <w:rFonts w:ascii="Arial" w:hAnsi="Arial" w:cs="Arial"/>
                <w:b/>
                <w:color w:val="000000"/>
                <w:sz w:val="20"/>
                <w:szCs w:val="20"/>
              </w:rPr>
              <w:t>Шуршāл</w:t>
            </w:r>
            <w:proofErr w:type="spellEnd"/>
            <w:r w:rsidR="003C3023" w:rsidRPr="00F63CFA">
              <w:rPr>
                <w:rFonts w:ascii="Arial" w:hAnsi="Arial" w:cs="Arial"/>
                <w:b/>
                <w:color w:val="000000"/>
                <w:sz w:val="20"/>
                <w:szCs w:val="20"/>
              </w:rPr>
              <w:t xml:space="preserve"> </w:t>
            </w:r>
            <w:r w:rsidRPr="00F63CFA">
              <w:rPr>
                <w:rFonts w:ascii="Arial" w:hAnsi="Arial" w:cs="Arial"/>
                <w:b/>
                <w:color w:val="000000"/>
                <w:sz w:val="20"/>
                <w:szCs w:val="20"/>
              </w:rPr>
              <w:t>ял</w:t>
            </w:r>
            <w:r w:rsidR="003C3023" w:rsidRPr="00F63CFA">
              <w:rPr>
                <w:rFonts w:ascii="Arial" w:hAnsi="Arial" w:cs="Arial"/>
                <w:b/>
                <w:color w:val="000000"/>
                <w:sz w:val="20"/>
                <w:szCs w:val="20"/>
              </w:rPr>
              <w:t xml:space="preserve"> </w:t>
            </w:r>
            <w:proofErr w:type="spellStart"/>
            <w:r w:rsidRPr="00F63CFA">
              <w:rPr>
                <w:rFonts w:ascii="Arial" w:hAnsi="Arial" w:cs="Arial"/>
                <w:b/>
                <w:color w:val="000000"/>
                <w:sz w:val="20"/>
                <w:szCs w:val="20"/>
              </w:rPr>
              <w:t>поселенийěн</w:t>
            </w:r>
            <w:proofErr w:type="spellEnd"/>
          </w:p>
          <w:p w:rsidR="009C78FA" w:rsidRPr="00F63CFA" w:rsidRDefault="00D97E6C" w:rsidP="009B1C3C">
            <w:pPr>
              <w:jc w:val="center"/>
              <w:rPr>
                <w:rFonts w:ascii="Arial" w:hAnsi="Arial" w:cs="Arial"/>
                <w:b/>
                <w:color w:val="000000"/>
                <w:sz w:val="20"/>
                <w:szCs w:val="20"/>
              </w:rPr>
            </w:pPr>
            <w:proofErr w:type="spellStart"/>
            <w:r w:rsidRPr="00F63CFA">
              <w:rPr>
                <w:rFonts w:ascii="Arial" w:hAnsi="Arial" w:cs="Arial"/>
                <w:b/>
                <w:color w:val="000000"/>
                <w:sz w:val="20"/>
                <w:szCs w:val="20"/>
              </w:rPr>
              <w:t>администрацийё</w:t>
            </w:r>
            <w:proofErr w:type="spellEnd"/>
          </w:p>
          <w:p w:rsidR="009C78FA" w:rsidRPr="00F63CFA" w:rsidRDefault="003C3023" w:rsidP="009B1C3C">
            <w:pPr>
              <w:jc w:val="center"/>
              <w:rPr>
                <w:rFonts w:ascii="Arial" w:hAnsi="Arial" w:cs="Arial"/>
                <w:b/>
                <w:color w:val="000000"/>
                <w:sz w:val="20"/>
                <w:szCs w:val="20"/>
              </w:rPr>
            </w:pPr>
            <w:r w:rsidRPr="00F63CFA">
              <w:rPr>
                <w:rFonts w:ascii="Arial" w:hAnsi="Arial" w:cs="Arial"/>
                <w:b/>
                <w:color w:val="000000"/>
                <w:sz w:val="20"/>
                <w:szCs w:val="20"/>
              </w:rPr>
              <w:t xml:space="preserve"> </w:t>
            </w:r>
            <w:r w:rsidR="00D97E6C" w:rsidRPr="00F63CFA">
              <w:rPr>
                <w:rFonts w:ascii="Arial" w:hAnsi="Arial" w:cs="Arial"/>
                <w:b/>
                <w:color w:val="000000"/>
                <w:sz w:val="20"/>
                <w:szCs w:val="20"/>
              </w:rPr>
              <w:t>№</w:t>
            </w:r>
            <w:r w:rsidRPr="00F63CFA">
              <w:rPr>
                <w:rFonts w:ascii="Arial" w:hAnsi="Arial" w:cs="Arial"/>
                <w:b/>
                <w:color w:val="000000"/>
                <w:sz w:val="20"/>
                <w:szCs w:val="20"/>
              </w:rPr>
              <w:t xml:space="preserve"> </w:t>
            </w:r>
            <w:r w:rsidR="00D97E6C" w:rsidRPr="00F63CFA">
              <w:rPr>
                <w:rFonts w:ascii="Arial" w:hAnsi="Arial" w:cs="Arial"/>
                <w:b/>
                <w:color w:val="000000"/>
                <w:sz w:val="20"/>
                <w:szCs w:val="20"/>
              </w:rPr>
              <w:t>2</w:t>
            </w:r>
            <w:r w:rsidRPr="00F63CFA">
              <w:rPr>
                <w:rFonts w:ascii="Arial" w:hAnsi="Arial" w:cs="Arial"/>
                <w:b/>
                <w:color w:val="000000"/>
                <w:sz w:val="20"/>
                <w:szCs w:val="20"/>
              </w:rPr>
              <w:t xml:space="preserve"> </w:t>
            </w:r>
            <w:r w:rsidR="00D97E6C" w:rsidRPr="00F63CFA">
              <w:rPr>
                <w:rFonts w:ascii="Arial" w:hAnsi="Arial" w:cs="Arial"/>
                <w:b/>
                <w:color w:val="000000"/>
                <w:sz w:val="20"/>
                <w:szCs w:val="20"/>
              </w:rPr>
              <w:t>ЙЫШ</w:t>
            </w:r>
            <w:r w:rsidR="00F63CFA" w:rsidRPr="00F63CFA">
              <w:rPr>
                <w:rFonts w:ascii="Arial" w:hAnsi="Arial" w:cs="Arial"/>
                <w:b/>
                <w:color w:val="000000"/>
                <w:sz w:val="20"/>
                <w:szCs w:val="20"/>
              </w:rPr>
              <w:t>Ă</w:t>
            </w:r>
            <w:r w:rsidR="00D97E6C" w:rsidRPr="00F63CFA">
              <w:rPr>
                <w:rFonts w:ascii="Arial" w:hAnsi="Arial" w:cs="Arial"/>
                <w:b/>
                <w:color w:val="000000"/>
                <w:sz w:val="20"/>
                <w:szCs w:val="20"/>
              </w:rPr>
              <w:t>НУ</w:t>
            </w:r>
          </w:p>
          <w:p w:rsidR="009C78FA" w:rsidRPr="00F63CFA" w:rsidRDefault="003C3023" w:rsidP="009B1C3C">
            <w:pPr>
              <w:jc w:val="center"/>
              <w:rPr>
                <w:rFonts w:ascii="Arial" w:hAnsi="Arial" w:cs="Arial"/>
                <w:b/>
                <w:color w:val="000000"/>
                <w:sz w:val="20"/>
                <w:szCs w:val="20"/>
              </w:rPr>
            </w:pPr>
            <w:r w:rsidRPr="00F63CFA">
              <w:rPr>
                <w:rFonts w:ascii="Arial" w:hAnsi="Arial" w:cs="Arial"/>
                <w:b/>
                <w:color w:val="000000"/>
                <w:sz w:val="20"/>
                <w:szCs w:val="20"/>
              </w:rPr>
              <w:t xml:space="preserve"> </w:t>
            </w:r>
            <w:r w:rsidR="00D97E6C" w:rsidRPr="00F63CFA">
              <w:rPr>
                <w:rFonts w:ascii="Arial" w:hAnsi="Arial" w:cs="Arial"/>
                <w:b/>
                <w:color w:val="000000"/>
                <w:sz w:val="20"/>
                <w:szCs w:val="20"/>
              </w:rPr>
              <w:t>Январь</w:t>
            </w:r>
            <w:r w:rsidRPr="00F63CFA">
              <w:rPr>
                <w:rFonts w:ascii="Arial" w:hAnsi="Arial" w:cs="Arial"/>
                <w:b/>
                <w:color w:val="000000"/>
                <w:sz w:val="20"/>
                <w:szCs w:val="20"/>
              </w:rPr>
              <w:t xml:space="preserve"> </w:t>
            </w:r>
            <w:proofErr w:type="spellStart"/>
            <w:r w:rsidR="00D97E6C" w:rsidRPr="00F63CFA">
              <w:rPr>
                <w:rFonts w:ascii="Arial" w:hAnsi="Arial" w:cs="Arial"/>
                <w:b/>
                <w:color w:val="000000"/>
                <w:sz w:val="20"/>
                <w:szCs w:val="20"/>
              </w:rPr>
              <w:t>уй</w:t>
            </w:r>
            <w:r w:rsidR="00F63CFA" w:rsidRPr="00F63CFA">
              <w:rPr>
                <w:rFonts w:ascii="Arial" w:hAnsi="Arial" w:cs="Arial"/>
                <w:b/>
                <w:color w:val="000000"/>
                <w:sz w:val="20"/>
                <w:szCs w:val="20"/>
              </w:rPr>
              <w:t>ă</w:t>
            </w:r>
            <w:r w:rsidR="00D97E6C" w:rsidRPr="00F63CFA">
              <w:rPr>
                <w:rFonts w:ascii="Arial" w:hAnsi="Arial" w:cs="Arial"/>
                <w:b/>
                <w:color w:val="000000"/>
                <w:sz w:val="20"/>
                <w:szCs w:val="20"/>
              </w:rPr>
              <w:t>х</w:t>
            </w:r>
            <w:r w:rsidR="00F63CFA" w:rsidRPr="00F63CFA">
              <w:rPr>
                <w:rFonts w:ascii="Arial" w:hAnsi="Arial" w:cs="Arial"/>
                <w:b/>
                <w:color w:val="000000"/>
                <w:sz w:val="20"/>
                <w:szCs w:val="20"/>
              </w:rPr>
              <w:t>ĕ</w:t>
            </w:r>
            <w:r w:rsidR="00D97E6C" w:rsidRPr="00F63CFA">
              <w:rPr>
                <w:rFonts w:ascii="Arial" w:hAnsi="Arial" w:cs="Arial"/>
                <w:b/>
                <w:color w:val="000000"/>
                <w:sz w:val="20"/>
                <w:szCs w:val="20"/>
              </w:rPr>
              <w:t>н</w:t>
            </w:r>
            <w:proofErr w:type="spellEnd"/>
            <w:r w:rsidRPr="00F63CFA">
              <w:rPr>
                <w:rFonts w:ascii="Arial" w:hAnsi="Arial" w:cs="Arial"/>
                <w:b/>
                <w:color w:val="000000"/>
                <w:sz w:val="20"/>
                <w:szCs w:val="20"/>
              </w:rPr>
              <w:t xml:space="preserve"> </w:t>
            </w:r>
            <w:r w:rsidR="00D97E6C" w:rsidRPr="00F63CFA">
              <w:rPr>
                <w:rFonts w:ascii="Arial" w:hAnsi="Arial" w:cs="Arial"/>
                <w:b/>
                <w:color w:val="000000"/>
                <w:sz w:val="20"/>
                <w:szCs w:val="20"/>
              </w:rPr>
              <w:t>18</w:t>
            </w:r>
            <w:r w:rsidRPr="00F63CFA">
              <w:rPr>
                <w:rFonts w:ascii="Arial" w:hAnsi="Arial" w:cs="Arial"/>
                <w:b/>
                <w:color w:val="000000"/>
                <w:sz w:val="20"/>
                <w:szCs w:val="20"/>
              </w:rPr>
              <w:t xml:space="preserve"> </w:t>
            </w:r>
            <w:r w:rsidR="00D97E6C" w:rsidRPr="00F63CFA">
              <w:rPr>
                <w:rFonts w:ascii="Arial" w:hAnsi="Arial" w:cs="Arial"/>
                <w:b/>
                <w:color w:val="000000"/>
                <w:sz w:val="20"/>
                <w:szCs w:val="20"/>
              </w:rPr>
              <w:t>-</w:t>
            </w:r>
            <w:r w:rsidRPr="00F63CFA">
              <w:rPr>
                <w:rFonts w:ascii="Arial" w:hAnsi="Arial" w:cs="Arial"/>
                <w:b/>
                <w:color w:val="000000"/>
                <w:sz w:val="20"/>
                <w:szCs w:val="20"/>
              </w:rPr>
              <w:t xml:space="preserve"> </w:t>
            </w:r>
            <w:proofErr w:type="spellStart"/>
            <w:r w:rsidR="00D97E6C" w:rsidRPr="00F63CFA">
              <w:rPr>
                <w:rFonts w:ascii="Arial" w:hAnsi="Arial" w:cs="Arial"/>
                <w:b/>
                <w:color w:val="000000"/>
                <w:sz w:val="20"/>
                <w:szCs w:val="20"/>
              </w:rPr>
              <w:t>мěшě</w:t>
            </w:r>
            <w:proofErr w:type="spellEnd"/>
            <w:r w:rsidR="00D97E6C" w:rsidRPr="00F63CFA">
              <w:rPr>
                <w:rFonts w:ascii="Arial" w:hAnsi="Arial" w:cs="Arial"/>
                <w:b/>
                <w:color w:val="000000"/>
                <w:sz w:val="20"/>
                <w:szCs w:val="20"/>
              </w:rPr>
              <w:t>,</w:t>
            </w:r>
            <w:r w:rsidRPr="00F63CFA">
              <w:rPr>
                <w:rFonts w:ascii="Arial" w:hAnsi="Arial" w:cs="Arial"/>
                <w:b/>
                <w:color w:val="000000"/>
                <w:sz w:val="20"/>
                <w:szCs w:val="20"/>
              </w:rPr>
              <w:t xml:space="preserve"> </w:t>
            </w:r>
            <w:r w:rsidR="00D97E6C" w:rsidRPr="00F63CFA">
              <w:rPr>
                <w:rFonts w:ascii="Arial" w:hAnsi="Arial" w:cs="Arial"/>
                <w:b/>
                <w:color w:val="000000"/>
                <w:sz w:val="20"/>
                <w:szCs w:val="20"/>
              </w:rPr>
              <w:t>2021</w:t>
            </w:r>
            <w:r w:rsidRPr="00F63CFA">
              <w:rPr>
                <w:rFonts w:ascii="Arial" w:hAnsi="Arial" w:cs="Arial"/>
                <w:b/>
                <w:color w:val="000000"/>
                <w:sz w:val="20"/>
                <w:szCs w:val="20"/>
              </w:rPr>
              <w:t xml:space="preserve"> </w:t>
            </w:r>
            <w:proofErr w:type="spellStart"/>
            <w:r w:rsidR="00D97E6C" w:rsidRPr="00F63CFA">
              <w:rPr>
                <w:rFonts w:ascii="Arial" w:hAnsi="Arial" w:cs="Arial"/>
                <w:b/>
                <w:color w:val="000000"/>
                <w:sz w:val="20"/>
                <w:szCs w:val="20"/>
              </w:rPr>
              <w:t>ç</w:t>
            </w:r>
            <w:proofErr w:type="spellEnd"/>
            <w:r w:rsidR="00D97E6C" w:rsidRPr="00F63CFA">
              <w:rPr>
                <w:rFonts w:ascii="Arial" w:hAnsi="Arial" w:cs="Arial"/>
                <w:b/>
                <w:color w:val="000000"/>
                <w:sz w:val="20"/>
                <w:szCs w:val="20"/>
              </w:rPr>
              <w:t>.</w:t>
            </w:r>
          </w:p>
          <w:p w:rsidR="009C78FA" w:rsidRPr="00F63CFA" w:rsidRDefault="00D97E6C" w:rsidP="009B1C3C">
            <w:pPr>
              <w:jc w:val="center"/>
              <w:rPr>
                <w:rFonts w:ascii="Arial" w:hAnsi="Arial" w:cs="Arial"/>
                <w:b/>
                <w:color w:val="000000"/>
                <w:sz w:val="20"/>
                <w:szCs w:val="20"/>
              </w:rPr>
            </w:pPr>
            <w:r w:rsidRPr="00F63CFA">
              <w:rPr>
                <w:rFonts w:ascii="Arial" w:hAnsi="Arial" w:cs="Arial"/>
                <w:b/>
                <w:color w:val="000000"/>
                <w:sz w:val="20"/>
                <w:szCs w:val="20"/>
              </w:rPr>
              <w:t>ШУРШ</w:t>
            </w:r>
            <w:r w:rsidR="00F63CFA" w:rsidRPr="00F63CFA">
              <w:rPr>
                <w:rFonts w:ascii="Arial" w:hAnsi="Arial" w:cs="Arial"/>
                <w:b/>
                <w:color w:val="000000"/>
                <w:sz w:val="20"/>
                <w:szCs w:val="20"/>
              </w:rPr>
              <w:t>Ă</w:t>
            </w:r>
            <w:r w:rsidRPr="00F63CFA">
              <w:rPr>
                <w:rFonts w:ascii="Arial" w:hAnsi="Arial" w:cs="Arial"/>
                <w:b/>
                <w:color w:val="000000"/>
                <w:sz w:val="20"/>
                <w:szCs w:val="20"/>
              </w:rPr>
              <w:t>Л</w:t>
            </w:r>
            <w:r w:rsidR="003C3023" w:rsidRPr="00F63CFA">
              <w:rPr>
                <w:rFonts w:ascii="Arial" w:hAnsi="Arial" w:cs="Arial"/>
                <w:b/>
                <w:color w:val="000000"/>
                <w:sz w:val="20"/>
                <w:szCs w:val="20"/>
              </w:rPr>
              <w:t xml:space="preserve"> </w:t>
            </w:r>
            <w:proofErr w:type="spellStart"/>
            <w:r w:rsidRPr="00F63CFA">
              <w:rPr>
                <w:rFonts w:ascii="Arial" w:hAnsi="Arial" w:cs="Arial"/>
                <w:b/>
                <w:color w:val="000000"/>
                <w:sz w:val="20"/>
                <w:szCs w:val="20"/>
              </w:rPr>
              <w:t>ялě</w:t>
            </w:r>
            <w:proofErr w:type="spellEnd"/>
          </w:p>
          <w:p w:rsidR="00D97E6C" w:rsidRPr="00F63CFA" w:rsidRDefault="00D97E6C" w:rsidP="009B1C3C">
            <w:pPr>
              <w:jc w:val="center"/>
              <w:rPr>
                <w:rFonts w:ascii="Arial" w:hAnsi="Arial" w:cs="Arial"/>
                <w:b/>
                <w:color w:val="000000"/>
                <w:sz w:val="20"/>
                <w:szCs w:val="20"/>
              </w:rPr>
            </w:pPr>
          </w:p>
        </w:tc>
        <w:tc>
          <w:tcPr>
            <w:tcW w:w="2454" w:type="pct"/>
            <w:vAlign w:val="center"/>
          </w:tcPr>
          <w:p w:rsidR="009C78FA" w:rsidRPr="00F63CFA" w:rsidRDefault="009C78FA" w:rsidP="009B1C3C">
            <w:pPr>
              <w:jc w:val="center"/>
              <w:rPr>
                <w:rFonts w:ascii="Arial" w:hAnsi="Arial" w:cs="Arial"/>
                <w:b/>
                <w:color w:val="000000"/>
                <w:sz w:val="20"/>
                <w:szCs w:val="20"/>
              </w:rPr>
            </w:pPr>
          </w:p>
          <w:p w:rsidR="00D97E6C" w:rsidRPr="00F63CFA" w:rsidRDefault="00D97E6C" w:rsidP="009B1C3C">
            <w:pPr>
              <w:jc w:val="center"/>
              <w:rPr>
                <w:rFonts w:ascii="Arial" w:hAnsi="Arial" w:cs="Arial"/>
                <w:b/>
                <w:color w:val="000000"/>
                <w:sz w:val="20"/>
                <w:szCs w:val="20"/>
              </w:rPr>
            </w:pPr>
            <w:r w:rsidRPr="00F63CFA">
              <w:rPr>
                <w:rFonts w:ascii="Arial" w:hAnsi="Arial" w:cs="Arial"/>
                <w:b/>
                <w:color w:val="000000"/>
                <w:sz w:val="20"/>
                <w:szCs w:val="20"/>
              </w:rPr>
              <w:t>Чувашская</w:t>
            </w:r>
            <w:r w:rsidR="003C3023" w:rsidRPr="00F63CFA">
              <w:rPr>
                <w:rFonts w:ascii="Arial" w:hAnsi="Arial" w:cs="Arial"/>
                <w:b/>
                <w:color w:val="000000"/>
                <w:sz w:val="20"/>
                <w:szCs w:val="20"/>
              </w:rPr>
              <w:t xml:space="preserve"> </w:t>
            </w:r>
            <w:r w:rsidRPr="00F63CFA">
              <w:rPr>
                <w:rFonts w:ascii="Arial" w:hAnsi="Arial" w:cs="Arial"/>
                <w:b/>
                <w:color w:val="000000"/>
                <w:sz w:val="20"/>
                <w:szCs w:val="20"/>
              </w:rPr>
              <w:t>Республика</w:t>
            </w:r>
          </w:p>
          <w:p w:rsidR="00D97E6C" w:rsidRPr="00F63CFA" w:rsidRDefault="00D97E6C" w:rsidP="009B1C3C">
            <w:pPr>
              <w:jc w:val="center"/>
              <w:rPr>
                <w:rFonts w:ascii="Arial" w:hAnsi="Arial" w:cs="Arial"/>
                <w:b/>
                <w:color w:val="000000"/>
                <w:sz w:val="20"/>
                <w:szCs w:val="20"/>
              </w:rPr>
            </w:pPr>
            <w:r w:rsidRPr="00F63CFA">
              <w:rPr>
                <w:rFonts w:ascii="Arial" w:hAnsi="Arial" w:cs="Arial"/>
                <w:b/>
                <w:color w:val="000000"/>
                <w:sz w:val="20"/>
                <w:szCs w:val="20"/>
              </w:rPr>
              <w:t>Мариинско-Посадский</w:t>
            </w:r>
            <w:r w:rsidR="003C3023" w:rsidRPr="00F63CFA">
              <w:rPr>
                <w:rFonts w:ascii="Arial" w:hAnsi="Arial" w:cs="Arial"/>
                <w:b/>
                <w:color w:val="000000"/>
                <w:sz w:val="20"/>
                <w:szCs w:val="20"/>
              </w:rPr>
              <w:t xml:space="preserve"> </w:t>
            </w:r>
            <w:r w:rsidRPr="00F63CFA">
              <w:rPr>
                <w:rFonts w:ascii="Arial" w:hAnsi="Arial" w:cs="Arial"/>
                <w:b/>
                <w:color w:val="000000"/>
                <w:sz w:val="20"/>
                <w:szCs w:val="20"/>
              </w:rPr>
              <w:t>район</w:t>
            </w:r>
          </w:p>
          <w:p w:rsidR="00D97E6C" w:rsidRPr="00F63CFA" w:rsidRDefault="00D97E6C" w:rsidP="009B1C3C">
            <w:pPr>
              <w:jc w:val="center"/>
              <w:rPr>
                <w:rFonts w:ascii="Arial" w:hAnsi="Arial" w:cs="Arial"/>
                <w:b/>
                <w:color w:val="000000"/>
                <w:sz w:val="20"/>
                <w:szCs w:val="20"/>
              </w:rPr>
            </w:pPr>
            <w:r w:rsidRPr="00F63CFA">
              <w:rPr>
                <w:rFonts w:ascii="Arial" w:hAnsi="Arial" w:cs="Arial"/>
                <w:b/>
                <w:color w:val="000000"/>
                <w:sz w:val="20"/>
                <w:szCs w:val="20"/>
              </w:rPr>
              <w:t>Администрация</w:t>
            </w:r>
          </w:p>
          <w:p w:rsidR="00D97E6C" w:rsidRPr="00F63CFA" w:rsidRDefault="00D97E6C" w:rsidP="009B1C3C">
            <w:pPr>
              <w:jc w:val="center"/>
              <w:rPr>
                <w:rFonts w:ascii="Arial" w:hAnsi="Arial" w:cs="Arial"/>
                <w:b/>
                <w:color w:val="000000"/>
                <w:sz w:val="20"/>
                <w:szCs w:val="20"/>
              </w:rPr>
            </w:pPr>
            <w:proofErr w:type="spellStart"/>
            <w:r w:rsidRPr="00F63CFA">
              <w:rPr>
                <w:rFonts w:ascii="Arial" w:hAnsi="Arial" w:cs="Arial"/>
                <w:b/>
                <w:color w:val="000000"/>
                <w:sz w:val="20"/>
                <w:szCs w:val="20"/>
              </w:rPr>
              <w:t>Шоршелского</w:t>
            </w:r>
            <w:proofErr w:type="spellEnd"/>
            <w:r w:rsidR="003C3023" w:rsidRPr="00F63CFA">
              <w:rPr>
                <w:rFonts w:ascii="Arial" w:hAnsi="Arial" w:cs="Arial"/>
                <w:b/>
                <w:color w:val="000000"/>
                <w:sz w:val="20"/>
                <w:szCs w:val="20"/>
              </w:rPr>
              <w:t xml:space="preserve"> </w:t>
            </w:r>
            <w:r w:rsidRPr="00F63CFA">
              <w:rPr>
                <w:rFonts w:ascii="Arial" w:hAnsi="Arial" w:cs="Arial"/>
                <w:b/>
                <w:color w:val="000000"/>
                <w:sz w:val="20"/>
                <w:szCs w:val="20"/>
              </w:rPr>
              <w:t>сельского</w:t>
            </w:r>
          </w:p>
          <w:p w:rsidR="009C78FA" w:rsidRPr="00F63CFA" w:rsidRDefault="00D97E6C" w:rsidP="009B1C3C">
            <w:pPr>
              <w:jc w:val="center"/>
              <w:rPr>
                <w:rFonts w:ascii="Arial" w:hAnsi="Arial" w:cs="Arial"/>
                <w:b/>
                <w:color w:val="000000"/>
                <w:sz w:val="20"/>
                <w:szCs w:val="20"/>
              </w:rPr>
            </w:pPr>
            <w:r w:rsidRPr="00F63CFA">
              <w:rPr>
                <w:rFonts w:ascii="Arial" w:hAnsi="Arial" w:cs="Arial"/>
                <w:b/>
                <w:color w:val="000000"/>
                <w:sz w:val="20"/>
                <w:szCs w:val="20"/>
              </w:rPr>
              <w:t>поселения</w:t>
            </w:r>
          </w:p>
          <w:p w:rsidR="009C78FA" w:rsidRPr="00F63CFA" w:rsidRDefault="00D97E6C" w:rsidP="009B1C3C">
            <w:pPr>
              <w:jc w:val="center"/>
              <w:rPr>
                <w:rFonts w:ascii="Arial" w:hAnsi="Arial" w:cs="Arial"/>
                <w:b/>
                <w:color w:val="000000"/>
                <w:sz w:val="20"/>
                <w:szCs w:val="20"/>
              </w:rPr>
            </w:pPr>
            <w:r w:rsidRPr="00F63CFA">
              <w:rPr>
                <w:rFonts w:ascii="Arial" w:hAnsi="Arial" w:cs="Arial"/>
                <w:b/>
                <w:color w:val="000000"/>
                <w:sz w:val="20"/>
                <w:szCs w:val="20"/>
              </w:rPr>
              <w:t>ПОСТАНОВЛЕНИЕ</w:t>
            </w:r>
          </w:p>
          <w:p w:rsidR="009C78FA" w:rsidRPr="00F63CFA" w:rsidRDefault="00D97E6C" w:rsidP="009B1C3C">
            <w:pPr>
              <w:jc w:val="center"/>
              <w:rPr>
                <w:rFonts w:ascii="Arial" w:hAnsi="Arial" w:cs="Arial"/>
                <w:b/>
                <w:color w:val="000000"/>
                <w:sz w:val="20"/>
                <w:szCs w:val="20"/>
              </w:rPr>
            </w:pPr>
            <w:r w:rsidRPr="00F63CFA">
              <w:rPr>
                <w:rFonts w:ascii="Arial" w:hAnsi="Arial" w:cs="Arial"/>
                <w:b/>
                <w:color w:val="000000"/>
                <w:sz w:val="20"/>
                <w:szCs w:val="20"/>
              </w:rPr>
              <w:t>«18»</w:t>
            </w:r>
            <w:r w:rsidR="003C3023" w:rsidRPr="00F63CFA">
              <w:rPr>
                <w:rFonts w:ascii="Arial" w:hAnsi="Arial" w:cs="Arial"/>
                <w:b/>
                <w:color w:val="000000"/>
                <w:sz w:val="20"/>
                <w:szCs w:val="20"/>
              </w:rPr>
              <w:t xml:space="preserve"> </w:t>
            </w:r>
            <w:r w:rsidRPr="00F63CFA">
              <w:rPr>
                <w:rFonts w:ascii="Arial" w:hAnsi="Arial" w:cs="Arial"/>
                <w:b/>
                <w:color w:val="000000"/>
                <w:sz w:val="20"/>
                <w:szCs w:val="20"/>
              </w:rPr>
              <w:t>января</w:t>
            </w:r>
            <w:r w:rsidR="003C3023" w:rsidRPr="00F63CFA">
              <w:rPr>
                <w:rFonts w:ascii="Arial" w:hAnsi="Arial" w:cs="Arial"/>
                <w:b/>
                <w:color w:val="000000"/>
                <w:sz w:val="20"/>
                <w:szCs w:val="20"/>
              </w:rPr>
              <w:t xml:space="preserve"> </w:t>
            </w:r>
            <w:r w:rsidRPr="00F63CFA">
              <w:rPr>
                <w:rFonts w:ascii="Arial" w:hAnsi="Arial" w:cs="Arial"/>
                <w:b/>
                <w:color w:val="000000"/>
                <w:sz w:val="20"/>
                <w:szCs w:val="20"/>
              </w:rPr>
              <w:t>2021</w:t>
            </w:r>
            <w:r w:rsidR="003C3023" w:rsidRPr="00F63CFA">
              <w:rPr>
                <w:rFonts w:ascii="Arial" w:hAnsi="Arial" w:cs="Arial"/>
                <w:b/>
                <w:color w:val="000000"/>
                <w:sz w:val="20"/>
                <w:szCs w:val="20"/>
              </w:rPr>
              <w:t xml:space="preserve"> </w:t>
            </w:r>
            <w:r w:rsidRPr="00F63CFA">
              <w:rPr>
                <w:rFonts w:ascii="Arial" w:hAnsi="Arial" w:cs="Arial"/>
                <w:b/>
                <w:color w:val="000000"/>
                <w:sz w:val="20"/>
                <w:szCs w:val="20"/>
              </w:rPr>
              <w:t>г.</w:t>
            </w:r>
            <w:r w:rsidR="003C3023" w:rsidRPr="00F63CFA">
              <w:rPr>
                <w:rFonts w:ascii="Arial" w:hAnsi="Arial" w:cs="Arial"/>
                <w:b/>
                <w:color w:val="000000"/>
                <w:sz w:val="20"/>
                <w:szCs w:val="20"/>
              </w:rPr>
              <w:t xml:space="preserve"> </w:t>
            </w:r>
            <w:r w:rsidRPr="00F63CFA">
              <w:rPr>
                <w:rFonts w:ascii="Arial" w:hAnsi="Arial" w:cs="Arial"/>
                <w:b/>
                <w:color w:val="000000"/>
                <w:sz w:val="20"/>
                <w:szCs w:val="20"/>
              </w:rPr>
              <w:t>№</w:t>
            </w:r>
            <w:r w:rsidR="003C3023" w:rsidRPr="00F63CFA">
              <w:rPr>
                <w:rFonts w:ascii="Arial" w:hAnsi="Arial" w:cs="Arial"/>
                <w:b/>
                <w:color w:val="000000"/>
                <w:sz w:val="20"/>
                <w:szCs w:val="20"/>
              </w:rPr>
              <w:t xml:space="preserve"> </w:t>
            </w:r>
            <w:r w:rsidRPr="00F63CFA">
              <w:rPr>
                <w:rFonts w:ascii="Arial" w:hAnsi="Arial" w:cs="Arial"/>
                <w:b/>
                <w:color w:val="000000"/>
                <w:sz w:val="20"/>
                <w:szCs w:val="20"/>
              </w:rPr>
              <w:t>2</w:t>
            </w:r>
          </w:p>
          <w:p w:rsidR="009C78FA" w:rsidRPr="00F63CFA" w:rsidRDefault="00D97E6C" w:rsidP="009B1C3C">
            <w:pPr>
              <w:jc w:val="center"/>
              <w:rPr>
                <w:rFonts w:ascii="Arial" w:hAnsi="Arial" w:cs="Arial"/>
                <w:b/>
                <w:color w:val="000000"/>
                <w:sz w:val="20"/>
                <w:szCs w:val="20"/>
              </w:rPr>
            </w:pPr>
            <w:r w:rsidRPr="00F63CFA">
              <w:rPr>
                <w:rFonts w:ascii="Arial" w:hAnsi="Arial" w:cs="Arial"/>
                <w:b/>
                <w:color w:val="000000"/>
                <w:sz w:val="20"/>
                <w:szCs w:val="20"/>
              </w:rPr>
              <w:t>село</w:t>
            </w:r>
            <w:r w:rsidR="003C3023" w:rsidRPr="00F63CFA">
              <w:rPr>
                <w:rFonts w:ascii="Arial" w:hAnsi="Arial" w:cs="Arial"/>
                <w:b/>
                <w:color w:val="000000"/>
                <w:sz w:val="20"/>
                <w:szCs w:val="20"/>
              </w:rPr>
              <w:t xml:space="preserve"> </w:t>
            </w:r>
            <w:r w:rsidRPr="00F63CFA">
              <w:rPr>
                <w:rFonts w:ascii="Arial" w:hAnsi="Arial" w:cs="Arial"/>
                <w:b/>
                <w:color w:val="000000"/>
                <w:sz w:val="20"/>
                <w:szCs w:val="20"/>
              </w:rPr>
              <w:t>Шоршелы</w:t>
            </w:r>
          </w:p>
          <w:p w:rsidR="00D97E6C" w:rsidRPr="00F63CFA" w:rsidRDefault="00D97E6C" w:rsidP="009B1C3C">
            <w:pPr>
              <w:jc w:val="center"/>
              <w:rPr>
                <w:rFonts w:ascii="Arial" w:hAnsi="Arial" w:cs="Arial"/>
                <w:b/>
                <w:color w:val="000000"/>
                <w:sz w:val="20"/>
                <w:szCs w:val="20"/>
              </w:rPr>
            </w:pPr>
          </w:p>
        </w:tc>
      </w:tr>
    </w:tbl>
    <w:p w:rsidR="00D97E6C" w:rsidRPr="00F63CFA" w:rsidRDefault="00D97E6C" w:rsidP="00F63CFA">
      <w:pPr>
        <w:rPr>
          <w:rFonts w:ascii="Arial" w:hAnsi="Arial" w:cs="Arial"/>
          <w:b/>
          <w:color w:val="000000"/>
          <w:sz w:val="20"/>
        </w:rPr>
      </w:pPr>
      <w:r w:rsidRPr="00F63CFA">
        <w:rPr>
          <w:rFonts w:ascii="Arial" w:hAnsi="Arial" w:cs="Arial"/>
          <w:b/>
          <w:color w:val="000000"/>
          <w:sz w:val="20"/>
        </w:rPr>
        <w:t>Об</w:t>
      </w:r>
      <w:r w:rsidR="003C3023" w:rsidRPr="00F63CFA">
        <w:rPr>
          <w:rFonts w:ascii="Arial" w:hAnsi="Arial" w:cs="Arial"/>
          <w:b/>
          <w:color w:val="000000"/>
          <w:sz w:val="20"/>
        </w:rPr>
        <w:t xml:space="preserve"> </w:t>
      </w:r>
      <w:r w:rsidRPr="00F63CFA">
        <w:rPr>
          <w:rFonts w:ascii="Arial" w:hAnsi="Arial" w:cs="Arial"/>
          <w:b/>
          <w:color w:val="000000"/>
          <w:sz w:val="20"/>
        </w:rPr>
        <w:t>утверждении</w:t>
      </w:r>
      <w:r w:rsidR="003C3023" w:rsidRPr="00F63CFA">
        <w:rPr>
          <w:rFonts w:ascii="Arial" w:hAnsi="Arial" w:cs="Arial"/>
          <w:b/>
          <w:color w:val="000000"/>
          <w:sz w:val="20"/>
        </w:rPr>
        <w:t xml:space="preserve"> </w:t>
      </w:r>
      <w:r w:rsidRPr="00F63CFA">
        <w:rPr>
          <w:rFonts w:ascii="Arial" w:hAnsi="Arial" w:cs="Arial"/>
          <w:b/>
          <w:color w:val="000000"/>
          <w:sz w:val="20"/>
        </w:rPr>
        <w:t>Плана</w:t>
      </w:r>
      <w:r w:rsidR="003C3023" w:rsidRPr="00F63CFA">
        <w:rPr>
          <w:rFonts w:ascii="Arial" w:hAnsi="Arial" w:cs="Arial"/>
          <w:b/>
          <w:color w:val="000000"/>
          <w:sz w:val="20"/>
        </w:rPr>
        <w:t xml:space="preserve"> </w:t>
      </w:r>
      <w:r w:rsidRPr="00F63CFA">
        <w:rPr>
          <w:rFonts w:ascii="Arial" w:hAnsi="Arial" w:cs="Arial"/>
          <w:b/>
          <w:color w:val="000000"/>
          <w:sz w:val="20"/>
        </w:rPr>
        <w:t>мероприятий</w:t>
      </w:r>
      <w:r w:rsidR="003C3023" w:rsidRPr="00F63CFA">
        <w:rPr>
          <w:rFonts w:ascii="Arial" w:hAnsi="Arial" w:cs="Arial"/>
          <w:b/>
          <w:color w:val="000000"/>
          <w:sz w:val="20"/>
        </w:rPr>
        <w:t xml:space="preserve"> </w:t>
      </w:r>
    </w:p>
    <w:p w:rsidR="00D97E6C" w:rsidRPr="00F63CFA" w:rsidRDefault="00D97E6C" w:rsidP="00F63CFA">
      <w:pPr>
        <w:jc w:val="both"/>
        <w:rPr>
          <w:rFonts w:ascii="Arial" w:hAnsi="Arial" w:cs="Arial"/>
          <w:b/>
          <w:color w:val="000000"/>
          <w:sz w:val="20"/>
        </w:rPr>
      </w:pPr>
      <w:r w:rsidRPr="00F63CFA">
        <w:rPr>
          <w:rFonts w:ascii="Arial" w:hAnsi="Arial" w:cs="Arial"/>
          <w:b/>
          <w:color w:val="000000"/>
          <w:sz w:val="20"/>
        </w:rPr>
        <w:t>администрации</w:t>
      </w:r>
      <w:r w:rsidR="003C3023" w:rsidRPr="00F63CFA">
        <w:rPr>
          <w:rFonts w:ascii="Arial" w:hAnsi="Arial" w:cs="Arial"/>
          <w:b/>
          <w:color w:val="000000"/>
          <w:sz w:val="20"/>
        </w:rPr>
        <w:t xml:space="preserve"> </w:t>
      </w:r>
      <w:proofErr w:type="spellStart"/>
      <w:r w:rsidRPr="00F63CFA">
        <w:rPr>
          <w:rFonts w:ascii="Arial" w:hAnsi="Arial" w:cs="Arial"/>
          <w:b/>
          <w:color w:val="000000"/>
          <w:sz w:val="20"/>
        </w:rPr>
        <w:t>Шоршелского</w:t>
      </w:r>
      <w:proofErr w:type="spellEnd"/>
      <w:r w:rsidR="003C3023" w:rsidRPr="00F63CFA">
        <w:rPr>
          <w:rFonts w:ascii="Arial" w:hAnsi="Arial" w:cs="Arial"/>
          <w:b/>
          <w:color w:val="000000"/>
          <w:sz w:val="20"/>
        </w:rPr>
        <w:t xml:space="preserve"> </w:t>
      </w:r>
      <w:r w:rsidRPr="00F63CFA">
        <w:rPr>
          <w:rFonts w:ascii="Arial" w:hAnsi="Arial" w:cs="Arial"/>
          <w:b/>
          <w:color w:val="000000"/>
          <w:sz w:val="20"/>
        </w:rPr>
        <w:t>сельского</w:t>
      </w:r>
    </w:p>
    <w:p w:rsidR="00D97E6C" w:rsidRPr="00F63CFA" w:rsidRDefault="00D97E6C" w:rsidP="00F63CFA">
      <w:pPr>
        <w:jc w:val="both"/>
        <w:rPr>
          <w:rFonts w:ascii="Arial" w:hAnsi="Arial" w:cs="Arial"/>
          <w:b/>
          <w:color w:val="000000"/>
          <w:sz w:val="20"/>
        </w:rPr>
      </w:pPr>
      <w:r w:rsidRPr="00F63CFA">
        <w:rPr>
          <w:rFonts w:ascii="Arial" w:hAnsi="Arial" w:cs="Arial"/>
          <w:b/>
          <w:color w:val="000000"/>
          <w:sz w:val="20"/>
        </w:rPr>
        <w:t>поселения</w:t>
      </w:r>
      <w:r w:rsidR="003C3023" w:rsidRPr="00F63CFA">
        <w:rPr>
          <w:rFonts w:ascii="Arial" w:hAnsi="Arial" w:cs="Arial"/>
          <w:b/>
          <w:color w:val="000000"/>
          <w:sz w:val="20"/>
        </w:rPr>
        <w:t xml:space="preserve"> </w:t>
      </w:r>
      <w:r w:rsidRPr="00F63CFA">
        <w:rPr>
          <w:rFonts w:ascii="Arial" w:hAnsi="Arial" w:cs="Arial"/>
          <w:b/>
          <w:color w:val="000000"/>
          <w:sz w:val="20"/>
        </w:rPr>
        <w:t>по</w:t>
      </w:r>
      <w:r w:rsidR="003C3023" w:rsidRPr="00F63CFA">
        <w:rPr>
          <w:rFonts w:ascii="Arial" w:hAnsi="Arial" w:cs="Arial"/>
          <w:b/>
          <w:color w:val="000000"/>
          <w:sz w:val="20"/>
        </w:rPr>
        <w:t xml:space="preserve"> </w:t>
      </w:r>
      <w:r w:rsidRPr="00F63CFA">
        <w:rPr>
          <w:rFonts w:ascii="Arial" w:hAnsi="Arial" w:cs="Arial"/>
          <w:b/>
          <w:color w:val="000000"/>
          <w:sz w:val="20"/>
        </w:rPr>
        <w:t>противодействию</w:t>
      </w:r>
      <w:r w:rsidR="003C3023" w:rsidRPr="00F63CFA">
        <w:rPr>
          <w:rFonts w:ascii="Arial" w:hAnsi="Arial" w:cs="Arial"/>
          <w:b/>
          <w:color w:val="000000"/>
          <w:sz w:val="20"/>
        </w:rPr>
        <w:t xml:space="preserve"> </w:t>
      </w:r>
      <w:r w:rsidRPr="00F63CFA">
        <w:rPr>
          <w:rFonts w:ascii="Arial" w:hAnsi="Arial" w:cs="Arial"/>
          <w:b/>
          <w:color w:val="000000"/>
          <w:sz w:val="20"/>
        </w:rPr>
        <w:t>коррупции</w:t>
      </w:r>
    </w:p>
    <w:p w:rsidR="00D97E6C" w:rsidRPr="00F63CFA" w:rsidRDefault="00D97E6C" w:rsidP="00F63CFA">
      <w:pPr>
        <w:jc w:val="both"/>
        <w:rPr>
          <w:rFonts w:ascii="Arial" w:hAnsi="Arial" w:cs="Arial"/>
          <w:color w:val="000000"/>
          <w:sz w:val="20"/>
        </w:rPr>
      </w:pPr>
      <w:r w:rsidRPr="00F63CFA">
        <w:rPr>
          <w:rFonts w:ascii="Arial" w:hAnsi="Arial" w:cs="Arial"/>
          <w:b/>
          <w:color w:val="000000"/>
          <w:sz w:val="20"/>
        </w:rPr>
        <w:t>на</w:t>
      </w:r>
      <w:r w:rsidR="003C3023" w:rsidRPr="00F63CFA">
        <w:rPr>
          <w:rFonts w:ascii="Arial" w:hAnsi="Arial" w:cs="Arial"/>
          <w:b/>
          <w:color w:val="000000"/>
          <w:sz w:val="20"/>
        </w:rPr>
        <w:t xml:space="preserve"> </w:t>
      </w:r>
      <w:r w:rsidRPr="00F63CFA">
        <w:rPr>
          <w:rFonts w:ascii="Arial" w:hAnsi="Arial" w:cs="Arial"/>
          <w:b/>
          <w:color w:val="000000"/>
          <w:sz w:val="20"/>
        </w:rPr>
        <w:t>2021-2023</w:t>
      </w:r>
      <w:r w:rsidR="003C3023" w:rsidRPr="00F63CFA">
        <w:rPr>
          <w:rFonts w:ascii="Arial" w:hAnsi="Arial" w:cs="Arial"/>
          <w:b/>
          <w:color w:val="000000"/>
          <w:sz w:val="20"/>
        </w:rPr>
        <w:t xml:space="preserve"> </w:t>
      </w:r>
      <w:r w:rsidRPr="00F63CFA">
        <w:rPr>
          <w:rFonts w:ascii="Arial" w:hAnsi="Arial" w:cs="Arial"/>
          <w:b/>
          <w:color w:val="000000"/>
          <w:sz w:val="20"/>
        </w:rPr>
        <w:t>годы</w:t>
      </w:r>
    </w:p>
    <w:p w:rsidR="00D97E6C" w:rsidRPr="00F63CFA" w:rsidRDefault="003C3023" w:rsidP="00F63CFA">
      <w:pPr>
        <w:jc w:val="both"/>
        <w:rPr>
          <w:rFonts w:ascii="Arial" w:hAnsi="Arial" w:cs="Arial"/>
          <w:color w:val="000000"/>
          <w:sz w:val="20"/>
        </w:rPr>
      </w:pPr>
      <w:r w:rsidRPr="00F63CFA">
        <w:rPr>
          <w:rFonts w:ascii="Arial" w:hAnsi="Arial" w:cs="Arial"/>
          <w:color w:val="000000"/>
          <w:sz w:val="20"/>
        </w:rPr>
        <w:t xml:space="preserve"> </w:t>
      </w:r>
    </w:p>
    <w:p w:rsidR="009C78FA" w:rsidRPr="00F63CFA" w:rsidRDefault="00D97E6C" w:rsidP="00F63CFA">
      <w:pPr>
        <w:pStyle w:val="aff6"/>
        <w:ind w:firstLine="567"/>
        <w:jc w:val="both"/>
        <w:rPr>
          <w:rFonts w:ascii="Arial" w:hAnsi="Arial" w:cs="Arial"/>
          <w:color w:val="000000"/>
          <w:sz w:val="20"/>
          <w:szCs w:val="24"/>
        </w:rPr>
      </w:pPr>
      <w:r w:rsidRPr="00F63CFA">
        <w:rPr>
          <w:rFonts w:ascii="Arial" w:hAnsi="Arial" w:cs="Arial"/>
          <w:color w:val="000000"/>
          <w:sz w:val="20"/>
          <w:szCs w:val="24"/>
        </w:rPr>
        <w:t>Руководствуясь</w:t>
      </w:r>
      <w:r w:rsidR="003C3023" w:rsidRPr="00F63CFA">
        <w:rPr>
          <w:rFonts w:ascii="Arial" w:hAnsi="Arial" w:cs="Arial"/>
          <w:color w:val="000000"/>
          <w:sz w:val="20"/>
          <w:szCs w:val="24"/>
        </w:rPr>
        <w:t xml:space="preserve"> </w:t>
      </w:r>
      <w:r w:rsidRPr="00F63CFA">
        <w:rPr>
          <w:rFonts w:ascii="Arial" w:hAnsi="Arial" w:cs="Arial"/>
          <w:color w:val="000000"/>
          <w:sz w:val="20"/>
          <w:szCs w:val="24"/>
        </w:rPr>
        <w:t>Федеральным</w:t>
      </w:r>
      <w:r w:rsidR="003C3023" w:rsidRPr="00F63CFA">
        <w:rPr>
          <w:rFonts w:ascii="Arial" w:hAnsi="Arial" w:cs="Arial"/>
          <w:color w:val="000000"/>
          <w:sz w:val="20"/>
          <w:szCs w:val="24"/>
        </w:rPr>
        <w:t xml:space="preserve"> </w:t>
      </w:r>
      <w:r w:rsidRPr="00F63CFA">
        <w:rPr>
          <w:rFonts w:ascii="Arial" w:hAnsi="Arial" w:cs="Arial"/>
          <w:color w:val="000000"/>
          <w:sz w:val="20"/>
          <w:szCs w:val="24"/>
        </w:rPr>
        <w:t>законом</w:t>
      </w:r>
      <w:r w:rsidR="003C3023" w:rsidRPr="00F63CFA">
        <w:rPr>
          <w:rFonts w:ascii="Arial" w:hAnsi="Arial" w:cs="Arial"/>
          <w:color w:val="000000"/>
          <w:sz w:val="20"/>
          <w:szCs w:val="24"/>
        </w:rPr>
        <w:t xml:space="preserve"> </w:t>
      </w:r>
      <w:r w:rsidRPr="00F63CFA">
        <w:rPr>
          <w:rFonts w:ascii="Arial" w:hAnsi="Arial" w:cs="Arial"/>
          <w:color w:val="000000"/>
          <w:sz w:val="20"/>
          <w:szCs w:val="24"/>
        </w:rPr>
        <w:t>от</w:t>
      </w:r>
      <w:r w:rsidR="003C3023" w:rsidRPr="00F63CFA">
        <w:rPr>
          <w:rFonts w:ascii="Arial" w:hAnsi="Arial" w:cs="Arial"/>
          <w:color w:val="000000"/>
          <w:sz w:val="20"/>
          <w:szCs w:val="24"/>
        </w:rPr>
        <w:t xml:space="preserve"> </w:t>
      </w:r>
      <w:r w:rsidRPr="00F63CFA">
        <w:rPr>
          <w:rFonts w:ascii="Arial" w:hAnsi="Arial" w:cs="Arial"/>
          <w:color w:val="000000"/>
          <w:sz w:val="20"/>
          <w:szCs w:val="24"/>
        </w:rPr>
        <w:t>06.10.2003г.</w:t>
      </w:r>
      <w:r w:rsidR="003C3023" w:rsidRPr="00F63CFA">
        <w:rPr>
          <w:rFonts w:ascii="Arial" w:hAnsi="Arial" w:cs="Arial"/>
          <w:color w:val="000000"/>
          <w:sz w:val="20"/>
          <w:szCs w:val="24"/>
        </w:rPr>
        <w:t xml:space="preserve"> </w:t>
      </w:r>
      <w:r w:rsidRPr="00F63CFA">
        <w:rPr>
          <w:rFonts w:ascii="Arial" w:hAnsi="Arial" w:cs="Arial"/>
          <w:color w:val="000000"/>
          <w:sz w:val="20"/>
          <w:szCs w:val="24"/>
        </w:rPr>
        <w:t>№</w:t>
      </w:r>
      <w:r w:rsidR="003C3023" w:rsidRPr="00F63CFA">
        <w:rPr>
          <w:rFonts w:ascii="Arial" w:hAnsi="Arial" w:cs="Arial"/>
          <w:color w:val="000000"/>
          <w:sz w:val="20"/>
          <w:szCs w:val="24"/>
        </w:rPr>
        <w:t xml:space="preserve"> </w:t>
      </w:r>
      <w:r w:rsidRPr="00F63CFA">
        <w:rPr>
          <w:rFonts w:ascii="Arial" w:hAnsi="Arial" w:cs="Arial"/>
          <w:color w:val="000000"/>
          <w:sz w:val="20"/>
          <w:szCs w:val="24"/>
        </w:rPr>
        <w:t>131-ФЗ</w:t>
      </w:r>
      <w:r w:rsidR="003C3023" w:rsidRPr="00F63CFA">
        <w:rPr>
          <w:rFonts w:ascii="Arial" w:hAnsi="Arial" w:cs="Arial"/>
          <w:color w:val="000000"/>
          <w:sz w:val="20"/>
          <w:szCs w:val="24"/>
        </w:rPr>
        <w:t xml:space="preserve"> </w:t>
      </w:r>
      <w:r w:rsidRPr="00F63CFA">
        <w:rPr>
          <w:rFonts w:ascii="Arial" w:hAnsi="Arial" w:cs="Arial"/>
          <w:color w:val="000000"/>
          <w:sz w:val="20"/>
          <w:szCs w:val="24"/>
        </w:rPr>
        <w:t>«Об</w:t>
      </w:r>
      <w:r w:rsidR="003C3023" w:rsidRPr="00F63CFA">
        <w:rPr>
          <w:rFonts w:ascii="Arial" w:hAnsi="Arial" w:cs="Arial"/>
          <w:color w:val="000000"/>
          <w:sz w:val="20"/>
          <w:szCs w:val="24"/>
        </w:rPr>
        <w:t xml:space="preserve"> </w:t>
      </w:r>
      <w:r w:rsidRPr="00F63CFA">
        <w:rPr>
          <w:rFonts w:ascii="Arial" w:hAnsi="Arial" w:cs="Arial"/>
          <w:color w:val="000000"/>
          <w:sz w:val="20"/>
          <w:szCs w:val="24"/>
        </w:rPr>
        <w:t>общих</w:t>
      </w:r>
      <w:r w:rsidR="003C3023" w:rsidRPr="00F63CFA">
        <w:rPr>
          <w:rFonts w:ascii="Arial" w:hAnsi="Arial" w:cs="Arial"/>
          <w:color w:val="000000"/>
          <w:sz w:val="20"/>
          <w:szCs w:val="24"/>
        </w:rPr>
        <w:t xml:space="preserve"> </w:t>
      </w:r>
      <w:r w:rsidRPr="00F63CFA">
        <w:rPr>
          <w:rFonts w:ascii="Arial" w:hAnsi="Arial" w:cs="Arial"/>
          <w:color w:val="000000"/>
          <w:sz w:val="20"/>
          <w:szCs w:val="24"/>
        </w:rPr>
        <w:t>принципах</w:t>
      </w:r>
      <w:r w:rsidR="003C3023" w:rsidRPr="00F63CFA">
        <w:rPr>
          <w:rFonts w:ascii="Arial" w:hAnsi="Arial" w:cs="Arial"/>
          <w:color w:val="000000"/>
          <w:sz w:val="20"/>
          <w:szCs w:val="24"/>
        </w:rPr>
        <w:t xml:space="preserve"> </w:t>
      </w:r>
      <w:r w:rsidRPr="00F63CFA">
        <w:rPr>
          <w:rFonts w:ascii="Arial" w:hAnsi="Arial" w:cs="Arial"/>
          <w:color w:val="000000"/>
          <w:sz w:val="20"/>
          <w:szCs w:val="24"/>
        </w:rPr>
        <w:t>организации</w:t>
      </w:r>
      <w:r w:rsidR="003C3023" w:rsidRPr="00F63CFA">
        <w:rPr>
          <w:rFonts w:ascii="Arial" w:hAnsi="Arial" w:cs="Arial"/>
          <w:color w:val="000000"/>
          <w:sz w:val="20"/>
          <w:szCs w:val="24"/>
        </w:rPr>
        <w:t xml:space="preserve"> </w:t>
      </w:r>
      <w:r w:rsidRPr="00F63CFA">
        <w:rPr>
          <w:rFonts w:ascii="Arial" w:hAnsi="Arial" w:cs="Arial"/>
          <w:color w:val="000000"/>
          <w:sz w:val="20"/>
          <w:szCs w:val="24"/>
        </w:rPr>
        <w:t>местного</w:t>
      </w:r>
      <w:r w:rsidR="003C3023" w:rsidRPr="00F63CFA">
        <w:rPr>
          <w:rFonts w:ascii="Arial" w:hAnsi="Arial" w:cs="Arial"/>
          <w:color w:val="000000"/>
          <w:sz w:val="20"/>
          <w:szCs w:val="24"/>
        </w:rPr>
        <w:t xml:space="preserve"> </w:t>
      </w:r>
      <w:r w:rsidRPr="00F63CFA">
        <w:rPr>
          <w:rFonts w:ascii="Arial" w:hAnsi="Arial" w:cs="Arial"/>
          <w:color w:val="000000"/>
          <w:sz w:val="20"/>
          <w:szCs w:val="24"/>
        </w:rPr>
        <w:t>самоуправления</w:t>
      </w:r>
      <w:r w:rsidR="003C3023" w:rsidRPr="00F63CFA">
        <w:rPr>
          <w:rFonts w:ascii="Arial" w:hAnsi="Arial" w:cs="Arial"/>
          <w:color w:val="000000"/>
          <w:sz w:val="20"/>
          <w:szCs w:val="24"/>
        </w:rPr>
        <w:t xml:space="preserve"> </w:t>
      </w:r>
      <w:r w:rsidRPr="00F63CFA">
        <w:rPr>
          <w:rFonts w:ascii="Arial" w:hAnsi="Arial" w:cs="Arial"/>
          <w:color w:val="000000"/>
          <w:sz w:val="20"/>
          <w:szCs w:val="24"/>
        </w:rPr>
        <w:t>в</w:t>
      </w:r>
      <w:r w:rsidR="003C3023" w:rsidRPr="00F63CFA">
        <w:rPr>
          <w:rFonts w:ascii="Arial" w:hAnsi="Arial" w:cs="Arial"/>
          <w:color w:val="000000"/>
          <w:sz w:val="20"/>
          <w:szCs w:val="24"/>
        </w:rPr>
        <w:t xml:space="preserve"> </w:t>
      </w:r>
      <w:r w:rsidRPr="00F63CFA">
        <w:rPr>
          <w:rFonts w:ascii="Arial" w:hAnsi="Arial" w:cs="Arial"/>
          <w:color w:val="000000"/>
          <w:sz w:val="20"/>
          <w:szCs w:val="24"/>
        </w:rPr>
        <w:t>Российской</w:t>
      </w:r>
      <w:r w:rsidR="003C3023" w:rsidRPr="00F63CFA">
        <w:rPr>
          <w:rFonts w:ascii="Arial" w:hAnsi="Arial" w:cs="Arial"/>
          <w:color w:val="000000"/>
          <w:sz w:val="20"/>
          <w:szCs w:val="24"/>
        </w:rPr>
        <w:t xml:space="preserve"> </w:t>
      </w:r>
      <w:r w:rsidRPr="00F63CFA">
        <w:rPr>
          <w:rFonts w:ascii="Arial" w:hAnsi="Arial" w:cs="Arial"/>
          <w:color w:val="000000"/>
          <w:sz w:val="20"/>
          <w:szCs w:val="24"/>
        </w:rPr>
        <w:t>Федерации»,</w:t>
      </w:r>
      <w:r w:rsidR="003C3023" w:rsidRPr="00F63CFA">
        <w:rPr>
          <w:rFonts w:ascii="Arial" w:hAnsi="Arial" w:cs="Arial"/>
          <w:color w:val="000000"/>
          <w:sz w:val="20"/>
          <w:szCs w:val="24"/>
        </w:rPr>
        <w:t xml:space="preserve"> </w:t>
      </w:r>
      <w:r w:rsidRPr="00F63CFA">
        <w:rPr>
          <w:rFonts w:ascii="Arial" w:hAnsi="Arial" w:cs="Arial"/>
          <w:color w:val="000000"/>
          <w:sz w:val="20"/>
          <w:szCs w:val="24"/>
        </w:rPr>
        <w:t>Федеральным</w:t>
      </w:r>
      <w:r w:rsidR="003C3023" w:rsidRPr="00F63CFA">
        <w:rPr>
          <w:rFonts w:ascii="Arial" w:hAnsi="Arial" w:cs="Arial"/>
          <w:color w:val="000000"/>
          <w:sz w:val="20"/>
          <w:szCs w:val="24"/>
        </w:rPr>
        <w:t xml:space="preserve"> </w:t>
      </w:r>
      <w:r w:rsidRPr="00F63CFA">
        <w:rPr>
          <w:rFonts w:ascii="Arial" w:hAnsi="Arial" w:cs="Arial"/>
          <w:color w:val="000000"/>
          <w:sz w:val="20"/>
          <w:szCs w:val="24"/>
        </w:rPr>
        <w:t>законом</w:t>
      </w:r>
      <w:r w:rsidR="003C3023" w:rsidRPr="00F63CFA">
        <w:rPr>
          <w:rFonts w:ascii="Arial" w:hAnsi="Arial" w:cs="Arial"/>
          <w:color w:val="000000"/>
          <w:sz w:val="20"/>
          <w:szCs w:val="24"/>
        </w:rPr>
        <w:t xml:space="preserve"> </w:t>
      </w:r>
      <w:r w:rsidRPr="00F63CFA">
        <w:rPr>
          <w:rFonts w:ascii="Arial" w:hAnsi="Arial" w:cs="Arial"/>
          <w:color w:val="000000"/>
          <w:sz w:val="20"/>
          <w:szCs w:val="24"/>
        </w:rPr>
        <w:t>от</w:t>
      </w:r>
      <w:r w:rsidR="003C3023" w:rsidRPr="00F63CFA">
        <w:rPr>
          <w:rFonts w:ascii="Arial" w:hAnsi="Arial" w:cs="Arial"/>
          <w:color w:val="000000"/>
          <w:sz w:val="20"/>
          <w:szCs w:val="24"/>
        </w:rPr>
        <w:t xml:space="preserve"> </w:t>
      </w:r>
      <w:r w:rsidRPr="00F63CFA">
        <w:rPr>
          <w:rFonts w:ascii="Arial" w:hAnsi="Arial" w:cs="Arial"/>
          <w:color w:val="000000"/>
          <w:sz w:val="20"/>
          <w:szCs w:val="24"/>
        </w:rPr>
        <w:t>19.12.2008г.</w:t>
      </w:r>
      <w:r w:rsidR="003C3023" w:rsidRPr="00F63CFA">
        <w:rPr>
          <w:rFonts w:ascii="Arial" w:hAnsi="Arial" w:cs="Arial"/>
          <w:color w:val="000000"/>
          <w:sz w:val="20"/>
          <w:szCs w:val="24"/>
        </w:rPr>
        <w:t xml:space="preserve"> </w:t>
      </w:r>
      <w:r w:rsidRPr="00F63CFA">
        <w:rPr>
          <w:rFonts w:ascii="Arial" w:hAnsi="Arial" w:cs="Arial"/>
          <w:color w:val="000000"/>
          <w:sz w:val="20"/>
          <w:szCs w:val="24"/>
        </w:rPr>
        <w:t>№</w:t>
      </w:r>
      <w:r w:rsidR="003C3023" w:rsidRPr="00F63CFA">
        <w:rPr>
          <w:rFonts w:ascii="Arial" w:hAnsi="Arial" w:cs="Arial"/>
          <w:color w:val="000000"/>
          <w:sz w:val="20"/>
          <w:szCs w:val="24"/>
        </w:rPr>
        <w:t xml:space="preserve"> </w:t>
      </w:r>
      <w:r w:rsidRPr="00F63CFA">
        <w:rPr>
          <w:rFonts w:ascii="Arial" w:hAnsi="Arial" w:cs="Arial"/>
          <w:color w:val="000000"/>
          <w:sz w:val="20"/>
          <w:szCs w:val="24"/>
        </w:rPr>
        <w:t>273-ФЗ</w:t>
      </w:r>
      <w:r w:rsidR="003C3023" w:rsidRPr="00F63CFA">
        <w:rPr>
          <w:rFonts w:ascii="Arial" w:hAnsi="Arial" w:cs="Arial"/>
          <w:color w:val="000000"/>
          <w:sz w:val="20"/>
          <w:szCs w:val="24"/>
        </w:rPr>
        <w:t xml:space="preserve"> </w:t>
      </w:r>
      <w:r w:rsidRPr="00F63CFA">
        <w:rPr>
          <w:rFonts w:ascii="Arial" w:hAnsi="Arial" w:cs="Arial"/>
          <w:color w:val="000000"/>
          <w:sz w:val="20"/>
          <w:szCs w:val="24"/>
        </w:rPr>
        <w:t>«О</w:t>
      </w:r>
      <w:r w:rsidR="003C3023" w:rsidRPr="00F63CFA">
        <w:rPr>
          <w:rFonts w:ascii="Arial" w:hAnsi="Arial" w:cs="Arial"/>
          <w:color w:val="000000"/>
          <w:sz w:val="20"/>
          <w:szCs w:val="24"/>
        </w:rPr>
        <w:t xml:space="preserve"> </w:t>
      </w:r>
      <w:r w:rsidRPr="00F63CFA">
        <w:rPr>
          <w:rFonts w:ascii="Arial" w:hAnsi="Arial" w:cs="Arial"/>
          <w:color w:val="000000"/>
          <w:sz w:val="20"/>
          <w:szCs w:val="24"/>
        </w:rPr>
        <w:t>противодействии</w:t>
      </w:r>
      <w:r w:rsidR="003C3023" w:rsidRPr="00F63CFA">
        <w:rPr>
          <w:rFonts w:ascii="Arial" w:hAnsi="Arial" w:cs="Arial"/>
          <w:color w:val="000000"/>
          <w:sz w:val="20"/>
          <w:szCs w:val="24"/>
        </w:rPr>
        <w:t xml:space="preserve"> </w:t>
      </w:r>
      <w:r w:rsidRPr="00F63CFA">
        <w:rPr>
          <w:rFonts w:ascii="Arial" w:hAnsi="Arial" w:cs="Arial"/>
          <w:color w:val="000000"/>
          <w:sz w:val="20"/>
          <w:szCs w:val="24"/>
        </w:rPr>
        <w:t>коррупции»,</w:t>
      </w:r>
      <w:r w:rsidR="003C3023" w:rsidRPr="00F63CFA">
        <w:rPr>
          <w:rFonts w:ascii="Arial" w:hAnsi="Arial" w:cs="Arial"/>
          <w:color w:val="000000"/>
          <w:sz w:val="20"/>
          <w:szCs w:val="24"/>
        </w:rPr>
        <w:t xml:space="preserve"> </w:t>
      </w:r>
      <w:r w:rsidRPr="00F63CFA">
        <w:rPr>
          <w:rFonts w:ascii="Arial" w:hAnsi="Arial" w:cs="Arial"/>
          <w:color w:val="000000"/>
          <w:sz w:val="20"/>
          <w:szCs w:val="24"/>
        </w:rPr>
        <w:t>в</w:t>
      </w:r>
      <w:r w:rsidR="003C3023" w:rsidRPr="00F63CFA">
        <w:rPr>
          <w:rFonts w:ascii="Arial" w:hAnsi="Arial" w:cs="Arial"/>
          <w:color w:val="000000"/>
          <w:sz w:val="20"/>
          <w:szCs w:val="24"/>
        </w:rPr>
        <w:t xml:space="preserve"> </w:t>
      </w:r>
      <w:r w:rsidRPr="00F63CFA">
        <w:rPr>
          <w:rFonts w:ascii="Arial" w:hAnsi="Arial" w:cs="Arial"/>
          <w:color w:val="000000"/>
          <w:sz w:val="20"/>
          <w:szCs w:val="24"/>
        </w:rPr>
        <w:t>целях</w:t>
      </w:r>
      <w:r w:rsidR="003C3023" w:rsidRPr="00F63CFA">
        <w:rPr>
          <w:rFonts w:ascii="Arial" w:hAnsi="Arial" w:cs="Arial"/>
          <w:color w:val="000000"/>
          <w:sz w:val="20"/>
          <w:szCs w:val="24"/>
        </w:rPr>
        <w:t xml:space="preserve"> </w:t>
      </w:r>
      <w:r w:rsidRPr="00F63CFA">
        <w:rPr>
          <w:rFonts w:ascii="Arial" w:hAnsi="Arial" w:cs="Arial"/>
          <w:color w:val="000000"/>
          <w:sz w:val="20"/>
          <w:szCs w:val="24"/>
        </w:rPr>
        <w:t>совершенствования</w:t>
      </w:r>
      <w:r w:rsidR="003C3023" w:rsidRPr="00F63CFA">
        <w:rPr>
          <w:rFonts w:ascii="Arial" w:hAnsi="Arial" w:cs="Arial"/>
          <w:color w:val="000000"/>
          <w:sz w:val="20"/>
          <w:szCs w:val="24"/>
        </w:rPr>
        <w:t xml:space="preserve"> </w:t>
      </w:r>
      <w:r w:rsidRPr="00F63CFA">
        <w:rPr>
          <w:rFonts w:ascii="Arial" w:hAnsi="Arial" w:cs="Arial"/>
          <w:color w:val="000000"/>
          <w:sz w:val="20"/>
          <w:szCs w:val="24"/>
        </w:rPr>
        <w:t>правовых,</w:t>
      </w:r>
      <w:r w:rsidR="003C3023" w:rsidRPr="00F63CFA">
        <w:rPr>
          <w:rFonts w:ascii="Arial" w:hAnsi="Arial" w:cs="Arial"/>
          <w:color w:val="000000"/>
          <w:sz w:val="20"/>
          <w:szCs w:val="24"/>
        </w:rPr>
        <w:t xml:space="preserve"> </w:t>
      </w:r>
      <w:r w:rsidRPr="00F63CFA">
        <w:rPr>
          <w:rFonts w:ascii="Arial" w:hAnsi="Arial" w:cs="Arial"/>
          <w:color w:val="000000"/>
          <w:sz w:val="20"/>
          <w:szCs w:val="24"/>
        </w:rPr>
        <w:t>организационных</w:t>
      </w:r>
      <w:r w:rsidR="003C3023" w:rsidRPr="00F63CFA">
        <w:rPr>
          <w:rFonts w:ascii="Arial" w:hAnsi="Arial" w:cs="Arial"/>
          <w:color w:val="000000"/>
          <w:sz w:val="20"/>
          <w:szCs w:val="24"/>
        </w:rPr>
        <w:t xml:space="preserve"> </w:t>
      </w:r>
      <w:r w:rsidRPr="00F63CFA">
        <w:rPr>
          <w:rFonts w:ascii="Arial" w:hAnsi="Arial" w:cs="Arial"/>
          <w:color w:val="000000"/>
          <w:sz w:val="20"/>
          <w:szCs w:val="24"/>
        </w:rPr>
        <w:t>и</w:t>
      </w:r>
      <w:r w:rsidR="003C3023" w:rsidRPr="00F63CFA">
        <w:rPr>
          <w:rFonts w:ascii="Arial" w:hAnsi="Arial" w:cs="Arial"/>
          <w:color w:val="000000"/>
          <w:sz w:val="20"/>
          <w:szCs w:val="24"/>
        </w:rPr>
        <w:t xml:space="preserve"> </w:t>
      </w:r>
      <w:r w:rsidRPr="00F63CFA">
        <w:rPr>
          <w:rFonts w:ascii="Arial" w:hAnsi="Arial" w:cs="Arial"/>
          <w:color w:val="000000"/>
          <w:sz w:val="20"/>
          <w:szCs w:val="24"/>
        </w:rPr>
        <w:t>иных</w:t>
      </w:r>
      <w:r w:rsidR="003C3023" w:rsidRPr="00F63CFA">
        <w:rPr>
          <w:rFonts w:ascii="Arial" w:hAnsi="Arial" w:cs="Arial"/>
          <w:color w:val="000000"/>
          <w:sz w:val="20"/>
          <w:szCs w:val="24"/>
        </w:rPr>
        <w:t xml:space="preserve"> </w:t>
      </w:r>
      <w:r w:rsidRPr="00F63CFA">
        <w:rPr>
          <w:rFonts w:ascii="Arial" w:hAnsi="Arial" w:cs="Arial"/>
          <w:color w:val="000000"/>
          <w:sz w:val="20"/>
          <w:szCs w:val="24"/>
        </w:rPr>
        <w:t>механизмов</w:t>
      </w:r>
      <w:r w:rsidR="003C3023" w:rsidRPr="00F63CFA">
        <w:rPr>
          <w:rFonts w:ascii="Arial" w:hAnsi="Arial" w:cs="Arial"/>
          <w:color w:val="000000"/>
          <w:sz w:val="20"/>
          <w:szCs w:val="24"/>
        </w:rPr>
        <w:t xml:space="preserve"> </w:t>
      </w:r>
      <w:r w:rsidRPr="00F63CFA">
        <w:rPr>
          <w:rFonts w:ascii="Arial" w:hAnsi="Arial" w:cs="Arial"/>
          <w:color w:val="000000"/>
          <w:sz w:val="20"/>
          <w:szCs w:val="24"/>
        </w:rPr>
        <w:t>противодействия</w:t>
      </w:r>
      <w:r w:rsidR="003C3023" w:rsidRPr="00F63CFA">
        <w:rPr>
          <w:rFonts w:ascii="Arial" w:hAnsi="Arial" w:cs="Arial"/>
          <w:color w:val="000000"/>
          <w:sz w:val="20"/>
          <w:szCs w:val="24"/>
        </w:rPr>
        <w:t xml:space="preserve"> </w:t>
      </w:r>
      <w:r w:rsidRPr="00F63CFA">
        <w:rPr>
          <w:rFonts w:ascii="Arial" w:hAnsi="Arial" w:cs="Arial"/>
          <w:color w:val="000000"/>
          <w:sz w:val="20"/>
          <w:szCs w:val="24"/>
        </w:rPr>
        <w:t>коррупции,</w:t>
      </w:r>
      <w:r w:rsidR="003C3023" w:rsidRPr="00F63CFA">
        <w:rPr>
          <w:rFonts w:ascii="Arial" w:hAnsi="Arial" w:cs="Arial"/>
          <w:color w:val="000000"/>
          <w:sz w:val="20"/>
          <w:szCs w:val="24"/>
        </w:rPr>
        <w:t xml:space="preserve"> </w:t>
      </w:r>
      <w:r w:rsidRPr="00F63CFA">
        <w:rPr>
          <w:rFonts w:ascii="Arial" w:hAnsi="Arial" w:cs="Arial"/>
          <w:color w:val="000000"/>
          <w:sz w:val="20"/>
          <w:szCs w:val="24"/>
        </w:rPr>
        <w:t>администрация</w:t>
      </w:r>
      <w:r w:rsidR="003C3023" w:rsidRPr="00F63CFA">
        <w:rPr>
          <w:rFonts w:ascii="Arial" w:hAnsi="Arial" w:cs="Arial"/>
          <w:color w:val="000000"/>
          <w:sz w:val="20"/>
          <w:szCs w:val="24"/>
        </w:rPr>
        <w:t xml:space="preserve"> </w:t>
      </w:r>
      <w:proofErr w:type="spellStart"/>
      <w:r w:rsidRPr="00F63CFA">
        <w:rPr>
          <w:rFonts w:ascii="Arial" w:hAnsi="Arial" w:cs="Arial"/>
          <w:color w:val="000000"/>
          <w:sz w:val="20"/>
          <w:szCs w:val="24"/>
        </w:rPr>
        <w:t>Шоршелского</w:t>
      </w:r>
      <w:proofErr w:type="spellEnd"/>
      <w:r w:rsidR="003C3023" w:rsidRPr="00F63CFA">
        <w:rPr>
          <w:rFonts w:ascii="Arial" w:hAnsi="Arial" w:cs="Arial"/>
          <w:color w:val="000000"/>
          <w:sz w:val="20"/>
          <w:szCs w:val="24"/>
        </w:rPr>
        <w:t xml:space="preserve"> </w:t>
      </w:r>
      <w:r w:rsidRPr="00F63CFA">
        <w:rPr>
          <w:rFonts w:ascii="Arial" w:hAnsi="Arial" w:cs="Arial"/>
          <w:color w:val="000000"/>
          <w:sz w:val="20"/>
          <w:szCs w:val="24"/>
        </w:rPr>
        <w:t>сельского</w:t>
      </w:r>
      <w:r w:rsidR="003C3023" w:rsidRPr="00F63CFA">
        <w:rPr>
          <w:rFonts w:ascii="Arial" w:hAnsi="Arial" w:cs="Arial"/>
          <w:color w:val="000000"/>
          <w:sz w:val="20"/>
          <w:szCs w:val="24"/>
        </w:rPr>
        <w:t xml:space="preserve"> </w:t>
      </w:r>
      <w:r w:rsidRPr="00F63CFA">
        <w:rPr>
          <w:rFonts w:ascii="Arial" w:hAnsi="Arial" w:cs="Arial"/>
          <w:color w:val="000000"/>
          <w:sz w:val="20"/>
          <w:szCs w:val="24"/>
        </w:rPr>
        <w:t>поселения</w:t>
      </w:r>
    </w:p>
    <w:p w:rsidR="00D97E6C" w:rsidRPr="00F63CFA" w:rsidRDefault="00D97E6C" w:rsidP="00F63CFA">
      <w:pPr>
        <w:pStyle w:val="aff6"/>
        <w:jc w:val="center"/>
        <w:rPr>
          <w:rFonts w:ascii="Arial" w:hAnsi="Arial" w:cs="Arial"/>
          <w:color w:val="000000"/>
          <w:sz w:val="20"/>
          <w:szCs w:val="24"/>
        </w:rPr>
      </w:pPr>
      <w:r w:rsidRPr="00F63CFA">
        <w:rPr>
          <w:rFonts w:ascii="Arial" w:hAnsi="Arial" w:cs="Arial"/>
          <w:color w:val="000000"/>
          <w:sz w:val="20"/>
          <w:szCs w:val="24"/>
        </w:rPr>
        <w:t>ПОСТАНОВЛЯЕТ:</w:t>
      </w:r>
    </w:p>
    <w:p w:rsidR="00D97E6C" w:rsidRPr="00F63CFA" w:rsidRDefault="003C3023" w:rsidP="00F63CFA">
      <w:pPr>
        <w:jc w:val="both"/>
        <w:rPr>
          <w:rFonts w:ascii="Arial" w:hAnsi="Arial" w:cs="Arial"/>
          <w:color w:val="000000"/>
          <w:sz w:val="20"/>
        </w:rPr>
      </w:pPr>
      <w:r w:rsidRPr="00F63CFA">
        <w:rPr>
          <w:rFonts w:ascii="Arial" w:hAnsi="Arial" w:cs="Arial"/>
          <w:color w:val="000000"/>
          <w:sz w:val="20"/>
        </w:rPr>
        <w:t xml:space="preserve"> </w:t>
      </w:r>
    </w:p>
    <w:p w:rsidR="009C78FA" w:rsidRPr="00F63CFA" w:rsidRDefault="00D97E6C" w:rsidP="00F63CFA">
      <w:pPr>
        <w:ind w:firstLine="567"/>
        <w:jc w:val="both"/>
        <w:rPr>
          <w:rFonts w:ascii="Arial" w:hAnsi="Arial" w:cs="Arial"/>
          <w:color w:val="000000"/>
          <w:sz w:val="20"/>
        </w:rPr>
      </w:pP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Утвердить</w:t>
      </w:r>
      <w:r w:rsidR="003C3023" w:rsidRPr="00F63CFA">
        <w:rPr>
          <w:rFonts w:ascii="Arial" w:hAnsi="Arial" w:cs="Arial"/>
          <w:color w:val="000000"/>
          <w:sz w:val="20"/>
        </w:rPr>
        <w:t xml:space="preserve"> </w:t>
      </w:r>
      <w:r w:rsidRPr="00F63CFA">
        <w:rPr>
          <w:rFonts w:ascii="Arial" w:hAnsi="Arial" w:cs="Arial"/>
          <w:color w:val="000000"/>
          <w:sz w:val="20"/>
        </w:rPr>
        <w:t>План</w:t>
      </w:r>
      <w:r w:rsidR="003C3023" w:rsidRPr="00F63CFA">
        <w:rPr>
          <w:rFonts w:ascii="Arial" w:hAnsi="Arial" w:cs="Arial"/>
          <w:color w:val="000000"/>
          <w:sz w:val="20"/>
        </w:rPr>
        <w:t xml:space="preserve"> </w:t>
      </w:r>
      <w:r w:rsidRPr="00F63CFA">
        <w:rPr>
          <w:rFonts w:ascii="Arial" w:hAnsi="Arial" w:cs="Arial"/>
          <w:color w:val="000000"/>
          <w:sz w:val="20"/>
        </w:rPr>
        <w:t>мероприятий</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Шоршелского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противодействию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годы.</w:t>
      </w:r>
      <w:r w:rsidR="003C3023" w:rsidRPr="00F63CFA">
        <w:rPr>
          <w:rFonts w:ascii="Arial" w:hAnsi="Arial" w:cs="Arial"/>
          <w:color w:val="000000"/>
          <w:sz w:val="20"/>
        </w:rPr>
        <w:t xml:space="preserve"> </w:t>
      </w:r>
    </w:p>
    <w:p w:rsidR="009C78FA" w:rsidRPr="00F63CFA" w:rsidRDefault="00D97E6C" w:rsidP="00F63CFA">
      <w:pPr>
        <w:ind w:firstLine="567"/>
        <w:jc w:val="both"/>
        <w:rPr>
          <w:rFonts w:ascii="Arial" w:hAnsi="Arial" w:cs="Arial"/>
          <w:color w:val="000000"/>
          <w:sz w:val="20"/>
        </w:rPr>
      </w:pPr>
      <w:r w:rsidRPr="00F63CFA">
        <w:rPr>
          <w:rFonts w:ascii="Arial" w:hAnsi="Arial" w:cs="Arial"/>
          <w:color w:val="000000"/>
          <w:sz w:val="20"/>
        </w:rPr>
        <w:t>2.</w:t>
      </w:r>
      <w:r w:rsidR="003C3023" w:rsidRPr="00F63CFA">
        <w:rPr>
          <w:rFonts w:ascii="Arial" w:hAnsi="Arial" w:cs="Arial"/>
          <w:color w:val="000000"/>
          <w:sz w:val="20"/>
        </w:rPr>
        <w:t xml:space="preserve"> </w:t>
      </w:r>
      <w:r w:rsidRPr="00F63CFA">
        <w:rPr>
          <w:rFonts w:ascii="Arial" w:hAnsi="Arial" w:cs="Arial"/>
          <w:color w:val="000000"/>
          <w:sz w:val="20"/>
        </w:rPr>
        <w:t>Настоящее</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r w:rsidRPr="00F63CFA">
        <w:rPr>
          <w:rFonts w:ascii="Arial" w:hAnsi="Arial" w:cs="Arial"/>
          <w:color w:val="000000"/>
          <w:sz w:val="20"/>
        </w:rPr>
        <w:t>вступает</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силу</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момента</w:t>
      </w:r>
      <w:r w:rsidR="003C3023" w:rsidRPr="00F63CFA">
        <w:rPr>
          <w:rFonts w:ascii="Arial" w:hAnsi="Arial" w:cs="Arial"/>
          <w:color w:val="000000"/>
          <w:sz w:val="20"/>
        </w:rPr>
        <w:t xml:space="preserve"> </w:t>
      </w:r>
      <w:r w:rsidRPr="00F63CFA">
        <w:rPr>
          <w:rFonts w:ascii="Arial" w:hAnsi="Arial" w:cs="Arial"/>
          <w:color w:val="000000"/>
          <w:sz w:val="20"/>
        </w:rPr>
        <w:t>подписания.</w:t>
      </w:r>
    </w:p>
    <w:p w:rsidR="009C78FA" w:rsidRPr="00F63CFA" w:rsidRDefault="00D97E6C" w:rsidP="00F63CFA">
      <w:pPr>
        <w:ind w:firstLine="567"/>
        <w:jc w:val="both"/>
        <w:rPr>
          <w:rFonts w:ascii="Arial" w:hAnsi="Arial" w:cs="Arial"/>
          <w:color w:val="000000"/>
          <w:sz w:val="20"/>
        </w:rPr>
      </w:pPr>
      <w:r w:rsidRPr="00F63CFA">
        <w:rPr>
          <w:rFonts w:ascii="Arial" w:hAnsi="Arial" w:cs="Arial"/>
          <w:color w:val="000000"/>
          <w:sz w:val="20"/>
        </w:rPr>
        <w:t>3.</w:t>
      </w:r>
      <w:r w:rsidR="003C3023" w:rsidRPr="00F63CFA">
        <w:rPr>
          <w:rFonts w:ascii="Arial" w:hAnsi="Arial" w:cs="Arial"/>
          <w:color w:val="000000"/>
          <w:sz w:val="20"/>
        </w:rPr>
        <w:t xml:space="preserve"> </w:t>
      </w:r>
      <w:proofErr w:type="gramStart"/>
      <w:r w:rsidRPr="00F63CFA">
        <w:rPr>
          <w:rFonts w:ascii="Arial" w:hAnsi="Arial" w:cs="Arial"/>
          <w:color w:val="000000"/>
          <w:sz w:val="20"/>
        </w:rPr>
        <w:t>Контроль</w:t>
      </w:r>
      <w:r w:rsidR="003C3023" w:rsidRPr="00F63CFA">
        <w:rPr>
          <w:rFonts w:ascii="Arial" w:hAnsi="Arial" w:cs="Arial"/>
          <w:color w:val="000000"/>
          <w:sz w:val="20"/>
        </w:rPr>
        <w:t xml:space="preserve"> </w:t>
      </w:r>
      <w:r w:rsidRPr="00F63CFA">
        <w:rPr>
          <w:rFonts w:ascii="Arial" w:hAnsi="Arial" w:cs="Arial"/>
          <w:color w:val="000000"/>
          <w:sz w:val="20"/>
        </w:rPr>
        <w:t>за</w:t>
      </w:r>
      <w:proofErr w:type="gramEnd"/>
      <w:r w:rsidR="003C3023" w:rsidRPr="00F63CFA">
        <w:rPr>
          <w:rFonts w:ascii="Arial" w:hAnsi="Arial" w:cs="Arial"/>
          <w:color w:val="000000"/>
          <w:sz w:val="20"/>
        </w:rPr>
        <w:t xml:space="preserve"> </w:t>
      </w:r>
      <w:r w:rsidRPr="00F63CFA">
        <w:rPr>
          <w:rFonts w:ascii="Arial" w:hAnsi="Arial" w:cs="Arial"/>
          <w:color w:val="000000"/>
          <w:sz w:val="20"/>
        </w:rPr>
        <w:t>исполнением</w:t>
      </w:r>
      <w:r w:rsidR="003C3023" w:rsidRPr="00F63CFA">
        <w:rPr>
          <w:rFonts w:ascii="Arial" w:hAnsi="Arial" w:cs="Arial"/>
          <w:color w:val="000000"/>
          <w:sz w:val="20"/>
        </w:rPr>
        <w:t xml:space="preserve"> </w:t>
      </w:r>
      <w:r w:rsidRPr="00F63CFA">
        <w:rPr>
          <w:rFonts w:ascii="Arial" w:hAnsi="Arial" w:cs="Arial"/>
          <w:color w:val="000000"/>
          <w:sz w:val="20"/>
        </w:rPr>
        <w:t>настоящего</w:t>
      </w:r>
      <w:r w:rsidR="003C3023" w:rsidRPr="00F63CFA">
        <w:rPr>
          <w:rFonts w:ascii="Arial" w:hAnsi="Arial" w:cs="Arial"/>
          <w:color w:val="000000"/>
          <w:sz w:val="20"/>
        </w:rPr>
        <w:t xml:space="preserve"> </w:t>
      </w:r>
      <w:r w:rsidRPr="00F63CFA">
        <w:rPr>
          <w:rFonts w:ascii="Arial" w:hAnsi="Arial" w:cs="Arial"/>
          <w:color w:val="000000"/>
          <w:sz w:val="20"/>
        </w:rPr>
        <w:t>Постановления</w:t>
      </w:r>
      <w:r w:rsidR="003C3023" w:rsidRPr="00F63CFA">
        <w:rPr>
          <w:rFonts w:ascii="Arial" w:hAnsi="Arial" w:cs="Arial"/>
          <w:color w:val="000000"/>
          <w:sz w:val="20"/>
        </w:rPr>
        <w:t xml:space="preserve"> </w:t>
      </w:r>
      <w:r w:rsidRPr="00F63CFA">
        <w:rPr>
          <w:rFonts w:ascii="Arial" w:hAnsi="Arial" w:cs="Arial"/>
          <w:color w:val="000000"/>
          <w:sz w:val="20"/>
        </w:rPr>
        <w:t>оставляю</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собой.</w:t>
      </w:r>
      <w:r w:rsidR="003C3023" w:rsidRPr="00F63CFA">
        <w:rPr>
          <w:rFonts w:ascii="Arial" w:hAnsi="Arial" w:cs="Arial"/>
          <w:color w:val="000000"/>
          <w:sz w:val="20"/>
        </w:rPr>
        <w:t xml:space="preserve"> </w:t>
      </w:r>
    </w:p>
    <w:p w:rsidR="009B1C3C" w:rsidRDefault="009B1C3C" w:rsidP="00F63CFA">
      <w:pPr>
        <w:ind w:firstLine="567"/>
        <w:jc w:val="both"/>
        <w:rPr>
          <w:rFonts w:ascii="Arial" w:hAnsi="Arial" w:cs="Arial"/>
          <w:color w:val="000000"/>
          <w:sz w:val="20"/>
        </w:rPr>
      </w:pPr>
    </w:p>
    <w:p w:rsidR="009B1C3C" w:rsidRDefault="009B1C3C" w:rsidP="00F63CFA">
      <w:pPr>
        <w:ind w:firstLine="567"/>
        <w:jc w:val="both"/>
        <w:rPr>
          <w:rFonts w:ascii="Arial" w:hAnsi="Arial" w:cs="Arial"/>
          <w:color w:val="000000"/>
          <w:sz w:val="20"/>
        </w:rPr>
      </w:pPr>
    </w:p>
    <w:p w:rsidR="009C78FA" w:rsidRPr="00F63CFA" w:rsidRDefault="003C3023" w:rsidP="00F63CFA">
      <w:pPr>
        <w:ind w:firstLine="567"/>
        <w:jc w:val="both"/>
        <w:rPr>
          <w:rFonts w:ascii="Arial" w:hAnsi="Arial" w:cs="Arial"/>
          <w:color w:val="000000"/>
          <w:sz w:val="20"/>
        </w:rPr>
      </w:pPr>
      <w:r w:rsidRPr="00F63CFA">
        <w:rPr>
          <w:rFonts w:ascii="Arial" w:hAnsi="Arial" w:cs="Arial"/>
          <w:color w:val="000000"/>
          <w:sz w:val="20"/>
        </w:rPr>
        <w:t xml:space="preserve"> </w:t>
      </w:r>
      <w:r w:rsidR="00D97E6C" w:rsidRPr="00F63CFA">
        <w:rPr>
          <w:rFonts w:ascii="Arial" w:hAnsi="Arial" w:cs="Arial"/>
          <w:color w:val="000000"/>
          <w:sz w:val="20"/>
        </w:rPr>
        <w:t>Глава</w:t>
      </w:r>
      <w:r w:rsidRPr="00F63CFA">
        <w:rPr>
          <w:rFonts w:ascii="Arial" w:hAnsi="Arial" w:cs="Arial"/>
          <w:color w:val="000000"/>
          <w:sz w:val="20"/>
        </w:rPr>
        <w:t xml:space="preserve"> </w:t>
      </w:r>
      <w:proofErr w:type="spellStart"/>
      <w:r w:rsidR="00D97E6C" w:rsidRPr="00F63CFA">
        <w:rPr>
          <w:rFonts w:ascii="Arial" w:hAnsi="Arial" w:cs="Arial"/>
          <w:color w:val="000000"/>
          <w:sz w:val="20"/>
        </w:rPr>
        <w:t>Шоршелского</w:t>
      </w:r>
      <w:proofErr w:type="spellEnd"/>
      <w:r w:rsidRPr="00F63CFA">
        <w:rPr>
          <w:rFonts w:ascii="Arial" w:hAnsi="Arial" w:cs="Arial"/>
          <w:color w:val="000000"/>
          <w:sz w:val="20"/>
        </w:rPr>
        <w:t xml:space="preserve"> </w:t>
      </w:r>
      <w:r w:rsidR="00D97E6C" w:rsidRPr="00F63CFA">
        <w:rPr>
          <w:rFonts w:ascii="Arial" w:hAnsi="Arial" w:cs="Arial"/>
          <w:color w:val="000000"/>
          <w:sz w:val="20"/>
        </w:rPr>
        <w:t>сельского</w:t>
      </w:r>
      <w:r w:rsidRPr="00F63CFA">
        <w:rPr>
          <w:rFonts w:ascii="Arial" w:hAnsi="Arial" w:cs="Arial"/>
          <w:color w:val="000000"/>
          <w:sz w:val="20"/>
        </w:rPr>
        <w:t xml:space="preserve"> </w:t>
      </w:r>
      <w:r w:rsidR="00D97E6C" w:rsidRPr="00F63CFA">
        <w:rPr>
          <w:rFonts w:ascii="Arial" w:hAnsi="Arial" w:cs="Arial"/>
          <w:color w:val="000000"/>
          <w:sz w:val="20"/>
        </w:rPr>
        <w:t>поселения</w:t>
      </w:r>
      <w:r w:rsidRPr="00F63CFA">
        <w:rPr>
          <w:rFonts w:ascii="Arial" w:hAnsi="Arial" w:cs="Arial"/>
          <w:color w:val="000000"/>
          <w:sz w:val="20"/>
        </w:rPr>
        <w:t xml:space="preserve"> </w:t>
      </w:r>
      <w:r w:rsidR="009B1C3C">
        <w:rPr>
          <w:rFonts w:ascii="Arial" w:hAnsi="Arial" w:cs="Arial"/>
          <w:color w:val="000000"/>
          <w:sz w:val="20"/>
        </w:rPr>
        <w:tab/>
      </w:r>
      <w:r w:rsidR="009B1C3C">
        <w:rPr>
          <w:rFonts w:ascii="Arial" w:hAnsi="Arial" w:cs="Arial"/>
          <w:color w:val="000000"/>
          <w:sz w:val="20"/>
        </w:rPr>
        <w:tab/>
      </w:r>
      <w:r w:rsidR="009B1C3C">
        <w:rPr>
          <w:rFonts w:ascii="Arial" w:hAnsi="Arial" w:cs="Arial"/>
          <w:color w:val="000000"/>
          <w:sz w:val="20"/>
        </w:rPr>
        <w:tab/>
      </w:r>
      <w:r w:rsidR="00D97E6C" w:rsidRPr="00F63CFA">
        <w:rPr>
          <w:rFonts w:ascii="Arial" w:hAnsi="Arial" w:cs="Arial"/>
          <w:color w:val="000000"/>
          <w:sz w:val="20"/>
        </w:rPr>
        <w:t>М.Ю.Журавлёв</w:t>
      </w:r>
      <w:r w:rsidRPr="00F63CFA">
        <w:rPr>
          <w:rFonts w:ascii="Arial" w:hAnsi="Arial" w:cs="Arial"/>
          <w:color w:val="000000"/>
          <w:sz w:val="20"/>
        </w:rPr>
        <w:t xml:space="preserve"> </w:t>
      </w:r>
    </w:p>
    <w:p w:rsidR="00D97E6C" w:rsidRPr="00F63CFA" w:rsidRDefault="003C3023" w:rsidP="00F63CFA">
      <w:pPr>
        <w:jc w:val="both"/>
        <w:rPr>
          <w:rFonts w:ascii="Arial" w:hAnsi="Arial" w:cs="Arial"/>
          <w:color w:val="000000"/>
          <w:sz w:val="20"/>
        </w:rPr>
      </w:pPr>
      <w:r w:rsidRPr="00F63CFA">
        <w:rPr>
          <w:rFonts w:ascii="Arial" w:hAnsi="Arial" w:cs="Arial"/>
          <w:color w:val="000000"/>
          <w:sz w:val="20"/>
          <w:szCs w:val="28"/>
        </w:rPr>
        <w:t xml:space="preserve"> </w:t>
      </w:r>
    </w:p>
    <w:p w:rsidR="00D97E6C" w:rsidRPr="00F63CFA" w:rsidRDefault="00D97E6C" w:rsidP="00F63CFA">
      <w:pPr>
        <w:jc w:val="right"/>
        <w:rPr>
          <w:rFonts w:ascii="Arial" w:hAnsi="Arial" w:cs="Arial"/>
          <w:color w:val="000000"/>
          <w:sz w:val="20"/>
        </w:rPr>
      </w:pPr>
      <w:r w:rsidRPr="00F63CFA">
        <w:rPr>
          <w:rFonts w:ascii="Arial" w:hAnsi="Arial" w:cs="Arial"/>
          <w:color w:val="000000"/>
          <w:sz w:val="20"/>
        </w:rPr>
        <w:t>Приложение</w:t>
      </w:r>
      <w:r w:rsidR="003C3023" w:rsidRPr="00F63CFA">
        <w:rPr>
          <w:rFonts w:ascii="Arial" w:hAnsi="Arial" w:cs="Arial"/>
          <w:color w:val="000000"/>
          <w:sz w:val="20"/>
        </w:rPr>
        <w:t xml:space="preserve"> </w:t>
      </w:r>
    </w:p>
    <w:p w:rsidR="00D97E6C" w:rsidRPr="00F63CFA" w:rsidRDefault="00D97E6C" w:rsidP="00F63CFA">
      <w:pPr>
        <w:jc w:val="right"/>
        <w:rPr>
          <w:rFonts w:ascii="Arial" w:hAnsi="Arial" w:cs="Arial"/>
          <w:color w:val="000000"/>
          <w:sz w:val="20"/>
        </w:rPr>
      </w:pP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постановлению</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p>
    <w:p w:rsidR="00D97E6C" w:rsidRPr="00F63CFA" w:rsidRDefault="00D97E6C" w:rsidP="00F63CFA">
      <w:pPr>
        <w:jc w:val="right"/>
        <w:rPr>
          <w:rFonts w:ascii="Arial" w:hAnsi="Arial" w:cs="Arial"/>
          <w:color w:val="000000"/>
          <w:sz w:val="20"/>
        </w:rPr>
      </w:pPr>
      <w:proofErr w:type="spellStart"/>
      <w:r w:rsidRPr="00F63CFA">
        <w:rPr>
          <w:rFonts w:ascii="Arial" w:hAnsi="Arial" w:cs="Arial"/>
          <w:color w:val="000000"/>
          <w:sz w:val="20"/>
        </w:rPr>
        <w:t>Шоршелского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p>
    <w:p w:rsidR="00D97E6C" w:rsidRPr="00F63CFA" w:rsidRDefault="003C3023" w:rsidP="00F63CFA">
      <w:pPr>
        <w:jc w:val="right"/>
        <w:rPr>
          <w:rFonts w:ascii="Arial" w:hAnsi="Arial" w:cs="Arial"/>
          <w:color w:val="000000"/>
          <w:sz w:val="20"/>
        </w:rPr>
      </w:pPr>
      <w:r w:rsidRPr="00F63CFA">
        <w:rPr>
          <w:rFonts w:ascii="Arial" w:hAnsi="Arial" w:cs="Arial"/>
          <w:color w:val="000000"/>
          <w:sz w:val="20"/>
        </w:rPr>
        <w:t xml:space="preserve"> </w:t>
      </w:r>
      <w:r w:rsidR="00D97E6C" w:rsidRPr="00F63CFA">
        <w:rPr>
          <w:rFonts w:ascii="Arial" w:hAnsi="Arial" w:cs="Arial"/>
          <w:color w:val="000000"/>
          <w:sz w:val="20"/>
        </w:rPr>
        <w:t>от</w:t>
      </w:r>
      <w:r w:rsidRPr="00F63CFA">
        <w:rPr>
          <w:rFonts w:ascii="Arial" w:hAnsi="Arial" w:cs="Arial"/>
          <w:color w:val="000000"/>
          <w:sz w:val="20"/>
        </w:rPr>
        <w:t xml:space="preserve"> </w:t>
      </w:r>
      <w:r w:rsidR="00D97E6C" w:rsidRPr="00F63CFA">
        <w:rPr>
          <w:rFonts w:ascii="Arial" w:hAnsi="Arial" w:cs="Arial"/>
          <w:color w:val="000000"/>
          <w:sz w:val="20"/>
        </w:rPr>
        <w:t>18.01.2021г.</w:t>
      </w:r>
      <w:r w:rsidRPr="00F63CFA">
        <w:rPr>
          <w:rFonts w:ascii="Arial" w:hAnsi="Arial" w:cs="Arial"/>
          <w:color w:val="000000"/>
          <w:sz w:val="20"/>
        </w:rPr>
        <w:t xml:space="preserve"> </w:t>
      </w:r>
      <w:r w:rsidR="00D97E6C" w:rsidRPr="00F63CFA">
        <w:rPr>
          <w:rFonts w:ascii="Arial" w:hAnsi="Arial" w:cs="Arial"/>
          <w:color w:val="000000"/>
          <w:sz w:val="20"/>
        </w:rPr>
        <w:t>№</w:t>
      </w:r>
      <w:r w:rsidRPr="00F63CFA">
        <w:rPr>
          <w:rFonts w:ascii="Arial" w:hAnsi="Arial" w:cs="Arial"/>
          <w:color w:val="000000"/>
          <w:sz w:val="20"/>
        </w:rPr>
        <w:t xml:space="preserve"> </w:t>
      </w:r>
      <w:r w:rsidR="00D97E6C" w:rsidRPr="00F63CFA">
        <w:rPr>
          <w:rFonts w:ascii="Arial" w:hAnsi="Arial" w:cs="Arial"/>
          <w:color w:val="000000"/>
          <w:sz w:val="20"/>
        </w:rPr>
        <w:t>2</w:t>
      </w:r>
      <w:r w:rsidRPr="00F63CFA">
        <w:rPr>
          <w:rFonts w:ascii="Arial" w:hAnsi="Arial" w:cs="Arial"/>
          <w:color w:val="000000"/>
          <w:sz w:val="20"/>
        </w:rPr>
        <w:t xml:space="preserve"> </w:t>
      </w:r>
    </w:p>
    <w:p w:rsidR="009C78FA" w:rsidRPr="00F63CFA" w:rsidRDefault="003C3023" w:rsidP="00F63CFA">
      <w:pPr>
        <w:jc w:val="right"/>
        <w:rPr>
          <w:rFonts w:ascii="Arial" w:hAnsi="Arial" w:cs="Arial"/>
          <w:color w:val="000000"/>
          <w:sz w:val="20"/>
        </w:rPr>
      </w:pPr>
      <w:r w:rsidRPr="00F63CFA">
        <w:rPr>
          <w:rFonts w:ascii="Arial" w:hAnsi="Arial" w:cs="Arial"/>
          <w:color w:val="000000"/>
          <w:sz w:val="20"/>
        </w:rPr>
        <w:t xml:space="preserve"> </w:t>
      </w:r>
    </w:p>
    <w:p w:rsidR="00D97E6C" w:rsidRPr="00F63CFA" w:rsidRDefault="00D97E6C" w:rsidP="00F63CFA">
      <w:pPr>
        <w:jc w:val="center"/>
        <w:rPr>
          <w:rFonts w:ascii="Arial" w:hAnsi="Arial" w:cs="Arial"/>
          <w:b/>
          <w:color w:val="000000"/>
          <w:sz w:val="20"/>
        </w:rPr>
      </w:pPr>
      <w:r w:rsidRPr="00F63CFA">
        <w:rPr>
          <w:rFonts w:ascii="Arial" w:hAnsi="Arial" w:cs="Arial"/>
          <w:b/>
          <w:color w:val="000000"/>
          <w:sz w:val="20"/>
        </w:rPr>
        <w:t>План</w:t>
      </w:r>
      <w:r w:rsidR="003C3023" w:rsidRPr="00F63CFA">
        <w:rPr>
          <w:rFonts w:ascii="Arial" w:hAnsi="Arial" w:cs="Arial"/>
          <w:b/>
          <w:color w:val="000000"/>
          <w:sz w:val="20"/>
        </w:rPr>
        <w:t xml:space="preserve"> </w:t>
      </w:r>
      <w:r w:rsidRPr="00F63CFA">
        <w:rPr>
          <w:rFonts w:ascii="Arial" w:hAnsi="Arial" w:cs="Arial"/>
          <w:b/>
          <w:color w:val="000000"/>
          <w:sz w:val="20"/>
        </w:rPr>
        <w:t>мероприятий</w:t>
      </w:r>
      <w:r w:rsidR="003C3023" w:rsidRPr="00F63CFA">
        <w:rPr>
          <w:rFonts w:ascii="Arial" w:hAnsi="Arial" w:cs="Arial"/>
          <w:b/>
          <w:color w:val="000000"/>
          <w:sz w:val="20"/>
        </w:rPr>
        <w:t xml:space="preserve"> </w:t>
      </w:r>
      <w:r w:rsidRPr="00F63CFA">
        <w:rPr>
          <w:rFonts w:ascii="Arial" w:hAnsi="Arial" w:cs="Arial"/>
          <w:b/>
          <w:color w:val="000000"/>
          <w:sz w:val="20"/>
        </w:rPr>
        <w:t>Администрации</w:t>
      </w:r>
      <w:r w:rsidR="003C3023" w:rsidRPr="00F63CFA">
        <w:rPr>
          <w:rFonts w:ascii="Arial" w:hAnsi="Arial" w:cs="Arial"/>
          <w:b/>
          <w:color w:val="000000"/>
          <w:sz w:val="20"/>
        </w:rPr>
        <w:t xml:space="preserve"> </w:t>
      </w:r>
      <w:proofErr w:type="spellStart"/>
      <w:r w:rsidRPr="00F63CFA">
        <w:rPr>
          <w:rFonts w:ascii="Arial" w:hAnsi="Arial" w:cs="Arial"/>
          <w:b/>
          <w:color w:val="000000"/>
          <w:sz w:val="20"/>
        </w:rPr>
        <w:t>Шоршелского</w:t>
      </w:r>
      <w:proofErr w:type="spellEnd"/>
      <w:r w:rsidR="003C3023" w:rsidRPr="00F63CFA">
        <w:rPr>
          <w:rFonts w:ascii="Arial" w:hAnsi="Arial" w:cs="Arial"/>
          <w:b/>
          <w:color w:val="000000"/>
          <w:sz w:val="20"/>
        </w:rPr>
        <w:t xml:space="preserve"> </w:t>
      </w:r>
      <w:r w:rsidRPr="00F63CFA">
        <w:rPr>
          <w:rFonts w:ascii="Arial" w:hAnsi="Arial" w:cs="Arial"/>
          <w:b/>
          <w:color w:val="000000"/>
          <w:sz w:val="20"/>
        </w:rPr>
        <w:t>сельского</w:t>
      </w:r>
      <w:r w:rsidR="003C3023" w:rsidRPr="00F63CFA">
        <w:rPr>
          <w:rFonts w:ascii="Arial" w:hAnsi="Arial" w:cs="Arial"/>
          <w:b/>
          <w:color w:val="000000"/>
          <w:sz w:val="20"/>
        </w:rPr>
        <w:t xml:space="preserve"> </w:t>
      </w:r>
      <w:r w:rsidRPr="00F63CFA">
        <w:rPr>
          <w:rFonts w:ascii="Arial" w:hAnsi="Arial" w:cs="Arial"/>
          <w:b/>
          <w:color w:val="000000"/>
          <w:sz w:val="20"/>
        </w:rPr>
        <w:t>поселения</w:t>
      </w:r>
      <w:r w:rsidR="003C3023" w:rsidRPr="00F63CFA">
        <w:rPr>
          <w:rFonts w:ascii="Arial" w:hAnsi="Arial" w:cs="Arial"/>
          <w:b/>
          <w:color w:val="000000"/>
          <w:sz w:val="20"/>
        </w:rPr>
        <w:t xml:space="preserve"> </w:t>
      </w:r>
    </w:p>
    <w:p w:rsidR="00D97E6C" w:rsidRPr="00F63CFA" w:rsidRDefault="00D97E6C" w:rsidP="00F63CFA">
      <w:pPr>
        <w:jc w:val="center"/>
        <w:rPr>
          <w:rFonts w:ascii="Arial" w:hAnsi="Arial" w:cs="Arial"/>
          <w:b/>
          <w:color w:val="000000"/>
          <w:sz w:val="20"/>
        </w:rPr>
      </w:pPr>
      <w:r w:rsidRPr="00F63CFA">
        <w:rPr>
          <w:rFonts w:ascii="Arial" w:hAnsi="Arial" w:cs="Arial"/>
          <w:b/>
          <w:color w:val="000000"/>
          <w:sz w:val="20"/>
        </w:rPr>
        <w:t>по</w:t>
      </w:r>
      <w:r w:rsidR="003C3023" w:rsidRPr="00F63CFA">
        <w:rPr>
          <w:rFonts w:ascii="Arial" w:hAnsi="Arial" w:cs="Arial"/>
          <w:b/>
          <w:color w:val="000000"/>
          <w:sz w:val="20"/>
        </w:rPr>
        <w:t xml:space="preserve"> </w:t>
      </w:r>
      <w:r w:rsidRPr="00F63CFA">
        <w:rPr>
          <w:rFonts w:ascii="Arial" w:hAnsi="Arial" w:cs="Arial"/>
          <w:b/>
          <w:color w:val="000000"/>
          <w:sz w:val="20"/>
        </w:rPr>
        <w:t>противодействию</w:t>
      </w:r>
      <w:r w:rsidR="003C3023" w:rsidRPr="00F63CFA">
        <w:rPr>
          <w:rFonts w:ascii="Arial" w:hAnsi="Arial" w:cs="Arial"/>
          <w:b/>
          <w:color w:val="000000"/>
          <w:sz w:val="20"/>
        </w:rPr>
        <w:t xml:space="preserve"> </w:t>
      </w:r>
      <w:r w:rsidRPr="00F63CFA">
        <w:rPr>
          <w:rFonts w:ascii="Arial" w:hAnsi="Arial" w:cs="Arial"/>
          <w:b/>
          <w:color w:val="000000"/>
          <w:sz w:val="20"/>
        </w:rPr>
        <w:t>коррупции</w:t>
      </w:r>
      <w:r w:rsidR="003C3023" w:rsidRPr="00F63CFA">
        <w:rPr>
          <w:rFonts w:ascii="Arial" w:hAnsi="Arial" w:cs="Arial"/>
          <w:b/>
          <w:color w:val="000000"/>
          <w:sz w:val="20"/>
        </w:rPr>
        <w:t xml:space="preserve"> </w:t>
      </w:r>
      <w:r w:rsidRPr="00F63CFA">
        <w:rPr>
          <w:rFonts w:ascii="Arial" w:hAnsi="Arial" w:cs="Arial"/>
          <w:b/>
          <w:color w:val="000000"/>
          <w:sz w:val="20"/>
        </w:rPr>
        <w:t>на</w:t>
      </w:r>
      <w:r w:rsidR="003C3023" w:rsidRPr="00F63CFA">
        <w:rPr>
          <w:rFonts w:ascii="Arial" w:hAnsi="Arial" w:cs="Arial"/>
          <w:b/>
          <w:color w:val="000000"/>
          <w:sz w:val="20"/>
        </w:rPr>
        <w:t xml:space="preserve"> </w:t>
      </w:r>
      <w:r w:rsidRPr="00F63CFA">
        <w:rPr>
          <w:rFonts w:ascii="Arial" w:hAnsi="Arial" w:cs="Arial"/>
          <w:b/>
          <w:color w:val="000000"/>
          <w:sz w:val="20"/>
        </w:rPr>
        <w:t>2021-2023</w:t>
      </w:r>
      <w:r w:rsidR="003C3023" w:rsidRPr="00F63CFA">
        <w:rPr>
          <w:rFonts w:ascii="Arial" w:hAnsi="Arial" w:cs="Arial"/>
          <w:b/>
          <w:color w:val="000000"/>
          <w:sz w:val="20"/>
        </w:rPr>
        <w:t xml:space="preserve"> </w:t>
      </w:r>
      <w:r w:rsidRPr="00F63CFA">
        <w:rPr>
          <w:rFonts w:ascii="Arial" w:hAnsi="Arial" w:cs="Arial"/>
          <w:b/>
          <w:color w:val="000000"/>
          <w:sz w:val="20"/>
        </w:rPr>
        <w:t>годы</w:t>
      </w:r>
      <w:r w:rsidR="003C3023" w:rsidRPr="00F63CFA">
        <w:rPr>
          <w:rFonts w:ascii="Arial" w:hAnsi="Arial" w:cs="Arial"/>
          <w:b/>
          <w:color w:val="000000"/>
          <w:sz w:val="20"/>
        </w:rPr>
        <w:t xml:space="preserve"> </w:t>
      </w:r>
    </w:p>
    <w:p w:rsidR="00D97E6C" w:rsidRPr="00F63CFA" w:rsidRDefault="00D97E6C" w:rsidP="00F63CFA">
      <w:pP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2"/>
        <w:gridCol w:w="2770"/>
        <w:gridCol w:w="3780"/>
        <w:gridCol w:w="55"/>
        <w:gridCol w:w="3378"/>
      </w:tblGrid>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color w:val="000000"/>
                <w:sz w:val="20"/>
                <w:lang w:eastAsia="en-US"/>
              </w:rPr>
            </w:pPr>
            <w:r w:rsidRPr="00F63CFA">
              <w:rPr>
                <w:rFonts w:ascii="Arial" w:hAnsi="Arial" w:cs="Arial"/>
                <w:b/>
                <w:color w:val="000000"/>
                <w:sz w:val="20"/>
                <w:lang w:eastAsia="en-US"/>
              </w:rPr>
              <w:t>Мероприятия</w:t>
            </w:r>
            <w:r w:rsidR="003C3023" w:rsidRPr="00F63CFA">
              <w:rPr>
                <w:rFonts w:ascii="Arial" w:hAnsi="Arial" w:cs="Arial"/>
                <w:b/>
                <w:color w:val="000000"/>
                <w:sz w:val="20"/>
                <w:lang w:eastAsia="en-US"/>
              </w:rPr>
              <w:t xml:space="preserve"> </w:t>
            </w:r>
          </w:p>
          <w:p w:rsidR="00D97E6C" w:rsidRPr="00F63CFA" w:rsidRDefault="003C3023" w:rsidP="009B1C3C">
            <w:pPr>
              <w:jc w:val="center"/>
              <w:rPr>
                <w:rFonts w:ascii="Arial" w:hAnsi="Arial" w:cs="Arial"/>
                <w:b/>
                <w:color w:val="000000"/>
                <w:sz w:val="20"/>
                <w:lang w:eastAsia="en-US"/>
              </w:rPr>
            </w:pPr>
            <w:r w:rsidRPr="00F63CFA">
              <w:rPr>
                <w:rFonts w:ascii="Arial" w:hAnsi="Arial" w:cs="Arial"/>
                <w:b/>
                <w:color w:val="000000"/>
                <w:sz w:val="20"/>
                <w:lang w:eastAsia="en-US"/>
              </w:rPr>
              <w:t xml:space="preserve"> </w:t>
            </w:r>
            <w:r w:rsidR="00D97E6C" w:rsidRPr="00F63CFA">
              <w:rPr>
                <w:rFonts w:ascii="Arial" w:hAnsi="Arial" w:cs="Arial"/>
                <w:b/>
                <w:color w:val="000000"/>
                <w:sz w:val="20"/>
                <w:lang w:eastAsia="en-US"/>
              </w:rPr>
              <w:t>противодействию</w:t>
            </w:r>
            <w:r w:rsidRPr="00F63CFA">
              <w:rPr>
                <w:rFonts w:ascii="Arial" w:hAnsi="Arial" w:cs="Arial"/>
                <w:b/>
                <w:color w:val="000000"/>
                <w:sz w:val="20"/>
                <w:lang w:eastAsia="en-US"/>
              </w:rPr>
              <w:t xml:space="preserve"> </w:t>
            </w:r>
            <w:r w:rsidR="00D97E6C" w:rsidRPr="00F63CFA">
              <w:rPr>
                <w:rFonts w:ascii="Arial" w:hAnsi="Arial" w:cs="Arial"/>
                <w:b/>
                <w:color w:val="000000"/>
                <w:sz w:val="20"/>
                <w:lang w:eastAsia="en-US"/>
              </w:rPr>
              <w:t>коррупции</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color w:val="000000"/>
                <w:sz w:val="20"/>
                <w:lang w:eastAsia="en-US"/>
              </w:rPr>
            </w:pPr>
            <w:r w:rsidRPr="00F63CFA">
              <w:rPr>
                <w:rFonts w:ascii="Arial" w:hAnsi="Arial" w:cs="Arial"/>
                <w:b/>
                <w:color w:val="000000"/>
                <w:sz w:val="20"/>
                <w:lang w:eastAsia="en-US"/>
              </w:rPr>
              <w:t>Срок</w:t>
            </w:r>
            <w:r w:rsidR="003C3023" w:rsidRPr="00F63CFA">
              <w:rPr>
                <w:rFonts w:ascii="Arial" w:hAnsi="Arial" w:cs="Arial"/>
                <w:b/>
                <w:color w:val="000000"/>
                <w:sz w:val="20"/>
                <w:lang w:eastAsia="en-US"/>
              </w:rPr>
              <w:t xml:space="preserve"> </w:t>
            </w:r>
          </w:p>
          <w:p w:rsidR="00D97E6C" w:rsidRPr="00F63CFA" w:rsidRDefault="00D97E6C" w:rsidP="009B1C3C">
            <w:pPr>
              <w:jc w:val="center"/>
              <w:rPr>
                <w:rFonts w:ascii="Arial" w:hAnsi="Arial" w:cs="Arial"/>
                <w:b/>
                <w:color w:val="000000"/>
                <w:sz w:val="20"/>
                <w:lang w:eastAsia="en-US"/>
              </w:rPr>
            </w:pPr>
            <w:r w:rsidRPr="00F63CFA">
              <w:rPr>
                <w:rFonts w:ascii="Arial" w:hAnsi="Arial" w:cs="Arial"/>
                <w:b/>
                <w:color w:val="000000"/>
                <w:sz w:val="20"/>
                <w:lang w:eastAsia="en-US"/>
              </w:rPr>
              <w:t>выполнения</w:t>
            </w:r>
          </w:p>
        </w:tc>
        <w:tc>
          <w:tcPr>
            <w:tcW w:w="1231"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color w:val="000000"/>
                <w:sz w:val="20"/>
                <w:lang w:eastAsia="en-US"/>
              </w:rPr>
            </w:pPr>
            <w:r w:rsidRPr="00F63CFA">
              <w:rPr>
                <w:rFonts w:ascii="Arial" w:hAnsi="Arial" w:cs="Arial"/>
                <w:b/>
                <w:color w:val="000000"/>
                <w:sz w:val="20"/>
                <w:lang w:eastAsia="en-US"/>
              </w:rPr>
              <w:t>Ответственные</w:t>
            </w:r>
            <w:r w:rsidR="003C3023" w:rsidRPr="00F63CFA">
              <w:rPr>
                <w:rFonts w:ascii="Arial" w:hAnsi="Arial" w:cs="Arial"/>
                <w:b/>
                <w:color w:val="000000"/>
                <w:sz w:val="20"/>
                <w:lang w:eastAsia="en-US"/>
              </w:rPr>
              <w:t xml:space="preserve"> </w:t>
            </w:r>
          </w:p>
          <w:p w:rsidR="00D97E6C" w:rsidRPr="00F63CFA" w:rsidRDefault="00D97E6C" w:rsidP="009B1C3C">
            <w:pPr>
              <w:jc w:val="center"/>
              <w:rPr>
                <w:rFonts w:ascii="Arial" w:hAnsi="Arial" w:cs="Arial"/>
                <w:b/>
                <w:color w:val="000000"/>
                <w:sz w:val="20"/>
                <w:lang w:eastAsia="en-US"/>
              </w:rPr>
            </w:pPr>
            <w:r w:rsidRPr="00F63CFA">
              <w:rPr>
                <w:rFonts w:ascii="Arial" w:hAnsi="Arial" w:cs="Arial"/>
                <w:b/>
                <w:color w:val="000000"/>
                <w:sz w:val="20"/>
                <w:lang w:eastAsia="en-US"/>
              </w:rPr>
              <w:t>исполнители</w:t>
            </w:r>
          </w:p>
        </w:tc>
        <w:tc>
          <w:tcPr>
            <w:tcW w:w="1118"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color w:val="000000"/>
                <w:sz w:val="20"/>
                <w:lang w:eastAsia="en-US"/>
              </w:rPr>
            </w:pPr>
            <w:r w:rsidRPr="00F63CFA">
              <w:rPr>
                <w:rFonts w:ascii="Arial" w:hAnsi="Arial" w:cs="Arial"/>
                <w:b/>
                <w:color w:val="000000"/>
                <w:sz w:val="20"/>
                <w:lang w:eastAsia="en-US"/>
              </w:rPr>
              <w:t>Ожидаемые</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результаты</w:t>
            </w:r>
          </w:p>
          <w:p w:rsidR="00D97E6C" w:rsidRPr="00F63CFA" w:rsidRDefault="00D97E6C" w:rsidP="009B1C3C">
            <w:pPr>
              <w:jc w:val="center"/>
              <w:rPr>
                <w:rFonts w:ascii="Arial" w:hAnsi="Arial" w:cs="Arial"/>
                <w:b/>
                <w:color w:val="000000"/>
                <w:sz w:val="20"/>
                <w:lang w:eastAsia="en-US"/>
              </w:rPr>
            </w:pP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color w:val="000000"/>
                <w:sz w:val="20"/>
                <w:lang w:eastAsia="en-US"/>
              </w:rPr>
            </w:pPr>
            <w:r w:rsidRPr="00F63CFA">
              <w:rPr>
                <w:rFonts w:ascii="Arial" w:hAnsi="Arial" w:cs="Arial"/>
                <w:b/>
                <w:color w:val="000000"/>
                <w:sz w:val="20"/>
                <w:lang w:eastAsia="en-US"/>
              </w:rPr>
              <w:t>Раздел</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1.</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Нормативно-правовое</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и</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организационное</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обеспечение</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антикоррупционной</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деятельности</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1.1.</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Разработка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(корректировка)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нормативных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прав</w:t>
            </w:r>
            <w:r w:rsidRPr="00F63CFA">
              <w:rPr>
                <w:rFonts w:ascii="Arial" w:hAnsi="Arial" w:cs="Arial"/>
                <w:color w:val="000000"/>
                <w:sz w:val="20"/>
                <w:lang w:eastAsia="en-US"/>
              </w:rPr>
              <w:t>о</w:t>
            </w:r>
            <w:r w:rsidRPr="00F63CFA">
              <w:rPr>
                <w:rFonts w:ascii="Arial" w:hAnsi="Arial" w:cs="Arial"/>
                <w:color w:val="000000"/>
                <w:sz w:val="20"/>
                <w:lang w:eastAsia="en-US"/>
              </w:rPr>
              <w:t>вых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актов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сфере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противодействия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связи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развитием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федерального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законодательства</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мере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изменений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w:t>
            </w:r>
            <w:r w:rsidRPr="00F63CFA">
              <w:rPr>
                <w:rFonts w:ascii="Arial" w:hAnsi="Arial" w:cs="Arial"/>
                <w:color w:val="000000"/>
                <w:sz w:val="20"/>
                <w:lang w:eastAsia="en-US"/>
              </w:rPr>
              <w:t>о</w:t>
            </w:r>
            <w:r w:rsidRPr="00F63CFA">
              <w:rPr>
                <w:rFonts w:ascii="Arial" w:hAnsi="Arial" w:cs="Arial"/>
                <w:color w:val="000000"/>
                <w:sz w:val="20"/>
                <w:lang w:eastAsia="en-US"/>
              </w:rPr>
              <w:t>нодательства</w:t>
            </w:r>
            <w:r w:rsidR="003C3023" w:rsidRPr="00F63CFA">
              <w:rPr>
                <w:rFonts w:ascii="Arial" w:hAnsi="Arial" w:cs="Arial"/>
                <w:color w:val="000000"/>
                <w:sz w:val="20"/>
                <w:lang w:eastAsia="en-US"/>
              </w:rPr>
              <w:t xml:space="preserve"> </w:t>
            </w:r>
          </w:p>
        </w:tc>
        <w:tc>
          <w:tcPr>
            <w:tcW w:w="1231"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Ведущий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специалист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эксперт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w:t>
            </w:r>
            <w:r w:rsidRPr="00F63CFA">
              <w:rPr>
                <w:rFonts w:ascii="Arial" w:hAnsi="Arial" w:cs="Arial"/>
                <w:color w:val="000000"/>
                <w:sz w:val="20"/>
                <w:lang w:eastAsia="en-US"/>
              </w:rPr>
              <w:t>и</w:t>
            </w:r>
            <w:r w:rsidRPr="00F63CFA">
              <w:rPr>
                <w:rFonts w:ascii="Arial" w:hAnsi="Arial" w:cs="Arial"/>
                <w:color w:val="000000"/>
                <w:sz w:val="20"/>
                <w:lang w:eastAsia="en-US"/>
              </w:rPr>
              <w:t>нистрации</w:t>
            </w:r>
            <w:r w:rsidR="003C3023" w:rsidRPr="00F63CFA">
              <w:rPr>
                <w:rFonts w:ascii="Arial" w:hAnsi="Arial" w:cs="Arial"/>
                <w:color w:val="000000"/>
                <w:sz w:val="20"/>
                <w:lang w:eastAsia="en-US"/>
              </w:rPr>
              <w:t xml:space="preserve"> </w:t>
            </w:r>
          </w:p>
        </w:tc>
        <w:tc>
          <w:tcPr>
            <w:tcW w:w="1118"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Совершенствование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нормативно-правовой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базы</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противодейс</w:t>
            </w:r>
            <w:r w:rsidRPr="00F63CFA">
              <w:rPr>
                <w:rFonts w:ascii="Arial" w:hAnsi="Arial" w:cs="Arial"/>
                <w:color w:val="000000"/>
                <w:sz w:val="20"/>
                <w:lang w:eastAsia="en-US"/>
              </w:rPr>
              <w:t>т</w:t>
            </w:r>
            <w:r w:rsidRPr="00F63CFA">
              <w:rPr>
                <w:rFonts w:ascii="Arial" w:hAnsi="Arial" w:cs="Arial"/>
                <w:color w:val="000000"/>
                <w:sz w:val="20"/>
                <w:lang w:eastAsia="en-US"/>
              </w:rPr>
              <w:t>вию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своевременное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внесение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изменений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w:t>
            </w:r>
            <w:r w:rsidRPr="00F63CFA">
              <w:rPr>
                <w:rFonts w:ascii="Arial" w:hAnsi="Arial" w:cs="Arial"/>
                <w:color w:val="000000"/>
                <w:sz w:val="20"/>
                <w:lang w:eastAsia="en-US"/>
              </w:rPr>
              <w:t>и</w:t>
            </w:r>
            <w:r w:rsidRPr="00F63CFA">
              <w:rPr>
                <w:rFonts w:ascii="Arial" w:hAnsi="Arial" w:cs="Arial"/>
                <w:color w:val="000000"/>
                <w:sz w:val="20"/>
                <w:lang w:eastAsia="en-US"/>
              </w:rPr>
              <w:t>пальные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правовые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акты</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сфере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противодействия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lang w:eastAsia="en-US"/>
              </w:rPr>
              <w:t>1.2.</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Разработка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корректировка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Плана</w:t>
            </w:r>
            <w:r w:rsidR="003C3023" w:rsidRPr="00F63CFA">
              <w:rPr>
                <w:rFonts w:ascii="Arial" w:hAnsi="Arial" w:cs="Arial"/>
                <w:color w:val="000000"/>
                <w:sz w:val="20"/>
                <w:lang w:eastAsia="en-US"/>
              </w:rPr>
              <w:t xml:space="preserve"> </w:t>
            </w:r>
            <w:r w:rsidRPr="00F63CFA">
              <w:rPr>
                <w:rFonts w:ascii="Arial" w:hAnsi="Arial" w:cs="Arial"/>
                <w:color w:val="000000"/>
                <w:sz w:val="20"/>
              </w:rPr>
              <w:t>мероприятий</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Шоршелского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proofErr w:type="gramStart"/>
            <w:r w:rsidRPr="00F63CFA">
              <w:rPr>
                <w:rFonts w:ascii="Arial" w:hAnsi="Arial" w:cs="Arial"/>
                <w:color w:val="000000"/>
                <w:sz w:val="20"/>
              </w:rPr>
              <w:t>по</w:t>
            </w:r>
            <w:proofErr w:type="gramEnd"/>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противодействию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При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необходимости</w:t>
            </w:r>
          </w:p>
        </w:tc>
        <w:tc>
          <w:tcPr>
            <w:tcW w:w="1231"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Ведущий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специалист-эксперт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w:t>
            </w:r>
            <w:r w:rsidRPr="00F63CFA">
              <w:rPr>
                <w:rFonts w:ascii="Arial" w:hAnsi="Arial" w:cs="Arial"/>
                <w:color w:val="000000"/>
                <w:sz w:val="20"/>
                <w:lang w:eastAsia="en-US"/>
              </w:rPr>
              <w:t>и</w:t>
            </w:r>
            <w:r w:rsidRPr="00F63CFA">
              <w:rPr>
                <w:rFonts w:ascii="Arial" w:hAnsi="Arial" w:cs="Arial"/>
                <w:color w:val="000000"/>
                <w:sz w:val="20"/>
                <w:lang w:eastAsia="en-US"/>
              </w:rPr>
              <w:t>нистрации</w:t>
            </w:r>
            <w:r w:rsidR="003C3023" w:rsidRPr="00F63CFA">
              <w:rPr>
                <w:rFonts w:ascii="Arial" w:hAnsi="Arial" w:cs="Arial"/>
                <w:color w:val="000000"/>
                <w:sz w:val="20"/>
                <w:lang w:eastAsia="en-US"/>
              </w:rPr>
              <w:t xml:space="preserve"> </w:t>
            </w:r>
          </w:p>
        </w:tc>
        <w:tc>
          <w:tcPr>
            <w:tcW w:w="1118"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Систематизация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работы</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w:t>
            </w:r>
            <w:r w:rsidRPr="00F63CFA">
              <w:rPr>
                <w:rFonts w:ascii="Arial" w:hAnsi="Arial" w:cs="Arial"/>
                <w:color w:val="000000"/>
                <w:sz w:val="20"/>
                <w:lang w:eastAsia="en-US"/>
              </w:rPr>
              <w:t>о</w:t>
            </w:r>
            <w:r w:rsidRPr="00F63CFA">
              <w:rPr>
                <w:rFonts w:ascii="Arial" w:hAnsi="Arial" w:cs="Arial"/>
                <w:color w:val="000000"/>
                <w:sz w:val="20"/>
                <w:lang w:eastAsia="en-US"/>
              </w:rPr>
              <w:t>тиводействию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lang w:eastAsia="en-US"/>
              </w:rPr>
              <w:t>1.3.</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Проведение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мониторинга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реализации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Плана</w:t>
            </w:r>
            <w:r w:rsidR="003C3023" w:rsidRPr="00F63CFA">
              <w:rPr>
                <w:rFonts w:ascii="Arial" w:hAnsi="Arial" w:cs="Arial"/>
                <w:color w:val="000000"/>
                <w:sz w:val="20"/>
                <w:lang w:eastAsia="en-US"/>
              </w:rPr>
              <w:t xml:space="preserve"> </w:t>
            </w:r>
            <w:r w:rsidRPr="00F63CFA">
              <w:rPr>
                <w:rFonts w:ascii="Arial" w:hAnsi="Arial" w:cs="Arial"/>
                <w:color w:val="000000"/>
                <w:sz w:val="20"/>
              </w:rPr>
              <w:t>м</w:t>
            </w:r>
            <w:r w:rsidRPr="00F63CFA">
              <w:rPr>
                <w:rFonts w:ascii="Arial" w:hAnsi="Arial" w:cs="Arial"/>
                <w:color w:val="000000"/>
                <w:sz w:val="20"/>
              </w:rPr>
              <w:t>е</w:t>
            </w:r>
            <w:r w:rsidRPr="00F63CFA">
              <w:rPr>
                <w:rFonts w:ascii="Arial" w:hAnsi="Arial" w:cs="Arial"/>
                <w:color w:val="000000"/>
                <w:sz w:val="20"/>
              </w:rPr>
              <w:t>роприятий</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Шоршелского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proofErr w:type="gramStart"/>
            <w:r w:rsidRPr="00F63CFA">
              <w:rPr>
                <w:rFonts w:ascii="Arial" w:hAnsi="Arial" w:cs="Arial"/>
                <w:color w:val="000000"/>
                <w:sz w:val="20"/>
              </w:rPr>
              <w:t>по</w:t>
            </w:r>
            <w:proofErr w:type="gramEnd"/>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противодействию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Ежеквартально</w:t>
            </w:r>
          </w:p>
        </w:tc>
        <w:tc>
          <w:tcPr>
            <w:tcW w:w="1231"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поселения</w:t>
            </w: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ведущий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специалист-эксперт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w:t>
            </w:r>
            <w:r w:rsidRPr="00F63CFA">
              <w:rPr>
                <w:rFonts w:ascii="Arial" w:hAnsi="Arial" w:cs="Arial"/>
                <w:color w:val="000000"/>
                <w:sz w:val="20"/>
                <w:lang w:eastAsia="en-US"/>
              </w:rPr>
              <w:t>и</w:t>
            </w:r>
            <w:r w:rsidRPr="00F63CFA">
              <w:rPr>
                <w:rFonts w:ascii="Arial" w:hAnsi="Arial" w:cs="Arial"/>
                <w:color w:val="000000"/>
                <w:sz w:val="20"/>
                <w:lang w:eastAsia="en-US"/>
              </w:rPr>
              <w:t>нистрации</w:t>
            </w:r>
            <w:r w:rsidR="003C3023" w:rsidRPr="00F63CFA">
              <w:rPr>
                <w:rFonts w:ascii="Arial" w:hAnsi="Arial" w:cs="Arial"/>
                <w:color w:val="000000"/>
                <w:sz w:val="20"/>
                <w:lang w:eastAsia="en-US"/>
              </w:rPr>
              <w:t xml:space="preserve"> </w:t>
            </w:r>
          </w:p>
        </w:tc>
        <w:tc>
          <w:tcPr>
            <w:tcW w:w="1118"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Выполнение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полном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объеме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установленные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сроки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меропри</w:t>
            </w:r>
            <w:r w:rsidRPr="00F63CFA">
              <w:rPr>
                <w:rFonts w:ascii="Arial" w:hAnsi="Arial" w:cs="Arial"/>
                <w:color w:val="000000"/>
                <w:sz w:val="20"/>
                <w:lang w:eastAsia="en-US"/>
              </w:rPr>
              <w:t>я</w:t>
            </w:r>
            <w:r w:rsidRPr="00F63CFA">
              <w:rPr>
                <w:rFonts w:ascii="Arial" w:hAnsi="Arial" w:cs="Arial"/>
                <w:color w:val="000000"/>
                <w:sz w:val="20"/>
                <w:lang w:eastAsia="en-US"/>
              </w:rPr>
              <w:t>тий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противодействию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w:t>
            </w:r>
            <w:r w:rsidRPr="00F63CFA">
              <w:rPr>
                <w:rFonts w:ascii="Arial" w:hAnsi="Arial" w:cs="Arial"/>
                <w:color w:val="000000"/>
                <w:sz w:val="20"/>
                <w:lang w:eastAsia="en-US"/>
              </w:rPr>
              <w:t>п</w:t>
            </w:r>
            <w:r w:rsidRPr="00F63CFA">
              <w:rPr>
                <w:rFonts w:ascii="Arial" w:hAnsi="Arial" w:cs="Arial"/>
                <w:color w:val="000000"/>
                <w:sz w:val="20"/>
                <w:lang w:eastAsia="en-US"/>
              </w:rPr>
              <w:t>ции</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1.4.</w:t>
            </w:r>
            <w:r w:rsidR="003C3023" w:rsidRPr="00F63CFA">
              <w:rPr>
                <w:rFonts w:ascii="Arial" w:hAnsi="Arial" w:cs="Arial"/>
                <w:color w:val="000000"/>
                <w:sz w:val="20"/>
                <w:lang w:eastAsia="en-US"/>
              </w:rPr>
              <w:t xml:space="preserve"> </w:t>
            </w:r>
            <w:r w:rsidRPr="00F63CFA">
              <w:rPr>
                <w:rFonts w:ascii="Arial" w:hAnsi="Arial" w:cs="Arial"/>
                <w:color w:val="000000"/>
                <w:sz w:val="20"/>
                <w:szCs w:val="28"/>
              </w:rPr>
              <w:t>Подготовка</w:t>
            </w:r>
            <w:r w:rsidR="003C3023" w:rsidRPr="00F63CFA">
              <w:rPr>
                <w:rFonts w:ascii="Arial" w:hAnsi="Arial" w:cs="Arial"/>
                <w:color w:val="000000"/>
                <w:sz w:val="20"/>
                <w:szCs w:val="28"/>
              </w:rPr>
              <w:t xml:space="preserve"> </w:t>
            </w:r>
            <w:r w:rsidRPr="00F63CFA">
              <w:rPr>
                <w:rFonts w:ascii="Arial" w:hAnsi="Arial" w:cs="Arial"/>
                <w:color w:val="000000"/>
                <w:sz w:val="20"/>
                <w:szCs w:val="28"/>
              </w:rPr>
              <w:t>сводной,</w:t>
            </w:r>
            <w:r w:rsidR="003C3023" w:rsidRPr="00F63CFA">
              <w:rPr>
                <w:rFonts w:ascii="Arial" w:hAnsi="Arial" w:cs="Arial"/>
                <w:color w:val="000000"/>
                <w:sz w:val="20"/>
                <w:szCs w:val="28"/>
              </w:rPr>
              <w:t xml:space="preserve"> </w:t>
            </w:r>
            <w:r w:rsidRPr="00F63CFA">
              <w:rPr>
                <w:rFonts w:ascii="Arial" w:hAnsi="Arial" w:cs="Arial"/>
                <w:color w:val="000000"/>
                <w:sz w:val="20"/>
                <w:szCs w:val="28"/>
              </w:rPr>
              <w:t>обобщающей</w:t>
            </w:r>
            <w:r w:rsidR="003C3023" w:rsidRPr="00F63CFA">
              <w:rPr>
                <w:rFonts w:ascii="Arial" w:hAnsi="Arial" w:cs="Arial"/>
                <w:color w:val="000000"/>
                <w:sz w:val="20"/>
                <w:szCs w:val="28"/>
              </w:rPr>
              <w:t xml:space="preserve"> </w:t>
            </w:r>
            <w:r w:rsidRPr="00F63CFA">
              <w:rPr>
                <w:rFonts w:ascii="Arial" w:hAnsi="Arial" w:cs="Arial"/>
                <w:color w:val="000000"/>
                <w:sz w:val="20"/>
                <w:szCs w:val="28"/>
              </w:rPr>
              <w:t>информации</w:t>
            </w:r>
            <w:r w:rsidR="003C3023" w:rsidRPr="00F63CFA">
              <w:rPr>
                <w:rFonts w:ascii="Arial" w:hAnsi="Arial" w:cs="Arial"/>
                <w:color w:val="000000"/>
                <w:sz w:val="20"/>
                <w:szCs w:val="28"/>
              </w:rPr>
              <w:t xml:space="preserve"> </w:t>
            </w:r>
            <w:r w:rsidRPr="00F63CFA">
              <w:rPr>
                <w:rFonts w:ascii="Arial" w:hAnsi="Arial" w:cs="Arial"/>
                <w:color w:val="000000"/>
                <w:sz w:val="20"/>
                <w:szCs w:val="28"/>
              </w:rPr>
              <w:t>о</w:t>
            </w:r>
            <w:r w:rsidR="003C3023" w:rsidRPr="00F63CFA">
              <w:rPr>
                <w:rFonts w:ascii="Arial" w:hAnsi="Arial" w:cs="Arial"/>
                <w:color w:val="000000"/>
                <w:sz w:val="20"/>
                <w:szCs w:val="28"/>
              </w:rPr>
              <w:t xml:space="preserve"> </w:t>
            </w:r>
            <w:r w:rsidRPr="00F63CFA">
              <w:rPr>
                <w:rFonts w:ascii="Arial" w:hAnsi="Arial" w:cs="Arial"/>
                <w:color w:val="000000"/>
                <w:sz w:val="20"/>
                <w:szCs w:val="28"/>
              </w:rPr>
              <w:t>реализации</w:t>
            </w:r>
            <w:r w:rsidR="003C3023" w:rsidRPr="00F63CFA">
              <w:rPr>
                <w:rFonts w:ascii="Arial" w:hAnsi="Arial" w:cs="Arial"/>
                <w:color w:val="000000"/>
                <w:sz w:val="20"/>
                <w:szCs w:val="28"/>
              </w:rPr>
              <w:t xml:space="preserve"> </w:t>
            </w:r>
            <w:r w:rsidRPr="00F63CFA">
              <w:rPr>
                <w:rFonts w:ascii="Arial" w:hAnsi="Arial" w:cs="Arial"/>
                <w:color w:val="000000"/>
                <w:sz w:val="20"/>
                <w:szCs w:val="28"/>
              </w:rPr>
              <w:t>Плана</w:t>
            </w:r>
            <w:r w:rsidR="003C3023" w:rsidRPr="00F63CFA">
              <w:rPr>
                <w:rFonts w:ascii="Arial" w:hAnsi="Arial" w:cs="Arial"/>
                <w:color w:val="000000"/>
                <w:sz w:val="20"/>
                <w:szCs w:val="28"/>
              </w:rPr>
              <w:t xml:space="preserve"> </w:t>
            </w:r>
            <w:r w:rsidRPr="00F63CFA">
              <w:rPr>
                <w:rFonts w:ascii="Arial" w:hAnsi="Arial" w:cs="Arial"/>
                <w:color w:val="000000"/>
                <w:sz w:val="20"/>
                <w:szCs w:val="28"/>
              </w:rPr>
              <w:t>противодействия</w:t>
            </w:r>
            <w:r w:rsidR="003C3023" w:rsidRPr="00F63CFA">
              <w:rPr>
                <w:rFonts w:ascii="Arial" w:hAnsi="Arial" w:cs="Arial"/>
                <w:color w:val="000000"/>
                <w:sz w:val="20"/>
                <w:szCs w:val="28"/>
              </w:rPr>
              <w:t xml:space="preserve"> </w:t>
            </w:r>
            <w:r w:rsidRPr="00F63CFA">
              <w:rPr>
                <w:rFonts w:ascii="Arial" w:hAnsi="Arial" w:cs="Arial"/>
                <w:color w:val="000000"/>
                <w:sz w:val="20"/>
                <w:szCs w:val="28"/>
              </w:rPr>
              <w:t>коррупции</w:t>
            </w:r>
            <w:r w:rsidR="003C3023" w:rsidRPr="00F63CFA">
              <w:rPr>
                <w:rFonts w:ascii="Arial" w:hAnsi="Arial" w:cs="Arial"/>
                <w:color w:val="000000"/>
                <w:sz w:val="20"/>
                <w:szCs w:val="28"/>
              </w:rPr>
              <w:t xml:space="preserve"> </w:t>
            </w:r>
            <w:r w:rsidRPr="00F63CFA">
              <w:rPr>
                <w:rFonts w:ascii="Arial" w:hAnsi="Arial" w:cs="Arial"/>
                <w:color w:val="000000"/>
                <w:sz w:val="20"/>
                <w:szCs w:val="28"/>
              </w:rPr>
              <w:t>в</w:t>
            </w:r>
            <w:r w:rsidR="003C3023" w:rsidRPr="00F63CFA">
              <w:rPr>
                <w:rFonts w:ascii="Arial" w:hAnsi="Arial" w:cs="Arial"/>
                <w:color w:val="000000"/>
                <w:sz w:val="20"/>
                <w:szCs w:val="28"/>
              </w:rPr>
              <w:t xml:space="preserve"> </w:t>
            </w:r>
            <w:r w:rsidRPr="00F63CFA">
              <w:rPr>
                <w:rFonts w:ascii="Arial" w:hAnsi="Arial" w:cs="Arial"/>
                <w:color w:val="000000"/>
                <w:sz w:val="20"/>
                <w:szCs w:val="28"/>
              </w:rPr>
              <w:t>а</w:t>
            </w:r>
            <w:r w:rsidRPr="00F63CFA">
              <w:rPr>
                <w:rFonts w:ascii="Arial" w:hAnsi="Arial" w:cs="Arial"/>
                <w:color w:val="000000"/>
                <w:sz w:val="20"/>
                <w:szCs w:val="28"/>
              </w:rPr>
              <w:t>д</w:t>
            </w:r>
            <w:r w:rsidRPr="00F63CFA">
              <w:rPr>
                <w:rFonts w:ascii="Arial" w:hAnsi="Arial" w:cs="Arial"/>
                <w:color w:val="000000"/>
                <w:sz w:val="20"/>
                <w:szCs w:val="28"/>
              </w:rPr>
              <w:t>министрации</w:t>
            </w:r>
            <w:r w:rsidR="003C3023" w:rsidRPr="00F63CFA">
              <w:rPr>
                <w:rFonts w:ascii="Arial" w:hAnsi="Arial" w:cs="Arial"/>
                <w:color w:val="000000"/>
                <w:sz w:val="20"/>
                <w:szCs w:val="28"/>
              </w:rPr>
              <w:t xml:space="preserve"> </w:t>
            </w:r>
            <w:r w:rsidRPr="00F63CFA">
              <w:rPr>
                <w:rFonts w:ascii="Arial" w:hAnsi="Arial" w:cs="Arial"/>
                <w:color w:val="000000"/>
                <w:sz w:val="20"/>
                <w:szCs w:val="28"/>
              </w:rPr>
              <w:t>поселения,</w:t>
            </w:r>
            <w:r w:rsidR="003C3023" w:rsidRPr="00F63CFA">
              <w:rPr>
                <w:rFonts w:ascii="Arial" w:hAnsi="Arial" w:cs="Arial"/>
                <w:color w:val="000000"/>
                <w:sz w:val="20"/>
                <w:szCs w:val="28"/>
              </w:rPr>
              <w:t xml:space="preserve"> </w:t>
            </w:r>
            <w:r w:rsidRPr="00F63CFA">
              <w:rPr>
                <w:rFonts w:ascii="Arial" w:hAnsi="Arial" w:cs="Arial"/>
                <w:color w:val="000000"/>
                <w:sz w:val="20"/>
                <w:szCs w:val="28"/>
              </w:rPr>
              <w:t>включение</w:t>
            </w:r>
            <w:r w:rsidR="003C3023" w:rsidRPr="00F63CFA">
              <w:rPr>
                <w:rFonts w:ascii="Arial" w:hAnsi="Arial" w:cs="Arial"/>
                <w:color w:val="000000"/>
                <w:sz w:val="20"/>
                <w:szCs w:val="28"/>
              </w:rPr>
              <w:t xml:space="preserve"> </w:t>
            </w:r>
            <w:r w:rsidRPr="00F63CFA">
              <w:rPr>
                <w:rFonts w:ascii="Arial" w:hAnsi="Arial" w:cs="Arial"/>
                <w:color w:val="000000"/>
                <w:sz w:val="20"/>
                <w:szCs w:val="28"/>
              </w:rPr>
              <w:t>информации</w:t>
            </w:r>
            <w:r w:rsidR="003C3023" w:rsidRPr="00F63CFA">
              <w:rPr>
                <w:rFonts w:ascii="Arial" w:hAnsi="Arial" w:cs="Arial"/>
                <w:color w:val="000000"/>
                <w:sz w:val="20"/>
                <w:szCs w:val="28"/>
              </w:rPr>
              <w:t xml:space="preserve"> </w:t>
            </w:r>
            <w:r w:rsidRPr="00F63CFA">
              <w:rPr>
                <w:rFonts w:ascii="Arial" w:hAnsi="Arial" w:cs="Arial"/>
                <w:color w:val="000000"/>
                <w:sz w:val="20"/>
                <w:szCs w:val="28"/>
              </w:rPr>
              <w:t>в</w:t>
            </w:r>
            <w:r w:rsidR="003C3023" w:rsidRPr="00F63CFA">
              <w:rPr>
                <w:rFonts w:ascii="Arial" w:hAnsi="Arial" w:cs="Arial"/>
                <w:color w:val="000000"/>
                <w:sz w:val="20"/>
                <w:szCs w:val="28"/>
              </w:rPr>
              <w:t xml:space="preserve"> </w:t>
            </w:r>
            <w:r w:rsidRPr="00F63CFA">
              <w:rPr>
                <w:rFonts w:ascii="Arial" w:hAnsi="Arial" w:cs="Arial"/>
                <w:color w:val="000000"/>
                <w:sz w:val="20"/>
                <w:szCs w:val="28"/>
              </w:rPr>
              <w:t>отчет</w:t>
            </w:r>
            <w:r w:rsidR="003C3023" w:rsidRPr="00F63CFA">
              <w:rPr>
                <w:rFonts w:ascii="Arial" w:hAnsi="Arial" w:cs="Arial"/>
                <w:color w:val="000000"/>
                <w:sz w:val="20"/>
                <w:szCs w:val="28"/>
              </w:rPr>
              <w:t xml:space="preserve"> </w:t>
            </w:r>
            <w:r w:rsidRPr="00F63CFA">
              <w:rPr>
                <w:rFonts w:ascii="Arial" w:hAnsi="Arial" w:cs="Arial"/>
                <w:color w:val="000000"/>
                <w:sz w:val="20"/>
                <w:szCs w:val="28"/>
              </w:rPr>
              <w:t>Главы</w:t>
            </w:r>
            <w:r w:rsidR="003C3023" w:rsidRPr="00F63CFA">
              <w:rPr>
                <w:rFonts w:ascii="Arial" w:hAnsi="Arial" w:cs="Arial"/>
                <w:color w:val="000000"/>
                <w:sz w:val="20"/>
                <w:szCs w:val="28"/>
              </w:rPr>
              <w:t xml:space="preserve"> </w:t>
            </w:r>
            <w:r w:rsidRPr="00F63CFA">
              <w:rPr>
                <w:rFonts w:ascii="Arial" w:hAnsi="Arial" w:cs="Arial"/>
                <w:color w:val="000000"/>
                <w:sz w:val="20"/>
                <w:szCs w:val="28"/>
              </w:rPr>
              <w:t>перед</w:t>
            </w:r>
            <w:r w:rsidR="003C3023" w:rsidRPr="00F63CFA">
              <w:rPr>
                <w:rFonts w:ascii="Arial" w:hAnsi="Arial" w:cs="Arial"/>
                <w:color w:val="000000"/>
                <w:sz w:val="20"/>
                <w:szCs w:val="28"/>
              </w:rPr>
              <w:t xml:space="preserve"> </w:t>
            </w:r>
            <w:r w:rsidRPr="00F63CFA">
              <w:rPr>
                <w:rFonts w:ascii="Arial" w:hAnsi="Arial" w:cs="Arial"/>
                <w:color w:val="000000"/>
                <w:sz w:val="20"/>
                <w:szCs w:val="28"/>
              </w:rPr>
              <w:t>населением</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Ежегодно,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первом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ква</w:t>
            </w:r>
            <w:r w:rsidRPr="00F63CFA">
              <w:rPr>
                <w:rFonts w:ascii="Arial" w:hAnsi="Arial" w:cs="Arial"/>
                <w:color w:val="000000"/>
                <w:sz w:val="20"/>
                <w:lang w:eastAsia="en-US"/>
              </w:rPr>
              <w:t>р</w:t>
            </w:r>
            <w:r w:rsidRPr="00F63CFA">
              <w:rPr>
                <w:rFonts w:ascii="Arial" w:hAnsi="Arial" w:cs="Arial"/>
                <w:color w:val="000000"/>
                <w:sz w:val="20"/>
                <w:lang w:eastAsia="en-US"/>
              </w:rPr>
              <w:t>тале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года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следующего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w:t>
            </w:r>
            <w:r w:rsidR="003C3023" w:rsidRPr="00F63CFA">
              <w:rPr>
                <w:rFonts w:ascii="Arial" w:hAnsi="Arial" w:cs="Arial"/>
                <w:color w:val="000000"/>
                <w:sz w:val="20"/>
                <w:lang w:eastAsia="en-US"/>
              </w:rPr>
              <w:t xml:space="preserve"> </w:t>
            </w:r>
            <w:proofErr w:type="gramStart"/>
            <w:r w:rsidRPr="00F63CFA">
              <w:rPr>
                <w:rFonts w:ascii="Arial" w:hAnsi="Arial" w:cs="Arial"/>
                <w:color w:val="000000"/>
                <w:sz w:val="20"/>
                <w:lang w:eastAsia="en-US"/>
              </w:rPr>
              <w:t>отчетным</w:t>
            </w:r>
            <w:proofErr w:type="gramEnd"/>
            <w:r w:rsidR="003C3023" w:rsidRPr="00F63CFA">
              <w:rPr>
                <w:rFonts w:ascii="Arial" w:hAnsi="Arial" w:cs="Arial"/>
                <w:color w:val="000000"/>
                <w:sz w:val="20"/>
                <w:lang w:eastAsia="en-US"/>
              </w:rPr>
              <w:t xml:space="preserve"> </w:t>
            </w:r>
          </w:p>
        </w:tc>
        <w:tc>
          <w:tcPr>
            <w:tcW w:w="1231"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Глава</w:t>
            </w:r>
            <w:r w:rsidR="003C3023" w:rsidRPr="00F63CFA">
              <w:rPr>
                <w:rFonts w:ascii="Arial" w:hAnsi="Arial" w:cs="Arial"/>
                <w:color w:val="000000"/>
                <w:sz w:val="20"/>
              </w:rPr>
              <w:t xml:space="preserve"> </w:t>
            </w:r>
            <w:r w:rsidRPr="00F63CFA">
              <w:rPr>
                <w:rFonts w:ascii="Arial" w:hAnsi="Arial" w:cs="Arial"/>
                <w:color w:val="000000"/>
                <w:sz w:val="20"/>
              </w:rPr>
              <w:t>поселения</w:t>
            </w:r>
          </w:p>
        </w:tc>
        <w:tc>
          <w:tcPr>
            <w:tcW w:w="1118"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Систематизация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сведений,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обе</w:t>
            </w:r>
            <w:r w:rsidRPr="00F63CFA">
              <w:rPr>
                <w:rFonts w:ascii="Arial" w:hAnsi="Arial" w:cs="Arial"/>
                <w:color w:val="000000"/>
                <w:sz w:val="20"/>
                <w:lang w:eastAsia="en-US"/>
              </w:rPr>
              <w:t>с</w:t>
            </w:r>
            <w:r w:rsidRPr="00F63CFA">
              <w:rPr>
                <w:rFonts w:ascii="Arial" w:hAnsi="Arial" w:cs="Arial"/>
                <w:color w:val="000000"/>
                <w:sz w:val="20"/>
                <w:lang w:eastAsia="en-US"/>
              </w:rPr>
              <w:t>печение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доступности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открыт</w:t>
            </w:r>
            <w:r w:rsidRPr="00F63CFA">
              <w:rPr>
                <w:rFonts w:ascii="Arial" w:hAnsi="Arial" w:cs="Arial"/>
                <w:color w:val="000000"/>
                <w:sz w:val="20"/>
                <w:lang w:eastAsia="en-US"/>
              </w:rPr>
              <w:t>о</w:t>
            </w:r>
            <w:r w:rsidRPr="00F63CFA">
              <w:rPr>
                <w:rFonts w:ascii="Arial" w:hAnsi="Arial" w:cs="Arial"/>
                <w:color w:val="000000"/>
                <w:sz w:val="20"/>
                <w:lang w:eastAsia="en-US"/>
              </w:rPr>
              <w:t>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деятельности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противоде</w:t>
            </w:r>
            <w:r w:rsidRPr="00F63CFA">
              <w:rPr>
                <w:rFonts w:ascii="Arial" w:hAnsi="Arial" w:cs="Arial"/>
                <w:color w:val="000000"/>
                <w:sz w:val="20"/>
                <w:lang w:eastAsia="en-US"/>
              </w:rPr>
              <w:t>й</w:t>
            </w:r>
            <w:r w:rsidRPr="00F63CFA">
              <w:rPr>
                <w:rFonts w:ascii="Arial" w:hAnsi="Arial" w:cs="Arial"/>
                <w:color w:val="000000"/>
                <w:sz w:val="20"/>
                <w:lang w:eastAsia="en-US"/>
              </w:rPr>
              <w:t>ствию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szCs w:val="28"/>
              </w:rPr>
              <w:t>1.5</w:t>
            </w:r>
            <w:r w:rsidR="003C3023" w:rsidRPr="00F63CFA">
              <w:rPr>
                <w:rFonts w:ascii="Arial" w:hAnsi="Arial" w:cs="Arial"/>
                <w:color w:val="000000"/>
                <w:sz w:val="20"/>
                <w:szCs w:val="28"/>
              </w:rPr>
              <w:t xml:space="preserve"> </w:t>
            </w:r>
            <w:r w:rsidRPr="00F63CFA">
              <w:rPr>
                <w:rFonts w:ascii="Arial" w:hAnsi="Arial" w:cs="Arial"/>
                <w:color w:val="000000"/>
                <w:sz w:val="20"/>
                <w:szCs w:val="28"/>
              </w:rPr>
              <w:t>Анализ</w:t>
            </w:r>
            <w:r w:rsidR="003C3023" w:rsidRPr="00F63CFA">
              <w:rPr>
                <w:rFonts w:ascii="Arial" w:hAnsi="Arial" w:cs="Arial"/>
                <w:color w:val="000000"/>
                <w:sz w:val="20"/>
                <w:szCs w:val="28"/>
              </w:rPr>
              <w:t xml:space="preserve"> </w:t>
            </w:r>
            <w:r w:rsidRPr="00F63CFA">
              <w:rPr>
                <w:rFonts w:ascii="Arial" w:hAnsi="Arial" w:cs="Arial"/>
                <w:color w:val="000000"/>
                <w:sz w:val="20"/>
                <w:szCs w:val="28"/>
              </w:rPr>
              <w:t>и</w:t>
            </w:r>
            <w:r w:rsidR="003C3023" w:rsidRPr="00F63CFA">
              <w:rPr>
                <w:rFonts w:ascii="Arial" w:hAnsi="Arial" w:cs="Arial"/>
                <w:color w:val="000000"/>
                <w:sz w:val="20"/>
                <w:szCs w:val="28"/>
              </w:rPr>
              <w:t xml:space="preserve"> </w:t>
            </w:r>
            <w:r w:rsidRPr="00F63CFA">
              <w:rPr>
                <w:rFonts w:ascii="Arial" w:hAnsi="Arial" w:cs="Arial"/>
                <w:color w:val="000000"/>
                <w:sz w:val="20"/>
                <w:szCs w:val="28"/>
              </w:rPr>
              <w:t>внесение</w:t>
            </w:r>
            <w:r w:rsidR="003C3023" w:rsidRPr="00F63CFA">
              <w:rPr>
                <w:rFonts w:ascii="Arial" w:hAnsi="Arial" w:cs="Arial"/>
                <w:color w:val="000000"/>
                <w:sz w:val="20"/>
                <w:szCs w:val="28"/>
              </w:rPr>
              <w:t xml:space="preserve"> </w:t>
            </w:r>
            <w:r w:rsidRPr="00F63CFA">
              <w:rPr>
                <w:rFonts w:ascii="Arial" w:hAnsi="Arial" w:cs="Arial"/>
                <w:color w:val="000000"/>
                <w:sz w:val="20"/>
                <w:szCs w:val="28"/>
              </w:rPr>
              <w:t>изменений</w:t>
            </w:r>
            <w:r w:rsidR="003C3023" w:rsidRPr="00F63CFA">
              <w:rPr>
                <w:rFonts w:ascii="Arial" w:hAnsi="Arial" w:cs="Arial"/>
                <w:color w:val="000000"/>
                <w:sz w:val="20"/>
                <w:szCs w:val="28"/>
              </w:rPr>
              <w:t xml:space="preserve"> </w:t>
            </w:r>
            <w:r w:rsidRPr="00F63CFA">
              <w:rPr>
                <w:rFonts w:ascii="Arial" w:hAnsi="Arial" w:cs="Arial"/>
                <w:color w:val="000000"/>
                <w:sz w:val="20"/>
                <w:szCs w:val="28"/>
              </w:rPr>
              <w:t>в</w:t>
            </w:r>
            <w:r w:rsidR="003C3023" w:rsidRPr="00F63CFA">
              <w:rPr>
                <w:rFonts w:ascii="Arial" w:hAnsi="Arial" w:cs="Arial"/>
                <w:color w:val="000000"/>
                <w:sz w:val="20"/>
                <w:szCs w:val="28"/>
              </w:rPr>
              <w:t xml:space="preserve"> </w:t>
            </w:r>
            <w:r w:rsidRPr="00F63CFA">
              <w:rPr>
                <w:rFonts w:ascii="Arial" w:hAnsi="Arial" w:cs="Arial"/>
                <w:color w:val="000000"/>
                <w:sz w:val="20"/>
                <w:szCs w:val="28"/>
              </w:rPr>
              <w:t>администрати</w:t>
            </w:r>
            <w:r w:rsidRPr="00F63CFA">
              <w:rPr>
                <w:rFonts w:ascii="Arial" w:hAnsi="Arial" w:cs="Arial"/>
                <w:color w:val="000000"/>
                <w:sz w:val="20"/>
                <w:szCs w:val="28"/>
              </w:rPr>
              <w:t>в</w:t>
            </w:r>
            <w:r w:rsidRPr="00F63CFA">
              <w:rPr>
                <w:rFonts w:ascii="Arial" w:hAnsi="Arial" w:cs="Arial"/>
                <w:color w:val="000000"/>
                <w:sz w:val="20"/>
                <w:szCs w:val="28"/>
              </w:rPr>
              <w:t>ные</w:t>
            </w:r>
            <w:r w:rsidR="003C3023" w:rsidRPr="00F63CFA">
              <w:rPr>
                <w:rFonts w:ascii="Arial" w:hAnsi="Arial" w:cs="Arial"/>
                <w:color w:val="000000"/>
                <w:sz w:val="20"/>
                <w:szCs w:val="28"/>
              </w:rPr>
              <w:t xml:space="preserve"> </w:t>
            </w:r>
            <w:r w:rsidRPr="00F63CFA">
              <w:rPr>
                <w:rFonts w:ascii="Arial" w:hAnsi="Arial" w:cs="Arial"/>
                <w:color w:val="000000"/>
                <w:sz w:val="20"/>
                <w:szCs w:val="28"/>
              </w:rPr>
              <w:t>регламенты</w:t>
            </w:r>
            <w:r w:rsidR="003C3023" w:rsidRPr="00F63CFA">
              <w:rPr>
                <w:rFonts w:ascii="Arial" w:hAnsi="Arial" w:cs="Arial"/>
                <w:color w:val="000000"/>
                <w:sz w:val="20"/>
                <w:szCs w:val="28"/>
              </w:rPr>
              <w:t xml:space="preserve"> </w:t>
            </w:r>
            <w:r w:rsidRPr="00F63CFA">
              <w:rPr>
                <w:rFonts w:ascii="Arial" w:hAnsi="Arial" w:cs="Arial"/>
                <w:color w:val="000000"/>
                <w:sz w:val="20"/>
                <w:szCs w:val="28"/>
              </w:rPr>
              <w:t>предоставления</w:t>
            </w:r>
            <w:r w:rsidR="003C3023" w:rsidRPr="00F63CFA">
              <w:rPr>
                <w:rFonts w:ascii="Arial" w:hAnsi="Arial" w:cs="Arial"/>
                <w:color w:val="000000"/>
                <w:sz w:val="20"/>
                <w:szCs w:val="28"/>
              </w:rPr>
              <w:t xml:space="preserve"> </w:t>
            </w:r>
            <w:r w:rsidRPr="00F63CFA">
              <w:rPr>
                <w:rFonts w:ascii="Arial" w:hAnsi="Arial" w:cs="Arial"/>
                <w:color w:val="000000"/>
                <w:sz w:val="20"/>
                <w:szCs w:val="28"/>
              </w:rPr>
              <w:t>муниципальных</w:t>
            </w:r>
            <w:r w:rsidR="003C3023" w:rsidRPr="00F63CFA">
              <w:rPr>
                <w:rFonts w:ascii="Arial" w:hAnsi="Arial" w:cs="Arial"/>
                <w:color w:val="000000"/>
                <w:sz w:val="20"/>
                <w:szCs w:val="28"/>
              </w:rPr>
              <w:t xml:space="preserve"> </w:t>
            </w:r>
            <w:r w:rsidRPr="00F63CFA">
              <w:rPr>
                <w:rFonts w:ascii="Arial" w:hAnsi="Arial" w:cs="Arial"/>
                <w:color w:val="000000"/>
                <w:sz w:val="20"/>
                <w:szCs w:val="28"/>
              </w:rPr>
              <w:t>у</w:t>
            </w:r>
            <w:r w:rsidRPr="00F63CFA">
              <w:rPr>
                <w:rFonts w:ascii="Arial" w:hAnsi="Arial" w:cs="Arial"/>
                <w:color w:val="000000"/>
                <w:sz w:val="20"/>
                <w:szCs w:val="28"/>
              </w:rPr>
              <w:t>с</w:t>
            </w:r>
            <w:r w:rsidRPr="00F63CFA">
              <w:rPr>
                <w:rFonts w:ascii="Arial" w:hAnsi="Arial" w:cs="Arial"/>
                <w:color w:val="000000"/>
                <w:sz w:val="20"/>
                <w:szCs w:val="28"/>
              </w:rPr>
              <w:t>луг</w:t>
            </w:r>
            <w:r w:rsidR="003C3023" w:rsidRPr="00F63CFA">
              <w:rPr>
                <w:rFonts w:ascii="Arial" w:hAnsi="Arial" w:cs="Arial"/>
                <w:color w:val="000000"/>
                <w:sz w:val="20"/>
                <w:szCs w:val="28"/>
              </w:rPr>
              <w:t xml:space="preserve"> </w:t>
            </w:r>
            <w:r w:rsidRPr="00F63CFA">
              <w:rPr>
                <w:rFonts w:ascii="Arial" w:hAnsi="Arial" w:cs="Arial"/>
                <w:color w:val="000000"/>
                <w:sz w:val="20"/>
                <w:szCs w:val="28"/>
              </w:rPr>
              <w:t>(исполнения</w:t>
            </w:r>
            <w:r w:rsidR="003C3023" w:rsidRPr="00F63CFA">
              <w:rPr>
                <w:rFonts w:ascii="Arial" w:hAnsi="Arial" w:cs="Arial"/>
                <w:color w:val="000000"/>
                <w:sz w:val="20"/>
                <w:szCs w:val="28"/>
              </w:rPr>
              <w:t xml:space="preserve"> </w:t>
            </w:r>
            <w:r w:rsidRPr="00F63CFA">
              <w:rPr>
                <w:rFonts w:ascii="Arial" w:hAnsi="Arial" w:cs="Arial"/>
                <w:color w:val="000000"/>
                <w:sz w:val="20"/>
                <w:szCs w:val="28"/>
              </w:rPr>
              <w:t>муниципальных</w:t>
            </w:r>
            <w:r w:rsidR="003C3023" w:rsidRPr="00F63CFA">
              <w:rPr>
                <w:rFonts w:ascii="Arial" w:hAnsi="Arial" w:cs="Arial"/>
                <w:color w:val="000000"/>
                <w:sz w:val="20"/>
                <w:szCs w:val="28"/>
              </w:rPr>
              <w:t xml:space="preserve"> </w:t>
            </w:r>
            <w:r w:rsidRPr="00F63CFA">
              <w:rPr>
                <w:rFonts w:ascii="Arial" w:hAnsi="Arial" w:cs="Arial"/>
                <w:color w:val="000000"/>
                <w:sz w:val="20"/>
                <w:szCs w:val="28"/>
              </w:rPr>
              <w:t>функций)</w:t>
            </w:r>
            <w:r w:rsidR="003C3023" w:rsidRPr="00F63CFA">
              <w:rPr>
                <w:rFonts w:ascii="Arial" w:hAnsi="Arial" w:cs="Arial"/>
                <w:color w:val="000000"/>
                <w:sz w:val="20"/>
                <w:szCs w:val="28"/>
              </w:rPr>
              <w:t xml:space="preserve"> </w:t>
            </w:r>
            <w:r w:rsidRPr="00F63CFA">
              <w:rPr>
                <w:rFonts w:ascii="Arial" w:hAnsi="Arial" w:cs="Arial"/>
                <w:color w:val="000000"/>
                <w:sz w:val="20"/>
                <w:szCs w:val="28"/>
              </w:rPr>
              <w:t>в</w:t>
            </w:r>
            <w:r w:rsidR="003C3023" w:rsidRPr="00F63CFA">
              <w:rPr>
                <w:rFonts w:ascii="Arial" w:hAnsi="Arial" w:cs="Arial"/>
                <w:color w:val="000000"/>
                <w:sz w:val="20"/>
                <w:szCs w:val="28"/>
              </w:rPr>
              <w:t xml:space="preserve"> </w:t>
            </w:r>
            <w:r w:rsidRPr="00F63CFA">
              <w:rPr>
                <w:rFonts w:ascii="Arial" w:hAnsi="Arial" w:cs="Arial"/>
                <w:color w:val="000000"/>
                <w:sz w:val="20"/>
                <w:szCs w:val="28"/>
              </w:rPr>
              <w:t>соотве</w:t>
            </w:r>
            <w:r w:rsidRPr="00F63CFA">
              <w:rPr>
                <w:rFonts w:ascii="Arial" w:hAnsi="Arial" w:cs="Arial"/>
                <w:color w:val="000000"/>
                <w:sz w:val="20"/>
                <w:szCs w:val="28"/>
              </w:rPr>
              <w:t>т</w:t>
            </w:r>
            <w:r w:rsidRPr="00F63CFA">
              <w:rPr>
                <w:rFonts w:ascii="Arial" w:hAnsi="Arial" w:cs="Arial"/>
                <w:color w:val="000000"/>
                <w:sz w:val="20"/>
                <w:szCs w:val="28"/>
              </w:rPr>
              <w:t>ствии</w:t>
            </w:r>
            <w:r w:rsidR="003C3023" w:rsidRPr="00F63CFA">
              <w:rPr>
                <w:rFonts w:ascii="Arial" w:hAnsi="Arial" w:cs="Arial"/>
                <w:color w:val="000000"/>
                <w:sz w:val="20"/>
                <w:szCs w:val="28"/>
              </w:rPr>
              <w:t xml:space="preserve"> </w:t>
            </w:r>
            <w:r w:rsidRPr="00F63CFA">
              <w:rPr>
                <w:rFonts w:ascii="Arial" w:hAnsi="Arial" w:cs="Arial"/>
                <w:color w:val="000000"/>
                <w:sz w:val="20"/>
                <w:szCs w:val="28"/>
              </w:rPr>
              <w:t>с</w:t>
            </w:r>
            <w:r w:rsidR="003C3023" w:rsidRPr="00F63CFA">
              <w:rPr>
                <w:rFonts w:ascii="Arial" w:hAnsi="Arial" w:cs="Arial"/>
                <w:color w:val="000000"/>
                <w:sz w:val="20"/>
                <w:szCs w:val="28"/>
              </w:rPr>
              <w:t xml:space="preserve"> </w:t>
            </w:r>
            <w:r w:rsidRPr="00F63CFA">
              <w:rPr>
                <w:rFonts w:ascii="Arial" w:hAnsi="Arial" w:cs="Arial"/>
                <w:color w:val="000000"/>
                <w:sz w:val="20"/>
                <w:szCs w:val="28"/>
              </w:rPr>
              <w:t>изменениями</w:t>
            </w:r>
            <w:r w:rsidR="003C3023" w:rsidRPr="00F63CFA">
              <w:rPr>
                <w:rFonts w:ascii="Arial" w:hAnsi="Arial" w:cs="Arial"/>
                <w:color w:val="000000"/>
                <w:sz w:val="20"/>
                <w:szCs w:val="28"/>
              </w:rPr>
              <w:t xml:space="preserve"> </w:t>
            </w:r>
            <w:r w:rsidRPr="00F63CFA">
              <w:rPr>
                <w:rFonts w:ascii="Arial" w:hAnsi="Arial" w:cs="Arial"/>
                <w:color w:val="000000"/>
                <w:sz w:val="20"/>
                <w:szCs w:val="28"/>
              </w:rPr>
              <w:t>действующего</w:t>
            </w:r>
            <w:r w:rsidR="003C3023" w:rsidRPr="00F63CFA">
              <w:rPr>
                <w:rFonts w:ascii="Arial" w:hAnsi="Arial" w:cs="Arial"/>
                <w:color w:val="000000"/>
                <w:sz w:val="20"/>
                <w:szCs w:val="28"/>
              </w:rPr>
              <w:t xml:space="preserve"> </w:t>
            </w:r>
            <w:r w:rsidRPr="00F63CFA">
              <w:rPr>
                <w:rFonts w:ascii="Arial" w:hAnsi="Arial" w:cs="Arial"/>
                <w:color w:val="000000"/>
                <w:sz w:val="20"/>
                <w:szCs w:val="28"/>
              </w:rPr>
              <w:t>законодательства</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мере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изменений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w:t>
            </w:r>
            <w:r w:rsidRPr="00F63CFA">
              <w:rPr>
                <w:rFonts w:ascii="Arial" w:hAnsi="Arial" w:cs="Arial"/>
                <w:color w:val="000000"/>
                <w:sz w:val="20"/>
                <w:lang w:eastAsia="en-US"/>
              </w:rPr>
              <w:t>о</w:t>
            </w:r>
            <w:r w:rsidRPr="00F63CFA">
              <w:rPr>
                <w:rFonts w:ascii="Arial" w:hAnsi="Arial" w:cs="Arial"/>
                <w:color w:val="000000"/>
                <w:sz w:val="20"/>
                <w:lang w:eastAsia="en-US"/>
              </w:rPr>
              <w:t>нодательства</w:t>
            </w:r>
            <w:r w:rsidR="003C3023" w:rsidRPr="00F63CFA">
              <w:rPr>
                <w:rFonts w:ascii="Arial" w:hAnsi="Arial" w:cs="Arial"/>
                <w:color w:val="000000"/>
                <w:sz w:val="20"/>
                <w:lang w:eastAsia="en-US"/>
              </w:rPr>
              <w:t xml:space="preserve"> </w:t>
            </w:r>
          </w:p>
        </w:tc>
        <w:tc>
          <w:tcPr>
            <w:tcW w:w="1231"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lang w:eastAsia="en-US"/>
              </w:rPr>
              <w:t>Ведущий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специалист-эксперт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w:t>
            </w:r>
            <w:r w:rsidRPr="00F63CFA">
              <w:rPr>
                <w:rFonts w:ascii="Arial" w:hAnsi="Arial" w:cs="Arial"/>
                <w:color w:val="000000"/>
                <w:sz w:val="20"/>
                <w:lang w:eastAsia="en-US"/>
              </w:rPr>
              <w:t>и</w:t>
            </w:r>
            <w:r w:rsidRPr="00F63CFA">
              <w:rPr>
                <w:rFonts w:ascii="Arial" w:hAnsi="Arial" w:cs="Arial"/>
                <w:color w:val="000000"/>
                <w:sz w:val="20"/>
                <w:lang w:eastAsia="en-US"/>
              </w:rPr>
              <w:t>нистрации</w:t>
            </w:r>
            <w:r w:rsidR="003C3023" w:rsidRPr="00F63CFA">
              <w:rPr>
                <w:rFonts w:ascii="Arial" w:hAnsi="Arial" w:cs="Arial"/>
                <w:color w:val="000000"/>
                <w:sz w:val="20"/>
                <w:lang w:eastAsia="en-US"/>
              </w:rPr>
              <w:t xml:space="preserve"> </w:t>
            </w:r>
          </w:p>
        </w:tc>
        <w:tc>
          <w:tcPr>
            <w:tcW w:w="1118"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Своевременное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внесение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изм</w:t>
            </w:r>
            <w:r w:rsidRPr="00F63CFA">
              <w:rPr>
                <w:rFonts w:ascii="Arial" w:hAnsi="Arial" w:cs="Arial"/>
                <w:color w:val="000000"/>
                <w:sz w:val="20"/>
                <w:lang w:eastAsia="en-US"/>
              </w:rPr>
              <w:t>е</w:t>
            </w:r>
            <w:r w:rsidRPr="00F63CFA">
              <w:rPr>
                <w:rFonts w:ascii="Arial" w:hAnsi="Arial" w:cs="Arial"/>
                <w:color w:val="000000"/>
                <w:sz w:val="20"/>
                <w:lang w:eastAsia="en-US"/>
              </w:rPr>
              <w:t>нений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размещение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офиц</w:t>
            </w:r>
            <w:r w:rsidRPr="00F63CFA">
              <w:rPr>
                <w:rFonts w:ascii="Arial" w:hAnsi="Arial" w:cs="Arial"/>
                <w:color w:val="000000"/>
                <w:sz w:val="20"/>
                <w:lang w:eastAsia="en-US"/>
              </w:rPr>
              <w:t>и</w:t>
            </w:r>
            <w:r w:rsidRPr="00F63CFA">
              <w:rPr>
                <w:rFonts w:ascii="Arial" w:hAnsi="Arial" w:cs="Arial"/>
                <w:color w:val="000000"/>
                <w:sz w:val="20"/>
                <w:lang w:eastAsia="en-US"/>
              </w:rPr>
              <w:t>альном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сайте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Администрации</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3C3023" w:rsidP="009B1C3C">
            <w:pPr>
              <w:jc w:val="center"/>
              <w:rPr>
                <w:rFonts w:ascii="Arial" w:hAnsi="Arial" w:cs="Arial"/>
                <w:color w:val="000000"/>
                <w:sz w:val="20"/>
                <w:lang w:eastAsia="en-US"/>
              </w:rPr>
            </w:pP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1.6.Осуществление</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комплекса</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организационных,</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разъяснительных</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и</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иных</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мер</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по</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соблюдению</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лицами,</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замещающими</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муниципальные</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должности</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огранич</w:t>
            </w:r>
            <w:r w:rsidR="00D97E6C" w:rsidRPr="00F63CFA">
              <w:rPr>
                <w:rFonts w:ascii="Arial" w:hAnsi="Arial" w:cs="Arial"/>
                <w:color w:val="000000"/>
                <w:sz w:val="20"/>
                <w:lang w:eastAsia="en-US"/>
              </w:rPr>
              <w:t>е</w:t>
            </w:r>
            <w:r w:rsidR="00D97E6C" w:rsidRPr="00F63CFA">
              <w:rPr>
                <w:rFonts w:ascii="Arial" w:hAnsi="Arial" w:cs="Arial"/>
                <w:color w:val="000000"/>
                <w:sz w:val="20"/>
                <w:lang w:eastAsia="en-US"/>
              </w:rPr>
              <w:t>ний,</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запретов</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и</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исполнения</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обязанностей,</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устано</w:t>
            </w:r>
            <w:r w:rsidR="00D97E6C" w:rsidRPr="00F63CFA">
              <w:rPr>
                <w:rFonts w:ascii="Arial" w:hAnsi="Arial" w:cs="Arial"/>
                <w:color w:val="000000"/>
                <w:sz w:val="20"/>
                <w:lang w:eastAsia="en-US"/>
              </w:rPr>
              <w:t>в</w:t>
            </w:r>
            <w:r w:rsidR="00D97E6C" w:rsidRPr="00F63CFA">
              <w:rPr>
                <w:rFonts w:ascii="Arial" w:hAnsi="Arial" w:cs="Arial"/>
                <w:color w:val="000000"/>
                <w:sz w:val="20"/>
                <w:lang w:eastAsia="en-US"/>
              </w:rPr>
              <w:t>ленных</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законодательством</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РФ</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в</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целях</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противодейс</w:t>
            </w:r>
            <w:r w:rsidR="00D97E6C" w:rsidRPr="00F63CFA">
              <w:rPr>
                <w:rFonts w:ascii="Arial" w:hAnsi="Arial" w:cs="Arial"/>
                <w:color w:val="000000"/>
                <w:sz w:val="20"/>
                <w:lang w:eastAsia="en-US"/>
              </w:rPr>
              <w:t>т</w:t>
            </w:r>
            <w:r w:rsidR="00D97E6C" w:rsidRPr="00F63CFA">
              <w:rPr>
                <w:rFonts w:ascii="Arial" w:hAnsi="Arial" w:cs="Arial"/>
                <w:color w:val="000000"/>
                <w:sz w:val="20"/>
                <w:lang w:eastAsia="en-US"/>
              </w:rPr>
              <w:t>вия</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коррупции</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Постоянно</w:t>
            </w:r>
          </w:p>
        </w:tc>
        <w:tc>
          <w:tcPr>
            <w:tcW w:w="1231"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Глава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поселения</w:t>
            </w:r>
          </w:p>
        </w:tc>
        <w:tc>
          <w:tcPr>
            <w:tcW w:w="1118"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Своевременное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доведение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муниципальных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служащих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пол</w:t>
            </w:r>
            <w:r w:rsidRPr="00F63CFA">
              <w:rPr>
                <w:rFonts w:ascii="Arial" w:hAnsi="Arial" w:cs="Arial"/>
                <w:color w:val="000000"/>
                <w:sz w:val="20"/>
                <w:lang w:eastAsia="en-US"/>
              </w:rPr>
              <w:t>о</w:t>
            </w:r>
            <w:r w:rsidRPr="00F63CFA">
              <w:rPr>
                <w:rFonts w:ascii="Arial" w:hAnsi="Arial" w:cs="Arial"/>
                <w:color w:val="000000"/>
                <w:sz w:val="20"/>
                <w:lang w:eastAsia="en-US"/>
              </w:rPr>
              <w:t>жений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законодательства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РФ</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противодействии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w:t>
            </w:r>
            <w:r w:rsidRPr="00F63CFA">
              <w:rPr>
                <w:rFonts w:ascii="Arial" w:hAnsi="Arial" w:cs="Arial"/>
                <w:color w:val="000000"/>
                <w:sz w:val="20"/>
                <w:lang w:eastAsia="en-US"/>
              </w:rPr>
              <w:t>у</w:t>
            </w:r>
            <w:r w:rsidRPr="00F63CFA">
              <w:rPr>
                <w:rFonts w:ascii="Arial" w:hAnsi="Arial" w:cs="Arial"/>
                <w:color w:val="000000"/>
                <w:sz w:val="20"/>
                <w:lang w:eastAsia="en-US"/>
              </w:rPr>
              <w:t>тем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ознакомления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рабочих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совещаниях,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направления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Pr="00F63CFA">
              <w:rPr>
                <w:rFonts w:ascii="Arial" w:hAnsi="Arial" w:cs="Arial"/>
                <w:color w:val="000000"/>
                <w:sz w:val="20"/>
                <w:lang w:eastAsia="en-US"/>
              </w:rPr>
              <w:t>н</w:t>
            </w:r>
            <w:r w:rsidRPr="00F63CFA">
              <w:rPr>
                <w:rFonts w:ascii="Arial" w:hAnsi="Arial" w:cs="Arial"/>
                <w:color w:val="000000"/>
                <w:sz w:val="20"/>
                <w:lang w:eastAsia="en-US"/>
              </w:rPr>
              <w:t>формации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письменном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виде</w:t>
            </w:r>
            <w:r w:rsidR="003C3023" w:rsidRPr="00F63CFA">
              <w:rPr>
                <w:rFonts w:ascii="Arial" w:hAnsi="Arial" w:cs="Arial"/>
                <w:color w:val="000000"/>
                <w:sz w:val="20"/>
                <w:lang w:eastAsia="en-US"/>
              </w:rPr>
              <w:t xml:space="preserve"> </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1.7.</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Обучение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муниципальных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служащих,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должнос</w:t>
            </w:r>
            <w:r w:rsidRPr="00F63CFA">
              <w:rPr>
                <w:rFonts w:ascii="Arial" w:hAnsi="Arial" w:cs="Arial"/>
                <w:color w:val="000000"/>
                <w:sz w:val="20"/>
                <w:lang w:eastAsia="en-US"/>
              </w:rPr>
              <w:t>т</w:t>
            </w:r>
            <w:r w:rsidRPr="00F63CFA">
              <w:rPr>
                <w:rFonts w:ascii="Arial" w:hAnsi="Arial" w:cs="Arial"/>
                <w:color w:val="000000"/>
                <w:sz w:val="20"/>
                <w:lang w:eastAsia="en-US"/>
              </w:rPr>
              <w:t>ные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обязанности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которых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входит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участие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w:t>
            </w:r>
            <w:r w:rsidRPr="00F63CFA">
              <w:rPr>
                <w:rFonts w:ascii="Arial" w:hAnsi="Arial" w:cs="Arial"/>
                <w:color w:val="000000"/>
                <w:sz w:val="20"/>
                <w:lang w:eastAsia="en-US"/>
              </w:rPr>
              <w:t>о</w:t>
            </w:r>
            <w:r w:rsidRPr="00F63CFA">
              <w:rPr>
                <w:rFonts w:ascii="Arial" w:hAnsi="Arial" w:cs="Arial"/>
                <w:color w:val="000000"/>
                <w:sz w:val="20"/>
                <w:lang w:eastAsia="en-US"/>
              </w:rPr>
              <w:t>действии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до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31</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декабря</w:t>
            </w:r>
          </w:p>
        </w:tc>
        <w:tc>
          <w:tcPr>
            <w:tcW w:w="1231"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Глава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поселения</w:t>
            </w:r>
          </w:p>
          <w:p w:rsidR="00D97E6C" w:rsidRPr="00F63CFA" w:rsidRDefault="00D97E6C" w:rsidP="009B1C3C">
            <w:pPr>
              <w:jc w:val="center"/>
              <w:rPr>
                <w:rFonts w:ascii="Arial" w:hAnsi="Arial" w:cs="Arial"/>
                <w:color w:val="000000"/>
                <w:sz w:val="20"/>
                <w:lang w:eastAsia="en-US"/>
              </w:rPr>
            </w:pPr>
          </w:p>
        </w:tc>
        <w:tc>
          <w:tcPr>
            <w:tcW w:w="1118"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Повышение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квалификации</w:t>
            </w: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color w:val="000000"/>
                <w:sz w:val="20"/>
                <w:lang w:eastAsia="en-US"/>
              </w:rPr>
            </w:pPr>
          </w:p>
          <w:p w:rsidR="00D97E6C" w:rsidRPr="00F63CFA" w:rsidRDefault="00D97E6C" w:rsidP="009B1C3C">
            <w:pPr>
              <w:jc w:val="center"/>
              <w:rPr>
                <w:rFonts w:ascii="Arial" w:hAnsi="Arial" w:cs="Arial"/>
                <w:b/>
                <w:color w:val="000000"/>
                <w:sz w:val="20"/>
                <w:lang w:eastAsia="en-US"/>
              </w:rPr>
            </w:pPr>
            <w:r w:rsidRPr="00F63CFA">
              <w:rPr>
                <w:rFonts w:ascii="Arial" w:hAnsi="Arial" w:cs="Arial"/>
                <w:b/>
                <w:color w:val="000000"/>
                <w:sz w:val="20"/>
                <w:lang w:eastAsia="en-US"/>
              </w:rPr>
              <w:t>Раздел</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2.</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Меры</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по</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совершенствованию</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муниципального</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управления</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в</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целях</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предупреждения</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коррупции</w:t>
            </w:r>
          </w:p>
          <w:p w:rsidR="00D97E6C" w:rsidRPr="00F63CFA" w:rsidRDefault="00D97E6C" w:rsidP="009B1C3C">
            <w:pPr>
              <w:jc w:val="center"/>
              <w:rPr>
                <w:rFonts w:ascii="Arial" w:hAnsi="Arial" w:cs="Arial"/>
                <w:b/>
                <w:color w:val="000000"/>
                <w:sz w:val="20"/>
                <w:lang w:eastAsia="en-US"/>
              </w:rPr>
            </w:pP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pStyle w:val="aff6"/>
              <w:widowControl w:val="0"/>
              <w:autoSpaceDE w:val="0"/>
              <w:autoSpaceDN w:val="0"/>
              <w:adjustRightInd w:val="0"/>
              <w:jc w:val="center"/>
              <w:rPr>
                <w:rFonts w:ascii="Arial" w:hAnsi="Arial" w:cs="Arial"/>
                <w:color w:val="000000"/>
                <w:sz w:val="20"/>
                <w:szCs w:val="24"/>
              </w:rPr>
            </w:pPr>
            <w:r w:rsidRPr="00F63CFA">
              <w:rPr>
                <w:rFonts w:ascii="Arial" w:hAnsi="Arial" w:cs="Arial"/>
                <w:color w:val="000000"/>
                <w:sz w:val="20"/>
                <w:szCs w:val="24"/>
              </w:rPr>
              <w:lastRenderedPageBreak/>
              <w:t>2.1.</w:t>
            </w:r>
            <w:r w:rsidR="003C3023" w:rsidRPr="00F63CFA">
              <w:rPr>
                <w:rFonts w:ascii="Arial" w:hAnsi="Arial" w:cs="Arial"/>
                <w:color w:val="000000"/>
                <w:sz w:val="20"/>
                <w:szCs w:val="24"/>
              </w:rPr>
              <w:t xml:space="preserve"> </w:t>
            </w:r>
            <w:r w:rsidRPr="00F63CFA">
              <w:rPr>
                <w:rFonts w:ascii="Arial" w:hAnsi="Arial" w:cs="Arial"/>
                <w:color w:val="000000"/>
                <w:sz w:val="20"/>
                <w:szCs w:val="24"/>
              </w:rPr>
              <w:t>Работа</w:t>
            </w:r>
            <w:r w:rsidR="003C3023" w:rsidRPr="00F63CFA">
              <w:rPr>
                <w:rFonts w:ascii="Arial" w:hAnsi="Arial" w:cs="Arial"/>
                <w:color w:val="000000"/>
                <w:sz w:val="20"/>
                <w:szCs w:val="24"/>
              </w:rPr>
              <w:t xml:space="preserve"> </w:t>
            </w:r>
            <w:r w:rsidRPr="00F63CFA">
              <w:rPr>
                <w:rFonts w:ascii="Arial" w:hAnsi="Arial" w:cs="Arial"/>
                <w:color w:val="000000"/>
                <w:sz w:val="20"/>
                <w:szCs w:val="24"/>
              </w:rPr>
              <w:t>по</w:t>
            </w:r>
            <w:r w:rsidR="003C3023" w:rsidRPr="00F63CFA">
              <w:rPr>
                <w:rFonts w:ascii="Arial" w:hAnsi="Arial" w:cs="Arial"/>
                <w:color w:val="000000"/>
                <w:sz w:val="20"/>
                <w:szCs w:val="24"/>
              </w:rPr>
              <w:t xml:space="preserve"> </w:t>
            </w:r>
            <w:r w:rsidRPr="00F63CFA">
              <w:rPr>
                <w:rFonts w:ascii="Arial" w:hAnsi="Arial" w:cs="Arial"/>
                <w:color w:val="000000"/>
                <w:sz w:val="20"/>
                <w:szCs w:val="24"/>
              </w:rPr>
              <w:t>обеспечению</w:t>
            </w:r>
            <w:r w:rsidR="003C3023" w:rsidRPr="00F63CFA">
              <w:rPr>
                <w:rFonts w:ascii="Arial" w:hAnsi="Arial" w:cs="Arial"/>
                <w:color w:val="000000"/>
                <w:sz w:val="20"/>
                <w:szCs w:val="24"/>
              </w:rPr>
              <w:t xml:space="preserve"> </w:t>
            </w:r>
            <w:proofErr w:type="gramStart"/>
            <w:r w:rsidRPr="00F63CFA">
              <w:rPr>
                <w:rFonts w:ascii="Arial" w:hAnsi="Arial" w:cs="Arial"/>
                <w:color w:val="000000"/>
                <w:sz w:val="20"/>
                <w:szCs w:val="24"/>
              </w:rPr>
              <w:t>контроля</w:t>
            </w:r>
            <w:r w:rsidR="003C3023" w:rsidRPr="00F63CFA">
              <w:rPr>
                <w:rFonts w:ascii="Arial" w:hAnsi="Arial" w:cs="Arial"/>
                <w:color w:val="000000"/>
                <w:sz w:val="20"/>
                <w:szCs w:val="24"/>
              </w:rPr>
              <w:t xml:space="preserve"> </w:t>
            </w:r>
            <w:r w:rsidRPr="00F63CFA">
              <w:rPr>
                <w:rFonts w:ascii="Arial" w:hAnsi="Arial" w:cs="Arial"/>
                <w:color w:val="000000"/>
                <w:sz w:val="20"/>
                <w:szCs w:val="24"/>
              </w:rPr>
              <w:t>за</w:t>
            </w:r>
            <w:proofErr w:type="gramEnd"/>
            <w:r w:rsidR="003C3023" w:rsidRPr="00F63CFA">
              <w:rPr>
                <w:rFonts w:ascii="Arial" w:hAnsi="Arial" w:cs="Arial"/>
                <w:color w:val="000000"/>
                <w:sz w:val="20"/>
                <w:szCs w:val="24"/>
              </w:rPr>
              <w:t xml:space="preserve"> </w:t>
            </w:r>
            <w:r w:rsidRPr="00F63CFA">
              <w:rPr>
                <w:rFonts w:ascii="Arial" w:hAnsi="Arial" w:cs="Arial"/>
                <w:color w:val="000000"/>
                <w:sz w:val="20"/>
                <w:szCs w:val="24"/>
              </w:rPr>
              <w:t>выполнением</w:t>
            </w:r>
            <w:r w:rsidR="003C3023" w:rsidRPr="00F63CFA">
              <w:rPr>
                <w:rFonts w:ascii="Arial" w:hAnsi="Arial" w:cs="Arial"/>
                <w:color w:val="000000"/>
                <w:sz w:val="20"/>
                <w:szCs w:val="24"/>
              </w:rPr>
              <w:t xml:space="preserve"> </w:t>
            </w:r>
            <w:r w:rsidRPr="00F63CFA">
              <w:rPr>
                <w:rFonts w:ascii="Arial" w:hAnsi="Arial" w:cs="Arial"/>
                <w:color w:val="000000"/>
                <w:sz w:val="20"/>
                <w:szCs w:val="24"/>
              </w:rPr>
              <w:t>принятых</w:t>
            </w:r>
            <w:r w:rsidR="003C3023" w:rsidRPr="00F63CFA">
              <w:rPr>
                <w:rFonts w:ascii="Arial" w:hAnsi="Arial" w:cs="Arial"/>
                <w:color w:val="000000"/>
                <w:sz w:val="20"/>
                <w:szCs w:val="24"/>
              </w:rPr>
              <w:t xml:space="preserve"> </w:t>
            </w:r>
            <w:r w:rsidRPr="00F63CFA">
              <w:rPr>
                <w:rFonts w:ascii="Arial" w:hAnsi="Arial" w:cs="Arial"/>
                <w:color w:val="000000"/>
                <w:sz w:val="20"/>
                <w:szCs w:val="24"/>
              </w:rPr>
              <w:t>контрактных</w:t>
            </w:r>
            <w:r w:rsidR="003C3023" w:rsidRPr="00F63CFA">
              <w:rPr>
                <w:rFonts w:ascii="Arial" w:hAnsi="Arial" w:cs="Arial"/>
                <w:color w:val="000000"/>
                <w:sz w:val="20"/>
                <w:szCs w:val="24"/>
              </w:rPr>
              <w:t xml:space="preserve"> </w:t>
            </w:r>
            <w:r w:rsidRPr="00F63CFA">
              <w:rPr>
                <w:rFonts w:ascii="Arial" w:hAnsi="Arial" w:cs="Arial"/>
                <w:color w:val="000000"/>
                <w:sz w:val="20"/>
                <w:szCs w:val="24"/>
              </w:rPr>
              <w:t>обязательств,</w:t>
            </w:r>
            <w:r w:rsidR="003C3023" w:rsidRPr="00F63CFA">
              <w:rPr>
                <w:rFonts w:ascii="Arial" w:hAnsi="Arial" w:cs="Arial"/>
                <w:color w:val="000000"/>
                <w:sz w:val="20"/>
                <w:szCs w:val="24"/>
              </w:rPr>
              <w:t xml:space="preserve"> </w:t>
            </w:r>
            <w:r w:rsidRPr="00F63CFA">
              <w:rPr>
                <w:rFonts w:ascii="Arial" w:hAnsi="Arial" w:cs="Arial"/>
                <w:color w:val="000000"/>
                <w:sz w:val="20"/>
                <w:szCs w:val="24"/>
              </w:rPr>
              <w:t>прозрачности</w:t>
            </w:r>
            <w:r w:rsidR="003C3023" w:rsidRPr="00F63CFA">
              <w:rPr>
                <w:rFonts w:ascii="Arial" w:hAnsi="Arial" w:cs="Arial"/>
                <w:color w:val="000000"/>
                <w:sz w:val="20"/>
                <w:szCs w:val="24"/>
              </w:rPr>
              <w:t xml:space="preserve"> </w:t>
            </w:r>
            <w:r w:rsidRPr="00F63CFA">
              <w:rPr>
                <w:rFonts w:ascii="Arial" w:hAnsi="Arial" w:cs="Arial"/>
                <w:color w:val="000000"/>
                <w:sz w:val="20"/>
                <w:szCs w:val="24"/>
              </w:rPr>
              <w:t>процедур</w:t>
            </w:r>
            <w:r w:rsidR="003C3023" w:rsidRPr="00F63CFA">
              <w:rPr>
                <w:rFonts w:ascii="Arial" w:hAnsi="Arial" w:cs="Arial"/>
                <w:color w:val="000000"/>
                <w:sz w:val="20"/>
                <w:szCs w:val="24"/>
              </w:rPr>
              <w:t xml:space="preserve"> </w:t>
            </w:r>
            <w:r w:rsidRPr="00F63CFA">
              <w:rPr>
                <w:rFonts w:ascii="Arial" w:hAnsi="Arial" w:cs="Arial"/>
                <w:color w:val="000000"/>
                <w:sz w:val="20"/>
                <w:szCs w:val="24"/>
              </w:rPr>
              <w:t>закупок,</w:t>
            </w:r>
            <w:r w:rsidR="003C3023" w:rsidRPr="00F63CFA">
              <w:rPr>
                <w:rFonts w:ascii="Arial" w:hAnsi="Arial" w:cs="Arial"/>
                <w:color w:val="000000"/>
                <w:sz w:val="20"/>
                <w:szCs w:val="24"/>
              </w:rPr>
              <w:t xml:space="preserve"> </w:t>
            </w:r>
            <w:r w:rsidRPr="00F63CFA">
              <w:rPr>
                <w:rFonts w:ascii="Arial" w:hAnsi="Arial" w:cs="Arial"/>
                <w:color w:val="000000"/>
                <w:sz w:val="20"/>
                <w:szCs w:val="24"/>
              </w:rPr>
              <w:t>преимущественному</w:t>
            </w:r>
            <w:r w:rsidR="003C3023" w:rsidRPr="00F63CFA">
              <w:rPr>
                <w:rFonts w:ascii="Arial" w:hAnsi="Arial" w:cs="Arial"/>
                <w:color w:val="000000"/>
                <w:sz w:val="20"/>
                <w:szCs w:val="24"/>
              </w:rPr>
              <w:t xml:space="preserve"> </w:t>
            </w:r>
            <w:r w:rsidRPr="00F63CFA">
              <w:rPr>
                <w:rFonts w:ascii="Arial" w:hAnsi="Arial" w:cs="Arial"/>
                <w:color w:val="000000"/>
                <w:sz w:val="20"/>
                <w:szCs w:val="24"/>
              </w:rPr>
              <w:t>использов</w:t>
            </w:r>
            <w:r w:rsidRPr="00F63CFA">
              <w:rPr>
                <w:rFonts w:ascii="Arial" w:hAnsi="Arial" w:cs="Arial"/>
                <w:color w:val="000000"/>
                <w:sz w:val="20"/>
                <w:szCs w:val="24"/>
              </w:rPr>
              <w:t>а</w:t>
            </w:r>
            <w:r w:rsidRPr="00F63CFA">
              <w:rPr>
                <w:rFonts w:ascii="Arial" w:hAnsi="Arial" w:cs="Arial"/>
                <w:color w:val="000000"/>
                <w:sz w:val="20"/>
                <w:szCs w:val="24"/>
              </w:rPr>
              <w:t>нию</w:t>
            </w:r>
            <w:r w:rsidR="003C3023" w:rsidRPr="00F63CFA">
              <w:rPr>
                <w:rFonts w:ascii="Arial" w:hAnsi="Arial" w:cs="Arial"/>
                <w:color w:val="000000"/>
                <w:sz w:val="20"/>
                <w:szCs w:val="24"/>
              </w:rPr>
              <w:t xml:space="preserve"> </w:t>
            </w:r>
            <w:r w:rsidRPr="00F63CFA">
              <w:rPr>
                <w:rFonts w:ascii="Arial" w:hAnsi="Arial" w:cs="Arial"/>
                <w:color w:val="000000"/>
                <w:sz w:val="20"/>
                <w:szCs w:val="24"/>
              </w:rPr>
              <w:t>механизма</w:t>
            </w:r>
            <w:r w:rsidR="003C3023" w:rsidRPr="00F63CFA">
              <w:rPr>
                <w:rFonts w:ascii="Arial" w:hAnsi="Arial" w:cs="Arial"/>
                <w:color w:val="000000"/>
                <w:sz w:val="20"/>
                <w:szCs w:val="24"/>
              </w:rPr>
              <w:t xml:space="preserve"> </w:t>
            </w:r>
            <w:r w:rsidRPr="00F63CFA">
              <w:rPr>
                <w:rFonts w:ascii="Arial" w:hAnsi="Arial" w:cs="Arial"/>
                <w:color w:val="000000"/>
                <w:sz w:val="20"/>
                <w:szCs w:val="24"/>
              </w:rPr>
              <w:t>аукционных</w:t>
            </w:r>
            <w:r w:rsidR="003C3023" w:rsidRPr="00F63CFA">
              <w:rPr>
                <w:rFonts w:ascii="Arial" w:hAnsi="Arial" w:cs="Arial"/>
                <w:color w:val="000000"/>
                <w:sz w:val="20"/>
                <w:szCs w:val="24"/>
              </w:rPr>
              <w:t xml:space="preserve"> </w:t>
            </w:r>
            <w:r w:rsidRPr="00F63CFA">
              <w:rPr>
                <w:rFonts w:ascii="Arial" w:hAnsi="Arial" w:cs="Arial"/>
                <w:color w:val="000000"/>
                <w:sz w:val="20"/>
                <w:szCs w:val="24"/>
              </w:rPr>
              <w:t>торгов</w:t>
            </w:r>
            <w:r w:rsidR="003C3023" w:rsidRPr="00F63CFA">
              <w:rPr>
                <w:rFonts w:ascii="Arial" w:hAnsi="Arial" w:cs="Arial"/>
                <w:color w:val="000000"/>
                <w:sz w:val="20"/>
                <w:szCs w:val="24"/>
              </w:rPr>
              <w:t xml:space="preserve"> </w:t>
            </w:r>
            <w:r w:rsidRPr="00F63CFA">
              <w:rPr>
                <w:rFonts w:ascii="Arial" w:hAnsi="Arial" w:cs="Arial"/>
                <w:color w:val="000000"/>
                <w:sz w:val="20"/>
                <w:szCs w:val="24"/>
              </w:rPr>
              <w:t>для</w:t>
            </w:r>
            <w:r w:rsidR="003C3023" w:rsidRPr="00F63CFA">
              <w:rPr>
                <w:rFonts w:ascii="Arial" w:hAnsi="Arial" w:cs="Arial"/>
                <w:color w:val="000000"/>
                <w:sz w:val="20"/>
                <w:szCs w:val="24"/>
              </w:rPr>
              <w:t xml:space="preserve"> </w:t>
            </w:r>
            <w:r w:rsidRPr="00F63CFA">
              <w:rPr>
                <w:rFonts w:ascii="Arial" w:hAnsi="Arial" w:cs="Arial"/>
                <w:color w:val="000000"/>
                <w:sz w:val="20"/>
                <w:szCs w:val="24"/>
              </w:rPr>
              <w:t>определения</w:t>
            </w:r>
            <w:r w:rsidR="003C3023" w:rsidRPr="00F63CFA">
              <w:rPr>
                <w:rFonts w:ascii="Arial" w:hAnsi="Arial" w:cs="Arial"/>
                <w:color w:val="000000"/>
                <w:sz w:val="20"/>
                <w:szCs w:val="24"/>
              </w:rPr>
              <w:t xml:space="preserve"> </w:t>
            </w:r>
            <w:r w:rsidRPr="00F63CFA">
              <w:rPr>
                <w:rFonts w:ascii="Arial" w:hAnsi="Arial" w:cs="Arial"/>
                <w:color w:val="000000"/>
                <w:sz w:val="20"/>
                <w:szCs w:val="24"/>
              </w:rPr>
              <w:t>исполнителя</w:t>
            </w:r>
            <w:r w:rsidR="003C3023" w:rsidRPr="00F63CFA">
              <w:rPr>
                <w:rFonts w:ascii="Arial" w:hAnsi="Arial" w:cs="Arial"/>
                <w:color w:val="000000"/>
                <w:sz w:val="20"/>
                <w:szCs w:val="24"/>
              </w:rPr>
              <w:t xml:space="preserve"> </w:t>
            </w:r>
            <w:r w:rsidRPr="00F63CFA">
              <w:rPr>
                <w:rFonts w:ascii="Arial" w:hAnsi="Arial" w:cs="Arial"/>
                <w:color w:val="000000"/>
                <w:sz w:val="20"/>
                <w:szCs w:val="24"/>
              </w:rPr>
              <w:t>проведения</w:t>
            </w:r>
            <w:r w:rsidR="003C3023" w:rsidRPr="00F63CFA">
              <w:rPr>
                <w:rFonts w:ascii="Arial" w:hAnsi="Arial" w:cs="Arial"/>
                <w:color w:val="000000"/>
                <w:sz w:val="20"/>
                <w:szCs w:val="24"/>
              </w:rPr>
              <w:t xml:space="preserve"> </w:t>
            </w:r>
            <w:r w:rsidRPr="00F63CFA">
              <w:rPr>
                <w:rFonts w:ascii="Arial" w:hAnsi="Arial" w:cs="Arial"/>
                <w:color w:val="000000"/>
                <w:sz w:val="20"/>
                <w:szCs w:val="24"/>
              </w:rPr>
              <w:t>ремонтных</w:t>
            </w:r>
            <w:r w:rsidR="003C3023" w:rsidRPr="00F63CFA">
              <w:rPr>
                <w:rFonts w:ascii="Arial" w:hAnsi="Arial" w:cs="Arial"/>
                <w:color w:val="000000"/>
                <w:sz w:val="20"/>
                <w:szCs w:val="24"/>
              </w:rPr>
              <w:t xml:space="preserve"> </w:t>
            </w:r>
            <w:r w:rsidRPr="00F63CFA">
              <w:rPr>
                <w:rFonts w:ascii="Arial" w:hAnsi="Arial" w:cs="Arial"/>
                <w:color w:val="000000"/>
                <w:sz w:val="20"/>
                <w:szCs w:val="24"/>
              </w:rPr>
              <w:t>работ</w:t>
            </w:r>
            <w:r w:rsidR="003C3023" w:rsidRPr="00F63CFA">
              <w:rPr>
                <w:rFonts w:ascii="Arial" w:hAnsi="Arial" w:cs="Arial"/>
                <w:color w:val="000000"/>
                <w:sz w:val="20"/>
                <w:szCs w:val="24"/>
              </w:rPr>
              <w:t xml:space="preserve"> </w:t>
            </w:r>
            <w:r w:rsidRPr="00F63CFA">
              <w:rPr>
                <w:rFonts w:ascii="Arial" w:hAnsi="Arial" w:cs="Arial"/>
                <w:color w:val="000000"/>
                <w:sz w:val="20"/>
                <w:szCs w:val="24"/>
              </w:rPr>
              <w:t>муниц</w:t>
            </w:r>
            <w:r w:rsidRPr="00F63CFA">
              <w:rPr>
                <w:rFonts w:ascii="Arial" w:hAnsi="Arial" w:cs="Arial"/>
                <w:color w:val="000000"/>
                <w:sz w:val="20"/>
                <w:szCs w:val="24"/>
              </w:rPr>
              <w:t>и</w:t>
            </w:r>
            <w:r w:rsidRPr="00F63CFA">
              <w:rPr>
                <w:rFonts w:ascii="Arial" w:hAnsi="Arial" w:cs="Arial"/>
                <w:color w:val="000000"/>
                <w:sz w:val="20"/>
                <w:szCs w:val="24"/>
              </w:rPr>
              <w:t>пального</w:t>
            </w:r>
            <w:r w:rsidR="003C3023" w:rsidRPr="00F63CFA">
              <w:rPr>
                <w:rFonts w:ascii="Arial" w:hAnsi="Arial" w:cs="Arial"/>
                <w:color w:val="000000"/>
                <w:sz w:val="20"/>
                <w:szCs w:val="24"/>
              </w:rPr>
              <w:t xml:space="preserve"> </w:t>
            </w:r>
            <w:r w:rsidRPr="00F63CFA">
              <w:rPr>
                <w:rFonts w:ascii="Arial" w:hAnsi="Arial" w:cs="Arial"/>
                <w:color w:val="000000"/>
                <w:sz w:val="20"/>
                <w:szCs w:val="24"/>
              </w:rPr>
              <w:t>жилого</w:t>
            </w:r>
            <w:r w:rsidR="003C3023" w:rsidRPr="00F63CFA">
              <w:rPr>
                <w:rFonts w:ascii="Arial" w:hAnsi="Arial" w:cs="Arial"/>
                <w:color w:val="000000"/>
                <w:sz w:val="20"/>
                <w:szCs w:val="24"/>
              </w:rPr>
              <w:t xml:space="preserve"> </w:t>
            </w:r>
            <w:r w:rsidRPr="00F63CFA">
              <w:rPr>
                <w:rFonts w:ascii="Arial" w:hAnsi="Arial" w:cs="Arial"/>
                <w:color w:val="000000"/>
                <w:sz w:val="20"/>
                <w:szCs w:val="24"/>
              </w:rPr>
              <w:t>фонда</w:t>
            </w:r>
            <w:r w:rsidR="003C3023" w:rsidRPr="00F63CFA">
              <w:rPr>
                <w:rFonts w:ascii="Arial" w:hAnsi="Arial" w:cs="Arial"/>
                <w:color w:val="000000"/>
                <w:sz w:val="20"/>
                <w:szCs w:val="24"/>
              </w:rPr>
              <w:t xml:space="preserve"> </w:t>
            </w:r>
            <w:r w:rsidRPr="00F63CFA">
              <w:rPr>
                <w:rFonts w:ascii="Arial" w:hAnsi="Arial" w:cs="Arial"/>
                <w:color w:val="000000"/>
                <w:sz w:val="20"/>
                <w:szCs w:val="24"/>
              </w:rPr>
              <w:t>и</w:t>
            </w:r>
            <w:r w:rsidR="003C3023" w:rsidRPr="00F63CFA">
              <w:rPr>
                <w:rFonts w:ascii="Arial" w:hAnsi="Arial" w:cs="Arial"/>
                <w:color w:val="000000"/>
                <w:sz w:val="20"/>
                <w:szCs w:val="24"/>
              </w:rPr>
              <w:t xml:space="preserve"> </w:t>
            </w:r>
            <w:r w:rsidRPr="00F63CFA">
              <w:rPr>
                <w:rFonts w:ascii="Arial" w:hAnsi="Arial" w:cs="Arial"/>
                <w:color w:val="000000"/>
                <w:sz w:val="20"/>
                <w:szCs w:val="24"/>
              </w:rPr>
              <w:t>ремонта</w:t>
            </w:r>
            <w:r w:rsidR="003C3023" w:rsidRPr="00F63CFA">
              <w:rPr>
                <w:rFonts w:ascii="Arial" w:hAnsi="Arial" w:cs="Arial"/>
                <w:color w:val="000000"/>
                <w:sz w:val="20"/>
                <w:szCs w:val="24"/>
              </w:rPr>
              <w:t xml:space="preserve"> </w:t>
            </w:r>
            <w:r w:rsidRPr="00F63CFA">
              <w:rPr>
                <w:rFonts w:ascii="Arial" w:hAnsi="Arial" w:cs="Arial"/>
                <w:color w:val="000000"/>
                <w:sz w:val="20"/>
                <w:szCs w:val="24"/>
              </w:rPr>
              <w:t>дорог;</w:t>
            </w:r>
            <w:r w:rsidR="003C3023" w:rsidRPr="00F63CFA">
              <w:rPr>
                <w:rFonts w:ascii="Arial" w:hAnsi="Arial" w:cs="Arial"/>
                <w:color w:val="000000"/>
                <w:sz w:val="20"/>
                <w:szCs w:val="24"/>
              </w:rPr>
              <w:t xml:space="preserve"> </w:t>
            </w:r>
            <w:r w:rsidRPr="00F63CFA">
              <w:rPr>
                <w:rFonts w:ascii="Arial" w:hAnsi="Arial" w:cs="Arial"/>
                <w:color w:val="000000"/>
                <w:sz w:val="20"/>
                <w:szCs w:val="24"/>
              </w:rPr>
              <w:t>совершенс</w:t>
            </w:r>
            <w:r w:rsidRPr="00F63CFA">
              <w:rPr>
                <w:rFonts w:ascii="Arial" w:hAnsi="Arial" w:cs="Arial"/>
                <w:color w:val="000000"/>
                <w:sz w:val="20"/>
                <w:szCs w:val="24"/>
              </w:rPr>
              <w:t>т</w:t>
            </w:r>
            <w:r w:rsidRPr="00F63CFA">
              <w:rPr>
                <w:rFonts w:ascii="Arial" w:hAnsi="Arial" w:cs="Arial"/>
                <w:color w:val="000000"/>
                <w:sz w:val="20"/>
                <w:szCs w:val="24"/>
              </w:rPr>
              <w:t>вование</w:t>
            </w:r>
            <w:r w:rsidR="003C3023" w:rsidRPr="00F63CFA">
              <w:rPr>
                <w:rFonts w:ascii="Arial" w:hAnsi="Arial" w:cs="Arial"/>
                <w:color w:val="000000"/>
                <w:sz w:val="20"/>
                <w:szCs w:val="24"/>
              </w:rPr>
              <w:t xml:space="preserve"> </w:t>
            </w:r>
            <w:r w:rsidRPr="00F63CFA">
              <w:rPr>
                <w:rFonts w:ascii="Arial" w:hAnsi="Arial" w:cs="Arial"/>
                <w:color w:val="000000"/>
                <w:sz w:val="20"/>
                <w:szCs w:val="24"/>
              </w:rPr>
              <w:t>нормативной</w:t>
            </w:r>
            <w:r w:rsidR="003C3023" w:rsidRPr="00F63CFA">
              <w:rPr>
                <w:rFonts w:ascii="Arial" w:hAnsi="Arial" w:cs="Arial"/>
                <w:color w:val="000000"/>
                <w:sz w:val="20"/>
                <w:szCs w:val="24"/>
              </w:rPr>
              <w:t xml:space="preserve"> </w:t>
            </w:r>
            <w:r w:rsidRPr="00F63CFA">
              <w:rPr>
                <w:rFonts w:ascii="Arial" w:hAnsi="Arial" w:cs="Arial"/>
                <w:color w:val="000000"/>
                <w:sz w:val="20"/>
                <w:szCs w:val="24"/>
              </w:rPr>
              <w:t>базы</w:t>
            </w:r>
            <w:r w:rsidR="003C3023" w:rsidRPr="00F63CFA">
              <w:rPr>
                <w:rFonts w:ascii="Arial" w:hAnsi="Arial" w:cs="Arial"/>
                <w:color w:val="000000"/>
                <w:sz w:val="20"/>
                <w:szCs w:val="24"/>
              </w:rPr>
              <w:t xml:space="preserve"> </w:t>
            </w:r>
            <w:r w:rsidRPr="00F63CFA">
              <w:rPr>
                <w:rFonts w:ascii="Arial" w:hAnsi="Arial" w:cs="Arial"/>
                <w:color w:val="000000"/>
                <w:sz w:val="20"/>
                <w:szCs w:val="24"/>
              </w:rPr>
              <w:t>в</w:t>
            </w:r>
            <w:r w:rsidR="003C3023" w:rsidRPr="00F63CFA">
              <w:rPr>
                <w:rFonts w:ascii="Arial" w:hAnsi="Arial" w:cs="Arial"/>
                <w:color w:val="000000"/>
                <w:sz w:val="20"/>
                <w:szCs w:val="24"/>
              </w:rPr>
              <w:t xml:space="preserve"> </w:t>
            </w:r>
            <w:r w:rsidRPr="00F63CFA">
              <w:rPr>
                <w:rFonts w:ascii="Arial" w:hAnsi="Arial" w:cs="Arial"/>
                <w:color w:val="000000"/>
                <w:sz w:val="20"/>
                <w:szCs w:val="24"/>
              </w:rPr>
              <w:t>данной</w:t>
            </w:r>
            <w:r w:rsidR="003C3023" w:rsidRPr="00F63CFA">
              <w:rPr>
                <w:rFonts w:ascii="Arial" w:hAnsi="Arial" w:cs="Arial"/>
                <w:color w:val="000000"/>
                <w:sz w:val="20"/>
                <w:szCs w:val="24"/>
              </w:rPr>
              <w:t xml:space="preserve"> </w:t>
            </w:r>
            <w:r w:rsidRPr="00F63CFA">
              <w:rPr>
                <w:rFonts w:ascii="Arial" w:hAnsi="Arial" w:cs="Arial"/>
                <w:color w:val="000000"/>
                <w:sz w:val="20"/>
                <w:szCs w:val="24"/>
              </w:rPr>
              <w:t>сфере</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постоянно</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Ведущий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специалист-эксперт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админ</w:t>
            </w:r>
            <w:r w:rsidRPr="00F63CFA">
              <w:rPr>
                <w:rFonts w:ascii="Arial" w:hAnsi="Arial" w:cs="Arial"/>
                <w:color w:val="000000"/>
                <w:sz w:val="20"/>
                <w:lang w:eastAsia="en-US"/>
              </w:rPr>
              <w:t>и</w:t>
            </w:r>
            <w:r w:rsidRPr="00F63CFA">
              <w:rPr>
                <w:rFonts w:ascii="Arial" w:hAnsi="Arial" w:cs="Arial"/>
                <w:color w:val="000000"/>
                <w:sz w:val="20"/>
                <w:lang w:eastAsia="en-US"/>
              </w:rPr>
              <w:t>страции</w:t>
            </w:r>
          </w:p>
          <w:p w:rsidR="00D97E6C" w:rsidRPr="00F63CFA" w:rsidRDefault="00D97E6C" w:rsidP="009B1C3C">
            <w:pPr>
              <w:jc w:val="center"/>
              <w:rPr>
                <w:rFonts w:ascii="Arial" w:hAnsi="Arial" w:cs="Arial"/>
                <w:color w:val="000000"/>
                <w:sz w:val="20"/>
                <w:lang w:eastAsia="en-US"/>
              </w:rPr>
            </w:pP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Обеспечение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неукоснительного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соблюдения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требований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дейс</w:t>
            </w:r>
            <w:r w:rsidRPr="00F63CFA">
              <w:rPr>
                <w:rFonts w:ascii="Arial" w:hAnsi="Arial" w:cs="Arial"/>
                <w:color w:val="000000"/>
                <w:sz w:val="20"/>
                <w:lang w:eastAsia="en-US"/>
              </w:rPr>
              <w:t>т</w:t>
            </w:r>
            <w:r w:rsidRPr="00F63CFA">
              <w:rPr>
                <w:rFonts w:ascii="Arial" w:hAnsi="Arial" w:cs="Arial"/>
                <w:color w:val="000000"/>
                <w:sz w:val="20"/>
                <w:lang w:eastAsia="en-US"/>
              </w:rPr>
              <w:t>вующего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законодательства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осуществлении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закупок</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товаров,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работ,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услуг</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для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муниципальных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нужд</w:t>
            </w:r>
          </w:p>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color w:val="000000"/>
                <w:sz w:val="20"/>
                <w:lang w:eastAsia="en-US"/>
              </w:rPr>
            </w:pPr>
          </w:p>
          <w:p w:rsidR="00D97E6C" w:rsidRPr="00F63CFA" w:rsidRDefault="00D97E6C" w:rsidP="009B1C3C">
            <w:pPr>
              <w:jc w:val="center"/>
              <w:rPr>
                <w:rFonts w:ascii="Arial" w:hAnsi="Arial" w:cs="Arial"/>
                <w:b/>
                <w:color w:val="000000"/>
                <w:sz w:val="20"/>
                <w:lang w:eastAsia="en-US"/>
              </w:rPr>
            </w:pPr>
            <w:r w:rsidRPr="00F63CFA">
              <w:rPr>
                <w:rFonts w:ascii="Arial" w:hAnsi="Arial" w:cs="Arial"/>
                <w:b/>
                <w:color w:val="000000"/>
                <w:sz w:val="20"/>
                <w:lang w:eastAsia="en-US"/>
              </w:rPr>
              <w:t>Раздел</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3.</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Меры</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по</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информационному</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обеспечению</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3.1.</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Обеспечение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регулярного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размещения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информ</w:t>
            </w:r>
            <w:r w:rsidRPr="00F63CFA">
              <w:rPr>
                <w:rFonts w:ascii="Arial" w:hAnsi="Arial" w:cs="Arial"/>
                <w:color w:val="000000"/>
                <w:sz w:val="20"/>
                <w:lang w:eastAsia="en-US"/>
              </w:rPr>
              <w:t>а</w:t>
            </w:r>
            <w:r w:rsidRPr="00F63CFA">
              <w:rPr>
                <w:rFonts w:ascii="Arial" w:hAnsi="Arial" w:cs="Arial"/>
                <w:color w:val="000000"/>
                <w:sz w:val="20"/>
                <w:lang w:eastAsia="en-US"/>
              </w:rPr>
              <w:t>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относящейся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вопросам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противодействия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w:t>
            </w:r>
            <w:r w:rsidRPr="00F63CFA">
              <w:rPr>
                <w:rFonts w:ascii="Arial" w:hAnsi="Arial" w:cs="Arial"/>
                <w:color w:val="000000"/>
                <w:sz w:val="20"/>
                <w:lang w:eastAsia="en-US"/>
              </w:rPr>
              <w:t>р</w:t>
            </w:r>
            <w:r w:rsidRPr="00F63CFA">
              <w:rPr>
                <w:rFonts w:ascii="Arial" w:hAnsi="Arial" w:cs="Arial"/>
                <w:color w:val="000000"/>
                <w:sz w:val="20"/>
                <w:lang w:eastAsia="en-US"/>
              </w:rPr>
              <w:t>рупции,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официальном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сайте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Администрации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пос</w:t>
            </w:r>
            <w:r w:rsidRPr="00F63CFA">
              <w:rPr>
                <w:rFonts w:ascii="Arial" w:hAnsi="Arial" w:cs="Arial"/>
                <w:color w:val="000000"/>
                <w:sz w:val="20"/>
                <w:lang w:eastAsia="en-US"/>
              </w:rPr>
              <w:t>е</w:t>
            </w:r>
            <w:r w:rsidRPr="00F63CFA">
              <w:rPr>
                <w:rFonts w:ascii="Arial" w:hAnsi="Arial" w:cs="Arial"/>
                <w:color w:val="000000"/>
                <w:sz w:val="20"/>
                <w:lang w:eastAsia="en-US"/>
              </w:rPr>
              <w:t>ления,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публикация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материалов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муниципальной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газ</w:t>
            </w:r>
            <w:r w:rsidRPr="00F63CFA">
              <w:rPr>
                <w:rFonts w:ascii="Arial" w:hAnsi="Arial" w:cs="Arial"/>
                <w:color w:val="000000"/>
                <w:sz w:val="20"/>
                <w:lang w:eastAsia="en-US"/>
              </w:rPr>
              <w:t>е</w:t>
            </w:r>
            <w:r w:rsidRPr="00F63CFA">
              <w:rPr>
                <w:rFonts w:ascii="Arial" w:hAnsi="Arial" w:cs="Arial"/>
                <w:color w:val="000000"/>
                <w:sz w:val="20"/>
                <w:lang w:eastAsia="en-US"/>
              </w:rPr>
              <w:t>те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«Посадский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вестник»</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постоянно</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Ведущий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специалист-эксперт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админ</w:t>
            </w:r>
            <w:r w:rsidRPr="00F63CFA">
              <w:rPr>
                <w:rFonts w:ascii="Arial" w:hAnsi="Arial" w:cs="Arial"/>
                <w:color w:val="000000"/>
                <w:sz w:val="20"/>
                <w:lang w:eastAsia="en-US"/>
              </w:rPr>
              <w:t>и</w:t>
            </w:r>
            <w:r w:rsidRPr="00F63CFA">
              <w:rPr>
                <w:rFonts w:ascii="Arial" w:hAnsi="Arial" w:cs="Arial"/>
                <w:color w:val="000000"/>
                <w:sz w:val="20"/>
                <w:lang w:eastAsia="en-US"/>
              </w:rPr>
              <w:t>страции</w:t>
            </w: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Обеспечение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открытости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w:t>
            </w:r>
            <w:r w:rsidRPr="00F63CFA">
              <w:rPr>
                <w:rFonts w:ascii="Arial" w:hAnsi="Arial" w:cs="Arial"/>
                <w:color w:val="000000"/>
                <w:sz w:val="20"/>
                <w:lang w:eastAsia="en-US"/>
              </w:rPr>
              <w:t>с</w:t>
            </w:r>
            <w:r w:rsidRPr="00F63CFA">
              <w:rPr>
                <w:rFonts w:ascii="Arial" w:hAnsi="Arial" w:cs="Arial"/>
                <w:color w:val="000000"/>
                <w:sz w:val="20"/>
                <w:lang w:eastAsia="en-US"/>
              </w:rPr>
              <w:t>тупности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информации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ант</w:t>
            </w:r>
            <w:r w:rsidRPr="00F63CFA">
              <w:rPr>
                <w:rFonts w:ascii="Arial" w:hAnsi="Arial" w:cs="Arial"/>
                <w:color w:val="000000"/>
                <w:sz w:val="20"/>
                <w:lang w:eastAsia="en-US"/>
              </w:rPr>
              <w:t>и</w:t>
            </w:r>
            <w:r w:rsidRPr="00F63CFA">
              <w:rPr>
                <w:rFonts w:ascii="Arial" w:hAnsi="Arial" w:cs="Arial"/>
                <w:color w:val="000000"/>
                <w:sz w:val="20"/>
                <w:lang w:eastAsia="en-US"/>
              </w:rPr>
              <w:t>коррупционной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деятельности</w:t>
            </w:r>
            <w:r w:rsidR="003C3023" w:rsidRPr="00F63CFA">
              <w:rPr>
                <w:rFonts w:ascii="Arial" w:hAnsi="Arial" w:cs="Arial"/>
                <w:color w:val="000000"/>
                <w:sz w:val="20"/>
                <w:lang w:eastAsia="en-US"/>
              </w:rPr>
              <w:t xml:space="preserve"> </w:t>
            </w:r>
          </w:p>
          <w:p w:rsidR="009C78FA" w:rsidRPr="00F63CFA" w:rsidRDefault="003C3023" w:rsidP="009B1C3C">
            <w:pPr>
              <w:jc w:val="center"/>
              <w:rPr>
                <w:rFonts w:ascii="Arial" w:hAnsi="Arial" w:cs="Arial"/>
                <w:color w:val="000000"/>
                <w:sz w:val="20"/>
                <w:lang w:eastAsia="en-US"/>
              </w:rPr>
            </w:pP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Количество</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размещенных</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пу</w:t>
            </w:r>
            <w:r w:rsidR="00D97E6C" w:rsidRPr="00F63CFA">
              <w:rPr>
                <w:rFonts w:ascii="Arial" w:hAnsi="Arial" w:cs="Arial"/>
                <w:color w:val="000000"/>
                <w:sz w:val="20"/>
                <w:lang w:eastAsia="en-US"/>
              </w:rPr>
              <w:t>б</w:t>
            </w:r>
            <w:r w:rsidR="00D97E6C" w:rsidRPr="00F63CFA">
              <w:rPr>
                <w:rFonts w:ascii="Arial" w:hAnsi="Arial" w:cs="Arial"/>
                <w:color w:val="000000"/>
                <w:sz w:val="20"/>
                <w:lang w:eastAsia="en-US"/>
              </w:rPr>
              <w:t>ликаций,</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статей</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антикоррупц</w:t>
            </w:r>
            <w:r w:rsidR="00D97E6C" w:rsidRPr="00F63CFA">
              <w:rPr>
                <w:rFonts w:ascii="Arial" w:hAnsi="Arial" w:cs="Arial"/>
                <w:color w:val="000000"/>
                <w:sz w:val="20"/>
                <w:lang w:eastAsia="en-US"/>
              </w:rPr>
              <w:t>и</w:t>
            </w:r>
            <w:r w:rsidR="00D97E6C" w:rsidRPr="00F63CFA">
              <w:rPr>
                <w:rFonts w:ascii="Arial" w:hAnsi="Arial" w:cs="Arial"/>
                <w:color w:val="000000"/>
                <w:sz w:val="20"/>
                <w:lang w:eastAsia="en-US"/>
              </w:rPr>
              <w:t>онной</w:t>
            </w:r>
            <w:r w:rsidRPr="00F63CFA">
              <w:rPr>
                <w:rFonts w:ascii="Arial" w:hAnsi="Arial" w:cs="Arial"/>
                <w:color w:val="000000"/>
                <w:sz w:val="20"/>
                <w:lang w:eastAsia="en-US"/>
              </w:rPr>
              <w:t xml:space="preserve"> </w:t>
            </w:r>
            <w:r w:rsidR="00D97E6C" w:rsidRPr="00F63CFA">
              <w:rPr>
                <w:rFonts w:ascii="Arial" w:hAnsi="Arial" w:cs="Arial"/>
                <w:color w:val="000000"/>
                <w:sz w:val="20"/>
                <w:lang w:eastAsia="en-US"/>
              </w:rPr>
              <w:t>направленности</w:t>
            </w:r>
          </w:p>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b/>
                <w:color w:val="000000"/>
                <w:sz w:val="20"/>
                <w:lang w:eastAsia="en-US"/>
              </w:rPr>
            </w:pPr>
            <w:r w:rsidRPr="00F63CFA">
              <w:rPr>
                <w:rFonts w:ascii="Arial" w:hAnsi="Arial" w:cs="Arial"/>
                <w:b/>
                <w:color w:val="000000"/>
                <w:sz w:val="20"/>
                <w:lang w:eastAsia="en-US"/>
              </w:rPr>
              <w:t>Раздел</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4.</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Меры</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по</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кадровому</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обеспечению</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4.1.</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Оказание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консультативной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помощи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w:t>
            </w:r>
            <w:r w:rsidRPr="00F63CFA">
              <w:rPr>
                <w:rFonts w:ascii="Arial" w:hAnsi="Arial" w:cs="Arial"/>
                <w:color w:val="000000"/>
                <w:sz w:val="20"/>
                <w:lang w:eastAsia="en-US"/>
              </w:rPr>
              <w:t>ь</w:t>
            </w:r>
            <w:r w:rsidRPr="00F63CFA">
              <w:rPr>
                <w:rFonts w:ascii="Arial" w:hAnsi="Arial" w:cs="Arial"/>
                <w:color w:val="000000"/>
                <w:sz w:val="20"/>
                <w:lang w:eastAsia="en-US"/>
              </w:rPr>
              <w:t>ным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служащим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вопросам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предоставления</w:t>
            </w:r>
            <w:r w:rsidR="003C3023" w:rsidRPr="00F63CFA">
              <w:rPr>
                <w:rFonts w:ascii="Arial" w:hAnsi="Arial" w:cs="Arial"/>
                <w:color w:val="000000"/>
                <w:sz w:val="20"/>
                <w:lang w:eastAsia="en-US"/>
              </w:rPr>
              <w:t xml:space="preserve"> </w:t>
            </w:r>
            <w:proofErr w:type="gramStart"/>
            <w:r w:rsidRPr="00F63CFA">
              <w:rPr>
                <w:rFonts w:ascii="Arial" w:hAnsi="Arial" w:cs="Arial"/>
                <w:color w:val="000000"/>
                <w:sz w:val="20"/>
                <w:lang w:eastAsia="en-US"/>
              </w:rPr>
              <w:t>в</w:t>
            </w:r>
            <w:proofErr w:type="gramEnd"/>
            <w:r w:rsidR="003C3023" w:rsidRPr="00F63CFA">
              <w:rPr>
                <w:rFonts w:ascii="Arial" w:hAnsi="Arial" w:cs="Arial"/>
                <w:color w:val="000000"/>
                <w:sz w:val="20"/>
                <w:lang w:eastAsia="en-US"/>
              </w:rPr>
              <w:t xml:space="preserve"> </w:t>
            </w:r>
            <w:proofErr w:type="gramStart"/>
            <w:r w:rsidRPr="00F63CFA">
              <w:rPr>
                <w:rFonts w:ascii="Arial" w:hAnsi="Arial" w:cs="Arial"/>
                <w:color w:val="000000"/>
                <w:sz w:val="20"/>
                <w:lang w:eastAsia="en-US"/>
              </w:rPr>
              <w:t>упо</w:t>
            </w:r>
            <w:r w:rsidRPr="00F63CFA">
              <w:rPr>
                <w:rFonts w:ascii="Arial" w:hAnsi="Arial" w:cs="Arial"/>
                <w:color w:val="000000"/>
                <w:sz w:val="20"/>
                <w:lang w:eastAsia="en-US"/>
              </w:rPr>
              <w:t>л</w:t>
            </w:r>
            <w:r w:rsidRPr="00F63CFA">
              <w:rPr>
                <w:rFonts w:ascii="Arial" w:hAnsi="Arial" w:cs="Arial"/>
                <w:color w:val="000000"/>
                <w:sz w:val="20"/>
                <w:lang w:eastAsia="en-US"/>
              </w:rPr>
              <w:t>номоченный</w:t>
            </w:r>
            <w:proofErr w:type="gramEnd"/>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орган</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сведений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доходах,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расходах,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имуществе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обязательствах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имущественного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хара</w:t>
            </w:r>
            <w:r w:rsidRPr="00F63CFA">
              <w:rPr>
                <w:rFonts w:ascii="Arial" w:hAnsi="Arial" w:cs="Arial"/>
                <w:color w:val="000000"/>
                <w:sz w:val="20"/>
                <w:lang w:eastAsia="en-US"/>
              </w:rPr>
              <w:t>к</w:t>
            </w:r>
            <w:r w:rsidRPr="00F63CFA">
              <w:rPr>
                <w:rFonts w:ascii="Arial" w:hAnsi="Arial" w:cs="Arial"/>
                <w:color w:val="000000"/>
                <w:sz w:val="20"/>
                <w:lang w:eastAsia="en-US"/>
              </w:rPr>
              <w:t>тера</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shd w:val="clear" w:color="auto" w:fill="FFFFFF"/>
              <w:jc w:val="center"/>
              <w:rPr>
                <w:rFonts w:ascii="Arial" w:hAnsi="Arial" w:cs="Arial"/>
                <w:color w:val="000000"/>
                <w:sz w:val="20"/>
                <w:lang w:eastAsia="en-US"/>
              </w:rPr>
            </w:pP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мере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необходимости</w:t>
            </w:r>
          </w:p>
          <w:p w:rsidR="00D97E6C" w:rsidRPr="00F63CFA" w:rsidRDefault="00D97E6C" w:rsidP="009B1C3C">
            <w:pPr>
              <w:jc w:val="center"/>
              <w:rPr>
                <w:rFonts w:ascii="Arial" w:hAnsi="Arial" w:cs="Arial"/>
                <w:color w:val="000000"/>
                <w:sz w:val="20"/>
                <w:lang w:eastAsia="en-US"/>
              </w:rPr>
            </w:pP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Ведущий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специалист-эксперт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админ</w:t>
            </w:r>
            <w:r w:rsidRPr="00F63CFA">
              <w:rPr>
                <w:rFonts w:ascii="Arial" w:hAnsi="Arial" w:cs="Arial"/>
                <w:color w:val="000000"/>
                <w:sz w:val="20"/>
                <w:lang w:eastAsia="en-US"/>
              </w:rPr>
              <w:t>и</w:t>
            </w:r>
            <w:r w:rsidRPr="00F63CFA">
              <w:rPr>
                <w:rFonts w:ascii="Arial" w:hAnsi="Arial" w:cs="Arial"/>
                <w:color w:val="000000"/>
                <w:sz w:val="20"/>
                <w:lang w:eastAsia="en-US"/>
              </w:rPr>
              <w:t>страции</w:t>
            </w:r>
          </w:p>
          <w:p w:rsidR="00D97E6C" w:rsidRPr="00F63CFA" w:rsidRDefault="00D97E6C" w:rsidP="009B1C3C">
            <w:pPr>
              <w:jc w:val="center"/>
              <w:rPr>
                <w:rFonts w:ascii="Arial" w:hAnsi="Arial" w:cs="Arial"/>
                <w:color w:val="000000"/>
                <w:sz w:val="20"/>
                <w:lang w:eastAsia="en-US"/>
              </w:rPr>
            </w:pP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p>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shd w:val="clear" w:color="auto" w:fill="FFFFFF"/>
              <w:jc w:val="center"/>
              <w:rPr>
                <w:rFonts w:ascii="Arial" w:hAnsi="Arial" w:cs="Arial"/>
                <w:color w:val="000000"/>
                <w:sz w:val="20"/>
                <w:lang w:eastAsia="en-US"/>
              </w:rPr>
            </w:pPr>
            <w:r w:rsidRPr="00F63CFA">
              <w:rPr>
                <w:rFonts w:ascii="Arial" w:hAnsi="Arial" w:cs="Arial"/>
                <w:color w:val="000000"/>
                <w:sz w:val="20"/>
                <w:lang w:eastAsia="en-US"/>
              </w:rPr>
              <w:t>4.2.</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Оказание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консультативной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помощи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w:t>
            </w:r>
            <w:r w:rsidRPr="00F63CFA">
              <w:rPr>
                <w:rFonts w:ascii="Arial" w:hAnsi="Arial" w:cs="Arial"/>
                <w:color w:val="000000"/>
                <w:sz w:val="20"/>
                <w:lang w:eastAsia="en-US"/>
              </w:rPr>
              <w:t>ь</w:t>
            </w:r>
            <w:r w:rsidRPr="00F63CFA">
              <w:rPr>
                <w:rFonts w:ascii="Arial" w:hAnsi="Arial" w:cs="Arial"/>
                <w:color w:val="000000"/>
                <w:sz w:val="20"/>
                <w:lang w:eastAsia="en-US"/>
              </w:rPr>
              <w:t>ным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служащим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вопросам,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связанным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соблюден</w:t>
            </w:r>
            <w:r w:rsidRPr="00F63CFA">
              <w:rPr>
                <w:rFonts w:ascii="Arial" w:hAnsi="Arial" w:cs="Arial"/>
                <w:color w:val="000000"/>
                <w:sz w:val="20"/>
                <w:lang w:eastAsia="en-US"/>
              </w:rPr>
              <w:t>и</w:t>
            </w:r>
            <w:r w:rsidRPr="00F63CFA">
              <w:rPr>
                <w:rFonts w:ascii="Arial" w:hAnsi="Arial" w:cs="Arial"/>
                <w:color w:val="000000"/>
                <w:sz w:val="20"/>
                <w:lang w:eastAsia="en-US"/>
              </w:rPr>
              <w:t>ем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ограничений,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выполнением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обязательств,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w:t>
            </w:r>
            <w:r w:rsidRPr="00F63CFA">
              <w:rPr>
                <w:rFonts w:ascii="Arial" w:hAnsi="Arial" w:cs="Arial"/>
                <w:color w:val="000000"/>
                <w:sz w:val="20"/>
                <w:lang w:eastAsia="en-US"/>
              </w:rPr>
              <w:t>а</w:t>
            </w:r>
            <w:r w:rsidRPr="00F63CFA">
              <w:rPr>
                <w:rFonts w:ascii="Arial" w:hAnsi="Arial" w:cs="Arial"/>
                <w:color w:val="000000"/>
                <w:sz w:val="20"/>
                <w:lang w:eastAsia="en-US"/>
              </w:rPr>
              <w:t>рушением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запретов,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установленных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Федеральным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законом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02</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марта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2007</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года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25-ФЗ</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w:t>
            </w:r>
            <w:r w:rsidRPr="00F63CFA">
              <w:rPr>
                <w:rFonts w:ascii="Arial" w:hAnsi="Arial" w:cs="Arial"/>
                <w:color w:val="000000"/>
                <w:sz w:val="20"/>
                <w:lang w:eastAsia="en-US"/>
              </w:rPr>
              <w:t>ь</w:t>
            </w:r>
            <w:r w:rsidRPr="00F63CFA">
              <w:rPr>
                <w:rFonts w:ascii="Arial" w:hAnsi="Arial" w:cs="Arial"/>
                <w:color w:val="000000"/>
                <w:sz w:val="20"/>
                <w:lang w:eastAsia="en-US"/>
              </w:rPr>
              <w:t>ной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службе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Российской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Федерации»</w:t>
            </w:r>
            <w:r w:rsidR="003C3023" w:rsidRPr="00F63CFA">
              <w:rPr>
                <w:rFonts w:ascii="Arial" w:hAnsi="Arial" w:cs="Arial"/>
                <w:color w:val="000000"/>
                <w:sz w:val="20"/>
                <w:lang w:eastAsia="en-US"/>
              </w:rPr>
              <w:t xml:space="preserve"> </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shd w:val="clear" w:color="auto" w:fill="FFFFFF"/>
              <w:jc w:val="center"/>
              <w:rPr>
                <w:rFonts w:ascii="Arial" w:hAnsi="Arial" w:cs="Arial"/>
                <w:color w:val="000000"/>
                <w:sz w:val="20"/>
                <w:lang w:eastAsia="en-US"/>
              </w:rPr>
            </w:pP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мере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необходимости</w:t>
            </w:r>
          </w:p>
          <w:p w:rsidR="00D97E6C" w:rsidRPr="00F63CFA" w:rsidRDefault="00D97E6C" w:rsidP="009B1C3C">
            <w:pPr>
              <w:jc w:val="center"/>
              <w:rPr>
                <w:rFonts w:ascii="Arial" w:hAnsi="Arial" w:cs="Arial"/>
                <w:color w:val="000000"/>
                <w:sz w:val="20"/>
                <w:lang w:eastAsia="en-US"/>
              </w:rPr>
            </w:pP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Ведущий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специалист-эксперт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админ</w:t>
            </w:r>
            <w:r w:rsidRPr="00F63CFA">
              <w:rPr>
                <w:rFonts w:ascii="Arial" w:hAnsi="Arial" w:cs="Arial"/>
                <w:color w:val="000000"/>
                <w:sz w:val="20"/>
                <w:lang w:eastAsia="en-US"/>
              </w:rPr>
              <w:t>и</w:t>
            </w:r>
            <w:r w:rsidRPr="00F63CFA">
              <w:rPr>
                <w:rFonts w:ascii="Arial" w:hAnsi="Arial" w:cs="Arial"/>
                <w:color w:val="000000"/>
                <w:sz w:val="20"/>
                <w:lang w:eastAsia="en-US"/>
              </w:rPr>
              <w:t>страции</w:t>
            </w:r>
          </w:p>
          <w:p w:rsidR="00D97E6C" w:rsidRPr="00F63CFA" w:rsidRDefault="00D97E6C" w:rsidP="009B1C3C">
            <w:pPr>
              <w:jc w:val="center"/>
              <w:rPr>
                <w:rFonts w:ascii="Arial" w:hAnsi="Arial" w:cs="Arial"/>
                <w:color w:val="000000"/>
                <w:sz w:val="20"/>
                <w:lang w:eastAsia="en-US"/>
              </w:rPr>
            </w:pP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szCs w:val="28"/>
              </w:rPr>
              <w:t>4.3.</w:t>
            </w:r>
            <w:r w:rsidR="003C3023" w:rsidRPr="00F63CFA">
              <w:rPr>
                <w:rFonts w:ascii="Arial" w:hAnsi="Arial" w:cs="Arial"/>
                <w:color w:val="000000"/>
                <w:sz w:val="20"/>
                <w:szCs w:val="28"/>
              </w:rPr>
              <w:t xml:space="preserve"> </w:t>
            </w:r>
            <w:r w:rsidRPr="00F63CFA">
              <w:rPr>
                <w:rFonts w:ascii="Arial" w:hAnsi="Arial" w:cs="Arial"/>
                <w:color w:val="000000"/>
                <w:sz w:val="20"/>
                <w:szCs w:val="28"/>
              </w:rPr>
              <w:t>Привлечение</w:t>
            </w:r>
            <w:r w:rsidR="003C3023" w:rsidRPr="00F63CFA">
              <w:rPr>
                <w:rFonts w:ascii="Arial" w:hAnsi="Arial" w:cs="Arial"/>
                <w:color w:val="000000"/>
                <w:sz w:val="20"/>
                <w:szCs w:val="28"/>
              </w:rPr>
              <w:t xml:space="preserve"> </w:t>
            </w:r>
            <w:r w:rsidRPr="00F63CFA">
              <w:rPr>
                <w:rFonts w:ascii="Arial" w:hAnsi="Arial" w:cs="Arial"/>
                <w:color w:val="000000"/>
                <w:sz w:val="20"/>
                <w:szCs w:val="28"/>
              </w:rPr>
              <w:t>на</w:t>
            </w:r>
            <w:r w:rsidR="003C3023" w:rsidRPr="00F63CFA">
              <w:rPr>
                <w:rFonts w:ascii="Arial" w:hAnsi="Arial" w:cs="Arial"/>
                <w:color w:val="000000"/>
                <w:sz w:val="20"/>
                <w:szCs w:val="28"/>
              </w:rPr>
              <w:t xml:space="preserve"> </w:t>
            </w:r>
            <w:r w:rsidRPr="00F63CFA">
              <w:rPr>
                <w:rFonts w:ascii="Arial" w:hAnsi="Arial" w:cs="Arial"/>
                <w:color w:val="000000"/>
                <w:sz w:val="20"/>
                <w:szCs w:val="28"/>
              </w:rPr>
              <w:t>муниципальную</w:t>
            </w:r>
            <w:r w:rsidR="003C3023" w:rsidRPr="00F63CFA">
              <w:rPr>
                <w:rFonts w:ascii="Arial" w:hAnsi="Arial" w:cs="Arial"/>
                <w:color w:val="000000"/>
                <w:sz w:val="20"/>
                <w:szCs w:val="28"/>
              </w:rPr>
              <w:t xml:space="preserve"> </w:t>
            </w:r>
            <w:r w:rsidRPr="00F63CFA">
              <w:rPr>
                <w:rFonts w:ascii="Arial" w:hAnsi="Arial" w:cs="Arial"/>
                <w:color w:val="000000"/>
                <w:sz w:val="20"/>
                <w:szCs w:val="28"/>
              </w:rPr>
              <w:t>службу</w:t>
            </w:r>
            <w:r w:rsidR="003C3023" w:rsidRPr="00F63CFA">
              <w:rPr>
                <w:rFonts w:ascii="Arial" w:hAnsi="Arial" w:cs="Arial"/>
                <w:color w:val="000000"/>
                <w:sz w:val="20"/>
                <w:szCs w:val="28"/>
              </w:rPr>
              <w:t xml:space="preserve"> </w:t>
            </w:r>
            <w:r w:rsidRPr="00F63CFA">
              <w:rPr>
                <w:rFonts w:ascii="Arial" w:hAnsi="Arial" w:cs="Arial"/>
                <w:color w:val="000000"/>
                <w:sz w:val="20"/>
                <w:szCs w:val="28"/>
              </w:rPr>
              <w:t>квал</w:t>
            </w:r>
            <w:r w:rsidRPr="00F63CFA">
              <w:rPr>
                <w:rFonts w:ascii="Arial" w:hAnsi="Arial" w:cs="Arial"/>
                <w:color w:val="000000"/>
                <w:sz w:val="20"/>
                <w:szCs w:val="28"/>
              </w:rPr>
              <w:t>и</w:t>
            </w:r>
            <w:r w:rsidRPr="00F63CFA">
              <w:rPr>
                <w:rFonts w:ascii="Arial" w:hAnsi="Arial" w:cs="Arial"/>
                <w:color w:val="000000"/>
                <w:sz w:val="20"/>
                <w:szCs w:val="28"/>
              </w:rPr>
              <w:t>фицированных</w:t>
            </w:r>
            <w:r w:rsidR="003C3023" w:rsidRPr="00F63CFA">
              <w:rPr>
                <w:rFonts w:ascii="Arial" w:hAnsi="Arial" w:cs="Arial"/>
                <w:color w:val="000000"/>
                <w:sz w:val="20"/>
                <w:szCs w:val="28"/>
              </w:rPr>
              <w:t xml:space="preserve"> </w:t>
            </w:r>
            <w:r w:rsidRPr="00F63CFA">
              <w:rPr>
                <w:rFonts w:ascii="Arial" w:hAnsi="Arial" w:cs="Arial"/>
                <w:color w:val="000000"/>
                <w:sz w:val="20"/>
                <w:szCs w:val="28"/>
              </w:rPr>
              <w:t>специалистов</w:t>
            </w:r>
            <w:r w:rsidR="003C3023" w:rsidRPr="00F63CFA">
              <w:rPr>
                <w:rFonts w:ascii="Arial" w:hAnsi="Arial" w:cs="Arial"/>
                <w:color w:val="000000"/>
                <w:sz w:val="20"/>
                <w:szCs w:val="28"/>
              </w:rPr>
              <w:t xml:space="preserve"> </w:t>
            </w:r>
            <w:r w:rsidRPr="00F63CFA">
              <w:rPr>
                <w:rFonts w:ascii="Arial" w:hAnsi="Arial" w:cs="Arial"/>
                <w:color w:val="000000"/>
                <w:sz w:val="20"/>
                <w:szCs w:val="28"/>
              </w:rPr>
              <w:t>путем</w:t>
            </w:r>
            <w:r w:rsidR="003C3023" w:rsidRPr="00F63CFA">
              <w:rPr>
                <w:rFonts w:ascii="Arial" w:hAnsi="Arial" w:cs="Arial"/>
                <w:color w:val="000000"/>
                <w:sz w:val="20"/>
                <w:szCs w:val="28"/>
              </w:rPr>
              <w:t xml:space="preserve"> </w:t>
            </w:r>
            <w:r w:rsidRPr="00F63CFA">
              <w:rPr>
                <w:rFonts w:ascii="Arial" w:hAnsi="Arial" w:cs="Arial"/>
                <w:color w:val="000000"/>
                <w:sz w:val="20"/>
                <w:szCs w:val="28"/>
              </w:rPr>
              <w:t>проведения</w:t>
            </w:r>
            <w:r w:rsidR="003C3023" w:rsidRPr="00F63CFA">
              <w:rPr>
                <w:rFonts w:ascii="Arial" w:hAnsi="Arial" w:cs="Arial"/>
                <w:color w:val="000000"/>
                <w:sz w:val="20"/>
                <w:szCs w:val="28"/>
              </w:rPr>
              <w:t xml:space="preserve"> </w:t>
            </w:r>
            <w:r w:rsidRPr="00F63CFA">
              <w:rPr>
                <w:rFonts w:ascii="Arial" w:hAnsi="Arial" w:cs="Arial"/>
                <w:color w:val="000000"/>
                <w:sz w:val="20"/>
                <w:szCs w:val="28"/>
              </w:rPr>
              <w:t>ко</w:t>
            </w:r>
            <w:r w:rsidRPr="00F63CFA">
              <w:rPr>
                <w:rFonts w:ascii="Arial" w:hAnsi="Arial" w:cs="Arial"/>
                <w:color w:val="000000"/>
                <w:sz w:val="20"/>
                <w:szCs w:val="28"/>
              </w:rPr>
              <w:t>н</w:t>
            </w:r>
            <w:r w:rsidRPr="00F63CFA">
              <w:rPr>
                <w:rFonts w:ascii="Arial" w:hAnsi="Arial" w:cs="Arial"/>
                <w:color w:val="000000"/>
                <w:sz w:val="20"/>
                <w:szCs w:val="28"/>
              </w:rPr>
              <w:t>курсов</w:t>
            </w:r>
            <w:r w:rsidR="003C3023" w:rsidRPr="00F63CFA">
              <w:rPr>
                <w:rFonts w:ascii="Arial" w:hAnsi="Arial" w:cs="Arial"/>
                <w:color w:val="000000"/>
                <w:sz w:val="20"/>
                <w:szCs w:val="28"/>
              </w:rPr>
              <w:t xml:space="preserve"> </w:t>
            </w:r>
            <w:r w:rsidRPr="00F63CFA">
              <w:rPr>
                <w:rFonts w:ascii="Arial" w:hAnsi="Arial" w:cs="Arial"/>
                <w:color w:val="000000"/>
                <w:sz w:val="20"/>
                <w:szCs w:val="28"/>
              </w:rPr>
              <w:t>на</w:t>
            </w:r>
            <w:r w:rsidR="003C3023" w:rsidRPr="00F63CFA">
              <w:rPr>
                <w:rFonts w:ascii="Arial" w:hAnsi="Arial" w:cs="Arial"/>
                <w:color w:val="000000"/>
                <w:sz w:val="20"/>
                <w:szCs w:val="28"/>
              </w:rPr>
              <w:t xml:space="preserve"> </w:t>
            </w:r>
            <w:r w:rsidRPr="00F63CFA">
              <w:rPr>
                <w:rFonts w:ascii="Arial" w:hAnsi="Arial" w:cs="Arial"/>
                <w:color w:val="000000"/>
                <w:sz w:val="20"/>
                <w:szCs w:val="28"/>
              </w:rPr>
              <w:t>замещение</w:t>
            </w:r>
            <w:r w:rsidR="003C3023" w:rsidRPr="00F63CFA">
              <w:rPr>
                <w:rFonts w:ascii="Arial" w:hAnsi="Arial" w:cs="Arial"/>
                <w:color w:val="000000"/>
                <w:sz w:val="20"/>
                <w:szCs w:val="28"/>
              </w:rPr>
              <w:t xml:space="preserve"> </w:t>
            </w:r>
            <w:r w:rsidRPr="00F63CFA">
              <w:rPr>
                <w:rFonts w:ascii="Arial" w:hAnsi="Arial" w:cs="Arial"/>
                <w:color w:val="000000"/>
                <w:sz w:val="20"/>
                <w:szCs w:val="28"/>
              </w:rPr>
              <w:t>вакантных</w:t>
            </w:r>
            <w:r w:rsidR="003C3023" w:rsidRPr="00F63CFA">
              <w:rPr>
                <w:rFonts w:ascii="Arial" w:hAnsi="Arial" w:cs="Arial"/>
                <w:color w:val="000000"/>
                <w:sz w:val="20"/>
                <w:szCs w:val="28"/>
              </w:rPr>
              <w:t xml:space="preserve"> </w:t>
            </w:r>
            <w:r w:rsidRPr="00F63CFA">
              <w:rPr>
                <w:rFonts w:ascii="Arial" w:hAnsi="Arial" w:cs="Arial"/>
                <w:color w:val="000000"/>
                <w:sz w:val="20"/>
                <w:szCs w:val="28"/>
              </w:rPr>
              <w:t>должностей</w:t>
            </w:r>
            <w:r w:rsidR="003C3023" w:rsidRPr="00F63CFA">
              <w:rPr>
                <w:rFonts w:ascii="Arial" w:hAnsi="Arial" w:cs="Arial"/>
                <w:color w:val="000000"/>
                <w:sz w:val="20"/>
                <w:szCs w:val="28"/>
              </w:rPr>
              <w:t xml:space="preserve"> </w:t>
            </w:r>
            <w:r w:rsidRPr="00F63CFA">
              <w:rPr>
                <w:rFonts w:ascii="Arial" w:hAnsi="Arial" w:cs="Arial"/>
                <w:color w:val="000000"/>
                <w:sz w:val="20"/>
                <w:szCs w:val="28"/>
              </w:rPr>
              <w:t>муниц</w:t>
            </w:r>
            <w:r w:rsidRPr="00F63CFA">
              <w:rPr>
                <w:rFonts w:ascii="Arial" w:hAnsi="Arial" w:cs="Arial"/>
                <w:color w:val="000000"/>
                <w:sz w:val="20"/>
                <w:szCs w:val="28"/>
              </w:rPr>
              <w:t>и</w:t>
            </w:r>
            <w:r w:rsidRPr="00F63CFA">
              <w:rPr>
                <w:rFonts w:ascii="Arial" w:hAnsi="Arial" w:cs="Arial"/>
                <w:color w:val="000000"/>
                <w:sz w:val="20"/>
                <w:szCs w:val="28"/>
              </w:rPr>
              <w:t>пальной</w:t>
            </w:r>
            <w:r w:rsidR="003C3023" w:rsidRPr="00F63CFA">
              <w:rPr>
                <w:rFonts w:ascii="Arial" w:hAnsi="Arial" w:cs="Arial"/>
                <w:color w:val="000000"/>
                <w:sz w:val="20"/>
                <w:szCs w:val="28"/>
              </w:rPr>
              <w:t xml:space="preserve"> </w:t>
            </w:r>
            <w:r w:rsidRPr="00F63CFA">
              <w:rPr>
                <w:rFonts w:ascii="Arial" w:hAnsi="Arial" w:cs="Arial"/>
                <w:color w:val="000000"/>
                <w:sz w:val="20"/>
                <w:szCs w:val="28"/>
              </w:rPr>
              <w:t>службы,</w:t>
            </w:r>
            <w:r w:rsidR="003C3023" w:rsidRPr="00F63CFA">
              <w:rPr>
                <w:rFonts w:ascii="Arial" w:hAnsi="Arial" w:cs="Arial"/>
                <w:color w:val="000000"/>
                <w:sz w:val="20"/>
                <w:szCs w:val="28"/>
              </w:rPr>
              <w:t xml:space="preserve"> </w:t>
            </w:r>
            <w:r w:rsidRPr="00F63CFA">
              <w:rPr>
                <w:rFonts w:ascii="Arial" w:hAnsi="Arial" w:cs="Arial"/>
                <w:color w:val="000000"/>
                <w:sz w:val="20"/>
                <w:szCs w:val="28"/>
              </w:rPr>
              <w:t>конкурсов</w:t>
            </w:r>
            <w:r w:rsidR="003C3023" w:rsidRPr="00F63CFA">
              <w:rPr>
                <w:rFonts w:ascii="Arial" w:hAnsi="Arial" w:cs="Arial"/>
                <w:color w:val="000000"/>
                <w:sz w:val="20"/>
                <w:szCs w:val="28"/>
              </w:rPr>
              <w:t xml:space="preserve"> </w:t>
            </w:r>
            <w:r w:rsidRPr="00F63CFA">
              <w:rPr>
                <w:rFonts w:ascii="Arial" w:hAnsi="Arial" w:cs="Arial"/>
                <w:color w:val="000000"/>
                <w:sz w:val="20"/>
                <w:szCs w:val="28"/>
              </w:rPr>
              <w:t>в</w:t>
            </w:r>
            <w:r w:rsidR="003C3023" w:rsidRPr="00F63CFA">
              <w:rPr>
                <w:rFonts w:ascii="Arial" w:hAnsi="Arial" w:cs="Arial"/>
                <w:color w:val="000000"/>
                <w:sz w:val="20"/>
                <w:szCs w:val="28"/>
              </w:rPr>
              <w:t xml:space="preserve"> </w:t>
            </w:r>
            <w:r w:rsidRPr="00F63CFA">
              <w:rPr>
                <w:rFonts w:ascii="Arial" w:hAnsi="Arial" w:cs="Arial"/>
                <w:color w:val="000000"/>
                <w:sz w:val="20"/>
                <w:szCs w:val="28"/>
              </w:rPr>
              <w:t>кадровый</w:t>
            </w:r>
            <w:r w:rsidR="003C3023" w:rsidRPr="00F63CFA">
              <w:rPr>
                <w:rFonts w:ascii="Arial" w:hAnsi="Arial" w:cs="Arial"/>
                <w:color w:val="000000"/>
                <w:sz w:val="20"/>
                <w:szCs w:val="28"/>
              </w:rPr>
              <w:t xml:space="preserve"> </w:t>
            </w:r>
            <w:r w:rsidRPr="00F63CFA">
              <w:rPr>
                <w:rFonts w:ascii="Arial" w:hAnsi="Arial" w:cs="Arial"/>
                <w:color w:val="000000"/>
                <w:sz w:val="20"/>
                <w:szCs w:val="28"/>
              </w:rPr>
              <w:t>резерв</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shd w:val="clear" w:color="auto" w:fill="FFFFFF"/>
              <w:jc w:val="center"/>
              <w:rPr>
                <w:rFonts w:ascii="Arial" w:hAnsi="Arial" w:cs="Arial"/>
                <w:color w:val="000000"/>
                <w:sz w:val="20"/>
                <w:lang w:eastAsia="en-US"/>
              </w:rPr>
            </w:pPr>
            <w:r w:rsidRPr="00F63CFA">
              <w:rPr>
                <w:rFonts w:ascii="Arial" w:hAnsi="Arial" w:cs="Arial"/>
                <w:color w:val="000000"/>
                <w:sz w:val="20"/>
                <w:lang w:eastAsia="en-US"/>
              </w:rPr>
              <w:t>1</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полугодие</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Ведущий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специалист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эксперт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w:t>
            </w:r>
            <w:r w:rsidRPr="00F63CFA">
              <w:rPr>
                <w:rFonts w:ascii="Arial" w:hAnsi="Arial" w:cs="Arial"/>
                <w:color w:val="000000"/>
                <w:sz w:val="20"/>
                <w:lang w:eastAsia="en-US"/>
              </w:rPr>
              <w:t>и</w:t>
            </w:r>
            <w:r w:rsidRPr="00F63CFA">
              <w:rPr>
                <w:rFonts w:ascii="Arial" w:hAnsi="Arial" w:cs="Arial"/>
                <w:color w:val="000000"/>
                <w:sz w:val="20"/>
                <w:lang w:eastAsia="en-US"/>
              </w:rPr>
              <w:t>нистрации</w:t>
            </w:r>
          </w:p>
          <w:p w:rsidR="00D97E6C" w:rsidRPr="00F63CFA" w:rsidRDefault="003C3023" w:rsidP="009B1C3C">
            <w:pPr>
              <w:jc w:val="center"/>
              <w:rPr>
                <w:rFonts w:ascii="Arial" w:hAnsi="Arial" w:cs="Arial"/>
                <w:color w:val="000000"/>
                <w:sz w:val="20"/>
                <w:lang w:eastAsia="en-US"/>
              </w:rPr>
            </w:pPr>
            <w:r w:rsidRPr="00F63CFA">
              <w:rPr>
                <w:rFonts w:ascii="Arial" w:hAnsi="Arial" w:cs="Arial"/>
                <w:color w:val="000000"/>
                <w:sz w:val="20"/>
                <w:lang w:eastAsia="en-US"/>
              </w:rPr>
              <w:t xml:space="preserve"> </w:t>
            </w: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Формирование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конкурсной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основе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кадрового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состава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w:t>
            </w:r>
            <w:r w:rsidRPr="00F63CFA">
              <w:rPr>
                <w:rFonts w:ascii="Arial" w:hAnsi="Arial" w:cs="Arial"/>
                <w:color w:val="000000"/>
                <w:sz w:val="20"/>
                <w:lang w:eastAsia="en-US"/>
              </w:rPr>
              <w:t>и</w:t>
            </w:r>
            <w:r w:rsidRPr="00F63CFA">
              <w:rPr>
                <w:rFonts w:ascii="Arial" w:hAnsi="Arial" w:cs="Arial"/>
                <w:color w:val="000000"/>
                <w:sz w:val="20"/>
                <w:lang w:eastAsia="en-US"/>
              </w:rPr>
              <w:t>нистрации</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pStyle w:val="aff6"/>
              <w:widowControl w:val="0"/>
              <w:autoSpaceDE w:val="0"/>
              <w:autoSpaceDN w:val="0"/>
              <w:adjustRightInd w:val="0"/>
              <w:jc w:val="center"/>
              <w:rPr>
                <w:rFonts w:ascii="Arial" w:hAnsi="Arial" w:cs="Arial"/>
                <w:color w:val="000000"/>
                <w:sz w:val="20"/>
                <w:szCs w:val="24"/>
              </w:rPr>
            </w:pPr>
            <w:r w:rsidRPr="00F63CFA">
              <w:rPr>
                <w:rFonts w:ascii="Arial" w:hAnsi="Arial" w:cs="Arial"/>
                <w:color w:val="000000"/>
                <w:sz w:val="20"/>
                <w:szCs w:val="24"/>
              </w:rPr>
              <w:t>4.4.</w:t>
            </w:r>
            <w:r w:rsidR="003C3023" w:rsidRPr="00F63CFA">
              <w:rPr>
                <w:rFonts w:ascii="Arial" w:hAnsi="Arial" w:cs="Arial"/>
                <w:color w:val="000000"/>
                <w:sz w:val="20"/>
                <w:szCs w:val="24"/>
              </w:rPr>
              <w:t xml:space="preserve"> </w:t>
            </w:r>
            <w:r w:rsidRPr="00F63CFA">
              <w:rPr>
                <w:rFonts w:ascii="Arial" w:hAnsi="Arial" w:cs="Arial"/>
                <w:color w:val="000000"/>
                <w:sz w:val="20"/>
                <w:szCs w:val="24"/>
              </w:rPr>
              <w:t>Получение</w:t>
            </w:r>
            <w:r w:rsidR="003C3023" w:rsidRPr="00F63CFA">
              <w:rPr>
                <w:rFonts w:ascii="Arial" w:hAnsi="Arial" w:cs="Arial"/>
                <w:color w:val="000000"/>
                <w:sz w:val="20"/>
                <w:szCs w:val="24"/>
              </w:rPr>
              <w:t xml:space="preserve"> </w:t>
            </w:r>
            <w:r w:rsidRPr="00F63CFA">
              <w:rPr>
                <w:rFonts w:ascii="Arial" w:hAnsi="Arial" w:cs="Arial"/>
                <w:color w:val="000000"/>
                <w:sz w:val="20"/>
                <w:szCs w:val="24"/>
              </w:rPr>
              <w:t>дополнительного</w:t>
            </w:r>
            <w:r w:rsidR="003C3023" w:rsidRPr="00F63CFA">
              <w:rPr>
                <w:rFonts w:ascii="Arial" w:hAnsi="Arial" w:cs="Arial"/>
                <w:color w:val="000000"/>
                <w:sz w:val="20"/>
                <w:szCs w:val="24"/>
              </w:rPr>
              <w:t xml:space="preserve"> </w:t>
            </w:r>
            <w:r w:rsidRPr="00F63CFA">
              <w:rPr>
                <w:rFonts w:ascii="Arial" w:hAnsi="Arial" w:cs="Arial"/>
                <w:color w:val="000000"/>
                <w:sz w:val="20"/>
                <w:szCs w:val="24"/>
              </w:rPr>
              <w:t>профессионального</w:t>
            </w:r>
            <w:r w:rsidR="003C3023" w:rsidRPr="00F63CFA">
              <w:rPr>
                <w:rFonts w:ascii="Arial" w:hAnsi="Arial" w:cs="Arial"/>
                <w:color w:val="000000"/>
                <w:sz w:val="20"/>
                <w:szCs w:val="24"/>
              </w:rPr>
              <w:t xml:space="preserve"> </w:t>
            </w:r>
            <w:r w:rsidRPr="00F63CFA">
              <w:rPr>
                <w:rFonts w:ascii="Arial" w:hAnsi="Arial" w:cs="Arial"/>
                <w:color w:val="000000"/>
                <w:sz w:val="20"/>
                <w:szCs w:val="24"/>
              </w:rPr>
              <w:t>образования</w:t>
            </w:r>
            <w:r w:rsidR="003C3023" w:rsidRPr="00F63CFA">
              <w:rPr>
                <w:rFonts w:ascii="Arial" w:hAnsi="Arial" w:cs="Arial"/>
                <w:color w:val="000000"/>
                <w:sz w:val="20"/>
                <w:szCs w:val="24"/>
              </w:rPr>
              <w:t xml:space="preserve"> </w:t>
            </w:r>
            <w:r w:rsidRPr="00F63CFA">
              <w:rPr>
                <w:rFonts w:ascii="Arial" w:hAnsi="Arial" w:cs="Arial"/>
                <w:color w:val="000000"/>
                <w:sz w:val="20"/>
                <w:szCs w:val="24"/>
              </w:rPr>
              <w:t>по</w:t>
            </w:r>
            <w:r w:rsidR="003C3023" w:rsidRPr="00F63CFA">
              <w:rPr>
                <w:rFonts w:ascii="Arial" w:hAnsi="Arial" w:cs="Arial"/>
                <w:color w:val="000000"/>
                <w:sz w:val="20"/>
                <w:szCs w:val="24"/>
              </w:rPr>
              <w:t xml:space="preserve"> </w:t>
            </w:r>
            <w:r w:rsidRPr="00F63CFA">
              <w:rPr>
                <w:rFonts w:ascii="Arial" w:hAnsi="Arial" w:cs="Arial"/>
                <w:color w:val="000000"/>
                <w:sz w:val="20"/>
                <w:szCs w:val="24"/>
              </w:rPr>
              <w:t>направлению</w:t>
            </w:r>
            <w:r w:rsidR="003C3023" w:rsidRPr="00F63CFA">
              <w:rPr>
                <w:rFonts w:ascii="Arial" w:hAnsi="Arial" w:cs="Arial"/>
                <w:color w:val="000000"/>
                <w:sz w:val="20"/>
                <w:szCs w:val="24"/>
              </w:rPr>
              <w:t xml:space="preserve"> </w:t>
            </w:r>
            <w:r w:rsidRPr="00F63CFA">
              <w:rPr>
                <w:rFonts w:ascii="Arial" w:hAnsi="Arial" w:cs="Arial"/>
                <w:color w:val="000000"/>
                <w:sz w:val="20"/>
                <w:szCs w:val="24"/>
              </w:rPr>
              <w:t>«Государственные</w:t>
            </w:r>
            <w:r w:rsidR="003C3023" w:rsidRPr="00F63CFA">
              <w:rPr>
                <w:rFonts w:ascii="Arial" w:hAnsi="Arial" w:cs="Arial"/>
                <w:color w:val="000000"/>
                <w:sz w:val="20"/>
                <w:szCs w:val="24"/>
              </w:rPr>
              <w:t xml:space="preserve"> </w:t>
            </w:r>
            <w:r w:rsidRPr="00F63CFA">
              <w:rPr>
                <w:rFonts w:ascii="Arial" w:hAnsi="Arial" w:cs="Arial"/>
                <w:color w:val="000000"/>
                <w:sz w:val="20"/>
                <w:szCs w:val="24"/>
              </w:rPr>
              <w:t>и</w:t>
            </w:r>
            <w:r w:rsidR="003C3023" w:rsidRPr="00F63CFA">
              <w:rPr>
                <w:rFonts w:ascii="Arial" w:hAnsi="Arial" w:cs="Arial"/>
                <w:color w:val="000000"/>
                <w:sz w:val="20"/>
                <w:szCs w:val="24"/>
              </w:rPr>
              <w:t xml:space="preserve"> </w:t>
            </w:r>
            <w:r w:rsidRPr="00F63CFA">
              <w:rPr>
                <w:rFonts w:ascii="Arial" w:hAnsi="Arial" w:cs="Arial"/>
                <w:color w:val="000000"/>
                <w:sz w:val="20"/>
                <w:szCs w:val="24"/>
              </w:rPr>
              <w:t>муниципальные</w:t>
            </w:r>
            <w:r w:rsidR="003C3023" w:rsidRPr="00F63CFA">
              <w:rPr>
                <w:rFonts w:ascii="Arial" w:hAnsi="Arial" w:cs="Arial"/>
                <w:color w:val="000000"/>
                <w:sz w:val="20"/>
                <w:szCs w:val="24"/>
              </w:rPr>
              <w:t xml:space="preserve"> </w:t>
            </w:r>
            <w:r w:rsidRPr="00F63CFA">
              <w:rPr>
                <w:rFonts w:ascii="Arial" w:hAnsi="Arial" w:cs="Arial"/>
                <w:color w:val="000000"/>
                <w:sz w:val="20"/>
                <w:szCs w:val="24"/>
              </w:rPr>
              <w:t>закупки»</w:t>
            </w:r>
            <w:r w:rsidR="003C3023" w:rsidRPr="00F63CFA">
              <w:rPr>
                <w:rFonts w:ascii="Arial" w:hAnsi="Arial" w:cs="Arial"/>
                <w:color w:val="000000"/>
                <w:sz w:val="20"/>
                <w:szCs w:val="24"/>
              </w:rPr>
              <w:t xml:space="preserve"> </w:t>
            </w:r>
            <w:r w:rsidRPr="00F63CFA">
              <w:rPr>
                <w:rFonts w:ascii="Arial" w:hAnsi="Arial" w:cs="Arial"/>
                <w:color w:val="000000"/>
                <w:sz w:val="20"/>
                <w:szCs w:val="24"/>
              </w:rPr>
              <w:t>муниципальными</w:t>
            </w:r>
            <w:r w:rsidR="003C3023" w:rsidRPr="00F63CFA">
              <w:rPr>
                <w:rFonts w:ascii="Arial" w:hAnsi="Arial" w:cs="Arial"/>
                <w:color w:val="000000"/>
                <w:sz w:val="20"/>
                <w:szCs w:val="24"/>
              </w:rPr>
              <w:t xml:space="preserve"> </w:t>
            </w:r>
            <w:r w:rsidRPr="00F63CFA">
              <w:rPr>
                <w:rFonts w:ascii="Arial" w:hAnsi="Arial" w:cs="Arial"/>
                <w:color w:val="000000"/>
                <w:sz w:val="20"/>
                <w:szCs w:val="24"/>
              </w:rPr>
              <w:t>служащ</w:t>
            </w:r>
            <w:r w:rsidRPr="00F63CFA">
              <w:rPr>
                <w:rFonts w:ascii="Arial" w:hAnsi="Arial" w:cs="Arial"/>
                <w:color w:val="000000"/>
                <w:sz w:val="20"/>
                <w:szCs w:val="24"/>
              </w:rPr>
              <w:t>и</w:t>
            </w:r>
            <w:r w:rsidRPr="00F63CFA">
              <w:rPr>
                <w:rFonts w:ascii="Arial" w:hAnsi="Arial" w:cs="Arial"/>
                <w:color w:val="000000"/>
                <w:sz w:val="20"/>
                <w:szCs w:val="24"/>
              </w:rPr>
              <w:t>ми</w:t>
            </w:r>
            <w:r w:rsidR="003C3023" w:rsidRPr="00F63CFA">
              <w:rPr>
                <w:rFonts w:ascii="Arial" w:hAnsi="Arial" w:cs="Arial"/>
                <w:color w:val="000000"/>
                <w:sz w:val="20"/>
                <w:szCs w:val="24"/>
              </w:rPr>
              <w:t xml:space="preserve"> </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3C3023" w:rsidP="009B1C3C">
            <w:pPr>
              <w:jc w:val="center"/>
              <w:rPr>
                <w:rFonts w:ascii="Arial" w:hAnsi="Arial" w:cs="Arial"/>
                <w:color w:val="000000"/>
                <w:sz w:val="20"/>
                <w:lang w:eastAsia="en-US"/>
              </w:rPr>
            </w:pPr>
            <w:r w:rsidRPr="00F63CFA">
              <w:rPr>
                <w:rFonts w:ascii="Arial" w:hAnsi="Arial" w:cs="Arial"/>
                <w:color w:val="000000"/>
                <w:sz w:val="20"/>
                <w:lang w:eastAsia="en-US"/>
              </w:rPr>
              <w:t xml:space="preserve"> </w:t>
            </w:r>
          </w:p>
          <w:p w:rsidR="00D97E6C" w:rsidRPr="00F63CFA" w:rsidRDefault="00D97E6C" w:rsidP="009B1C3C">
            <w:pPr>
              <w:shd w:val="clear" w:color="auto" w:fill="FFFFFF"/>
              <w:jc w:val="center"/>
              <w:rPr>
                <w:rFonts w:ascii="Arial" w:hAnsi="Arial" w:cs="Arial"/>
                <w:color w:val="000000"/>
                <w:sz w:val="20"/>
                <w:lang w:eastAsia="en-US"/>
              </w:rPr>
            </w:pP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мере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необходимости</w:t>
            </w:r>
          </w:p>
          <w:p w:rsidR="00D97E6C" w:rsidRPr="00F63CFA" w:rsidRDefault="00D97E6C" w:rsidP="009B1C3C">
            <w:pPr>
              <w:jc w:val="center"/>
              <w:rPr>
                <w:rFonts w:ascii="Arial" w:hAnsi="Arial" w:cs="Arial"/>
                <w:color w:val="000000"/>
                <w:sz w:val="20"/>
                <w:lang w:eastAsia="en-US"/>
              </w:rPr>
            </w:pP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Глава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администрации</w:t>
            </w: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Повышение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грамотности,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пред</w:t>
            </w:r>
            <w:r w:rsidRPr="00F63CFA">
              <w:rPr>
                <w:rFonts w:ascii="Arial" w:hAnsi="Arial" w:cs="Arial"/>
                <w:color w:val="000000"/>
                <w:sz w:val="20"/>
                <w:lang w:eastAsia="en-US"/>
              </w:rPr>
              <w:t>у</w:t>
            </w:r>
            <w:r w:rsidRPr="00F63CFA">
              <w:rPr>
                <w:rFonts w:ascii="Arial" w:hAnsi="Arial" w:cs="Arial"/>
                <w:color w:val="000000"/>
                <w:sz w:val="20"/>
                <w:lang w:eastAsia="en-US"/>
              </w:rPr>
              <w:t>преждение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нарушений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законод</w:t>
            </w:r>
            <w:r w:rsidRPr="00F63CFA">
              <w:rPr>
                <w:rFonts w:ascii="Arial" w:hAnsi="Arial" w:cs="Arial"/>
                <w:color w:val="000000"/>
                <w:sz w:val="20"/>
                <w:lang w:eastAsia="en-US"/>
              </w:rPr>
              <w:t>а</w:t>
            </w:r>
            <w:r w:rsidRPr="00F63CFA">
              <w:rPr>
                <w:rFonts w:ascii="Arial" w:hAnsi="Arial" w:cs="Arial"/>
                <w:color w:val="000000"/>
                <w:sz w:val="20"/>
                <w:lang w:eastAsia="en-US"/>
              </w:rPr>
              <w:t>тельства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контрактной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системе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сфере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закупок</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для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обеспеч</w:t>
            </w:r>
            <w:r w:rsidRPr="00F63CFA">
              <w:rPr>
                <w:rFonts w:ascii="Arial" w:hAnsi="Arial" w:cs="Arial"/>
                <w:color w:val="000000"/>
                <w:sz w:val="20"/>
                <w:lang w:eastAsia="en-US"/>
              </w:rPr>
              <w:t>е</w:t>
            </w:r>
            <w:r w:rsidRPr="00F63CFA">
              <w:rPr>
                <w:rFonts w:ascii="Arial" w:hAnsi="Arial" w:cs="Arial"/>
                <w:color w:val="000000"/>
                <w:sz w:val="20"/>
                <w:lang w:eastAsia="en-US"/>
              </w:rPr>
              <w:t>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муниципальных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нужд</w:t>
            </w:r>
            <w:r w:rsidR="003C3023" w:rsidRPr="00F63CFA">
              <w:rPr>
                <w:rFonts w:ascii="Arial" w:hAnsi="Arial" w:cs="Arial"/>
                <w:color w:val="000000"/>
                <w:sz w:val="20"/>
                <w:lang w:eastAsia="en-US"/>
              </w:rPr>
              <w:t xml:space="preserve"> </w:t>
            </w:r>
          </w:p>
          <w:p w:rsidR="00D97E6C" w:rsidRPr="00F63CFA" w:rsidRDefault="00D97E6C" w:rsidP="009B1C3C">
            <w:pPr>
              <w:jc w:val="center"/>
              <w:rPr>
                <w:rFonts w:ascii="Arial" w:hAnsi="Arial" w:cs="Arial"/>
                <w:color w:val="000000"/>
                <w:sz w:val="20"/>
                <w:lang w:eastAsia="en-US"/>
              </w:rPr>
            </w:pP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b/>
                <w:color w:val="000000"/>
                <w:sz w:val="20"/>
                <w:lang w:eastAsia="en-US"/>
              </w:rPr>
              <w:t>Раздел</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5.</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Реализация</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и</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развитие</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механизмов</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противодействия</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коррупции</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5.1.</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Анализ</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сведений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доходах,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расходах,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имущ</w:t>
            </w:r>
            <w:r w:rsidRPr="00F63CFA">
              <w:rPr>
                <w:rFonts w:ascii="Arial" w:hAnsi="Arial" w:cs="Arial"/>
                <w:color w:val="000000"/>
                <w:sz w:val="20"/>
                <w:lang w:eastAsia="en-US"/>
              </w:rPr>
              <w:t>е</w:t>
            </w:r>
            <w:r w:rsidRPr="00F63CFA">
              <w:rPr>
                <w:rFonts w:ascii="Arial" w:hAnsi="Arial" w:cs="Arial"/>
                <w:color w:val="000000"/>
                <w:sz w:val="20"/>
                <w:lang w:eastAsia="en-US"/>
              </w:rPr>
              <w:t>стве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обязательствах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имущественного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характера,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представленных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лицами,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замещающими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w:t>
            </w:r>
            <w:r w:rsidRPr="00F63CFA">
              <w:rPr>
                <w:rFonts w:ascii="Arial" w:hAnsi="Arial" w:cs="Arial"/>
                <w:color w:val="000000"/>
                <w:sz w:val="20"/>
                <w:lang w:eastAsia="en-US"/>
              </w:rPr>
              <w:t>ь</w:t>
            </w:r>
            <w:r w:rsidRPr="00F63CFA">
              <w:rPr>
                <w:rFonts w:ascii="Arial" w:hAnsi="Arial" w:cs="Arial"/>
                <w:color w:val="000000"/>
                <w:sz w:val="20"/>
                <w:lang w:eastAsia="en-US"/>
              </w:rPr>
              <w:t>ные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должности</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shd w:val="clear" w:color="auto" w:fill="FFFFFF"/>
              <w:jc w:val="center"/>
              <w:rPr>
                <w:rFonts w:ascii="Arial" w:hAnsi="Arial" w:cs="Arial"/>
                <w:color w:val="000000"/>
                <w:sz w:val="20"/>
                <w:lang w:eastAsia="en-US"/>
              </w:rPr>
            </w:pPr>
            <w:r w:rsidRPr="00F63CFA">
              <w:rPr>
                <w:rFonts w:ascii="Arial" w:hAnsi="Arial" w:cs="Arial"/>
                <w:color w:val="000000"/>
                <w:sz w:val="20"/>
                <w:lang w:eastAsia="en-US"/>
              </w:rPr>
              <w:t>До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01</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ноября</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Комиссия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соблюдению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требований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служебному</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поведению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w:t>
            </w:r>
            <w:r w:rsidRPr="00F63CFA">
              <w:rPr>
                <w:rFonts w:ascii="Arial" w:hAnsi="Arial" w:cs="Arial"/>
                <w:color w:val="000000"/>
                <w:sz w:val="20"/>
                <w:lang w:eastAsia="en-US"/>
              </w:rPr>
              <w:t>и</w:t>
            </w:r>
            <w:r w:rsidRPr="00F63CFA">
              <w:rPr>
                <w:rFonts w:ascii="Arial" w:hAnsi="Arial" w:cs="Arial"/>
                <w:color w:val="000000"/>
                <w:sz w:val="20"/>
                <w:lang w:eastAsia="en-US"/>
              </w:rPr>
              <w:t>пальных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служащих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урегулированию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конфликта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интересов</w:t>
            </w: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Предупреждение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выявление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случаев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предоставления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недо</w:t>
            </w:r>
            <w:r w:rsidRPr="00F63CFA">
              <w:rPr>
                <w:rFonts w:ascii="Arial" w:hAnsi="Arial" w:cs="Arial"/>
                <w:color w:val="000000"/>
                <w:sz w:val="20"/>
                <w:lang w:eastAsia="en-US"/>
              </w:rPr>
              <w:t>с</w:t>
            </w:r>
            <w:r w:rsidRPr="00F63CFA">
              <w:rPr>
                <w:rFonts w:ascii="Arial" w:hAnsi="Arial" w:cs="Arial"/>
                <w:color w:val="000000"/>
                <w:sz w:val="20"/>
                <w:lang w:eastAsia="en-US"/>
              </w:rPr>
              <w:t>товерных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(или)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неполных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св</w:t>
            </w:r>
            <w:r w:rsidRPr="00F63CFA">
              <w:rPr>
                <w:rFonts w:ascii="Arial" w:hAnsi="Arial" w:cs="Arial"/>
                <w:color w:val="000000"/>
                <w:sz w:val="20"/>
                <w:lang w:eastAsia="en-US"/>
              </w:rPr>
              <w:t>е</w:t>
            </w:r>
            <w:r w:rsidRPr="00F63CFA">
              <w:rPr>
                <w:rFonts w:ascii="Arial" w:hAnsi="Arial" w:cs="Arial"/>
                <w:color w:val="000000"/>
                <w:sz w:val="20"/>
                <w:lang w:eastAsia="en-US"/>
              </w:rPr>
              <w:t>дений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доходах,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расходах,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имуществе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обязательствах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имущественного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характера,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представленных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лицами,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зам</w:t>
            </w:r>
            <w:r w:rsidRPr="00F63CFA">
              <w:rPr>
                <w:rFonts w:ascii="Arial" w:hAnsi="Arial" w:cs="Arial"/>
                <w:color w:val="000000"/>
                <w:sz w:val="20"/>
                <w:lang w:eastAsia="en-US"/>
              </w:rPr>
              <w:t>е</w:t>
            </w:r>
            <w:r w:rsidRPr="00F63CFA">
              <w:rPr>
                <w:rFonts w:ascii="Arial" w:hAnsi="Arial" w:cs="Arial"/>
                <w:color w:val="000000"/>
                <w:sz w:val="20"/>
                <w:lang w:eastAsia="en-US"/>
              </w:rPr>
              <w:t>щающими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муниципальные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дол</w:t>
            </w:r>
            <w:r w:rsidRPr="00F63CFA">
              <w:rPr>
                <w:rFonts w:ascii="Arial" w:hAnsi="Arial" w:cs="Arial"/>
                <w:color w:val="000000"/>
                <w:sz w:val="20"/>
                <w:lang w:eastAsia="en-US"/>
              </w:rPr>
              <w:t>ж</w:t>
            </w:r>
            <w:r w:rsidRPr="00F63CFA">
              <w:rPr>
                <w:rFonts w:ascii="Arial" w:hAnsi="Arial" w:cs="Arial"/>
                <w:color w:val="000000"/>
                <w:sz w:val="20"/>
                <w:lang w:eastAsia="en-US"/>
              </w:rPr>
              <w:t>ности</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5.2.</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Проведение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анализа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проверки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соблюдения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л</w:t>
            </w:r>
            <w:r w:rsidRPr="00F63CFA">
              <w:rPr>
                <w:rFonts w:ascii="Arial" w:hAnsi="Arial" w:cs="Arial"/>
                <w:color w:val="000000"/>
                <w:sz w:val="20"/>
                <w:lang w:eastAsia="en-US"/>
              </w:rPr>
              <w:t>и</w:t>
            </w:r>
            <w:r w:rsidRPr="00F63CFA">
              <w:rPr>
                <w:rFonts w:ascii="Arial" w:hAnsi="Arial" w:cs="Arial"/>
                <w:color w:val="000000"/>
                <w:sz w:val="20"/>
                <w:lang w:eastAsia="en-US"/>
              </w:rPr>
              <w:t>цами,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замещающими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муниципальные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должности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w:t>
            </w:r>
            <w:r w:rsidRPr="00F63CFA">
              <w:rPr>
                <w:rFonts w:ascii="Arial" w:hAnsi="Arial" w:cs="Arial"/>
                <w:color w:val="000000"/>
                <w:sz w:val="20"/>
                <w:lang w:eastAsia="en-US"/>
              </w:rPr>
              <w:t>а</w:t>
            </w:r>
            <w:r w:rsidRPr="00F63CFA">
              <w:rPr>
                <w:rFonts w:ascii="Arial" w:hAnsi="Arial" w:cs="Arial"/>
                <w:color w:val="000000"/>
                <w:sz w:val="20"/>
                <w:lang w:eastAsia="en-US"/>
              </w:rPr>
              <w:t>претов,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ограничений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требований,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установленных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целях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противодействия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числе: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w:t>
            </w:r>
            <w:r w:rsidRPr="00F63CFA">
              <w:rPr>
                <w:rFonts w:ascii="Arial" w:hAnsi="Arial" w:cs="Arial"/>
                <w:color w:val="000000"/>
                <w:sz w:val="20"/>
                <w:lang w:eastAsia="en-US"/>
              </w:rPr>
              <w:t>я</w:t>
            </w:r>
            <w:r w:rsidRPr="00F63CFA">
              <w:rPr>
                <w:rFonts w:ascii="Arial" w:hAnsi="Arial" w:cs="Arial"/>
                <w:color w:val="000000"/>
                <w:sz w:val="20"/>
                <w:lang w:eastAsia="en-US"/>
              </w:rPr>
              <w:t>занности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предварительному</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уведомлению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пре</w:t>
            </w:r>
            <w:r w:rsidRPr="00F63CFA">
              <w:rPr>
                <w:rFonts w:ascii="Arial" w:hAnsi="Arial" w:cs="Arial"/>
                <w:color w:val="000000"/>
                <w:sz w:val="20"/>
                <w:lang w:eastAsia="en-US"/>
              </w:rPr>
              <w:t>д</w:t>
            </w:r>
            <w:r w:rsidRPr="00F63CFA">
              <w:rPr>
                <w:rFonts w:ascii="Arial" w:hAnsi="Arial" w:cs="Arial"/>
                <w:color w:val="000000"/>
                <w:sz w:val="20"/>
                <w:lang w:eastAsia="en-US"/>
              </w:rPr>
              <w:t>ставителя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нанимателя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выполнении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оплач</w:t>
            </w:r>
            <w:r w:rsidRPr="00F63CFA">
              <w:rPr>
                <w:rFonts w:ascii="Arial" w:hAnsi="Arial" w:cs="Arial"/>
                <w:color w:val="000000"/>
                <w:sz w:val="20"/>
                <w:lang w:eastAsia="en-US"/>
              </w:rPr>
              <w:t>и</w:t>
            </w:r>
            <w:r w:rsidRPr="00F63CFA">
              <w:rPr>
                <w:rFonts w:ascii="Arial" w:hAnsi="Arial" w:cs="Arial"/>
                <w:color w:val="000000"/>
                <w:sz w:val="20"/>
                <w:lang w:eastAsia="en-US"/>
              </w:rPr>
              <w:t>ваемой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работы;</w:t>
            </w: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порядка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сообщения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получении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подарка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связи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должностным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положением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или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исполнением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w:t>
            </w:r>
            <w:r w:rsidRPr="00F63CFA">
              <w:rPr>
                <w:rFonts w:ascii="Arial" w:hAnsi="Arial" w:cs="Arial"/>
                <w:color w:val="000000"/>
                <w:sz w:val="20"/>
                <w:lang w:eastAsia="en-US"/>
              </w:rPr>
              <w:t>у</w:t>
            </w:r>
            <w:r w:rsidRPr="00F63CFA">
              <w:rPr>
                <w:rFonts w:ascii="Arial" w:hAnsi="Arial" w:cs="Arial"/>
                <w:color w:val="000000"/>
                <w:sz w:val="20"/>
                <w:lang w:eastAsia="en-US"/>
              </w:rPr>
              <w:t>жебных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(должностных)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обязанностей,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сдаче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оце</w:t>
            </w:r>
            <w:r w:rsidRPr="00F63CFA">
              <w:rPr>
                <w:rFonts w:ascii="Arial" w:hAnsi="Arial" w:cs="Arial"/>
                <w:color w:val="000000"/>
                <w:sz w:val="20"/>
                <w:lang w:eastAsia="en-US"/>
              </w:rPr>
              <w:t>н</w:t>
            </w:r>
            <w:r w:rsidRPr="00F63CFA">
              <w:rPr>
                <w:rFonts w:ascii="Arial" w:hAnsi="Arial" w:cs="Arial"/>
                <w:color w:val="000000"/>
                <w:sz w:val="20"/>
                <w:lang w:eastAsia="en-US"/>
              </w:rPr>
              <w:t>ке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подарка,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реализации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(выкупе)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зачислении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доход</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бюджета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средств,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вырученных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его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реализации</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shd w:val="clear" w:color="auto" w:fill="FFFFFF"/>
              <w:jc w:val="center"/>
              <w:rPr>
                <w:rFonts w:ascii="Arial" w:hAnsi="Arial" w:cs="Arial"/>
                <w:color w:val="000000"/>
                <w:sz w:val="20"/>
                <w:lang w:eastAsia="en-US"/>
              </w:rPr>
            </w:pPr>
            <w:r w:rsidRPr="00F63CFA">
              <w:rPr>
                <w:rFonts w:ascii="Arial" w:hAnsi="Arial" w:cs="Arial"/>
                <w:color w:val="000000"/>
                <w:sz w:val="20"/>
                <w:lang w:eastAsia="en-US"/>
              </w:rPr>
              <w:t>До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01</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ноября</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Комиссия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соблюдению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требований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служебному</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поведению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w:t>
            </w:r>
            <w:r w:rsidRPr="00F63CFA">
              <w:rPr>
                <w:rFonts w:ascii="Arial" w:hAnsi="Arial" w:cs="Arial"/>
                <w:color w:val="000000"/>
                <w:sz w:val="20"/>
                <w:lang w:eastAsia="en-US"/>
              </w:rPr>
              <w:t>и</w:t>
            </w:r>
            <w:r w:rsidRPr="00F63CFA">
              <w:rPr>
                <w:rFonts w:ascii="Arial" w:hAnsi="Arial" w:cs="Arial"/>
                <w:color w:val="000000"/>
                <w:sz w:val="20"/>
                <w:lang w:eastAsia="en-US"/>
              </w:rPr>
              <w:t>пальных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служащих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урегулированию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конфликта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интересов</w:t>
            </w: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Количество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выявленных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нар</w:t>
            </w:r>
            <w:r w:rsidRPr="00F63CFA">
              <w:rPr>
                <w:rFonts w:ascii="Arial" w:hAnsi="Arial" w:cs="Arial"/>
                <w:color w:val="000000"/>
                <w:sz w:val="20"/>
                <w:lang w:eastAsia="en-US"/>
              </w:rPr>
              <w:t>у</w:t>
            </w:r>
            <w:r w:rsidRPr="00F63CFA">
              <w:rPr>
                <w:rFonts w:ascii="Arial" w:hAnsi="Arial" w:cs="Arial"/>
                <w:color w:val="000000"/>
                <w:sz w:val="20"/>
                <w:lang w:eastAsia="en-US"/>
              </w:rPr>
              <w:t>шений,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числе:</w:t>
            </w: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неисполнение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муниципальными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служащими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обязанности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предварительному</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уведомлению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представителя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нанимателя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Pr="00F63CFA">
              <w:rPr>
                <w:rFonts w:ascii="Arial" w:hAnsi="Arial" w:cs="Arial"/>
                <w:color w:val="000000"/>
                <w:sz w:val="20"/>
                <w:lang w:eastAsia="en-US"/>
              </w:rPr>
              <w:t>ы</w:t>
            </w:r>
            <w:r w:rsidRPr="00F63CFA">
              <w:rPr>
                <w:rFonts w:ascii="Arial" w:hAnsi="Arial" w:cs="Arial"/>
                <w:color w:val="000000"/>
                <w:sz w:val="20"/>
                <w:lang w:eastAsia="en-US"/>
              </w:rPr>
              <w:t>полнении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оплачиваемой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работы;</w:t>
            </w:r>
          </w:p>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несоблюдение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лицами,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зам</w:t>
            </w:r>
            <w:r w:rsidRPr="00F63CFA">
              <w:rPr>
                <w:rFonts w:ascii="Arial" w:hAnsi="Arial" w:cs="Arial"/>
                <w:color w:val="000000"/>
                <w:sz w:val="20"/>
                <w:lang w:eastAsia="en-US"/>
              </w:rPr>
              <w:t>е</w:t>
            </w:r>
            <w:r w:rsidRPr="00F63CFA">
              <w:rPr>
                <w:rFonts w:ascii="Arial" w:hAnsi="Arial" w:cs="Arial"/>
                <w:color w:val="000000"/>
                <w:sz w:val="20"/>
                <w:lang w:eastAsia="en-US"/>
              </w:rPr>
              <w:t>щающими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муниципальные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дол</w:t>
            </w:r>
            <w:r w:rsidRPr="00F63CFA">
              <w:rPr>
                <w:rFonts w:ascii="Arial" w:hAnsi="Arial" w:cs="Arial"/>
                <w:color w:val="000000"/>
                <w:sz w:val="20"/>
                <w:lang w:eastAsia="en-US"/>
              </w:rPr>
              <w:t>ж</w:t>
            </w:r>
            <w:r w:rsidRPr="00F63CFA">
              <w:rPr>
                <w:rFonts w:ascii="Arial" w:hAnsi="Arial" w:cs="Arial"/>
                <w:color w:val="000000"/>
                <w:sz w:val="20"/>
                <w:lang w:eastAsia="en-US"/>
              </w:rPr>
              <w:t>ности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установленного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порядка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сообщения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получении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подарка</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5.3.Обеспечение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действенного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функционирования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Комиссии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соблюдению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требований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служебному</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поведению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муниципальных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служащих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урегулиров</w:t>
            </w:r>
            <w:r w:rsidRPr="00F63CFA">
              <w:rPr>
                <w:rFonts w:ascii="Arial" w:hAnsi="Arial" w:cs="Arial"/>
                <w:color w:val="000000"/>
                <w:sz w:val="20"/>
                <w:lang w:eastAsia="en-US"/>
              </w:rPr>
              <w:t>а</w:t>
            </w:r>
            <w:r w:rsidRPr="00F63CFA">
              <w:rPr>
                <w:rFonts w:ascii="Arial" w:hAnsi="Arial" w:cs="Arial"/>
                <w:color w:val="000000"/>
                <w:sz w:val="20"/>
                <w:lang w:eastAsia="en-US"/>
              </w:rPr>
              <w:t>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конфликта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интересов,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повышение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эффективности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реализации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принимаемых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комиссиями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решений</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shd w:val="clear" w:color="auto" w:fill="FFFFFF"/>
              <w:jc w:val="center"/>
              <w:rPr>
                <w:rFonts w:ascii="Arial" w:hAnsi="Arial" w:cs="Arial"/>
                <w:color w:val="000000"/>
                <w:sz w:val="20"/>
                <w:lang w:eastAsia="en-US"/>
              </w:rPr>
            </w:pPr>
            <w:r w:rsidRPr="00F63CFA">
              <w:rPr>
                <w:rFonts w:ascii="Arial" w:hAnsi="Arial" w:cs="Arial"/>
                <w:color w:val="000000"/>
                <w:sz w:val="20"/>
                <w:lang w:eastAsia="en-US"/>
              </w:rPr>
              <w:t>Постоянно</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Глава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поселения</w:t>
            </w: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Обеспечение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соблюдения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мун</w:t>
            </w:r>
            <w:r w:rsidRPr="00F63CFA">
              <w:rPr>
                <w:rFonts w:ascii="Arial" w:hAnsi="Arial" w:cs="Arial"/>
                <w:color w:val="000000"/>
                <w:sz w:val="20"/>
                <w:lang w:eastAsia="en-US"/>
              </w:rPr>
              <w:t>и</w:t>
            </w:r>
            <w:r w:rsidRPr="00F63CFA">
              <w:rPr>
                <w:rFonts w:ascii="Arial" w:hAnsi="Arial" w:cs="Arial"/>
                <w:color w:val="000000"/>
                <w:sz w:val="20"/>
                <w:lang w:eastAsia="en-US"/>
              </w:rPr>
              <w:t>ципальными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служащими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огран</w:t>
            </w:r>
            <w:r w:rsidRPr="00F63CFA">
              <w:rPr>
                <w:rFonts w:ascii="Arial" w:hAnsi="Arial" w:cs="Arial"/>
                <w:color w:val="000000"/>
                <w:sz w:val="20"/>
                <w:lang w:eastAsia="en-US"/>
              </w:rPr>
              <w:t>и</w:t>
            </w:r>
            <w:r w:rsidRPr="00F63CFA">
              <w:rPr>
                <w:rFonts w:ascii="Arial" w:hAnsi="Arial" w:cs="Arial"/>
                <w:color w:val="000000"/>
                <w:sz w:val="20"/>
                <w:lang w:eastAsia="en-US"/>
              </w:rPr>
              <w:t>чений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запретов,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требований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предотвращении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или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урегулир</w:t>
            </w:r>
            <w:r w:rsidRPr="00F63CFA">
              <w:rPr>
                <w:rFonts w:ascii="Arial" w:hAnsi="Arial" w:cs="Arial"/>
                <w:color w:val="000000"/>
                <w:sz w:val="20"/>
                <w:lang w:eastAsia="en-US"/>
              </w:rPr>
              <w:t>о</w:t>
            </w:r>
            <w:r w:rsidRPr="00F63CFA">
              <w:rPr>
                <w:rFonts w:ascii="Arial" w:hAnsi="Arial" w:cs="Arial"/>
                <w:color w:val="000000"/>
                <w:sz w:val="20"/>
                <w:lang w:eastAsia="en-US"/>
              </w:rPr>
              <w:t>ванию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конфликта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интересов,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требований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служебному</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пов</w:t>
            </w:r>
            <w:r w:rsidRPr="00F63CFA">
              <w:rPr>
                <w:rFonts w:ascii="Arial" w:hAnsi="Arial" w:cs="Arial"/>
                <w:color w:val="000000"/>
                <w:sz w:val="20"/>
                <w:lang w:eastAsia="en-US"/>
              </w:rPr>
              <w:t>е</w:t>
            </w:r>
            <w:r w:rsidRPr="00F63CFA">
              <w:rPr>
                <w:rFonts w:ascii="Arial" w:hAnsi="Arial" w:cs="Arial"/>
                <w:color w:val="000000"/>
                <w:sz w:val="20"/>
                <w:lang w:eastAsia="en-US"/>
              </w:rPr>
              <w:t>дению,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установленных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законод</w:t>
            </w:r>
            <w:r w:rsidRPr="00F63CFA">
              <w:rPr>
                <w:rFonts w:ascii="Arial" w:hAnsi="Arial" w:cs="Arial"/>
                <w:color w:val="000000"/>
                <w:sz w:val="20"/>
                <w:lang w:eastAsia="en-US"/>
              </w:rPr>
              <w:t>а</w:t>
            </w:r>
            <w:r w:rsidRPr="00F63CFA">
              <w:rPr>
                <w:rFonts w:ascii="Arial" w:hAnsi="Arial" w:cs="Arial"/>
                <w:color w:val="000000"/>
                <w:sz w:val="20"/>
                <w:lang w:eastAsia="en-US"/>
              </w:rPr>
              <w:t>тельством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РФ</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противодействии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также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осуществл</w:t>
            </w:r>
            <w:r w:rsidRPr="00F63CFA">
              <w:rPr>
                <w:rFonts w:ascii="Arial" w:hAnsi="Arial" w:cs="Arial"/>
                <w:color w:val="000000"/>
                <w:sz w:val="20"/>
                <w:lang w:eastAsia="en-US"/>
              </w:rPr>
              <w:t>е</w:t>
            </w:r>
            <w:r w:rsidRPr="00F63CFA">
              <w:rPr>
                <w:rFonts w:ascii="Arial" w:hAnsi="Arial" w:cs="Arial"/>
                <w:color w:val="000000"/>
                <w:sz w:val="20"/>
                <w:lang w:eastAsia="en-US"/>
              </w:rPr>
              <w:t>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мер</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предупреждению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Размещение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оф</w:t>
            </w:r>
            <w:r w:rsidRPr="00F63CFA">
              <w:rPr>
                <w:rFonts w:ascii="Arial" w:hAnsi="Arial" w:cs="Arial"/>
                <w:color w:val="000000"/>
                <w:sz w:val="20"/>
                <w:lang w:eastAsia="en-US"/>
              </w:rPr>
              <w:t>и</w:t>
            </w:r>
            <w:r w:rsidRPr="00F63CFA">
              <w:rPr>
                <w:rFonts w:ascii="Arial" w:hAnsi="Arial" w:cs="Arial"/>
                <w:color w:val="000000"/>
                <w:sz w:val="20"/>
                <w:lang w:eastAsia="en-US"/>
              </w:rPr>
              <w:t>циальном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сайте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информации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результатах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рассмотрения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w:t>
            </w:r>
            <w:r w:rsidRPr="00F63CFA">
              <w:rPr>
                <w:rFonts w:ascii="Arial" w:hAnsi="Arial" w:cs="Arial"/>
                <w:color w:val="000000"/>
                <w:sz w:val="20"/>
                <w:lang w:eastAsia="en-US"/>
              </w:rPr>
              <w:t>о</w:t>
            </w:r>
            <w:r w:rsidRPr="00F63CFA">
              <w:rPr>
                <w:rFonts w:ascii="Arial" w:hAnsi="Arial" w:cs="Arial"/>
                <w:color w:val="000000"/>
                <w:sz w:val="20"/>
                <w:lang w:eastAsia="en-US"/>
              </w:rPr>
              <w:t>миссией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вопросов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соблюдения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требований</w:t>
            </w:r>
            <w:r w:rsidR="003C3023" w:rsidRPr="00F63CFA">
              <w:rPr>
                <w:rFonts w:ascii="Arial" w:hAnsi="Arial" w:cs="Arial"/>
                <w:color w:val="000000"/>
                <w:sz w:val="20"/>
                <w:lang w:eastAsia="en-US"/>
              </w:rPr>
              <w:t xml:space="preserve"> </w:t>
            </w:r>
            <w:proofErr w:type="spellStart"/>
            <w:r w:rsidRPr="00F63CFA">
              <w:rPr>
                <w:rFonts w:ascii="Arial" w:hAnsi="Arial" w:cs="Arial"/>
                <w:color w:val="000000"/>
                <w:sz w:val="20"/>
                <w:lang w:eastAsia="en-US"/>
              </w:rPr>
              <w:t>антикоррупционного</w:t>
            </w:r>
            <w:proofErr w:type="spellEnd"/>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законодательства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поведению,</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установленных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законодательс</w:t>
            </w:r>
            <w:r w:rsidRPr="00F63CFA">
              <w:rPr>
                <w:rFonts w:ascii="Arial" w:hAnsi="Arial" w:cs="Arial"/>
                <w:color w:val="000000"/>
                <w:sz w:val="20"/>
                <w:lang w:eastAsia="en-US"/>
              </w:rPr>
              <w:t>т</w:t>
            </w:r>
            <w:r w:rsidRPr="00F63CFA">
              <w:rPr>
                <w:rFonts w:ascii="Arial" w:hAnsi="Arial" w:cs="Arial"/>
                <w:color w:val="000000"/>
                <w:sz w:val="20"/>
                <w:lang w:eastAsia="en-US"/>
              </w:rPr>
              <w:t>вом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РФ</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противодействии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w:t>
            </w:r>
            <w:r w:rsidRPr="00F63CFA">
              <w:rPr>
                <w:rFonts w:ascii="Arial" w:hAnsi="Arial" w:cs="Arial"/>
                <w:color w:val="000000"/>
                <w:sz w:val="20"/>
                <w:lang w:eastAsia="en-US"/>
              </w:rPr>
              <w:t>р</w:t>
            </w:r>
            <w:r w:rsidRPr="00F63CFA">
              <w:rPr>
                <w:rFonts w:ascii="Arial" w:hAnsi="Arial" w:cs="Arial"/>
                <w:color w:val="000000"/>
                <w:sz w:val="20"/>
                <w:lang w:eastAsia="en-US"/>
              </w:rPr>
              <w:t>рупции</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5.4.</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Обеспечение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взаимодействия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правоохран</w:t>
            </w:r>
            <w:r w:rsidRPr="00F63CFA">
              <w:rPr>
                <w:rFonts w:ascii="Arial" w:hAnsi="Arial" w:cs="Arial"/>
                <w:color w:val="000000"/>
                <w:sz w:val="20"/>
                <w:lang w:eastAsia="en-US"/>
              </w:rPr>
              <w:t>и</w:t>
            </w:r>
            <w:r w:rsidRPr="00F63CFA">
              <w:rPr>
                <w:rFonts w:ascii="Arial" w:hAnsi="Arial" w:cs="Arial"/>
                <w:color w:val="000000"/>
                <w:sz w:val="20"/>
                <w:lang w:eastAsia="en-US"/>
              </w:rPr>
              <w:t>тельными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органами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иными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государственными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орг</w:t>
            </w:r>
            <w:r w:rsidRPr="00F63CFA">
              <w:rPr>
                <w:rFonts w:ascii="Arial" w:hAnsi="Arial" w:cs="Arial"/>
                <w:color w:val="000000"/>
                <w:sz w:val="20"/>
                <w:lang w:eastAsia="en-US"/>
              </w:rPr>
              <w:t>а</w:t>
            </w:r>
            <w:r w:rsidRPr="00F63CFA">
              <w:rPr>
                <w:rFonts w:ascii="Arial" w:hAnsi="Arial" w:cs="Arial"/>
                <w:color w:val="000000"/>
                <w:sz w:val="20"/>
                <w:lang w:eastAsia="en-US"/>
              </w:rPr>
              <w:t>нами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вопросам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противодействия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shd w:val="clear" w:color="auto" w:fill="FFFFFF"/>
              <w:jc w:val="center"/>
              <w:rPr>
                <w:rFonts w:ascii="Arial" w:hAnsi="Arial" w:cs="Arial"/>
                <w:color w:val="000000"/>
                <w:sz w:val="20"/>
                <w:lang w:eastAsia="en-US"/>
              </w:rPr>
            </w:pP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мере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необходимости</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Глава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поселения</w:t>
            </w: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Своевременное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оперативное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реагирование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коррупционные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правонарушения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обеспечение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соблюдения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принципа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неотвр</w:t>
            </w:r>
            <w:r w:rsidRPr="00F63CFA">
              <w:rPr>
                <w:rFonts w:ascii="Arial" w:hAnsi="Arial" w:cs="Arial"/>
                <w:color w:val="000000"/>
                <w:sz w:val="20"/>
                <w:lang w:eastAsia="en-US"/>
              </w:rPr>
              <w:t>а</w:t>
            </w:r>
            <w:r w:rsidRPr="00F63CFA">
              <w:rPr>
                <w:rFonts w:ascii="Arial" w:hAnsi="Arial" w:cs="Arial"/>
                <w:color w:val="000000"/>
                <w:sz w:val="20"/>
                <w:lang w:eastAsia="en-US"/>
              </w:rPr>
              <w:t>тимости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юридической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ответс</w:t>
            </w:r>
            <w:r w:rsidRPr="00F63CFA">
              <w:rPr>
                <w:rFonts w:ascii="Arial" w:hAnsi="Arial" w:cs="Arial"/>
                <w:color w:val="000000"/>
                <w:sz w:val="20"/>
                <w:lang w:eastAsia="en-US"/>
              </w:rPr>
              <w:t>т</w:t>
            </w:r>
            <w:r w:rsidRPr="00F63CFA">
              <w:rPr>
                <w:rFonts w:ascii="Arial" w:hAnsi="Arial" w:cs="Arial"/>
                <w:color w:val="000000"/>
                <w:sz w:val="20"/>
                <w:lang w:eastAsia="en-US"/>
              </w:rPr>
              <w:t>венности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коррупционные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правонарушения.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Обесп</w:t>
            </w:r>
            <w:r w:rsidRPr="00F63CFA">
              <w:rPr>
                <w:rFonts w:ascii="Arial" w:hAnsi="Arial" w:cs="Arial"/>
                <w:color w:val="000000"/>
                <w:sz w:val="20"/>
                <w:lang w:eastAsia="en-US"/>
              </w:rPr>
              <w:t>е</w:t>
            </w:r>
            <w:r w:rsidRPr="00F63CFA">
              <w:rPr>
                <w:rFonts w:ascii="Arial" w:hAnsi="Arial" w:cs="Arial"/>
                <w:color w:val="000000"/>
                <w:sz w:val="20"/>
                <w:lang w:eastAsia="en-US"/>
              </w:rPr>
              <w:t>чение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осуществления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защиты</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служащих,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сообщивших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w:t>
            </w:r>
            <w:r w:rsidRPr="00F63CFA">
              <w:rPr>
                <w:rFonts w:ascii="Arial" w:hAnsi="Arial" w:cs="Arial"/>
                <w:color w:val="000000"/>
                <w:sz w:val="20"/>
                <w:lang w:eastAsia="en-US"/>
              </w:rPr>
              <w:t>р</w:t>
            </w:r>
            <w:r w:rsidRPr="00F63CFA">
              <w:rPr>
                <w:rFonts w:ascii="Arial" w:hAnsi="Arial" w:cs="Arial"/>
                <w:color w:val="000000"/>
                <w:sz w:val="20"/>
                <w:lang w:eastAsia="en-US"/>
              </w:rPr>
              <w:t>рупционных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правонарушениях</w:t>
            </w:r>
          </w:p>
        </w:tc>
      </w:tr>
      <w:tr w:rsidR="00D97E6C" w:rsidRPr="00F63CFA" w:rsidTr="009B1C3C">
        <w:trPr>
          <w:cantSplit/>
        </w:trPr>
        <w:tc>
          <w:tcPr>
            <w:tcW w:w="5000" w:type="pct"/>
            <w:gridSpan w:val="5"/>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b/>
                <w:color w:val="000000"/>
                <w:sz w:val="20"/>
                <w:lang w:eastAsia="en-US"/>
              </w:rPr>
              <w:t>Раздел</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6.</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Взаимодействие</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с</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институтами</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гражданского</w:t>
            </w:r>
            <w:r w:rsidR="003C3023" w:rsidRPr="00F63CFA">
              <w:rPr>
                <w:rFonts w:ascii="Arial" w:hAnsi="Arial" w:cs="Arial"/>
                <w:b/>
                <w:color w:val="000000"/>
                <w:sz w:val="20"/>
                <w:lang w:eastAsia="en-US"/>
              </w:rPr>
              <w:t xml:space="preserve"> </w:t>
            </w:r>
            <w:r w:rsidRPr="00F63CFA">
              <w:rPr>
                <w:rFonts w:ascii="Arial" w:hAnsi="Arial" w:cs="Arial"/>
                <w:b/>
                <w:color w:val="000000"/>
                <w:sz w:val="20"/>
                <w:lang w:eastAsia="en-US"/>
              </w:rPr>
              <w:t>общества</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autoSpaceDE w:val="0"/>
              <w:autoSpaceDN w:val="0"/>
              <w:adjustRightInd w:val="0"/>
              <w:jc w:val="center"/>
              <w:rPr>
                <w:rFonts w:ascii="Arial" w:hAnsi="Arial" w:cs="Arial"/>
                <w:color w:val="000000"/>
                <w:sz w:val="20"/>
              </w:rPr>
            </w:pPr>
            <w:r w:rsidRPr="00F63CFA">
              <w:rPr>
                <w:rFonts w:ascii="Arial" w:hAnsi="Arial" w:cs="Arial"/>
                <w:color w:val="000000"/>
                <w:sz w:val="20"/>
              </w:rPr>
              <w:lastRenderedPageBreak/>
              <w:t>6.1</w:t>
            </w:r>
            <w:r w:rsidR="003C3023" w:rsidRPr="00F63CFA">
              <w:rPr>
                <w:rFonts w:ascii="Arial" w:hAnsi="Arial" w:cs="Arial"/>
                <w:color w:val="000000"/>
                <w:sz w:val="20"/>
              </w:rPr>
              <w:t xml:space="preserve"> </w:t>
            </w: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личного</w:t>
            </w:r>
            <w:r w:rsidR="003C3023" w:rsidRPr="00F63CFA">
              <w:rPr>
                <w:rFonts w:ascii="Arial" w:hAnsi="Arial" w:cs="Arial"/>
                <w:color w:val="000000"/>
                <w:sz w:val="20"/>
              </w:rPr>
              <w:t xml:space="preserve"> </w:t>
            </w:r>
            <w:r w:rsidRPr="00F63CFA">
              <w:rPr>
                <w:rFonts w:ascii="Arial" w:hAnsi="Arial" w:cs="Arial"/>
                <w:color w:val="000000"/>
                <w:sz w:val="20"/>
              </w:rPr>
              <w:t>приема</w:t>
            </w:r>
            <w:r w:rsidR="003C3023" w:rsidRPr="00F63CFA">
              <w:rPr>
                <w:rFonts w:ascii="Arial" w:hAnsi="Arial" w:cs="Arial"/>
                <w:color w:val="000000"/>
                <w:sz w:val="20"/>
              </w:rPr>
              <w:t xml:space="preserve"> </w:t>
            </w:r>
            <w:r w:rsidRPr="00F63CFA">
              <w:rPr>
                <w:rFonts w:ascii="Arial" w:hAnsi="Arial" w:cs="Arial"/>
                <w:color w:val="000000"/>
                <w:sz w:val="20"/>
              </w:rPr>
              <w:t>граждан</w:t>
            </w:r>
            <w:r w:rsidR="003C3023" w:rsidRPr="00F63CFA">
              <w:rPr>
                <w:rFonts w:ascii="Arial" w:hAnsi="Arial" w:cs="Arial"/>
                <w:color w:val="000000"/>
                <w:sz w:val="20"/>
              </w:rPr>
              <w:t xml:space="preserve"> </w:t>
            </w:r>
            <w:r w:rsidRPr="00F63CFA">
              <w:rPr>
                <w:rFonts w:ascii="Arial" w:hAnsi="Arial" w:cs="Arial"/>
                <w:color w:val="000000"/>
                <w:sz w:val="20"/>
              </w:rPr>
              <w:t>Главой</w:t>
            </w:r>
            <w:r w:rsidR="003C3023" w:rsidRPr="00F63CFA">
              <w:rPr>
                <w:rFonts w:ascii="Arial" w:hAnsi="Arial" w:cs="Arial"/>
                <w:color w:val="000000"/>
                <w:sz w:val="20"/>
              </w:rPr>
              <w:t xml:space="preserve"> </w:t>
            </w:r>
            <w:r w:rsidRPr="00F63CFA">
              <w:rPr>
                <w:rFonts w:ascii="Arial" w:hAnsi="Arial" w:cs="Arial"/>
                <w:color w:val="000000"/>
                <w:sz w:val="20"/>
              </w:rPr>
              <w:t>а</w:t>
            </w:r>
            <w:r w:rsidRPr="00F63CFA">
              <w:rPr>
                <w:rFonts w:ascii="Arial" w:hAnsi="Arial" w:cs="Arial"/>
                <w:color w:val="000000"/>
                <w:sz w:val="20"/>
              </w:rPr>
              <w:t>д</w:t>
            </w:r>
            <w:r w:rsidRPr="00F63CFA">
              <w:rPr>
                <w:rFonts w:ascii="Arial" w:hAnsi="Arial" w:cs="Arial"/>
                <w:color w:val="000000"/>
                <w:sz w:val="20"/>
              </w:rPr>
              <w:t>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Шоршелского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вопросам</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autoSpaceDE w:val="0"/>
              <w:autoSpaceDN w:val="0"/>
              <w:adjustRightInd w:val="0"/>
              <w:jc w:val="center"/>
              <w:rPr>
                <w:rFonts w:ascii="Arial" w:hAnsi="Arial" w:cs="Arial"/>
                <w:color w:val="000000"/>
                <w:sz w:val="20"/>
              </w:rPr>
            </w:pPr>
            <w:r w:rsidRPr="00F63CFA">
              <w:rPr>
                <w:rFonts w:ascii="Arial" w:hAnsi="Arial" w:cs="Arial"/>
                <w:color w:val="000000"/>
                <w:sz w:val="20"/>
              </w:rPr>
              <w:t>Ежемесячно,</w:t>
            </w:r>
          </w:p>
          <w:p w:rsidR="00D97E6C" w:rsidRPr="00F63CFA" w:rsidRDefault="00D97E6C" w:rsidP="009B1C3C">
            <w:pPr>
              <w:autoSpaceDE w:val="0"/>
              <w:autoSpaceDN w:val="0"/>
              <w:adjustRightInd w:val="0"/>
              <w:jc w:val="center"/>
              <w:rPr>
                <w:rFonts w:ascii="Arial" w:hAnsi="Arial" w:cs="Arial"/>
                <w:color w:val="000000"/>
                <w:sz w:val="20"/>
              </w:rPr>
            </w:pPr>
            <w:r w:rsidRPr="00F63CFA">
              <w:rPr>
                <w:rFonts w:ascii="Arial" w:hAnsi="Arial" w:cs="Arial"/>
                <w:color w:val="000000"/>
                <w:sz w:val="20"/>
              </w:rPr>
              <w:t>каждый</w:t>
            </w:r>
            <w:r w:rsidR="003C3023" w:rsidRPr="00F63CFA">
              <w:rPr>
                <w:rFonts w:ascii="Arial" w:hAnsi="Arial" w:cs="Arial"/>
                <w:color w:val="000000"/>
                <w:sz w:val="20"/>
              </w:rPr>
              <w:t xml:space="preserve"> </w:t>
            </w:r>
            <w:r w:rsidRPr="00F63CFA">
              <w:rPr>
                <w:rFonts w:ascii="Arial" w:hAnsi="Arial" w:cs="Arial"/>
                <w:color w:val="000000"/>
                <w:sz w:val="20"/>
              </w:rPr>
              <w:t>второй</w:t>
            </w:r>
            <w:r w:rsidR="003C3023" w:rsidRPr="00F63CFA">
              <w:rPr>
                <w:rFonts w:ascii="Arial" w:hAnsi="Arial" w:cs="Arial"/>
                <w:color w:val="000000"/>
                <w:sz w:val="20"/>
              </w:rPr>
              <w:t xml:space="preserve"> </w:t>
            </w:r>
            <w:r w:rsidRPr="00F63CFA">
              <w:rPr>
                <w:rFonts w:ascii="Arial" w:hAnsi="Arial" w:cs="Arial"/>
                <w:color w:val="000000"/>
                <w:sz w:val="20"/>
              </w:rPr>
              <w:t>вторник</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Глава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поселения</w:t>
            </w: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rPr>
              <w:t>Установление</w:t>
            </w:r>
            <w:r w:rsidR="003C3023" w:rsidRPr="00F63CFA">
              <w:rPr>
                <w:rFonts w:ascii="Arial" w:hAnsi="Arial" w:cs="Arial"/>
                <w:color w:val="000000"/>
                <w:sz w:val="20"/>
              </w:rPr>
              <w:t xml:space="preserve"> </w:t>
            </w:r>
            <w:r w:rsidRPr="00F63CFA">
              <w:rPr>
                <w:rFonts w:ascii="Arial" w:hAnsi="Arial" w:cs="Arial"/>
                <w:color w:val="000000"/>
                <w:sz w:val="20"/>
              </w:rPr>
              <w:t>фактов,</w:t>
            </w:r>
            <w:r w:rsidR="003C3023" w:rsidRPr="00F63CFA">
              <w:rPr>
                <w:rFonts w:ascii="Arial" w:hAnsi="Arial" w:cs="Arial"/>
                <w:color w:val="000000"/>
                <w:sz w:val="20"/>
              </w:rPr>
              <w:t xml:space="preserve"> </w:t>
            </w:r>
            <w:r w:rsidRPr="00F63CFA">
              <w:rPr>
                <w:rFonts w:ascii="Arial" w:hAnsi="Arial" w:cs="Arial"/>
                <w:color w:val="000000"/>
                <w:sz w:val="20"/>
              </w:rPr>
              <w:t>способс</w:t>
            </w:r>
            <w:r w:rsidRPr="00F63CFA">
              <w:rPr>
                <w:rFonts w:ascii="Arial" w:hAnsi="Arial" w:cs="Arial"/>
                <w:color w:val="000000"/>
                <w:sz w:val="20"/>
              </w:rPr>
              <w:t>т</w:t>
            </w:r>
            <w:r w:rsidRPr="00F63CFA">
              <w:rPr>
                <w:rFonts w:ascii="Arial" w:hAnsi="Arial" w:cs="Arial"/>
                <w:color w:val="000000"/>
                <w:sz w:val="20"/>
              </w:rPr>
              <w:t>вующих</w:t>
            </w:r>
            <w:r w:rsidR="003C3023" w:rsidRPr="00F63CFA">
              <w:rPr>
                <w:rFonts w:ascii="Arial" w:hAnsi="Arial" w:cs="Arial"/>
                <w:color w:val="000000"/>
                <w:sz w:val="20"/>
              </w:rPr>
              <w:t xml:space="preserve"> </w:t>
            </w:r>
            <w:r w:rsidRPr="00F63CFA">
              <w:rPr>
                <w:rFonts w:ascii="Arial" w:hAnsi="Arial" w:cs="Arial"/>
                <w:color w:val="000000"/>
                <w:sz w:val="20"/>
              </w:rPr>
              <w:t>возникновению</w:t>
            </w:r>
            <w:r w:rsidR="003C3023" w:rsidRPr="00F63CFA">
              <w:rPr>
                <w:rFonts w:ascii="Arial" w:hAnsi="Arial" w:cs="Arial"/>
                <w:color w:val="000000"/>
                <w:sz w:val="20"/>
              </w:rPr>
              <w:t xml:space="preserve"> </w:t>
            </w:r>
            <w:r w:rsidRPr="00F63CFA">
              <w:rPr>
                <w:rFonts w:ascii="Arial" w:hAnsi="Arial" w:cs="Arial"/>
                <w:color w:val="000000"/>
                <w:sz w:val="20"/>
              </w:rPr>
              <w:t>разли</w:t>
            </w:r>
            <w:r w:rsidRPr="00F63CFA">
              <w:rPr>
                <w:rFonts w:ascii="Arial" w:hAnsi="Arial" w:cs="Arial"/>
                <w:color w:val="000000"/>
                <w:sz w:val="20"/>
              </w:rPr>
              <w:t>ч</w:t>
            </w:r>
            <w:r w:rsidRPr="00F63CFA">
              <w:rPr>
                <w:rFonts w:ascii="Arial" w:hAnsi="Arial" w:cs="Arial"/>
                <w:color w:val="000000"/>
                <w:sz w:val="20"/>
              </w:rPr>
              <w:t>ного</w:t>
            </w:r>
            <w:r w:rsidR="003C3023" w:rsidRPr="00F63CFA">
              <w:rPr>
                <w:rFonts w:ascii="Arial" w:hAnsi="Arial" w:cs="Arial"/>
                <w:color w:val="000000"/>
                <w:sz w:val="20"/>
              </w:rPr>
              <w:t xml:space="preserve"> </w:t>
            </w:r>
            <w:r w:rsidRPr="00F63CFA">
              <w:rPr>
                <w:rFonts w:ascii="Arial" w:hAnsi="Arial" w:cs="Arial"/>
                <w:color w:val="000000"/>
                <w:sz w:val="20"/>
              </w:rPr>
              <w:t>рода</w:t>
            </w:r>
            <w:r w:rsidR="003C3023" w:rsidRPr="00F63CFA">
              <w:rPr>
                <w:rFonts w:ascii="Arial" w:hAnsi="Arial" w:cs="Arial"/>
                <w:color w:val="000000"/>
                <w:sz w:val="20"/>
              </w:rPr>
              <w:t xml:space="preserve"> </w:t>
            </w:r>
            <w:r w:rsidRPr="00F63CFA">
              <w:rPr>
                <w:rFonts w:ascii="Arial" w:hAnsi="Arial" w:cs="Arial"/>
                <w:color w:val="000000"/>
                <w:sz w:val="20"/>
              </w:rPr>
              <w:t>злоупотреблений,</w:t>
            </w:r>
            <w:r w:rsidR="003C3023" w:rsidRPr="00F63CFA">
              <w:rPr>
                <w:rFonts w:ascii="Arial" w:hAnsi="Arial" w:cs="Arial"/>
                <w:color w:val="000000"/>
                <w:sz w:val="20"/>
              </w:rPr>
              <w:t xml:space="preserve"> </w:t>
            </w:r>
            <w:r w:rsidRPr="00F63CFA">
              <w:rPr>
                <w:rFonts w:ascii="Arial" w:hAnsi="Arial" w:cs="Arial"/>
                <w:color w:val="000000"/>
                <w:sz w:val="20"/>
              </w:rPr>
              <w:t>конфликтов</w:t>
            </w:r>
            <w:r w:rsidR="003C3023" w:rsidRPr="00F63CFA">
              <w:rPr>
                <w:rFonts w:ascii="Arial" w:hAnsi="Arial" w:cs="Arial"/>
                <w:color w:val="000000"/>
                <w:sz w:val="20"/>
              </w:rPr>
              <w:t xml:space="preserve"> </w:t>
            </w:r>
            <w:r w:rsidRPr="00F63CFA">
              <w:rPr>
                <w:rFonts w:ascii="Arial" w:hAnsi="Arial" w:cs="Arial"/>
                <w:color w:val="000000"/>
                <w:sz w:val="20"/>
              </w:rPr>
              <w:t>интересов</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других</w:t>
            </w:r>
            <w:r w:rsidR="003C3023" w:rsidRPr="00F63CFA">
              <w:rPr>
                <w:rFonts w:ascii="Arial" w:hAnsi="Arial" w:cs="Arial"/>
                <w:color w:val="000000"/>
                <w:sz w:val="20"/>
              </w:rPr>
              <w:t xml:space="preserve"> </w:t>
            </w:r>
            <w:r w:rsidRPr="00F63CFA">
              <w:rPr>
                <w:rFonts w:ascii="Arial" w:hAnsi="Arial" w:cs="Arial"/>
                <w:color w:val="000000"/>
                <w:sz w:val="20"/>
              </w:rPr>
              <w:t>правонарушений</w:t>
            </w:r>
            <w:r w:rsidR="003C3023" w:rsidRPr="00F63CFA">
              <w:rPr>
                <w:rFonts w:ascii="Arial" w:hAnsi="Arial" w:cs="Arial"/>
                <w:color w:val="000000"/>
                <w:sz w:val="20"/>
              </w:rPr>
              <w:t xml:space="preserve"> </w:t>
            </w:r>
            <w:r w:rsidRPr="00F63CFA">
              <w:rPr>
                <w:rFonts w:ascii="Arial" w:hAnsi="Arial" w:cs="Arial"/>
                <w:color w:val="000000"/>
                <w:sz w:val="20"/>
              </w:rPr>
              <w:t>со</w:t>
            </w:r>
            <w:r w:rsidR="003C3023" w:rsidRPr="00F63CFA">
              <w:rPr>
                <w:rFonts w:ascii="Arial" w:hAnsi="Arial" w:cs="Arial"/>
                <w:color w:val="000000"/>
                <w:sz w:val="20"/>
              </w:rPr>
              <w:t xml:space="preserve"> </w:t>
            </w:r>
            <w:r w:rsidRPr="00F63CFA">
              <w:rPr>
                <w:rFonts w:ascii="Arial" w:hAnsi="Arial" w:cs="Arial"/>
                <w:color w:val="000000"/>
                <w:sz w:val="20"/>
              </w:rPr>
              <w:t>стороны</w:t>
            </w:r>
            <w:r w:rsidR="003C3023" w:rsidRPr="00F63CFA">
              <w:rPr>
                <w:rFonts w:ascii="Arial" w:hAnsi="Arial" w:cs="Arial"/>
                <w:color w:val="000000"/>
                <w:sz w:val="20"/>
              </w:rPr>
              <w:t xml:space="preserve"> </w:t>
            </w:r>
            <w:r w:rsidRPr="00F63CFA">
              <w:rPr>
                <w:rFonts w:ascii="Arial" w:hAnsi="Arial" w:cs="Arial"/>
                <w:color w:val="000000"/>
                <w:sz w:val="20"/>
              </w:rPr>
              <w:t>м</w:t>
            </w:r>
            <w:r w:rsidRPr="00F63CFA">
              <w:rPr>
                <w:rFonts w:ascii="Arial" w:hAnsi="Arial" w:cs="Arial"/>
                <w:color w:val="000000"/>
                <w:sz w:val="20"/>
              </w:rPr>
              <w:t>у</w:t>
            </w:r>
            <w:r w:rsidRPr="00F63CFA">
              <w:rPr>
                <w:rFonts w:ascii="Arial" w:hAnsi="Arial" w:cs="Arial"/>
                <w:color w:val="000000"/>
                <w:sz w:val="20"/>
              </w:rPr>
              <w:t>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Админ</w:t>
            </w:r>
            <w:r w:rsidRPr="00F63CFA">
              <w:rPr>
                <w:rFonts w:ascii="Arial" w:hAnsi="Arial" w:cs="Arial"/>
                <w:color w:val="000000"/>
                <w:sz w:val="20"/>
              </w:rPr>
              <w:t>и</w:t>
            </w:r>
            <w:r w:rsidRPr="00F63CFA">
              <w:rPr>
                <w:rFonts w:ascii="Arial" w:hAnsi="Arial" w:cs="Arial"/>
                <w:color w:val="000000"/>
                <w:sz w:val="20"/>
              </w:rPr>
              <w:t>страции.</w:t>
            </w:r>
            <w:r w:rsidR="003C3023" w:rsidRPr="00F63CFA">
              <w:rPr>
                <w:rFonts w:ascii="Arial" w:hAnsi="Arial" w:cs="Arial"/>
                <w:color w:val="000000"/>
                <w:sz w:val="20"/>
              </w:rPr>
              <w:t xml:space="preserve"> </w:t>
            </w:r>
            <w:r w:rsidRPr="00F63CFA">
              <w:rPr>
                <w:rFonts w:ascii="Arial" w:hAnsi="Arial" w:cs="Arial"/>
                <w:color w:val="000000"/>
                <w:sz w:val="20"/>
              </w:rPr>
              <w:t>Принятие</w:t>
            </w:r>
            <w:r w:rsidR="003C3023" w:rsidRPr="00F63CFA">
              <w:rPr>
                <w:rFonts w:ascii="Arial" w:hAnsi="Arial" w:cs="Arial"/>
                <w:color w:val="000000"/>
                <w:sz w:val="20"/>
              </w:rPr>
              <w:t xml:space="preserve"> </w:t>
            </w:r>
            <w:r w:rsidRPr="00F63CFA">
              <w:rPr>
                <w:rFonts w:ascii="Arial" w:hAnsi="Arial" w:cs="Arial"/>
                <w:color w:val="000000"/>
                <w:sz w:val="20"/>
              </w:rPr>
              <w:t>соответс</w:t>
            </w:r>
            <w:r w:rsidRPr="00F63CFA">
              <w:rPr>
                <w:rFonts w:ascii="Arial" w:hAnsi="Arial" w:cs="Arial"/>
                <w:color w:val="000000"/>
                <w:sz w:val="20"/>
              </w:rPr>
              <w:t>т</w:t>
            </w:r>
            <w:r w:rsidRPr="00F63CFA">
              <w:rPr>
                <w:rFonts w:ascii="Arial" w:hAnsi="Arial" w:cs="Arial"/>
                <w:color w:val="000000"/>
                <w:sz w:val="20"/>
              </w:rPr>
              <w:t>вующих</w:t>
            </w:r>
            <w:r w:rsidR="003C3023" w:rsidRPr="00F63CFA">
              <w:rPr>
                <w:rFonts w:ascii="Arial" w:hAnsi="Arial" w:cs="Arial"/>
                <w:color w:val="000000"/>
                <w:sz w:val="20"/>
              </w:rPr>
              <w:t xml:space="preserve"> </w:t>
            </w:r>
            <w:r w:rsidRPr="00F63CFA">
              <w:rPr>
                <w:rFonts w:ascii="Arial" w:hAnsi="Arial" w:cs="Arial"/>
                <w:color w:val="000000"/>
                <w:sz w:val="20"/>
              </w:rPr>
              <w:t>мер</w:t>
            </w:r>
            <w:r w:rsidR="003C3023" w:rsidRPr="00F63CFA">
              <w:rPr>
                <w:rFonts w:ascii="Arial" w:hAnsi="Arial" w:cs="Arial"/>
                <w:color w:val="000000"/>
                <w:sz w:val="20"/>
              </w:rPr>
              <w:t xml:space="preserve"> </w:t>
            </w:r>
            <w:r w:rsidRPr="00F63CFA">
              <w:rPr>
                <w:rFonts w:ascii="Arial" w:hAnsi="Arial" w:cs="Arial"/>
                <w:color w:val="000000"/>
                <w:sz w:val="20"/>
              </w:rPr>
              <w:t>реагирования</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6.2.</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Рассмотрение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соответствии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действующим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з</w:t>
            </w:r>
            <w:r w:rsidRPr="00F63CFA">
              <w:rPr>
                <w:rFonts w:ascii="Arial" w:hAnsi="Arial" w:cs="Arial"/>
                <w:color w:val="000000"/>
                <w:sz w:val="20"/>
                <w:lang w:eastAsia="en-US"/>
              </w:rPr>
              <w:t>а</w:t>
            </w:r>
            <w:r w:rsidRPr="00F63CFA">
              <w:rPr>
                <w:rFonts w:ascii="Arial" w:hAnsi="Arial" w:cs="Arial"/>
                <w:color w:val="000000"/>
                <w:sz w:val="20"/>
                <w:lang w:eastAsia="en-US"/>
              </w:rPr>
              <w:t>конодательством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обращений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граждан</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организаций,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содержащих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сведения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shd w:val="clear" w:color="auto" w:fill="FFFFFF"/>
              <w:jc w:val="center"/>
              <w:rPr>
                <w:rFonts w:ascii="Arial" w:hAnsi="Arial" w:cs="Arial"/>
                <w:color w:val="000000"/>
                <w:sz w:val="20"/>
                <w:lang w:eastAsia="en-US"/>
              </w:rPr>
            </w:pPr>
            <w:r w:rsidRPr="00F63CFA">
              <w:rPr>
                <w:rFonts w:ascii="Arial" w:hAnsi="Arial" w:cs="Arial"/>
                <w:color w:val="000000"/>
                <w:sz w:val="20"/>
                <w:lang w:eastAsia="en-US"/>
              </w:rPr>
              <w:t>Постоянно</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Глава</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поселения</w:t>
            </w: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Принятие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необходимых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мер</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информации,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содержащейся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обращениях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граждан</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организ</w:t>
            </w:r>
            <w:r w:rsidRPr="00F63CFA">
              <w:rPr>
                <w:rFonts w:ascii="Arial" w:hAnsi="Arial" w:cs="Arial"/>
                <w:color w:val="000000"/>
                <w:sz w:val="20"/>
                <w:lang w:eastAsia="en-US"/>
              </w:rPr>
              <w:t>а</w:t>
            </w:r>
            <w:r w:rsidRPr="00F63CFA">
              <w:rPr>
                <w:rFonts w:ascii="Arial" w:hAnsi="Arial" w:cs="Arial"/>
                <w:color w:val="000000"/>
                <w:sz w:val="20"/>
                <w:lang w:eastAsia="en-US"/>
              </w:rPr>
              <w:t>ций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фактах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проявления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w:t>
            </w:r>
            <w:r w:rsidRPr="00F63CFA">
              <w:rPr>
                <w:rFonts w:ascii="Arial" w:hAnsi="Arial" w:cs="Arial"/>
                <w:color w:val="000000"/>
                <w:sz w:val="20"/>
                <w:lang w:eastAsia="en-US"/>
              </w:rPr>
              <w:t>р</w:t>
            </w:r>
            <w:r w:rsidRPr="00F63CFA">
              <w:rPr>
                <w:rFonts w:ascii="Arial" w:hAnsi="Arial" w:cs="Arial"/>
                <w:color w:val="000000"/>
                <w:sz w:val="20"/>
                <w:lang w:eastAsia="en-US"/>
              </w:rPr>
              <w:t>рупции.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Проведение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проверки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всем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изложенным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обращениях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фактам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коррупционных</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правон</w:t>
            </w:r>
            <w:r w:rsidRPr="00F63CFA">
              <w:rPr>
                <w:rFonts w:ascii="Arial" w:hAnsi="Arial" w:cs="Arial"/>
                <w:color w:val="000000"/>
                <w:sz w:val="20"/>
                <w:lang w:eastAsia="en-US"/>
              </w:rPr>
              <w:t>а</w:t>
            </w:r>
            <w:r w:rsidRPr="00F63CFA">
              <w:rPr>
                <w:rFonts w:ascii="Arial" w:hAnsi="Arial" w:cs="Arial"/>
                <w:color w:val="000000"/>
                <w:sz w:val="20"/>
                <w:lang w:eastAsia="en-US"/>
              </w:rPr>
              <w:t>рушений.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Своевременное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н</w:t>
            </w:r>
            <w:r w:rsidRPr="00F63CFA">
              <w:rPr>
                <w:rFonts w:ascii="Arial" w:hAnsi="Arial" w:cs="Arial"/>
                <w:color w:val="000000"/>
                <w:sz w:val="20"/>
                <w:lang w:eastAsia="en-US"/>
              </w:rPr>
              <w:t>а</w:t>
            </w:r>
            <w:r w:rsidRPr="00F63CFA">
              <w:rPr>
                <w:rFonts w:ascii="Arial" w:hAnsi="Arial" w:cs="Arial"/>
                <w:color w:val="000000"/>
                <w:sz w:val="20"/>
                <w:lang w:eastAsia="en-US"/>
              </w:rPr>
              <w:t>правление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материалов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прав</w:t>
            </w:r>
            <w:r w:rsidRPr="00F63CFA">
              <w:rPr>
                <w:rFonts w:ascii="Arial" w:hAnsi="Arial" w:cs="Arial"/>
                <w:color w:val="000000"/>
                <w:sz w:val="20"/>
                <w:lang w:eastAsia="en-US"/>
              </w:rPr>
              <w:t>о</w:t>
            </w:r>
            <w:r w:rsidRPr="00F63CFA">
              <w:rPr>
                <w:rFonts w:ascii="Arial" w:hAnsi="Arial" w:cs="Arial"/>
                <w:color w:val="000000"/>
                <w:sz w:val="20"/>
                <w:lang w:eastAsia="en-US"/>
              </w:rPr>
              <w:t>охранительные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органы</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прок</w:t>
            </w:r>
            <w:r w:rsidRPr="00F63CFA">
              <w:rPr>
                <w:rFonts w:ascii="Arial" w:hAnsi="Arial" w:cs="Arial"/>
                <w:color w:val="000000"/>
                <w:sz w:val="20"/>
                <w:lang w:eastAsia="en-US"/>
              </w:rPr>
              <w:t>у</w:t>
            </w:r>
            <w:r w:rsidRPr="00F63CFA">
              <w:rPr>
                <w:rFonts w:ascii="Arial" w:hAnsi="Arial" w:cs="Arial"/>
                <w:color w:val="000000"/>
                <w:sz w:val="20"/>
                <w:lang w:eastAsia="en-US"/>
              </w:rPr>
              <w:t>ратуру</w:t>
            </w:r>
          </w:p>
        </w:tc>
      </w:tr>
      <w:tr w:rsidR="00D97E6C" w:rsidRPr="00F63CFA" w:rsidTr="009B1C3C">
        <w:trPr>
          <w:cantSplit/>
        </w:trPr>
        <w:tc>
          <w:tcPr>
            <w:tcW w:w="1749"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6.3.</w:t>
            </w:r>
            <w:r w:rsidR="003C3023" w:rsidRPr="00F63CFA">
              <w:rPr>
                <w:rFonts w:ascii="Arial" w:hAnsi="Arial" w:cs="Arial"/>
                <w:color w:val="000000"/>
                <w:sz w:val="20"/>
                <w:lang w:eastAsia="en-US"/>
              </w:rPr>
              <w:t xml:space="preserve"> </w:t>
            </w:r>
            <w:r w:rsidRPr="00F63CFA">
              <w:rPr>
                <w:rFonts w:ascii="Arial" w:hAnsi="Arial" w:cs="Arial"/>
                <w:color w:val="000000"/>
                <w:spacing w:val="-6"/>
                <w:sz w:val="20"/>
                <w:szCs w:val="28"/>
              </w:rPr>
              <w:t>Размещение</w:t>
            </w:r>
            <w:r w:rsidR="003C3023" w:rsidRPr="00F63CFA">
              <w:rPr>
                <w:rFonts w:ascii="Arial" w:hAnsi="Arial" w:cs="Arial"/>
                <w:color w:val="000000"/>
                <w:spacing w:val="-6"/>
                <w:sz w:val="20"/>
                <w:szCs w:val="28"/>
              </w:rPr>
              <w:t xml:space="preserve"> </w:t>
            </w:r>
            <w:r w:rsidRPr="00F63CFA">
              <w:rPr>
                <w:rFonts w:ascii="Arial" w:hAnsi="Arial" w:cs="Arial"/>
                <w:color w:val="000000"/>
                <w:spacing w:val="-6"/>
                <w:sz w:val="20"/>
                <w:szCs w:val="28"/>
              </w:rPr>
              <w:t>информационно-пропагандистских</w:t>
            </w:r>
            <w:r w:rsidR="003C3023" w:rsidRPr="00F63CFA">
              <w:rPr>
                <w:rFonts w:ascii="Arial" w:hAnsi="Arial" w:cs="Arial"/>
                <w:color w:val="000000"/>
                <w:spacing w:val="-6"/>
                <w:sz w:val="20"/>
                <w:szCs w:val="28"/>
              </w:rPr>
              <w:t xml:space="preserve"> </w:t>
            </w:r>
            <w:r w:rsidRPr="00F63CFA">
              <w:rPr>
                <w:rFonts w:ascii="Arial" w:hAnsi="Arial" w:cs="Arial"/>
                <w:color w:val="000000"/>
                <w:spacing w:val="-6"/>
                <w:sz w:val="20"/>
                <w:szCs w:val="28"/>
              </w:rPr>
              <w:t>м</w:t>
            </w:r>
            <w:r w:rsidRPr="00F63CFA">
              <w:rPr>
                <w:rFonts w:ascii="Arial" w:hAnsi="Arial" w:cs="Arial"/>
                <w:color w:val="000000"/>
                <w:spacing w:val="-6"/>
                <w:sz w:val="20"/>
                <w:szCs w:val="28"/>
              </w:rPr>
              <w:t>а</w:t>
            </w:r>
            <w:r w:rsidRPr="00F63CFA">
              <w:rPr>
                <w:rFonts w:ascii="Arial" w:hAnsi="Arial" w:cs="Arial"/>
                <w:color w:val="000000"/>
                <w:spacing w:val="-6"/>
                <w:sz w:val="20"/>
                <w:szCs w:val="28"/>
              </w:rPr>
              <w:t>териалов</w:t>
            </w:r>
            <w:r w:rsidR="003C3023" w:rsidRPr="00F63CFA">
              <w:rPr>
                <w:rFonts w:ascii="Arial" w:hAnsi="Arial" w:cs="Arial"/>
                <w:color w:val="000000"/>
                <w:spacing w:val="-6"/>
                <w:sz w:val="20"/>
                <w:szCs w:val="28"/>
              </w:rPr>
              <w:t xml:space="preserve"> </w:t>
            </w:r>
            <w:r w:rsidRPr="00F63CFA">
              <w:rPr>
                <w:rFonts w:ascii="Arial" w:hAnsi="Arial" w:cs="Arial"/>
                <w:color w:val="000000"/>
                <w:spacing w:val="-6"/>
                <w:sz w:val="20"/>
                <w:szCs w:val="28"/>
              </w:rPr>
              <w:t>антикоррупционной</w:t>
            </w:r>
            <w:r w:rsidR="003C3023" w:rsidRPr="00F63CFA">
              <w:rPr>
                <w:rFonts w:ascii="Arial" w:hAnsi="Arial" w:cs="Arial"/>
                <w:color w:val="000000"/>
                <w:sz w:val="20"/>
                <w:szCs w:val="28"/>
              </w:rPr>
              <w:t xml:space="preserve"> </w:t>
            </w:r>
            <w:r w:rsidRPr="00F63CFA">
              <w:rPr>
                <w:rFonts w:ascii="Arial" w:hAnsi="Arial" w:cs="Arial"/>
                <w:color w:val="000000"/>
                <w:sz w:val="20"/>
                <w:szCs w:val="28"/>
              </w:rPr>
              <w:t>направленности</w:t>
            </w:r>
            <w:r w:rsidR="003C3023" w:rsidRPr="00F63CFA">
              <w:rPr>
                <w:rFonts w:ascii="Arial" w:hAnsi="Arial" w:cs="Arial"/>
                <w:color w:val="000000"/>
                <w:sz w:val="20"/>
                <w:szCs w:val="28"/>
              </w:rPr>
              <w:t xml:space="preserve"> </w:t>
            </w:r>
            <w:r w:rsidRPr="00F63CFA">
              <w:rPr>
                <w:rFonts w:ascii="Arial" w:hAnsi="Arial" w:cs="Arial"/>
                <w:color w:val="000000"/>
                <w:sz w:val="20"/>
                <w:szCs w:val="28"/>
              </w:rPr>
              <w:t>в</w:t>
            </w:r>
            <w:r w:rsidR="003C3023" w:rsidRPr="00F63CFA">
              <w:rPr>
                <w:rFonts w:ascii="Arial" w:hAnsi="Arial" w:cs="Arial"/>
                <w:color w:val="000000"/>
                <w:sz w:val="20"/>
                <w:szCs w:val="28"/>
              </w:rPr>
              <w:t xml:space="preserve"> </w:t>
            </w:r>
            <w:r w:rsidRPr="00F63CFA">
              <w:rPr>
                <w:rFonts w:ascii="Arial" w:hAnsi="Arial" w:cs="Arial"/>
                <w:color w:val="000000"/>
                <w:sz w:val="20"/>
                <w:szCs w:val="28"/>
              </w:rPr>
              <w:t>печа</w:t>
            </w:r>
            <w:r w:rsidRPr="00F63CFA">
              <w:rPr>
                <w:rFonts w:ascii="Arial" w:hAnsi="Arial" w:cs="Arial"/>
                <w:color w:val="000000"/>
                <w:sz w:val="20"/>
                <w:szCs w:val="28"/>
              </w:rPr>
              <w:t>т</w:t>
            </w:r>
            <w:r w:rsidRPr="00F63CFA">
              <w:rPr>
                <w:rFonts w:ascii="Arial" w:hAnsi="Arial" w:cs="Arial"/>
                <w:color w:val="000000"/>
                <w:sz w:val="20"/>
                <w:szCs w:val="28"/>
              </w:rPr>
              <w:t>ном</w:t>
            </w:r>
            <w:r w:rsidR="003C3023" w:rsidRPr="00F63CFA">
              <w:rPr>
                <w:rFonts w:ascii="Arial" w:hAnsi="Arial" w:cs="Arial"/>
                <w:color w:val="000000"/>
                <w:sz w:val="20"/>
                <w:szCs w:val="28"/>
              </w:rPr>
              <w:t xml:space="preserve"> </w:t>
            </w:r>
            <w:r w:rsidRPr="00F63CFA">
              <w:rPr>
                <w:rFonts w:ascii="Arial" w:hAnsi="Arial" w:cs="Arial"/>
                <w:color w:val="000000"/>
                <w:sz w:val="20"/>
                <w:szCs w:val="28"/>
              </w:rPr>
              <w:t>издании</w:t>
            </w:r>
            <w:r w:rsidR="003C3023" w:rsidRPr="00F63CFA">
              <w:rPr>
                <w:rFonts w:ascii="Arial" w:hAnsi="Arial" w:cs="Arial"/>
                <w:color w:val="000000"/>
                <w:sz w:val="20"/>
                <w:szCs w:val="28"/>
              </w:rPr>
              <w:t xml:space="preserve"> </w:t>
            </w:r>
            <w:r w:rsidRPr="00F63CFA">
              <w:rPr>
                <w:rFonts w:ascii="Arial" w:hAnsi="Arial" w:cs="Arial"/>
                <w:color w:val="000000"/>
                <w:sz w:val="20"/>
                <w:szCs w:val="28"/>
              </w:rPr>
              <w:t>и</w:t>
            </w:r>
            <w:r w:rsidR="003C3023" w:rsidRPr="00F63CFA">
              <w:rPr>
                <w:rFonts w:ascii="Arial" w:hAnsi="Arial" w:cs="Arial"/>
                <w:color w:val="000000"/>
                <w:sz w:val="20"/>
                <w:szCs w:val="28"/>
              </w:rPr>
              <w:t xml:space="preserve"> </w:t>
            </w:r>
            <w:r w:rsidRPr="00F63CFA">
              <w:rPr>
                <w:rFonts w:ascii="Arial" w:hAnsi="Arial" w:cs="Arial"/>
                <w:color w:val="000000"/>
                <w:sz w:val="20"/>
                <w:szCs w:val="28"/>
              </w:rPr>
              <w:t>на</w:t>
            </w:r>
            <w:r w:rsidR="003C3023" w:rsidRPr="00F63CFA">
              <w:rPr>
                <w:rFonts w:ascii="Arial" w:hAnsi="Arial" w:cs="Arial"/>
                <w:color w:val="000000"/>
                <w:sz w:val="20"/>
                <w:szCs w:val="28"/>
              </w:rPr>
              <w:t xml:space="preserve"> </w:t>
            </w:r>
            <w:r w:rsidRPr="00F63CFA">
              <w:rPr>
                <w:rFonts w:ascii="Arial" w:hAnsi="Arial" w:cs="Arial"/>
                <w:color w:val="000000"/>
                <w:sz w:val="20"/>
                <w:szCs w:val="28"/>
              </w:rPr>
              <w:t>официальном</w:t>
            </w:r>
            <w:r w:rsidR="003C3023" w:rsidRPr="00F63CFA">
              <w:rPr>
                <w:rFonts w:ascii="Arial" w:hAnsi="Arial" w:cs="Arial"/>
                <w:color w:val="000000"/>
                <w:sz w:val="20"/>
                <w:szCs w:val="28"/>
              </w:rPr>
              <w:t xml:space="preserve"> </w:t>
            </w:r>
            <w:r w:rsidRPr="00F63CFA">
              <w:rPr>
                <w:rFonts w:ascii="Arial" w:hAnsi="Arial" w:cs="Arial"/>
                <w:color w:val="000000"/>
                <w:sz w:val="20"/>
                <w:szCs w:val="28"/>
              </w:rPr>
              <w:t>сайте</w:t>
            </w:r>
            <w:r w:rsidR="003C3023" w:rsidRPr="00F63CFA">
              <w:rPr>
                <w:rFonts w:ascii="Arial" w:hAnsi="Arial" w:cs="Arial"/>
                <w:color w:val="000000"/>
                <w:sz w:val="20"/>
                <w:szCs w:val="28"/>
              </w:rPr>
              <w:t xml:space="preserve"> </w:t>
            </w:r>
            <w:r w:rsidRPr="00F63CFA">
              <w:rPr>
                <w:rFonts w:ascii="Arial" w:hAnsi="Arial" w:cs="Arial"/>
                <w:color w:val="000000"/>
                <w:sz w:val="20"/>
                <w:lang w:eastAsia="en-US"/>
              </w:rPr>
              <w:t>администрации</w:t>
            </w:r>
          </w:p>
        </w:tc>
        <w:tc>
          <w:tcPr>
            <w:tcW w:w="902"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shd w:val="clear" w:color="auto" w:fill="FFFFFF"/>
              <w:jc w:val="center"/>
              <w:rPr>
                <w:rFonts w:ascii="Arial" w:hAnsi="Arial" w:cs="Arial"/>
                <w:color w:val="000000"/>
                <w:sz w:val="20"/>
                <w:lang w:eastAsia="en-US"/>
              </w:rPr>
            </w:pPr>
            <w:r w:rsidRPr="00F63CFA">
              <w:rPr>
                <w:rFonts w:ascii="Arial" w:hAnsi="Arial" w:cs="Arial"/>
                <w:color w:val="000000"/>
                <w:sz w:val="20"/>
                <w:lang w:eastAsia="en-US"/>
              </w:rPr>
              <w:t>Постоянно</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Ведущий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специалист-эксперт</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админ</w:t>
            </w:r>
            <w:r w:rsidRPr="00F63CFA">
              <w:rPr>
                <w:rFonts w:ascii="Arial" w:hAnsi="Arial" w:cs="Arial"/>
                <w:color w:val="000000"/>
                <w:sz w:val="20"/>
                <w:lang w:eastAsia="en-US"/>
              </w:rPr>
              <w:t>и</w:t>
            </w:r>
            <w:r w:rsidRPr="00F63CFA">
              <w:rPr>
                <w:rFonts w:ascii="Arial" w:hAnsi="Arial" w:cs="Arial"/>
                <w:color w:val="000000"/>
                <w:sz w:val="20"/>
                <w:lang w:eastAsia="en-US"/>
              </w:rPr>
              <w:t>страции</w:t>
            </w:r>
          </w:p>
        </w:tc>
        <w:tc>
          <w:tcPr>
            <w:tcW w:w="1100" w:type="pct"/>
            <w:tcBorders>
              <w:top w:val="single" w:sz="4" w:space="0" w:color="auto"/>
              <w:left w:val="single" w:sz="4" w:space="0" w:color="auto"/>
              <w:bottom w:val="single" w:sz="4" w:space="0" w:color="auto"/>
              <w:right w:val="single" w:sz="4" w:space="0" w:color="auto"/>
            </w:tcBorders>
            <w:vAlign w:val="center"/>
          </w:tcPr>
          <w:p w:rsidR="00D97E6C" w:rsidRPr="00F63CFA" w:rsidRDefault="00D97E6C" w:rsidP="009B1C3C">
            <w:pPr>
              <w:jc w:val="center"/>
              <w:rPr>
                <w:rFonts w:ascii="Arial" w:hAnsi="Arial" w:cs="Arial"/>
                <w:color w:val="000000"/>
                <w:sz w:val="20"/>
                <w:lang w:eastAsia="en-US"/>
              </w:rPr>
            </w:pPr>
            <w:r w:rsidRPr="00F63CFA">
              <w:rPr>
                <w:rFonts w:ascii="Arial" w:hAnsi="Arial" w:cs="Arial"/>
                <w:color w:val="000000"/>
                <w:sz w:val="20"/>
                <w:lang w:eastAsia="en-US"/>
              </w:rPr>
              <w:t>Повышение</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правовой</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грамотн</w:t>
            </w:r>
            <w:r w:rsidRPr="00F63CFA">
              <w:rPr>
                <w:rFonts w:ascii="Arial" w:hAnsi="Arial" w:cs="Arial"/>
                <w:color w:val="000000"/>
                <w:sz w:val="20"/>
                <w:lang w:eastAsia="en-US"/>
              </w:rPr>
              <w:t>о</w:t>
            </w:r>
            <w:r w:rsidRPr="00F63CFA">
              <w:rPr>
                <w:rFonts w:ascii="Arial" w:hAnsi="Arial" w:cs="Arial"/>
                <w:color w:val="000000"/>
                <w:sz w:val="20"/>
                <w:lang w:eastAsia="en-US"/>
              </w:rPr>
              <w:t>сти</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граждан</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по</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вопросам</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прот</w:t>
            </w:r>
            <w:r w:rsidRPr="00F63CFA">
              <w:rPr>
                <w:rFonts w:ascii="Arial" w:hAnsi="Arial" w:cs="Arial"/>
                <w:color w:val="000000"/>
                <w:sz w:val="20"/>
                <w:lang w:eastAsia="en-US"/>
              </w:rPr>
              <w:t>и</w:t>
            </w:r>
            <w:r w:rsidRPr="00F63CFA">
              <w:rPr>
                <w:rFonts w:ascii="Arial" w:hAnsi="Arial" w:cs="Arial"/>
                <w:color w:val="000000"/>
                <w:sz w:val="20"/>
                <w:lang w:eastAsia="en-US"/>
              </w:rPr>
              <w:t>водействия</w:t>
            </w:r>
            <w:r w:rsidR="003C3023" w:rsidRPr="00F63CFA">
              <w:rPr>
                <w:rFonts w:ascii="Arial" w:hAnsi="Arial" w:cs="Arial"/>
                <w:color w:val="000000"/>
                <w:sz w:val="20"/>
                <w:lang w:eastAsia="en-US"/>
              </w:rPr>
              <w:t xml:space="preserve"> </w:t>
            </w:r>
            <w:r w:rsidRPr="00F63CFA">
              <w:rPr>
                <w:rFonts w:ascii="Arial" w:hAnsi="Arial" w:cs="Arial"/>
                <w:color w:val="000000"/>
                <w:sz w:val="20"/>
                <w:lang w:eastAsia="en-US"/>
              </w:rPr>
              <w:t>коррупции</w:t>
            </w:r>
          </w:p>
        </w:tc>
      </w:tr>
    </w:tbl>
    <w:p w:rsidR="009C78FA" w:rsidRPr="00F63CFA" w:rsidRDefault="009C78FA" w:rsidP="00F63CFA">
      <w:pPr>
        <w:rPr>
          <w:rFonts w:ascii="Arial" w:hAnsi="Arial" w:cs="Arial"/>
          <w:b/>
          <w:color w:val="000000"/>
          <w:sz w:val="20"/>
        </w:rPr>
      </w:pPr>
    </w:p>
    <w:p w:rsidR="00D97E6C" w:rsidRPr="00F63CFA" w:rsidRDefault="00D97E6C" w:rsidP="00F63CFA">
      <w:pPr>
        <w:rPr>
          <w:rFonts w:ascii="Arial" w:hAnsi="Arial" w:cs="Arial"/>
          <w:color w:val="000000"/>
          <w:sz w:val="20"/>
        </w:rPr>
      </w:pPr>
    </w:p>
    <w:tbl>
      <w:tblPr>
        <w:tblW w:w="5000" w:type="pct"/>
        <w:tblLook w:val="04A0"/>
      </w:tblPr>
      <w:tblGrid>
        <w:gridCol w:w="6731"/>
        <w:gridCol w:w="1883"/>
        <w:gridCol w:w="6741"/>
      </w:tblGrid>
      <w:tr w:rsidR="00D97E6C" w:rsidRPr="00F63CFA" w:rsidTr="009B1C3C">
        <w:trPr>
          <w:cantSplit/>
        </w:trPr>
        <w:tc>
          <w:tcPr>
            <w:tcW w:w="2192" w:type="pct"/>
            <w:vAlign w:val="center"/>
            <w:hideMark/>
          </w:tcPr>
          <w:p w:rsidR="00D97E6C" w:rsidRPr="00F63CFA" w:rsidRDefault="00D97E6C" w:rsidP="009B1C3C">
            <w:pPr>
              <w:tabs>
                <w:tab w:val="left" w:pos="4285"/>
              </w:tabs>
              <w:autoSpaceDE w:val="0"/>
              <w:autoSpaceDN w:val="0"/>
              <w:adjustRightInd w:val="0"/>
              <w:jc w:val="center"/>
              <w:rPr>
                <w:rFonts w:ascii="Arial" w:hAnsi="Arial" w:cs="Arial"/>
                <w:bCs/>
                <w:noProof/>
                <w:color w:val="000000"/>
                <w:sz w:val="20"/>
              </w:rPr>
            </w:pPr>
            <w:r w:rsidRPr="00F63CFA">
              <w:rPr>
                <w:rFonts w:ascii="Arial" w:hAnsi="Arial" w:cs="Arial"/>
                <w:bCs/>
                <w:noProof/>
                <w:color w:val="000000"/>
                <w:sz w:val="20"/>
              </w:rPr>
              <w:t>Ч</w:t>
            </w:r>
            <w:r w:rsidR="00F63CFA" w:rsidRPr="00F63CFA">
              <w:rPr>
                <w:rFonts w:ascii="Arial" w:hAnsi="Arial" w:cs="Arial"/>
                <w:bCs/>
                <w:noProof/>
                <w:color w:val="000000"/>
                <w:sz w:val="20"/>
              </w:rPr>
              <w:t>Ă</w:t>
            </w:r>
            <w:r w:rsidRPr="00F63CFA">
              <w:rPr>
                <w:rFonts w:ascii="Arial" w:hAnsi="Arial" w:cs="Arial"/>
                <w:bCs/>
                <w:noProof/>
                <w:color w:val="000000"/>
                <w:sz w:val="20"/>
              </w:rPr>
              <w:t>ВАШ</w:t>
            </w:r>
            <w:r w:rsidR="003C3023" w:rsidRPr="00F63CFA">
              <w:rPr>
                <w:rFonts w:ascii="Arial" w:hAnsi="Arial" w:cs="Arial"/>
                <w:bCs/>
                <w:noProof/>
                <w:color w:val="000000"/>
                <w:sz w:val="20"/>
              </w:rPr>
              <w:t xml:space="preserve"> </w:t>
            </w:r>
            <w:r w:rsidRPr="00F63CFA">
              <w:rPr>
                <w:rFonts w:ascii="Arial" w:hAnsi="Arial" w:cs="Arial"/>
                <w:bCs/>
                <w:noProof/>
                <w:color w:val="000000"/>
                <w:sz w:val="20"/>
              </w:rPr>
              <w:t>РЕСПУБЛИКИ</w:t>
            </w:r>
          </w:p>
          <w:p w:rsidR="00D97E6C" w:rsidRPr="00F63CFA" w:rsidRDefault="00D97E6C" w:rsidP="009B1C3C">
            <w:pPr>
              <w:tabs>
                <w:tab w:val="left" w:pos="4285"/>
              </w:tabs>
              <w:autoSpaceDE w:val="0"/>
              <w:autoSpaceDN w:val="0"/>
              <w:adjustRightInd w:val="0"/>
              <w:jc w:val="center"/>
              <w:rPr>
                <w:rFonts w:ascii="Arial" w:hAnsi="Arial" w:cs="Arial"/>
                <w:color w:val="000000"/>
                <w:sz w:val="20"/>
              </w:rPr>
            </w:pPr>
            <w:r w:rsidRPr="00F63CFA">
              <w:rPr>
                <w:rFonts w:ascii="Arial" w:hAnsi="Arial" w:cs="Arial"/>
                <w:caps/>
                <w:color w:val="000000"/>
                <w:sz w:val="20"/>
              </w:rPr>
              <w:t>С</w:t>
            </w:r>
            <w:r w:rsidR="00F63CFA" w:rsidRPr="00F63CFA">
              <w:rPr>
                <w:rFonts w:ascii="Arial" w:hAnsi="Arial" w:cs="Arial"/>
                <w:caps/>
                <w:color w:val="000000"/>
                <w:sz w:val="20"/>
              </w:rPr>
              <w:t>Ĕ</w:t>
            </w:r>
            <w:r w:rsidRPr="00F63CFA">
              <w:rPr>
                <w:rFonts w:ascii="Arial" w:hAnsi="Arial" w:cs="Arial"/>
                <w:caps/>
                <w:color w:val="000000"/>
                <w:sz w:val="20"/>
              </w:rPr>
              <w:t>нт</w:t>
            </w:r>
            <w:r w:rsidR="00F63CFA" w:rsidRPr="00F63CFA">
              <w:rPr>
                <w:rFonts w:ascii="Arial" w:hAnsi="Arial" w:cs="Arial"/>
                <w:caps/>
                <w:color w:val="000000"/>
                <w:sz w:val="20"/>
              </w:rPr>
              <w:t>Ĕ</w:t>
            </w:r>
            <w:r w:rsidRPr="00F63CFA">
              <w:rPr>
                <w:rFonts w:ascii="Arial" w:hAnsi="Arial" w:cs="Arial"/>
                <w:caps/>
                <w:color w:val="000000"/>
                <w:sz w:val="20"/>
              </w:rPr>
              <w:t>рв</w:t>
            </w:r>
            <w:r w:rsidR="00F63CFA" w:rsidRPr="00F63CFA">
              <w:rPr>
                <w:rFonts w:ascii="Arial" w:hAnsi="Arial" w:cs="Arial"/>
                <w:caps/>
                <w:color w:val="000000"/>
                <w:sz w:val="20"/>
              </w:rPr>
              <w:t>Ă</w:t>
            </w:r>
            <w:r w:rsidRPr="00F63CFA">
              <w:rPr>
                <w:rFonts w:ascii="Arial" w:hAnsi="Arial" w:cs="Arial"/>
                <w:caps/>
                <w:color w:val="000000"/>
                <w:sz w:val="20"/>
              </w:rPr>
              <w:t>рри</w:t>
            </w:r>
            <w:r w:rsidR="003C3023" w:rsidRPr="00F63CFA">
              <w:rPr>
                <w:rFonts w:ascii="Arial" w:hAnsi="Arial" w:cs="Arial"/>
                <w:bCs/>
                <w:noProof/>
                <w:color w:val="000000"/>
                <w:sz w:val="20"/>
              </w:rPr>
              <w:t xml:space="preserve"> </w:t>
            </w:r>
            <w:r w:rsidRPr="00F63CFA">
              <w:rPr>
                <w:rFonts w:ascii="Arial" w:hAnsi="Arial" w:cs="Arial"/>
                <w:bCs/>
                <w:noProof/>
                <w:color w:val="000000"/>
                <w:sz w:val="20"/>
              </w:rPr>
              <w:t>РАЙОНĚ</w:t>
            </w:r>
          </w:p>
          <w:p w:rsidR="00D97E6C" w:rsidRPr="00F63CFA" w:rsidRDefault="00D97E6C" w:rsidP="009B1C3C">
            <w:pPr>
              <w:pStyle w:val="afc"/>
              <w:tabs>
                <w:tab w:val="left" w:pos="4285"/>
              </w:tabs>
              <w:jc w:val="center"/>
              <w:rPr>
                <w:rFonts w:ascii="Arial" w:hAnsi="Arial" w:cs="Arial"/>
                <w:bCs/>
                <w:noProof/>
                <w:color w:val="000000"/>
              </w:rPr>
            </w:pPr>
            <w:r w:rsidRPr="00F63CFA">
              <w:rPr>
                <w:rFonts w:ascii="Arial" w:hAnsi="Arial" w:cs="Arial"/>
                <w:bCs/>
                <w:noProof/>
                <w:color w:val="000000"/>
              </w:rPr>
              <w:t>КУКАШНИ</w:t>
            </w:r>
            <w:r w:rsidR="003C3023" w:rsidRPr="00F63CFA">
              <w:rPr>
                <w:rFonts w:ascii="Arial" w:hAnsi="Arial" w:cs="Arial"/>
                <w:bCs/>
                <w:noProof/>
                <w:color w:val="000000"/>
              </w:rPr>
              <w:t xml:space="preserve"> </w:t>
            </w:r>
            <w:r w:rsidRPr="00F63CFA">
              <w:rPr>
                <w:rFonts w:ascii="Arial" w:hAnsi="Arial" w:cs="Arial"/>
                <w:bCs/>
                <w:noProof/>
                <w:color w:val="000000"/>
              </w:rPr>
              <w:t>ЯЛ</w:t>
            </w:r>
            <w:r w:rsidR="003C3023" w:rsidRPr="00F63CFA">
              <w:rPr>
                <w:rFonts w:ascii="Arial" w:hAnsi="Arial" w:cs="Arial"/>
                <w:bCs/>
                <w:noProof/>
                <w:color w:val="000000"/>
              </w:rPr>
              <w:t xml:space="preserve"> </w:t>
            </w:r>
            <w:r w:rsidRPr="00F63CFA">
              <w:rPr>
                <w:rFonts w:ascii="Arial" w:hAnsi="Arial" w:cs="Arial"/>
                <w:bCs/>
                <w:noProof/>
                <w:color w:val="000000"/>
              </w:rPr>
              <w:t>ПОСЕЛЕНИЙĚН</w:t>
            </w:r>
          </w:p>
          <w:p w:rsidR="009C78FA" w:rsidRPr="00F63CFA" w:rsidRDefault="00D97E6C" w:rsidP="009B1C3C">
            <w:pPr>
              <w:pStyle w:val="afc"/>
              <w:tabs>
                <w:tab w:val="left" w:pos="4285"/>
              </w:tabs>
              <w:jc w:val="center"/>
              <w:rPr>
                <w:rStyle w:val="af6"/>
                <w:rFonts w:ascii="Arial" w:hAnsi="Arial" w:cs="Arial"/>
                <w:color w:val="000000"/>
              </w:rPr>
            </w:pPr>
            <w:r w:rsidRPr="00F63CFA">
              <w:rPr>
                <w:rFonts w:ascii="Arial" w:hAnsi="Arial" w:cs="Arial"/>
                <w:bCs/>
                <w:noProof/>
                <w:color w:val="000000"/>
              </w:rPr>
              <w:t>АДМИНИСТРАЦИЙĚ</w:t>
            </w:r>
          </w:p>
          <w:p w:rsidR="009C78FA" w:rsidRPr="00F63CFA" w:rsidRDefault="00D97E6C" w:rsidP="009B1C3C">
            <w:pPr>
              <w:pStyle w:val="afc"/>
              <w:tabs>
                <w:tab w:val="left" w:pos="4285"/>
              </w:tabs>
              <w:jc w:val="center"/>
              <w:rPr>
                <w:rStyle w:val="af6"/>
                <w:rFonts w:ascii="Arial" w:hAnsi="Arial" w:cs="Arial"/>
                <w:noProof/>
                <w:color w:val="000000"/>
              </w:rPr>
            </w:pPr>
            <w:r w:rsidRPr="00F63CFA">
              <w:rPr>
                <w:rStyle w:val="af6"/>
                <w:rFonts w:ascii="Arial" w:hAnsi="Arial" w:cs="Arial"/>
                <w:noProof/>
                <w:color w:val="000000"/>
              </w:rPr>
              <w:t>ЙЫШ</w:t>
            </w:r>
            <w:r w:rsidR="00F63CFA" w:rsidRPr="00F63CFA">
              <w:rPr>
                <w:rStyle w:val="af6"/>
                <w:rFonts w:ascii="Arial" w:hAnsi="Arial" w:cs="Arial"/>
                <w:noProof/>
                <w:color w:val="000000"/>
              </w:rPr>
              <w:t>Ă</w:t>
            </w:r>
            <w:r w:rsidRPr="00F63CFA">
              <w:rPr>
                <w:rStyle w:val="af6"/>
                <w:rFonts w:ascii="Arial" w:hAnsi="Arial" w:cs="Arial"/>
                <w:noProof/>
                <w:color w:val="000000"/>
              </w:rPr>
              <w:t>НУ</w:t>
            </w:r>
          </w:p>
          <w:p w:rsidR="00D97E6C" w:rsidRPr="00F63CFA" w:rsidRDefault="00D97E6C" w:rsidP="009B1C3C">
            <w:pPr>
              <w:pStyle w:val="afc"/>
              <w:ind w:right="-35"/>
              <w:jc w:val="center"/>
              <w:rPr>
                <w:rFonts w:ascii="Arial" w:hAnsi="Arial" w:cs="Arial"/>
                <w:b/>
                <w:noProof/>
                <w:color w:val="000000"/>
              </w:rPr>
            </w:pPr>
            <w:r w:rsidRPr="00F63CFA">
              <w:rPr>
                <w:rFonts w:ascii="Arial" w:hAnsi="Arial" w:cs="Arial"/>
                <w:b/>
                <w:noProof/>
                <w:color w:val="000000"/>
                <w:szCs w:val="22"/>
              </w:rPr>
              <w:t>2021.01.28</w:t>
            </w:r>
            <w:r w:rsidR="003C3023" w:rsidRPr="00F63CFA">
              <w:rPr>
                <w:rFonts w:ascii="Arial" w:hAnsi="Arial" w:cs="Arial"/>
                <w:b/>
                <w:noProof/>
                <w:color w:val="000000"/>
                <w:szCs w:val="22"/>
              </w:rPr>
              <w:t xml:space="preserve"> </w:t>
            </w:r>
            <w:r w:rsidRPr="00F63CFA">
              <w:rPr>
                <w:rFonts w:ascii="Arial" w:hAnsi="Arial" w:cs="Arial"/>
                <w:b/>
                <w:noProof/>
                <w:color w:val="000000"/>
                <w:szCs w:val="22"/>
              </w:rPr>
              <w:t>2</w:t>
            </w:r>
            <w:r w:rsidR="003C3023" w:rsidRPr="00F63CFA">
              <w:rPr>
                <w:rFonts w:ascii="Arial" w:hAnsi="Arial" w:cs="Arial"/>
                <w:b/>
                <w:noProof/>
                <w:color w:val="000000"/>
                <w:szCs w:val="22"/>
              </w:rPr>
              <w:t xml:space="preserve"> </w:t>
            </w:r>
            <w:r w:rsidRPr="00F63CFA">
              <w:rPr>
                <w:rFonts w:ascii="Arial" w:hAnsi="Arial" w:cs="Arial"/>
                <w:b/>
                <w:noProof/>
                <w:color w:val="000000"/>
                <w:szCs w:val="22"/>
              </w:rPr>
              <w:t>№</w:t>
            </w:r>
          </w:p>
          <w:p w:rsidR="00D97E6C" w:rsidRPr="00F63CFA" w:rsidRDefault="00D97E6C" w:rsidP="009B1C3C">
            <w:pPr>
              <w:pStyle w:val="afc"/>
              <w:ind w:right="-35"/>
              <w:jc w:val="center"/>
              <w:rPr>
                <w:rFonts w:ascii="Arial" w:hAnsi="Arial" w:cs="Arial"/>
                <w:color w:val="000000"/>
              </w:rPr>
            </w:pPr>
            <w:r w:rsidRPr="00F63CFA">
              <w:rPr>
                <w:rFonts w:ascii="Arial" w:hAnsi="Arial" w:cs="Arial"/>
                <w:noProof/>
                <w:color w:val="000000"/>
                <w:szCs w:val="22"/>
              </w:rPr>
              <w:t>Кукашни</w:t>
            </w:r>
            <w:r w:rsidR="003C3023" w:rsidRPr="00F63CFA">
              <w:rPr>
                <w:rFonts w:ascii="Arial" w:hAnsi="Arial" w:cs="Arial"/>
                <w:noProof/>
                <w:color w:val="000000"/>
                <w:szCs w:val="22"/>
              </w:rPr>
              <w:t xml:space="preserve"> </w:t>
            </w:r>
            <w:r w:rsidRPr="00F63CFA">
              <w:rPr>
                <w:rFonts w:ascii="Arial" w:hAnsi="Arial" w:cs="Arial"/>
                <w:noProof/>
                <w:color w:val="000000"/>
                <w:szCs w:val="22"/>
              </w:rPr>
              <w:t>ялě</w:t>
            </w:r>
          </w:p>
        </w:tc>
        <w:tc>
          <w:tcPr>
            <w:tcW w:w="613" w:type="pct"/>
            <w:vAlign w:val="center"/>
          </w:tcPr>
          <w:p w:rsidR="00D97E6C" w:rsidRPr="00F63CFA" w:rsidRDefault="00D97E6C" w:rsidP="009B1C3C">
            <w:pPr>
              <w:ind w:left="-89"/>
              <w:jc w:val="center"/>
              <w:rPr>
                <w:rFonts w:ascii="Arial" w:hAnsi="Arial" w:cs="Arial"/>
                <w:b/>
                <w:i/>
                <w:color w:val="000000"/>
                <w:sz w:val="20"/>
              </w:rPr>
            </w:pPr>
            <w:r w:rsidRPr="00F63CFA">
              <w:rPr>
                <w:rFonts w:ascii="Arial" w:hAnsi="Arial" w:cs="Arial"/>
                <w:noProof/>
                <w:color w:val="000000"/>
                <w:sz w:val="20"/>
              </w:rPr>
              <w:drawing>
                <wp:inline distT="0" distB="0" distL="0" distR="0">
                  <wp:extent cx="720090" cy="720090"/>
                  <wp:effectExtent l="0" t="0" r="0" b="0"/>
                  <wp:docPr id="5"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D97E6C" w:rsidRPr="00F63CFA" w:rsidRDefault="00D97E6C" w:rsidP="009B1C3C">
            <w:pPr>
              <w:pStyle w:val="afc"/>
              <w:jc w:val="center"/>
              <w:rPr>
                <w:rFonts w:ascii="Arial" w:hAnsi="Arial" w:cs="Arial"/>
                <w:bCs/>
                <w:color w:val="000000"/>
              </w:rPr>
            </w:pPr>
            <w:r w:rsidRPr="00F63CFA">
              <w:rPr>
                <w:rFonts w:ascii="Arial" w:hAnsi="Arial" w:cs="Arial"/>
                <w:bCs/>
                <w:noProof/>
                <w:color w:val="000000"/>
              </w:rPr>
              <w:t>ЧУВАШСКАЯ</w:t>
            </w:r>
            <w:r w:rsidR="003C3023" w:rsidRPr="00F63CFA">
              <w:rPr>
                <w:rFonts w:ascii="Arial" w:hAnsi="Arial" w:cs="Arial"/>
                <w:bCs/>
                <w:noProof/>
                <w:color w:val="000000"/>
              </w:rPr>
              <w:t xml:space="preserve"> </w:t>
            </w:r>
            <w:r w:rsidRPr="00F63CFA">
              <w:rPr>
                <w:rFonts w:ascii="Arial" w:hAnsi="Arial" w:cs="Arial"/>
                <w:bCs/>
                <w:noProof/>
                <w:color w:val="000000"/>
              </w:rPr>
              <w:t>РЕСПУБЛИКА</w:t>
            </w:r>
            <w:r w:rsidRPr="00F63CFA">
              <w:rPr>
                <w:rFonts w:ascii="Arial" w:hAnsi="Arial" w:cs="Arial"/>
                <w:bCs/>
                <w:noProof/>
                <w:color w:val="000000"/>
              </w:rPr>
              <w:br/>
              <w:t>МАРИИНСКО-ПОСАДСКИЙ</w:t>
            </w:r>
            <w:r w:rsidR="003C3023" w:rsidRPr="00F63CFA">
              <w:rPr>
                <w:rFonts w:ascii="Arial" w:hAnsi="Arial" w:cs="Arial"/>
                <w:bCs/>
                <w:noProof/>
                <w:color w:val="000000"/>
              </w:rPr>
              <w:t xml:space="preserve"> </w:t>
            </w:r>
            <w:r w:rsidRPr="00F63CFA">
              <w:rPr>
                <w:rFonts w:ascii="Arial" w:hAnsi="Arial" w:cs="Arial"/>
                <w:bCs/>
                <w:noProof/>
                <w:color w:val="000000"/>
              </w:rPr>
              <w:t>РАЙОН</w:t>
            </w:r>
          </w:p>
          <w:p w:rsidR="00D97E6C" w:rsidRPr="00F63CFA" w:rsidRDefault="00D97E6C" w:rsidP="009B1C3C">
            <w:pPr>
              <w:pStyle w:val="afc"/>
              <w:jc w:val="center"/>
              <w:rPr>
                <w:rFonts w:ascii="Arial" w:hAnsi="Arial" w:cs="Arial"/>
                <w:bCs/>
                <w:noProof/>
                <w:color w:val="000000"/>
              </w:rPr>
            </w:pPr>
            <w:r w:rsidRPr="00F63CFA">
              <w:rPr>
                <w:rFonts w:ascii="Arial" w:hAnsi="Arial" w:cs="Arial"/>
                <w:bCs/>
                <w:noProof/>
                <w:color w:val="000000"/>
              </w:rPr>
              <w:t>АДМИНИСТРАЦИЯ</w:t>
            </w:r>
          </w:p>
          <w:p w:rsidR="00D97E6C" w:rsidRPr="00F63CFA" w:rsidRDefault="00D97E6C" w:rsidP="009B1C3C">
            <w:pPr>
              <w:pStyle w:val="afc"/>
              <w:jc w:val="center"/>
              <w:rPr>
                <w:rFonts w:ascii="Arial" w:hAnsi="Arial" w:cs="Arial"/>
                <w:bCs/>
                <w:noProof/>
                <w:color w:val="000000"/>
              </w:rPr>
            </w:pPr>
            <w:r w:rsidRPr="00F63CFA">
              <w:rPr>
                <w:rFonts w:ascii="Arial" w:hAnsi="Arial" w:cs="Arial"/>
                <w:bCs/>
                <w:noProof/>
                <w:color w:val="000000"/>
              </w:rPr>
              <w:t>СУТЧЕВСКОГО</w:t>
            </w:r>
            <w:r w:rsidR="003C3023" w:rsidRPr="00F63CFA">
              <w:rPr>
                <w:rFonts w:ascii="Arial" w:hAnsi="Arial" w:cs="Arial"/>
                <w:bCs/>
                <w:noProof/>
                <w:color w:val="000000"/>
              </w:rPr>
              <w:t xml:space="preserve"> </w:t>
            </w:r>
            <w:r w:rsidRPr="00F63CFA">
              <w:rPr>
                <w:rFonts w:ascii="Arial" w:hAnsi="Arial" w:cs="Arial"/>
                <w:bCs/>
                <w:noProof/>
                <w:color w:val="000000"/>
              </w:rPr>
              <w:t>СЕЛЬСКОГО</w:t>
            </w:r>
          </w:p>
          <w:p w:rsidR="009C78FA" w:rsidRPr="00F63CFA" w:rsidRDefault="00D97E6C" w:rsidP="009B1C3C">
            <w:pPr>
              <w:pStyle w:val="afc"/>
              <w:jc w:val="center"/>
              <w:rPr>
                <w:rFonts w:ascii="Arial" w:hAnsi="Arial" w:cs="Arial"/>
                <w:noProof/>
                <w:color w:val="000000"/>
              </w:rPr>
            </w:pPr>
            <w:r w:rsidRPr="00F63CFA">
              <w:rPr>
                <w:rFonts w:ascii="Arial" w:hAnsi="Arial" w:cs="Arial"/>
                <w:bCs/>
                <w:noProof/>
                <w:color w:val="000000"/>
              </w:rPr>
              <w:t>ПОСЕЛЕНИЯ</w:t>
            </w:r>
          </w:p>
          <w:p w:rsidR="009C78FA" w:rsidRPr="00F63CFA" w:rsidRDefault="00D97E6C" w:rsidP="009B1C3C">
            <w:pPr>
              <w:pStyle w:val="afc"/>
              <w:jc w:val="center"/>
              <w:rPr>
                <w:rStyle w:val="af6"/>
                <w:rFonts w:ascii="Arial" w:hAnsi="Arial" w:cs="Arial"/>
                <w:noProof/>
                <w:color w:val="000000"/>
              </w:rPr>
            </w:pPr>
            <w:r w:rsidRPr="00F63CFA">
              <w:rPr>
                <w:rStyle w:val="af6"/>
                <w:rFonts w:ascii="Arial" w:hAnsi="Arial" w:cs="Arial"/>
                <w:noProof/>
                <w:color w:val="000000"/>
              </w:rPr>
              <w:t>ПОСТАНОВЛЕНИЕ</w:t>
            </w:r>
          </w:p>
          <w:p w:rsidR="00D97E6C" w:rsidRPr="00F63CFA" w:rsidRDefault="00D97E6C" w:rsidP="009B1C3C">
            <w:pPr>
              <w:pStyle w:val="afc"/>
              <w:jc w:val="center"/>
              <w:rPr>
                <w:rFonts w:ascii="Arial" w:hAnsi="Arial" w:cs="Arial"/>
                <w:b/>
                <w:color w:val="000000"/>
              </w:rPr>
            </w:pPr>
            <w:r w:rsidRPr="00F63CFA">
              <w:rPr>
                <w:rFonts w:ascii="Arial" w:hAnsi="Arial" w:cs="Arial"/>
                <w:b/>
                <w:noProof/>
                <w:color w:val="000000"/>
                <w:szCs w:val="22"/>
              </w:rPr>
              <w:t>28.01.2021</w:t>
            </w:r>
            <w:r w:rsidR="003C3023" w:rsidRPr="00F63CFA">
              <w:rPr>
                <w:rFonts w:ascii="Arial" w:hAnsi="Arial" w:cs="Arial"/>
                <w:b/>
                <w:noProof/>
                <w:color w:val="000000"/>
                <w:szCs w:val="22"/>
              </w:rPr>
              <w:t xml:space="preserve"> </w:t>
            </w:r>
            <w:r w:rsidRPr="00F63CFA">
              <w:rPr>
                <w:rFonts w:ascii="Arial" w:hAnsi="Arial" w:cs="Arial"/>
                <w:b/>
                <w:noProof/>
                <w:color w:val="000000"/>
                <w:szCs w:val="22"/>
              </w:rPr>
              <w:t>№</w:t>
            </w:r>
            <w:r w:rsidR="003C3023" w:rsidRPr="00F63CFA">
              <w:rPr>
                <w:rFonts w:ascii="Arial" w:hAnsi="Arial" w:cs="Arial"/>
                <w:b/>
                <w:noProof/>
                <w:color w:val="000000"/>
                <w:szCs w:val="22"/>
              </w:rPr>
              <w:t xml:space="preserve"> </w:t>
            </w:r>
            <w:r w:rsidRPr="00F63CFA">
              <w:rPr>
                <w:rFonts w:ascii="Arial" w:hAnsi="Arial" w:cs="Arial"/>
                <w:b/>
                <w:noProof/>
                <w:color w:val="000000"/>
                <w:szCs w:val="22"/>
              </w:rPr>
              <w:t>2</w:t>
            </w:r>
          </w:p>
          <w:p w:rsidR="00D97E6C" w:rsidRPr="00F63CFA" w:rsidRDefault="00D97E6C" w:rsidP="009B1C3C">
            <w:pPr>
              <w:jc w:val="center"/>
              <w:rPr>
                <w:rFonts w:ascii="Arial" w:hAnsi="Arial" w:cs="Arial"/>
                <w:noProof/>
                <w:color w:val="000000"/>
                <w:sz w:val="20"/>
              </w:rPr>
            </w:pPr>
            <w:r w:rsidRPr="00F63CFA">
              <w:rPr>
                <w:rFonts w:ascii="Arial" w:hAnsi="Arial" w:cs="Arial"/>
                <w:noProof/>
                <w:color w:val="000000"/>
                <w:sz w:val="20"/>
                <w:szCs w:val="22"/>
              </w:rPr>
              <w:t>деревня</w:t>
            </w:r>
            <w:r w:rsidR="003C3023" w:rsidRPr="00F63CFA">
              <w:rPr>
                <w:rFonts w:ascii="Arial" w:hAnsi="Arial" w:cs="Arial"/>
                <w:noProof/>
                <w:color w:val="000000"/>
                <w:sz w:val="20"/>
                <w:szCs w:val="22"/>
              </w:rPr>
              <w:t xml:space="preserve"> </w:t>
            </w:r>
            <w:r w:rsidRPr="00F63CFA">
              <w:rPr>
                <w:rFonts w:ascii="Arial" w:hAnsi="Arial" w:cs="Arial"/>
                <w:noProof/>
                <w:color w:val="000000"/>
                <w:sz w:val="20"/>
                <w:szCs w:val="22"/>
              </w:rPr>
              <w:t>Сутчево</w:t>
            </w:r>
          </w:p>
          <w:p w:rsidR="00D97E6C" w:rsidRPr="00F63CFA" w:rsidRDefault="00D97E6C" w:rsidP="009B1C3C">
            <w:pPr>
              <w:jc w:val="center"/>
              <w:rPr>
                <w:rFonts w:ascii="Arial" w:hAnsi="Arial" w:cs="Arial"/>
                <w:b/>
                <w:bCs/>
                <w:color w:val="000000"/>
                <w:sz w:val="20"/>
              </w:rPr>
            </w:pPr>
          </w:p>
        </w:tc>
      </w:tr>
    </w:tbl>
    <w:p w:rsidR="009C78FA" w:rsidRPr="00F63CFA" w:rsidRDefault="00D97E6C" w:rsidP="00F63CFA">
      <w:pPr>
        <w:ind w:right="4819"/>
        <w:jc w:val="both"/>
        <w:rPr>
          <w:rFonts w:ascii="Arial" w:hAnsi="Arial" w:cs="Arial"/>
          <w:b/>
          <w:color w:val="000000"/>
          <w:sz w:val="20"/>
        </w:rPr>
      </w:pP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внесении</w:t>
      </w:r>
      <w:r w:rsidR="003C3023" w:rsidRPr="00F63CFA">
        <w:rPr>
          <w:rFonts w:ascii="Arial" w:hAnsi="Arial" w:cs="Arial"/>
          <w:b/>
          <w:color w:val="000000"/>
          <w:sz w:val="20"/>
        </w:rPr>
        <w:t xml:space="preserve"> </w:t>
      </w:r>
      <w:r w:rsidRPr="00F63CFA">
        <w:rPr>
          <w:rFonts w:ascii="Arial" w:hAnsi="Arial" w:cs="Arial"/>
          <w:b/>
          <w:color w:val="000000"/>
          <w:sz w:val="20"/>
        </w:rPr>
        <w:t>изменений</w:t>
      </w:r>
      <w:r w:rsidR="003C3023" w:rsidRPr="00F63CFA">
        <w:rPr>
          <w:rFonts w:ascii="Arial" w:hAnsi="Arial" w:cs="Arial"/>
          <w:b/>
          <w:color w:val="000000"/>
          <w:sz w:val="20"/>
        </w:rPr>
        <w:t xml:space="preserve"> </w:t>
      </w:r>
      <w:r w:rsidRPr="00F63CFA">
        <w:rPr>
          <w:rFonts w:ascii="Arial" w:hAnsi="Arial" w:cs="Arial"/>
          <w:b/>
          <w:color w:val="000000"/>
          <w:sz w:val="20"/>
        </w:rPr>
        <w:t>в</w:t>
      </w:r>
      <w:r w:rsidR="003C3023" w:rsidRPr="00F63CFA">
        <w:rPr>
          <w:rFonts w:ascii="Arial" w:hAnsi="Arial" w:cs="Arial"/>
          <w:b/>
          <w:color w:val="000000"/>
          <w:sz w:val="20"/>
        </w:rPr>
        <w:t xml:space="preserve"> </w:t>
      </w:r>
      <w:r w:rsidRPr="00F63CFA">
        <w:rPr>
          <w:rFonts w:ascii="Arial" w:hAnsi="Arial" w:cs="Arial"/>
          <w:b/>
          <w:color w:val="000000"/>
          <w:sz w:val="20"/>
        </w:rPr>
        <w:t>постановление</w:t>
      </w:r>
      <w:r w:rsidR="003C3023" w:rsidRPr="00F63CFA">
        <w:rPr>
          <w:rFonts w:ascii="Arial" w:hAnsi="Arial" w:cs="Arial"/>
          <w:b/>
          <w:color w:val="000000"/>
          <w:sz w:val="20"/>
        </w:rPr>
        <w:t xml:space="preserve"> </w:t>
      </w:r>
      <w:r w:rsidRPr="00F63CFA">
        <w:rPr>
          <w:rFonts w:ascii="Arial" w:hAnsi="Arial" w:cs="Arial"/>
          <w:b/>
          <w:color w:val="000000"/>
          <w:sz w:val="20"/>
        </w:rPr>
        <w:t>администрации</w:t>
      </w:r>
      <w:r w:rsidR="003C3023" w:rsidRPr="00F63CFA">
        <w:rPr>
          <w:rFonts w:ascii="Arial" w:hAnsi="Arial" w:cs="Arial"/>
          <w:b/>
          <w:color w:val="000000"/>
          <w:sz w:val="20"/>
        </w:rPr>
        <w:t xml:space="preserve"> </w:t>
      </w:r>
      <w:proofErr w:type="spellStart"/>
      <w:r w:rsidRPr="00F63CFA">
        <w:rPr>
          <w:rFonts w:ascii="Arial" w:hAnsi="Arial" w:cs="Arial"/>
          <w:b/>
          <w:color w:val="000000"/>
          <w:sz w:val="20"/>
        </w:rPr>
        <w:t>Сутчевского</w:t>
      </w:r>
      <w:proofErr w:type="spellEnd"/>
      <w:r w:rsidR="003C3023" w:rsidRPr="00F63CFA">
        <w:rPr>
          <w:rFonts w:ascii="Arial" w:hAnsi="Arial" w:cs="Arial"/>
          <w:b/>
          <w:color w:val="000000"/>
          <w:sz w:val="20"/>
        </w:rPr>
        <w:t xml:space="preserve"> </w:t>
      </w:r>
      <w:r w:rsidRPr="00F63CFA">
        <w:rPr>
          <w:rFonts w:ascii="Arial" w:hAnsi="Arial" w:cs="Arial"/>
          <w:b/>
          <w:color w:val="000000"/>
          <w:sz w:val="20"/>
        </w:rPr>
        <w:t>сельского</w:t>
      </w:r>
      <w:r w:rsidR="003C3023" w:rsidRPr="00F63CFA">
        <w:rPr>
          <w:rFonts w:ascii="Arial" w:hAnsi="Arial" w:cs="Arial"/>
          <w:b/>
          <w:color w:val="000000"/>
          <w:sz w:val="20"/>
        </w:rPr>
        <w:t xml:space="preserve"> </w:t>
      </w:r>
      <w:r w:rsidRPr="00F63CFA">
        <w:rPr>
          <w:rFonts w:ascii="Arial" w:hAnsi="Arial" w:cs="Arial"/>
          <w:b/>
          <w:color w:val="000000"/>
          <w:sz w:val="20"/>
        </w:rPr>
        <w:t>поселения</w:t>
      </w:r>
      <w:r w:rsidR="003C3023" w:rsidRPr="00F63CFA">
        <w:rPr>
          <w:rFonts w:ascii="Arial" w:hAnsi="Arial" w:cs="Arial"/>
          <w:b/>
          <w:color w:val="000000"/>
          <w:sz w:val="20"/>
        </w:rPr>
        <w:t xml:space="preserve"> </w:t>
      </w:r>
      <w:r w:rsidRPr="00F63CFA">
        <w:rPr>
          <w:rFonts w:ascii="Arial" w:hAnsi="Arial" w:cs="Arial"/>
          <w:b/>
          <w:color w:val="000000"/>
          <w:sz w:val="20"/>
        </w:rPr>
        <w:t>от</w:t>
      </w:r>
      <w:r w:rsidR="003C3023" w:rsidRPr="00F63CFA">
        <w:rPr>
          <w:rFonts w:ascii="Arial" w:hAnsi="Arial" w:cs="Arial"/>
          <w:b/>
          <w:color w:val="000000"/>
          <w:sz w:val="20"/>
        </w:rPr>
        <w:t xml:space="preserve"> </w:t>
      </w:r>
      <w:r w:rsidRPr="00F63CFA">
        <w:rPr>
          <w:rFonts w:ascii="Arial" w:hAnsi="Arial" w:cs="Arial"/>
          <w:b/>
          <w:color w:val="000000"/>
          <w:sz w:val="20"/>
        </w:rPr>
        <w:t>11.11.2016</w:t>
      </w:r>
      <w:r w:rsidR="003C3023" w:rsidRPr="00F63CFA">
        <w:rPr>
          <w:rFonts w:ascii="Arial" w:hAnsi="Arial" w:cs="Arial"/>
          <w:b/>
          <w:color w:val="000000"/>
          <w:sz w:val="20"/>
        </w:rPr>
        <w:t xml:space="preserve"> </w:t>
      </w:r>
      <w:r w:rsidRPr="00F63CFA">
        <w:rPr>
          <w:rFonts w:ascii="Arial" w:hAnsi="Arial" w:cs="Arial"/>
          <w:b/>
          <w:color w:val="000000"/>
          <w:sz w:val="20"/>
        </w:rPr>
        <w:t>№</w:t>
      </w:r>
      <w:r w:rsidR="003C3023" w:rsidRPr="00F63CFA">
        <w:rPr>
          <w:rFonts w:ascii="Arial" w:hAnsi="Arial" w:cs="Arial"/>
          <w:b/>
          <w:color w:val="000000"/>
          <w:sz w:val="20"/>
        </w:rPr>
        <w:t xml:space="preserve"> </w:t>
      </w:r>
      <w:r w:rsidRPr="00F63CFA">
        <w:rPr>
          <w:rFonts w:ascii="Arial" w:hAnsi="Arial" w:cs="Arial"/>
          <w:b/>
          <w:color w:val="000000"/>
          <w:sz w:val="20"/>
        </w:rPr>
        <w:t>97</w:t>
      </w:r>
      <w:r w:rsidR="003C3023" w:rsidRPr="00F63CFA">
        <w:rPr>
          <w:rFonts w:ascii="Arial" w:hAnsi="Arial" w:cs="Arial"/>
          <w:b/>
          <w:color w:val="000000"/>
          <w:sz w:val="20"/>
        </w:rPr>
        <w:t xml:space="preserve"> </w:t>
      </w: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создании</w:t>
      </w:r>
      <w:r w:rsidR="003C3023" w:rsidRPr="00F63CFA">
        <w:rPr>
          <w:rFonts w:ascii="Arial" w:hAnsi="Arial" w:cs="Arial"/>
          <w:b/>
          <w:color w:val="000000"/>
          <w:sz w:val="20"/>
        </w:rPr>
        <w:t xml:space="preserve"> </w:t>
      </w:r>
      <w:r w:rsidRPr="00F63CFA">
        <w:rPr>
          <w:rFonts w:ascii="Arial" w:hAnsi="Arial" w:cs="Arial"/>
          <w:b/>
          <w:color w:val="000000"/>
          <w:sz w:val="20"/>
        </w:rPr>
        <w:t>комиссии</w:t>
      </w:r>
      <w:r w:rsidR="003C3023" w:rsidRPr="00F63CFA">
        <w:rPr>
          <w:rFonts w:ascii="Arial" w:hAnsi="Arial" w:cs="Arial"/>
          <w:b/>
          <w:color w:val="000000"/>
          <w:sz w:val="20"/>
        </w:rPr>
        <w:t xml:space="preserve"> </w:t>
      </w:r>
      <w:r w:rsidRPr="00F63CFA">
        <w:rPr>
          <w:rFonts w:ascii="Arial" w:hAnsi="Arial" w:cs="Arial"/>
          <w:b/>
          <w:color w:val="000000"/>
          <w:sz w:val="20"/>
        </w:rPr>
        <w:t>по</w:t>
      </w:r>
      <w:r w:rsidR="003C3023" w:rsidRPr="00F63CFA">
        <w:rPr>
          <w:rFonts w:ascii="Arial" w:hAnsi="Arial" w:cs="Arial"/>
          <w:b/>
          <w:color w:val="000000"/>
          <w:sz w:val="20"/>
        </w:rPr>
        <w:t xml:space="preserve"> </w:t>
      </w:r>
      <w:r w:rsidRPr="00F63CFA">
        <w:rPr>
          <w:rFonts w:ascii="Arial" w:hAnsi="Arial" w:cs="Arial"/>
          <w:b/>
          <w:color w:val="000000"/>
          <w:sz w:val="20"/>
        </w:rPr>
        <w:t>предупреждению</w:t>
      </w:r>
      <w:r w:rsidR="003C3023" w:rsidRPr="00F63CFA">
        <w:rPr>
          <w:rFonts w:ascii="Arial" w:hAnsi="Arial" w:cs="Arial"/>
          <w:b/>
          <w:color w:val="000000"/>
          <w:sz w:val="20"/>
        </w:rPr>
        <w:t xml:space="preserve"> </w:t>
      </w:r>
      <w:r w:rsidRPr="00F63CFA">
        <w:rPr>
          <w:rFonts w:ascii="Arial" w:hAnsi="Arial" w:cs="Arial"/>
          <w:b/>
          <w:color w:val="000000"/>
          <w:sz w:val="20"/>
        </w:rPr>
        <w:t>и</w:t>
      </w:r>
      <w:r w:rsidR="003C3023" w:rsidRPr="00F63CFA">
        <w:rPr>
          <w:rFonts w:ascii="Arial" w:hAnsi="Arial" w:cs="Arial"/>
          <w:b/>
          <w:color w:val="000000"/>
          <w:sz w:val="20"/>
        </w:rPr>
        <w:t xml:space="preserve"> </w:t>
      </w:r>
      <w:r w:rsidRPr="00F63CFA">
        <w:rPr>
          <w:rFonts w:ascii="Arial" w:hAnsi="Arial" w:cs="Arial"/>
          <w:b/>
          <w:color w:val="000000"/>
          <w:sz w:val="20"/>
        </w:rPr>
        <w:t>ликвидации</w:t>
      </w:r>
      <w:r w:rsidR="003C3023" w:rsidRPr="00F63CFA">
        <w:rPr>
          <w:rFonts w:ascii="Arial" w:hAnsi="Arial" w:cs="Arial"/>
          <w:b/>
          <w:color w:val="000000"/>
          <w:sz w:val="20"/>
        </w:rPr>
        <w:t xml:space="preserve"> </w:t>
      </w:r>
      <w:r w:rsidRPr="00F63CFA">
        <w:rPr>
          <w:rFonts w:ascii="Arial" w:hAnsi="Arial" w:cs="Arial"/>
          <w:b/>
          <w:color w:val="000000"/>
          <w:sz w:val="20"/>
        </w:rPr>
        <w:t>чрезвычайных</w:t>
      </w:r>
      <w:r w:rsidR="003C3023" w:rsidRPr="00F63CFA">
        <w:rPr>
          <w:rFonts w:ascii="Arial" w:hAnsi="Arial" w:cs="Arial"/>
          <w:b/>
          <w:color w:val="000000"/>
          <w:sz w:val="20"/>
        </w:rPr>
        <w:t xml:space="preserve"> </w:t>
      </w:r>
      <w:r w:rsidRPr="00F63CFA">
        <w:rPr>
          <w:rFonts w:ascii="Arial" w:hAnsi="Arial" w:cs="Arial"/>
          <w:b/>
          <w:color w:val="000000"/>
          <w:sz w:val="20"/>
        </w:rPr>
        <w:t>ситуаций</w:t>
      </w:r>
      <w:r w:rsidR="003C3023" w:rsidRPr="00F63CFA">
        <w:rPr>
          <w:rFonts w:ascii="Arial" w:hAnsi="Arial" w:cs="Arial"/>
          <w:b/>
          <w:color w:val="000000"/>
          <w:sz w:val="20"/>
        </w:rPr>
        <w:t xml:space="preserve"> </w:t>
      </w:r>
      <w:r w:rsidRPr="00F63CFA">
        <w:rPr>
          <w:rFonts w:ascii="Arial" w:hAnsi="Arial" w:cs="Arial"/>
          <w:b/>
          <w:color w:val="000000"/>
          <w:sz w:val="20"/>
        </w:rPr>
        <w:t>и</w:t>
      </w:r>
      <w:r w:rsidR="003C3023" w:rsidRPr="00F63CFA">
        <w:rPr>
          <w:rFonts w:ascii="Arial" w:hAnsi="Arial" w:cs="Arial"/>
          <w:b/>
          <w:color w:val="000000"/>
          <w:sz w:val="20"/>
        </w:rPr>
        <w:t xml:space="preserve"> </w:t>
      </w:r>
      <w:r w:rsidRPr="00F63CFA">
        <w:rPr>
          <w:rFonts w:ascii="Arial" w:hAnsi="Arial" w:cs="Arial"/>
          <w:b/>
          <w:color w:val="000000"/>
          <w:sz w:val="20"/>
        </w:rPr>
        <w:t>обеспечению</w:t>
      </w:r>
      <w:r w:rsidR="003C3023" w:rsidRPr="00F63CFA">
        <w:rPr>
          <w:rFonts w:ascii="Arial" w:hAnsi="Arial" w:cs="Arial"/>
          <w:b/>
          <w:color w:val="000000"/>
          <w:sz w:val="20"/>
        </w:rPr>
        <w:t xml:space="preserve"> </w:t>
      </w:r>
      <w:r w:rsidRPr="00F63CFA">
        <w:rPr>
          <w:rFonts w:ascii="Arial" w:hAnsi="Arial" w:cs="Arial"/>
          <w:b/>
          <w:color w:val="000000"/>
          <w:sz w:val="20"/>
        </w:rPr>
        <w:t>пожарной</w:t>
      </w:r>
      <w:r w:rsidR="003C3023" w:rsidRPr="00F63CFA">
        <w:rPr>
          <w:rFonts w:ascii="Arial" w:hAnsi="Arial" w:cs="Arial"/>
          <w:b/>
          <w:color w:val="000000"/>
          <w:sz w:val="20"/>
        </w:rPr>
        <w:t xml:space="preserve"> </w:t>
      </w:r>
      <w:r w:rsidRPr="00F63CFA">
        <w:rPr>
          <w:rFonts w:ascii="Arial" w:hAnsi="Arial" w:cs="Arial"/>
          <w:b/>
          <w:color w:val="000000"/>
          <w:sz w:val="20"/>
        </w:rPr>
        <w:t>безопасности»</w:t>
      </w:r>
    </w:p>
    <w:p w:rsidR="009B1C3C" w:rsidRDefault="009B1C3C" w:rsidP="00F63CFA">
      <w:pPr>
        <w:ind w:firstLine="567"/>
        <w:jc w:val="both"/>
        <w:rPr>
          <w:rFonts w:ascii="Arial" w:hAnsi="Arial" w:cs="Arial"/>
          <w:color w:val="000000"/>
          <w:sz w:val="20"/>
        </w:rPr>
      </w:pPr>
    </w:p>
    <w:p w:rsidR="00D97E6C" w:rsidRPr="00F63CFA" w:rsidRDefault="00D97E6C" w:rsidP="00F63CFA">
      <w:pPr>
        <w:ind w:firstLine="567"/>
        <w:jc w:val="both"/>
        <w:rPr>
          <w:rFonts w:ascii="Arial" w:hAnsi="Arial" w:cs="Arial"/>
          <w:color w:val="000000"/>
          <w:sz w:val="20"/>
        </w:rPr>
      </w:pP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Законом</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15</w:t>
      </w:r>
      <w:r w:rsidR="003C3023" w:rsidRPr="00F63CFA">
        <w:rPr>
          <w:rFonts w:ascii="Arial" w:hAnsi="Arial" w:cs="Arial"/>
          <w:color w:val="000000"/>
          <w:sz w:val="20"/>
        </w:rPr>
        <w:t xml:space="preserve"> </w:t>
      </w:r>
      <w:r w:rsidRPr="00F63CFA">
        <w:rPr>
          <w:rFonts w:ascii="Arial" w:hAnsi="Arial" w:cs="Arial"/>
          <w:color w:val="000000"/>
          <w:sz w:val="20"/>
        </w:rPr>
        <w:t>апреля</w:t>
      </w:r>
      <w:r w:rsidR="003C3023" w:rsidRPr="00F63CFA">
        <w:rPr>
          <w:rFonts w:ascii="Arial" w:hAnsi="Arial" w:cs="Arial"/>
          <w:color w:val="000000"/>
          <w:sz w:val="20"/>
        </w:rPr>
        <w:t xml:space="preserve"> </w:t>
      </w:r>
      <w:r w:rsidRPr="00F63CFA">
        <w:rPr>
          <w:rFonts w:ascii="Arial" w:hAnsi="Arial" w:cs="Arial"/>
          <w:color w:val="000000"/>
          <w:sz w:val="20"/>
        </w:rPr>
        <w:t>1996</w:t>
      </w:r>
      <w:r w:rsidR="003C3023" w:rsidRPr="00F63CFA">
        <w:rPr>
          <w:rFonts w:ascii="Arial" w:hAnsi="Arial" w:cs="Arial"/>
          <w:color w:val="000000"/>
          <w:sz w:val="20"/>
        </w:rPr>
        <w:t xml:space="preserve"> </w:t>
      </w:r>
      <w:r w:rsidRPr="00F63CFA">
        <w:rPr>
          <w:rFonts w:ascii="Arial" w:hAnsi="Arial" w:cs="Arial"/>
          <w:color w:val="000000"/>
          <w:sz w:val="20"/>
        </w:rPr>
        <w:t>года</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7</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защите</w:t>
      </w:r>
      <w:r w:rsidR="003C3023" w:rsidRPr="00F63CFA">
        <w:rPr>
          <w:rFonts w:ascii="Arial" w:hAnsi="Arial" w:cs="Arial"/>
          <w:color w:val="000000"/>
          <w:sz w:val="20"/>
        </w:rPr>
        <w:t xml:space="preserve"> </w:t>
      </w:r>
      <w:r w:rsidRPr="00F63CFA">
        <w:rPr>
          <w:rFonts w:ascii="Arial" w:hAnsi="Arial" w:cs="Arial"/>
          <w:color w:val="000000"/>
          <w:sz w:val="20"/>
        </w:rPr>
        <w:t>населения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территорий</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чрезвыча</w:t>
      </w:r>
      <w:r w:rsidRPr="00F63CFA">
        <w:rPr>
          <w:rFonts w:ascii="Arial" w:hAnsi="Arial" w:cs="Arial"/>
          <w:color w:val="000000"/>
          <w:sz w:val="20"/>
        </w:rPr>
        <w:t>й</w:t>
      </w:r>
      <w:r w:rsidRPr="00F63CFA">
        <w:rPr>
          <w:rFonts w:ascii="Arial" w:hAnsi="Arial" w:cs="Arial"/>
          <w:color w:val="000000"/>
          <w:sz w:val="20"/>
        </w:rPr>
        <w:t>ных</w:t>
      </w:r>
      <w:r w:rsidR="003C3023" w:rsidRPr="00F63CFA">
        <w:rPr>
          <w:rFonts w:ascii="Arial" w:hAnsi="Arial" w:cs="Arial"/>
          <w:color w:val="000000"/>
          <w:sz w:val="20"/>
        </w:rPr>
        <w:t xml:space="preserve"> </w:t>
      </w:r>
      <w:r w:rsidRPr="00F63CFA">
        <w:rPr>
          <w:rFonts w:ascii="Arial" w:hAnsi="Arial" w:cs="Arial"/>
          <w:color w:val="000000"/>
          <w:sz w:val="20"/>
        </w:rPr>
        <w:t>ситуаций</w:t>
      </w:r>
      <w:r w:rsidR="003C3023" w:rsidRPr="00F63CFA">
        <w:rPr>
          <w:rFonts w:ascii="Arial" w:hAnsi="Arial" w:cs="Arial"/>
          <w:color w:val="000000"/>
          <w:sz w:val="20"/>
        </w:rPr>
        <w:t xml:space="preserve"> </w:t>
      </w:r>
      <w:r w:rsidRPr="00F63CFA">
        <w:rPr>
          <w:rFonts w:ascii="Arial" w:hAnsi="Arial" w:cs="Arial"/>
          <w:color w:val="000000"/>
          <w:sz w:val="20"/>
        </w:rPr>
        <w:t>природного</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техногенного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r w:rsidR="003C3023" w:rsidRPr="00F63CFA">
        <w:rPr>
          <w:rFonts w:ascii="Arial" w:hAnsi="Arial" w:cs="Arial"/>
          <w:color w:val="000000"/>
          <w:sz w:val="20"/>
        </w:rPr>
        <w:t xml:space="preserve"> </w:t>
      </w:r>
      <w:r w:rsidRPr="00F63CFA">
        <w:rPr>
          <w:rFonts w:ascii="Arial" w:hAnsi="Arial" w:cs="Arial"/>
          <w:color w:val="000000"/>
          <w:sz w:val="20"/>
        </w:rPr>
        <w:t>постановления</w:t>
      </w:r>
      <w:r w:rsidR="003C3023" w:rsidRPr="00F63CFA">
        <w:rPr>
          <w:rFonts w:ascii="Arial" w:hAnsi="Arial" w:cs="Arial"/>
          <w:color w:val="000000"/>
          <w:sz w:val="20"/>
        </w:rPr>
        <w:t xml:space="preserve"> </w:t>
      </w:r>
      <w:r w:rsidRPr="00F63CFA">
        <w:rPr>
          <w:rFonts w:ascii="Arial" w:hAnsi="Arial" w:cs="Arial"/>
          <w:color w:val="000000"/>
          <w:sz w:val="20"/>
        </w:rPr>
        <w:t>Кабинета</w:t>
      </w:r>
      <w:r w:rsidR="003C3023" w:rsidRPr="00F63CFA">
        <w:rPr>
          <w:rFonts w:ascii="Arial" w:hAnsi="Arial" w:cs="Arial"/>
          <w:color w:val="000000"/>
          <w:sz w:val="20"/>
        </w:rPr>
        <w:t xml:space="preserve"> </w:t>
      </w:r>
      <w:r w:rsidRPr="00F63CFA">
        <w:rPr>
          <w:rFonts w:ascii="Arial" w:hAnsi="Arial" w:cs="Arial"/>
          <w:color w:val="000000"/>
          <w:sz w:val="20"/>
        </w:rPr>
        <w:t>Министров</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7</w:t>
      </w:r>
      <w:r w:rsidR="003C3023" w:rsidRPr="00F63CFA">
        <w:rPr>
          <w:rFonts w:ascii="Arial" w:hAnsi="Arial" w:cs="Arial"/>
          <w:color w:val="000000"/>
          <w:sz w:val="20"/>
        </w:rPr>
        <w:t xml:space="preserve"> </w:t>
      </w:r>
      <w:r w:rsidRPr="00F63CFA">
        <w:rPr>
          <w:rFonts w:ascii="Arial" w:hAnsi="Arial" w:cs="Arial"/>
          <w:color w:val="000000"/>
          <w:sz w:val="20"/>
        </w:rPr>
        <w:t>июля</w:t>
      </w:r>
      <w:r w:rsidR="003C3023" w:rsidRPr="00F63CFA">
        <w:rPr>
          <w:rFonts w:ascii="Arial" w:hAnsi="Arial" w:cs="Arial"/>
          <w:color w:val="000000"/>
          <w:sz w:val="20"/>
        </w:rPr>
        <w:t xml:space="preserve"> </w:t>
      </w:r>
      <w:r w:rsidRPr="00F63CFA">
        <w:rPr>
          <w:rFonts w:ascii="Arial" w:hAnsi="Arial" w:cs="Arial"/>
          <w:color w:val="000000"/>
          <w:sz w:val="20"/>
        </w:rPr>
        <w:t>2003</w:t>
      </w:r>
      <w:r w:rsidR="003C3023" w:rsidRPr="00F63CFA">
        <w:rPr>
          <w:rFonts w:ascii="Arial" w:hAnsi="Arial" w:cs="Arial"/>
          <w:color w:val="000000"/>
          <w:sz w:val="20"/>
        </w:rPr>
        <w:t xml:space="preserve"> </w:t>
      </w:r>
      <w:r w:rsidRPr="00F63CFA">
        <w:rPr>
          <w:rFonts w:ascii="Arial" w:hAnsi="Arial" w:cs="Arial"/>
          <w:color w:val="000000"/>
          <w:sz w:val="20"/>
        </w:rPr>
        <w:t>г.</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161</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республиканской</w:t>
      </w:r>
      <w:r w:rsidR="003C3023" w:rsidRPr="00F63CFA">
        <w:rPr>
          <w:rFonts w:ascii="Arial" w:hAnsi="Arial" w:cs="Arial"/>
          <w:color w:val="000000"/>
          <w:sz w:val="20"/>
        </w:rPr>
        <w:t xml:space="preserve"> </w:t>
      </w:r>
      <w:r w:rsidRPr="00F63CFA">
        <w:rPr>
          <w:rFonts w:ascii="Arial" w:hAnsi="Arial" w:cs="Arial"/>
          <w:color w:val="000000"/>
          <w:sz w:val="20"/>
        </w:rPr>
        <w:t>комиссии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предупреждению</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ликвидации</w:t>
      </w:r>
      <w:r w:rsidR="003C3023" w:rsidRPr="00F63CFA">
        <w:rPr>
          <w:rFonts w:ascii="Arial" w:hAnsi="Arial" w:cs="Arial"/>
          <w:color w:val="000000"/>
          <w:sz w:val="20"/>
        </w:rPr>
        <w:t xml:space="preserve"> </w:t>
      </w:r>
      <w:r w:rsidRPr="00F63CFA">
        <w:rPr>
          <w:rFonts w:ascii="Arial" w:hAnsi="Arial" w:cs="Arial"/>
          <w:color w:val="000000"/>
          <w:sz w:val="20"/>
        </w:rPr>
        <w:t>чрезвычайных</w:t>
      </w:r>
      <w:r w:rsidR="003C3023" w:rsidRPr="00F63CFA">
        <w:rPr>
          <w:rFonts w:ascii="Arial" w:hAnsi="Arial" w:cs="Arial"/>
          <w:color w:val="000000"/>
          <w:sz w:val="20"/>
        </w:rPr>
        <w:t xml:space="preserve"> </w:t>
      </w:r>
      <w:r w:rsidRPr="00F63CFA">
        <w:rPr>
          <w:rFonts w:ascii="Arial" w:hAnsi="Arial" w:cs="Arial"/>
          <w:color w:val="000000"/>
          <w:sz w:val="20"/>
        </w:rPr>
        <w:t>ситуаций</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обеспечению</w:t>
      </w:r>
      <w:r w:rsidR="003C3023" w:rsidRPr="00F63CFA">
        <w:rPr>
          <w:rFonts w:ascii="Arial" w:hAnsi="Arial" w:cs="Arial"/>
          <w:color w:val="000000"/>
          <w:sz w:val="20"/>
        </w:rPr>
        <w:t xml:space="preserve"> </w:t>
      </w:r>
      <w:r w:rsidRPr="00F63CFA">
        <w:rPr>
          <w:rFonts w:ascii="Arial" w:hAnsi="Arial" w:cs="Arial"/>
          <w:color w:val="000000"/>
          <w:sz w:val="20"/>
        </w:rPr>
        <w:t>пожарной</w:t>
      </w:r>
      <w:r w:rsidR="003C3023" w:rsidRPr="00F63CFA">
        <w:rPr>
          <w:rFonts w:ascii="Arial" w:hAnsi="Arial" w:cs="Arial"/>
          <w:color w:val="000000"/>
          <w:sz w:val="20"/>
        </w:rPr>
        <w:t xml:space="preserve"> </w:t>
      </w:r>
      <w:r w:rsidRPr="00F63CFA">
        <w:rPr>
          <w:rFonts w:ascii="Arial" w:hAnsi="Arial" w:cs="Arial"/>
          <w:color w:val="000000"/>
          <w:sz w:val="20"/>
        </w:rPr>
        <w:t>безопасности»,</w:t>
      </w:r>
      <w:r w:rsidR="003C3023" w:rsidRPr="00F63CFA">
        <w:rPr>
          <w:rFonts w:ascii="Arial" w:hAnsi="Arial" w:cs="Arial"/>
          <w:color w:val="000000"/>
          <w:sz w:val="20"/>
        </w:rPr>
        <w:t xml:space="preserve"> </w:t>
      </w: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Сутчевского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proofErr w:type="spellStart"/>
      <w:proofErr w:type="gramStart"/>
      <w:r w:rsidRPr="00F63CFA">
        <w:rPr>
          <w:rFonts w:ascii="Arial" w:hAnsi="Arial" w:cs="Arial"/>
          <w:b/>
          <w:color w:val="000000"/>
          <w:sz w:val="20"/>
        </w:rPr>
        <w:t>п</w:t>
      </w:r>
      <w:proofErr w:type="spellEnd"/>
      <w:proofErr w:type="gramEnd"/>
      <w:r w:rsidR="003C3023" w:rsidRPr="00F63CFA">
        <w:rPr>
          <w:rFonts w:ascii="Arial" w:hAnsi="Arial" w:cs="Arial"/>
          <w:b/>
          <w:color w:val="000000"/>
          <w:sz w:val="20"/>
        </w:rPr>
        <w:t xml:space="preserve"> </w:t>
      </w: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с</w:t>
      </w:r>
      <w:r w:rsidR="003C3023" w:rsidRPr="00F63CFA">
        <w:rPr>
          <w:rFonts w:ascii="Arial" w:hAnsi="Arial" w:cs="Arial"/>
          <w:b/>
          <w:color w:val="000000"/>
          <w:sz w:val="20"/>
        </w:rPr>
        <w:t xml:space="preserve"> </w:t>
      </w:r>
      <w:r w:rsidRPr="00F63CFA">
        <w:rPr>
          <w:rFonts w:ascii="Arial" w:hAnsi="Arial" w:cs="Arial"/>
          <w:b/>
          <w:color w:val="000000"/>
          <w:sz w:val="20"/>
        </w:rPr>
        <w:t>т</w:t>
      </w:r>
      <w:r w:rsidR="003C3023" w:rsidRPr="00F63CFA">
        <w:rPr>
          <w:rFonts w:ascii="Arial" w:hAnsi="Arial" w:cs="Arial"/>
          <w:b/>
          <w:color w:val="000000"/>
          <w:sz w:val="20"/>
        </w:rPr>
        <w:t xml:space="preserve"> </w:t>
      </w:r>
      <w:r w:rsidRPr="00F63CFA">
        <w:rPr>
          <w:rFonts w:ascii="Arial" w:hAnsi="Arial" w:cs="Arial"/>
          <w:b/>
          <w:color w:val="000000"/>
          <w:sz w:val="20"/>
        </w:rPr>
        <w:t>а</w:t>
      </w:r>
      <w:r w:rsidR="003C3023" w:rsidRPr="00F63CFA">
        <w:rPr>
          <w:rFonts w:ascii="Arial" w:hAnsi="Arial" w:cs="Arial"/>
          <w:b/>
          <w:color w:val="000000"/>
          <w:sz w:val="20"/>
        </w:rPr>
        <w:t xml:space="preserve"> </w:t>
      </w:r>
      <w:proofErr w:type="spellStart"/>
      <w:proofErr w:type="gramStart"/>
      <w:r w:rsidRPr="00F63CFA">
        <w:rPr>
          <w:rFonts w:ascii="Arial" w:hAnsi="Arial" w:cs="Arial"/>
          <w:b/>
          <w:color w:val="000000"/>
          <w:sz w:val="20"/>
        </w:rPr>
        <w:t>н</w:t>
      </w:r>
      <w:proofErr w:type="spellEnd"/>
      <w:proofErr w:type="gramEnd"/>
      <w:r w:rsidR="003C3023" w:rsidRPr="00F63CFA">
        <w:rPr>
          <w:rFonts w:ascii="Arial" w:hAnsi="Arial" w:cs="Arial"/>
          <w:b/>
          <w:color w:val="000000"/>
          <w:sz w:val="20"/>
        </w:rPr>
        <w:t xml:space="preserve"> </w:t>
      </w: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в</w:t>
      </w:r>
      <w:r w:rsidR="003C3023" w:rsidRPr="00F63CFA">
        <w:rPr>
          <w:rFonts w:ascii="Arial" w:hAnsi="Arial" w:cs="Arial"/>
          <w:b/>
          <w:color w:val="000000"/>
          <w:sz w:val="20"/>
        </w:rPr>
        <w:t xml:space="preserve"> </w:t>
      </w:r>
      <w:r w:rsidRPr="00F63CFA">
        <w:rPr>
          <w:rFonts w:ascii="Arial" w:hAnsi="Arial" w:cs="Arial"/>
          <w:b/>
          <w:color w:val="000000"/>
          <w:sz w:val="20"/>
        </w:rPr>
        <w:t>л</w:t>
      </w:r>
      <w:r w:rsidR="003C3023" w:rsidRPr="00F63CFA">
        <w:rPr>
          <w:rFonts w:ascii="Arial" w:hAnsi="Arial" w:cs="Arial"/>
          <w:b/>
          <w:color w:val="000000"/>
          <w:sz w:val="20"/>
        </w:rPr>
        <w:t xml:space="preserve"> </w:t>
      </w:r>
      <w:r w:rsidRPr="00F63CFA">
        <w:rPr>
          <w:rFonts w:ascii="Arial" w:hAnsi="Arial" w:cs="Arial"/>
          <w:b/>
          <w:color w:val="000000"/>
          <w:sz w:val="20"/>
        </w:rPr>
        <w:t>я</w:t>
      </w:r>
      <w:r w:rsidR="003C3023" w:rsidRPr="00F63CFA">
        <w:rPr>
          <w:rFonts w:ascii="Arial" w:hAnsi="Arial" w:cs="Arial"/>
          <w:b/>
          <w:color w:val="000000"/>
          <w:sz w:val="20"/>
        </w:rPr>
        <w:t xml:space="preserve"> </w:t>
      </w:r>
      <w:r w:rsidRPr="00F63CFA">
        <w:rPr>
          <w:rFonts w:ascii="Arial" w:hAnsi="Arial" w:cs="Arial"/>
          <w:b/>
          <w:color w:val="000000"/>
          <w:sz w:val="20"/>
        </w:rPr>
        <w:t>е</w:t>
      </w:r>
      <w:r w:rsidR="003C3023" w:rsidRPr="00F63CFA">
        <w:rPr>
          <w:rFonts w:ascii="Arial" w:hAnsi="Arial" w:cs="Arial"/>
          <w:b/>
          <w:color w:val="000000"/>
          <w:sz w:val="20"/>
        </w:rPr>
        <w:t xml:space="preserve"> </w:t>
      </w:r>
      <w:r w:rsidRPr="00F63CFA">
        <w:rPr>
          <w:rFonts w:ascii="Arial" w:hAnsi="Arial" w:cs="Arial"/>
          <w:b/>
          <w:color w:val="000000"/>
          <w:sz w:val="20"/>
        </w:rPr>
        <w:t>т</w:t>
      </w:r>
      <w:r w:rsidRPr="00F63CFA">
        <w:rPr>
          <w:rFonts w:ascii="Arial" w:hAnsi="Arial" w:cs="Arial"/>
          <w:color w:val="000000"/>
          <w:sz w:val="20"/>
        </w:rPr>
        <w:t>:</w:t>
      </w:r>
    </w:p>
    <w:p w:rsidR="00D97E6C" w:rsidRPr="00F63CFA" w:rsidRDefault="003C3023" w:rsidP="00F63CFA">
      <w:pPr>
        <w:jc w:val="both"/>
        <w:rPr>
          <w:rFonts w:ascii="Arial" w:hAnsi="Arial" w:cs="Arial"/>
          <w:color w:val="000000"/>
          <w:sz w:val="20"/>
        </w:rPr>
      </w:pPr>
      <w:r w:rsidRPr="00F63CFA">
        <w:rPr>
          <w:rFonts w:ascii="Arial" w:hAnsi="Arial" w:cs="Arial"/>
          <w:color w:val="000000"/>
          <w:sz w:val="20"/>
        </w:rPr>
        <w:t xml:space="preserve"> </w:t>
      </w:r>
    </w:p>
    <w:p w:rsidR="00D97E6C" w:rsidRPr="00F63CFA" w:rsidRDefault="00D97E6C"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Внести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Сутчевского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11.11.2016</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97</w:t>
      </w:r>
      <w:r w:rsidR="003C3023" w:rsidRPr="00F63CFA">
        <w:rPr>
          <w:rFonts w:ascii="Arial" w:hAnsi="Arial" w:cs="Arial"/>
          <w:color w:val="000000"/>
          <w:sz w:val="20"/>
        </w:rPr>
        <w:t xml:space="preserve"> </w:t>
      </w:r>
      <w:r w:rsidRPr="00F63CFA">
        <w:rPr>
          <w:rFonts w:ascii="Arial" w:hAnsi="Arial" w:cs="Arial"/>
          <w:color w:val="000000"/>
          <w:sz w:val="20"/>
        </w:rPr>
        <w:t>«</w:t>
      </w:r>
      <w:r w:rsidRPr="00F63CFA">
        <w:rPr>
          <w:rFonts w:ascii="Arial" w:hAnsi="Arial" w:cs="Arial"/>
          <w:bCs/>
          <w:iCs/>
          <w:color w:val="000000"/>
          <w:sz w:val="20"/>
        </w:rPr>
        <w:t>О</w:t>
      </w:r>
      <w:r w:rsidR="003C3023" w:rsidRPr="00F63CFA">
        <w:rPr>
          <w:rFonts w:ascii="Arial" w:hAnsi="Arial" w:cs="Arial"/>
          <w:bCs/>
          <w:iCs/>
          <w:color w:val="000000"/>
          <w:sz w:val="20"/>
        </w:rPr>
        <w:t xml:space="preserve"> </w:t>
      </w:r>
      <w:r w:rsidRPr="00F63CFA">
        <w:rPr>
          <w:rFonts w:ascii="Arial" w:hAnsi="Arial" w:cs="Arial"/>
          <w:bCs/>
          <w:iCs/>
          <w:color w:val="000000"/>
          <w:sz w:val="20"/>
        </w:rPr>
        <w:t>создании</w:t>
      </w:r>
      <w:r w:rsidR="003C3023" w:rsidRPr="00F63CFA">
        <w:rPr>
          <w:rFonts w:ascii="Arial" w:hAnsi="Arial" w:cs="Arial"/>
          <w:bCs/>
          <w:iCs/>
          <w:color w:val="000000"/>
          <w:sz w:val="20"/>
        </w:rPr>
        <w:t xml:space="preserve"> </w:t>
      </w:r>
      <w:r w:rsidRPr="00F63CFA">
        <w:rPr>
          <w:rFonts w:ascii="Arial" w:hAnsi="Arial" w:cs="Arial"/>
          <w:bCs/>
          <w:iCs/>
          <w:color w:val="000000"/>
          <w:sz w:val="20"/>
        </w:rPr>
        <w:t>комиссии</w:t>
      </w:r>
      <w:r w:rsidR="003C3023" w:rsidRPr="00F63CFA">
        <w:rPr>
          <w:rFonts w:ascii="Arial" w:hAnsi="Arial" w:cs="Arial"/>
          <w:bCs/>
          <w:iCs/>
          <w:color w:val="000000"/>
          <w:sz w:val="20"/>
        </w:rPr>
        <w:t xml:space="preserve"> </w:t>
      </w:r>
      <w:r w:rsidRPr="00F63CFA">
        <w:rPr>
          <w:rFonts w:ascii="Arial" w:hAnsi="Arial" w:cs="Arial"/>
          <w:bCs/>
          <w:iCs/>
          <w:color w:val="000000"/>
          <w:sz w:val="20"/>
        </w:rPr>
        <w:t>по</w:t>
      </w:r>
      <w:r w:rsidR="003C3023" w:rsidRPr="00F63CFA">
        <w:rPr>
          <w:rFonts w:ascii="Arial" w:hAnsi="Arial" w:cs="Arial"/>
          <w:bCs/>
          <w:iCs/>
          <w:color w:val="000000"/>
          <w:sz w:val="20"/>
        </w:rPr>
        <w:t xml:space="preserve"> </w:t>
      </w:r>
      <w:r w:rsidRPr="00F63CFA">
        <w:rPr>
          <w:rFonts w:ascii="Arial" w:hAnsi="Arial" w:cs="Arial"/>
          <w:bCs/>
          <w:iCs/>
          <w:color w:val="000000"/>
          <w:sz w:val="20"/>
        </w:rPr>
        <w:t>предупреждению</w:t>
      </w:r>
      <w:r w:rsidR="003C3023" w:rsidRPr="00F63CFA">
        <w:rPr>
          <w:rFonts w:ascii="Arial" w:hAnsi="Arial" w:cs="Arial"/>
          <w:bCs/>
          <w:iCs/>
          <w:color w:val="000000"/>
          <w:sz w:val="20"/>
        </w:rPr>
        <w:t xml:space="preserve"> </w:t>
      </w:r>
      <w:r w:rsidRPr="00F63CFA">
        <w:rPr>
          <w:rFonts w:ascii="Arial" w:hAnsi="Arial" w:cs="Arial"/>
          <w:bCs/>
          <w:iCs/>
          <w:color w:val="000000"/>
          <w:sz w:val="20"/>
        </w:rPr>
        <w:t>и</w:t>
      </w:r>
      <w:r w:rsidR="003C3023" w:rsidRPr="00F63CFA">
        <w:rPr>
          <w:rFonts w:ascii="Arial" w:hAnsi="Arial" w:cs="Arial"/>
          <w:bCs/>
          <w:iCs/>
          <w:color w:val="000000"/>
          <w:sz w:val="20"/>
        </w:rPr>
        <w:t xml:space="preserve"> </w:t>
      </w:r>
      <w:r w:rsidRPr="00F63CFA">
        <w:rPr>
          <w:rFonts w:ascii="Arial" w:hAnsi="Arial" w:cs="Arial"/>
          <w:bCs/>
          <w:iCs/>
          <w:color w:val="000000"/>
          <w:sz w:val="20"/>
        </w:rPr>
        <w:t>ликвидации</w:t>
      </w:r>
      <w:r w:rsidR="003C3023" w:rsidRPr="00F63CFA">
        <w:rPr>
          <w:rFonts w:ascii="Arial" w:hAnsi="Arial" w:cs="Arial"/>
          <w:bCs/>
          <w:iCs/>
          <w:color w:val="000000"/>
          <w:sz w:val="20"/>
        </w:rPr>
        <w:t xml:space="preserve"> </w:t>
      </w:r>
      <w:r w:rsidRPr="00F63CFA">
        <w:rPr>
          <w:rFonts w:ascii="Arial" w:hAnsi="Arial" w:cs="Arial"/>
          <w:bCs/>
          <w:iCs/>
          <w:color w:val="000000"/>
          <w:sz w:val="20"/>
        </w:rPr>
        <w:t>чрезвычайных</w:t>
      </w:r>
      <w:r w:rsidR="003C3023" w:rsidRPr="00F63CFA">
        <w:rPr>
          <w:rFonts w:ascii="Arial" w:hAnsi="Arial" w:cs="Arial"/>
          <w:bCs/>
          <w:iCs/>
          <w:color w:val="000000"/>
          <w:sz w:val="20"/>
        </w:rPr>
        <w:t xml:space="preserve"> </w:t>
      </w:r>
      <w:r w:rsidRPr="00F63CFA">
        <w:rPr>
          <w:rFonts w:ascii="Arial" w:hAnsi="Arial" w:cs="Arial"/>
          <w:bCs/>
          <w:iCs/>
          <w:color w:val="000000"/>
          <w:sz w:val="20"/>
        </w:rPr>
        <w:t>ситуаций</w:t>
      </w:r>
      <w:r w:rsidR="003C3023" w:rsidRPr="00F63CFA">
        <w:rPr>
          <w:rFonts w:ascii="Arial" w:hAnsi="Arial" w:cs="Arial"/>
          <w:bCs/>
          <w:iCs/>
          <w:color w:val="000000"/>
          <w:sz w:val="20"/>
        </w:rPr>
        <w:t xml:space="preserve"> </w:t>
      </w:r>
      <w:r w:rsidRPr="00F63CFA">
        <w:rPr>
          <w:rFonts w:ascii="Arial" w:hAnsi="Arial" w:cs="Arial"/>
          <w:bCs/>
          <w:iCs/>
          <w:color w:val="000000"/>
          <w:sz w:val="20"/>
        </w:rPr>
        <w:t>и</w:t>
      </w:r>
      <w:r w:rsidR="003C3023" w:rsidRPr="00F63CFA">
        <w:rPr>
          <w:rFonts w:ascii="Arial" w:hAnsi="Arial" w:cs="Arial"/>
          <w:bCs/>
          <w:iCs/>
          <w:color w:val="000000"/>
          <w:sz w:val="20"/>
        </w:rPr>
        <w:t xml:space="preserve"> </w:t>
      </w:r>
      <w:r w:rsidRPr="00F63CFA">
        <w:rPr>
          <w:rFonts w:ascii="Arial" w:hAnsi="Arial" w:cs="Arial"/>
          <w:bCs/>
          <w:iCs/>
          <w:color w:val="000000"/>
          <w:sz w:val="20"/>
        </w:rPr>
        <w:t>обеспечению</w:t>
      </w:r>
      <w:r w:rsidR="003C3023" w:rsidRPr="00F63CFA">
        <w:rPr>
          <w:rFonts w:ascii="Arial" w:hAnsi="Arial" w:cs="Arial"/>
          <w:bCs/>
          <w:iCs/>
          <w:color w:val="000000"/>
          <w:sz w:val="20"/>
        </w:rPr>
        <w:t xml:space="preserve"> </w:t>
      </w:r>
      <w:r w:rsidRPr="00F63CFA">
        <w:rPr>
          <w:rFonts w:ascii="Arial" w:hAnsi="Arial" w:cs="Arial"/>
          <w:bCs/>
          <w:iCs/>
          <w:color w:val="000000"/>
          <w:sz w:val="20"/>
        </w:rPr>
        <w:t>пожарной</w:t>
      </w:r>
      <w:r w:rsidR="003C3023" w:rsidRPr="00F63CFA">
        <w:rPr>
          <w:rFonts w:ascii="Arial" w:hAnsi="Arial" w:cs="Arial"/>
          <w:bCs/>
          <w:iCs/>
          <w:color w:val="000000"/>
          <w:sz w:val="20"/>
        </w:rPr>
        <w:t xml:space="preserve"> </w:t>
      </w:r>
      <w:r w:rsidRPr="00F63CFA">
        <w:rPr>
          <w:rFonts w:ascii="Arial" w:hAnsi="Arial" w:cs="Arial"/>
          <w:bCs/>
          <w:iCs/>
          <w:color w:val="000000"/>
          <w:sz w:val="20"/>
        </w:rPr>
        <w:t>безопасности»</w:t>
      </w:r>
      <w:r w:rsidR="003C3023" w:rsidRPr="00F63CFA">
        <w:rPr>
          <w:rFonts w:ascii="Arial" w:hAnsi="Arial" w:cs="Arial"/>
          <w:color w:val="000000"/>
          <w:sz w:val="20"/>
        </w:rPr>
        <w:t xml:space="preserve"> </w:t>
      </w:r>
      <w:r w:rsidRPr="00F63CFA">
        <w:rPr>
          <w:rFonts w:ascii="Arial" w:hAnsi="Arial" w:cs="Arial"/>
          <w:color w:val="000000"/>
          <w:sz w:val="20"/>
        </w:rPr>
        <w:t>следующее</w:t>
      </w:r>
      <w:r w:rsidR="003C3023" w:rsidRPr="00F63CFA">
        <w:rPr>
          <w:rFonts w:ascii="Arial" w:hAnsi="Arial" w:cs="Arial"/>
          <w:color w:val="000000"/>
          <w:sz w:val="20"/>
        </w:rPr>
        <w:t xml:space="preserve"> </w:t>
      </w:r>
      <w:r w:rsidRPr="00F63CFA">
        <w:rPr>
          <w:rFonts w:ascii="Arial" w:hAnsi="Arial" w:cs="Arial"/>
          <w:color w:val="000000"/>
          <w:sz w:val="20"/>
        </w:rPr>
        <w:t>изменение:</w:t>
      </w:r>
    </w:p>
    <w:p w:rsidR="00D97E6C" w:rsidRPr="00F63CFA" w:rsidRDefault="00D97E6C"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пункт</w:t>
      </w:r>
      <w:r w:rsidR="003C3023" w:rsidRPr="00F63CFA">
        <w:rPr>
          <w:rFonts w:ascii="Arial" w:hAnsi="Arial" w:cs="Arial"/>
          <w:color w:val="000000"/>
          <w:sz w:val="20"/>
        </w:rPr>
        <w:t xml:space="preserve"> </w:t>
      </w: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постановления</w:t>
      </w:r>
      <w:r w:rsidR="003C3023" w:rsidRPr="00F63CFA">
        <w:rPr>
          <w:rFonts w:ascii="Arial" w:hAnsi="Arial" w:cs="Arial"/>
          <w:color w:val="000000"/>
          <w:sz w:val="20"/>
        </w:rPr>
        <w:t xml:space="preserve"> </w:t>
      </w:r>
      <w:r w:rsidRPr="00F63CFA">
        <w:rPr>
          <w:rFonts w:ascii="Arial" w:hAnsi="Arial" w:cs="Arial"/>
          <w:color w:val="000000"/>
          <w:sz w:val="20"/>
        </w:rPr>
        <w:t>изложить</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следующей</w:t>
      </w:r>
      <w:r w:rsidR="003C3023" w:rsidRPr="00F63CFA">
        <w:rPr>
          <w:rFonts w:ascii="Arial" w:hAnsi="Arial" w:cs="Arial"/>
          <w:color w:val="000000"/>
          <w:sz w:val="20"/>
        </w:rPr>
        <w:t xml:space="preserve"> </w:t>
      </w:r>
      <w:r w:rsidRPr="00F63CFA">
        <w:rPr>
          <w:rFonts w:ascii="Arial" w:hAnsi="Arial" w:cs="Arial"/>
          <w:color w:val="000000"/>
          <w:sz w:val="20"/>
        </w:rPr>
        <w:t>редакции:</w:t>
      </w:r>
    </w:p>
    <w:p w:rsidR="00D97E6C" w:rsidRPr="00F63CFA" w:rsidRDefault="00D97E6C"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Создать</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утвердить</w:t>
      </w:r>
      <w:r w:rsidR="003C3023" w:rsidRPr="00F63CFA">
        <w:rPr>
          <w:rFonts w:ascii="Arial" w:hAnsi="Arial" w:cs="Arial"/>
          <w:color w:val="000000"/>
          <w:sz w:val="20"/>
        </w:rPr>
        <w:t xml:space="preserve"> </w:t>
      </w:r>
      <w:r w:rsidRPr="00F63CFA">
        <w:rPr>
          <w:rFonts w:ascii="Arial" w:hAnsi="Arial" w:cs="Arial"/>
          <w:color w:val="000000"/>
          <w:sz w:val="20"/>
        </w:rPr>
        <w:t>комиссию</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предупреждению</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ликвидации</w:t>
      </w:r>
      <w:r w:rsidR="003C3023" w:rsidRPr="00F63CFA">
        <w:rPr>
          <w:rFonts w:ascii="Arial" w:hAnsi="Arial" w:cs="Arial"/>
          <w:color w:val="000000"/>
          <w:sz w:val="20"/>
        </w:rPr>
        <w:t xml:space="preserve"> </w:t>
      </w:r>
      <w:r w:rsidRPr="00F63CFA">
        <w:rPr>
          <w:rFonts w:ascii="Arial" w:hAnsi="Arial" w:cs="Arial"/>
          <w:color w:val="000000"/>
          <w:sz w:val="20"/>
        </w:rPr>
        <w:t>чрезвычайных</w:t>
      </w:r>
      <w:r w:rsidR="003C3023" w:rsidRPr="00F63CFA">
        <w:rPr>
          <w:rFonts w:ascii="Arial" w:hAnsi="Arial" w:cs="Arial"/>
          <w:color w:val="000000"/>
          <w:sz w:val="20"/>
        </w:rPr>
        <w:t xml:space="preserve"> </w:t>
      </w:r>
      <w:r w:rsidRPr="00F63CFA">
        <w:rPr>
          <w:rFonts w:ascii="Arial" w:hAnsi="Arial" w:cs="Arial"/>
          <w:color w:val="000000"/>
          <w:sz w:val="20"/>
        </w:rPr>
        <w:t>ситуаций</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обеспечению</w:t>
      </w:r>
      <w:r w:rsidR="003C3023" w:rsidRPr="00F63CFA">
        <w:rPr>
          <w:rFonts w:ascii="Arial" w:hAnsi="Arial" w:cs="Arial"/>
          <w:color w:val="000000"/>
          <w:sz w:val="20"/>
        </w:rPr>
        <w:t xml:space="preserve"> </w:t>
      </w:r>
      <w:r w:rsidRPr="00F63CFA">
        <w:rPr>
          <w:rFonts w:ascii="Arial" w:hAnsi="Arial" w:cs="Arial"/>
          <w:color w:val="000000"/>
          <w:sz w:val="20"/>
        </w:rPr>
        <w:t>пожарной</w:t>
      </w:r>
      <w:r w:rsidR="003C3023" w:rsidRPr="00F63CFA">
        <w:rPr>
          <w:rFonts w:ascii="Arial" w:hAnsi="Arial" w:cs="Arial"/>
          <w:color w:val="000000"/>
          <w:sz w:val="20"/>
        </w:rPr>
        <w:t xml:space="preserve"> </w:t>
      </w:r>
      <w:r w:rsidRPr="00F63CFA">
        <w:rPr>
          <w:rFonts w:ascii="Arial" w:hAnsi="Arial" w:cs="Arial"/>
          <w:color w:val="000000"/>
          <w:sz w:val="20"/>
        </w:rPr>
        <w:t>безопасности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следующем</w:t>
      </w:r>
      <w:r w:rsidR="003C3023" w:rsidRPr="00F63CFA">
        <w:rPr>
          <w:rFonts w:ascii="Arial" w:hAnsi="Arial" w:cs="Arial"/>
          <w:color w:val="000000"/>
          <w:sz w:val="20"/>
        </w:rPr>
        <w:t xml:space="preserve"> </w:t>
      </w:r>
      <w:r w:rsidRPr="00F63CFA">
        <w:rPr>
          <w:rFonts w:ascii="Arial" w:hAnsi="Arial" w:cs="Arial"/>
          <w:color w:val="000000"/>
          <w:sz w:val="20"/>
        </w:rPr>
        <w:t>с</w:t>
      </w:r>
      <w:r w:rsidRPr="00F63CFA">
        <w:rPr>
          <w:rFonts w:ascii="Arial" w:hAnsi="Arial" w:cs="Arial"/>
          <w:color w:val="000000"/>
          <w:sz w:val="20"/>
        </w:rPr>
        <w:t>о</w:t>
      </w:r>
      <w:r w:rsidRPr="00F63CFA">
        <w:rPr>
          <w:rFonts w:ascii="Arial" w:hAnsi="Arial" w:cs="Arial"/>
          <w:color w:val="000000"/>
          <w:sz w:val="20"/>
        </w:rPr>
        <w:t>ставе:</w:t>
      </w:r>
    </w:p>
    <w:p w:rsidR="00D97E6C" w:rsidRPr="00F63CFA" w:rsidRDefault="00D97E6C"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Председатель</w:t>
      </w:r>
      <w:r w:rsidR="003C3023" w:rsidRPr="00F63CFA">
        <w:rPr>
          <w:rFonts w:ascii="Arial" w:hAnsi="Arial" w:cs="Arial"/>
          <w:color w:val="000000"/>
          <w:sz w:val="20"/>
        </w:rPr>
        <w:t xml:space="preserve"> </w:t>
      </w:r>
      <w:r w:rsidRPr="00F63CFA">
        <w:rPr>
          <w:rFonts w:ascii="Arial" w:hAnsi="Arial" w:cs="Arial"/>
          <w:color w:val="000000"/>
          <w:sz w:val="20"/>
        </w:rPr>
        <w:t>комиссии</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глава</w:t>
      </w:r>
      <w:r w:rsidR="003C3023" w:rsidRPr="00F63CFA">
        <w:rPr>
          <w:rFonts w:ascii="Arial" w:hAnsi="Arial" w:cs="Arial"/>
          <w:color w:val="000000"/>
          <w:sz w:val="20"/>
        </w:rPr>
        <w:t xml:space="preserve"> </w:t>
      </w:r>
      <w:proofErr w:type="spellStart"/>
      <w:r w:rsidRPr="00F63CFA">
        <w:rPr>
          <w:rFonts w:ascii="Arial" w:hAnsi="Arial" w:cs="Arial"/>
          <w:color w:val="000000"/>
          <w:sz w:val="20"/>
        </w:rPr>
        <w:t>Сутчевского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Емельянова</w:t>
      </w:r>
      <w:r w:rsidR="003C3023" w:rsidRPr="00F63CFA">
        <w:rPr>
          <w:rFonts w:ascii="Arial" w:hAnsi="Arial" w:cs="Arial"/>
          <w:color w:val="000000"/>
          <w:sz w:val="20"/>
        </w:rPr>
        <w:t xml:space="preserve"> </w:t>
      </w:r>
      <w:r w:rsidRPr="00F63CFA">
        <w:rPr>
          <w:rFonts w:ascii="Arial" w:hAnsi="Arial" w:cs="Arial"/>
          <w:color w:val="000000"/>
          <w:sz w:val="20"/>
        </w:rPr>
        <w:t>С.Ю.;</w:t>
      </w:r>
    </w:p>
    <w:p w:rsidR="00D97E6C" w:rsidRPr="00F63CFA" w:rsidRDefault="00D97E6C"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Заместитель</w:t>
      </w:r>
      <w:r w:rsidR="003C3023" w:rsidRPr="00F63CFA">
        <w:rPr>
          <w:rFonts w:ascii="Arial" w:hAnsi="Arial" w:cs="Arial"/>
          <w:color w:val="000000"/>
          <w:sz w:val="20"/>
        </w:rPr>
        <w:t xml:space="preserve"> </w:t>
      </w:r>
      <w:r w:rsidRPr="00F63CFA">
        <w:rPr>
          <w:rFonts w:ascii="Arial" w:hAnsi="Arial" w:cs="Arial"/>
          <w:color w:val="000000"/>
          <w:sz w:val="20"/>
        </w:rPr>
        <w:t>председателя</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главный</w:t>
      </w:r>
      <w:r w:rsidR="003C3023" w:rsidRPr="00F63CFA">
        <w:rPr>
          <w:rFonts w:ascii="Arial" w:hAnsi="Arial" w:cs="Arial"/>
          <w:color w:val="000000"/>
          <w:sz w:val="20"/>
        </w:rPr>
        <w:t xml:space="preserve"> </w:t>
      </w:r>
      <w:r w:rsidRPr="00F63CFA">
        <w:rPr>
          <w:rFonts w:ascii="Arial" w:hAnsi="Arial" w:cs="Arial"/>
          <w:color w:val="000000"/>
          <w:sz w:val="20"/>
        </w:rPr>
        <w:t>специалист-эксперт</w:t>
      </w:r>
      <w:r w:rsidR="003C3023" w:rsidRPr="00F63CFA">
        <w:rPr>
          <w:rFonts w:ascii="Arial" w:hAnsi="Arial" w:cs="Arial"/>
          <w:color w:val="000000"/>
          <w:sz w:val="20"/>
        </w:rPr>
        <w:t xml:space="preserve"> </w:t>
      </w:r>
      <w:r w:rsidRPr="00F63CFA">
        <w:rPr>
          <w:rFonts w:ascii="Arial" w:hAnsi="Arial" w:cs="Arial"/>
          <w:color w:val="000000"/>
          <w:sz w:val="20"/>
        </w:rPr>
        <w:t>Степанова</w:t>
      </w:r>
      <w:r w:rsidR="003C3023" w:rsidRPr="00F63CFA">
        <w:rPr>
          <w:rFonts w:ascii="Arial" w:hAnsi="Arial" w:cs="Arial"/>
          <w:color w:val="000000"/>
          <w:sz w:val="20"/>
        </w:rPr>
        <w:t xml:space="preserve"> </w:t>
      </w:r>
      <w:r w:rsidRPr="00F63CFA">
        <w:rPr>
          <w:rFonts w:ascii="Arial" w:hAnsi="Arial" w:cs="Arial"/>
          <w:color w:val="000000"/>
          <w:sz w:val="20"/>
        </w:rPr>
        <w:t>Е.И.;</w:t>
      </w:r>
    </w:p>
    <w:p w:rsidR="00D97E6C" w:rsidRPr="00F63CFA" w:rsidRDefault="00D97E6C"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Секретарь</w:t>
      </w:r>
      <w:r w:rsidR="003C3023" w:rsidRPr="00F63CFA">
        <w:rPr>
          <w:rFonts w:ascii="Arial" w:hAnsi="Arial" w:cs="Arial"/>
          <w:color w:val="000000"/>
          <w:sz w:val="20"/>
        </w:rPr>
        <w:t xml:space="preserve"> </w:t>
      </w:r>
      <w:r w:rsidRPr="00F63CFA">
        <w:rPr>
          <w:rFonts w:ascii="Arial" w:hAnsi="Arial" w:cs="Arial"/>
          <w:color w:val="000000"/>
          <w:sz w:val="20"/>
        </w:rPr>
        <w:t>комиссии</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специалист-эксперт</w:t>
      </w:r>
      <w:r w:rsidR="003C3023" w:rsidRPr="00F63CFA">
        <w:rPr>
          <w:rFonts w:ascii="Arial" w:hAnsi="Arial" w:cs="Arial"/>
          <w:color w:val="000000"/>
          <w:sz w:val="20"/>
        </w:rPr>
        <w:t xml:space="preserve"> </w:t>
      </w:r>
      <w:r w:rsidRPr="00F63CFA">
        <w:rPr>
          <w:rFonts w:ascii="Arial" w:hAnsi="Arial" w:cs="Arial"/>
          <w:color w:val="000000"/>
          <w:sz w:val="20"/>
        </w:rPr>
        <w:t>Григорьева</w:t>
      </w:r>
      <w:r w:rsidR="003C3023" w:rsidRPr="00F63CFA">
        <w:rPr>
          <w:rFonts w:ascii="Arial" w:hAnsi="Arial" w:cs="Arial"/>
          <w:color w:val="000000"/>
          <w:sz w:val="20"/>
        </w:rPr>
        <w:t xml:space="preserve"> </w:t>
      </w:r>
      <w:r w:rsidRPr="00F63CFA">
        <w:rPr>
          <w:rFonts w:ascii="Arial" w:hAnsi="Arial" w:cs="Arial"/>
          <w:color w:val="000000"/>
          <w:sz w:val="20"/>
        </w:rPr>
        <w:t>Г.М.;</w:t>
      </w:r>
    </w:p>
    <w:p w:rsidR="00D97E6C" w:rsidRPr="00F63CFA" w:rsidRDefault="00D97E6C"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Члены</w:t>
      </w:r>
      <w:r w:rsidR="003C3023" w:rsidRPr="00F63CFA">
        <w:rPr>
          <w:rFonts w:ascii="Arial" w:hAnsi="Arial" w:cs="Arial"/>
          <w:color w:val="000000"/>
          <w:sz w:val="20"/>
        </w:rPr>
        <w:t xml:space="preserve"> </w:t>
      </w:r>
      <w:r w:rsidRPr="00F63CFA">
        <w:rPr>
          <w:rFonts w:ascii="Arial" w:hAnsi="Arial" w:cs="Arial"/>
          <w:color w:val="000000"/>
          <w:sz w:val="20"/>
        </w:rPr>
        <w:t>комиссии</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инспектор</w:t>
      </w:r>
      <w:r w:rsidR="003C3023" w:rsidRPr="00F63CFA">
        <w:rPr>
          <w:rFonts w:ascii="Arial" w:hAnsi="Arial" w:cs="Arial"/>
          <w:color w:val="000000"/>
          <w:sz w:val="20"/>
        </w:rPr>
        <w:t xml:space="preserve"> </w:t>
      </w:r>
      <w:r w:rsidRPr="00F63CFA">
        <w:rPr>
          <w:rFonts w:ascii="Arial" w:hAnsi="Arial" w:cs="Arial"/>
          <w:color w:val="000000"/>
          <w:sz w:val="20"/>
        </w:rPr>
        <w:t>ВУС</w:t>
      </w:r>
      <w:r w:rsidR="003C3023" w:rsidRPr="00F63CFA">
        <w:rPr>
          <w:rFonts w:ascii="Arial" w:hAnsi="Arial" w:cs="Arial"/>
          <w:color w:val="000000"/>
          <w:sz w:val="20"/>
        </w:rPr>
        <w:t xml:space="preserve"> </w:t>
      </w:r>
      <w:r w:rsidRPr="00F63CFA">
        <w:rPr>
          <w:rFonts w:ascii="Arial" w:hAnsi="Arial" w:cs="Arial"/>
          <w:color w:val="000000"/>
          <w:sz w:val="20"/>
        </w:rPr>
        <w:t>Шубина</w:t>
      </w:r>
      <w:r w:rsidR="003C3023" w:rsidRPr="00F63CFA">
        <w:rPr>
          <w:rFonts w:ascii="Arial" w:hAnsi="Arial" w:cs="Arial"/>
          <w:color w:val="000000"/>
          <w:sz w:val="20"/>
        </w:rPr>
        <w:t xml:space="preserve"> </w:t>
      </w:r>
      <w:r w:rsidRPr="00F63CFA">
        <w:rPr>
          <w:rFonts w:ascii="Arial" w:hAnsi="Arial" w:cs="Arial"/>
          <w:color w:val="000000"/>
          <w:sz w:val="20"/>
        </w:rPr>
        <w:t>Л.Н.;</w:t>
      </w:r>
    </w:p>
    <w:p w:rsidR="00D97E6C" w:rsidRPr="00F63CFA" w:rsidRDefault="003C3023"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 xml:space="preserve"> </w:t>
      </w:r>
      <w:r w:rsidR="00D97E6C" w:rsidRPr="00F63CFA">
        <w:rPr>
          <w:rFonts w:ascii="Arial" w:hAnsi="Arial" w:cs="Arial"/>
          <w:color w:val="000000"/>
          <w:sz w:val="20"/>
        </w:rPr>
        <w:t>-</w:t>
      </w:r>
      <w:r w:rsidRPr="00F63CFA">
        <w:rPr>
          <w:rFonts w:ascii="Arial" w:hAnsi="Arial" w:cs="Arial"/>
          <w:color w:val="000000"/>
          <w:sz w:val="20"/>
        </w:rPr>
        <w:t xml:space="preserve"> </w:t>
      </w:r>
      <w:r w:rsidR="00D97E6C" w:rsidRPr="00F63CFA">
        <w:rPr>
          <w:rFonts w:ascii="Arial" w:hAnsi="Arial" w:cs="Arial"/>
          <w:color w:val="000000"/>
          <w:sz w:val="20"/>
        </w:rPr>
        <w:t>фельдшер</w:t>
      </w:r>
      <w:r w:rsidRPr="00F63CFA">
        <w:rPr>
          <w:rFonts w:ascii="Arial" w:hAnsi="Arial" w:cs="Arial"/>
          <w:color w:val="000000"/>
          <w:sz w:val="20"/>
        </w:rPr>
        <w:t xml:space="preserve"> </w:t>
      </w:r>
      <w:proofErr w:type="spellStart"/>
      <w:r w:rsidR="00D97E6C" w:rsidRPr="00F63CFA">
        <w:rPr>
          <w:rFonts w:ascii="Arial" w:hAnsi="Arial" w:cs="Arial"/>
          <w:color w:val="000000"/>
          <w:sz w:val="20"/>
        </w:rPr>
        <w:t>Сутчевского</w:t>
      </w:r>
      <w:proofErr w:type="spellEnd"/>
      <w:r w:rsidRPr="00F63CFA">
        <w:rPr>
          <w:rFonts w:ascii="Arial" w:hAnsi="Arial" w:cs="Arial"/>
          <w:color w:val="000000"/>
          <w:sz w:val="20"/>
        </w:rPr>
        <w:t xml:space="preserve"> </w:t>
      </w:r>
      <w:r w:rsidR="00D97E6C" w:rsidRPr="00F63CFA">
        <w:rPr>
          <w:rFonts w:ascii="Arial" w:hAnsi="Arial" w:cs="Arial"/>
          <w:color w:val="000000"/>
          <w:sz w:val="20"/>
        </w:rPr>
        <w:t>ФАП</w:t>
      </w:r>
      <w:r w:rsidRPr="00F63CFA">
        <w:rPr>
          <w:rFonts w:ascii="Arial" w:hAnsi="Arial" w:cs="Arial"/>
          <w:color w:val="000000"/>
          <w:sz w:val="20"/>
        </w:rPr>
        <w:t xml:space="preserve"> </w:t>
      </w:r>
      <w:r w:rsidR="00D97E6C" w:rsidRPr="00F63CFA">
        <w:rPr>
          <w:rFonts w:ascii="Arial" w:hAnsi="Arial" w:cs="Arial"/>
          <w:color w:val="000000"/>
          <w:sz w:val="20"/>
        </w:rPr>
        <w:t>Бушкова</w:t>
      </w:r>
      <w:r w:rsidRPr="00F63CFA">
        <w:rPr>
          <w:rFonts w:ascii="Arial" w:hAnsi="Arial" w:cs="Arial"/>
          <w:color w:val="000000"/>
          <w:sz w:val="20"/>
        </w:rPr>
        <w:t xml:space="preserve"> </w:t>
      </w:r>
      <w:r w:rsidR="00D97E6C" w:rsidRPr="00F63CFA">
        <w:rPr>
          <w:rFonts w:ascii="Arial" w:hAnsi="Arial" w:cs="Arial"/>
          <w:color w:val="000000"/>
          <w:sz w:val="20"/>
        </w:rPr>
        <w:t>С.А.;</w:t>
      </w:r>
    </w:p>
    <w:p w:rsidR="00D97E6C" w:rsidRPr="00F63CFA" w:rsidRDefault="003C3023"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 xml:space="preserve"> </w:t>
      </w:r>
      <w:r w:rsidR="00D97E6C" w:rsidRPr="00F63CFA">
        <w:rPr>
          <w:rFonts w:ascii="Arial" w:hAnsi="Arial" w:cs="Arial"/>
          <w:color w:val="000000"/>
          <w:sz w:val="20"/>
        </w:rPr>
        <w:t>-</w:t>
      </w:r>
      <w:r w:rsidRPr="00F63CFA">
        <w:rPr>
          <w:rFonts w:ascii="Arial" w:hAnsi="Arial" w:cs="Arial"/>
          <w:color w:val="000000"/>
          <w:sz w:val="20"/>
        </w:rPr>
        <w:t xml:space="preserve"> </w:t>
      </w:r>
      <w:r w:rsidR="00D97E6C" w:rsidRPr="00F63CFA">
        <w:rPr>
          <w:rFonts w:ascii="Arial" w:hAnsi="Arial" w:cs="Arial"/>
          <w:color w:val="000000"/>
          <w:sz w:val="20"/>
        </w:rPr>
        <w:t>староста</w:t>
      </w:r>
      <w:r w:rsidRPr="00F63CFA">
        <w:rPr>
          <w:rFonts w:ascii="Arial" w:hAnsi="Arial" w:cs="Arial"/>
          <w:color w:val="000000"/>
          <w:sz w:val="20"/>
        </w:rPr>
        <w:t xml:space="preserve"> </w:t>
      </w:r>
      <w:r w:rsidR="00D97E6C" w:rsidRPr="00F63CFA">
        <w:rPr>
          <w:rFonts w:ascii="Arial" w:hAnsi="Arial" w:cs="Arial"/>
          <w:color w:val="000000"/>
          <w:sz w:val="20"/>
        </w:rPr>
        <w:t>д.</w:t>
      </w:r>
      <w:r w:rsidRPr="00F63CFA">
        <w:rPr>
          <w:rFonts w:ascii="Arial" w:hAnsi="Arial" w:cs="Arial"/>
          <w:color w:val="000000"/>
          <w:sz w:val="20"/>
        </w:rPr>
        <w:t xml:space="preserve"> </w:t>
      </w:r>
      <w:proofErr w:type="spellStart"/>
      <w:r w:rsidR="00D97E6C" w:rsidRPr="00F63CFA">
        <w:rPr>
          <w:rFonts w:ascii="Arial" w:hAnsi="Arial" w:cs="Arial"/>
          <w:color w:val="000000"/>
          <w:sz w:val="20"/>
        </w:rPr>
        <w:t>Сутчево</w:t>
      </w:r>
      <w:proofErr w:type="spellEnd"/>
      <w:r w:rsidRPr="00F63CFA">
        <w:rPr>
          <w:rFonts w:ascii="Arial" w:hAnsi="Arial" w:cs="Arial"/>
          <w:color w:val="000000"/>
          <w:sz w:val="20"/>
        </w:rPr>
        <w:t xml:space="preserve"> </w:t>
      </w:r>
      <w:r w:rsidR="00D97E6C" w:rsidRPr="00F63CFA">
        <w:rPr>
          <w:rFonts w:ascii="Arial" w:hAnsi="Arial" w:cs="Arial"/>
          <w:color w:val="000000"/>
          <w:sz w:val="20"/>
        </w:rPr>
        <w:t>Степанов</w:t>
      </w:r>
      <w:r w:rsidRPr="00F63CFA">
        <w:rPr>
          <w:rFonts w:ascii="Arial" w:hAnsi="Arial" w:cs="Arial"/>
          <w:color w:val="000000"/>
          <w:sz w:val="20"/>
        </w:rPr>
        <w:t xml:space="preserve"> </w:t>
      </w:r>
      <w:r w:rsidR="00D97E6C" w:rsidRPr="00F63CFA">
        <w:rPr>
          <w:rFonts w:ascii="Arial" w:hAnsi="Arial" w:cs="Arial"/>
          <w:color w:val="000000"/>
          <w:sz w:val="20"/>
        </w:rPr>
        <w:t>А.Г.;</w:t>
      </w:r>
    </w:p>
    <w:p w:rsidR="00D97E6C" w:rsidRPr="00F63CFA" w:rsidRDefault="003C3023"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 xml:space="preserve"> </w:t>
      </w:r>
      <w:r w:rsidR="00D97E6C" w:rsidRPr="00F63CFA">
        <w:rPr>
          <w:rFonts w:ascii="Arial" w:hAnsi="Arial" w:cs="Arial"/>
          <w:color w:val="000000"/>
          <w:sz w:val="20"/>
        </w:rPr>
        <w:t>-</w:t>
      </w:r>
      <w:r w:rsidRPr="00F63CFA">
        <w:rPr>
          <w:rFonts w:ascii="Arial" w:hAnsi="Arial" w:cs="Arial"/>
          <w:color w:val="000000"/>
          <w:sz w:val="20"/>
        </w:rPr>
        <w:t xml:space="preserve"> </w:t>
      </w:r>
      <w:r w:rsidR="00D97E6C" w:rsidRPr="00F63CFA">
        <w:rPr>
          <w:rFonts w:ascii="Arial" w:hAnsi="Arial" w:cs="Arial"/>
          <w:color w:val="000000"/>
          <w:sz w:val="20"/>
        </w:rPr>
        <w:t>староста</w:t>
      </w:r>
      <w:r w:rsidRPr="00F63CFA">
        <w:rPr>
          <w:rFonts w:ascii="Arial" w:hAnsi="Arial" w:cs="Arial"/>
          <w:color w:val="000000"/>
          <w:sz w:val="20"/>
        </w:rPr>
        <w:t xml:space="preserve"> </w:t>
      </w:r>
      <w:r w:rsidR="00D97E6C" w:rsidRPr="00F63CFA">
        <w:rPr>
          <w:rFonts w:ascii="Arial" w:hAnsi="Arial" w:cs="Arial"/>
          <w:color w:val="000000"/>
          <w:sz w:val="20"/>
        </w:rPr>
        <w:t>д.</w:t>
      </w:r>
      <w:r w:rsidRPr="00F63CFA">
        <w:rPr>
          <w:rFonts w:ascii="Arial" w:hAnsi="Arial" w:cs="Arial"/>
          <w:color w:val="000000"/>
          <w:sz w:val="20"/>
        </w:rPr>
        <w:t xml:space="preserve"> </w:t>
      </w:r>
      <w:proofErr w:type="spellStart"/>
      <w:r w:rsidR="00D97E6C" w:rsidRPr="00F63CFA">
        <w:rPr>
          <w:rFonts w:ascii="Arial" w:hAnsi="Arial" w:cs="Arial"/>
          <w:color w:val="000000"/>
          <w:sz w:val="20"/>
        </w:rPr>
        <w:t>Ящерино</w:t>
      </w:r>
      <w:proofErr w:type="spellEnd"/>
      <w:r w:rsidRPr="00F63CFA">
        <w:rPr>
          <w:rFonts w:ascii="Arial" w:hAnsi="Arial" w:cs="Arial"/>
          <w:color w:val="000000"/>
          <w:sz w:val="20"/>
        </w:rPr>
        <w:t xml:space="preserve"> </w:t>
      </w:r>
      <w:r w:rsidR="00D97E6C" w:rsidRPr="00F63CFA">
        <w:rPr>
          <w:rFonts w:ascii="Arial" w:hAnsi="Arial" w:cs="Arial"/>
          <w:color w:val="000000"/>
          <w:sz w:val="20"/>
        </w:rPr>
        <w:t>Васильева</w:t>
      </w:r>
      <w:r w:rsidRPr="00F63CFA">
        <w:rPr>
          <w:rFonts w:ascii="Arial" w:hAnsi="Arial" w:cs="Arial"/>
          <w:color w:val="000000"/>
          <w:sz w:val="20"/>
        </w:rPr>
        <w:t xml:space="preserve"> </w:t>
      </w:r>
      <w:r w:rsidR="00D97E6C" w:rsidRPr="00F63CFA">
        <w:rPr>
          <w:rFonts w:ascii="Arial" w:hAnsi="Arial" w:cs="Arial"/>
          <w:color w:val="000000"/>
          <w:sz w:val="20"/>
        </w:rPr>
        <w:t>Г.В.;</w:t>
      </w:r>
    </w:p>
    <w:p w:rsidR="00D97E6C" w:rsidRPr="00F63CFA" w:rsidRDefault="003C3023"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 xml:space="preserve"> </w:t>
      </w:r>
      <w:r w:rsidR="00D97E6C" w:rsidRPr="00F63CFA">
        <w:rPr>
          <w:rFonts w:ascii="Arial" w:hAnsi="Arial" w:cs="Arial"/>
          <w:color w:val="000000"/>
          <w:sz w:val="20"/>
        </w:rPr>
        <w:t>-</w:t>
      </w:r>
      <w:r w:rsidRPr="00F63CFA">
        <w:rPr>
          <w:rFonts w:ascii="Arial" w:hAnsi="Arial" w:cs="Arial"/>
          <w:color w:val="000000"/>
          <w:sz w:val="20"/>
        </w:rPr>
        <w:t xml:space="preserve"> </w:t>
      </w:r>
      <w:r w:rsidR="00D97E6C" w:rsidRPr="00F63CFA">
        <w:rPr>
          <w:rFonts w:ascii="Arial" w:hAnsi="Arial" w:cs="Arial"/>
          <w:color w:val="000000"/>
          <w:sz w:val="20"/>
        </w:rPr>
        <w:t>староста</w:t>
      </w:r>
      <w:r w:rsidRPr="00F63CFA">
        <w:rPr>
          <w:rFonts w:ascii="Arial" w:hAnsi="Arial" w:cs="Arial"/>
          <w:color w:val="000000"/>
          <w:sz w:val="20"/>
        </w:rPr>
        <w:t xml:space="preserve"> </w:t>
      </w:r>
      <w:r w:rsidR="00D97E6C" w:rsidRPr="00F63CFA">
        <w:rPr>
          <w:rFonts w:ascii="Arial" w:hAnsi="Arial" w:cs="Arial"/>
          <w:color w:val="000000"/>
          <w:sz w:val="20"/>
        </w:rPr>
        <w:t>д.</w:t>
      </w:r>
      <w:r w:rsidRPr="00F63CFA">
        <w:rPr>
          <w:rFonts w:ascii="Arial" w:hAnsi="Arial" w:cs="Arial"/>
          <w:color w:val="000000"/>
          <w:sz w:val="20"/>
        </w:rPr>
        <w:t xml:space="preserve"> </w:t>
      </w:r>
      <w:r w:rsidR="00D97E6C" w:rsidRPr="00F63CFA">
        <w:rPr>
          <w:rFonts w:ascii="Arial" w:hAnsi="Arial" w:cs="Arial"/>
          <w:color w:val="000000"/>
          <w:sz w:val="20"/>
        </w:rPr>
        <w:t>Юрьевка</w:t>
      </w:r>
      <w:r w:rsidRPr="00F63CFA">
        <w:rPr>
          <w:rFonts w:ascii="Arial" w:hAnsi="Arial" w:cs="Arial"/>
          <w:color w:val="000000"/>
          <w:sz w:val="20"/>
        </w:rPr>
        <w:t xml:space="preserve"> </w:t>
      </w:r>
      <w:r w:rsidR="00D97E6C" w:rsidRPr="00F63CFA">
        <w:rPr>
          <w:rFonts w:ascii="Arial" w:hAnsi="Arial" w:cs="Arial"/>
          <w:color w:val="000000"/>
          <w:sz w:val="20"/>
        </w:rPr>
        <w:t>Дубов</w:t>
      </w:r>
      <w:r w:rsidRPr="00F63CFA">
        <w:rPr>
          <w:rFonts w:ascii="Arial" w:hAnsi="Arial" w:cs="Arial"/>
          <w:color w:val="000000"/>
          <w:sz w:val="20"/>
        </w:rPr>
        <w:t xml:space="preserve"> </w:t>
      </w:r>
      <w:r w:rsidR="00D97E6C" w:rsidRPr="00F63CFA">
        <w:rPr>
          <w:rFonts w:ascii="Arial" w:hAnsi="Arial" w:cs="Arial"/>
          <w:color w:val="000000"/>
          <w:sz w:val="20"/>
        </w:rPr>
        <w:t>В.Н.;</w:t>
      </w:r>
    </w:p>
    <w:p w:rsidR="00D97E6C" w:rsidRPr="00F63CFA" w:rsidRDefault="003C3023"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 xml:space="preserve"> </w:t>
      </w:r>
      <w:r w:rsidR="00D97E6C" w:rsidRPr="00F63CFA">
        <w:rPr>
          <w:rFonts w:ascii="Arial" w:hAnsi="Arial" w:cs="Arial"/>
          <w:color w:val="000000"/>
          <w:sz w:val="20"/>
        </w:rPr>
        <w:t>-</w:t>
      </w:r>
      <w:r w:rsidRPr="00F63CFA">
        <w:rPr>
          <w:rFonts w:ascii="Arial" w:hAnsi="Arial" w:cs="Arial"/>
          <w:color w:val="000000"/>
          <w:sz w:val="20"/>
        </w:rPr>
        <w:t xml:space="preserve"> </w:t>
      </w:r>
      <w:r w:rsidR="00D97E6C" w:rsidRPr="00F63CFA">
        <w:rPr>
          <w:rFonts w:ascii="Arial" w:hAnsi="Arial" w:cs="Arial"/>
          <w:color w:val="000000"/>
          <w:sz w:val="20"/>
        </w:rPr>
        <w:t>староста</w:t>
      </w:r>
      <w:r w:rsidRPr="00F63CFA">
        <w:rPr>
          <w:rFonts w:ascii="Arial" w:hAnsi="Arial" w:cs="Arial"/>
          <w:color w:val="000000"/>
          <w:sz w:val="20"/>
        </w:rPr>
        <w:t xml:space="preserve"> </w:t>
      </w:r>
      <w:r w:rsidR="00D97E6C" w:rsidRPr="00F63CFA">
        <w:rPr>
          <w:rFonts w:ascii="Arial" w:hAnsi="Arial" w:cs="Arial"/>
          <w:color w:val="000000"/>
          <w:sz w:val="20"/>
        </w:rPr>
        <w:t>д.</w:t>
      </w:r>
      <w:r w:rsidRPr="00F63CFA">
        <w:rPr>
          <w:rFonts w:ascii="Arial" w:hAnsi="Arial" w:cs="Arial"/>
          <w:color w:val="000000"/>
          <w:sz w:val="20"/>
        </w:rPr>
        <w:t xml:space="preserve"> </w:t>
      </w:r>
      <w:proofErr w:type="gramStart"/>
      <w:r w:rsidR="00D97E6C" w:rsidRPr="00F63CFA">
        <w:rPr>
          <w:rFonts w:ascii="Arial" w:hAnsi="Arial" w:cs="Arial"/>
          <w:color w:val="000000"/>
          <w:sz w:val="20"/>
        </w:rPr>
        <w:t>Большое</w:t>
      </w:r>
      <w:proofErr w:type="gramEnd"/>
      <w:r w:rsidRPr="00F63CFA">
        <w:rPr>
          <w:rFonts w:ascii="Arial" w:hAnsi="Arial" w:cs="Arial"/>
          <w:color w:val="000000"/>
          <w:sz w:val="20"/>
        </w:rPr>
        <w:t xml:space="preserve"> </w:t>
      </w:r>
      <w:proofErr w:type="spellStart"/>
      <w:r w:rsidR="00D97E6C" w:rsidRPr="00F63CFA">
        <w:rPr>
          <w:rFonts w:ascii="Arial" w:hAnsi="Arial" w:cs="Arial"/>
          <w:color w:val="000000"/>
          <w:sz w:val="20"/>
        </w:rPr>
        <w:t>Маклашкино</w:t>
      </w:r>
      <w:proofErr w:type="spellEnd"/>
      <w:r w:rsidRPr="00F63CFA">
        <w:rPr>
          <w:rFonts w:ascii="Arial" w:hAnsi="Arial" w:cs="Arial"/>
          <w:color w:val="000000"/>
          <w:sz w:val="20"/>
        </w:rPr>
        <w:t xml:space="preserve"> </w:t>
      </w:r>
      <w:r w:rsidR="00D97E6C" w:rsidRPr="00F63CFA">
        <w:rPr>
          <w:rFonts w:ascii="Arial" w:hAnsi="Arial" w:cs="Arial"/>
          <w:color w:val="000000"/>
          <w:sz w:val="20"/>
        </w:rPr>
        <w:t>Кузьмин</w:t>
      </w:r>
      <w:r w:rsidRPr="00F63CFA">
        <w:rPr>
          <w:rFonts w:ascii="Arial" w:hAnsi="Arial" w:cs="Arial"/>
          <w:color w:val="000000"/>
          <w:sz w:val="20"/>
        </w:rPr>
        <w:t xml:space="preserve"> </w:t>
      </w:r>
      <w:r w:rsidR="00D97E6C" w:rsidRPr="00F63CFA">
        <w:rPr>
          <w:rFonts w:ascii="Arial" w:hAnsi="Arial" w:cs="Arial"/>
          <w:color w:val="000000"/>
          <w:sz w:val="20"/>
        </w:rPr>
        <w:t>О.В.;</w:t>
      </w:r>
    </w:p>
    <w:p w:rsidR="009C78FA" w:rsidRPr="00F63CFA" w:rsidRDefault="003C3023" w:rsidP="00F63CFA">
      <w:pPr>
        <w:widowControl w:val="0"/>
        <w:autoSpaceDE w:val="0"/>
        <w:autoSpaceDN w:val="0"/>
        <w:adjustRightInd w:val="0"/>
        <w:ind w:firstLine="567"/>
        <w:jc w:val="both"/>
        <w:outlineLvl w:val="0"/>
        <w:rPr>
          <w:rFonts w:ascii="Arial" w:hAnsi="Arial" w:cs="Arial"/>
          <w:color w:val="000000"/>
          <w:sz w:val="20"/>
        </w:rPr>
      </w:pPr>
      <w:r w:rsidRPr="00F63CFA">
        <w:rPr>
          <w:rFonts w:ascii="Arial" w:hAnsi="Arial" w:cs="Arial"/>
          <w:color w:val="000000"/>
          <w:sz w:val="20"/>
        </w:rPr>
        <w:t xml:space="preserve"> </w:t>
      </w:r>
      <w:r w:rsidR="00D97E6C" w:rsidRPr="00F63CFA">
        <w:rPr>
          <w:rFonts w:ascii="Arial" w:hAnsi="Arial" w:cs="Arial"/>
          <w:color w:val="000000"/>
          <w:sz w:val="20"/>
        </w:rPr>
        <w:t>-</w:t>
      </w:r>
      <w:r w:rsidRPr="00F63CFA">
        <w:rPr>
          <w:rFonts w:ascii="Arial" w:hAnsi="Arial" w:cs="Arial"/>
          <w:color w:val="000000"/>
          <w:sz w:val="20"/>
        </w:rPr>
        <w:t xml:space="preserve"> </w:t>
      </w:r>
      <w:r w:rsidR="00D97E6C" w:rsidRPr="00F63CFA">
        <w:rPr>
          <w:rFonts w:ascii="Arial" w:hAnsi="Arial" w:cs="Arial"/>
          <w:color w:val="000000"/>
          <w:sz w:val="20"/>
        </w:rPr>
        <w:t>староста</w:t>
      </w:r>
      <w:r w:rsidRPr="00F63CFA">
        <w:rPr>
          <w:rFonts w:ascii="Arial" w:hAnsi="Arial" w:cs="Arial"/>
          <w:color w:val="000000"/>
          <w:sz w:val="20"/>
        </w:rPr>
        <w:t xml:space="preserve"> </w:t>
      </w:r>
      <w:r w:rsidR="00D97E6C" w:rsidRPr="00F63CFA">
        <w:rPr>
          <w:rFonts w:ascii="Arial" w:hAnsi="Arial" w:cs="Arial"/>
          <w:color w:val="000000"/>
          <w:sz w:val="20"/>
        </w:rPr>
        <w:t>д.</w:t>
      </w:r>
      <w:r w:rsidRPr="00F63CFA">
        <w:rPr>
          <w:rFonts w:ascii="Arial" w:hAnsi="Arial" w:cs="Arial"/>
          <w:color w:val="000000"/>
          <w:sz w:val="20"/>
        </w:rPr>
        <w:t xml:space="preserve"> </w:t>
      </w:r>
      <w:r w:rsidR="00D97E6C" w:rsidRPr="00F63CFA">
        <w:rPr>
          <w:rFonts w:ascii="Arial" w:hAnsi="Arial" w:cs="Arial"/>
          <w:color w:val="000000"/>
          <w:sz w:val="20"/>
        </w:rPr>
        <w:t>Малое</w:t>
      </w:r>
      <w:r w:rsidRPr="00F63CFA">
        <w:rPr>
          <w:rFonts w:ascii="Arial" w:hAnsi="Arial" w:cs="Arial"/>
          <w:color w:val="000000"/>
          <w:sz w:val="20"/>
        </w:rPr>
        <w:t xml:space="preserve"> </w:t>
      </w:r>
      <w:proofErr w:type="spellStart"/>
      <w:r w:rsidR="00D97E6C" w:rsidRPr="00F63CFA">
        <w:rPr>
          <w:rFonts w:ascii="Arial" w:hAnsi="Arial" w:cs="Arial"/>
          <w:color w:val="000000"/>
          <w:sz w:val="20"/>
        </w:rPr>
        <w:t>Маклашкино</w:t>
      </w:r>
      <w:proofErr w:type="spellEnd"/>
      <w:r w:rsidRPr="00F63CFA">
        <w:rPr>
          <w:rFonts w:ascii="Arial" w:hAnsi="Arial" w:cs="Arial"/>
          <w:color w:val="000000"/>
          <w:sz w:val="20"/>
        </w:rPr>
        <w:t xml:space="preserve"> </w:t>
      </w:r>
      <w:r w:rsidR="00D97E6C" w:rsidRPr="00F63CFA">
        <w:rPr>
          <w:rFonts w:ascii="Arial" w:hAnsi="Arial" w:cs="Arial"/>
          <w:color w:val="000000"/>
          <w:sz w:val="20"/>
        </w:rPr>
        <w:t>Федоров</w:t>
      </w:r>
      <w:r w:rsidRPr="00F63CFA">
        <w:rPr>
          <w:rFonts w:ascii="Arial" w:hAnsi="Arial" w:cs="Arial"/>
          <w:color w:val="000000"/>
          <w:sz w:val="20"/>
        </w:rPr>
        <w:t xml:space="preserve"> </w:t>
      </w:r>
      <w:r w:rsidR="00D97E6C" w:rsidRPr="00F63CFA">
        <w:rPr>
          <w:rFonts w:ascii="Arial" w:hAnsi="Arial" w:cs="Arial"/>
          <w:color w:val="000000"/>
          <w:sz w:val="20"/>
        </w:rPr>
        <w:t>Е.М.».</w:t>
      </w:r>
    </w:p>
    <w:p w:rsidR="009C78FA" w:rsidRPr="00F63CFA" w:rsidRDefault="00D97E6C" w:rsidP="00F63CFA">
      <w:pPr>
        <w:ind w:firstLine="567"/>
        <w:rPr>
          <w:rFonts w:ascii="Arial" w:hAnsi="Arial" w:cs="Arial"/>
          <w:color w:val="000000"/>
          <w:sz w:val="20"/>
        </w:rPr>
      </w:pPr>
      <w:r w:rsidRPr="00F63CFA">
        <w:rPr>
          <w:rFonts w:ascii="Arial" w:hAnsi="Arial" w:cs="Arial"/>
          <w:color w:val="000000"/>
          <w:sz w:val="20"/>
        </w:rPr>
        <w:t>2.</w:t>
      </w:r>
      <w:r w:rsidR="003C3023" w:rsidRPr="00F63CFA">
        <w:rPr>
          <w:rFonts w:ascii="Arial" w:hAnsi="Arial" w:cs="Arial"/>
          <w:color w:val="000000"/>
          <w:sz w:val="20"/>
        </w:rPr>
        <w:t xml:space="preserve"> </w:t>
      </w:r>
      <w:proofErr w:type="gramStart"/>
      <w:r w:rsidRPr="00F63CFA">
        <w:rPr>
          <w:rFonts w:ascii="Arial" w:hAnsi="Arial" w:cs="Arial"/>
          <w:color w:val="000000"/>
          <w:sz w:val="20"/>
        </w:rPr>
        <w:t>Контроль</w:t>
      </w:r>
      <w:r w:rsidR="003C3023" w:rsidRPr="00F63CFA">
        <w:rPr>
          <w:rFonts w:ascii="Arial" w:hAnsi="Arial" w:cs="Arial"/>
          <w:color w:val="000000"/>
          <w:sz w:val="20"/>
        </w:rPr>
        <w:t xml:space="preserve"> </w:t>
      </w:r>
      <w:r w:rsidRPr="00F63CFA">
        <w:rPr>
          <w:rFonts w:ascii="Arial" w:hAnsi="Arial" w:cs="Arial"/>
          <w:color w:val="000000"/>
          <w:sz w:val="20"/>
        </w:rPr>
        <w:t>за</w:t>
      </w:r>
      <w:proofErr w:type="gramEnd"/>
      <w:r w:rsidR="003C3023" w:rsidRPr="00F63CFA">
        <w:rPr>
          <w:rFonts w:ascii="Arial" w:hAnsi="Arial" w:cs="Arial"/>
          <w:color w:val="000000"/>
          <w:sz w:val="20"/>
        </w:rPr>
        <w:t xml:space="preserve"> </w:t>
      </w:r>
      <w:r w:rsidRPr="00F63CFA">
        <w:rPr>
          <w:rFonts w:ascii="Arial" w:hAnsi="Arial" w:cs="Arial"/>
          <w:color w:val="000000"/>
          <w:sz w:val="20"/>
        </w:rPr>
        <w:t>выполнением</w:t>
      </w:r>
      <w:r w:rsidR="003C3023" w:rsidRPr="00F63CFA">
        <w:rPr>
          <w:rFonts w:ascii="Arial" w:hAnsi="Arial" w:cs="Arial"/>
          <w:color w:val="000000"/>
          <w:sz w:val="20"/>
        </w:rPr>
        <w:t xml:space="preserve"> </w:t>
      </w:r>
      <w:r w:rsidRPr="00F63CFA">
        <w:rPr>
          <w:rFonts w:ascii="Arial" w:hAnsi="Arial" w:cs="Arial"/>
          <w:color w:val="000000"/>
          <w:sz w:val="20"/>
        </w:rPr>
        <w:t>настоящего</w:t>
      </w:r>
      <w:r w:rsidR="003C3023" w:rsidRPr="00F63CFA">
        <w:rPr>
          <w:rFonts w:ascii="Arial" w:hAnsi="Arial" w:cs="Arial"/>
          <w:color w:val="000000"/>
          <w:sz w:val="20"/>
        </w:rPr>
        <w:t xml:space="preserve"> </w:t>
      </w:r>
      <w:r w:rsidRPr="00F63CFA">
        <w:rPr>
          <w:rFonts w:ascii="Arial" w:hAnsi="Arial" w:cs="Arial"/>
          <w:color w:val="000000"/>
          <w:sz w:val="20"/>
        </w:rPr>
        <w:t>постановления</w:t>
      </w:r>
      <w:r w:rsidR="003C3023" w:rsidRPr="00F63CFA">
        <w:rPr>
          <w:rFonts w:ascii="Arial" w:hAnsi="Arial" w:cs="Arial"/>
          <w:color w:val="000000"/>
          <w:sz w:val="20"/>
        </w:rPr>
        <w:t xml:space="preserve"> </w:t>
      </w:r>
      <w:r w:rsidRPr="00F63CFA">
        <w:rPr>
          <w:rFonts w:ascii="Arial" w:hAnsi="Arial" w:cs="Arial"/>
          <w:color w:val="000000"/>
          <w:sz w:val="20"/>
        </w:rPr>
        <w:t>оставляю</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собой.</w:t>
      </w:r>
    </w:p>
    <w:p w:rsidR="009B1C3C" w:rsidRDefault="009B1C3C" w:rsidP="00F63CFA">
      <w:pPr>
        <w:ind w:firstLine="567"/>
        <w:jc w:val="both"/>
        <w:rPr>
          <w:rFonts w:ascii="Arial" w:hAnsi="Arial" w:cs="Arial"/>
          <w:color w:val="000000"/>
          <w:sz w:val="20"/>
        </w:rPr>
      </w:pPr>
    </w:p>
    <w:p w:rsidR="009C78FA" w:rsidRDefault="00D97E6C" w:rsidP="00F63CFA">
      <w:pPr>
        <w:ind w:firstLine="567"/>
        <w:jc w:val="both"/>
        <w:rPr>
          <w:rFonts w:ascii="Arial" w:hAnsi="Arial" w:cs="Arial"/>
          <w:color w:val="000000"/>
          <w:sz w:val="20"/>
        </w:rPr>
      </w:pPr>
      <w:r w:rsidRPr="00F63CFA">
        <w:rPr>
          <w:rFonts w:ascii="Arial" w:hAnsi="Arial" w:cs="Arial"/>
          <w:color w:val="000000"/>
          <w:sz w:val="20"/>
        </w:rPr>
        <w:t>Глава</w:t>
      </w:r>
      <w:r w:rsidR="003C3023" w:rsidRPr="00F63CFA">
        <w:rPr>
          <w:rFonts w:ascii="Arial" w:hAnsi="Arial" w:cs="Arial"/>
          <w:color w:val="000000"/>
          <w:sz w:val="20"/>
        </w:rPr>
        <w:t xml:space="preserve"> </w:t>
      </w:r>
      <w:proofErr w:type="spellStart"/>
      <w:r w:rsidRPr="00F63CFA">
        <w:rPr>
          <w:rFonts w:ascii="Arial" w:hAnsi="Arial" w:cs="Arial"/>
          <w:color w:val="000000"/>
          <w:sz w:val="20"/>
        </w:rPr>
        <w:t>Сутчевского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009B1C3C">
        <w:rPr>
          <w:rFonts w:ascii="Arial" w:hAnsi="Arial" w:cs="Arial"/>
          <w:color w:val="000000"/>
          <w:sz w:val="20"/>
        </w:rPr>
        <w:tab/>
      </w:r>
      <w:r w:rsidR="009B1C3C">
        <w:rPr>
          <w:rFonts w:ascii="Arial" w:hAnsi="Arial" w:cs="Arial"/>
          <w:color w:val="000000"/>
          <w:sz w:val="20"/>
        </w:rPr>
        <w:tab/>
      </w:r>
      <w:r w:rsidR="009B1C3C">
        <w:rPr>
          <w:rFonts w:ascii="Arial" w:hAnsi="Arial" w:cs="Arial"/>
          <w:color w:val="000000"/>
          <w:sz w:val="20"/>
        </w:rPr>
        <w:tab/>
      </w:r>
      <w:r w:rsidRPr="00F63CFA">
        <w:rPr>
          <w:rFonts w:ascii="Arial" w:hAnsi="Arial" w:cs="Arial"/>
          <w:color w:val="000000"/>
          <w:sz w:val="20"/>
        </w:rPr>
        <w:t>С.Ю.</w:t>
      </w:r>
      <w:r w:rsidR="003C3023" w:rsidRPr="00F63CFA">
        <w:rPr>
          <w:rFonts w:ascii="Arial" w:hAnsi="Arial" w:cs="Arial"/>
          <w:color w:val="000000"/>
          <w:sz w:val="20"/>
        </w:rPr>
        <w:t xml:space="preserve"> </w:t>
      </w:r>
      <w:r w:rsidRPr="00F63CFA">
        <w:rPr>
          <w:rFonts w:ascii="Arial" w:hAnsi="Arial" w:cs="Arial"/>
          <w:color w:val="000000"/>
          <w:sz w:val="20"/>
        </w:rPr>
        <w:t>Емельянова</w:t>
      </w:r>
    </w:p>
    <w:p w:rsidR="009B1C3C" w:rsidRDefault="009B1C3C" w:rsidP="00F63CFA">
      <w:pPr>
        <w:ind w:firstLine="567"/>
        <w:jc w:val="both"/>
        <w:rPr>
          <w:rFonts w:ascii="Arial" w:hAnsi="Arial" w:cs="Arial"/>
          <w:color w:val="000000"/>
          <w:sz w:val="20"/>
        </w:rPr>
      </w:pPr>
    </w:p>
    <w:p w:rsidR="009B1C3C" w:rsidRPr="00F63CFA" w:rsidRDefault="009B1C3C" w:rsidP="00F63CFA">
      <w:pPr>
        <w:ind w:firstLine="567"/>
        <w:jc w:val="both"/>
        <w:rPr>
          <w:rFonts w:ascii="Arial" w:hAnsi="Arial" w:cs="Arial"/>
          <w:color w:val="000000"/>
          <w:sz w:val="20"/>
        </w:rPr>
      </w:pPr>
    </w:p>
    <w:p w:rsidR="00D97E6C" w:rsidRPr="00F63CFA" w:rsidRDefault="00D97E6C" w:rsidP="00F63CFA">
      <w:pPr>
        <w:rPr>
          <w:rFonts w:ascii="Arial" w:hAnsi="Arial" w:cs="Arial"/>
          <w:color w:val="000000"/>
          <w:sz w:val="20"/>
        </w:rPr>
      </w:pPr>
    </w:p>
    <w:tbl>
      <w:tblPr>
        <w:tblW w:w="5000" w:type="pct"/>
        <w:tblLook w:val="0000"/>
      </w:tblPr>
      <w:tblGrid>
        <w:gridCol w:w="6731"/>
        <w:gridCol w:w="1883"/>
        <w:gridCol w:w="6741"/>
      </w:tblGrid>
      <w:tr w:rsidR="00D97E6C" w:rsidRPr="00F63CFA" w:rsidTr="009B1C3C">
        <w:trPr>
          <w:cantSplit/>
        </w:trPr>
        <w:tc>
          <w:tcPr>
            <w:tcW w:w="2192" w:type="pct"/>
            <w:vAlign w:val="center"/>
          </w:tcPr>
          <w:p w:rsidR="00D97E6C" w:rsidRPr="00F63CFA" w:rsidRDefault="00D97E6C" w:rsidP="009B1C3C">
            <w:pPr>
              <w:pStyle w:val="afc"/>
              <w:tabs>
                <w:tab w:val="left" w:pos="4285"/>
              </w:tabs>
              <w:jc w:val="center"/>
              <w:rPr>
                <w:rFonts w:ascii="Arial" w:hAnsi="Arial" w:cs="Arial"/>
                <w:b/>
                <w:bCs/>
                <w:noProof/>
                <w:color w:val="000000"/>
                <w:szCs w:val="24"/>
              </w:rPr>
            </w:pPr>
            <w:r w:rsidRPr="00F63CFA">
              <w:rPr>
                <w:rFonts w:ascii="Arial" w:hAnsi="Arial" w:cs="Arial"/>
                <w:b/>
                <w:bCs/>
                <w:noProof/>
                <w:color w:val="000000"/>
                <w:szCs w:val="24"/>
              </w:rPr>
              <w:t>Ч</w:t>
            </w:r>
            <w:r w:rsidR="00F63CFA" w:rsidRPr="00F63CFA">
              <w:rPr>
                <w:rFonts w:ascii="Arial" w:hAnsi="Arial" w:cs="Arial"/>
                <w:b/>
                <w:bCs/>
                <w:noProof/>
                <w:color w:val="000000"/>
                <w:szCs w:val="24"/>
              </w:rPr>
              <w:t>Ă</w:t>
            </w:r>
            <w:r w:rsidRPr="00F63CFA">
              <w:rPr>
                <w:rFonts w:ascii="Arial" w:hAnsi="Arial" w:cs="Arial"/>
                <w:b/>
                <w:bCs/>
                <w:noProof/>
                <w:color w:val="000000"/>
                <w:szCs w:val="24"/>
              </w:rPr>
              <w:t>ВАШ</w:t>
            </w:r>
            <w:r w:rsidR="003C3023" w:rsidRPr="00F63CFA">
              <w:rPr>
                <w:rFonts w:ascii="Arial" w:hAnsi="Arial" w:cs="Arial"/>
                <w:b/>
                <w:bCs/>
                <w:noProof/>
                <w:color w:val="000000"/>
                <w:szCs w:val="24"/>
              </w:rPr>
              <w:t xml:space="preserve"> </w:t>
            </w:r>
            <w:r w:rsidRPr="00F63CFA">
              <w:rPr>
                <w:rFonts w:ascii="Arial" w:hAnsi="Arial" w:cs="Arial"/>
                <w:b/>
                <w:bCs/>
                <w:noProof/>
                <w:color w:val="000000"/>
                <w:szCs w:val="24"/>
              </w:rPr>
              <w:t>РЕСПУБЛИКИ</w:t>
            </w:r>
          </w:p>
          <w:p w:rsidR="00D97E6C" w:rsidRPr="00F63CFA" w:rsidRDefault="00D97E6C" w:rsidP="009B1C3C">
            <w:pPr>
              <w:pStyle w:val="afc"/>
              <w:tabs>
                <w:tab w:val="left" w:pos="4285"/>
              </w:tabs>
              <w:jc w:val="center"/>
              <w:rPr>
                <w:rFonts w:ascii="Arial" w:hAnsi="Arial" w:cs="Arial"/>
                <w:color w:val="000000"/>
                <w:szCs w:val="24"/>
              </w:rPr>
            </w:pPr>
            <w:r w:rsidRPr="00F63CFA">
              <w:rPr>
                <w:rFonts w:ascii="Arial" w:hAnsi="Arial" w:cs="Arial"/>
                <w:b/>
                <w:caps/>
                <w:color w:val="000000"/>
                <w:szCs w:val="24"/>
              </w:rPr>
              <w:t>СЕнтЕрвёрри</w:t>
            </w:r>
            <w:r w:rsidR="003C3023" w:rsidRPr="00F63CFA">
              <w:rPr>
                <w:rFonts w:ascii="Arial" w:hAnsi="Arial" w:cs="Arial"/>
                <w:b/>
                <w:bCs/>
                <w:noProof/>
                <w:color w:val="000000"/>
                <w:szCs w:val="24"/>
              </w:rPr>
              <w:t xml:space="preserve"> </w:t>
            </w:r>
            <w:r w:rsidRPr="00F63CFA">
              <w:rPr>
                <w:rFonts w:ascii="Arial" w:hAnsi="Arial" w:cs="Arial"/>
                <w:b/>
                <w:bCs/>
                <w:noProof/>
                <w:color w:val="000000"/>
                <w:szCs w:val="24"/>
              </w:rPr>
              <w:t>РАЙОНĚ</w:t>
            </w:r>
            <w:r w:rsidR="003C3023" w:rsidRPr="00F63CFA">
              <w:rPr>
                <w:rFonts w:ascii="Arial" w:hAnsi="Arial" w:cs="Arial"/>
                <w:noProof/>
                <w:color w:val="000000"/>
                <w:szCs w:val="24"/>
              </w:rPr>
              <w:t xml:space="preserve"> </w:t>
            </w:r>
          </w:p>
        </w:tc>
        <w:tc>
          <w:tcPr>
            <w:tcW w:w="613" w:type="pct"/>
            <w:vMerge w:val="restart"/>
            <w:vAlign w:val="center"/>
          </w:tcPr>
          <w:p w:rsidR="00D97E6C" w:rsidRPr="00F63CFA" w:rsidRDefault="00AC72E7" w:rsidP="009B1C3C">
            <w:pPr>
              <w:jc w:val="center"/>
              <w:rPr>
                <w:rFonts w:ascii="Arial" w:hAnsi="Arial" w:cs="Arial"/>
                <w:color w:val="000000"/>
                <w:sz w:val="20"/>
              </w:rPr>
            </w:pPr>
            <w:r>
              <w:pict>
                <v:shape id="_x0000_i1026" type="#_x0000_t75" style="width:57pt;height:57pt;mso-wrap-edited:f;mso-left-percent:-10001;mso-top-percent:-10001;mso-position-horizontal-relative:text;mso-position-vertical-relative:text;mso-left-percent:-10001;mso-top-percent:-10001" wrapcoords="-284 0 -284 21316 21600 21316 21600 0 -284 0" o:allowoverlap="f">
                  <v:imagedata r:id="rId9" o:title="Gerb-ch"/>
                </v:shape>
              </w:pict>
            </w:r>
          </w:p>
        </w:tc>
        <w:tc>
          <w:tcPr>
            <w:tcW w:w="2195" w:type="pct"/>
            <w:vAlign w:val="center"/>
          </w:tcPr>
          <w:p w:rsidR="00D97E6C" w:rsidRPr="00F63CFA" w:rsidRDefault="00D97E6C" w:rsidP="009B1C3C">
            <w:pPr>
              <w:pStyle w:val="afc"/>
              <w:jc w:val="center"/>
              <w:rPr>
                <w:rFonts w:ascii="Arial" w:hAnsi="Arial" w:cs="Arial"/>
                <w:b/>
                <w:bCs/>
                <w:color w:val="000000"/>
                <w:szCs w:val="24"/>
              </w:rPr>
            </w:pPr>
            <w:r w:rsidRPr="00F63CFA">
              <w:rPr>
                <w:rFonts w:ascii="Arial" w:hAnsi="Arial" w:cs="Arial"/>
                <w:b/>
                <w:bCs/>
                <w:noProof/>
                <w:color w:val="000000"/>
                <w:szCs w:val="24"/>
              </w:rPr>
              <w:t>ЧУВАШСКАЯ</w:t>
            </w:r>
            <w:r w:rsidR="003C3023" w:rsidRPr="00F63CFA">
              <w:rPr>
                <w:rFonts w:ascii="Arial" w:hAnsi="Arial" w:cs="Arial"/>
                <w:b/>
                <w:bCs/>
                <w:noProof/>
                <w:color w:val="000000"/>
                <w:szCs w:val="24"/>
              </w:rPr>
              <w:t xml:space="preserve"> </w:t>
            </w:r>
            <w:r w:rsidRPr="00F63CFA">
              <w:rPr>
                <w:rFonts w:ascii="Arial" w:hAnsi="Arial" w:cs="Arial"/>
                <w:b/>
                <w:bCs/>
                <w:noProof/>
                <w:color w:val="000000"/>
                <w:szCs w:val="24"/>
              </w:rPr>
              <w:t>РЕСПУБЛИКА</w:t>
            </w:r>
            <w:r w:rsidR="003C3023" w:rsidRPr="00F63CFA">
              <w:rPr>
                <w:rStyle w:val="af6"/>
                <w:rFonts w:ascii="Arial" w:hAnsi="Arial" w:cs="Arial"/>
                <w:b w:val="0"/>
                <w:bCs w:val="0"/>
                <w:noProof/>
                <w:color w:val="000000"/>
                <w:szCs w:val="24"/>
              </w:rPr>
              <w:t xml:space="preserve"> </w:t>
            </w:r>
            <w:r w:rsidRPr="00F63CFA">
              <w:rPr>
                <w:rFonts w:ascii="Arial" w:hAnsi="Arial" w:cs="Arial"/>
                <w:b/>
                <w:bCs/>
                <w:noProof/>
                <w:color w:val="000000"/>
                <w:szCs w:val="24"/>
              </w:rPr>
              <w:t>МАРИИНСКО-ПОСАДСКИЙ</w:t>
            </w:r>
            <w:r w:rsidR="003C3023" w:rsidRPr="00F63CFA">
              <w:rPr>
                <w:rFonts w:ascii="Arial" w:hAnsi="Arial" w:cs="Arial"/>
                <w:b/>
                <w:bCs/>
                <w:noProof/>
                <w:color w:val="000000"/>
                <w:szCs w:val="24"/>
              </w:rPr>
              <w:t xml:space="preserve"> </w:t>
            </w:r>
            <w:r w:rsidRPr="00F63CFA">
              <w:rPr>
                <w:rFonts w:ascii="Arial" w:hAnsi="Arial" w:cs="Arial"/>
                <w:b/>
                <w:bCs/>
                <w:noProof/>
                <w:color w:val="000000"/>
                <w:szCs w:val="24"/>
              </w:rPr>
              <w:t>РАЙОН</w:t>
            </w:r>
            <w:r w:rsidR="003C3023" w:rsidRPr="00F63CFA">
              <w:rPr>
                <w:rFonts w:ascii="Arial" w:hAnsi="Arial" w:cs="Arial"/>
                <w:b/>
                <w:bCs/>
                <w:noProof/>
                <w:color w:val="000000"/>
                <w:szCs w:val="24"/>
              </w:rPr>
              <w:t xml:space="preserve"> </w:t>
            </w:r>
          </w:p>
        </w:tc>
      </w:tr>
      <w:tr w:rsidR="00D97E6C" w:rsidRPr="00F63CFA" w:rsidTr="009B1C3C">
        <w:trPr>
          <w:cantSplit/>
        </w:trPr>
        <w:tc>
          <w:tcPr>
            <w:tcW w:w="2192" w:type="pct"/>
            <w:vAlign w:val="center"/>
          </w:tcPr>
          <w:p w:rsidR="00D97E6C" w:rsidRPr="00F63CFA" w:rsidRDefault="00D97E6C" w:rsidP="009B1C3C">
            <w:pPr>
              <w:pStyle w:val="afc"/>
              <w:tabs>
                <w:tab w:val="left" w:pos="4285"/>
              </w:tabs>
              <w:jc w:val="center"/>
              <w:rPr>
                <w:rFonts w:ascii="Arial" w:hAnsi="Arial" w:cs="Arial"/>
                <w:b/>
                <w:bCs/>
                <w:noProof/>
                <w:color w:val="000000"/>
                <w:szCs w:val="24"/>
              </w:rPr>
            </w:pPr>
            <w:r w:rsidRPr="00F63CFA">
              <w:rPr>
                <w:rFonts w:ascii="Arial" w:hAnsi="Arial" w:cs="Arial"/>
                <w:b/>
                <w:bCs/>
                <w:noProof/>
                <w:color w:val="000000"/>
                <w:szCs w:val="24"/>
              </w:rPr>
              <w:t>ЧАНКАССИ</w:t>
            </w:r>
            <w:r w:rsidR="003C3023" w:rsidRPr="00F63CFA">
              <w:rPr>
                <w:rFonts w:ascii="Arial" w:hAnsi="Arial" w:cs="Arial"/>
                <w:b/>
                <w:bCs/>
                <w:noProof/>
                <w:color w:val="000000"/>
                <w:szCs w:val="24"/>
              </w:rPr>
              <w:t xml:space="preserve"> </w:t>
            </w:r>
            <w:r w:rsidRPr="00F63CFA">
              <w:rPr>
                <w:rFonts w:ascii="Arial" w:hAnsi="Arial" w:cs="Arial"/>
                <w:b/>
                <w:bCs/>
                <w:noProof/>
                <w:color w:val="000000"/>
                <w:szCs w:val="24"/>
              </w:rPr>
              <w:t>ЯЛ</w:t>
            </w:r>
          </w:p>
          <w:p w:rsidR="00D97E6C" w:rsidRPr="00F63CFA" w:rsidRDefault="00D97E6C" w:rsidP="009B1C3C">
            <w:pPr>
              <w:pStyle w:val="afc"/>
              <w:tabs>
                <w:tab w:val="left" w:pos="4285"/>
              </w:tabs>
              <w:jc w:val="center"/>
              <w:rPr>
                <w:rFonts w:ascii="Arial" w:hAnsi="Arial" w:cs="Arial"/>
                <w:b/>
                <w:bCs/>
                <w:noProof/>
                <w:color w:val="000000"/>
                <w:szCs w:val="24"/>
              </w:rPr>
            </w:pPr>
            <w:r w:rsidRPr="00F63CFA">
              <w:rPr>
                <w:rFonts w:ascii="Arial" w:hAnsi="Arial" w:cs="Arial"/>
                <w:b/>
                <w:bCs/>
                <w:noProof/>
                <w:color w:val="000000"/>
                <w:szCs w:val="24"/>
              </w:rPr>
              <w:t>ПОСЕЛЕНИЙĚН</w:t>
            </w:r>
            <w:r w:rsidR="003C3023" w:rsidRPr="00F63CFA">
              <w:rPr>
                <w:rFonts w:ascii="Arial" w:hAnsi="Arial" w:cs="Arial"/>
                <w:b/>
                <w:bCs/>
                <w:noProof/>
                <w:color w:val="000000"/>
                <w:szCs w:val="24"/>
              </w:rPr>
              <w:t xml:space="preserve"> </w:t>
            </w:r>
          </w:p>
          <w:p w:rsidR="009C78FA" w:rsidRPr="00F63CFA" w:rsidRDefault="00D97E6C" w:rsidP="009B1C3C">
            <w:pPr>
              <w:pStyle w:val="afc"/>
              <w:tabs>
                <w:tab w:val="left" w:pos="4285"/>
              </w:tabs>
              <w:jc w:val="center"/>
              <w:rPr>
                <w:rStyle w:val="af6"/>
                <w:rFonts w:ascii="Arial" w:hAnsi="Arial" w:cs="Arial"/>
                <w:color w:val="000000"/>
                <w:szCs w:val="24"/>
              </w:rPr>
            </w:pPr>
            <w:r w:rsidRPr="00F63CFA">
              <w:rPr>
                <w:rFonts w:ascii="Arial" w:hAnsi="Arial" w:cs="Arial"/>
                <w:b/>
                <w:bCs/>
                <w:noProof/>
                <w:color w:val="000000"/>
                <w:szCs w:val="24"/>
              </w:rPr>
              <w:t>АДМИНИСТРАЦИЙЕ</w:t>
            </w:r>
            <w:r w:rsidR="003C3023" w:rsidRPr="00F63CFA">
              <w:rPr>
                <w:rStyle w:val="af6"/>
                <w:rFonts w:ascii="Arial" w:hAnsi="Arial" w:cs="Arial"/>
                <w:noProof/>
                <w:color w:val="000000"/>
                <w:szCs w:val="24"/>
              </w:rPr>
              <w:t xml:space="preserve"> </w:t>
            </w:r>
          </w:p>
          <w:p w:rsidR="009C78FA" w:rsidRPr="00F63CFA" w:rsidRDefault="00D97E6C" w:rsidP="009B1C3C">
            <w:pPr>
              <w:pStyle w:val="afc"/>
              <w:tabs>
                <w:tab w:val="left" w:pos="4285"/>
              </w:tabs>
              <w:jc w:val="center"/>
              <w:rPr>
                <w:rStyle w:val="af6"/>
                <w:rFonts w:ascii="Arial" w:hAnsi="Arial" w:cs="Arial"/>
                <w:noProof/>
                <w:color w:val="000000"/>
                <w:szCs w:val="24"/>
              </w:rPr>
            </w:pPr>
            <w:r w:rsidRPr="00F63CFA">
              <w:rPr>
                <w:rStyle w:val="af6"/>
                <w:rFonts w:ascii="Arial" w:hAnsi="Arial" w:cs="Arial"/>
                <w:noProof/>
                <w:color w:val="000000"/>
                <w:szCs w:val="24"/>
              </w:rPr>
              <w:t>ЙЫШ</w:t>
            </w:r>
            <w:r w:rsidR="00F63CFA" w:rsidRPr="00F63CFA">
              <w:rPr>
                <w:rStyle w:val="af6"/>
                <w:rFonts w:ascii="Arial" w:hAnsi="Arial" w:cs="Arial"/>
                <w:noProof/>
                <w:color w:val="000000"/>
                <w:szCs w:val="24"/>
              </w:rPr>
              <w:t>Ă</w:t>
            </w:r>
            <w:r w:rsidRPr="00F63CFA">
              <w:rPr>
                <w:rStyle w:val="af6"/>
                <w:rFonts w:ascii="Arial" w:hAnsi="Arial" w:cs="Arial"/>
                <w:noProof/>
                <w:color w:val="000000"/>
                <w:szCs w:val="24"/>
              </w:rPr>
              <w:t>НУ</w:t>
            </w:r>
          </w:p>
          <w:p w:rsidR="00D97E6C" w:rsidRPr="00F63CFA" w:rsidRDefault="00D97E6C" w:rsidP="009B1C3C">
            <w:pPr>
              <w:pStyle w:val="afc"/>
              <w:jc w:val="center"/>
              <w:rPr>
                <w:rFonts w:ascii="Arial" w:hAnsi="Arial" w:cs="Arial"/>
                <w:b/>
                <w:color w:val="000000"/>
                <w:szCs w:val="24"/>
              </w:rPr>
            </w:pPr>
            <w:r w:rsidRPr="00F63CFA">
              <w:rPr>
                <w:rFonts w:ascii="Arial" w:hAnsi="Arial" w:cs="Arial"/>
                <w:b/>
                <w:noProof/>
                <w:color w:val="000000"/>
                <w:szCs w:val="24"/>
              </w:rPr>
              <w:t>«</w:t>
            </w:r>
            <w:r w:rsidR="003C3023" w:rsidRPr="00F63CFA">
              <w:rPr>
                <w:rFonts w:ascii="Arial" w:hAnsi="Arial" w:cs="Arial"/>
                <w:b/>
                <w:noProof/>
                <w:color w:val="000000"/>
                <w:szCs w:val="24"/>
              </w:rPr>
              <w:t xml:space="preserve"> </w:t>
            </w:r>
            <w:r w:rsidRPr="00F63CFA">
              <w:rPr>
                <w:rFonts w:ascii="Arial" w:hAnsi="Arial" w:cs="Arial"/>
                <w:b/>
                <w:noProof/>
                <w:color w:val="000000"/>
                <w:szCs w:val="24"/>
              </w:rPr>
              <w:t>2</w:t>
            </w:r>
            <w:r w:rsidRPr="009B1C3C">
              <w:rPr>
                <w:rFonts w:ascii="Arial" w:hAnsi="Arial" w:cs="Arial"/>
                <w:b/>
                <w:noProof/>
                <w:color w:val="000000"/>
                <w:szCs w:val="24"/>
              </w:rPr>
              <w:t>5</w:t>
            </w:r>
            <w:r w:rsidR="003C3023" w:rsidRPr="00F63CFA">
              <w:rPr>
                <w:rFonts w:ascii="Arial" w:hAnsi="Arial" w:cs="Arial"/>
                <w:b/>
                <w:noProof/>
                <w:color w:val="000000"/>
                <w:szCs w:val="24"/>
              </w:rPr>
              <w:t xml:space="preserve"> </w:t>
            </w:r>
            <w:r w:rsidRPr="00F63CFA">
              <w:rPr>
                <w:rFonts w:ascii="Arial" w:hAnsi="Arial" w:cs="Arial"/>
                <w:b/>
                <w:noProof/>
                <w:color w:val="000000"/>
                <w:szCs w:val="24"/>
              </w:rPr>
              <w:t>»</w:t>
            </w:r>
            <w:r w:rsidR="003C3023" w:rsidRPr="00F63CFA">
              <w:rPr>
                <w:rFonts w:ascii="Arial" w:hAnsi="Arial" w:cs="Arial"/>
                <w:b/>
                <w:noProof/>
                <w:color w:val="000000"/>
                <w:szCs w:val="24"/>
              </w:rPr>
              <w:t xml:space="preserve"> </w:t>
            </w:r>
            <w:r w:rsidRPr="00F63CFA">
              <w:rPr>
                <w:rFonts w:ascii="Arial" w:hAnsi="Arial" w:cs="Arial"/>
                <w:b/>
                <w:noProof/>
                <w:color w:val="000000"/>
                <w:szCs w:val="24"/>
              </w:rPr>
              <w:t>января</w:t>
            </w:r>
            <w:r w:rsidR="003C3023" w:rsidRPr="00F63CFA">
              <w:rPr>
                <w:rFonts w:ascii="Arial" w:hAnsi="Arial" w:cs="Arial"/>
                <w:b/>
                <w:noProof/>
                <w:color w:val="000000"/>
                <w:szCs w:val="24"/>
              </w:rPr>
              <w:t xml:space="preserve"> </w:t>
            </w:r>
            <w:r w:rsidRPr="00F63CFA">
              <w:rPr>
                <w:rFonts w:ascii="Arial" w:hAnsi="Arial" w:cs="Arial"/>
                <w:b/>
                <w:noProof/>
                <w:color w:val="000000"/>
                <w:szCs w:val="24"/>
              </w:rPr>
              <w:t>2021</w:t>
            </w:r>
            <w:r w:rsidR="003C3023" w:rsidRPr="00F63CFA">
              <w:rPr>
                <w:rFonts w:ascii="Arial" w:hAnsi="Arial" w:cs="Arial"/>
                <w:b/>
                <w:noProof/>
                <w:color w:val="000000"/>
                <w:szCs w:val="24"/>
              </w:rPr>
              <w:t xml:space="preserve"> </w:t>
            </w:r>
            <w:r w:rsidRPr="00F63CFA">
              <w:rPr>
                <w:rFonts w:ascii="Arial" w:hAnsi="Arial" w:cs="Arial"/>
                <w:b/>
                <w:noProof/>
                <w:color w:val="000000"/>
                <w:szCs w:val="24"/>
              </w:rPr>
              <w:t>№</w:t>
            </w:r>
            <w:r w:rsidR="003C3023" w:rsidRPr="00F63CFA">
              <w:rPr>
                <w:rFonts w:ascii="Arial" w:hAnsi="Arial" w:cs="Arial"/>
                <w:b/>
                <w:noProof/>
                <w:color w:val="000000"/>
                <w:szCs w:val="24"/>
              </w:rPr>
              <w:t xml:space="preserve"> </w:t>
            </w:r>
            <w:r w:rsidRPr="00F63CFA">
              <w:rPr>
                <w:rFonts w:ascii="Arial" w:hAnsi="Arial" w:cs="Arial"/>
                <w:b/>
                <w:noProof/>
                <w:color w:val="000000"/>
                <w:szCs w:val="24"/>
              </w:rPr>
              <w:t>1</w:t>
            </w:r>
            <w:r w:rsidR="003C3023" w:rsidRPr="00F63CFA">
              <w:rPr>
                <w:rFonts w:ascii="Arial" w:hAnsi="Arial" w:cs="Arial"/>
                <w:b/>
                <w:noProof/>
                <w:color w:val="000000"/>
                <w:szCs w:val="24"/>
              </w:rPr>
              <w:t xml:space="preserve"> </w:t>
            </w:r>
          </w:p>
          <w:p w:rsidR="00D97E6C" w:rsidRPr="00F63CFA" w:rsidRDefault="00D97E6C" w:rsidP="009B1C3C">
            <w:pPr>
              <w:jc w:val="center"/>
              <w:rPr>
                <w:rFonts w:ascii="Arial" w:hAnsi="Arial" w:cs="Arial"/>
                <w:b/>
                <w:noProof/>
                <w:color w:val="000000"/>
                <w:sz w:val="20"/>
              </w:rPr>
            </w:pPr>
            <w:r w:rsidRPr="00F63CFA">
              <w:rPr>
                <w:rFonts w:ascii="Arial" w:hAnsi="Arial" w:cs="Arial"/>
                <w:b/>
                <w:noProof/>
                <w:color w:val="000000"/>
                <w:sz w:val="20"/>
              </w:rPr>
              <w:t>Чанкасси</w:t>
            </w:r>
            <w:r w:rsidR="003C3023" w:rsidRPr="00F63CFA">
              <w:rPr>
                <w:rFonts w:ascii="Arial" w:hAnsi="Arial" w:cs="Arial"/>
                <w:b/>
                <w:noProof/>
                <w:color w:val="000000"/>
                <w:sz w:val="20"/>
              </w:rPr>
              <w:t xml:space="preserve"> </w:t>
            </w:r>
            <w:r w:rsidRPr="00F63CFA">
              <w:rPr>
                <w:rFonts w:ascii="Arial" w:hAnsi="Arial" w:cs="Arial"/>
                <w:b/>
                <w:noProof/>
                <w:color w:val="000000"/>
                <w:sz w:val="20"/>
              </w:rPr>
              <w:t>ялě</w:t>
            </w:r>
          </w:p>
        </w:tc>
        <w:tc>
          <w:tcPr>
            <w:tcW w:w="613" w:type="pct"/>
            <w:vMerge/>
            <w:vAlign w:val="center"/>
          </w:tcPr>
          <w:p w:rsidR="00D97E6C" w:rsidRPr="00F63CFA" w:rsidRDefault="00D97E6C" w:rsidP="009B1C3C">
            <w:pPr>
              <w:jc w:val="center"/>
              <w:rPr>
                <w:rFonts w:ascii="Arial" w:hAnsi="Arial" w:cs="Arial"/>
                <w:color w:val="000000"/>
                <w:sz w:val="20"/>
              </w:rPr>
            </w:pPr>
          </w:p>
        </w:tc>
        <w:tc>
          <w:tcPr>
            <w:tcW w:w="2195" w:type="pct"/>
            <w:vAlign w:val="center"/>
          </w:tcPr>
          <w:p w:rsidR="00D97E6C" w:rsidRPr="00F63CFA" w:rsidRDefault="00D97E6C" w:rsidP="009B1C3C">
            <w:pPr>
              <w:pStyle w:val="afc"/>
              <w:jc w:val="center"/>
              <w:rPr>
                <w:rFonts w:ascii="Arial" w:hAnsi="Arial" w:cs="Arial"/>
                <w:b/>
                <w:bCs/>
                <w:noProof/>
                <w:color w:val="000000"/>
                <w:szCs w:val="24"/>
              </w:rPr>
            </w:pPr>
            <w:r w:rsidRPr="00F63CFA">
              <w:rPr>
                <w:rFonts w:ascii="Arial" w:hAnsi="Arial" w:cs="Arial"/>
                <w:b/>
                <w:bCs/>
                <w:noProof/>
                <w:color w:val="000000"/>
                <w:szCs w:val="24"/>
              </w:rPr>
              <w:t>АДМИНИСТРАЦИЯ</w:t>
            </w:r>
          </w:p>
          <w:p w:rsidR="00D97E6C" w:rsidRPr="00F63CFA" w:rsidRDefault="00D97E6C" w:rsidP="009B1C3C">
            <w:pPr>
              <w:pStyle w:val="afc"/>
              <w:jc w:val="center"/>
              <w:rPr>
                <w:rFonts w:ascii="Arial" w:hAnsi="Arial" w:cs="Arial"/>
                <w:b/>
                <w:bCs/>
                <w:noProof/>
                <w:color w:val="000000"/>
                <w:szCs w:val="24"/>
              </w:rPr>
            </w:pPr>
            <w:r w:rsidRPr="00F63CFA">
              <w:rPr>
                <w:rFonts w:ascii="Arial" w:hAnsi="Arial" w:cs="Arial"/>
                <w:b/>
                <w:bCs/>
                <w:noProof/>
                <w:color w:val="000000"/>
                <w:szCs w:val="24"/>
              </w:rPr>
              <w:t>КУГЕЕВСКОГО</w:t>
            </w:r>
            <w:r w:rsidR="003C3023" w:rsidRPr="00F63CFA">
              <w:rPr>
                <w:rFonts w:ascii="Arial" w:hAnsi="Arial" w:cs="Arial"/>
                <w:b/>
                <w:bCs/>
                <w:noProof/>
                <w:color w:val="000000"/>
                <w:szCs w:val="24"/>
              </w:rPr>
              <w:t xml:space="preserve"> </w:t>
            </w:r>
            <w:r w:rsidRPr="00F63CFA">
              <w:rPr>
                <w:rFonts w:ascii="Arial" w:hAnsi="Arial" w:cs="Arial"/>
                <w:b/>
                <w:bCs/>
                <w:noProof/>
                <w:color w:val="000000"/>
                <w:szCs w:val="24"/>
              </w:rPr>
              <w:t>СЕЛЬСКОГО</w:t>
            </w:r>
          </w:p>
          <w:p w:rsidR="009C78FA" w:rsidRPr="00F63CFA" w:rsidRDefault="00D97E6C" w:rsidP="009B1C3C">
            <w:pPr>
              <w:pStyle w:val="afc"/>
              <w:jc w:val="center"/>
              <w:rPr>
                <w:rFonts w:ascii="Arial" w:hAnsi="Arial" w:cs="Arial"/>
                <w:noProof/>
                <w:color w:val="000000"/>
                <w:szCs w:val="24"/>
              </w:rPr>
            </w:pPr>
            <w:r w:rsidRPr="00F63CFA">
              <w:rPr>
                <w:rFonts w:ascii="Arial" w:hAnsi="Arial" w:cs="Arial"/>
                <w:b/>
                <w:bCs/>
                <w:noProof/>
                <w:color w:val="000000"/>
                <w:szCs w:val="24"/>
              </w:rPr>
              <w:t>ПОСЕЛЕНИЯ</w:t>
            </w:r>
            <w:r w:rsidR="003C3023" w:rsidRPr="00F63CFA">
              <w:rPr>
                <w:rFonts w:ascii="Arial" w:hAnsi="Arial" w:cs="Arial"/>
                <w:noProof/>
                <w:color w:val="000000"/>
                <w:szCs w:val="24"/>
              </w:rPr>
              <w:t xml:space="preserve"> </w:t>
            </w:r>
          </w:p>
          <w:p w:rsidR="009C78FA" w:rsidRPr="00F63CFA" w:rsidRDefault="00D97E6C" w:rsidP="009B1C3C">
            <w:pPr>
              <w:pStyle w:val="afc"/>
              <w:jc w:val="center"/>
              <w:rPr>
                <w:rStyle w:val="af6"/>
                <w:rFonts w:ascii="Arial" w:hAnsi="Arial" w:cs="Arial"/>
                <w:noProof/>
                <w:color w:val="000000"/>
                <w:szCs w:val="24"/>
              </w:rPr>
            </w:pPr>
            <w:r w:rsidRPr="00F63CFA">
              <w:rPr>
                <w:rStyle w:val="af6"/>
                <w:rFonts w:ascii="Arial" w:hAnsi="Arial" w:cs="Arial"/>
                <w:noProof/>
                <w:color w:val="000000"/>
                <w:szCs w:val="24"/>
              </w:rPr>
              <w:t>ПОСТАНОВЛЕНИЕ</w:t>
            </w:r>
          </w:p>
          <w:p w:rsidR="00D97E6C" w:rsidRPr="00F63CFA" w:rsidRDefault="00D97E6C" w:rsidP="009B1C3C">
            <w:pPr>
              <w:pStyle w:val="afc"/>
              <w:jc w:val="center"/>
              <w:rPr>
                <w:rFonts w:ascii="Arial" w:hAnsi="Arial" w:cs="Arial"/>
                <w:b/>
                <w:color w:val="000000"/>
                <w:szCs w:val="24"/>
              </w:rPr>
            </w:pPr>
            <w:r w:rsidRPr="00F63CFA">
              <w:rPr>
                <w:rFonts w:ascii="Arial" w:hAnsi="Arial" w:cs="Arial"/>
                <w:b/>
                <w:noProof/>
                <w:color w:val="000000"/>
                <w:szCs w:val="24"/>
              </w:rPr>
              <w:t>«</w:t>
            </w:r>
            <w:r w:rsidR="003C3023" w:rsidRPr="00F63CFA">
              <w:rPr>
                <w:rFonts w:ascii="Arial" w:hAnsi="Arial" w:cs="Arial"/>
                <w:b/>
                <w:noProof/>
                <w:color w:val="000000"/>
                <w:szCs w:val="24"/>
              </w:rPr>
              <w:t xml:space="preserve"> </w:t>
            </w:r>
            <w:r w:rsidRPr="00F63CFA">
              <w:rPr>
                <w:rFonts w:ascii="Arial" w:hAnsi="Arial" w:cs="Arial"/>
                <w:b/>
                <w:noProof/>
                <w:color w:val="000000"/>
                <w:szCs w:val="24"/>
              </w:rPr>
              <w:t>2</w:t>
            </w:r>
            <w:r w:rsidRPr="009B1C3C">
              <w:rPr>
                <w:rFonts w:ascii="Arial" w:hAnsi="Arial" w:cs="Arial"/>
                <w:b/>
                <w:noProof/>
                <w:color w:val="000000"/>
                <w:szCs w:val="24"/>
              </w:rPr>
              <w:t>5</w:t>
            </w:r>
            <w:r w:rsidR="003C3023" w:rsidRPr="00F63CFA">
              <w:rPr>
                <w:rFonts w:ascii="Arial" w:hAnsi="Arial" w:cs="Arial"/>
                <w:b/>
                <w:noProof/>
                <w:color w:val="000000"/>
                <w:szCs w:val="24"/>
              </w:rPr>
              <w:t xml:space="preserve"> </w:t>
            </w:r>
            <w:r w:rsidRPr="00F63CFA">
              <w:rPr>
                <w:rFonts w:ascii="Arial" w:hAnsi="Arial" w:cs="Arial"/>
                <w:b/>
                <w:noProof/>
                <w:color w:val="000000"/>
                <w:szCs w:val="24"/>
              </w:rPr>
              <w:t>»</w:t>
            </w:r>
            <w:r w:rsidR="003C3023" w:rsidRPr="00F63CFA">
              <w:rPr>
                <w:rFonts w:ascii="Arial" w:hAnsi="Arial" w:cs="Arial"/>
                <w:b/>
                <w:noProof/>
                <w:color w:val="000000"/>
                <w:szCs w:val="24"/>
              </w:rPr>
              <w:t xml:space="preserve"> </w:t>
            </w:r>
            <w:r w:rsidRPr="00F63CFA">
              <w:rPr>
                <w:rFonts w:ascii="Arial" w:hAnsi="Arial" w:cs="Arial"/>
                <w:b/>
                <w:noProof/>
                <w:color w:val="000000"/>
                <w:szCs w:val="24"/>
              </w:rPr>
              <w:t>января</w:t>
            </w:r>
            <w:r w:rsidR="003C3023" w:rsidRPr="00F63CFA">
              <w:rPr>
                <w:rFonts w:ascii="Arial" w:hAnsi="Arial" w:cs="Arial"/>
                <w:b/>
                <w:noProof/>
                <w:color w:val="000000"/>
                <w:szCs w:val="24"/>
              </w:rPr>
              <w:t xml:space="preserve"> </w:t>
            </w:r>
            <w:r w:rsidRPr="00F63CFA">
              <w:rPr>
                <w:rFonts w:ascii="Arial" w:hAnsi="Arial" w:cs="Arial"/>
                <w:b/>
                <w:noProof/>
                <w:color w:val="000000"/>
                <w:szCs w:val="24"/>
              </w:rPr>
              <w:t>2021</w:t>
            </w:r>
            <w:r w:rsidR="003C3023" w:rsidRPr="00F63CFA">
              <w:rPr>
                <w:rFonts w:ascii="Arial" w:hAnsi="Arial" w:cs="Arial"/>
                <w:b/>
                <w:noProof/>
                <w:color w:val="000000"/>
                <w:szCs w:val="24"/>
              </w:rPr>
              <w:t xml:space="preserve"> </w:t>
            </w:r>
            <w:r w:rsidRPr="00F63CFA">
              <w:rPr>
                <w:rFonts w:ascii="Arial" w:hAnsi="Arial" w:cs="Arial"/>
                <w:b/>
                <w:noProof/>
                <w:color w:val="000000"/>
                <w:szCs w:val="24"/>
              </w:rPr>
              <w:t>№</w:t>
            </w:r>
            <w:r w:rsidR="003C3023" w:rsidRPr="00F63CFA">
              <w:rPr>
                <w:rFonts w:ascii="Arial" w:hAnsi="Arial" w:cs="Arial"/>
                <w:b/>
                <w:noProof/>
                <w:color w:val="000000"/>
                <w:szCs w:val="24"/>
              </w:rPr>
              <w:t xml:space="preserve"> </w:t>
            </w:r>
            <w:r w:rsidRPr="00F63CFA">
              <w:rPr>
                <w:rFonts w:ascii="Arial" w:hAnsi="Arial" w:cs="Arial"/>
                <w:b/>
                <w:noProof/>
                <w:color w:val="000000"/>
                <w:szCs w:val="24"/>
              </w:rPr>
              <w:t>1</w:t>
            </w:r>
            <w:r w:rsidR="003C3023" w:rsidRPr="00F63CFA">
              <w:rPr>
                <w:rFonts w:ascii="Arial" w:hAnsi="Arial" w:cs="Arial"/>
                <w:b/>
                <w:noProof/>
                <w:color w:val="000000"/>
                <w:szCs w:val="24"/>
              </w:rPr>
              <w:t xml:space="preserve"> </w:t>
            </w:r>
          </w:p>
          <w:p w:rsidR="00D97E6C" w:rsidRPr="00F63CFA" w:rsidRDefault="00D97E6C" w:rsidP="009B1C3C">
            <w:pPr>
              <w:jc w:val="center"/>
              <w:rPr>
                <w:rFonts w:ascii="Arial" w:hAnsi="Arial" w:cs="Arial"/>
                <w:noProof/>
                <w:color w:val="000000"/>
                <w:sz w:val="20"/>
              </w:rPr>
            </w:pPr>
            <w:r w:rsidRPr="00F63CFA">
              <w:rPr>
                <w:rFonts w:ascii="Arial" w:hAnsi="Arial" w:cs="Arial"/>
                <w:b/>
                <w:noProof/>
                <w:color w:val="000000"/>
                <w:sz w:val="20"/>
              </w:rPr>
              <w:t>Деревня</w:t>
            </w:r>
            <w:r w:rsidR="003C3023" w:rsidRPr="00F63CFA">
              <w:rPr>
                <w:rFonts w:ascii="Arial" w:hAnsi="Arial" w:cs="Arial"/>
                <w:b/>
                <w:noProof/>
                <w:color w:val="000000"/>
                <w:sz w:val="20"/>
              </w:rPr>
              <w:t xml:space="preserve"> </w:t>
            </w:r>
            <w:r w:rsidRPr="00F63CFA">
              <w:rPr>
                <w:rFonts w:ascii="Arial" w:hAnsi="Arial" w:cs="Arial"/>
                <w:b/>
                <w:noProof/>
                <w:color w:val="000000"/>
                <w:sz w:val="20"/>
              </w:rPr>
              <w:t>Кугеево</w:t>
            </w:r>
          </w:p>
        </w:tc>
      </w:tr>
    </w:tbl>
    <w:p w:rsidR="00D97E6C" w:rsidRPr="00F63CFA" w:rsidRDefault="00D97E6C" w:rsidP="009B1C3C">
      <w:pPr>
        <w:ind w:right="6634"/>
        <w:rPr>
          <w:rFonts w:ascii="Arial" w:hAnsi="Arial" w:cs="Arial"/>
          <w:b/>
          <w:color w:val="000000"/>
          <w:sz w:val="20"/>
        </w:rPr>
      </w:pP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Плане</w:t>
      </w:r>
      <w:r w:rsidR="003C3023" w:rsidRPr="00F63CFA">
        <w:rPr>
          <w:rFonts w:ascii="Arial" w:hAnsi="Arial" w:cs="Arial"/>
          <w:b/>
          <w:color w:val="000000"/>
          <w:sz w:val="20"/>
        </w:rPr>
        <w:t xml:space="preserve"> </w:t>
      </w:r>
      <w:r w:rsidRPr="00F63CFA">
        <w:rPr>
          <w:rFonts w:ascii="Arial" w:hAnsi="Arial" w:cs="Arial"/>
          <w:b/>
          <w:color w:val="000000"/>
          <w:sz w:val="20"/>
        </w:rPr>
        <w:t>мероприятий</w:t>
      </w:r>
      <w:r w:rsidR="003C3023" w:rsidRPr="00F63CFA">
        <w:rPr>
          <w:rFonts w:ascii="Arial" w:hAnsi="Arial" w:cs="Arial"/>
          <w:b/>
          <w:color w:val="000000"/>
          <w:sz w:val="20"/>
        </w:rPr>
        <w:t xml:space="preserve"> </w:t>
      </w:r>
      <w:r w:rsidRPr="00F63CFA">
        <w:rPr>
          <w:rFonts w:ascii="Arial" w:hAnsi="Arial" w:cs="Arial"/>
          <w:b/>
          <w:color w:val="000000"/>
          <w:sz w:val="20"/>
        </w:rPr>
        <w:t>по</w:t>
      </w:r>
      <w:r w:rsidR="003C3023" w:rsidRPr="00F63CFA">
        <w:rPr>
          <w:rFonts w:ascii="Arial" w:hAnsi="Arial" w:cs="Arial"/>
          <w:b/>
          <w:color w:val="000000"/>
          <w:sz w:val="20"/>
        </w:rPr>
        <w:t xml:space="preserve"> </w:t>
      </w:r>
      <w:r w:rsidRPr="00F63CFA">
        <w:rPr>
          <w:rFonts w:ascii="Arial" w:hAnsi="Arial" w:cs="Arial"/>
          <w:b/>
          <w:color w:val="000000"/>
          <w:sz w:val="20"/>
        </w:rPr>
        <w:t>противодействию</w:t>
      </w:r>
      <w:r w:rsidR="003C3023" w:rsidRPr="00F63CFA">
        <w:rPr>
          <w:rFonts w:ascii="Arial" w:hAnsi="Arial" w:cs="Arial"/>
          <w:b/>
          <w:color w:val="000000"/>
          <w:sz w:val="20"/>
        </w:rPr>
        <w:t xml:space="preserve"> </w:t>
      </w:r>
      <w:r w:rsidRPr="00F63CFA">
        <w:rPr>
          <w:rFonts w:ascii="Arial" w:hAnsi="Arial" w:cs="Arial"/>
          <w:b/>
          <w:color w:val="000000"/>
          <w:sz w:val="20"/>
        </w:rPr>
        <w:t>коррупции</w:t>
      </w:r>
    </w:p>
    <w:p w:rsidR="009C78FA" w:rsidRPr="00F63CFA" w:rsidRDefault="003C3023" w:rsidP="009B1C3C">
      <w:pPr>
        <w:ind w:right="6634"/>
        <w:rPr>
          <w:rFonts w:ascii="Arial" w:hAnsi="Arial" w:cs="Arial"/>
          <w:b/>
          <w:color w:val="000000"/>
          <w:sz w:val="20"/>
        </w:rPr>
      </w:pPr>
      <w:r w:rsidRPr="00F63CFA">
        <w:rPr>
          <w:rFonts w:ascii="Arial" w:hAnsi="Arial" w:cs="Arial"/>
          <w:b/>
          <w:color w:val="000000"/>
          <w:sz w:val="20"/>
        </w:rPr>
        <w:t xml:space="preserve"> </w:t>
      </w:r>
      <w:r w:rsidR="00D97E6C" w:rsidRPr="00F63CFA">
        <w:rPr>
          <w:rFonts w:ascii="Arial" w:hAnsi="Arial" w:cs="Arial"/>
          <w:b/>
          <w:color w:val="000000"/>
          <w:sz w:val="20"/>
        </w:rPr>
        <w:t>в</w:t>
      </w:r>
      <w:r w:rsidRPr="00F63CFA">
        <w:rPr>
          <w:rFonts w:ascii="Arial" w:hAnsi="Arial" w:cs="Arial"/>
          <w:b/>
          <w:color w:val="000000"/>
          <w:sz w:val="20"/>
        </w:rPr>
        <w:t xml:space="preserve"> </w:t>
      </w:r>
      <w:r w:rsidR="00D97E6C" w:rsidRPr="00F63CFA">
        <w:rPr>
          <w:rFonts w:ascii="Arial" w:hAnsi="Arial" w:cs="Arial"/>
          <w:b/>
          <w:color w:val="000000"/>
          <w:sz w:val="20"/>
        </w:rPr>
        <w:t>администрации</w:t>
      </w:r>
      <w:r w:rsidRPr="00F63CFA">
        <w:rPr>
          <w:rFonts w:ascii="Arial" w:hAnsi="Arial" w:cs="Arial"/>
          <w:b/>
          <w:color w:val="000000"/>
          <w:sz w:val="20"/>
        </w:rPr>
        <w:t xml:space="preserve"> </w:t>
      </w:r>
      <w:proofErr w:type="spellStart"/>
      <w:r w:rsidR="00D97E6C" w:rsidRPr="00F63CFA">
        <w:rPr>
          <w:rFonts w:ascii="Arial" w:hAnsi="Arial" w:cs="Arial"/>
          <w:b/>
          <w:color w:val="000000"/>
          <w:sz w:val="20"/>
        </w:rPr>
        <w:t>Кугеевского</w:t>
      </w:r>
      <w:proofErr w:type="spellEnd"/>
      <w:r w:rsidRPr="00F63CFA">
        <w:rPr>
          <w:rFonts w:ascii="Arial" w:hAnsi="Arial" w:cs="Arial"/>
          <w:b/>
          <w:color w:val="000000"/>
          <w:sz w:val="20"/>
        </w:rPr>
        <w:t xml:space="preserve"> </w:t>
      </w:r>
      <w:r w:rsidR="00D97E6C" w:rsidRPr="00F63CFA">
        <w:rPr>
          <w:rFonts w:ascii="Arial" w:hAnsi="Arial" w:cs="Arial"/>
          <w:b/>
          <w:color w:val="000000"/>
          <w:sz w:val="20"/>
        </w:rPr>
        <w:t>сельского</w:t>
      </w:r>
      <w:r w:rsidRPr="00F63CFA">
        <w:rPr>
          <w:rFonts w:ascii="Arial" w:hAnsi="Arial" w:cs="Arial"/>
          <w:b/>
          <w:color w:val="000000"/>
          <w:sz w:val="20"/>
        </w:rPr>
        <w:t xml:space="preserve"> </w:t>
      </w:r>
      <w:r w:rsidR="00D97E6C" w:rsidRPr="00F63CFA">
        <w:rPr>
          <w:rFonts w:ascii="Arial" w:hAnsi="Arial" w:cs="Arial"/>
          <w:b/>
          <w:color w:val="000000"/>
          <w:sz w:val="20"/>
        </w:rPr>
        <w:t>поселения</w:t>
      </w:r>
      <w:r w:rsidRPr="00F63CFA">
        <w:rPr>
          <w:rFonts w:ascii="Arial" w:hAnsi="Arial" w:cs="Arial"/>
          <w:b/>
          <w:color w:val="000000"/>
          <w:sz w:val="20"/>
        </w:rPr>
        <w:t xml:space="preserve"> </w:t>
      </w:r>
      <w:r w:rsidR="00D97E6C" w:rsidRPr="00F63CFA">
        <w:rPr>
          <w:rFonts w:ascii="Arial" w:hAnsi="Arial" w:cs="Arial"/>
          <w:b/>
          <w:color w:val="000000"/>
          <w:sz w:val="20"/>
        </w:rPr>
        <w:t>Мариинско-Посадского</w:t>
      </w:r>
      <w:r w:rsidRPr="00F63CFA">
        <w:rPr>
          <w:rFonts w:ascii="Arial" w:hAnsi="Arial" w:cs="Arial"/>
          <w:b/>
          <w:color w:val="000000"/>
          <w:sz w:val="20"/>
        </w:rPr>
        <w:t xml:space="preserve"> </w:t>
      </w:r>
      <w:r w:rsidR="00D97E6C" w:rsidRPr="00F63CFA">
        <w:rPr>
          <w:rFonts w:ascii="Arial" w:hAnsi="Arial" w:cs="Arial"/>
          <w:b/>
          <w:color w:val="000000"/>
          <w:sz w:val="20"/>
        </w:rPr>
        <w:t>района</w:t>
      </w:r>
      <w:r w:rsidRPr="00F63CFA">
        <w:rPr>
          <w:rFonts w:ascii="Arial" w:hAnsi="Arial" w:cs="Arial"/>
          <w:b/>
          <w:color w:val="000000"/>
          <w:sz w:val="20"/>
        </w:rPr>
        <w:t xml:space="preserve"> </w:t>
      </w:r>
      <w:r w:rsidR="00D97E6C" w:rsidRPr="00F63CFA">
        <w:rPr>
          <w:rFonts w:ascii="Arial" w:hAnsi="Arial" w:cs="Arial"/>
          <w:b/>
          <w:color w:val="000000"/>
          <w:sz w:val="20"/>
        </w:rPr>
        <w:t>Чувашской</w:t>
      </w:r>
      <w:r w:rsidRPr="00F63CFA">
        <w:rPr>
          <w:rFonts w:ascii="Arial" w:hAnsi="Arial" w:cs="Arial"/>
          <w:b/>
          <w:color w:val="000000"/>
          <w:sz w:val="20"/>
        </w:rPr>
        <w:t xml:space="preserve"> </w:t>
      </w:r>
      <w:r w:rsidR="00D97E6C" w:rsidRPr="00F63CFA">
        <w:rPr>
          <w:rFonts w:ascii="Arial" w:hAnsi="Arial" w:cs="Arial"/>
          <w:b/>
          <w:color w:val="000000"/>
          <w:sz w:val="20"/>
        </w:rPr>
        <w:t>Республики</w:t>
      </w:r>
      <w:r w:rsidRPr="00F63CFA">
        <w:rPr>
          <w:rFonts w:ascii="Arial" w:hAnsi="Arial" w:cs="Arial"/>
          <w:b/>
          <w:color w:val="000000"/>
          <w:sz w:val="20"/>
        </w:rPr>
        <w:t xml:space="preserve"> </w:t>
      </w:r>
      <w:r w:rsidR="00D97E6C" w:rsidRPr="00F63CFA">
        <w:rPr>
          <w:rFonts w:ascii="Arial" w:hAnsi="Arial" w:cs="Arial"/>
          <w:b/>
          <w:color w:val="000000"/>
          <w:sz w:val="20"/>
        </w:rPr>
        <w:t>на</w:t>
      </w:r>
      <w:r w:rsidRPr="00F63CFA">
        <w:rPr>
          <w:rFonts w:ascii="Arial" w:hAnsi="Arial" w:cs="Arial"/>
          <w:b/>
          <w:color w:val="000000"/>
          <w:sz w:val="20"/>
        </w:rPr>
        <w:t xml:space="preserve"> </w:t>
      </w:r>
      <w:r w:rsidR="00D97E6C" w:rsidRPr="00F63CFA">
        <w:rPr>
          <w:rFonts w:ascii="Arial" w:hAnsi="Arial" w:cs="Arial"/>
          <w:b/>
          <w:color w:val="000000"/>
          <w:sz w:val="20"/>
        </w:rPr>
        <w:t>2021-2023</w:t>
      </w:r>
      <w:r w:rsidRPr="00F63CFA">
        <w:rPr>
          <w:rFonts w:ascii="Arial" w:hAnsi="Arial" w:cs="Arial"/>
          <w:b/>
          <w:color w:val="000000"/>
          <w:sz w:val="20"/>
        </w:rPr>
        <w:t xml:space="preserve"> </w:t>
      </w:r>
      <w:r w:rsidR="00D97E6C" w:rsidRPr="00F63CFA">
        <w:rPr>
          <w:rFonts w:ascii="Arial" w:hAnsi="Arial" w:cs="Arial"/>
          <w:b/>
          <w:color w:val="000000"/>
          <w:sz w:val="20"/>
        </w:rPr>
        <w:t>годы</w:t>
      </w:r>
    </w:p>
    <w:p w:rsidR="009B1C3C" w:rsidRDefault="009B1C3C" w:rsidP="00F63CFA">
      <w:pPr>
        <w:ind w:firstLine="540"/>
        <w:jc w:val="both"/>
        <w:rPr>
          <w:rFonts w:ascii="Arial" w:hAnsi="Arial" w:cs="Arial"/>
          <w:color w:val="000000"/>
          <w:sz w:val="20"/>
        </w:rPr>
      </w:pPr>
    </w:p>
    <w:p w:rsidR="009C78FA" w:rsidRPr="00F63CFA" w:rsidRDefault="00D97E6C" w:rsidP="00F63CFA">
      <w:pPr>
        <w:ind w:firstLine="540"/>
        <w:jc w:val="both"/>
        <w:rPr>
          <w:rFonts w:ascii="Arial" w:hAnsi="Arial" w:cs="Arial"/>
          <w:bCs/>
          <w:iCs/>
          <w:color w:val="000000"/>
          <w:sz w:val="20"/>
        </w:rPr>
      </w:pPr>
      <w:proofErr w:type="gramStart"/>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bCs/>
          <w:iCs/>
          <w:color w:val="000000"/>
          <w:sz w:val="20"/>
        </w:rPr>
        <w:t>Законом</w:t>
      </w:r>
      <w:r w:rsidR="003C3023" w:rsidRPr="00F63CFA">
        <w:rPr>
          <w:rFonts w:ascii="Arial" w:hAnsi="Arial" w:cs="Arial"/>
          <w:bCs/>
          <w:iCs/>
          <w:color w:val="000000"/>
          <w:sz w:val="20"/>
        </w:rPr>
        <w:t xml:space="preserve"> </w:t>
      </w:r>
      <w:r w:rsidRPr="00F63CFA">
        <w:rPr>
          <w:rFonts w:ascii="Arial" w:hAnsi="Arial" w:cs="Arial"/>
          <w:bCs/>
          <w:iCs/>
          <w:color w:val="000000"/>
          <w:sz w:val="20"/>
        </w:rPr>
        <w:t>Чувашской</w:t>
      </w:r>
      <w:r w:rsidR="003C3023" w:rsidRPr="00F63CFA">
        <w:rPr>
          <w:rFonts w:ascii="Arial" w:hAnsi="Arial" w:cs="Arial"/>
          <w:bCs/>
          <w:iCs/>
          <w:color w:val="000000"/>
          <w:sz w:val="20"/>
        </w:rPr>
        <w:t xml:space="preserve"> </w:t>
      </w:r>
      <w:r w:rsidRPr="00F63CFA">
        <w:rPr>
          <w:rFonts w:ascii="Arial" w:hAnsi="Arial" w:cs="Arial"/>
          <w:bCs/>
          <w:iCs/>
          <w:color w:val="000000"/>
          <w:sz w:val="20"/>
        </w:rPr>
        <w:t>Республики</w:t>
      </w:r>
      <w:r w:rsidR="003C3023" w:rsidRPr="00F63CFA">
        <w:rPr>
          <w:rFonts w:ascii="Arial" w:hAnsi="Arial" w:cs="Arial"/>
          <w:bCs/>
          <w:iCs/>
          <w:color w:val="000000"/>
          <w:sz w:val="20"/>
        </w:rPr>
        <w:t xml:space="preserve"> </w:t>
      </w:r>
      <w:r w:rsidRPr="00F63CFA">
        <w:rPr>
          <w:rFonts w:ascii="Arial" w:hAnsi="Arial" w:cs="Arial"/>
          <w:bCs/>
          <w:iCs/>
          <w:color w:val="000000"/>
          <w:sz w:val="20"/>
        </w:rPr>
        <w:t>от</w:t>
      </w:r>
      <w:r w:rsidR="003C3023" w:rsidRPr="00F63CFA">
        <w:rPr>
          <w:rFonts w:ascii="Arial" w:hAnsi="Arial" w:cs="Arial"/>
          <w:bCs/>
          <w:iCs/>
          <w:color w:val="000000"/>
          <w:sz w:val="20"/>
        </w:rPr>
        <w:t xml:space="preserve"> </w:t>
      </w:r>
      <w:r w:rsidRPr="00F63CFA">
        <w:rPr>
          <w:rFonts w:ascii="Arial" w:hAnsi="Arial" w:cs="Arial"/>
          <w:bCs/>
          <w:iCs/>
          <w:color w:val="000000"/>
          <w:sz w:val="20"/>
        </w:rPr>
        <w:t>04.06.2007</w:t>
      </w:r>
      <w:r w:rsidR="003C3023" w:rsidRPr="00F63CFA">
        <w:rPr>
          <w:rFonts w:ascii="Arial" w:hAnsi="Arial" w:cs="Arial"/>
          <w:bCs/>
          <w:iCs/>
          <w:color w:val="000000"/>
          <w:sz w:val="20"/>
        </w:rPr>
        <w:t xml:space="preserve"> </w:t>
      </w:r>
      <w:r w:rsidRPr="00F63CFA">
        <w:rPr>
          <w:rFonts w:ascii="Arial" w:hAnsi="Arial" w:cs="Arial"/>
          <w:bCs/>
          <w:iCs/>
          <w:color w:val="000000"/>
          <w:sz w:val="20"/>
        </w:rPr>
        <w:t>№</w:t>
      </w:r>
      <w:r w:rsidR="003C3023" w:rsidRPr="00F63CFA">
        <w:rPr>
          <w:rFonts w:ascii="Arial" w:hAnsi="Arial" w:cs="Arial"/>
          <w:bCs/>
          <w:iCs/>
          <w:color w:val="000000"/>
          <w:sz w:val="20"/>
        </w:rPr>
        <w:t xml:space="preserve"> </w:t>
      </w:r>
      <w:r w:rsidRPr="00F63CFA">
        <w:rPr>
          <w:rFonts w:ascii="Arial" w:hAnsi="Arial" w:cs="Arial"/>
          <w:bCs/>
          <w:iCs/>
          <w:color w:val="000000"/>
          <w:sz w:val="20"/>
        </w:rPr>
        <w:t>14</w:t>
      </w:r>
      <w:r w:rsidR="003C3023" w:rsidRPr="00F63CFA">
        <w:rPr>
          <w:rFonts w:ascii="Arial" w:hAnsi="Arial" w:cs="Arial"/>
          <w:bCs/>
          <w:iCs/>
          <w:color w:val="000000"/>
          <w:sz w:val="20"/>
        </w:rPr>
        <w:t xml:space="preserve"> </w:t>
      </w:r>
      <w:r w:rsidRPr="00F63CFA">
        <w:rPr>
          <w:rFonts w:ascii="Arial" w:hAnsi="Arial" w:cs="Arial"/>
          <w:bCs/>
          <w:iCs/>
          <w:color w:val="000000"/>
          <w:sz w:val="20"/>
        </w:rPr>
        <w:t>«О</w:t>
      </w:r>
      <w:r w:rsidR="003C3023" w:rsidRPr="00F63CFA">
        <w:rPr>
          <w:rFonts w:ascii="Arial" w:hAnsi="Arial" w:cs="Arial"/>
          <w:bCs/>
          <w:iCs/>
          <w:color w:val="000000"/>
          <w:sz w:val="20"/>
        </w:rPr>
        <w:t xml:space="preserve"> </w:t>
      </w:r>
      <w:r w:rsidRPr="00F63CFA">
        <w:rPr>
          <w:rFonts w:ascii="Arial" w:hAnsi="Arial" w:cs="Arial"/>
          <w:bCs/>
          <w:iCs/>
          <w:color w:val="000000"/>
          <w:sz w:val="20"/>
        </w:rPr>
        <w:t>противодействии</w:t>
      </w:r>
      <w:r w:rsidR="003C3023" w:rsidRPr="00F63CFA">
        <w:rPr>
          <w:rFonts w:ascii="Arial" w:hAnsi="Arial" w:cs="Arial"/>
          <w:bCs/>
          <w:iCs/>
          <w:color w:val="000000"/>
          <w:sz w:val="20"/>
        </w:rPr>
        <w:t xml:space="preserve"> </w:t>
      </w:r>
      <w:r w:rsidRPr="00F63CFA">
        <w:rPr>
          <w:rFonts w:ascii="Arial" w:hAnsi="Arial" w:cs="Arial"/>
          <w:bCs/>
          <w:iCs/>
          <w:color w:val="000000"/>
          <w:sz w:val="20"/>
        </w:rPr>
        <w:t>коррупции</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Указом</w:t>
      </w:r>
      <w:r w:rsidR="003C3023" w:rsidRPr="00F63CFA">
        <w:rPr>
          <w:rFonts w:ascii="Arial" w:hAnsi="Arial" w:cs="Arial"/>
          <w:color w:val="000000"/>
          <w:sz w:val="20"/>
        </w:rPr>
        <w:t xml:space="preserve"> </w:t>
      </w:r>
      <w:r w:rsidRPr="00F63CFA">
        <w:rPr>
          <w:rFonts w:ascii="Arial" w:hAnsi="Arial" w:cs="Arial"/>
          <w:color w:val="000000"/>
          <w:sz w:val="20"/>
        </w:rPr>
        <w:t>Президента</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29</w:t>
      </w:r>
      <w:r w:rsidR="003C3023" w:rsidRPr="00F63CFA">
        <w:rPr>
          <w:rFonts w:ascii="Arial" w:hAnsi="Arial" w:cs="Arial"/>
          <w:color w:val="000000"/>
          <w:sz w:val="20"/>
        </w:rPr>
        <w:t xml:space="preserve"> </w:t>
      </w:r>
      <w:r w:rsidRPr="00F63CFA">
        <w:rPr>
          <w:rFonts w:ascii="Arial" w:hAnsi="Arial" w:cs="Arial"/>
          <w:color w:val="000000"/>
          <w:sz w:val="20"/>
        </w:rPr>
        <w:t>июня</w:t>
      </w:r>
      <w:r w:rsidR="003C3023" w:rsidRPr="00F63CFA">
        <w:rPr>
          <w:rFonts w:ascii="Arial" w:hAnsi="Arial" w:cs="Arial"/>
          <w:color w:val="000000"/>
          <w:sz w:val="20"/>
        </w:rPr>
        <w:t xml:space="preserve"> </w:t>
      </w:r>
      <w:r w:rsidRPr="00F63CFA">
        <w:rPr>
          <w:rFonts w:ascii="Arial" w:hAnsi="Arial" w:cs="Arial"/>
          <w:color w:val="000000"/>
          <w:sz w:val="20"/>
        </w:rPr>
        <w:t>2018</w:t>
      </w:r>
      <w:r w:rsidR="003C3023" w:rsidRPr="00F63CFA">
        <w:rPr>
          <w:rFonts w:ascii="Arial" w:hAnsi="Arial" w:cs="Arial"/>
          <w:color w:val="000000"/>
          <w:sz w:val="20"/>
        </w:rPr>
        <w:t xml:space="preserve"> </w:t>
      </w:r>
      <w:r w:rsidRPr="00F63CFA">
        <w:rPr>
          <w:rFonts w:ascii="Arial" w:hAnsi="Arial" w:cs="Arial"/>
          <w:color w:val="000000"/>
          <w:sz w:val="20"/>
        </w:rPr>
        <w:t>г.</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378</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Национальном</w:t>
      </w:r>
      <w:r w:rsidR="003C3023" w:rsidRPr="00F63CFA">
        <w:rPr>
          <w:rFonts w:ascii="Arial" w:hAnsi="Arial" w:cs="Arial"/>
          <w:color w:val="000000"/>
          <w:sz w:val="20"/>
        </w:rPr>
        <w:t xml:space="preserve"> </w:t>
      </w:r>
      <w:r w:rsidRPr="00F63CFA">
        <w:rPr>
          <w:rFonts w:ascii="Arial" w:hAnsi="Arial" w:cs="Arial"/>
          <w:color w:val="000000"/>
          <w:sz w:val="20"/>
        </w:rPr>
        <w:t>плане</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2018</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2020</w:t>
      </w:r>
      <w:r w:rsidR="003C3023" w:rsidRPr="00F63CFA">
        <w:rPr>
          <w:rFonts w:ascii="Arial" w:hAnsi="Arial" w:cs="Arial"/>
          <w:color w:val="000000"/>
          <w:sz w:val="20"/>
        </w:rPr>
        <w:t xml:space="preserve"> </w:t>
      </w:r>
      <w:r w:rsidRPr="00F63CFA">
        <w:rPr>
          <w:rFonts w:ascii="Arial" w:hAnsi="Arial" w:cs="Arial"/>
          <w:color w:val="000000"/>
          <w:sz w:val="20"/>
        </w:rPr>
        <w:t>годы»,</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bCs/>
          <w:iCs/>
          <w:color w:val="000000"/>
          <w:sz w:val="20"/>
        </w:rPr>
        <w:t xml:space="preserve"> </w:t>
      </w:r>
      <w:r w:rsidRPr="00F63CFA">
        <w:rPr>
          <w:rFonts w:ascii="Arial" w:hAnsi="Arial" w:cs="Arial"/>
          <w:bCs/>
          <w:iCs/>
          <w:color w:val="000000"/>
          <w:sz w:val="20"/>
        </w:rPr>
        <w:t>целях</w:t>
      </w:r>
      <w:r w:rsidR="003C3023" w:rsidRPr="00F63CFA">
        <w:rPr>
          <w:rFonts w:ascii="Arial" w:hAnsi="Arial" w:cs="Arial"/>
          <w:bCs/>
          <w:iCs/>
          <w:color w:val="000000"/>
          <w:sz w:val="20"/>
        </w:rPr>
        <w:t xml:space="preserve"> </w:t>
      </w:r>
      <w:r w:rsidRPr="00F63CFA">
        <w:rPr>
          <w:rFonts w:ascii="Arial" w:hAnsi="Arial" w:cs="Arial"/>
          <w:bCs/>
          <w:iCs/>
          <w:color w:val="000000"/>
          <w:sz w:val="20"/>
        </w:rPr>
        <w:t>обеспечения</w:t>
      </w:r>
      <w:r w:rsidR="003C3023" w:rsidRPr="00F63CFA">
        <w:rPr>
          <w:rFonts w:ascii="Arial" w:hAnsi="Arial" w:cs="Arial"/>
          <w:bCs/>
          <w:iCs/>
          <w:color w:val="000000"/>
          <w:sz w:val="20"/>
        </w:rPr>
        <w:t xml:space="preserve"> </w:t>
      </w:r>
      <w:r w:rsidRPr="00F63CFA">
        <w:rPr>
          <w:rFonts w:ascii="Arial" w:hAnsi="Arial" w:cs="Arial"/>
          <w:bCs/>
          <w:iCs/>
          <w:color w:val="000000"/>
          <w:sz w:val="20"/>
        </w:rPr>
        <w:t>защиты</w:t>
      </w:r>
      <w:r w:rsidR="003C3023" w:rsidRPr="00F63CFA">
        <w:rPr>
          <w:rFonts w:ascii="Arial" w:hAnsi="Arial" w:cs="Arial"/>
          <w:bCs/>
          <w:iCs/>
          <w:color w:val="000000"/>
          <w:sz w:val="20"/>
        </w:rPr>
        <w:t xml:space="preserve"> </w:t>
      </w:r>
      <w:r w:rsidRPr="00F63CFA">
        <w:rPr>
          <w:rFonts w:ascii="Arial" w:hAnsi="Arial" w:cs="Arial"/>
          <w:bCs/>
          <w:iCs/>
          <w:color w:val="000000"/>
          <w:sz w:val="20"/>
        </w:rPr>
        <w:t>прав</w:t>
      </w:r>
      <w:r w:rsidR="003C3023" w:rsidRPr="00F63CFA">
        <w:rPr>
          <w:rFonts w:ascii="Arial" w:hAnsi="Arial" w:cs="Arial"/>
          <w:bCs/>
          <w:iCs/>
          <w:color w:val="000000"/>
          <w:sz w:val="20"/>
        </w:rPr>
        <w:t xml:space="preserve"> </w:t>
      </w:r>
      <w:r w:rsidRPr="00F63CFA">
        <w:rPr>
          <w:rFonts w:ascii="Arial" w:hAnsi="Arial" w:cs="Arial"/>
          <w:bCs/>
          <w:iCs/>
          <w:color w:val="000000"/>
          <w:sz w:val="20"/>
        </w:rPr>
        <w:t>и</w:t>
      </w:r>
      <w:r w:rsidR="003C3023" w:rsidRPr="00F63CFA">
        <w:rPr>
          <w:rFonts w:ascii="Arial" w:hAnsi="Arial" w:cs="Arial"/>
          <w:bCs/>
          <w:iCs/>
          <w:color w:val="000000"/>
          <w:sz w:val="20"/>
        </w:rPr>
        <w:t xml:space="preserve"> </w:t>
      </w:r>
      <w:r w:rsidRPr="00F63CFA">
        <w:rPr>
          <w:rFonts w:ascii="Arial" w:hAnsi="Arial" w:cs="Arial"/>
          <w:bCs/>
          <w:iCs/>
          <w:color w:val="000000"/>
          <w:sz w:val="20"/>
        </w:rPr>
        <w:t>законных</w:t>
      </w:r>
      <w:r w:rsidR="003C3023" w:rsidRPr="00F63CFA">
        <w:rPr>
          <w:rFonts w:ascii="Arial" w:hAnsi="Arial" w:cs="Arial"/>
          <w:bCs/>
          <w:iCs/>
          <w:color w:val="000000"/>
          <w:sz w:val="20"/>
        </w:rPr>
        <w:t xml:space="preserve"> </w:t>
      </w:r>
      <w:r w:rsidRPr="00F63CFA">
        <w:rPr>
          <w:rFonts w:ascii="Arial" w:hAnsi="Arial" w:cs="Arial"/>
          <w:bCs/>
          <w:iCs/>
          <w:color w:val="000000"/>
          <w:sz w:val="20"/>
        </w:rPr>
        <w:t>интересов</w:t>
      </w:r>
      <w:r w:rsidR="003C3023" w:rsidRPr="00F63CFA">
        <w:rPr>
          <w:rFonts w:ascii="Arial" w:hAnsi="Arial" w:cs="Arial"/>
          <w:bCs/>
          <w:iCs/>
          <w:color w:val="000000"/>
          <w:sz w:val="20"/>
        </w:rPr>
        <w:t xml:space="preserve"> </w:t>
      </w:r>
      <w:r w:rsidRPr="00F63CFA">
        <w:rPr>
          <w:rFonts w:ascii="Arial" w:hAnsi="Arial" w:cs="Arial"/>
          <w:bCs/>
          <w:iCs/>
          <w:color w:val="000000"/>
          <w:sz w:val="20"/>
        </w:rPr>
        <w:t>гра</w:t>
      </w:r>
      <w:r w:rsidRPr="00F63CFA">
        <w:rPr>
          <w:rFonts w:ascii="Arial" w:hAnsi="Arial" w:cs="Arial"/>
          <w:bCs/>
          <w:iCs/>
          <w:color w:val="000000"/>
          <w:sz w:val="20"/>
        </w:rPr>
        <w:t>ж</w:t>
      </w:r>
      <w:r w:rsidRPr="00F63CFA">
        <w:rPr>
          <w:rFonts w:ascii="Arial" w:hAnsi="Arial" w:cs="Arial"/>
          <w:bCs/>
          <w:iCs/>
          <w:color w:val="000000"/>
          <w:sz w:val="20"/>
        </w:rPr>
        <w:t>дан</w:t>
      </w:r>
      <w:r w:rsidR="003C3023" w:rsidRPr="00F63CFA">
        <w:rPr>
          <w:rFonts w:ascii="Arial" w:hAnsi="Arial" w:cs="Arial"/>
          <w:bCs/>
          <w:iCs/>
          <w:color w:val="000000"/>
          <w:sz w:val="20"/>
        </w:rPr>
        <w:t xml:space="preserve"> </w:t>
      </w:r>
      <w:r w:rsidRPr="00F63CFA">
        <w:rPr>
          <w:rFonts w:ascii="Arial" w:hAnsi="Arial" w:cs="Arial"/>
          <w:bCs/>
          <w:iCs/>
          <w:color w:val="000000"/>
          <w:sz w:val="20"/>
        </w:rPr>
        <w:t>и</w:t>
      </w:r>
      <w:r w:rsidR="003C3023" w:rsidRPr="00F63CFA">
        <w:rPr>
          <w:rFonts w:ascii="Arial" w:hAnsi="Arial" w:cs="Arial"/>
          <w:bCs/>
          <w:iCs/>
          <w:color w:val="000000"/>
          <w:sz w:val="20"/>
        </w:rPr>
        <w:t xml:space="preserve"> </w:t>
      </w:r>
      <w:r w:rsidRPr="00F63CFA">
        <w:rPr>
          <w:rFonts w:ascii="Arial" w:hAnsi="Arial" w:cs="Arial"/>
          <w:bCs/>
          <w:iCs/>
          <w:color w:val="000000"/>
          <w:sz w:val="20"/>
        </w:rPr>
        <w:t>организаций,</w:t>
      </w:r>
      <w:r w:rsidR="003C3023" w:rsidRPr="00F63CFA">
        <w:rPr>
          <w:rFonts w:ascii="Arial" w:hAnsi="Arial" w:cs="Arial"/>
          <w:bCs/>
          <w:iCs/>
          <w:color w:val="000000"/>
          <w:sz w:val="20"/>
        </w:rPr>
        <w:t xml:space="preserve"> </w:t>
      </w:r>
      <w:r w:rsidRPr="00F63CFA">
        <w:rPr>
          <w:rFonts w:ascii="Arial" w:hAnsi="Arial" w:cs="Arial"/>
          <w:bCs/>
          <w:iCs/>
          <w:color w:val="000000"/>
          <w:sz w:val="20"/>
        </w:rPr>
        <w:t>а</w:t>
      </w:r>
      <w:r w:rsidR="003C3023" w:rsidRPr="00F63CFA">
        <w:rPr>
          <w:rFonts w:ascii="Arial" w:hAnsi="Arial" w:cs="Arial"/>
          <w:bCs/>
          <w:iCs/>
          <w:color w:val="000000"/>
          <w:sz w:val="20"/>
        </w:rPr>
        <w:t xml:space="preserve"> </w:t>
      </w:r>
      <w:r w:rsidRPr="00F63CFA">
        <w:rPr>
          <w:rFonts w:ascii="Arial" w:hAnsi="Arial" w:cs="Arial"/>
          <w:bCs/>
          <w:iCs/>
          <w:color w:val="000000"/>
          <w:sz w:val="20"/>
        </w:rPr>
        <w:t>также</w:t>
      </w:r>
      <w:r w:rsidR="003C3023" w:rsidRPr="00F63CFA">
        <w:rPr>
          <w:rFonts w:ascii="Arial" w:hAnsi="Arial" w:cs="Arial"/>
          <w:bCs/>
          <w:iCs/>
          <w:color w:val="000000"/>
          <w:sz w:val="20"/>
        </w:rPr>
        <w:t xml:space="preserve"> </w:t>
      </w:r>
      <w:r w:rsidRPr="00F63CFA">
        <w:rPr>
          <w:rFonts w:ascii="Arial" w:hAnsi="Arial" w:cs="Arial"/>
          <w:bCs/>
          <w:iCs/>
          <w:color w:val="000000"/>
          <w:sz w:val="20"/>
        </w:rPr>
        <w:t>создания</w:t>
      </w:r>
      <w:r w:rsidR="003C3023" w:rsidRPr="00F63CFA">
        <w:rPr>
          <w:rFonts w:ascii="Arial" w:hAnsi="Arial" w:cs="Arial"/>
          <w:bCs/>
          <w:iCs/>
          <w:color w:val="000000"/>
          <w:sz w:val="20"/>
        </w:rPr>
        <w:t xml:space="preserve"> </w:t>
      </w:r>
      <w:r w:rsidRPr="00F63CFA">
        <w:rPr>
          <w:rFonts w:ascii="Arial" w:hAnsi="Arial" w:cs="Arial"/>
          <w:bCs/>
          <w:iCs/>
          <w:color w:val="000000"/>
          <w:sz w:val="20"/>
        </w:rPr>
        <w:t>эффективных</w:t>
      </w:r>
      <w:r w:rsidR="003C3023" w:rsidRPr="00F63CFA">
        <w:rPr>
          <w:rFonts w:ascii="Arial" w:hAnsi="Arial" w:cs="Arial"/>
          <w:bCs/>
          <w:iCs/>
          <w:color w:val="000000"/>
          <w:sz w:val="20"/>
        </w:rPr>
        <w:t xml:space="preserve"> </w:t>
      </w:r>
      <w:r w:rsidRPr="00F63CFA">
        <w:rPr>
          <w:rFonts w:ascii="Arial" w:hAnsi="Arial" w:cs="Arial"/>
          <w:bCs/>
          <w:iCs/>
          <w:color w:val="000000"/>
          <w:sz w:val="20"/>
        </w:rPr>
        <w:t>условий</w:t>
      </w:r>
      <w:r w:rsidR="003C3023" w:rsidRPr="00F63CFA">
        <w:rPr>
          <w:rFonts w:ascii="Arial" w:hAnsi="Arial" w:cs="Arial"/>
          <w:bCs/>
          <w:iCs/>
          <w:color w:val="000000"/>
          <w:sz w:val="20"/>
        </w:rPr>
        <w:t xml:space="preserve"> </w:t>
      </w:r>
      <w:r w:rsidRPr="00F63CFA">
        <w:rPr>
          <w:rFonts w:ascii="Arial" w:hAnsi="Arial" w:cs="Arial"/>
          <w:bCs/>
          <w:iCs/>
          <w:color w:val="000000"/>
          <w:sz w:val="20"/>
        </w:rPr>
        <w:t>недопущения</w:t>
      </w:r>
      <w:r w:rsidR="003C3023" w:rsidRPr="00F63CFA">
        <w:rPr>
          <w:rFonts w:ascii="Arial" w:hAnsi="Arial" w:cs="Arial"/>
          <w:bCs/>
          <w:iCs/>
          <w:color w:val="000000"/>
          <w:sz w:val="20"/>
        </w:rPr>
        <w:t xml:space="preserve"> </w:t>
      </w:r>
      <w:r w:rsidRPr="00F63CFA">
        <w:rPr>
          <w:rFonts w:ascii="Arial" w:hAnsi="Arial" w:cs="Arial"/>
          <w:bCs/>
          <w:iCs/>
          <w:color w:val="000000"/>
          <w:sz w:val="20"/>
        </w:rPr>
        <w:t>коррупции</w:t>
      </w:r>
      <w:r w:rsidR="003C3023" w:rsidRPr="00F63CFA">
        <w:rPr>
          <w:rFonts w:ascii="Arial" w:hAnsi="Arial" w:cs="Arial"/>
          <w:bCs/>
          <w:iCs/>
          <w:color w:val="000000"/>
          <w:sz w:val="20"/>
        </w:rPr>
        <w:t xml:space="preserve"> </w:t>
      </w:r>
      <w:r w:rsidRPr="00F63CFA">
        <w:rPr>
          <w:rFonts w:ascii="Arial" w:hAnsi="Arial" w:cs="Arial"/>
          <w:bCs/>
          <w:iCs/>
          <w:color w:val="000000"/>
          <w:sz w:val="20"/>
        </w:rPr>
        <w:t>в</w:t>
      </w:r>
      <w:r w:rsidR="003C3023" w:rsidRPr="00F63CFA">
        <w:rPr>
          <w:rFonts w:ascii="Arial" w:hAnsi="Arial" w:cs="Arial"/>
          <w:bCs/>
          <w:iCs/>
          <w:color w:val="000000"/>
          <w:sz w:val="20"/>
        </w:rPr>
        <w:t xml:space="preserve"> </w:t>
      </w:r>
      <w:proofErr w:type="spellStart"/>
      <w:r w:rsidRPr="00F63CFA">
        <w:rPr>
          <w:rFonts w:ascii="Arial" w:hAnsi="Arial" w:cs="Arial"/>
          <w:bCs/>
          <w:iCs/>
          <w:color w:val="000000"/>
          <w:sz w:val="20"/>
        </w:rPr>
        <w:t>Кугеевском</w:t>
      </w:r>
      <w:proofErr w:type="spellEnd"/>
      <w:r w:rsidR="003C3023" w:rsidRPr="00F63CFA">
        <w:rPr>
          <w:rFonts w:ascii="Arial" w:hAnsi="Arial" w:cs="Arial"/>
          <w:bCs/>
          <w:iCs/>
          <w:color w:val="000000"/>
          <w:sz w:val="20"/>
        </w:rPr>
        <w:t xml:space="preserve"> </w:t>
      </w:r>
      <w:r w:rsidRPr="00F63CFA">
        <w:rPr>
          <w:rFonts w:ascii="Arial" w:hAnsi="Arial" w:cs="Arial"/>
          <w:bCs/>
          <w:iCs/>
          <w:color w:val="000000"/>
          <w:sz w:val="20"/>
        </w:rPr>
        <w:t>сельском</w:t>
      </w:r>
      <w:r w:rsidR="003C3023" w:rsidRPr="00F63CFA">
        <w:rPr>
          <w:rFonts w:ascii="Arial" w:hAnsi="Arial" w:cs="Arial"/>
          <w:bCs/>
          <w:iCs/>
          <w:color w:val="000000"/>
          <w:sz w:val="20"/>
        </w:rPr>
        <w:t xml:space="preserve"> </w:t>
      </w:r>
      <w:r w:rsidRPr="00F63CFA">
        <w:rPr>
          <w:rFonts w:ascii="Arial" w:hAnsi="Arial" w:cs="Arial"/>
          <w:bCs/>
          <w:iCs/>
          <w:color w:val="000000"/>
          <w:sz w:val="20"/>
        </w:rPr>
        <w:t>поселении</w:t>
      </w:r>
      <w:r w:rsidR="003C3023" w:rsidRPr="00F63CFA">
        <w:rPr>
          <w:rFonts w:ascii="Arial" w:hAnsi="Arial" w:cs="Arial"/>
          <w:bCs/>
          <w:iCs/>
          <w:color w:val="000000"/>
          <w:sz w:val="20"/>
        </w:rPr>
        <w:t xml:space="preserve"> </w:t>
      </w:r>
      <w:r w:rsidRPr="00F63CFA">
        <w:rPr>
          <w:rFonts w:ascii="Arial" w:hAnsi="Arial" w:cs="Arial"/>
          <w:bCs/>
          <w:iCs/>
          <w:color w:val="000000"/>
          <w:sz w:val="20"/>
        </w:rPr>
        <w:t>Мариинско-Посадского</w:t>
      </w:r>
      <w:r w:rsidR="003C3023" w:rsidRPr="00F63CFA">
        <w:rPr>
          <w:rFonts w:ascii="Arial" w:hAnsi="Arial" w:cs="Arial"/>
          <w:bCs/>
          <w:iCs/>
          <w:color w:val="000000"/>
          <w:sz w:val="20"/>
        </w:rPr>
        <w:t xml:space="preserve"> </w:t>
      </w:r>
      <w:r w:rsidRPr="00F63CFA">
        <w:rPr>
          <w:rFonts w:ascii="Arial" w:hAnsi="Arial" w:cs="Arial"/>
          <w:bCs/>
          <w:iCs/>
          <w:color w:val="000000"/>
          <w:sz w:val="20"/>
        </w:rPr>
        <w:t>района</w:t>
      </w:r>
      <w:r w:rsidR="003C3023" w:rsidRPr="00F63CFA">
        <w:rPr>
          <w:rFonts w:ascii="Arial" w:hAnsi="Arial" w:cs="Arial"/>
          <w:bCs/>
          <w:iCs/>
          <w:color w:val="000000"/>
          <w:sz w:val="20"/>
        </w:rPr>
        <w:t xml:space="preserve"> </w:t>
      </w:r>
      <w:r w:rsidRPr="00F63CFA">
        <w:rPr>
          <w:rFonts w:ascii="Arial" w:hAnsi="Arial" w:cs="Arial"/>
          <w:bCs/>
          <w:iCs/>
          <w:color w:val="000000"/>
          <w:sz w:val="20"/>
        </w:rPr>
        <w:t>и</w:t>
      </w:r>
      <w:r w:rsidR="003C3023" w:rsidRPr="00F63CFA">
        <w:rPr>
          <w:rFonts w:ascii="Arial" w:hAnsi="Arial" w:cs="Arial"/>
          <w:bCs/>
          <w:iCs/>
          <w:color w:val="000000"/>
          <w:sz w:val="20"/>
        </w:rPr>
        <w:t xml:space="preserve"> </w:t>
      </w:r>
      <w:r w:rsidRPr="00F63CFA">
        <w:rPr>
          <w:rFonts w:ascii="Arial" w:hAnsi="Arial" w:cs="Arial"/>
          <w:bCs/>
          <w:iCs/>
          <w:color w:val="000000"/>
          <w:sz w:val="20"/>
        </w:rPr>
        <w:t>дост</w:t>
      </w:r>
      <w:r w:rsidRPr="00F63CFA">
        <w:rPr>
          <w:rFonts w:ascii="Arial" w:hAnsi="Arial" w:cs="Arial"/>
          <w:bCs/>
          <w:iCs/>
          <w:color w:val="000000"/>
          <w:sz w:val="20"/>
        </w:rPr>
        <w:t>и</w:t>
      </w:r>
      <w:r w:rsidRPr="00F63CFA">
        <w:rPr>
          <w:rFonts w:ascii="Arial" w:hAnsi="Arial" w:cs="Arial"/>
          <w:bCs/>
          <w:iCs/>
          <w:color w:val="000000"/>
          <w:sz w:val="20"/>
        </w:rPr>
        <w:t>жения</w:t>
      </w:r>
      <w:r w:rsidR="003C3023" w:rsidRPr="00F63CFA">
        <w:rPr>
          <w:rFonts w:ascii="Arial" w:hAnsi="Arial" w:cs="Arial"/>
          <w:bCs/>
          <w:iCs/>
          <w:color w:val="000000"/>
          <w:sz w:val="20"/>
        </w:rPr>
        <w:t xml:space="preserve"> </w:t>
      </w:r>
      <w:r w:rsidRPr="00F63CFA">
        <w:rPr>
          <w:rFonts w:ascii="Arial" w:hAnsi="Arial" w:cs="Arial"/>
          <w:bCs/>
          <w:iCs/>
          <w:color w:val="000000"/>
          <w:sz w:val="20"/>
        </w:rPr>
        <w:t>конкретных</w:t>
      </w:r>
      <w:r w:rsidR="003C3023" w:rsidRPr="00F63CFA">
        <w:rPr>
          <w:rFonts w:ascii="Arial" w:hAnsi="Arial" w:cs="Arial"/>
          <w:bCs/>
          <w:iCs/>
          <w:color w:val="000000"/>
          <w:sz w:val="20"/>
        </w:rPr>
        <w:t xml:space="preserve"> </w:t>
      </w:r>
      <w:r w:rsidRPr="00F63CFA">
        <w:rPr>
          <w:rFonts w:ascii="Arial" w:hAnsi="Arial" w:cs="Arial"/>
          <w:bCs/>
          <w:iCs/>
          <w:color w:val="000000"/>
          <w:sz w:val="20"/>
        </w:rPr>
        <w:t>результатов,</w:t>
      </w:r>
      <w:r w:rsidR="003C3023" w:rsidRPr="00F63CFA">
        <w:rPr>
          <w:rFonts w:ascii="Arial" w:hAnsi="Arial" w:cs="Arial"/>
          <w:bCs/>
          <w:iCs/>
          <w:color w:val="000000"/>
          <w:sz w:val="20"/>
        </w:rPr>
        <w:t xml:space="preserve"> </w:t>
      </w:r>
      <w:r w:rsidRPr="00F63CFA">
        <w:rPr>
          <w:rFonts w:ascii="Arial" w:hAnsi="Arial" w:cs="Arial"/>
          <w:bCs/>
          <w:iCs/>
          <w:color w:val="000000"/>
          <w:sz w:val="20"/>
        </w:rPr>
        <w:t>администрация</w:t>
      </w:r>
      <w:proofErr w:type="gramEnd"/>
      <w:r w:rsidR="003C3023" w:rsidRPr="00F63CFA">
        <w:rPr>
          <w:rFonts w:ascii="Arial" w:hAnsi="Arial" w:cs="Arial"/>
          <w:bCs/>
          <w:iCs/>
          <w:color w:val="000000"/>
          <w:sz w:val="20"/>
        </w:rPr>
        <w:t xml:space="preserve"> </w:t>
      </w: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b/>
          <w:color w:val="000000"/>
          <w:sz w:val="20"/>
        </w:rPr>
        <w:t xml:space="preserve"> </w:t>
      </w:r>
      <w:r w:rsidRPr="00F63CFA">
        <w:rPr>
          <w:rFonts w:ascii="Arial" w:hAnsi="Arial" w:cs="Arial"/>
          <w:bCs/>
          <w:iCs/>
          <w:color w:val="000000"/>
          <w:sz w:val="20"/>
        </w:rPr>
        <w:t>Мариинско-Посадского</w:t>
      </w:r>
      <w:r w:rsidR="003C3023" w:rsidRPr="00F63CFA">
        <w:rPr>
          <w:rFonts w:ascii="Arial" w:hAnsi="Arial" w:cs="Arial"/>
          <w:bCs/>
          <w:iCs/>
          <w:color w:val="000000"/>
          <w:sz w:val="20"/>
        </w:rPr>
        <w:t xml:space="preserve"> </w:t>
      </w:r>
      <w:r w:rsidRPr="00F63CFA">
        <w:rPr>
          <w:rFonts w:ascii="Arial" w:hAnsi="Arial" w:cs="Arial"/>
          <w:bCs/>
          <w:iCs/>
          <w:color w:val="000000"/>
          <w:sz w:val="20"/>
        </w:rPr>
        <w:t>района</w:t>
      </w:r>
      <w:r w:rsidR="003C3023" w:rsidRPr="00F63CFA">
        <w:rPr>
          <w:rFonts w:ascii="Arial" w:hAnsi="Arial" w:cs="Arial"/>
          <w:bCs/>
          <w:iCs/>
          <w:color w:val="000000"/>
          <w:sz w:val="20"/>
        </w:rPr>
        <w:t xml:space="preserve"> </w:t>
      </w:r>
      <w:r w:rsidRPr="00F63CFA">
        <w:rPr>
          <w:rFonts w:ascii="Arial" w:hAnsi="Arial" w:cs="Arial"/>
          <w:bCs/>
          <w:iCs/>
          <w:color w:val="000000"/>
          <w:sz w:val="20"/>
        </w:rPr>
        <w:t>Чувашской</w:t>
      </w:r>
      <w:r w:rsidR="003C3023" w:rsidRPr="00F63CFA">
        <w:rPr>
          <w:rFonts w:ascii="Arial" w:hAnsi="Arial" w:cs="Arial"/>
          <w:bCs/>
          <w:iCs/>
          <w:color w:val="000000"/>
          <w:sz w:val="20"/>
        </w:rPr>
        <w:t xml:space="preserve"> </w:t>
      </w:r>
      <w:r w:rsidRPr="00F63CFA">
        <w:rPr>
          <w:rFonts w:ascii="Arial" w:hAnsi="Arial" w:cs="Arial"/>
          <w:bCs/>
          <w:iCs/>
          <w:color w:val="000000"/>
          <w:sz w:val="20"/>
        </w:rPr>
        <w:t>Республики</w:t>
      </w:r>
      <w:r w:rsidR="003C3023" w:rsidRPr="00F63CFA">
        <w:rPr>
          <w:rFonts w:ascii="Arial" w:hAnsi="Arial" w:cs="Arial"/>
          <w:bCs/>
          <w:iCs/>
          <w:color w:val="000000"/>
          <w:sz w:val="20"/>
        </w:rPr>
        <w:t xml:space="preserve"> </w:t>
      </w:r>
      <w:proofErr w:type="spellStart"/>
      <w:proofErr w:type="gramStart"/>
      <w:r w:rsidRPr="00F63CFA">
        <w:rPr>
          <w:rFonts w:ascii="Arial" w:hAnsi="Arial" w:cs="Arial"/>
          <w:color w:val="000000"/>
          <w:sz w:val="20"/>
        </w:rPr>
        <w:t>п</w:t>
      </w:r>
      <w:proofErr w:type="spellEnd"/>
      <w:proofErr w:type="gramEnd"/>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т</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proofErr w:type="spellStart"/>
      <w:r w:rsidRPr="00F63CFA">
        <w:rPr>
          <w:rFonts w:ascii="Arial" w:hAnsi="Arial" w:cs="Arial"/>
          <w:color w:val="000000"/>
          <w:sz w:val="20"/>
        </w:rPr>
        <w:t>н</w:t>
      </w:r>
      <w:proofErr w:type="spellEnd"/>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л</w:t>
      </w:r>
      <w:r w:rsidR="003C3023" w:rsidRPr="00F63CFA">
        <w:rPr>
          <w:rFonts w:ascii="Arial" w:hAnsi="Arial" w:cs="Arial"/>
          <w:color w:val="000000"/>
          <w:sz w:val="20"/>
        </w:rPr>
        <w:t xml:space="preserve"> </w:t>
      </w:r>
      <w:r w:rsidRPr="00F63CFA">
        <w:rPr>
          <w:rFonts w:ascii="Arial" w:hAnsi="Arial" w:cs="Arial"/>
          <w:color w:val="000000"/>
          <w:sz w:val="20"/>
        </w:rPr>
        <w:t>я</w:t>
      </w:r>
      <w:r w:rsidR="003C3023" w:rsidRPr="00F63CFA">
        <w:rPr>
          <w:rFonts w:ascii="Arial" w:hAnsi="Arial" w:cs="Arial"/>
          <w:color w:val="000000"/>
          <w:sz w:val="20"/>
        </w:rPr>
        <w:t xml:space="preserve"> </w:t>
      </w:r>
      <w:r w:rsidRPr="00F63CFA">
        <w:rPr>
          <w:rFonts w:ascii="Arial" w:hAnsi="Arial" w:cs="Arial"/>
          <w:color w:val="000000"/>
          <w:sz w:val="20"/>
        </w:rPr>
        <w:t>е</w:t>
      </w:r>
      <w:r w:rsidR="003C3023" w:rsidRPr="00F63CFA">
        <w:rPr>
          <w:rFonts w:ascii="Arial" w:hAnsi="Arial" w:cs="Arial"/>
          <w:color w:val="000000"/>
          <w:sz w:val="20"/>
        </w:rPr>
        <w:t xml:space="preserve"> </w:t>
      </w:r>
      <w:r w:rsidRPr="00F63CFA">
        <w:rPr>
          <w:rFonts w:ascii="Arial" w:hAnsi="Arial" w:cs="Arial"/>
          <w:color w:val="000000"/>
          <w:sz w:val="20"/>
        </w:rPr>
        <w:t>т:</w:t>
      </w:r>
    </w:p>
    <w:p w:rsidR="00D97E6C" w:rsidRPr="00F63CFA" w:rsidRDefault="00D97E6C" w:rsidP="00F63CFA">
      <w:pPr>
        <w:widowControl w:val="0"/>
        <w:autoSpaceDE w:val="0"/>
        <w:autoSpaceDN w:val="0"/>
        <w:adjustRightInd w:val="0"/>
        <w:ind w:firstLine="540"/>
        <w:jc w:val="both"/>
        <w:outlineLvl w:val="0"/>
        <w:rPr>
          <w:rFonts w:ascii="Arial" w:hAnsi="Arial" w:cs="Arial"/>
          <w:color w:val="000000"/>
          <w:sz w:val="20"/>
        </w:rPr>
      </w:pPr>
      <w:r w:rsidRPr="00F63CFA">
        <w:rPr>
          <w:rFonts w:ascii="Arial" w:hAnsi="Arial" w:cs="Arial"/>
          <w:bCs/>
          <w:iCs/>
          <w:color w:val="000000"/>
          <w:sz w:val="20"/>
        </w:rPr>
        <w:t>1.</w:t>
      </w:r>
      <w:r w:rsidR="003C3023" w:rsidRPr="00F63CFA">
        <w:rPr>
          <w:rFonts w:ascii="Arial" w:hAnsi="Arial" w:cs="Arial"/>
          <w:bCs/>
          <w:iCs/>
          <w:color w:val="000000"/>
          <w:sz w:val="20"/>
        </w:rPr>
        <w:t xml:space="preserve"> </w:t>
      </w:r>
      <w:r w:rsidRPr="00F63CFA">
        <w:rPr>
          <w:rFonts w:ascii="Arial" w:hAnsi="Arial" w:cs="Arial"/>
          <w:bCs/>
          <w:iCs/>
          <w:color w:val="000000"/>
          <w:sz w:val="20"/>
        </w:rPr>
        <w:t>Утвердить</w:t>
      </w:r>
      <w:r w:rsidR="003C3023" w:rsidRPr="00F63CFA">
        <w:rPr>
          <w:rFonts w:ascii="Arial" w:hAnsi="Arial" w:cs="Arial"/>
          <w:bCs/>
          <w:iCs/>
          <w:color w:val="000000"/>
          <w:sz w:val="20"/>
        </w:rPr>
        <w:t xml:space="preserve"> </w:t>
      </w:r>
      <w:r w:rsidRPr="00F63CFA">
        <w:rPr>
          <w:rFonts w:ascii="Arial" w:hAnsi="Arial" w:cs="Arial"/>
          <w:bCs/>
          <w:iCs/>
          <w:color w:val="000000"/>
          <w:sz w:val="20"/>
        </w:rPr>
        <w:t>план</w:t>
      </w:r>
      <w:r w:rsidR="003C3023" w:rsidRPr="00F63CFA">
        <w:rPr>
          <w:rFonts w:ascii="Arial" w:hAnsi="Arial" w:cs="Arial"/>
          <w:bCs/>
          <w:iCs/>
          <w:color w:val="000000"/>
          <w:sz w:val="20"/>
        </w:rPr>
        <w:t xml:space="preserve"> </w:t>
      </w:r>
      <w:r w:rsidRPr="00F63CFA">
        <w:rPr>
          <w:rFonts w:ascii="Arial" w:hAnsi="Arial" w:cs="Arial"/>
          <w:bCs/>
          <w:iCs/>
          <w:color w:val="000000"/>
          <w:sz w:val="20"/>
        </w:rPr>
        <w:t>мероприятий</w:t>
      </w:r>
      <w:r w:rsidR="003C3023" w:rsidRPr="00F63CFA">
        <w:rPr>
          <w:rFonts w:ascii="Arial" w:hAnsi="Arial" w:cs="Arial"/>
          <w:bCs/>
          <w:iCs/>
          <w:color w:val="000000"/>
          <w:sz w:val="20"/>
        </w:rPr>
        <w:t xml:space="preserve"> </w:t>
      </w:r>
      <w:r w:rsidRPr="00F63CFA">
        <w:rPr>
          <w:rFonts w:ascii="Arial" w:hAnsi="Arial" w:cs="Arial"/>
          <w:bCs/>
          <w:iCs/>
          <w:color w:val="000000"/>
          <w:sz w:val="20"/>
        </w:rPr>
        <w:t>по</w:t>
      </w:r>
      <w:r w:rsidR="003C3023" w:rsidRPr="00F63CFA">
        <w:rPr>
          <w:rFonts w:ascii="Arial" w:hAnsi="Arial" w:cs="Arial"/>
          <w:bCs/>
          <w:iCs/>
          <w:color w:val="000000"/>
          <w:sz w:val="20"/>
        </w:rPr>
        <w:t xml:space="preserve"> </w:t>
      </w:r>
      <w:r w:rsidRPr="00F63CFA">
        <w:rPr>
          <w:rFonts w:ascii="Arial" w:hAnsi="Arial" w:cs="Arial"/>
          <w:bCs/>
          <w:iCs/>
          <w:color w:val="000000"/>
          <w:sz w:val="20"/>
        </w:rPr>
        <w:t>противодействию</w:t>
      </w:r>
      <w:r w:rsidR="003C3023" w:rsidRPr="00F63CFA">
        <w:rPr>
          <w:rFonts w:ascii="Arial" w:hAnsi="Arial" w:cs="Arial"/>
          <w:bCs/>
          <w:iCs/>
          <w:color w:val="000000"/>
          <w:sz w:val="20"/>
        </w:rPr>
        <w:t xml:space="preserve"> </w:t>
      </w:r>
      <w:r w:rsidRPr="00F63CFA">
        <w:rPr>
          <w:rFonts w:ascii="Arial" w:hAnsi="Arial" w:cs="Arial"/>
          <w:bCs/>
          <w:iCs/>
          <w:color w:val="000000"/>
          <w:sz w:val="20"/>
        </w:rPr>
        <w:t>коррупции</w:t>
      </w:r>
      <w:r w:rsidR="003C3023" w:rsidRPr="00F63CFA">
        <w:rPr>
          <w:rFonts w:ascii="Arial" w:hAnsi="Arial" w:cs="Arial"/>
          <w:bCs/>
          <w:iCs/>
          <w:color w:val="000000"/>
          <w:sz w:val="20"/>
        </w:rPr>
        <w:t xml:space="preserve"> </w:t>
      </w:r>
      <w:r w:rsidRPr="00F63CFA">
        <w:rPr>
          <w:rFonts w:ascii="Arial" w:hAnsi="Arial" w:cs="Arial"/>
          <w:bCs/>
          <w:iCs/>
          <w:color w:val="000000"/>
          <w:sz w:val="20"/>
        </w:rPr>
        <w:t>в</w:t>
      </w:r>
      <w:r w:rsidR="003C3023" w:rsidRPr="00F63CFA">
        <w:rPr>
          <w:rFonts w:ascii="Arial" w:hAnsi="Arial" w:cs="Arial"/>
          <w:bCs/>
          <w:iCs/>
          <w:color w:val="000000"/>
          <w:sz w:val="20"/>
        </w:rPr>
        <w:t xml:space="preserve"> </w:t>
      </w:r>
      <w:r w:rsidRPr="00F63CFA">
        <w:rPr>
          <w:rFonts w:ascii="Arial" w:hAnsi="Arial" w:cs="Arial"/>
          <w:bCs/>
          <w:iCs/>
          <w:color w:val="000000"/>
          <w:sz w:val="20"/>
        </w:rPr>
        <w:t>администрации</w:t>
      </w:r>
      <w:r w:rsidR="003C3023" w:rsidRPr="00F63CFA">
        <w:rPr>
          <w:rFonts w:ascii="Arial" w:hAnsi="Arial" w:cs="Arial"/>
          <w:bCs/>
          <w:iCs/>
          <w:color w:val="000000"/>
          <w:sz w:val="20"/>
        </w:rPr>
        <w:t xml:space="preserve"> </w:t>
      </w: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b/>
          <w:color w:val="000000"/>
          <w:sz w:val="20"/>
        </w:rPr>
        <w:t xml:space="preserve"> </w:t>
      </w:r>
      <w:r w:rsidRPr="00F63CFA">
        <w:rPr>
          <w:rFonts w:ascii="Arial" w:hAnsi="Arial" w:cs="Arial"/>
          <w:bCs/>
          <w:iCs/>
          <w:color w:val="000000"/>
          <w:sz w:val="20"/>
        </w:rPr>
        <w:t>Мариинско-Посадского</w:t>
      </w:r>
      <w:r w:rsidR="003C3023" w:rsidRPr="00F63CFA">
        <w:rPr>
          <w:rFonts w:ascii="Arial" w:hAnsi="Arial" w:cs="Arial"/>
          <w:bCs/>
          <w:iCs/>
          <w:color w:val="000000"/>
          <w:sz w:val="20"/>
        </w:rPr>
        <w:t xml:space="preserve"> </w:t>
      </w:r>
      <w:r w:rsidRPr="00F63CFA">
        <w:rPr>
          <w:rFonts w:ascii="Arial" w:hAnsi="Arial" w:cs="Arial"/>
          <w:bCs/>
          <w:iCs/>
          <w:color w:val="000000"/>
          <w:sz w:val="20"/>
        </w:rPr>
        <w:t>района</w:t>
      </w:r>
      <w:r w:rsidR="003C3023" w:rsidRPr="00F63CFA">
        <w:rPr>
          <w:rFonts w:ascii="Arial" w:hAnsi="Arial" w:cs="Arial"/>
          <w:bCs/>
          <w:iCs/>
          <w:color w:val="000000"/>
          <w:sz w:val="20"/>
        </w:rPr>
        <w:t xml:space="preserve"> </w:t>
      </w:r>
      <w:r w:rsidRPr="00F63CFA">
        <w:rPr>
          <w:rFonts w:ascii="Arial" w:hAnsi="Arial" w:cs="Arial"/>
          <w:bCs/>
          <w:iCs/>
          <w:color w:val="000000"/>
          <w:sz w:val="20"/>
        </w:rPr>
        <w:t>Чува</w:t>
      </w:r>
      <w:r w:rsidRPr="00F63CFA">
        <w:rPr>
          <w:rFonts w:ascii="Arial" w:hAnsi="Arial" w:cs="Arial"/>
          <w:bCs/>
          <w:iCs/>
          <w:color w:val="000000"/>
          <w:sz w:val="20"/>
        </w:rPr>
        <w:t>ш</w:t>
      </w:r>
      <w:r w:rsidRPr="00F63CFA">
        <w:rPr>
          <w:rFonts w:ascii="Arial" w:hAnsi="Arial" w:cs="Arial"/>
          <w:bCs/>
          <w:iCs/>
          <w:color w:val="000000"/>
          <w:sz w:val="20"/>
        </w:rPr>
        <w:t>ской</w:t>
      </w:r>
      <w:r w:rsidR="003C3023" w:rsidRPr="00F63CFA">
        <w:rPr>
          <w:rFonts w:ascii="Arial" w:hAnsi="Arial" w:cs="Arial"/>
          <w:bCs/>
          <w:iCs/>
          <w:color w:val="000000"/>
          <w:sz w:val="20"/>
        </w:rPr>
        <w:t xml:space="preserve"> </w:t>
      </w:r>
      <w:r w:rsidRPr="00F63CFA">
        <w:rPr>
          <w:rFonts w:ascii="Arial" w:hAnsi="Arial" w:cs="Arial"/>
          <w:bCs/>
          <w:iCs/>
          <w:color w:val="000000"/>
          <w:sz w:val="20"/>
        </w:rPr>
        <w:t>Республики</w:t>
      </w:r>
      <w:r w:rsidR="003C3023" w:rsidRPr="00F63CFA">
        <w:rPr>
          <w:rFonts w:ascii="Arial" w:hAnsi="Arial" w:cs="Arial"/>
          <w:bCs/>
          <w:iCs/>
          <w:color w:val="000000"/>
          <w:sz w:val="20"/>
        </w:rPr>
        <w:t xml:space="preserve"> </w:t>
      </w:r>
      <w:r w:rsidRPr="00F63CFA">
        <w:rPr>
          <w:rFonts w:ascii="Arial" w:hAnsi="Arial" w:cs="Arial"/>
          <w:bCs/>
          <w:iCs/>
          <w:color w:val="000000"/>
          <w:sz w:val="20"/>
        </w:rPr>
        <w:t>на</w:t>
      </w:r>
      <w:r w:rsidR="003C3023" w:rsidRPr="00F63CFA">
        <w:rPr>
          <w:rFonts w:ascii="Arial" w:hAnsi="Arial" w:cs="Arial"/>
          <w:bCs/>
          <w:iCs/>
          <w:color w:val="000000"/>
          <w:sz w:val="20"/>
        </w:rPr>
        <w:t xml:space="preserve"> </w:t>
      </w:r>
      <w:r w:rsidRPr="00F63CFA">
        <w:rPr>
          <w:rFonts w:ascii="Arial" w:hAnsi="Arial" w:cs="Arial"/>
          <w:bCs/>
          <w:iCs/>
          <w:color w:val="000000"/>
          <w:sz w:val="20"/>
        </w:rPr>
        <w:t>2021-2023</w:t>
      </w:r>
      <w:r w:rsidR="003C3023" w:rsidRPr="00F63CFA">
        <w:rPr>
          <w:rFonts w:ascii="Arial" w:hAnsi="Arial" w:cs="Arial"/>
          <w:bCs/>
          <w:iCs/>
          <w:color w:val="000000"/>
          <w:sz w:val="20"/>
        </w:rPr>
        <w:t xml:space="preserve"> </w:t>
      </w:r>
      <w:r w:rsidRPr="00F63CFA">
        <w:rPr>
          <w:rFonts w:ascii="Arial" w:hAnsi="Arial" w:cs="Arial"/>
          <w:bCs/>
          <w:iCs/>
          <w:color w:val="000000"/>
          <w:sz w:val="20"/>
        </w:rPr>
        <w:t>годы</w:t>
      </w:r>
      <w:r w:rsidR="003C3023" w:rsidRPr="00F63CFA">
        <w:rPr>
          <w:rFonts w:ascii="Arial" w:hAnsi="Arial" w:cs="Arial"/>
          <w:bCs/>
          <w:iCs/>
          <w:color w:val="000000"/>
          <w:sz w:val="20"/>
        </w:rPr>
        <w:t xml:space="preserve"> </w:t>
      </w:r>
      <w:r w:rsidRPr="00F63CFA">
        <w:rPr>
          <w:rFonts w:ascii="Arial" w:hAnsi="Arial" w:cs="Arial"/>
          <w:bCs/>
          <w:iCs/>
          <w:color w:val="000000"/>
          <w:sz w:val="20"/>
        </w:rPr>
        <w:t>(приложение).</w:t>
      </w:r>
    </w:p>
    <w:p w:rsidR="00D97E6C" w:rsidRPr="00F63CFA" w:rsidRDefault="00D97E6C" w:rsidP="00F63CFA">
      <w:pPr>
        <w:autoSpaceDE w:val="0"/>
        <w:autoSpaceDN w:val="0"/>
        <w:adjustRightInd w:val="0"/>
        <w:ind w:firstLine="540"/>
        <w:jc w:val="both"/>
        <w:rPr>
          <w:rFonts w:ascii="Arial" w:hAnsi="Arial" w:cs="Arial"/>
          <w:color w:val="000000"/>
          <w:sz w:val="20"/>
        </w:rPr>
      </w:pPr>
      <w:r w:rsidRPr="00F63CFA">
        <w:rPr>
          <w:rFonts w:ascii="Arial" w:hAnsi="Arial" w:cs="Arial"/>
          <w:color w:val="000000"/>
          <w:sz w:val="20"/>
        </w:rPr>
        <w:t>2.</w:t>
      </w:r>
      <w:r w:rsidR="003C3023" w:rsidRPr="00F63CFA">
        <w:rPr>
          <w:rFonts w:ascii="Arial" w:hAnsi="Arial" w:cs="Arial"/>
          <w:color w:val="000000"/>
          <w:sz w:val="20"/>
        </w:rPr>
        <w:t xml:space="preserve"> </w:t>
      </w:r>
      <w:proofErr w:type="gramStart"/>
      <w:r w:rsidRPr="00F63CFA">
        <w:rPr>
          <w:rFonts w:ascii="Arial" w:hAnsi="Arial" w:cs="Arial"/>
          <w:color w:val="000000"/>
          <w:sz w:val="20"/>
        </w:rPr>
        <w:t>Контроль</w:t>
      </w:r>
      <w:r w:rsidR="003C3023" w:rsidRPr="00F63CFA">
        <w:rPr>
          <w:rFonts w:ascii="Arial" w:hAnsi="Arial" w:cs="Arial"/>
          <w:color w:val="000000"/>
          <w:sz w:val="20"/>
        </w:rPr>
        <w:t xml:space="preserve"> </w:t>
      </w:r>
      <w:r w:rsidRPr="00F63CFA">
        <w:rPr>
          <w:rFonts w:ascii="Arial" w:hAnsi="Arial" w:cs="Arial"/>
          <w:color w:val="000000"/>
          <w:sz w:val="20"/>
        </w:rPr>
        <w:t>за</w:t>
      </w:r>
      <w:proofErr w:type="gramEnd"/>
      <w:r w:rsidR="003C3023" w:rsidRPr="00F63CFA">
        <w:rPr>
          <w:rFonts w:ascii="Arial" w:hAnsi="Arial" w:cs="Arial"/>
          <w:color w:val="000000"/>
          <w:sz w:val="20"/>
        </w:rPr>
        <w:t xml:space="preserve"> </w:t>
      </w:r>
      <w:r w:rsidRPr="00F63CFA">
        <w:rPr>
          <w:rFonts w:ascii="Arial" w:hAnsi="Arial" w:cs="Arial"/>
          <w:color w:val="000000"/>
          <w:sz w:val="20"/>
        </w:rPr>
        <w:t>исполнением</w:t>
      </w:r>
      <w:r w:rsidR="003C3023" w:rsidRPr="00F63CFA">
        <w:rPr>
          <w:rFonts w:ascii="Arial" w:hAnsi="Arial" w:cs="Arial"/>
          <w:color w:val="000000"/>
          <w:sz w:val="20"/>
        </w:rPr>
        <w:t xml:space="preserve"> </w:t>
      </w:r>
      <w:r w:rsidRPr="00F63CFA">
        <w:rPr>
          <w:rFonts w:ascii="Arial" w:hAnsi="Arial" w:cs="Arial"/>
          <w:color w:val="000000"/>
          <w:sz w:val="20"/>
        </w:rPr>
        <w:t>настоящего</w:t>
      </w:r>
      <w:r w:rsidR="003C3023" w:rsidRPr="00F63CFA">
        <w:rPr>
          <w:rFonts w:ascii="Arial" w:hAnsi="Arial" w:cs="Arial"/>
          <w:color w:val="000000"/>
          <w:sz w:val="20"/>
        </w:rPr>
        <w:t xml:space="preserve"> </w:t>
      </w:r>
      <w:r w:rsidRPr="00F63CFA">
        <w:rPr>
          <w:rFonts w:ascii="Arial" w:hAnsi="Arial" w:cs="Arial"/>
          <w:color w:val="000000"/>
          <w:sz w:val="20"/>
        </w:rPr>
        <w:t>постановления</w:t>
      </w:r>
      <w:r w:rsidR="003C3023" w:rsidRPr="00F63CFA">
        <w:rPr>
          <w:rFonts w:ascii="Arial" w:hAnsi="Arial" w:cs="Arial"/>
          <w:color w:val="000000"/>
          <w:sz w:val="20"/>
        </w:rPr>
        <w:t xml:space="preserve"> </w:t>
      </w:r>
      <w:r w:rsidRPr="00F63CFA">
        <w:rPr>
          <w:rFonts w:ascii="Arial" w:hAnsi="Arial" w:cs="Arial"/>
          <w:color w:val="000000"/>
          <w:sz w:val="20"/>
        </w:rPr>
        <w:t>оставляю</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собой.</w:t>
      </w:r>
    </w:p>
    <w:p w:rsidR="009C78FA" w:rsidRPr="00F63CFA" w:rsidRDefault="00D97E6C" w:rsidP="00F63CFA">
      <w:pPr>
        <w:autoSpaceDE w:val="0"/>
        <w:autoSpaceDN w:val="0"/>
        <w:adjustRightInd w:val="0"/>
        <w:ind w:firstLine="540"/>
        <w:jc w:val="both"/>
        <w:rPr>
          <w:rFonts w:ascii="Arial" w:hAnsi="Arial" w:cs="Arial"/>
          <w:color w:val="000000"/>
          <w:sz w:val="20"/>
        </w:rPr>
      </w:pPr>
      <w:r w:rsidRPr="00F63CFA">
        <w:rPr>
          <w:rFonts w:ascii="Arial" w:hAnsi="Arial" w:cs="Arial"/>
          <w:color w:val="000000"/>
          <w:sz w:val="20"/>
        </w:rPr>
        <w:t>3.</w:t>
      </w:r>
      <w:r w:rsidR="003C3023" w:rsidRPr="00F63CFA">
        <w:rPr>
          <w:rFonts w:ascii="Arial" w:hAnsi="Arial" w:cs="Arial"/>
          <w:color w:val="000000"/>
          <w:sz w:val="20"/>
        </w:rPr>
        <w:t xml:space="preserve"> </w:t>
      </w:r>
      <w:r w:rsidRPr="00F63CFA">
        <w:rPr>
          <w:rFonts w:ascii="Arial" w:hAnsi="Arial" w:cs="Arial"/>
          <w:color w:val="000000"/>
          <w:sz w:val="20"/>
        </w:rPr>
        <w:t>Настоящее</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r w:rsidRPr="00F63CFA">
        <w:rPr>
          <w:rFonts w:ascii="Arial" w:hAnsi="Arial" w:cs="Arial"/>
          <w:color w:val="000000"/>
          <w:sz w:val="20"/>
        </w:rPr>
        <w:t>вступает</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силу</w:t>
      </w:r>
      <w:r w:rsidR="003C3023" w:rsidRPr="00F63CFA">
        <w:rPr>
          <w:rFonts w:ascii="Arial" w:hAnsi="Arial" w:cs="Arial"/>
          <w:color w:val="000000"/>
          <w:sz w:val="20"/>
        </w:rPr>
        <w:t xml:space="preserve"> </w:t>
      </w:r>
      <w:r w:rsidRPr="00F63CFA">
        <w:rPr>
          <w:rFonts w:ascii="Arial" w:hAnsi="Arial" w:cs="Arial"/>
          <w:color w:val="000000"/>
          <w:sz w:val="20"/>
        </w:rPr>
        <w:t>со</w:t>
      </w:r>
      <w:r w:rsidR="003C3023" w:rsidRPr="00F63CFA">
        <w:rPr>
          <w:rFonts w:ascii="Arial" w:hAnsi="Arial" w:cs="Arial"/>
          <w:color w:val="000000"/>
          <w:sz w:val="20"/>
        </w:rPr>
        <w:t xml:space="preserve"> </w:t>
      </w:r>
      <w:r w:rsidRPr="00F63CFA">
        <w:rPr>
          <w:rFonts w:ascii="Arial" w:hAnsi="Arial" w:cs="Arial"/>
          <w:color w:val="000000"/>
          <w:sz w:val="20"/>
        </w:rPr>
        <w:t>дня</w:t>
      </w:r>
      <w:r w:rsidR="003C3023" w:rsidRPr="00F63CFA">
        <w:rPr>
          <w:rFonts w:ascii="Arial" w:hAnsi="Arial" w:cs="Arial"/>
          <w:color w:val="000000"/>
          <w:sz w:val="20"/>
        </w:rPr>
        <w:t xml:space="preserve"> </w:t>
      </w:r>
      <w:r w:rsidRPr="00F63CFA">
        <w:rPr>
          <w:rFonts w:ascii="Arial" w:hAnsi="Arial" w:cs="Arial"/>
          <w:color w:val="000000"/>
          <w:sz w:val="20"/>
        </w:rPr>
        <w:t>его</w:t>
      </w:r>
      <w:r w:rsidR="003C3023" w:rsidRPr="00F63CFA">
        <w:rPr>
          <w:rFonts w:ascii="Arial" w:hAnsi="Arial" w:cs="Arial"/>
          <w:color w:val="000000"/>
          <w:sz w:val="20"/>
        </w:rPr>
        <w:t xml:space="preserve"> </w:t>
      </w:r>
      <w:r w:rsidRPr="00F63CFA">
        <w:rPr>
          <w:rFonts w:ascii="Arial" w:hAnsi="Arial" w:cs="Arial"/>
          <w:color w:val="000000"/>
          <w:sz w:val="20"/>
        </w:rPr>
        <w:t>подписания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подлежит</w:t>
      </w:r>
      <w:r w:rsidR="003C3023" w:rsidRPr="00F63CFA">
        <w:rPr>
          <w:rFonts w:ascii="Arial" w:hAnsi="Arial" w:cs="Arial"/>
          <w:color w:val="000000"/>
          <w:sz w:val="20"/>
        </w:rPr>
        <w:t xml:space="preserve"> </w:t>
      </w:r>
      <w:r w:rsidRPr="00F63CFA">
        <w:rPr>
          <w:rFonts w:ascii="Arial" w:hAnsi="Arial" w:cs="Arial"/>
          <w:color w:val="000000"/>
          <w:sz w:val="20"/>
        </w:rPr>
        <w:t>официальному</w:t>
      </w:r>
      <w:r w:rsidR="003C3023" w:rsidRPr="00F63CFA">
        <w:rPr>
          <w:rFonts w:ascii="Arial" w:hAnsi="Arial" w:cs="Arial"/>
          <w:color w:val="000000"/>
          <w:sz w:val="20"/>
        </w:rPr>
        <w:t xml:space="preserve"> </w:t>
      </w:r>
      <w:r w:rsidRPr="00F63CFA">
        <w:rPr>
          <w:rFonts w:ascii="Arial" w:hAnsi="Arial" w:cs="Arial"/>
          <w:color w:val="000000"/>
          <w:sz w:val="20"/>
        </w:rPr>
        <w:t>опубликованию.</w:t>
      </w:r>
    </w:p>
    <w:p w:rsidR="009B1C3C" w:rsidRDefault="009B1C3C" w:rsidP="00F63CFA">
      <w:pPr>
        <w:pStyle w:val="a9"/>
        <w:rPr>
          <w:rFonts w:ascii="Arial" w:hAnsi="Arial" w:cs="Arial"/>
          <w:color w:val="000000"/>
          <w:sz w:val="20"/>
          <w:szCs w:val="24"/>
        </w:rPr>
      </w:pPr>
    </w:p>
    <w:p w:rsidR="009C78FA" w:rsidRPr="00F63CFA" w:rsidRDefault="00D97E6C" w:rsidP="00F63CFA">
      <w:pPr>
        <w:pStyle w:val="a9"/>
        <w:rPr>
          <w:rFonts w:ascii="Arial" w:hAnsi="Arial" w:cs="Arial"/>
          <w:bCs/>
          <w:iCs/>
          <w:color w:val="000000"/>
          <w:sz w:val="20"/>
          <w:szCs w:val="24"/>
        </w:rPr>
      </w:pPr>
      <w:r w:rsidRPr="00F63CFA">
        <w:rPr>
          <w:rFonts w:ascii="Arial" w:hAnsi="Arial" w:cs="Arial"/>
          <w:color w:val="000000"/>
          <w:sz w:val="20"/>
          <w:szCs w:val="24"/>
        </w:rPr>
        <w:t>Глава</w:t>
      </w:r>
      <w:r w:rsidR="003C3023" w:rsidRPr="00F63CFA">
        <w:rPr>
          <w:rFonts w:ascii="Arial" w:hAnsi="Arial" w:cs="Arial"/>
          <w:color w:val="000000"/>
          <w:sz w:val="20"/>
          <w:szCs w:val="24"/>
        </w:rPr>
        <w:t xml:space="preserve"> </w:t>
      </w:r>
      <w:proofErr w:type="spellStart"/>
      <w:r w:rsidRPr="00F63CFA">
        <w:rPr>
          <w:rFonts w:ascii="Arial" w:hAnsi="Arial" w:cs="Arial"/>
          <w:color w:val="000000"/>
          <w:sz w:val="20"/>
          <w:szCs w:val="24"/>
        </w:rPr>
        <w:t>Кугеевского</w:t>
      </w:r>
      <w:proofErr w:type="spellEnd"/>
      <w:r w:rsidR="003C3023" w:rsidRPr="00F63CFA">
        <w:rPr>
          <w:rFonts w:ascii="Arial" w:hAnsi="Arial" w:cs="Arial"/>
          <w:color w:val="000000"/>
          <w:sz w:val="20"/>
          <w:szCs w:val="24"/>
        </w:rPr>
        <w:t xml:space="preserve"> </w:t>
      </w:r>
      <w:r w:rsidRPr="00F63CFA">
        <w:rPr>
          <w:rFonts w:ascii="Arial" w:hAnsi="Arial" w:cs="Arial"/>
          <w:color w:val="000000"/>
          <w:sz w:val="20"/>
          <w:szCs w:val="24"/>
        </w:rPr>
        <w:t>сельского</w:t>
      </w:r>
      <w:r w:rsidR="003C3023" w:rsidRPr="00F63CFA">
        <w:rPr>
          <w:rFonts w:ascii="Arial" w:hAnsi="Arial" w:cs="Arial"/>
          <w:color w:val="000000"/>
          <w:sz w:val="20"/>
          <w:szCs w:val="24"/>
        </w:rPr>
        <w:t xml:space="preserve"> </w:t>
      </w:r>
      <w:r w:rsidRPr="00F63CFA">
        <w:rPr>
          <w:rFonts w:ascii="Arial" w:hAnsi="Arial" w:cs="Arial"/>
          <w:color w:val="000000"/>
          <w:sz w:val="20"/>
          <w:szCs w:val="24"/>
        </w:rPr>
        <w:t>поселения</w:t>
      </w:r>
      <w:r w:rsidR="003C3023" w:rsidRPr="00F63CFA">
        <w:rPr>
          <w:rFonts w:ascii="Arial" w:hAnsi="Arial" w:cs="Arial"/>
          <w:color w:val="000000"/>
          <w:sz w:val="20"/>
          <w:szCs w:val="24"/>
        </w:rPr>
        <w:t xml:space="preserve"> </w:t>
      </w:r>
      <w:r w:rsidR="009B1C3C">
        <w:rPr>
          <w:rFonts w:ascii="Arial" w:hAnsi="Arial" w:cs="Arial"/>
          <w:color w:val="000000"/>
          <w:sz w:val="20"/>
          <w:szCs w:val="24"/>
        </w:rPr>
        <w:tab/>
      </w:r>
      <w:r w:rsidR="009B1C3C">
        <w:rPr>
          <w:rFonts w:ascii="Arial" w:hAnsi="Arial" w:cs="Arial"/>
          <w:color w:val="000000"/>
          <w:sz w:val="20"/>
          <w:szCs w:val="24"/>
        </w:rPr>
        <w:tab/>
      </w:r>
      <w:r w:rsidRPr="00F63CFA">
        <w:rPr>
          <w:rFonts w:ascii="Arial" w:hAnsi="Arial" w:cs="Arial"/>
          <w:color w:val="000000"/>
          <w:sz w:val="20"/>
          <w:szCs w:val="24"/>
        </w:rPr>
        <w:t>М.В.Мельникова</w:t>
      </w:r>
    </w:p>
    <w:p w:rsidR="00D97E6C" w:rsidRPr="00F63CFA" w:rsidRDefault="00D97E6C" w:rsidP="00F63CFA">
      <w:pPr>
        <w:jc w:val="right"/>
        <w:rPr>
          <w:rFonts w:ascii="Arial" w:hAnsi="Arial" w:cs="Arial"/>
          <w:color w:val="000000"/>
          <w:sz w:val="20"/>
        </w:rPr>
      </w:pPr>
      <w:r w:rsidRPr="00F63CFA">
        <w:rPr>
          <w:rFonts w:ascii="Arial" w:hAnsi="Arial" w:cs="Arial"/>
          <w:color w:val="000000"/>
          <w:sz w:val="20"/>
        </w:rPr>
        <w:t>Приложение</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Постановлению</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
    <w:p w:rsidR="00D97E6C" w:rsidRPr="00F63CFA" w:rsidRDefault="00D97E6C" w:rsidP="00F63CFA">
      <w:pPr>
        <w:jc w:val="right"/>
        <w:rPr>
          <w:rFonts w:ascii="Arial" w:hAnsi="Arial" w:cs="Arial"/>
          <w:color w:val="000000"/>
          <w:sz w:val="20"/>
        </w:rPr>
      </w:pP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p>
    <w:p w:rsidR="00D97E6C" w:rsidRPr="00F63CFA" w:rsidRDefault="00D97E6C" w:rsidP="00F63CFA">
      <w:pPr>
        <w:jc w:val="right"/>
        <w:rPr>
          <w:rFonts w:ascii="Arial" w:hAnsi="Arial" w:cs="Arial"/>
          <w:color w:val="000000"/>
          <w:sz w:val="20"/>
        </w:rPr>
      </w:pP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p>
    <w:p w:rsidR="00D97E6C" w:rsidRPr="00F63CFA" w:rsidRDefault="00D97E6C" w:rsidP="00F63CFA">
      <w:pPr>
        <w:jc w:val="right"/>
        <w:rPr>
          <w:rFonts w:ascii="Arial" w:hAnsi="Arial" w:cs="Arial"/>
          <w:color w:val="000000"/>
          <w:sz w:val="20"/>
        </w:rPr>
      </w:pP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p>
    <w:p w:rsidR="00D97E6C" w:rsidRPr="009B1C3C" w:rsidRDefault="00D97E6C" w:rsidP="00F63CFA">
      <w:pPr>
        <w:jc w:val="right"/>
        <w:rPr>
          <w:rFonts w:ascii="Arial" w:hAnsi="Arial" w:cs="Arial"/>
          <w:color w:val="000000"/>
          <w:sz w:val="20"/>
        </w:rPr>
      </w:pP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w:t>
      </w:r>
      <w:r w:rsidRPr="009B1C3C">
        <w:rPr>
          <w:rFonts w:ascii="Arial" w:hAnsi="Arial" w:cs="Arial"/>
          <w:color w:val="000000"/>
          <w:sz w:val="20"/>
        </w:rPr>
        <w:t>5</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января</w:t>
      </w:r>
      <w:r w:rsidR="003C3023" w:rsidRPr="00F63CFA">
        <w:rPr>
          <w:rFonts w:ascii="Arial" w:hAnsi="Arial" w:cs="Arial"/>
          <w:color w:val="000000"/>
          <w:sz w:val="20"/>
        </w:rPr>
        <w:t xml:space="preserve"> </w:t>
      </w:r>
      <w:r w:rsidRPr="00F63CFA">
        <w:rPr>
          <w:rFonts w:ascii="Arial" w:hAnsi="Arial" w:cs="Arial"/>
          <w:color w:val="000000"/>
          <w:sz w:val="20"/>
        </w:rPr>
        <w:t>2021</w:t>
      </w:r>
      <w:r w:rsidR="003C3023" w:rsidRPr="00F63CFA">
        <w:rPr>
          <w:rFonts w:ascii="Arial" w:hAnsi="Arial" w:cs="Arial"/>
          <w:color w:val="000000"/>
          <w:sz w:val="20"/>
        </w:rPr>
        <w:t xml:space="preserve"> </w:t>
      </w:r>
      <w:r w:rsidRPr="00F63CFA">
        <w:rPr>
          <w:rFonts w:ascii="Arial" w:hAnsi="Arial" w:cs="Arial"/>
          <w:color w:val="000000"/>
          <w:sz w:val="20"/>
        </w:rPr>
        <w:t>года</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1</w:t>
      </w:r>
    </w:p>
    <w:p w:rsidR="00D97E6C" w:rsidRPr="00F63CFA" w:rsidRDefault="00D97E6C" w:rsidP="009B1C3C">
      <w:pPr>
        <w:jc w:val="center"/>
        <w:rPr>
          <w:rFonts w:ascii="Arial" w:hAnsi="Arial" w:cs="Arial"/>
          <w:b/>
          <w:color w:val="000000"/>
          <w:sz w:val="20"/>
        </w:rPr>
      </w:pPr>
      <w:proofErr w:type="gramStart"/>
      <w:r w:rsidRPr="00F63CFA">
        <w:rPr>
          <w:rFonts w:ascii="Arial" w:hAnsi="Arial" w:cs="Arial"/>
          <w:b/>
          <w:color w:val="000000"/>
          <w:sz w:val="20"/>
        </w:rPr>
        <w:t>П</w:t>
      </w:r>
      <w:proofErr w:type="gramEnd"/>
      <w:r w:rsidR="003C3023" w:rsidRPr="00F63CFA">
        <w:rPr>
          <w:rFonts w:ascii="Arial" w:hAnsi="Arial" w:cs="Arial"/>
          <w:b/>
          <w:color w:val="000000"/>
          <w:sz w:val="20"/>
        </w:rPr>
        <w:t xml:space="preserve"> </w:t>
      </w:r>
      <w:r w:rsidRPr="00F63CFA">
        <w:rPr>
          <w:rFonts w:ascii="Arial" w:hAnsi="Arial" w:cs="Arial"/>
          <w:b/>
          <w:color w:val="000000"/>
          <w:sz w:val="20"/>
        </w:rPr>
        <w:t>Л</w:t>
      </w:r>
      <w:r w:rsidR="003C3023" w:rsidRPr="00F63CFA">
        <w:rPr>
          <w:rFonts w:ascii="Arial" w:hAnsi="Arial" w:cs="Arial"/>
          <w:b/>
          <w:color w:val="000000"/>
          <w:sz w:val="20"/>
        </w:rPr>
        <w:t xml:space="preserve"> </w:t>
      </w:r>
      <w:r w:rsidRPr="00F63CFA">
        <w:rPr>
          <w:rFonts w:ascii="Arial" w:hAnsi="Arial" w:cs="Arial"/>
          <w:b/>
          <w:color w:val="000000"/>
          <w:sz w:val="20"/>
        </w:rPr>
        <w:t>А</w:t>
      </w:r>
      <w:r w:rsidR="003C3023" w:rsidRPr="00F63CFA">
        <w:rPr>
          <w:rFonts w:ascii="Arial" w:hAnsi="Arial" w:cs="Arial"/>
          <w:b/>
          <w:color w:val="000000"/>
          <w:sz w:val="20"/>
        </w:rPr>
        <w:t xml:space="preserve"> </w:t>
      </w:r>
      <w:r w:rsidRPr="00F63CFA">
        <w:rPr>
          <w:rFonts w:ascii="Arial" w:hAnsi="Arial" w:cs="Arial"/>
          <w:b/>
          <w:color w:val="000000"/>
          <w:sz w:val="20"/>
        </w:rPr>
        <w:t>Н</w:t>
      </w:r>
    </w:p>
    <w:p w:rsidR="00D97E6C" w:rsidRPr="00F63CFA" w:rsidRDefault="00D97E6C" w:rsidP="009B1C3C">
      <w:pPr>
        <w:jc w:val="center"/>
        <w:rPr>
          <w:rFonts w:ascii="Arial" w:hAnsi="Arial" w:cs="Arial"/>
          <w:b/>
          <w:color w:val="000000"/>
          <w:sz w:val="20"/>
        </w:rPr>
      </w:pPr>
      <w:r w:rsidRPr="00F63CFA">
        <w:rPr>
          <w:rFonts w:ascii="Arial" w:hAnsi="Arial" w:cs="Arial"/>
          <w:b/>
          <w:color w:val="000000"/>
          <w:sz w:val="20"/>
        </w:rPr>
        <w:t>мероприятий</w:t>
      </w:r>
      <w:r w:rsidR="003C3023" w:rsidRPr="00F63CFA">
        <w:rPr>
          <w:rFonts w:ascii="Arial" w:hAnsi="Arial" w:cs="Arial"/>
          <w:b/>
          <w:color w:val="000000"/>
          <w:sz w:val="20"/>
        </w:rPr>
        <w:t xml:space="preserve"> </w:t>
      </w:r>
      <w:r w:rsidRPr="00F63CFA">
        <w:rPr>
          <w:rFonts w:ascii="Arial" w:hAnsi="Arial" w:cs="Arial"/>
          <w:b/>
          <w:color w:val="000000"/>
          <w:sz w:val="20"/>
        </w:rPr>
        <w:t>по</w:t>
      </w:r>
      <w:r w:rsidR="003C3023" w:rsidRPr="00F63CFA">
        <w:rPr>
          <w:rFonts w:ascii="Arial" w:hAnsi="Arial" w:cs="Arial"/>
          <w:b/>
          <w:color w:val="000000"/>
          <w:sz w:val="20"/>
        </w:rPr>
        <w:t xml:space="preserve"> </w:t>
      </w:r>
      <w:r w:rsidRPr="00F63CFA">
        <w:rPr>
          <w:rFonts w:ascii="Arial" w:hAnsi="Arial" w:cs="Arial"/>
          <w:b/>
          <w:color w:val="000000"/>
          <w:sz w:val="20"/>
        </w:rPr>
        <w:t>противодействию</w:t>
      </w:r>
      <w:r w:rsidR="003C3023" w:rsidRPr="00F63CFA">
        <w:rPr>
          <w:rFonts w:ascii="Arial" w:hAnsi="Arial" w:cs="Arial"/>
          <w:b/>
          <w:color w:val="000000"/>
          <w:sz w:val="20"/>
        </w:rPr>
        <w:t xml:space="preserve"> </w:t>
      </w:r>
      <w:r w:rsidRPr="00F63CFA">
        <w:rPr>
          <w:rFonts w:ascii="Arial" w:hAnsi="Arial" w:cs="Arial"/>
          <w:b/>
          <w:color w:val="000000"/>
          <w:sz w:val="20"/>
        </w:rPr>
        <w:t>коррупции</w:t>
      </w:r>
    </w:p>
    <w:p w:rsidR="00D97E6C" w:rsidRPr="00F63CFA" w:rsidRDefault="00D97E6C" w:rsidP="009B1C3C">
      <w:pPr>
        <w:jc w:val="center"/>
        <w:rPr>
          <w:rFonts w:ascii="Arial" w:hAnsi="Arial" w:cs="Arial"/>
          <w:b/>
          <w:color w:val="000000"/>
          <w:sz w:val="20"/>
        </w:rPr>
      </w:pPr>
      <w:r w:rsidRPr="00F63CFA">
        <w:rPr>
          <w:rFonts w:ascii="Arial" w:hAnsi="Arial" w:cs="Arial"/>
          <w:b/>
          <w:color w:val="000000"/>
          <w:sz w:val="20"/>
        </w:rPr>
        <w:t>в</w:t>
      </w:r>
      <w:r w:rsidR="003C3023" w:rsidRPr="00F63CFA">
        <w:rPr>
          <w:rFonts w:ascii="Arial" w:hAnsi="Arial" w:cs="Arial"/>
          <w:b/>
          <w:color w:val="000000"/>
          <w:sz w:val="20"/>
        </w:rPr>
        <w:t xml:space="preserve"> </w:t>
      </w:r>
      <w:r w:rsidRPr="00F63CFA">
        <w:rPr>
          <w:rFonts w:ascii="Arial" w:hAnsi="Arial" w:cs="Arial"/>
          <w:b/>
          <w:color w:val="000000"/>
          <w:sz w:val="20"/>
        </w:rPr>
        <w:t>администрации</w:t>
      </w:r>
      <w:r w:rsidR="003C3023" w:rsidRPr="00F63CFA">
        <w:rPr>
          <w:rFonts w:ascii="Arial" w:hAnsi="Arial" w:cs="Arial"/>
          <w:b/>
          <w:color w:val="000000"/>
          <w:sz w:val="20"/>
        </w:rPr>
        <w:t xml:space="preserve"> </w:t>
      </w:r>
      <w:proofErr w:type="spellStart"/>
      <w:r w:rsidRPr="00F63CFA">
        <w:rPr>
          <w:rFonts w:ascii="Arial" w:hAnsi="Arial" w:cs="Arial"/>
          <w:b/>
          <w:color w:val="000000"/>
          <w:sz w:val="20"/>
        </w:rPr>
        <w:t>Кугеевского</w:t>
      </w:r>
      <w:proofErr w:type="spellEnd"/>
      <w:r w:rsidR="003C3023" w:rsidRPr="00F63CFA">
        <w:rPr>
          <w:rFonts w:ascii="Arial" w:hAnsi="Arial" w:cs="Arial"/>
          <w:b/>
          <w:color w:val="000000"/>
          <w:sz w:val="20"/>
        </w:rPr>
        <w:t xml:space="preserve"> </w:t>
      </w:r>
      <w:r w:rsidRPr="00F63CFA">
        <w:rPr>
          <w:rFonts w:ascii="Arial" w:hAnsi="Arial" w:cs="Arial"/>
          <w:b/>
          <w:color w:val="000000"/>
          <w:sz w:val="20"/>
        </w:rPr>
        <w:t>сельского</w:t>
      </w:r>
      <w:r w:rsidR="003C3023" w:rsidRPr="00F63CFA">
        <w:rPr>
          <w:rFonts w:ascii="Arial" w:hAnsi="Arial" w:cs="Arial"/>
          <w:b/>
          <w:color w:val="000000"/>
          <w:sz w:val="20"/>
        </w:rPr>
        <w:t xml:space="preserve"> </w:t>
      </w:r>
      <w:r w:rsidRPr="00F63CFA">
        <w:rPr>
          <w:rFonts w:ascii="Arial" w:hAnsi="Arial" w:cs="Arial"/>
          <w:b/>
          <w:color w:val="000000"/>
          <w:sz w:val="20"/>
        </w:rPr>
        <w:t>поселения</w:t>
      </w:r>
      <w:r w:rsidR="003C3023" w:rsidRPr="00F63CFA">
        <w:rPr>
          <w:rFonts w:ascii="Arial" w:hAnsi="Arial" w:cs="Arial"/>
          <w:b/>
          <w:color w:val="000000"/>
          <w:sz w:val="20"/>
        </w:rPr>
        <w:t xml:space="preserve"> </w:t>
      </w:r>
      <w:r w:rsidRPr="00F63CFA">
        <w:rPr>
          <w:rFonts w:ascii="Arial" w:hAnsi="Arial" w:cs="Arial"/>
          <w:b/>
          <w:color w:val="000000"/>
          <w:sz w:val="20"/>
        </w:rPr>
        <w:t>Мариинско-Посадского</w:t>
      </w:r>
      <w:r w:rsidR="003C3023" w:rsidRPr="00F63CFA">
        <w:rPr>
          <w:rFonts w:ascii="Arial" w:hAnsi="Arial" w:cs="Arial"/>
          <w:b/>
          <w:color w:val="000000"/>
          <w:sz w:val="20"/>
        </w:rPr>
        <w:t xml:space="preserve"> </w:t>
      </w:r>
      <w:r w:rsidRPr="00F63CFA">
        <w:rPr>
          <w:rFonts w:ascii="Arial" w:hAnsi="Arial" w:cs="Arial"/>
          <w:b/>
          <w:color w:val="000000"/>
          <w:sz w:val="20"/>
        </w:rPr>
        <w:t>района</w:t>
      </w:r>
    </w:p>
    <w:p w:rsidR="00D97E6C" w:rsidRPr="00F63CFA" w:rsidRDefault="00D97E6C" w:rsidP="009B1C3C">
      <w:pPr>
        <w:jc w:val="center"/>
        <w:rPr>
          <w:rFonts w:ascii="Arial" w:hAnsi="Arial" w:cs="Arial"/>
          <w:b/>
          <w:color w:val="000000"/>
          <w:sz w:val="20"/>
        </w:rPr>
      </w:pPr>
      <w:r w:rsidRPr="00F63CFA">
        <w:rPr>
          <w:rFonts w:ascii="Arial" w:hAnsi="Arial" w:cs="Arial"/>
          <w:b/>
          <w:color w:val="000000"/>
          <w:sz w:val="20"/>
        </w:rPr>
        <w:lastRenderedPageBreak/>
        <w:t>Чувашской</w:t>
      </w:r>
      <w:r w:rsidR="003C3023" w:rsidRPr="00F63CFA">
        <w:rPr>
          <w:rFonts w:ascii="Arial" w:hAnsi="Arial" w:cs="Arial"/>
          <w:b/>
          <w:color w:val="000000"/>
          <w:sz w:val="20"/>
        </w:rPr>
        <w:t xml:space="preserve"> </w:t>
      </w:r>
      <w:r w:rsidRPr="00F63CFA">
        <w:rPr>
          <w:rFonts w:ascii="Arial" w:hAnsi="Arial" w:cs="Arial"/>
          <w:b/>
          <w:color w:val="000000"/>
          <w:sz w:val="20"/>
        </w:rPr>
        <w:t>Республики</w:t>
      </w:r>
      <w:r w:rsidR="003C3023" w:rsidRPr="00F63CFA">
        <w:rPr>
          <w:rFonts w:ascii="Arial" w:hAnsi="Arial" w:cs="Arial"/>
          <w:b/>
          <w:color w:val="000000"/>
          <w:sz w:val="20"/>
        </w:rPr>
        <w:t xml:space="preserve"> </w:t>
      </w:r>
      <w:r w:rsidRPr="00F63CFA">
        <w:rPr>
          <w:rFonts w:ascii="Arial" w:hAnsi="Arial" w:cs="Arial"/>
          <w:b/>
          <w:color w:val="000000"/>
          <w:sz w:val="20"/>
        </w:rPr>
        <w:t>на</w:t>
      </w:r>
      <w:r w:rsidR="003C3023" w:rsidRPr="00F63CFA">
        <w:rPr>
          <w:rFonts w:ascii="Arial" w:hAnsi="Arial" w:cs="Arial"/>
          <w:b/>
          <w:color w:val="000000"/>
          <w:sz w:val="20"/>
        </w:rPr>
        <w:t xml:space="preserve"> </w:t>
      </w:r>
      <w:r w:rsidRPr="00F63CFA">
        <w:rPr>
          <w:rFonts w:ascii="Arial" w:hAnsi="Arial" w:cs="Arial"/>
          <w:b/>
          <w:color w:val="000000"/>
          <w:sz w:val="20"/>
        </w:rPr>
        <w:t>2021-2023</w:t>
      </w:r>
      <w:r w:rsidR="003C3023" w:rsidRPr="00F63CFA">
        <w:rPr>
          <w:rFonts w:ascii="Arial" w:hAnsi="Arial" w:cs="Arial"/>
          <w:b/>
          <w:color w:val="000000"/>
          <w:sz w:val="20"/>
        </w:rPr>
        <w:t xml:space="preserve"> </w:t>
      </w:r>
      <w:r w:rsidRPr="00F63CFA">
        <w:rPr>
          <w:rFonts w:ascii="Arial" w:hAnsi="Arial" w:cs="Arial"/>
          <w:b/>
          <w:color w:val="000000"/>
          <w:sz w:val="20"/>
        </w:rPr>
        <w:t>годы</w:t>
      </w:r>
    </w:p>
    <w:p w:rsidR="00D97E6C" w:rsidRPr="00F63CFA" w:rsidRDefault="00D97E6C" w:rsidP="00F63CFA">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9904"/>
        <w:gridCol w:w="2251"/>
        <w:gridCol w:w="2426"/>
      </w:tblGrid>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w:t>
            </w:r>
          </w:p>
          <w:p w:rsidR="00D97E6C" w:rsidRPr="00F63CFA" w:rsidRDefault="00D97E6C" w:rsidP="009B1C3C">
            <w:pPr>
              <w:jc w:val="center"/>
              <w:rPr>
                <w:rFonts w:ascii="Arial" w:hAnsi="Arial" w:cs="Arial"/>
                <w:color w:val="000000"/>
                <w:sz w:val="20"/>
              </w:rPr>
            </w:pPr>
            <w:proofErr w:type="spellStart"/>
            <w:proofErr w:type="gramStart"/>
            <w:r w:rsidRPr="00F63CFA">
              <w:rPr>
                <w:rFonts w:ascii="Arial" w:hAnsi="Arial" w:cs="Arial"/>
                <w:color w:val="000000"/>
                <w:sz w:val="20"/>
              </w:rPr>
              <w:t>п</w:t>
            </w:r>
            <w:proofErr w:type="spellEnd"/>
            <w:proofErr w:type="gramEnd"/>
            <w:r w:rsidRPr="00F63CFA">
              <w:rPr>
                <w:rFonts w:ascii="Arial" w:hAnsi="Arial" w:cs="Arial"/>
                <w:color w:val="000000"/>
                <w:sz w:val="20"/>
              </w:rPr>
              <w:t>/</w:t>
            </w:r>
            <w:proofErr w:type="spellStart"/>
            <w:r w:rsidRPr="00F63CFA">
              <w:rPr>
                <w:rFonts w:ascii="Arial" w:hAnsi="Arial" w:cs="Arial"/>
                <w:color w:val="000000"/>
                <w:sz w:val="20"/>
              </w:rPr>
              <w:t>п</w:t>
            </w:r>
            <w:proofErr w:type="spellEnd"/>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Наименование</w:t>
            </w:r>
            <w:r w:rsidR="003C3023" w:rsidRPr="00F63CFA">
              <w:rPr>
                <w:rFonts w:ascii="Arial" w:hAnsi="Arial" w:cs="Arial"/>
                <w:color w:val="000000"/>
                <w:sz w:val="20"/>
              </w:rPr>
              <w:t xml:space="preserve"> </w:t>
            </w:r>
            <w:r w:rsidRPr="00F63CFA">
              <w:rPr>
                <w:rFonts w:ascii="Arial" w:hAnsi="Arial" w:cs="Arial"/>
                <w:color w:val="000000"/>
                <w:sz w:val="20"/>
              </w:rPr>
              <w:t>мероприятия</w:t>
            </w: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Срок</w:t>
            </w:r>
            <w:r w:rsidR="003C3023" w:rsidRPr="00F63CFA">
              <w:rPr>
                <w:rFonts w:ascii="Arial" w:hAnsi="Arial" w:cs="Arial"/>
                <w:color w:val="000000"/>
                <w:sz w:val="20"/>
              </w:rPr>
              <w:t xml:space="preserve"> </w:t>
            </w:r>
            <w:r w:rsidRPr="00F63CFA">
              <w:rPr>
                <w:rFonts w:ascii="Arial" w:hAnsi="Arial" w:cs="Arial"/>
                <w:color w:val="000000"/>
                <w:sz w:val="20"/>
              </w:rPr>
              <w:t>исполнения</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Исполнители</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1</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Совершенствование</w:t>
            </w:r>
            <w:r w:rsidR="003C3023" w:rsidRPr="00F63CFA">
              <w:rPr>
                <w:rFonts w:ascii="Arial" w:hAnsi="Arial" w:cs="Arial"/>
                <w:color w:val="000000"/>
                <w:sz w:val="20"/>
              </w:rPr>
              <w:t xml:space="preserve"> </w:t>
            </w:r>
            <w:r w:rsidRPr="00F63CFA">
              <w:rPr>
                <w:rFonts w:ascii="Arial" w:hAnsi="Arial" w:cs="Arial"/>
                <w:color w:val="000000"/>
                <w:sz w:val="20"/>
              </w:rPr>
              <w:t>нормативно-правовой</w:t>
            </w:r>
            <w:r w:rsidR="003C3023" w:rsidRPr="00F63CFA">
              <w:rPr>
                <w:rFonts w:ascii="Arial" w:hAnsi="Arial" w:cs="Arial"/>
                <w:color w:val="000000"/>
                <w:sz w:val="20"/>
              </w:rPr>
              <w:t xml:space="preserve"> </w:t>
            </w:r>
            <w:r w:rsidRPr="00F63CFA">
              <w:rPr>
                <w:rFonts w:ascii="Arial" w:hAnsi="Arial" w:cs="Arial"/>
                <w:color w:val="000000"/>
                <w:sz w:val="20"/>
              </w:rPr>
              <w:t>базы</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w:t>
            </w:r>
            <w:r w:rsidRPr="00F63CFA">
              <w:rPr>
                <w:rFonts w:ascii="Arial" w:hAnsi="Arial" w:cs="Arial"/>
                <w:color w:val="000000"/>
                <w:sz w:val="20"/>
              </w:rPr>
              <w:t>а</w:t>
            </w:r>
            <w:r w:rsidRPr="00F63CFA">
              <w:rPr>
                <w:rFonts w:ascii="Arial" w:hAnsi="Arial" w:cs="Arial"/>
                <w:color w:val="000000"/>
                <w:sz w:val="20"/>
              </w:rPr>
              <w:t>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вопросам</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против</w:t>
            </w:r>
            <w:r w:rsidRPr="00F63CFA">
              <w:rPr>
                <w:rFonts w:ascii="Arial" w:hAnsi="Arial" w:cs="Arial"/>
                <w:color w:val="000000"/>
                <w:sz w:val="20"/>
              </w:rPr>
              <w:t>о</w:t>
            </w:r>
            <w:r w:rsidRPr="00F63CFA">
              <w:rPr>
                <w:rFonts w:ascii="Arial" w:hAnsi="Arial" w:cs="Arial"/>
                <w:color w:val="000000"/>
                <w:sz w:val="20"/>
              </w:rPr>
              <w:t>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r w:rsidR="003C3023" w:rsidRPr="00F63CFA">
              <w:rPr>
                <w:rFonts w:ascii="Arial" w:hAnsi="Arial" w:cs="Arial"/>
                <w:color w:val="000000"/>
                <w:sz w:val="20"/>
              </w:rPr>
              <w:t xml:space="preserve"> </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организацио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юридической</w:t>
            </w:r>
            <w:r w:rsidR="003C3023" w:rsidRPr="00F63CFA">
              <w:rPr>
                <w:rFonts w:ascii="Arial" w:hAnsi="Arial" w:cs="Arial"/>
                <w:color w:val="000000"/>
                <w:sz w:val="20"/>
              </w:rPr>
              <w:t xml:space="preserve"> </w:t>
            </w:r>
            <w:r w:rsidRPr="00F63CFA">
              <w:rPr>
                <w:rFonts w:ascii="Arial" w:hAnsi="Arial" w:cs="Arial"/>
                <w:color w:val="000000"/>
                <w:sz w:val="20"/>
              </w:rPr>
              <w:t>службы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Организация</w:t>
            </w:r>
            <w:r w:rsidR="003C3023" w:rsidRPr="00F63CFA">
              <w:rPr>
                <w:rFonts w:ascii="Arial" w:hAnsi="Arial" w:cs="Arial"/>
                <w:color w:val="000000"/>
                <w:sz w:val="20"/>
              </w:rPr>
              <w:t xml:space="preserve"> </w:t>
            </w:r>
            <w:r w:rsidRPr="00F63CFA">
              <w:rPr>
                <w:rFonts w:ascii="Arial" w:hAnsi="Arial" w:cs="Arial"/>
                <w:color w:val="000000"/>
                <w:sz w:val="20"/>
              </w:rPr>
              <w:t>дополнительного</w:t>
            </w:r>
            <w:r w:rsidR="003C3023" w:rsidRPr="00F63CFA">
              <w:rPr>
                <w:rFonts w:ascii="Arial" w:hAnsi="Arial" w:cs="Arial"/>
                <w:color w:val="000000"/>
                <w:sz w:val="20"/>
              </w:rPr>
              <w:t xml:space="preserve"> </w:t>
            </w:r>
            <w:r w:rsidRPr="00F63CFA">
              <w:rPr>
                <w:rFonts w:ascii="Arial" w:hAnsi="Arial" w:cs="Arial"/>
                <w:color w:val="000000"/>
                <w:sz w:val="20"/>
              </w:rPr>
              <w:t>профессионального</w:t>
            </w:r>
            <w:r w:rsidR="003C3023" w:rsidRPr="00F63CFA">
              <w:rPr>
                <w:rFonts w:ascii="Arial" w:hAnsi="Arial" w:cs="Arial"/>
                <w:color w:val="000000"/>
                <w:sz w:val="20"/>
              </w:rPr>
              <w:t xml:space="preserve"> </w:t>
            </w:r>
            <w:r w:rsidRPr="00F63CFA">
              <w:rPr>
                <w:rFonts w:ascii="Arial" w:hAnsi="Arial" w:cs="Arial"/>
                <w:color w:val="000000"/>
                <w:sz w:val="20"/>
              </w:rPr>
              <w:t>образования</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должн</w:t>
            </w:r>
            <w:r w:rsidRPr="00F63CFA">
              <w:rPr>
                <w:rFonts w:ascii="Arial" w:hAnsi="Arial" w:cs="Arial"/>
                <w:color w:val="000000"/>
                <w:sz w:val="20"/>
              </w:rPr>
              <w:t>о</w:t>
            </w:r>
            <w:r w:rsidRPr="00F63CFA">
              <w:rPr>
                <w:rFonts w:ascii="Arial" w:hAnsi="Arial" w:cs="Arial"/>
                <w:color w:val="000000"/>
                <w:sz w:val="20"/>
              </w:rPr>
              <w:t>стные</w:t>
            </w:r>
            <w:r w:rsidR="003C3023" w:rsidRPr="00F63CFA">
              <w:rPr>
                <w:rFonts w:ascii="Arial" w:hAnsi="Arial" w:cs="Arial"/>
                <w:color w:val="000000"/>
                <w:sz w:val="20"/>
              </w:rPr>
              <w:t xml:space="preserve"> </w:t>
            </w:r>
            <w:r w:rsidRPr="00F63CFA">
              <w:rPr>
                <w:rFonts w:ascii="Arial" w:hAnsi="Arial" w:cs="Arial"/>
                <w:color w:val="000000"/>
                <w:sz w:val="20"/>
              </w:rPr>
              <w:t>обязанности</w:t>
            </w:r>
            <w:r w:rsidR="003C3023" w:rsidRPr="00F63CFA">
              <w:rPr>
                <w:rFonts w:ascii="Arial" w:hAnsi="Arial" w:cs="Arial"/>
                <w:color w:val="000000"/>
                <w:sz w:val="20"/>
              </w:rPr>
              <w:t xml:space="preserve"> </w:t>
            </w:r>
            <w:r w:rsidRPr="00F63CFA">
              <w:rPr>
                <w:rFonts w:ascii="Arial" w:hAnsi="Arial" w:cs="Arial"/>
                <w:color w:val="000000"/>
                <w:sz w:val="20"/>
              </w:rPr>
              <w:t>которых</w:t>
            </w:r>
            <w:r w:rsidR="003C3023" w:rsidRPr="00F63CFA">
              <w:rPr>
                <w:rFonts w:ascii="Arial" w:hAnsi="Arial" w:cs="Arial"/>
                <w:color w:val="000000"/>
                <w:sz w:val="20"/>
              </w:rPr>
              <w:t xml:space="preserve"> </w:t>
            </w:r>
            <w:r w:rsidRPr="00F63CFA">
              <w:rPr>
                <w:rFonts w:ascii="Arial" w:hAnsi="Arial" w:cs="Arial"/>
                <w:color w:val="000000"/>
                <w:sz w:val="20"/>
              </w:rPr>
              <w:t>входят</w:t>
            </w:r>
            <w:r w:rsidR="003C3023" w:rsidRPr="00F63CFA">
              <w:rPr>
                <w:rFonts w:ascii="Arial" w:hAnsi="Arial" w:cs="Arial"/>
                <w:color w:val="000000"/>
                <w:sz w:val="20"/>
              </w:rPr>
              <w:t xml:space="preserve"> </w:t>
            </w:r>
            <w:r w:rsidRPr="00F63CFA">
              <w:rPr>
                <w:rFonts w:ascii="Arial" w:hAnsi="Arial" w:cs="Arial"/>
                <w:color w:val="000000"/>
                <w:sz w:val="20"/>
              </w:rPr>
              <w:t>участие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противодействии</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антикоррупц</w:t>
            </w:r>
            <w:r w:rsidRPr="00F63CFA">
              <w:rPr>
                <w:rFonts w:ascii="Arial" w:hAnsi="Arial" w:cs="Arial"/>
                <w:color w:val="000000"/>
                <w:sz w:val="20"/>
              </w:rPr>
              <w:t>и</w:t>
            </w:r>
            <w:r w:rsidRPr="00F63CFA">
              <w:rPr>
                <w:rFonts w:ascii="Arial" w:hAnsi="Arial" w:cs="Arial"/>
                <w:color w:val="000000"/>
                <w:sz w:val="20"/>
              </w:rPr>
              <w:t>онной</w:t>
            </w:r>
            <w:r w:rsidR="003C3023" w:rsidRPr="00F63CFA">
              <w:rPr>
                <w:rFonts w:ascii="Arial" w:hAnsi="Arial" w:cs="Arial"/>
                <w:color w:val="000000"/>
                <w:sz w:val="20"/>
              </w:rPr>
              <w:t xml:space="preserve"> </w:t>
            </w:r>
            <w:r w:rsidRPr="00F63CFA">
              <w:rPr>
                <w:rFonts w:ascii="Arial" w:hAnsi="Arial" w:cs="Arial"/>
                <w:color w:val="000000"/>
                <w:sz w:val="20"/>
              </w:rPr>
              <w:t>экспертизы</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нормативных</w:t>
            </w:r>
            <w:r w:rsidR="003C3023" w:rsidRPr="00F63CFA">
              <w:rPr>
                <w:rFonts w:ascii="Arial" w:hAnsi="Arial" w:cs="Arial"/>
                <w:color w:val="000000"/>
                <w:sz w:val="20"/>
              </w:rPr>
              <w:t xml:space="preserve"> </w:t>
            </w:r>
            <w:r w:rsidRPr="00F63CFA">
              <w:rPr>
                <w:rFonts w:ascii="Arial" w:hAnsi="Arial" w:cs="Arial"/>
                <w:color w:val="000000"/>
                <w:sz w:val="20"/>
              </w:rPr>
              <w:t>правовых</w:t>
            </w:r>
            <w:r w:rsidR="003C3023" w:rsidRPr="00F63CFA">
              <w:rPr>
                <w:rFonts w:ascii="Arial" w:hAnsi="Arial" w:cs="Arial"/>
                <w:color w:val="000000"/>
                <w:sz w:val="20"/>
              </w:rPr>
              <w:t xml:space="preserve"> </w:t>
            </w:r>
            <w:r w:rsidRPr="00F63CFA">
              <w:rPr>
                <w:rFonts w:ascii="Arial" w:hAnsi="Arial" w:cs="Arial"/>
                <w:color w:val="000000"/>
                <w:sz w:val="20"/>
              </w:rPr>
              <w:t>актов</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проектов,</w:t>
            </w:r>
            <w:r w:rsidR="003C3023" w:rsidRPr="00F63CFA">
              <w:rPr>
                <w:rFonts w:ascii="Arial" w:hAnsi="Arial" w:cs="Arial"/>
                <w:color w:val="000000"/>
                <w:sz w:val="20"/>
              </w:rPr>
              <w:t xml:space="preserve"> </w:t>
            </w:r>
            <w:r w:rsidRPr="00F63CFA">
              <w:rPr>
                <w:rFonts w:ascii="Arial" w:hAnsi="Arial" w:cs="Arial"/>
                <w:color w:val="000000"/>
                <w:sz w:val="20"/>
              </w:rPr>
              <w:t>осуществление</w:t>
            </w:r>
            <w:r w:rsidR="003C3023" w:rsidRPr="00F63CFA">
              <w:rPr>
                <w:rFonts w:ascii="Arial" w:hAnsi="Arial" w:cs="Arial"/>
                <w:color w:val="000000"/>
                <w:sz w:val="20"/>
              </w:rPr>
              <w:t xml:space="preserve"> </w:t>
            </w:r>
            <w:r w:rsidRPr="00F63CFA">
              <w:rPr>
                <w:rFonts w:ascii="Arial" w:hAnsi="Arial" w:cs="Arial"/>
                <w:color w:val="000000"/>
                <w:sz w:val="20"/>
              </w:rPr>
              <w:t>мун</w:t>
            </w:r>
            <w:r w:rsidRPr="00F63CFA">
              <w:rPr>
                <w:rFonts w:ascii="Arial" w:hAnsi="Arial" w:cs="Arial"/>
                <w:color w:val="000000"/>
                <w:sz w:val="20"/>
              </w:rPr>
              <w:t>и</w:t>
            </w:r>
            <w:r w:rsidRPr="00F63CFA">
              <w:rPr>
                <w:rFonts w:ascii="Arial" w:hAnsi="Arial" w:cs="Arial"/>
                <w:color w:val="000000"/>
                <w:sz w:val="20"/>
              </w:rPr>
              <w:t>ципальных</w:t>
            </w:r>
            <w:r w:rsidR="003C3023" w:rsidRPr="00F63CFA">
              <w:rPr>
                <w:rFonts w:ascii="Arial" w:hAnsi="Arial" w:cs="Arial"/>
                <w:color w:val="000000"/>
                <w:sz w:val="20"/>
              </w:rPr>
              <w:t xml:space="preserve"> </w:t>
            </w:r>
            <w:r w:rsidRPr="00F63CFA">
              <w:rPr>
                <w:rFonts w:ascii="Arial" w:hAnsi="Arial" w:cs="Arial"/>
                <w:color w:val="000000"/>
                <w:sz w:val="20"/>
              </w:rPr>
              <w:t>закупок.</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организацио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работы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3</w:t>
            </w:r>
          </w:p>
        </w:tc>
        <w:tc>
          <w:tcPr>
            <w:tcW w:w="3225" w:type="pct"/>
            <w:shd w:val="clear" w:color="auto" w:fill="auto"/>
            <w:vAlign w:val="center"/>
          </w:tcPr>
          <w:p w:rsidR="00D97E6C" w:rsidRPr="00F63CFA" w:rsidRDefault="00D97E6C" w:rsidP="009B1C3C">
            <w:pPr>
              <w:autoSpaceDE w:val="0"/>
              <w:autoSpaceDN w:val="0"/>
              <w:adjustRightInd w:val="0"/>
              <w:jc w:val="center"/>
              <w:rPr>
                <w:rFonts w:ascii="Arial" w:hAnsi="Arial" w:cs="Arial"/>
                <w:color w:val="000000"/>
                <w:sz w:val="20"/>
              </w:rPr>
            </w:pPr>
            <w:r w:rsidRPr="00F63CFA">
              <w:rPr>
                <w:rFonts w:ascii="Arial" w:hAnsi="Arial" w:cs="Arial"/>
                <w:color w:val="000000"/>
                <w:sz w:val="20"/>
              </w:rPr>
              <w:t>Организация</w:t>
            </w:r>
            <w:r w:rsidR="003C3023" w:rsidRPr="00F63CFA">
              <w:rPr>
                <w:rFonts w:ascii="Arial" w:hAnsi="Arial" w:cs="Arial"/>
                <w:color w:val="000000"/>
                <w:sz w:val="20"/>
              </w:rPr>
              <w:t xml:space="preserve"> </w:t>
            </w:r>
            <w:r w:rsidRPr="00F63CFA">
              <w:rPr>
                <w:rFonts w:ascii="Arial" w:hAnsi="Arial" w:cs="Arial"/>
                <w:color w:val="000000"/>
                <w:sz w:val="20"/>
              </w:rPr>
              <w:t>доведения</w:t>
            </w:r>
            <w:r w:rsidR="003C3023" w:rsidRPr="00F63CFA">
              <w:rPr>
                <w:rFonts w:ascii="Arial" w:hAnsi="Arial" w:cs="Arial"/>
                <w:color w:val="000000"/>
                <w:sz w:val="20"/>
              </w:rPr>
              <w:t xml:space="preserve"> </w:t>
            </w:r>
            <w:r w:rsidRPr="00F63CFA">
              <w:rPr>
                <w:rFonts w:ascii="Arial" w:hAnsi="Arial" w:cs="Arial"/>
                <w:color w:val="000000"/>
                <w:sz w:val="20"/>
              </w:rPr>
              <w:t>до</w:t>
            </w:r>
            <w:r w:rsidR="003C3023" w:rsidRPr="00F63CFA">
              <w:rPr>
                <w:rFonts w:ascii="Arial" w:hAnsi="Arial" w:cs="Arial"/>
                <w:color w:val="000000"/>
                <w:sz w:val="20"/>
              </w:rPr>
              <w:t xml:space="preserve"> </w:t>
            </w:r>
            <w:r w:rsidRPr="00F63CFA">
              <w:rPr>
                <w:rFonts w:ascii="Arial" w:hAnsi="Arial" w:cs="Arial"/>
                <w:color w:val="000000"/>
                <w:sz w:val="20"/>
              </w:rPr>
              <w:t>лиц,</w:t>
            </w:r>
            <w:r w:rsidR="003C3023" w:rsidRPr="00F63CFA">
              <w:rPr>
                <w:rFonts w:ascii="Arial" w:hAnsi="Arial" w:cs="Arial"/>
                <w:color w:val="000000"/>
                <w:sz w:val="20"/>
              </w:rPr>
              <w:t xml:space="preserve"> </w:t>
            </w:r>
            <w:r w:rsidRPr="00F63CFA">
              <w:rPr>
                <w:rFonts w:ascii="Arial" w:hAnsi="Arial" w:cs="Arial"/>
                <w:color w:val="000000"/>
                <w:sz w:val="20"/>
              </w:rPr>
              <w:t>замещающих</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положений</w:t>
            </w:r>
            <w:r w:rsidR="003C3023" w:rsidRPr="00F63CFA">
              <w:rPr>
                <w:rFonts w:ascii="Arial" w:hAnsi="Arial" w:cs="Arial"/>
                <w:color w:val="000000"/>
                <w:sz w:val="20"/>
              </w:rPr>
              <w:t xml:space="preserve"> </w:t>
            </w:r>
            <w:r w:rsidRPr="00F63CFA">
              <w:rPr>
                <w:rFonts w:ascii="Arial" w:hAnsi="Arial" w:cs="Arial"/>
                <w:color w:val="000000"/>
                <w:sz w:val="20"/>
              </w:rPr>
              <w:t>законодательства</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противодействии</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том</w:t>
            </w:r>
            <w:r w:rsidR="003C3023" w:rsidRPr="00F63CFA">
              <w:rPr>
                <w:rFonts w:ascii="Arial" w:hAnsi="Arial" w:cs="Arial"/>
                <w:color w:val="000000"/>
                <w:sz w:val="20"/>
              </w:rPr>
              <w:t xml:space="preserve"> </w:t>
            </w:r>
            <w:r w:rsidRPr="00F63CFA">
              <w:rPr>
                <w:rFonts w:ascii="Arial" w:hAnsi="Arial" w:cs="Arial"/>
                <w:color w:val="000000"/>
                <w:sz w:val="20"/>
              </w:rPr>
              <w:t>числе</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ответственности</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совершение</w:t>
            </w:r>
            <w:r w:rsidR="003C3023" w:rsidRPr="00F63CFA">
              <w:rPr>
                <w:rFonts w:ascii="Arial" w:hAnsi="Arial" w:cs="Arial"/>
                <w:color w:val="000000"/>
                <w:sz w:val="20"/>
              </w:rPr>
              <w:t xml:space="preserve"> </w:t>
            </w:r>
            <w:r w:rsidRPr="00F63CFA">
              <w:rPr>
                <w:rFonts w:ascii="Arial" w:hAnsi="Arial" w:cs="Arial"/>
                <w:color w:val="000000"/>
                <w:sz w:val="20"/>
              </w:rPr>
              <w:t>коррупционных</w:t>
            </w:r>
            <w:r w:rsidR="003C3023" w:rsidRPr="00F63CFA">
              <w:rPr>
                <w:rFonts w:ascii="Arial" w:hAnsi="Arial" w:cs="Arial"/>
                <w:color w:val="000000"/>
                <w:sz w:val="20"/>
              </w:rPr>
              <w:t xml:space="preserve"> </w:t>
            </w:r>
            <w:r w:rsidRPr="00F63CFA">
              <w:rPr>
                <w:rFonts w:ascii="Arial" w:hAnsi="Arial" w:cs="Arial"/>
                <w:color w:val="000000"/>
                <w:sz w:val="20"/>
              </w:rPr>
              <w:t>правонарушений.</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организацио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работы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4</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Реализация</w:t>
            </w:r>
            <w:r w:rsidR="003C3023" w:rsidRPr="00F63CFA">
              <w:rPr>
                <w:rFonts w:ascii="Arial" w:hAnsi="Arial" w:cs="Arial"/>
                <w:color w:val="000000"/>
                <w:sz w:val="20"/>
              </w:rPr>
              <w:t xml:space="preserve"> </w:t>
            </w:r>
            <w:r w:rsidRPr="00F63CFA">
              <w:rPr>
                <w:rFonts w:ascii="Arial" w:hAnsi="Arial" w:cs="Arial"/>
                <w:color w:val="000000"/>
                <w:sz w:val="20"/>
              </w:rPr>
              <w:t>лицами,</w:t>
            </w:r>
            <w:r w:rsidR="003C3023" w:rsidRPr="00F63CFA">
              <w:rPr>
                <w:rFonts w:ascii="Arial" w:hAnsi="Arial" w:cs="Arial"/>
                <w:color w:val="000000"/>
                <w:sz w:val="20"/>
              </w:rPr>
              <w:t xml:space="preserve"> </w:t>
            </w:r>
            <w:r w:rsidRPr="00F63CFA">
              <w:rPr>
                <w:rFonts w:ascii="Arial" w:hAnsi="Arial" w:cs="Arial"/>
                <w:color w:val="000000"/>
                <w:sz w:val="20"/>
              </w:rPr>
              <w:t>замещающими</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муниципальными</w:t>
            </w:r>
            <w:r w:rsidR="003C3023" w:rsidRPr="00F63CFA">
              <w:rPr>
                <w:rFonts w:ascii="Arial" w:hAnsi="Arial" w:cs="Arial"/>
                <w:color w:val="000000"/>
                <w:sz w:val="20"/>
              </w:rPr>
              <w:t xml:space="preserve"> </w:t>
            </w:r>
            <w:r w:rsidRPr="00F63CFA">
              <w:rPr>
                <w:rFonts w:ascii="Arial" w:hAnsi="Arial" w:cs="Arial"/>
                <w:color w:val="000000"/>
                <w:sz w:val="20"/>
              </w:rPr>
              <w:t>служащими</w:t>
            </w:r>
            <w:r w:rsidR="003C3023" w:rsidRPr="00F63CFA">
              <w:rPr>
                <w:rFonts w:ascii="Arial" w:hAnsi="Arial" w:cs="Arial"/>
                <w:color w:val="000000"/>
                <w:sz w:val="20"/>
              </w:rPr>
              <w:t xml:space="preserve"> </w:t>
            </w:r>
            <w:r w:rsidRPr="00F63CFA">
              <w:rPr>
                <w:rFonts w:ascii="Arial" w:hAnsi="Arial" w:cs="Arial"/>
                <w:color w:val="000000"/>
                <w:sz w:val="20"/>
              </w:rPr>
              <w:t>об</w:t>
            </w:r>
            <w:r w:rsidRPr="00F63CFA">
              <w:rPr>
                <w:rFonts w:ascii="Arial" w:hAnsi="Arial" w:cs="Arial"/>
                <w:color w:val="000000"/>
                <w:sz w:val="20"/>
              </w:rPr>
              <w:t>я</w:t>
            </w:r>
            <w:r w:rsidRPr="00F63CFA">
              <w:rPr>
                <w:rFonts w:ascii="Arial" w:hAnsi="Arial" w:cs="Arial"/>
                <w:color w:val="000000"/>
                <w:sz w:val="20"/>
              </w:rPr>
              <w:t>занности:</w:t>
            </w:r>
          </w:p>
          <w:p w:rsidR="00D97E6C" w:rsidRPr="00F63CFA" w:rsidRDefault="003C3023" w:rsidP="009B1C3C">
            <w:pPr>
              <w:pStyle w:val="ConsPlusNonformat"/>
              <w:jc w:val="center"/>
              <w:rPr>
                <w:rFonts w:ascii="Arial" w:hAnsi="Arial" w:cs="Arial"/>
                <w:color w:val="000000"/>
                <w:szCs w:val="22"/>
              </w:rPr>
            </w:pPr>
            <w:r w:rsidRPr="00F63CFA">
              <w:rPr>
                <w:rFonts w:ascii="Arial" w:hAnsi="Arial" w:cs="Arial"/>
                <w:color w:val="000000"/>
                <w:szCs w:val="22"/>
              </w:rPr>
              <w:t xml:space="preserve"> </w:t>
            </w:r>
            <w:r w:rsidR="00D97E6C" w:rsidRPr="00F63CFA">
              <w:rPr>
                <w:rFonts w:ascii="Arial" w:hAnsi="Arial" w:cs="Arial"/>
                <w:color w:val="000000"/>
                <w:szCs w:val="22"/>
              </w:rPr>
              <w:t>-</w:t>
            </w:r>
            <w:r w:rsidRPr="00F63CFA">
              <w:rPr>
                <w:rFonts w:ascii="Arial" w:hAnsi="Arial" w:cs="Arial"/>
                <w:color w:val="000000"/>
                <w:szCs w:val="22"/>
              </w:rPr>
              <w:t xml:space="preserve"> </w:t>
            </w:r>
            <w:r w:rsidR="00D97E6C" w:rsidRPr="00F63CFA">
              <w:rPr>
                <w:rFonts w:ascii="Arial" w:hAnsi="Arial" w:cs="Arial"/>
                <w:color w:val="000000"/>
                <w:szCs w:val="22"/>
              </w:rPr>
              <w:t>уведомления</w:t>
            </w:r>
            <w:r w:rsidRPr="00F63CFA">
              <w:rPr>
                <w:rFonts w:ascii="Arial" w:hAnsi="Arial" w:cs="Arial"/>
                <w:color w:val="000000"/>
                <w:szCs w:val="22"/>
              </w:rPr>
              <w:t xml:space="preserve"> </w:t>
            </w:r>
            <w:r w:rsidR="00D97E6C" w:rsidRPr="00F63CFA">
              <w:rPr>
                <w:rFonts w:ascii="Arial" w:hAnsi="Arial" w:cs="Arial"/>
                <w:color w:val="000000"/>
                <w:szCs w:val="22"/>
              </w:rPr>
              <w:t>представителя</w:t>
            </w:r>
            <w:r w:rsidRPr="00F63CFA">
              <w:rPr>
                <w:rFonts w:ascii="Arial" w:hAnsi="Arial" w:cs="Arial"/>
                <w:color w:val="000000"/>
                <w:szCs w:val="22"/>
              </w:rPr>
              <w:t xml:space="preserve"> </w:t>
            </w:r>
            <w:r w:rsidR="00D97E6C" w:rsidRPr="00F63CFA">
              <w:rPr>
                <w:rFonts w:ascii="Arial" w:hAnsi="Arial" w:cs="Arial"/>
                <w:color w:val="000000"/>
                <w:szCs w:val="22"/>
              </w:rPr>
              <w:t>нанимателя</w:t>
            </w:r>
            <w:r w:rsidRPr="00F63CFA">
              <w:rPr>
                <w:rFonts w:ascii="Arial" w:hAnsi="Arial" w:cs="Arial"/>
                <w:color w:val="000000"/>
                <w:szCs w:val="22"/>
              </w:rPr>
              <w:t xml:space="preserve"> </w:t>
            </w:r>
            <w:r w:rsidR="00D97E6C" w:rsidRPr="00F63CFA">
              <w:rPr>
                <w:rFonts w:ascii="Arial" w:hAnsi="Arial" w:cs="Arial"/>
                <w:color w:val="000000"/>
                <w:szCs w:val="22"/>
              </w:rPr>
              <w:t>о</w:t>
            </w:r>
            <w:r w:rsidRPr="00F63CFA">
              <w:rPr>
                <w:rFonts w:ascii="Arial" w:hAnsi="Arial" w:cs="Arial"/>
                <w:color w:val="000000"/>
                <w:szCs w:val="22"/>
              </w:rPr>
              <w:t xml:space="preserve"> </w:t>
            </w:r>
            <w:r w:rsidR="00D97E6C" w:rsidRPr="00F63CFA">
              <w:rPr>
                <w:rFonts w:ascii="Arial" w:hAnsi="Arial" w:cs="Arial"/>
                <w:color w:val="000000"/>
                <w:szCs w:val="22"/>
              </w:rPr>
              <w:t>намерении</w:t>
            </w:r>
            <w:r w:rsidRPr="00F63CFA">
              <w:rPr>
                <w:rFonts w:ascii="Arial" w:hAnsi="Arial" w:cs="Arial"/>
                <w:color w:val="000000"/>
                <w:szCs w:val="22"/>
              </w:rPr>
              <w:t xml:space="preserve"> </w:t>
            </w:r>
            <w:r w:rsidR="00D97E6C" w:rsidRPr="00F63CFA">
              <w:rPr>
                <w:rFonts w:ascii="Arial" w:hAnsi="Arial" w:cs="Arial"/>
                <w:color w:val="000000"/>
                <w:szCs w:val="22"/>
              </w:rPr>
              <w:t>выполнять</w:t>
            </w:r>
            <w:r w:rsidRPr="00F63CFA">
              <w:rPr>
                <w:rFonts w:ascii="Arial" w:hAnsi="Arial" w:cs="Arial"/>
                <w:color w:val="000000"/>
                <w:szCs w:val="22"/>
              </w:rPr>
              <w:t xml:space="preserve"> </w:t>
            </w:r>
            <w:r w:rsidR="00D97E6C" w:rsidRPr="00F63CFA">
              <w:rPr>
                <w:rFonts w:ascii="Arial" w:hAnsi="Arial" w:cs="Arial"/>
                <w:color w:val="000000"/>
                <w:szCs w:val="22"/>
              </w:rPr>
              <w:t>иную</w:t>
            </w:r>
            <w:r w:rsidRPr="00F63CFA">
              <w:rPr>
                <w:rFonts w:ascii="Arial" w:hAnsi="Arial" w:cs="Arial"/>
                <w:color w:val="000000"/>
                <w:szCs w:val="22"/>
              </w:rPr>
              <w:t xml:space="preserve"> </w:t>
            </w:r>
            <w:r w:rsidR="00D97E6C" w:rsidRPr="00F63CFA">
              <w:rPr>
                <w:rFonts w:ascii="Arial" w:hAnsi="Arial" w:cs="Arial"/>
                <w:color w:val="000000"/>
                <w:szCs w:val="22"/>
              </w:rPr>
              <w:t>оплачиваемую</w:t>
            </w:r>
            <w:r w:rsidRPr="00F63CFA">
              <w:rPr>
                <w:rFonts w:ascii="Arial" w:hAnsi="Arial" w:cs="Arial"/>
                <w:color w:val="000000"/>
                <w:szCs w:val="22"/>
              </w:rPr>
              <w:t xml:space="preserve"> </w:t>
            </w:r>
            <w:r w:rsidR="00D97E6C" w:rsidRPr="00F63CFA">
              <w:rPr>
                <w:rFonts w:ascii="Arial" w:hAnsi="Arial" w:cs="Arial"/>
                <w:color w:val="000000"/>
                <w:szCs w:val="22"/>
              </w:rPr>
              <w:t>работу,</w:t>
            </w:r>
            <w:r w:rsidRPr="00F63CFA">
              <w:rPr>
                <w:rFonts w:ascii="Arial" w:hAnsi="Arial" w:cs="Arial"/>
                <w:color w:val="000000"/>
                <w:szCs w:val="22"/>
              </w:rPr>
              <w:t xml:space="preserve"> </w:t>
            </w:r>
            <w:r w:rsidR="00D97E6C" w:rsidRPr="00F63CFA">
              <w:rPr>
                <w:rFonts w:ascii="Arial" w:hAnsi="Arial" w:cs="Arial"/>
                <w:color w:val="000000"/>
                <w:szCs w:val="22"/>
              </w:rPr>
              <w:t>если</w:t>
            </w:r>
            <w:r w:rsidRPr="00F63CFA">
              <w:rPr>
                <w:rFonts w:ascii="Arial" w:hAnsi="Arial" w:cs="Arial"/>
                <w:color w:val="000000"/>
                <w:szCs w:val="22"/>
              </w:rPr>
              <w:t xml:space="preserve"> </w:t>
            </w:r>
            <w:r w:rsidR="00D97E6C" w:rsidRPr="00F63CFA">
              <w:rPr>
                <w:rFonts w:ascii="Arial" w:hAnsi="Arial" w:cs="Arial"/>
                <w:color w:val="000000"/>
                <w:szCs w:val="22"/>
              </w:rPr>
              <w:t>это</w:t>
            </w:r>
            <w:r w:rsidRPr="00F63CFA">
              <w:rPr>
                <w:rFonts w:ascii="Arial" w:hAnsi="Arial" w:cs="Arial"/>
                <w:color w:val="000000"/>
                <w:szCs w:val="22"/>
              </w:rPr>
              <w:t xml:space="preserve"> </w:t>
            </w:r>
            <w:r w:rsidR="00D97E6C" w:rsidRPr="00F63CFA">
              <w:rPr>
                <w:rFonts w:ascii="Arial" w:hAnsi="Arial" w:cs="Arial"/>
                <w:color w:val="000000"/>
                <w:szCs w:val="22"/>
              </w:rPr>
              <w:t>не</w:t>
            </w:r>
            <w:r w:rsidRPr="00F63CFA">
              <w:rPr>
                <w:rFonts w:ascii="Arial" w:hAnsi="Arial" w:cs="Arial"/>
                <w:color w:val="000000"/>
                <w:szCs w:val="22"/>
              </w:rPr>
              <w:t xml:space="preserve"> </w:t>
            </w:r>
            <w:r w:rsidR="00D97E6C" w:rsidRPr="00F63CFA">
              <w:rPr>
                <w:rFonts w:ascii="Arial" w:hAnsi="Arial" w:cs="Arial"/>
                <w:color w:val="000000"/>
                <w:szCs w:val="22"/>
              </w:rPr>
              <w:t>повлечет</w:t>
            </w:r>
            <w:r w:rsidRPr="00F63CFA">
              <w:rPr>
                <w:rFonts w:ascii="Arial" w:hAnsi="Arial" w:cs="Arial"/>
                <w:color w:val="000000"/>
                <w:szCs w:val="22"/>
              </w:rPr>
              <w:t xml:space="preserve"> </w:t>
            </w:r>
            <w:r w:rsidR="00D97E6C" w:rsidRPr="00F63CFA">
              <w:rPr>
                <w:rFonts w:ascii="Arial" w:hAnsi="Arial" w:cs="Arial"/>
                <w:color w:val="000000"/>
                <w:szCs w:val="22"/>
              </w:rPr>
              <w:t>за</w:t>
            </w:r>
            <w:r w:rsidRPr="00F63CFA">
              <w:rPr>
                <w:rFonts w:ascii="Arial" w:hAnsi="Arial" w:cs="Arial"/>
                <w:color w:val="000000"/>
                <w:szCs w:val="22"/>
              </w:rPr>
              <w:t xml:space="preserve"> </w:t>
            </w:r>
            <w:r w:rsidR="00D97E6C" w:rsidRPr="00F63CFA">
              <w:rPr>
                <w:rFonts w:ascii="Arial" w:hAnsi="Arial" w:cs="Arial"/>
                <w:color w:val="000000"/>
                <w:szCs w:val="22"/>
              </w:rPr>
              <w:t>собой</w:t>
            </w:r>
            <w:r w:rsidRPr="00F63CFA">
              <w:rPr>
                <w:rFonts w:ascii="Arial" w:hAnsi="Arial" w:cs="Arial"/>
                <w:color w:val="000000"/>
                <w:szCs w:val="22"/>
              </w:rPr>
              <w:t xml:space="preserve"> </w:t>
            </w:r>
            <w:r w:rsidR="00D97E6C" w:rsidRPr="00F63CFA">
              <w:rPr>
                <w:rFonts w:ascii="Arial" w:hAnsi="Arial" w:cs="Arial"/>
                <w:color w:val="000000"/>
                <w:szCs w:val="22"/>
              </w:rPr>
              <w:t>конфликт</w:t>
            </w:r>
            <w:r w:rsidRPr="00F63CFA">
              <w:rPr>
                <w:rFonts w:ascii="Arial" w:hAnsi="Arial" w:cs="Arial"/>
                <w:color w:val="000000"/>
                <w:szCs w:val="22"/>
              </w:rPr>
              <w:t xml:space="preserve"> </w:t>
            </w:r>
            <w:r w:rsidR="00D97E6C" w:rsidRPr="00F63CFA">
              <w:rPr>
                <w:rFonts w:ascii="Arial" w:hAnsi="Arial" w:cs="Arial"/>
                <w:color w:val="000000"/>
                <w:szCs w:val="22"/>
              </w:rPr>
              <w:t>интересов;</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уведомления</w:t>
            </w:r>
            <w:r w:rsidR="003C3023" w:rsidRPr="00F63CFA">
              <w:rPr>
                <w:rFonts w:ascii="Arial" w:hAnsi="Arial" w:cs="Arial"/>
                <w:color w:val="000000"/>
                <w:sz w:val="20"/>
              </w:rPr>
              <w:t xml:space="preserve"> </w:t>
            </w:r>
            <w:r w:rsidRPr="00F63CFA">
              <w:rPr>
                <w:rFonts w:ascii="Arial" w:hAnsi="Arial" w:cs="Arial"/>
                <w:color w:val="000000"/>
                <w:sz w:val="20"/>
              </w:rPr>
              <w:t>представителя</w:t>
            </w:r>
            <w:r w:rsidR="003C3023" w:rsidRPr="00F63CFA">
              <w:rPr>
                <w:rFonts w:ascii="Arial" w:hAnsi="Arial" w:cs="Arial"/>
                <w:color w:val="000000"/>
                <w:sz w:val="20"/>
              </w:rPr>
              <w:t xml:space="preserve"> </w:t>
            </w:r>
            <w:r w:rsidRPr="00F63CFA">
              <w:rPr>
                <w:rFonts w:ascii="Arial" w:hAnsi="Arial" w:cs="Arial"/>
                <w:color w:val="000000"/>
                <w:sz w:val="20"/>
              </w:rPr>
              <w:t>нанимателя</w:t>
            </w:r>
            <w:r w:rsidR="003C3023" w:rsidRPr="00F63CFA">
              <w:rPr>
                <w:rFonts w:ascii="Arial" w:hAnsi="Arial" w:cs="Arial"/>
                <w:color w:val="000000"/>
                <w:sz w:val="20"/>
              </w:rPr>
              <w:t xml:space="preserve"> </w:t>
            </w:r>
            <w:r w:rsidRPr="00F63CFA">
              <w:rPr>
                <w:rFonts w:ascii="Arial" w:hAnsi="Arial" w:cs="Arial"/>
                <w:color w:val="000000"/>
                <w:sz w:val="20"/>
              </w:rPr>
              <w:t>(лица,</w:t>
            </w:r>
            <w:r w:rsidR="003C3023" w:rsidRPr="00F63CFA">
              <w:rPr>
                <w:rFonts w:ascii="Arial" w:hAnsi="Arial" w:cs="Arial"/>
                <w:color w:val="000000"/>
                <w:sz w:val="20"/>
              </w:rPr>
              <w:t xml:space="preserve"> </w:t>
            </w:r>
            <w:r w:rsidRPr="00F63CFA">
              <w:rPr>
                <w:rFonts w:ascii="Arial" w:hAnsi="Arial" w:cs="Arial"/>
                <w:color w:val="000000"/>
                <w:sz w:val="20"/>
              </w:rPr>
              <w:t>исполняющего</w:t>
            </w:r>
            <w:r w:rsidR="003C3023" w:rsidRPr="00F63CFA">
              <w:rPr>
                <w:rFonts w:ascii="Arial" w:hAnsi="Arial" w:cs="Arial"/>
                <w:color w:val="000000"/>
                <w:sz w:val="20"/>
              </w:rPr>
              <w:t xml:space="preserve"> </w:t>
            </w:r>
            <w:r w:rsidRPr="00F63CFA">
              <w:rPr>
                <w:rFonts w:ascii="Arial" w:hAnsi="Arial" w:cs="Arial"/>
                <w:color w:val="000000"/>
                <w:sz w:val="20"/>
              </w:rPr>
              <w:t>обязанности</w:t>
            </w:r>
            <w:r w:rsidR="003C3023" w:rsidRPr="00F63CFA">
              <w:rPr>
                <w:rFonts w:ascii="Arial" w:hAnsi="Arial" w:cs="Arial"/>
                <w:color w:val="000000"/>
                <w:sz w:val="20"/>
              </w:rPr>
              <w:t xml:space="preserve"> </w:t>
            </w:r>
            <w:r w:rsidRPr="00F63CFA">
              <w:rPr>
                <w:rFonts w:ascii="Arial" w:hAnsi="Arial" w:cs="Arial"/>
                <w:color w:val="000000"/>
                <w:sz w:val="20"/>
              </w:rPr>
              <w:t>представителя</w:t>
            </w:r>
            <w:r w:rsidR="003C3023" w:rsidRPr="00F63CFA">
              <w:rPr>
                <w:rFonts w:ascii="Arial" w:hAnsi="Arial" w:cs="Arial"/>
                <w:color w:val="000000"/>
                <w:sz w:val="20"/>
              </w:rPr>
              <w:t xml:space="preserve"> </w:t>
            </w:r>
            <w:r w:rsidRPr="00F63CFA">
              <w:rPr>
                <w:rFonts w:ascii="Arial" w:hAnsi="Arial" w:cs="Arial"/>
                <w:color w:val="000000"/>
                <w:sz w:val="20"/>
              </w:rPr>
              <w:t>наним</w:t>
            </w:r>
            <w:r w:rsidRPr="00F63CFA">
              <w:rPr>
                <w:rFonts w:ascii="Arial" w:hAnsi="Arial" w:cs="Arial"/>
                <w:color w:val="000000"/>
                <w:sz w:val="20"/>
              </w:rPr>
              <w:t>а</w:t>
            </w:r>
            <w:r w:rsidRPr="00F63CFA">
              <w:rPr>
                <w:rFonts w:ascii="Arial" w:hAnsi="Arial" w:cs="Arial"/>
                <w:color w:val="000000"/>
                <w:sz w:val="20"/>
              </w:rPr>
              <w:t>теля)</w:t>
            </w:r>
            <w:r w:rsidR="003C3023" w:rsidRPr="00F63CFA">
              <w:rPr>
                <w:rFonts w:ascii="Arial" w:hAnsi="Arial" w:cs="Arial"/>
                <w:color w:val="000000"/>
                <w:sz w:val="20"/>
              </w:rPr>
              <w:t xml:space="preserve"> </w:t>
            </w:r>
            <w:r w:rsidRPr="00F63CFA">
              <w:rPr>
                <w:rFonts w:ascii="Arial" w:hAnsi="Arial" w:cs="Arial"/>
                <w:color w:val="000000"/>
                <w:sz w:val="20"/>
              </w:rPr>
              <w:t>обо</w:t>
            </w:r>
            <w:r w:rsidR="003C3023" w:rsidRPr="00F63CFA">
              <w:rPr>
                <w:rFonts w:ascii="Arial" w:hAnsi="Arial" w:cs="Arial"/>
                <w:color w:val="000000"/>
                <w:sz w:val="20"/>
              </w:rPr>
              <w:t xml:space="preserve"> </w:t>
            </w:r>
            <w:r w:rsidRPr="00F63CFA">
              <w:rPr>
                <w:rFonts w:ascii="Arial" w:hAnsi="Arial" w:cs="Arial"/>
                <w:color w:val="000000"/>
                <w:sz w:val="20"/>
              </w:rPr>
              <w:t>всех</w:t>
            </w:r>
            <w:r w:rsidR="003C3023" w:rsidRPr="00F63CFA">
              <w:rPr>
                <w:rFonts w:ascii="Arial" w:hAnsi="Arial" w:cs="Arial"/>
                <w:color w:val="000000"/>
                <w:sz w:val="20"/>
              </w:rPr>
              <w:t xml:space="preserve"> </w:t>
            </w:r>
            <w:r w:rsidRPr="00F63CFA">
              <w:rPr>
                <w:rFonts w:ascii="Arial" w:hAnsi="Arial" w:cs="Arial"/>
                <w:color w:val="000000"/>
                <w:sz w:val="20"/>
              </w:rPr>
              <w:t>случаях</w:t>
            </w:r>
            <w:r w:rsidR="003C3023" w:rsidRPr="00F63CFA">
              <w:rPr>
                <w:rFonts w:ascii="Arial" w:hAnsi="Arial" w:cs="Arial"/>
                <w:color w:val="000000"/>
                <w:sz w:val="20"/>
              </w:rPr>
              <w:t xml:space="preserve"> </w:t>
            </w:r>
            <w:r w:rsidRPr="00F63CFA">
              <w:rPr>
                <w:rFonts w:ascii="Arial" w:hAnsi="Arial" w:cs="Arial"/>
                <w:color w:val="000000"/>
                <w:sz w:val="20"/>
              </w:rPr>
              <w:t>обращения</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ним</w:t>
            </w:r>
            <w:r w:rsidR="003C3023" w:rsidRPr="00F63CFA">
              <w:rPr>
                <w:rFonts w:ascii="Arial" w:hAnsi="Arial" w:cs="Arial"/>
                <w:color w:val="000000"/>
                <w:sz w:val="20"/>
              </w:rPr>
              <w:t xml:space="preserve"> </w:t>
            </w:r>
            <w:r w:rsidRPr="00F63CFA">
              <w:rPr>
                <w:rFonts w:ascii="Arial" w:hAnsi="Arial" w:cs="Arial"/>
                <w:color w:val="000000"/>
                <w:sz w:val="20"/>
              </w:rPr>
              <w:t>каких-либо</w:t>
            </w:r>
            <w:r w:rsidR="003C3023" w:rsidRPr="00F63CFA">
              <w:rPr>
                <w:rFonts w:ascii="Arial" w:hAnsi="Arial" w:cs="Arial"/>
                <w:color w:val="000000"/>
                <w:sz w:val="20"/>
              </w:rPr>
              <w:t xml:space="preserve"> </w:t>
            </w:r>
            <w:r w:rsidRPr="00F63CFA">
              <w:rPr>
                <w:rFonts w:ascii="Arial" w:hAnsi="Arial" w:cs="Arial"/>
                <w:color w:val="000000"/>
                <w:sz w:val="20"/>
              </w:rPr>
              <w:t>лиц</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целях</w:t>
            </w:r>
            <w:r w:rsidR="003C3023" w:rsidRPr="00F63CFA">
              <w:rPr>
                <w:rFonts w:ascii="Arial" w:hAnsi="Arial" w:cs="Arial"/>
                <w:color w:val="000000"/>
                <w:sz w:val="20"/>
              </w:rPr>
              <w:t xml:space="preserve"> </w:t>
            </w:r>
            <w:r w:rsidRPr="00F63CFA">
              <w:rPr>
                <w:rFonts w:ascii="Arial" w:hAnsi="Arial" w:cs="Arial"/>
                <w:color w:val="000000"/>
                <w:sz w:val="20"/>
              </w:rPr>
              <w:t>склонения</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совершению</w:t>
            </w:r>
            <w:r w:rsidR="003C3023" w:rsidRPr="00F63CFA">
              <w:rPr>
                <w:rFonts w:ascii="Arial" w:hAnsi="Arial" w:cs="Arial"/>
                <w:color w:val="000000"/>
                <w:sz w:val="20"/>
              </w:rPr>
              <w:t xml:space="preserve"> </w:t>
            </w:r>
            <w:r w:rsidRPr="00F63CFA">
              <w:rPr>
                <w:rFonts w:ascii="Arial" w:hAnsi="Arial" w:cs="Arial"/>
                <w:color w:val="000000"/>
                <w:sz w:val="20"/>
              </w:rPr>
              <w:t>корру</w:t>
            </w:r>
            <w:r w:rsidRPr="00F63CFA">
              <w:rPr>
                <w:rFonts w:ascii="Arial" w:hAnsi="Arial" w:cs="Arial"/>
                <w:color w:val="000000"/>
                <w:sz w:val="20"/>
              </w:rPr>
              <w:t>п</w:t>
            </w:r>
            <w:r w:rsidRPr="00F63CFA">
              <w:rPr>
                <w:rFonts w:ascii="Arial" w:hAnsi="Arial" w:cs="Arial"/>
                <w:color w:val="000000"/>
                <w:sz w:val="20"/>
              </w:rPr>
              <w:t>ционных</w:t>
            </w:r>
            <w:r w:rsidR="003C3023" w:rsidRPr="00F63CFA">
              <w:rPr>
                <w:rFonts w:ascii="Arial" w:hAnsi="Arial" w:cs="Arial"/>
                <w:color w:val="000000"/>
                <w:sz w:val="20"/>
              </w:rPr>
              <w:t xml:space="preserve"> </w:t>
            </w:r>
            <w:r w:rsidRPr="00F63CFA">
              <w:rPr>
                <w:rFonts w:ascii="Arial" w:hAnsi="Arial" w:cs="Arial"/>
                <w:color w:val="000000"/>
                <w:sz w:val="20"/>
              </w:rPr>
              <w:t>правонарушений.</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организацио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работы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5</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Реализация</w:t>
            </w:r>
            <w:r w:rsidR="003C3023" w:rsidRPr="00F63CFA">
              <w:rPr>
                <w:rFonts w:ascii="Arial" w:hAnsi="Arial" w:cs="Arial"/>
                <w:color w:val="000000"/>
                <w:sz w:val="20"/>
              </w:rPr>
              <w:t xml:space="preserve"> </w:t>
            </w:r>
            <w:r w:rsidRPr="00F63CFA">
              <w:rPr>
                <w:rFonts w:ascii="Arial" w:hAnsi="Arial" w:cs="Arial"/>
                <w:color w:val="000000"/>
                <w:sz w:val="20"/>
              </w:rPr>
              <w:t>лицами,</w:t>
            </w:r>
            <w:r w:rsidR="003C3023" w:rsidRPr="00F63CFA">
              <w:rPr>
                <w:rFonts w:ascii="Arial" w:hAnsi="Arial" w:cs="Arial"/>
                <w:color w:val="000000"/>
                <w:sz w:val="20"/>
              </w:rPr>
              <w:t xml:space="preserve"> </w:t>
            </w:r>
            <w:r w:rsidRPr="00F63CFA">
              <w:rPr>
                <w:rFonts w:ascii="Arial" w:hAnsi="Arial" w:cs="Arial"/>
                <w:color w:val="000000"/>
                <w:sz w:val="20"/>
              </w:rPr>
              <w:t>замещающими</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муниципальными</w:t>
            </w:r>
            <w:r w:rsidR="003C3023" w:rsidRPr="00F63CFA">
              <w:rPr>
                <w:rFonts w:ascii="Arial" w:hAnsi="Arial" w:cs="Arial"/>
                <w:color w:val="000000"/>
                <w:sz w:val="20"/>
              </w:rPr>
              <w:t xml:space="preserve"> </w:t>
            </w:r>
            <w:r w:rsidRPr="00F63CFA">
              <w:rPr>
                <w:rFonts w:ascii="Arial" w:hAnsi="Arial" w:cs="Arial"/>
                <w:color w:val="000000"/>
                <w:sz w:val="20"/>
              </w:rPr>
              <w:t>служащими</w:t>
            </w:r>
            <w:r w:rsidR="003C3023" w:rsidRPr="00F63CFA">
              <w:rPr>
                <w:rFonts w:ascii="Arial" w:hAnsi="Arial" w:cs="Arial"/>
                <w:color w:val="000000"/>
                <w:sz w:val="20"/>
              </w:rPr>
              <w:t xml:space="preserve"> </w:t>
            </w:r>
            <w:r w:rsidRPr="00F63CFA">
              <w:rPr>
                <w:rFonts w:ascii="Arial" w:hAnsi="Arial" w:cs="Arial"/>
                <w:color w:val="000000"/>
                <w:sz w:val="20"/>
              </w:rPr>
              <w:t>об</w:t>
            </w:r>
            <w:r w:rsidRPr="00F63CFA">
              <w:rPr>
                <w:rFonts w:ascii="Arial" w:hAnsi="Arial" w:cs="Arial"/>
                <w:color w:val="000000"/>
                <w:sz w:val="20"/>
              </w:rPr>
              <w:t>я</w:t>
            </w:r>
            <w:r w:rsidRPr="00F63CFA">
              <w:rPr>
                <w:rFonts w:ascii="Arial" w:hAnsi="Arial" w:cs="Arial"/>
                <w:color w:val="000000"/>
                <w:sz w:val="20"/>
              </w:rPr>
              <w:t>занности:</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уведомления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личной</w:t>
            </w:r>
            <w:r w:rsidR="003C3023" w:rsidRPr="00F63CFA">
              <w:rPr>
                <w:rFonts w:ascii="Arial" w:hAnsi="Arial" w:cs="Arial"/>
                <w:color w:val="000000"/>
                <w:sz w:val="20"/>
              </w:rPr>
              <w:t xml:space="preserve"> </w:t>
            </w:r>
            <w:r w:rsidRPr="00F63CFA">
              <w:rPr>
                <w:rFonts w:ascii="Arial" w:hAnsi="Arial" w:cs="Arial"/>
                <w:color w:val="000000"/>
                <w:sz w:val="20"/>
              </w:rPr>
              <w:t>заинтересованности</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исполнении</w:t>
            </w:r>
            <w:r w:rsidR="003C3023" w:rsidRPr="00F63CFA">
              <w:rPr>
                <w:rFonts w:ascii="Arial" w:hAnsi="Arial" w:cs="Arial"/>
                <w:color w:val="000000"/>
                <w:sz w:val="20"/>
              </w:rPr>
              <w:t xml:space="preserve"> </w:t>
            </w:r>
            <w:r w:rsidRPr="00F63CFA">
              <w:rPr>
                <w:rFonts w:ascii="Arial" w:hAnsi="Arial" w:cs="Arial"/>
                <w:color w:val="000000"/>
                <w:sz w:val="20"/>
              </w:rPr>
              <w:t>должностных</w:t>
            </w:r>
            <w:r w:rsidR="003C3023" w:rsidRPr="00F63CFA">
              <w:rPr>
                <w:rFonts w:ascii="Arial" w:hAnsi="Arial" w:cs="Arial"/>
                <w:color w:val="000000"/>
                <w:sz w:val="20"/>
              </w:rPr>
              <w:t xml:space="preserve"> </w:t>
            </w:r>
            <w:r w:rsidRPr="00F63CFA">
              <w:rPr>
                <w:rFonts w:ascii="Arial" w:hAnsi="Arial" w:cs="Arial"/>
                <w:color w:val="000000"/>
                <w:sz w:val="20"/>
              </w:rPr>
              <w:t>обязанностей,</w:t>
            </w:r>
            <w:r w:rsidR="003C3023" w:rsidRPr="00F63CFA">
              <w:rPr>
                <w:rFonts w:ascii="Arial" w:hAnsi="Arial" w:cs="Arial"/>
                <w:color w:val="000000"/>
                <w:sz w:val="20"/>
              </w:rPr>
              <w:t xml:space="preserve"> </w:t>
            </w:r>
            <w:r w:rsidRPr="00F63CFA">
              <w:rPr>
                <w:rFonts w:ascii="Arial" w:hAnsi="Arial" w:cs="Arial"/>
                <w:color w:val="000000"/>
                <w:sz w:val="20"/>
              </w:rPr>
              <w:t>которая</w:t>
            </w:r>
            <w:r w:rsidR="003C3023" w:rsidRPr="00F63CFA">
              <w:rPr>
                <w:rFonts w:ascii="Arial" w:hAnsi="Arial" w:cs="Arial"/>
                <w:color w:val="000000"/>
                <w:sz w:val="20"/>
              </w:rPr>
              <w:t xml:space="preserve"> </w:t>
            </w:r>
            <w:r w:rsidRPr="00F63CFA">
              <w:rPr>
                <w:rFonts w:ascii="Arial" w:hAnsi="Arial" w:cs="Arial"/>
                <w:color w:val="000000"/>
                <w:sz w:val="20"/>
              </w:rPr>
              <w:t>приводит</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может</w:t>
            </w:r>
            <w:r w:rsidR="003C3023" w:rsidRPr="00F63CFA">
              <w:rPr>
                <w:rFonts w:ascii="Arial" w:hAnsi="Arial" w:cs="Arial"/>
                <w:color w:val="000000"/>
                <w:sz w:val="20"/>
              </w:rPr>
              <w:t xml:space="preserve"> </w:t>
            </w:r>
            <w:r w:rsidRPr="00F63CFA">
              <w:rPr>
                <w:rFonts w:ascii="Arial" w:hAnsi="Arial" w:cs="Arial"/>
                <w:color w:val="000000"/>
                <w:sz w:val="20"/>
              </w:rPr>
              <w:t>привести</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конфликту</w:t>
            </w:r>
            <w:r w:rsidR="003C3023" w:rsidRPr="00F63CFA">
              <w:rPr>
                <w:rFonts w:ascii="Arial" w:hAnsi="Arial" w:cs="Arial"/>
                <w:color w:val="000000"/>
                <w:sz w:val="20"/>
              </w:rPr>
              <w:t xml:space="preserve"> </w:t>
            </w:r>
            <w:r w:rsidRPr="00F63CFA">
              <w:rPr>
                <w:rFonts w:ascii="Arial" w:hAnsi="Arial" w:cs="Arial"/>
                <w:color w:val="000000"/>
                <w:sz w:val="20"/>
              </w:rPr>
              <w:t>интересов,</w:t>
            </w:r>
            <w:r w:rsidR="003C3023" w:rsidRPr="00F63CFA">
              <w:rPr>
                <w:rFonts w:ascii="Arial" w:hAnsi="Arial" w:cs="Arial"/>
                <w:color w:val="000000"/>
                <w:sz w:val="20"/>
              </w:rPr>
              <w:t xml:space="preserve"> </w:t>
            </w:r>
            <w:r w:rsidRPr="00F63CFA">
              <w:rPr>
                <w:rFonts w:ascii="Arial" w:hAnsi="Arial" w:cs="Arial"/>
                <w:color w:val="000000"/>
                <w:sz w:val="20"/>
              </w:rPr>
              <w:t>принимать</w:t>
            </w:r>
            <w:r w:rsidR="003C3023" w:rsidRPr="00F63CFA">
              <w:rPr>
                <w:rFonts w:ascii="Arial" w:hAnsi="Arial" w:cs="Arial"/>
                <w:color w:val="000000"/>
                <w:sz w:val="20"/>
              </w:rPr>
              <w:t xml:space="preserve"> </w:t>
            </w:r>
            <w:r w:rsidRPr="00F63CFA">
              <w:rPr>
                <w:rFonts w:ascii="Arial" w:hAnsi="Arial" w:cs="Arial"/>
                <w:color w:val="000000"/>
                <w:sz w:val="20"/>
              </w:rPr>
              <w:t>меры</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предотвращению</w:t>
            </w:r>
            <w:r w:rsidR="003C3023" w:rsidRPr="00F63CFA">
              <w:rPr>
                <w:rFonts w:ascii="Arial" w:hAnsi="Arial" w:cs="Arial"/>
                <w:color w:val="000000"/>
                <w:sz w:val="20"/>
              </w:rPr>
              <w:t xml:space="preserve"> </w:t>
            </w:r>
            <w:r w:rsidRPr="00F63CFA">
              <w:rPr>
                <w:rFonts w:ascii="Arial" w:hAnsi="Arial" w:cs="Arial"/>
                <w:color w:val="000000"/>
                <w:sz w:val="20"/>
              </w:rPr>
              <w:t>такого</w:t>
            </w:r>
            <w:r w:rsidR="003C3023" w:rsidRPr="00F63CFA">
              <w:rPr>
                <w:rFonts w:ascii="Arial" w:hAnsi="Arial" w:cs="Arial"/>
                <w:color w:val="000000"/>
                <w:sz w:val="20"/>
              </w:rPr>
              <w:t xml:space="preserve"> </w:t>
            </w:r>
            <w:r w:rsidRPr="00F63CFA">
              <w:rPr>
                <w:rFonts w:ascii="Arial" w:hAnsi="Arial" w:cs="Arial"/>
                <w:color w:val="000000"/>
                <w:sz w:val="20"/>
              </w:rPr>
              <w:t>конфликта;</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сообщения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случаях,</w:t>
            </w:r>
            <w:r w:rsidR="003C3023" w:rsidRPr="00F63CFA">
              <w:rPr>
                <w:rFonts w:ascii="Arial" w:hAnsi="Arial" w:cs="Arial"/>
                <w:color w:val="000000"/>
                <w:sz w:val="20"/>
              </w:rPr>
              <w:t xml:space="preserve"> </w:t>
            </w:r>
            <w:r w:rsidRPr="00F63CFA">
              <w:rPr>
                <w:rFonts w:ascii="Arial" w:hAnsi="Arial" w:cs="Arial"/>
                <w:color w:val="000000"/>
                <w:sz w:val="20"/>
              </w:rPr>
              <w:t>установленных</w:t>
            </w:r>
            <w:r w:rsidR="003C3023" w:rsidRPr="00F63CFA">
              <w:rPr>
                <w:rFonts w:ascii="Arial" w:hAnsi="Arial" w:cs="Arial"/>
                <w:color w:val="000000"/>
                <w:sz w:val="20"/>
              </w:rPr>
              <w:t xml:space="preserve"> </w:t>
            </w:r>
            <w:r w:rsidRPr="00F63CFA">
              <w:rPr>
                <w:rFonts w:ascii="Arial" w:hAnsi="Arial" w:cs="Arial"/>
                <w:color w:val="000000"/>
                <w:sz w:val="20"/>
              </w:rPr>
              <w:t>федеральными</w:t>
            </w:r>
            <w:r w:rsidR="003C3023" w:rsidRPr="00F63CFA">
              <w:rPr>
                <w:rFonts w:ascii="Arial" w:hAnsi="Arial" w:cs="Arial"/>
                <w:color w:val="000000"/>
                <w:sz w:val="20"/>
              </w:rPr>
              <w:t xml:space="preserve"> </w:t>
            </w:r>
            <w:r w:rsidRPr="00F63CFA">
              <w:rPr>
                <w:rFonts w:ascii="Arial" w:hAnsi="Arial" w:cs="Arial"/>
                <w:color w:val="000000"/>
                <w:sz w:val="20"/>
              </w:rPr>
              <w:t>законами,</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получении</w:t>
            </w:r>
            <w:r w:rsidR="003C3023" w:rsidRPr="00F63CFA">
              <w:rPr>
                <w:rFonts w:ascii="Arial" w:hAnsi="Arial" w:cs="Arial"/>
                <w:color w:val="000000"/>
                <w:sz w:val="20"/>
              </w:rPr>
              <w:t xml:space="preserve"> </w:t>
            </w:r>
            <w:r w:rsidRPr="00F63CFA">
              <w:rPr>
                <w:rFonts w:ascii="Arial" w:hAnsi="Arial" w:cs="Arial"/>
                <w:color w:val="000000"/>
                <w:sz w:val="20"/>
              </w:rPr>
              <w:t>ими</w:t>
            </w:r>
            <w:r w:rsidR="003C3023" w:rsidRPr="00F63CFA">
              <w:rPr>
                <w:rFonts w:ascii="Arial" w:hAnsi="Arial" w:cs="Arial"/>
                <w:color w:val="000000"/>
                <w:sz w:val="20"/>
              </w:rPr>
              <w:t xml:space="preserve"> </w:t>
            </w:r>
            <w:r w:rsidRPr="00F63CFA">
              <w:rPr>
                <w:rFonts w:ascii="Arial" w:hAnsi="Arial" w:cs="Arial"/>
                <w:color w:val="000000"/>
                <w:sz w:val="20"/>
              </w:rPr>
              <w:t>подарка</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связи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должностным</w:t>
            </w:r>
            <w:r w:rsidR="003C3023" w:rsidRPr="00F63CFA">
              <w:rPr>
                <w:rFonts w:ascii="Arial" w:hAnsi="Arial" w:cs="Arial"/>
                <w:color w:val="000000"/>
                <w:sz w:val="20"/>
              </w:rPr>
              <w:t xml:space="preserve"> </w:t>
            </w:r>
            <w:r w:rsidRPr="00F63CFA">
              <w:rPr>
                <w:rFonts w:ascii="Arial" w:hAnsi="Arial" w:cs="Arial"/>
                <w:color w:val="000000"/>
                <w:sz w:val="20"/>
              </w:rPr>
              <w:t>положением</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связи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исполнением</w:t>
            </w:r>
            <w:r w:rsidR="003C3023" w:rsidRPr="00F63CFA">
              <w:rPr>
                <w:rFonts w:ascii="Arial" w:hAnsi="Arial" w:cs="Arial"/>
                <w:color w:val="000000"/>
                <w:sz w:val="20"/>
              </w:rPr>
              <w:t xml:space="preserve"> </w:t>
            </w:r>
            <w:r w:rsidRPr="00F63CFA">
              <w:rPr>
                <w:rFonts w:ascii="Arial" w:hAnsi="Arial" w:cs="Arial"/>
                <w:color w:val="000000"/>
                <w:sz w:val="20"/>
              </w:rPr>
              <w:t>ими</w:t>
            </w:r>
            <w:r w:rsidR="003C3023" w:rsidRPr="00F63CFA">
              <w:rPr>
                <w:rFonts w:ascii="Arial" w:hAnsi="Arial" w:cs="Arial"/>
                <w:color w:val="000000"/>
                <w:sz w:val="20"/>
              </w:rPr>
              <w:t xml:space="preserve"> </w:t>
            </w:r>
            <w:r w:rsidRPr="00F63CFA">
              <w:rPr>
                <w:rFonts w:ascii="Arial" w:hAnsi="Arial" w:cs="Arial"/>
                <w:color w:val="000000"/>
                <w:sz w:val="20"/>
              </w:rPr>
              <w:t>служебных</w:t>
            </w:r>
            <w:r w:rsidR="003C3023" w:rsidRPr="00F63CFA">
              <w:rPr>
                <w:rFonts w:ascii="Arial" w:hAnsi="Arial" w:cs="Arial"/>
                <w:color w:val="000000"/>
                <w:sz w:val="20"/>
              </w:rPr>
              <w:t xml:space="preserve"> </w:t>
            </w:r>
            <w:r w:rsidRPr="00F63CFA">
              <w:rPr>
                <w:rFonts w:ascii="Arial" w:hAnsi="Arial" w:cs="Arial"/>
                <w:color w:val="000000"/>
                <w:sz w:val="20"/>
              </w:rPr>
              <w:t>обязанностей.</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организацио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сектор</w:t>
            </w:r>
            <w:r w:rsidR="003C3023" w:rsidRPr="00F63CFA">
              <w:rPr>
                <w:rFonts w:ascii="Arial" w:hAnsi="Arial" w:cs="Arial"/>
                <w:color w:val="000000"/>
                <w:sz w:val="20"/>
              </w:rPr>
              <w:t xml:space="preserve"> </w:t>
            </w:r>
            <w:r w:rsidRPr="00F63CFA">
              <w:rPr>
                <w:rFonts w:ascii="Arial" w:hAnsi="Arial" w:cs="Arial"/>
                <w:color w:val="000000"/>
                <w:sz w:val="20"/>
              </w:rPr>
              <w:t>бухгалтерского</w:t>
            </w:r>
            <w:r w:rsidR="003C3023" w:rsidRPr="00F63CFA">
              <w:rPr>
                <w:rFonts w:ascii="Arial" w:hAnsi="Arial" w:cs="Arial"/>
                <w:color w:val="000000"/>
                <w:sz w:val="20"/>
              </w:rPr>
              <w:t xml:space="preserve"> </w:t>
            </w:r>
            <w:r w:rsidRPr="00F63CFA">
              <w:rPr>
                <w:rFonts w:ascii="Arial" w:hAnsi="Arial" w:cs="Arial"/>
                <w:color w:val="000000"/>
                <w:sz w:val="20"/>
              </w:rPr>
              <w:t>учета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отчетности</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6</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bCs/>
                <w:color w:val="000000"/>
                <w:sz w:val="20"/>
              </w:rPr>
              <w:t>Просвещение</w:t>
            </w:r>
            <w:r w:rsidR="003C3023" w:rsidRPr="00F63CFA">
              <w:rPr>
                <w:rFonts w:ascii="Arial" w:hAnsi="Arial" w:cs="Arial"/>
                <w:bCs/>
                <w:color w:val="000000"/>
                <w:sz w:val="20"/>
              </w:rPr>
              <w:t xml:space="preserve"> </w:t>
            </w:r>
            <w:r w:rsidRPr="00F63CFA">
              <w:rPr>
                <w:rFonts w:ascii="Arial" w:hAnsi="Arial" w:cs="Arial"/>
                <w:bCs/>
                <w:color w:val="000000"/>
                <w:sz w:val="20"/>
              </w:rPr>
              <w:t>муниципальных</w:t>
            </w:r>
            <w:r w:rsidR="003C3023" w:rsidRPr="00F63CFA">
              <w:rPr>
                <w:rFonts w:ascii="Arial" w:hAnsi="Arial" w:cs="Arial"/>
                <w:bCs/>
                <w:color w:val="000000"/>
                <w:sz w:val="20"/>
              </w:rPr>
              <w:t xml:space="preserve"> </w:t>
            </w:r>
            <w:r w:rsidRPr="00F63CFA">
              <w:rPr>
                <w:rFonts w:ascii="Arial" w:hAnsi="Arial" w:cs="Arial"/>
                <w:bCs/>
                <w:color w:val="000000"/>
                <w:sz w:val="20"/>
              </w:rPr>
              <w:t>служащих</w:t>
            </w:r>
            <w:r w:rsidR="003C3023" w:rsidRPr="00F63CFA">
              <w:rPr>
                <w:rFonts w:ascii="Arial" w:hAnsi="Arial" w:cs="Arial"/>
                <w:bCs/>
                <w:color w:val="000000"/>
                <w:sz w:val="20"/>
              </w:rPr>
              <w:t xml:space="preserve"> </w:t>
            </w:r>
            <w:r w:rsidRPr="00F63CFA">
              <w:rPr>
                <w:rFonts w:ascii="Arial" w:hAnsi="Arial" w:cs="Arial"/>
                <w:bCs/>
                <w:color w:val="000000"/>
                <w:sz w:val="20"/>
              </w:rPr>
              <w:t>по</w:t>
            </w:r>
            <w:r w:rsidR="003C3023" w:rsidRPr="00F63CFA">
              <w:rPr>
                <w:rFonts w:ascii="Arial" w:hAnsi="Arial" w:cs="Arial"/>
                <w:bCs/>
                <w:color w:val="000000"/>
                <w:sz w:val="20"/>
              </w:rPr>
              <w:t xml:space="preserve"> </w:t>
            </w:r>
            <w:r w:rsidRPr="00F63CFA">
              <w:rPr>
                <w:rFonts w:ascii="Arial" w:hAnsi="Arial" w:cs="Arial"/>
                <w:bCs/>
                <w:color w:val="000000"/>
                <w:sz w:val="20"/>
              </w:rPr>
              <w:t>антикоррупционной</w:t>
            </w:r>
            <w:r w:rsidR="003C3023" w:rsidRPr="00F63CFA">
              <w:rPr>
                <w:rFonts w:ascii="Arial" w:hAnsi="Arial" w:cs="Arial"/>
                <w:bCs/>
                <w:color w:val="000000"/>
                <w:sz w:val="20"/>
              </w:rPr>
              <w:t xml:space="preserve"> </w:t>
            </w:r>
            <w:r w:rsidRPr="00F63CFA">
              <w:rPr>
                <w:rFonts w:ascii="Arial" w:hAnsi="Arial" w:cs="Arial"/>
                <w:bCs/>
                <w:color w:val="000000"/>
                <w:sz w:val="20"/>
              </w:rPr>
              <w:t>тематике</w:t>
            </w:r>
            <w:r w:rsidR="003C3023" w:rsidRPr="00F63CFA">
              <w:rPr>
                <w:rFonts w:ascii="Arial" w:hAnsi="Arial" w:cs="Arial"/>
                <w:bCs/>
                <w:color w:val="000000"/>
                <w:sz w:val="20"/>
              </w:rPr>
              <w:t xml:space="preserve"> </w:t>
            </w:r>
            <w:r w:rsidRPr="00F63CFA">
              <w:rPr>
                <w:rFonts w:ascii="Arial" w:hAnsi="Arial" w:cs="Arial"/>
                <w:bCs/>
                <w:color w:val="000000"/>
                <w:sz w:val="20"/>
              </w:rPr>
              <w:t>и</w:t>
            </w:r>
            <w:r w:rsidR="003C3023" w:rsidRPr="00F63CFA">
              <w:rPr>
                <w:rFonts w:ascii="Arial" w:hAnsi="Arial" w:cs="Arial"/>
                <w:bCs/>
                <w:color w:val="000000"/>
                <w:sz w:val="20"/>
              </w:rPr>
              <w:t xml:space="preserve"> </w:t>
            </w:r>
            <w:r w:rsidRPr="00F63CFA">
              <w:rPr>
                <w:rFonts w:ascii="Arial" w:hAnsi="Arial" w:cs="Arial"/>
                <w:bCs/>
                <w:color w:val="000000"/>
                <w:sz w:val="20"/>
              </w:rPr>
              <w:t>методическое</w:t>
            </w:r>
            <w:r w:rsidR="003C3023" w:rsidRPr="00F63CFA">
              <w:rPr>
                <w:rFonts w:ascii="Arial" w:hAnsi="Arial" w:cs="Arial"/>
                <w:bCs/>
                <w:color w:val="000000"/>
                <w:sz w:val="20"/>
              </w:rPr>
              <w:t xml:space="preserve"> </w:t>
            </w:r>
            <w:r w:rsidRPr="00F63CFA">
              <w:rPr>
                <w:rFonts w:ascii="Arial" w:hAnsi="Arial" w:cs="Arial"/>
                <w:bCs/>
                <w:color w:val="000000"/>
                <w:sz w:val="20"/>
              </w:rPr>
              <w:t>обеспечение</w:t>
            </w:r>
            <w:r w:rsidR="003C3023" w:rsidRPr="00F63CFA">
              <w:rPr>
                <w:rFonts w:ascii="Arial" w:hAnsi="Arial" w:cs="Arial"/>
                <w:bCs/>
                <w:color w:val="000000"/>
                <w:sz w:val="20"/>
              </w:rPr>
              <w:t xml:space="preserve"> </w:t>
            </w:r>
            <w:r w:rsidRPr="00F63CFA">
              <w:rPr>
                <w:rFonts w:ascii="Arial" w:hAnsi="Arial" w:cs="Arial"/>
                <w:bCs/>
                <w:color w:val="000000"/>
                <w:sz w:val="20"/>
              </w:rPr>
              <w:t>профессиональной</w:t>
            </w:r>
            <w:r w:rsidR="003C3023" w:rsidRPr="00F63CFA">
              <w:rPr>
                <w:rFonts w:ascii="Arial" w:hAnsi="Arial" w:cs="Arial"/>
                <w:bCs/>
                <w:color w:val="000000"/>
                <w:sz w:val="20"/>
              </w:rPr>
              <w:t xml:space="preserve"> </w:t>
            </w:r>
            <w:r w:rsidRPr="00F63CFA">
              <w:rPr>
                <w:rFonts w:ascii="Arial" w:hAnsi="Arial" w:cs="Arial"/>
                <w:bCs/>
                <w:color w:val="000000"/>
                <w:sz w:val="20"/>
              </w:rPr>
              <w:t>служебной</w:t>
            </w:r>
            <w:r w:rsidR="003C3023" w:rsidRPr="00F63CFA">
              <w:rPr>
                <w:rFonts w:ascii="Arial" w:hAnsi="Arial" w:cs="Arial"/>
                <w:bCs/>
                <w:color w:val="000000"/>
                <w:sz w:val="20"/>
              </w:rPr>
              <w:t xml:space="preserve"> </w:t>
            </w:r>
            <w:r w:rsidRPr="00F63CFA">
              <w:rPr>
                <w:rFonts w:ascii="Arial" w:hAnsi="Arial" w:cs="Arial"/>
                <w:bCs/>
                <w:color w:val="000000"/>
                <w:sz w:val="20"/>
              </w:rPr>
              <w:t>деятельности</w:t>
            </w:r>
            <w:r w:rsidR="003C3023" w:rsidRPr="00F63CFA">
              <w:rPr>
                <w:rFonts w:ascii="Arial" w:hAnsi="Arial" w:cs="Arial"/>
                <w:bCs/>
                <w:color w:val="000000"/>
                <w:sz w:val="20"/>
              </w:rPr>
              <w:t xml:space="preserve"> </w:t>
            </w:r>
            <w:r w:rsidRPr="00F63CFA">
              <w:rPr>
                <w:rFonts w:ascii="Arial" w:hAnsi="Arial" w:cs="Arial"/>
                <w:bCs/>
                <w:color w:val="000000"/>
                <w:sz w:val="20"/>
              </w:rPr>
              <w:t>муниципальных</w:t>
            </w:r>
            <w:r w:rsidR="003C3023" w:rsidRPr="00F63CFA">
              <w:rPr>
                <w:rFonts w:ascii="Arial" w:hAnsi="Arial" w:cs="Arial"/>
                <w:bCs/>
                <w:color w:val="000000"/>
                <w:sz w:val="20"/>
              </w:rPr>
              <w:t xml:space="preserve"> </w:t>
            </w:r>
            <w:r w:rsidRPr="00F63CFA">
              <w:rPr>
                <w:rFonts w:ascii="Arial" w:hAnsi="Arial" w:cs="Arial"/>
                <w:bCs/>
                <w:color w:val="000000"/>
                <w:sz w:val="20"/>
              </w:rPr>
              <w:t>служащих.</w:t>
            </w: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организацио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юридической</w:t>
            </w:r>
            <w:r w:rsidR="003C3023" w:rsidRPr="00F63CFA">
              <w:rPr>
                <w:rFonts w:ascii="Arial" w:hAnsi="Arial" w:cs="Arial"/>
                <w:color w:val="000000"/>
                <w:sz w:val="20"/>
              </w:rPr>
              <w:t xml:space="preserve"> </w:t>
            </w:r>
            <w:r w:rsidRPr="00F63CFA">
              <w:rPr>
                <w:rFonts w:ascii="Arial" w:hAnsi="Arial" w:cs="Arial"/>
                <w:color w:val="000000"/>
                <w:sz w:val="20"/>
              </w:rPr>
              <w:t>службы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7</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Оказание</w:t>
            </w:r>
            <w:r w:rsidR="003C3023" w:rsidRPr="00F63CFA">
              <w:rPr>
                <w:rFonts w:ascii="Arial" w:hAnsi="Arial" w:cs="Arial"/>
                <w:color w:val="000000"/>
                <w:sz w:val="20"/>
              </w:rPr>
              <w:t xml:space="preserve"> </w:t>
            </w:r>
            <w:r w:rsidRPr="00F63CFA">
              <w:rPr>
                <w:rFonts w:ascii="Arial" w:hAnsi="Arial" w:cs="Arial"/>
                <w:color w:val="000000"/>
                <w:sz w:val="20"/>
              </w:rPr>
              <w:t>лицам,</w:t>
            </w:r>
            <w:r w:rsidR="003C3023" w:rsidRPr="00F63CFA">
              <w:rPr>
                <w:rFonts w:ascii="Arial" w:hAnsi="Arial" w:cs="Arial"/>
                <w:color w:val="000000"/>
                <w:sz w:val="20"/>
              </w:rPr>
              <w:t xml:space="preserve"> </w:t>
            </w:r>
            <w:proofErr w:type="gramStart"/>
            <w:r w:rsidRPr="00F63CFA">
              <w:rPr>
                <w:rFonts w:ascii="Arial" w:hAnsi="Arial" w:cs="Arial"/>
                <w:color w:val="000000"/>
                <w:sz w:val="20"/>
              </w:rPr>
              <w:t>замещающими</w:t>
            </w:r>
            <w:proofErr w:type="gramEnd"/>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муниципальным</w:t>
            </w:r>
            <w:r w:rsidR="003C3023" w:rsidRPr="00F63CFA">
              <w:rPr>
                <w:rFonts w:ascii="Arial" w:hAnsi="Arial" w:cs="Arial"/>
                <w:color w:val="000000"/>
                <w:sz w:val="20"/>
              </w:rPr>
              <w:t xml:space="preserve"> </w:t>
            </w:r>
            <w:r w:rsidRPr="00F63CFA">
              <w:rPr>
                <w:rFonts w:ascii="Arial" w:hAnsi="Arial" w:cs="Arial"/>
                <w:color w:val="000000"/>
                <w:sz w:val="20"/>
              </w:rPr>
              <w:t>служащим</w:t>
            </w:r>
            <w:r w:rsidR="003C3023" w:rsidRPr="00F63CFA">
              <w:rPr>
                <w:rFonts w:ascii="Arial" w:hAnsi="Arial" w:cs="Arial"/>
                <w:color w:val="000000"/>
                <w:sz w:val="20"/>
              </w:rPr>
              <w:t xml:space="preserve"> </w:t>
            </w:r>
            <w:r w:rsidRPr="00F63CFA">
              <w:rPr>
                <w:rFonts w:ascii="Arial" w:hAnsi="Arial" w:cs="Arial"/>
                <w:color w:val="000000"/>
                <w:sz w:val="20"/>
              </w:rPr>
              <w:t>консульт</w:t>
            </w:r>
            <w:r w:rsidRPr="00F63CFA">
              <w:rPr>
                <w:rFonts w:ascii="Arial" w:hAnsi="Arial" w:cs="Arial"/>
                <w:color w:val="000000"/>
                <w:sz w:val="20"/>
              </w:rPr>
              <w:t>а</w:t>
            </w:r>
            <w:r w:rsidRPr="00F63CFA">
              <w:rPr>
                <w:rFonts w:ascii="Arial" w:hAnsi="Arial" w:cs="Arial"/>
                <w:color w:val="000000"/>
                <w:sz w:val="20"/>
              </w:rPr>
              <w:t>тивной</w:t>
            </w:r>
            <w:r w:rsidR="003C3023" w:rsidRPr="00F63CFA">
              <w:rPr>
                <w:rFonts w:ascii="Arial" w:hAnsi="Arial" w:cs="Arial"/>
                <w:color w:val="000000"/>
                <w:sz w:val="20"/>
              </w:rPr>
              <w:t xml:space="preserve"> </w:t>
            </w:r>
            <w:r w:rsidRPr="00F63CFA">
              <w:rPr>
                <w:rFonts w:ascii="Arial" w:hAnsi="Arial" w:cs="Arial"/>
                <w:color w:val="000000"/>
                <w:sz w:val="20"/>
              </w:rPr>
              <w:t>помощи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вопросам,</w:t>
            </w:r>
            <w:r w:rsidR="003C3023" w:rsidRPr="00F63CFA">
              <w:rPr>
                <w:rFonts w:ascii="Arial" w:hAnsi="Arial" w:cs="Arial"/>
                <w:color w:val="000000"/>
                <w:sz w:val="20"/>
              </w:rPr>
              <w:t xml:space="preserve"> </w:t>
            </w:r>
            <w:r w:rsidRPr="00F63CFA">
              <w:rPr>
                <w:rFonts w:ascii="Arial" w:hAnsi="Arial" w:cs="Arial"/>
                <w:color w:val="000000"/>
                <w:sz w:val="20"/>
              </w:rPr>
              <w:t>связанным</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применением</w:t>
            </w:r>
            <w:r w:rsidR="003C3023" w:rsidRPr="00F63CFA">
              <w:rPr>
                <w:rFonts w:ascii="Arial" w:hAnsi="Arial" w:cs="Arial"/>
                <w:color w:val="000000"/>
                <w:sz w:val="20"/>
              </w:rPr>
              <w:t xml:space="preserve"> </w:t>
            </w:r>
            <w:r w:rsidRPr="00F63CFA">
              <w:rPr>
                <w:rFonts w:ascii="Arial" w:hAnsi="Arial" w:cs="Arial"/>
                <w:color w:val="000000"/>
                <w:sz w:val="20"/>
              </w:rPr>
              <w:t>законодательства</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противодействии</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подготовкой</w:t>
            </w:r>
            <w:r w:rsidR="003C3023" w:rsidRPr="00F63CFA">
              <w:rPr>
                <w:rFonts w:ascii="Arial" w:hAnsi="Arial" w:cs="Arial"/>
                <w:color w:val="000000"/>
                <w:sz w:val="20"/>
              </w:rPr>
              <w:t xml:space="preserve"> </w:t>
            </w:r>
            <w:r w:rsidRPr="00F63CFA">
              <w:rPr>
                <w:rFonts w:ascii="Arial" w:hAnsi="Arial" w:cs="Arial"/>
                <w:color w:val="000000"/>
                <w:sz w:val="20"/>
              </w:rPr>
              <w:t>сообщений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фактах</w:t>
            </w:r>
            <w:r w:rsidR="003C3023" w:rsidRPr="00F63CFA">
              <w:rPr>
                <w:rFonts w:ascii="Arial" w:hAnsi="Arial" w:cs="Arial"/>
                <w:color w:val="000000"/>
                <w:sz w:val="20"/>
              </w:rPr>
              <w:t xml:space="preserve"> </w:t>
            </w:r>
            <w:r w:rsidRPr="00F63CFA">
              <w:rPr>
                <w:rFonts w:ascii="Arial" w:hAnsi="Arial" w:cs="Arial"/>
                <w:color w:val="000000"/>
                <w:sz w:val="20"/>
              </w:rPr>
              <w:t>коррупции.</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организацио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юридической</w:t>
            </w:r>
            <w:r w:rsidR="003C3023" w:rsidRPr="00F63CFA">
              <w:rPr>
                <w:rFonts w:ascii="Arial" w:hAnsi="Arial" w:cs="Arial"/>
                <w:color w:val="000000"/>
                <w:sz w:val="20"/>
              </w:rPr>
              <w:t xml:space="preserve"> </w:t>
            </w:r>
            <w:r w:rsidRPr="00F63CFA">
              <w:rPr>
                <w:rFonts w:ascii="Arial" w:hAnsi="Arial" w:cs="Arial"/>
                <w:color w:val="000000"/>
                <w:sz w:val="20"/>
              </w:rPr>
              <w:t>службы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8</w:t>
            </w:r>
          </w:p>
        </w:tc>
        <w:tc>
          <w:tcPr>
            <w:tcW w:w="3225" w:type="pct"/>
            <w:shd w:val="clear" w:color="auto" w:fill="auto"/>
            <w:vAlign w:val="center"/>
          </w:tcPr>
          <w:p w:rsidR="00D97E6C" w:rsidRPr="00F63CFA" w:rsidRDefault="00D97E6C" w:rsidP="009B1C3C">
            <w:pPr>
              <w:jc w:val="center"/>
              <w:rPr>
                <w:rFonts w:ascii="Arial" w:hAnsi="Arial" w:cs="Arial"/>
                <w:color w:val="000000"/>
                <w:spacing w:val="-6"/>
                <w:sz w:val="20"/>
              </w:rPr>
            </w:pPr>
            <w:r w:rsidRPr="00F63CFA">
              <w:rPr>
                <w:rFonts w:ascii="Arial" w:hAnsi="Arial" w:cs="Arial"/>
                <w:color w:val="000000"/>
                <w:spacing w:val="-6"/>
                <w:sz w:val="20"/>
              </w:rPr>
              <w:t>Обеспечение</w:t>
            </w:r>
            <w:r w:rsidR="003C3023" w:rsidRPr="00F63CFA">
              <w:rPr>
                <w:rFonts w:ascii="Arial" w:hAnsi="Arial" w:cs="Arial"/>
                <w:color w:val="000000"/>
                <w:spacing w:val="-6"/>
                <w:sz w:val="20"/>
              </w:rPr>
              <w:t xml:space="preserve"> </w:t>
            </w:r>
            <w:r w:rsidRPr="00F63CFA">
              <w:rPr>
                <w:rFonts w:ascii="Arial" w:hAnsi="Arial" w:cs="Arial"/>
                <w:color w:val="000000"/>
                <w:spacing w:val="-6"/>
                <w:sz w:val="20"/>
              </w:rPr>
              <w:t>своевременного</w:t>
            </w:r>
            <w:r w:rsidR="003C3023" w:rsidRPr="00F63CFA">
              <w:rPr>
                <w:rFonts w:ascii="Arial" w:hAnsi="Arial" w:cs="Arial"/>
                <w:color w:val="000000"/>
                <w:spacing w:val="-6"/>
                <w:sz w:val="20"/>
              </w:rPr>
              <w:t xml:space="preserve"> </w:t>
            </w:r>
            <w:r w:rsidRPr="00F63CFA">
              <w:rPr>
                <w:rFonts w:ascii="Arial" w:hAnsi="Arial" w:cs="Arial"/>
                <w:color w:val="000000"/>
                <w:spacing w:val="-6"/>
                <w:sz w:val="20"/>
              </w:rPr>
              <w:t>представления</w:t>
            </w:r>
            <w:r w:rsidR="003C3023" w:rsidRPr="00F63CFA">
              <w:rPr>
                <w:rFonts w:ascii="Arial" w:hAnsi="Arial" w:cs="Arial"/>
                <w:color w:val="000000"/>
                <w:spacing w:val="-6"/>
                <w:sz w:val="20"/>
              </w:rPr>
              <w:t xml:space="preserve"> </w:t>
            </w:r>
            <w:r w:rsidRPr="00F63CFA">
              <w:rPr>
                <w:rFonts w:ascii="Arial" w:hAnsi="Arial" w:cs="Arial"/>
                <w:color w:val="000000"/>
                <w:spacing w:val="-6"/>
                <w:sz w:val="20"/>
              </w:rPr>
              <w:t>лицами,</w:t>
            </w:r>
            <w:r w:rsidR="003C3023" w:rsidRPr="00F63CFA">
              <w:rPr>
                <w:rFonts w:ascii="Arial" w:hAnsi="Arial" w:cs="Arial"/>
                <w:color w:val="000000"/>
                <w:spacing w:val="-6"/>
                <w:sz w:val="20"/>
              </w:rPr>
              <w:t xml:space="preserve"> </w:t>
            </w:r>
            <w:r w:rsidRPr="00F63CFA">
              <w:rPr>
                <w:rFonts w:ascii="Arial" w:hAnsi="Arial" w:cs="Arial"/>
                <w:color w:val="000000"/>
                <w:sz w:val="20"/>
              </w:rPr>
              <w:t>замещающими</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мун</w:t>
            </w:r>
            <w:r w:rsidRPr="00F63CFA">
              <w:rPr>
                <w:rFonts w:ascii="Arial" w:hAnsi="Arial" w:cs="Arial"/>
                <w:color w:val="000000"/>
                <w:sz w:val="20"/>
              </w:rPr>
              <w:t>и</w:t>
            </w:r>
            <w:r w:rsidRPr="00F63CFA">
              <w:rPr>
                <w:rFonts w:ascii="Arial" w:hAnsi="Arial" w:cs="Arial"/>
                <w:color w:val="000000"/>
                <w:sz w:val="20"/>
              </w:rPr>
              <w:t>ципальными</w:t>
            </w:r>
            <w:r w:rsidR="003C3023" w:rsidRPr="00F63CFA">
              <w:rPr>
                <w:rFonts w:ascii="Arial" w:hAnsi="Arial" w:cs="Arial"/>
                <w:color w:val="000000"/>
                <w:sz w:val="20"/>
              </w:rPr>
              <w:t xml:space="preserve"> </w:t>
            </w:r>
            <w:r w:rsidRPr="00F63CFA">
              <w:rPr>
                <w:rFonts w:ascii="Arial" w:hAnsi="Arial" w:cs="Arial"/>
                <w:color w:val="000000"/>
                <w:sz w:val="20"/>
              </w:rPr>
              <w:t>служащими</w:t>
            </w:r>
            <w:r w:rsidR="003C3023" w:rsidRPr="00F63CFA">
              <w:rPr>
                <w:rFonts w:ascii="Arial" w:hAnsi="Arial" w:cs="Arial"/>
                <w:color w:val="000000"/>
                <w:sz w:val="20"/>
              </w:rPr>
              <w:t xml:space="preserve"> </w:t>
            </w:r>
            <w:r w:rsidRPr="00F63CFA">
              <w:rPr>
                <w:rFonts w:ascii="Arial" w:hAnsi="Arial" w:cs="Arial"/>
                <w:color w:val="000000"/>
                <w:spacing w:val="-6"/>
                <w:sz w:val="20"/>
              </w:rPr>
              <w:t>сведений</w:t>
            </w:r>
            <w:r w:rsidR="003C3023" w:rsidRPr="00F63CFA">
              <w:rPr>
                <w:rFonts w:ascii="Arial" w:hAnsi="Arial" w:cs="Arial"/>
                <w:color w:val="000000"/>
                <w:spacing w:val="-6"/>
                <w:sz w:val="20"/>
              </w:rPr>
              <w:t xml:space="preserve"> </w:t>
            </w:r>
            <w:r w:rsidRPr="00F63CFA">
              <w:rPr>
                <w:rFonts w:ascii="Arial" w:hAnsi="Arial" w:cs="Arial"/>
                <w:color w:val="000000"/>
                <w:spacing w:val="-6"/>
                <w:sz w:val="20"/>
              </w:rPr>
              <w:t>о</w:t>
            </w:r>
            <w:r w:rsidR="003C3023" w:rsidRPr="00F63CFA">
              <w:rPr>
                <w:rFonts w:ascii="Arial" w:hAnsi="Arial" w:cs="Arial"/>
                <w:color w:val="000000"/>
                <w:spacing w:val="-6"/>
                <w:sz w:val="20"/>
              </w:rPr>
              <w:t xml:space="preserve"> </w:t>
            </w:r>
            <w:r w:rsidRPr="00F63CFA">
              <w:rPr>
                <w:rFonts w:ascii="Arial" w:hAnsi="Arial" w:cs="Arial"/>
                <w:color w:val="000000"/>
                <w:spacing w:val="-6"/>
                <w:sz w:val="20"/>
              </w:rPr>
              <w:t>доходах,</w:t>
            </w:r>
            <w:r w:rsidR="003C3023" w:rsidRPr="00F63CFA">
              <w:rPr>
                <w:rFonts w:ascii="Arial" w:hAnsi="Arial" w:cs="Arial"/>
                <w:color w:val="000000"/>
                <w:spacing w:val="-6"/>
                <w:sz w:val="20"/>
              </w:rPr>
              <w:t xml:space="preserve"> </w:t>
            </w:r>
            <w:r w:rsidRPr="00F63CFA">
              <w:rPr>
                <w:rFonts w:ascii="Arial" w:hAnsi="Arial" w:cs="Arial"/>
                <w:color w:val="000000"/>
                <w:spacing w:val="-6"/>
                <w:sz w:val="20"/>
              </w:rPr>
              <w:t>расходах,</w:t>
            </w:r>
            <w:r w:rsidR="003C3023" w:rsidRPr="00F63CFA">
              <w:rPr>
                <w:rFonts w:ascii="Arial" w:hAnsi="Arial" w:cs="Arial"/>
                <w:color w:val="000000"/>
                <w:spacing w:val="-6"/>
                <w:sz w:val="20"/>
              </w:rPr>
              <w:t xml:space="preserve"> </w:t>
            </w:r>
            <w:r w:rsidRPr="00F63CFA">
              <w:rPr>
                <w:rFonts w:ascii="Arial" w:hAnsi="Arial" w:cs="Arial"/>
                <w:color w:val="000000"/>
                <w:spacing w:val="-6"/>
                <w:sz w:val="20"/>
              </w:rPr>
              <w:t>об</w:t>
            </w:r>
            <w:r w:rsidR="003C3023" w:rsidRPr="00F63CFA">
              <w:rPr>
                <w:rFonts w:ascii="Arial" w:hAnsi="Arial" w:cs="Arial"/>
                <w:color w:val="000000"/>
                <w:spacing w:val="-6"/>
                <w:sz w:val="20"/>
              </w:rPr>
              <w:t xml:space="preserve"> </w:t>
            </w:r>
            <w:r w:rsidRPr="00F63CFA">
              <w:rPr>
                <w:rFonts w:ascii="Arial" w:hAnsi="Arial" w:cs="Arial"/>
                <w:color w:val="000000"/>
                <w:spacing w:val="-6"/>
                <w:sz w:val="20"/>
              </w:rPr>
              <w:t>имуществе</w:t>
            </w:r>
            <w:r w:rsidR="003C3023" w:rsidRPr="00F63CFA">
              <w:rPr>
                <w:rFonts w:ascii="Arial" w:hAnsi="Arial" w:cs="Arial"/>
                <w:color w:val="000000"/>
                <w:spacing w:val="-6"/>
                <w:sz w:val="20"/>
              </w:rPr>
              <w:t xml:space="preserve"> </w:t>
            </w:r>
            <w:r w:rsidRPr="00F63CFA">
              <w:rPr>
                <w:rFonts w:ascii="Arial" w:hAnsi="Arial" w:cs="Arial"/>
                <w:color w:val="000000"/>
                <w:spacing w:val="-6"/>
                <w:sz w:val="20"/>
              </w:rPr>
              <w:t>и</w:t>
            </w:r>
            <w:r w:rsidR="003C3023" w:rsidRPr="00F63CFA">
              <w:rPr>
                <w:rFonts w:ascii="Arial" w:hAnsi="Arial" w:cs="Arial"/>
                <w:color w:val="000000"/>
                <w:spacing w:val="-6"/>
                <w:sz w:val="20"/>
              </w:rPr>
              <w:t xml:space="preserve"> </w:t>
            </w:r>
            <w:r w:rsidRPr="00F63CFA">
              <w:rPr>
                <w:rFonts w:ascii="Arial" w:hAnsi="Arial" w:cs="Arial"/>
                <w:color w:val="000000"/>
                <w:spacing w:val="-6"/>
                <w:sz w:val="20"/>
              </w:rPr>
              <w:t>обязательствах</w:t>
            </w:r>
            <w:r w:rsidR="003C3023" w:rsidRPr="00F63CFA">
              <w:rPr>
                <w:rFonts w:ascii="Arial" w:hAnsi="Arial" w:cs="Arial"/>
                <w:color w:val="000000"/>
                <w:spacing w:val="-6"/>
                <w:sz w:val="20"/>
              </w:rPr>
              <w:t xml:space="preserve"> </w:t>
            </w:r>
            <w:r w:rsidRPr="00F63CFA">
              <w:rPr>
                <w:rFonts w:ascii="Arial" w:hAnsi="Arial" w:cs="Arial"/>
                <w:color w:val="000000"/>
                <w:spacing w:val="-6"/>
                <w:sz w:val="20"/>
              </w:rPr>
              <w:t>имущественного</w:t>
            </w:r>
            <w:r w:rsidR="003C3023" w:rsidRPr="00F63CFA">
              <w:rPr>
                <w:rFonts w:ascii="Arial" w:hAnsi="Arial" w:cs="Arial"/>
                <w:color w:val="000000"/>
                <w:spacing w:val="-6"/>
                <w:sz w:val="20"/>
              </w:rPr>
              <w:t xml:space="preserve"> </w:t>
            </w:r>
            <w:r w:rsidRPr="00F63CFA">
              <w:rPr>
                <w:rFonts w:ascii="Arial" w:hAnsi="Arial" w:cs="Arial"/>
                <w:color w:val="000000"/>
                <w:spacing w:val="-6"/>
                <w:sz w:val="20"/>
              </w:rPr>
              <w:t>характера,</w:t>
            </w:r>
            <w:r w:rsidR="003C3023" w:rsidRPr="00F63CFA">
              <w:rPr>
                <w:rFonts w:ascii="Arial" w:hAnsi="Arial" w:cs="Arial"/>
                <w:color w:val="000000"/>
                <w:spacing w:val="-6"/>
                <w:sz w:val="20"/>
              </w:rPr>
              <w:t xml:space="preserve"> </w:t>
            </w:r>
            <w:r w:rsidRPr="00F63CFA">
              <w:rPr>
                <w:rFonts w:ascii="Arial" w:hAnsi="Arial" w:cs="Arial"/>
                <w:color w:val="000000"/>
                <w:spacing w:val="-6"/>
                <w:sz w:val="20"/>
              </w:rPr>
              <w:t>а</w:t>
            </w:r>
            <w:r w:rsidR="003C3023" w:rsidRPr="00F63CFA">
              <w:rPr>
                <w:rFonts w:ascii="Arial" w:hAnsi="Arial" w:cs="Arial"/>
                <w:color w:val="000000"/>
                <w:spacing w:val="-6"/>
                <w:sz w:val="20"/>
              </w:rPr>
              <w:t xml:space="preserve"> </w:t>
            </w:r>
            <w:r w:rsidRPr="00F63CFA">
              <w:rPr>
                <w:rFonts w:ascii="Arial" w:hAnsi="Arial" w:cs="Arial"/>
                <w:color w:val="000000"/>
                <w:spacing w:val="-6"/>
                <w:sz w:val="20"/>
              </w:rPr>
              <w:t>также</w:t>
            </w:r>
            <w:r w:rsidR="003C3023" w:rsidRPr="00F63CFA">
              <w:rPr>
                <w:rFonts w:ascii="Arial" w:hAnsi="Arial" w:cs="Arial"/>
                <w:color w:val="000000"/>
                <w:spacing w:val="-6"/>
                <w:sz w:val="20"/>
              </w:rPr>
              <w:t xml:space="preserve"> </w:t>
            </w:r>
            <w:r w:rsidRPr="00F63CFA">
              <w:rPr>
                <w:rFonts w:ascii="Arial" w:hAnsi="Arial" w:cs="Arial"/>
                <w:color w:val="000000"/>
                <w:spacing w:val="-6"/>
                <w:sz w:val="20"/>
              </w:rPr>
              <w:t>членов</w:t>
            </w:r>
            <w:r w:rsidR="003C3023" w:rsidRPr="00F63CFA">
              <w:rPr>
                <w:rFonts w:ascii="Arial" w:hAnsi="Arial" w:cs="Arial"/>
                <w:color w:val="000000"/>
                <w:spacing w:val="-6"/>
                <w:sz w:val="20"/>
              </w:rPr>
              <w:t xml:space="preserve"> </w:t>
            </w:r>
            <w:r w:rsidRPr="00F63CFA">
              <w:rPr>
                <w:rFonts w:ascii="Arial" w:hAnsi="Arial" w:cs="Arial"/>
                <w:color w:val="000000"/>
                <w:spacing w:val="-6"/>
                <w:sz w:val="20"/>
              </w:rPr>
              <w:t>их</w:t>
            </w:r>
            <w:r w:rsidR="003C3023" w:rsidRPr="00F63CFA">
              <w:rPr>
                <w:rFonts w:ascii="Arial" w:hAnsi="Arial" w:cs="Arial"/>
                <w:color w:val="000000"/>
                <w:spacing w:val="-6"/>
                <w:sz w:val="20"/>
              </w:rPr>
              <w:t xml:space="preserve"> </w:t>
            </w:r>
            <w:r w:rsidRPr="00F63CFA">
              <w:rPr>
                <w:rFonts w:ascii="Arial" w:hAnsi="Arial" w:cs="Arial"/>
                <w:color w:val="000000"/>
                <w:spacing w:val="-6"/>
                <w:sz w:val="20"/>
              </w:rPr>
              <w:t>семей.</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9</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проверки:</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достоверности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полноты</w:t>
            </w:r>
            <w:r w:rsidR="003C3023" w:rsidRPr="00F63CFA">
              <w:rPr>
                <w:rFonts w:ascii="Arial" w:hAnsi="Arial" w:cs="Arial"/>
                <w:color w:val="000000"/>
                <w:sz w:val="20"/>
              </w:rPr>
              <w:t xml:space="preserve"> </w:t>
            </w:r>
            <w:r w:rsidRPr="00F63CFA">
              <w:rPr>
                <w:rFonts w:ascii="Arial" w:hAnsi="Arial" w:cs="Arial"/>
                <w:color w:val="000000"/>
                <w:sz w:val="20"/>
              </w:rPr>
              <w:t>сведений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обязательствах</w:t>
            </w:r>
            <w:r w:rsidR="003C3023" w:rsidRPr="00F63CFA">
              <w:rPr>
                <w:rFonts w:ascii="Arial" w:hAnsi="Arial" w:cs="Arial"/>
                <w:color w:val="000000"/>
                <w:sz w:val="20"/>
              </w:rPr>
              <w:t xml:space="preserve"> </w:t>
            </w:r>
            <w:r w:rsidRPr="00F63CFA">
              <w:rPr>
                <w:rFonts w:ascii="Arial" w:hAnsi="Arial" w:cs="Arial"/>
                <w:color w:val="000000"/>
                <w:sz w:val="20"/>
              </w:rPr>
              <w:t>имущественного</w:t>
            </w:r>
            <w:r w:rsidR="003C3023" w:rsidRPr="00F63CFA">
              <w:rPr>
                <w:rFonts w:ascii="Arial" w:hAnsi="Arial" w:cs="Arial"/>
                <w:color w:val="000000"/>
                <w:sz w:val="20"/>
              </w:rPr>
              <w:t xml:space="preserve"> </w:t>
            </w:r>
            <w:r w:rsidRPr="00F63CFA">
              <w:rPr>
                <w:rFonts w:ascii="Arial" w:hAnsi="Arial" w:cs="Arial"/>
                <w:color w:val="000000"/>
                <w:sz w:val="20"/>
              </w:rPr>
              <w:t>х</w:t>
            </w:r>
            <w:r w:rsidRPr="00F63CFA">
              <w:rPr>
                <w:rFonts w:ascii="Arial" w:hAnsi="Arial" w:cs="Arial"/>
                <w:color w:val="000000"/>
                <w:sz w:val="20"/>
              </w:rPr>
              <w:t>а</w:t>
            </w:r>
            <w:r w:rsidRPr="00F63CFA">
              <w:rPr>
                <w:rFonts w:ascii="Arial" w:hAnsi="Arial" w:cs="Arial"/>
                <w:color w:val="000000"/>
                <w:sz w:val="20"/>
              </w:rPr>
              <w:t>рактера,</w:t>
            </w:r>
            <w:r w:rsidR="003C3023" w:rsidRPr="00F63CFA">
              <w:rPr>
                <w:rFonts w:ascii="Arial" w:hAnsi="Arial" w:cs="Arial"/>
                <w:color w:val="000000"/>
                <w:sz w:val="20"/>
              </w:rPr>
              <w:t xml:space="preserve"> </w:t>
            </w:r>
            <w:r w:rsidRPr="00F63CFA">
              <w:rPr>
                <w:rFonts w:ascii="Arial" w:hAnsi="Arial" w:cs="Arial"/>
                <w:color w:val="000000"/>
                <w:sz w:val="20"/>
              </w:rPr>
              <w:t>представленных</w:t>
            </w:r>
            <w:r w:rsidR="003C3023" w:rsidRPr="00F63CFA">
              <w:rPr>
                <w:rFonts w:ascii="Arial" w:hAnsi="Arial" w:cs="Arial"/>
                <w:color w:val="000000"/>
                <w:sz w:val="20"/>
              </w:rPr>
              <w:t xml:space="preserve"> </w:t>
            </w:r>
            <w:r w:rsidRPr="00F63CFA">
              <w:rPr>
                <w:rFonts w:ascii="Arial" w:hAnsi="Arial" w:cs="Arial"/>
                <w:color w:val="000000"/>
                <w:sz w:val="20"/>
              </w:rPr>
              <w:t>гражданами,</w:t>
            </w:r>
            <w:r w:rsidR="003C3023" w:rsidRPr="00F63CFA">
              <w:rPr>
                <w:rFonts w:ascii="Arial" w:hAnsi="Arial" w:cs="Arial"/>
                <w:color w:val="000000"/>
                <w:sz w:val="20"/>
              </w:rPr>
              <w:t xml:space="preserve"> </w:t>
            </w:r>
            <w:r w:rsidRPr="00F63CFA">
              <w:rPr>
                <w:rFonts w:ascii="Arial" w:hAnsi="Arial" w:cs="Arial"/>
                <w:color w:val="000000"/>
                <w:sz w:val="20"/>
              </w:rPr>
              <w:t>претендующими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замещение</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должностей;</w:t>
            </w:r>
          </w:p>
          <w:p w:rsidR="00D97E6C" w:rsidRPr="00F63CFA" w:rsidRDefault="00D97E6C" w:rsidP="009B1C3C">
            <w:pPr>
              <w:autoSpaceDE w:val="0"/>
              <w:autoSpaceDN w:val="0"/>
              <w:adjustRightInd w:val="0"/>
              <w:jc w:val="center"/>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достоверности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полноты</w:t>
            </w:r>
            <w:r w:rsidR="003C3023" w:rsidRPr="00F63CFA">
              <w:rPr>
                <w:rFonts w:ascii="Arial" w:hAnsi="Arial" w:cs="Arial"/>
                <w:color w:val="000000"/>
                <w:sz w:val="20"/>
              </w:rPr>
              <w:t xml:space="preserve"> </w:t>
            </w:r>
            <w:r w:rsidRPr="00F63CFA">
              <w:rPr>
                <w:rFonts w:ascii="Arial" w:hAnsi="Arial" w:cs="Arial"/>
                <w:color w:val="000000"/>
                <w:sz w:val="20"/>
              </w:rPr>
              <w:t>сведений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r w:rsidRPr="00F63CFA">
              <w:rPr>
                <w:rFonts w:ascii="Arial" w:hAnsi="Arial" w:cs="Arial"/>
                <w:color w:val="000000"/>
                <w:sz w:val="20"/>
              </w:rPr>
              <w:t>расходах,</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обязательствах</w:t>
            </w:r>
            <w:r w:rsidR="003C3023" w:rsidRPr="00F63CFA">
              <w:rPr>
                <w:rFonts w:ascii="Arial" w:hAnsi="Arial" w:cs="Arial"/>
                <w:color w:val="000000"/>
                <w:sz w:val="20"/>
              </w:rPr>
              <w:t xml:space="preserve"> </w:t>
            </w:r>
            <w:r w:rsidRPr="00F63CFA">
              <w:rPr>
                <w:rFonts w:ascii="Arial" w:hAnsi="Arial" w:cs="Arial"/>
                <w:color w:val="000000"/>
                <w:sz w:val="20"/>
              </w:rPr>
              <w:t>имущес</w:t>
            </w:r>
            <w:r w:rsidRPr="00F63CFA">
              <w:rPr>
                <w:rFonts w:ascii="Arial" w:hAnsi="Arial" w:cs="Arial"/>
                <w:color w:val="000000"/>
                <w:sz w:val="20"/>
              </w:rPr>
              <w:t>т</w:t>
            </w:r>
            <w:r w:rsidRPr="00F63CFA">
              <w:rPr>
                <w:rFonts w:ascii="Arial" w:hAnsi="Arial" w:cs="Arial"/>
                <w:color w:val="000000"/>
                <w:sz w:val="20"/>
              </w:rPr>
              <w:t>венного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r w:rsidR="003C3023" w:rsidRPr="00F63CFA">
              <w:rPr>
                <w:rFonts w:ascii="Arial" w:hAnsi="Arial" w:cs="Arial"/>
                <w:color w:val="000000"/>
                <w:sz w:val="20"/>
              </w:rPr>
              <w:t xml:space="preserve"> </w:t>
            </w:r>
            <w:r w:rsidRPr="00F63CFA">
              <w:rPr>
                <w:rFonts w:ascii="Arial" w:hAnsi="Arial" w:cs="Arial"/>
                <w:color w:val="000000"/>
                <w:sz w:val="20"/>
              </w:rPr>
              <w:t>представленных</w:t>
            </w:r>
            <w:r w:rsidR="003C3023" w:rsidRPr="00F63CFA">
              <w:rPr>
                <w:rFonts w:ascii="Arial" w:hAnsi="Arial" w:cs="Arial"/>
                <w:color w:val="000000"/>
                <w:sz w:val="20"/>
              </w:rPr>
              <w:t xml:space="preserve"> </w:t>
            </w:r>
            <w:r w:rsidRPr="00F63CFA">
              <w:rPr>
                <w:rFonts w:ascii="Arial" w:hAnsi="Arial" w:cs="Arial"/>
                <w:color w:val="000000"/>
                <w:sz w:val="20"/>
              </w:rPr>
              <w:t>лицами,</w:t>
            </w:r>
            <w:r w:rsidR="003C3023" w:rsidRPr="00F63CFA">
              <w:rPr>
                <w:rFonts w:ascii="Arial" w:hAnsi="Arial" w:cs="Arial"/>
                <w:color w:val="000000"/>
                <w:sz w:val="20"/>
              </w:rPr>
              <w:t xml:space="preserve"> </w:t>
            </w:r>
            <w:r w:rsidRPr="00F63CFA">
              <w:rPr>
                <w:rFonts w:ascii="Arial" w:hAnsi="Arial" w:cs="Arial"/>
                <w:color w:val="000000"/>
                <w:sz w:val="20"/>
              </w:rPr>
              <w:t>замещающими</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муниципал</w:t>
            </w:r>
            <w:r w:rsidRPr="00F63CFA">
              <w:rPr>
                <w:rFonts w:ascii="Arial" w:hAnsi="Arial" w:cs="Arial"/>
                <w:color w:val="000000"/>
                <w:sz w:val="20"/>
              </w:rPr>
              <w:t>ь</w:t>
            </w:r>
            <w:r w:rsidRPr="00F63CFA">
              <w:rPr>
                <w:rFonts w:ascii="Arial" w:hAnsi="Arial" w:cs="Arial"/>
                <w:color w:val="000000"/>
                <w:sz w:val="20"/>
              </w:rPr>
              <w:t>ными</w:t>
            </w:r>
            <w:r w:rsidR="003C3023" w:rsidRPr="00F63CFA">
              <w:rPr>
                <w:rFonts w:ascii="Arial" w:hAnsi="Arial" w:cs="Arial"/>
                <w:color w:val="000000"/>
                <w:sz w:val="20"/>
              </w:rPr>
              <w:t xml:space="preserve"> </w:t>
            </w:r>
            <w:r w:rsidRPr="00F63CFA">
              <w:rPr>
                <w:rFonts w:ascii="Arial" w:hAnsi="Arial" w:cs="Arial"/>
                <w:color w:val="000000"/>
                <w:sz w:val="20"/>
              </w:rPr>
              <w:t>служащими,</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достоверности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полноты</w:t>
            </w:r>
            <w:r w:rsidR="003C3023" w:rsidRPr="00F63CFA">
              <w:rPr>
                <w:rFonts w:ascii="Arial" w:hAnsi="Arial" w:cs="Arial"/>
                <w:color w:val="000000"/>
                <w:sz w:val="20"/>
              </w:rPr>
              <w:t xml:space="preserve"> </w:t>
            </w:r>
            <w:r w:rsidRPr="00F63CFA">
              <w:rPr>
                <w:rFonts w:ascii="Arial" w:hAnsi="Arial" w:cs="Arial"/>
                <w:color w:val="000000"/>
                <w:sz w:val="20"/>
              </w:rPr>
              <w:t>иных</w:t>
            </w:r>
            <w:r w:rsidR="003C3023" w:rsidRPr="00F63CFA">
              <w:rPr>
                <w:rFonts w:ascii="Arial" w:hAnsi="Arial" w:cs="Arial"/>
                <w:color w:val="000000"/>
                <w:sz w:val="20"/>
              </w:rPr>
              <w:t xml:space="preserve"> </w:t>
            </w:r>
            <w:r w:rsidRPr="00F63CFA">
              <w:rPr>
                <w:rFonts w:ascii="Arial" w:hAnsi="Arial" w:cs="Arial"/>
                <w:color w:val="000000"/>
                <w:sz w:val="20"/>
              </w:rPr>
              <w:t>сведений,</w:t>
            </w:r>
            <w:r w:rsidR="003C3023" w:rsidRPr="00F63CFA">
              <w:rPr>
                <w:rFonts w:ascii="Arial" w:hAnsi="Arial" w:cs="Arial"/>
                <w:color w:val="000000"/>
                <w:sz w:val="20"/>
              </w:rPr>
              <w:t xml:space="preserve"> </w:t>
            </w:r>
            <w:r w:rsidRPr="00F63CFA">
              <w:rPr>
                <w:rFonts w:ascii="Arial" w:hAnsi="Arial" w:cs="Arial"/>
                <w:color w:val="000000"/>
                <w:sz w:val="20"/>
              </w:rPr>
              <w:t>представляемых</w:t>
            </w:r>
            <w:r w:rsidR="003C3023" w:rsidRPr="00F63CFA">
              <w:rPr>
                <w:rFonts w:ascii="Arial" w:hAnsi="Arial" w:cs="Arial"/>
                <w:color w:val="000000"/>
                <w:sz w:val="20"/>
              </w:rPr>
              <w:t xml:space="preserve"> </w:t>
            </w:r>
            <w:r w:rsidRPr="00F63CFA">
              <w:rPr>
                <w:rFonts w:ascii="Arial" w:hAnsi="Arial" w:cs="Arial"/>
                <w:color w:val="000000"/>
                <w:sz w:val="20"/>
              </w:rPr>
              <w:t>указанными</w:t>
            </w:r>
            <w:r w:rsidR="003C3023" w:rsidRPr="00F63CFA">
              <w:rPr>
                <w:rFonts w:ascii="Arial" w:hAnsi="Arial" w:cs="Arial"/>
                <w:color w:val="000000"/>
                <w:sz w:val="20"/>
              </w:rPr>
              <w:t xml:space="preserve"> </w:t>
            </w:r>
            <w:r w:rsidRPr="00F63CFA">
              <w:rPr>
                <w:rFonts w:ascii="Arial" w:hAnsi="Arial" w:cs="Arial"/>
                <w:color w:val="000000"/>
                <w:sz w:val="20"/>
              </w:rPr>
              <w:t>гражданами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нормативными</w:t>
            </w:r>
            <w:r w:rsidR="003C3023" w:rsidRPr="00F63CFA">
              <w:rPr>
                <w:rFonts w:ascii="Arial" w:hAnsi="Arial" w:cs="Arial"/>
                <w:color w:val="000000"/>
                <w:sz w:val="20"/>
              </w:rPr>
              <w:t xml:space="preserve"> </w:t>
            </w:r>
            <w:r w:rsidRPr="00F63CFA">
              <w:rPr>
                <w:rFonts w:ascii="Arial" w:hAnsi="Arial" w:cs="Arial"/>
                <w:color w:val="000000"/>
                <w:sz w:val="20"/>
              </w:rPr>
              <w:t>правовыми</w:t>
            </w:r>
            <w:r w:rsidR="003C3023" w:rsidRPr="00F63CFA">
              <w:rPr>
                <w:rFonts w:ascii="Arial" w:hAnsi="Arial" w:cs="Arial"/>
                <w:color w:val="000000"/>
                <w:sz w:val="20"/>
              </w:rPr>
              <w:t xml:space="preserve"> </w:t>
            </w:r>
            <w:r w:rsidRPr="00F63CFA">
              <w:rPr>
                <w:rFonts w:ascii="Arial" w:hAnsi="Arial" w:cs="Arial"/>
                <w:color w:val="000000"/>
                <w:sz w:val="20"/>
              </w:rPr>
              <w:t>актами</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p>
          <w:p w:rsidR="00D97E6C" w:rsidRPr="00F63CFA" w:rsidRDefault="00D97E6C" w:rsidP="009B1C3C">
            <w:pPr>
              <w:autoSpaceDE w:val="0"/>
              <w:autoSpaceDN w:val="0"/>
              <w:adjustRightInd w:val="0"/>
              <w:jc w:val="center"/>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соблюдения</w:t>
            </w:r>
            <w:r w:rsidR="003C3023" w:rsidRPr="00F63CFA">
              <w:rPr>
                <w:rFonts w:ascii="Arial" w:hAnsi="Arial" w:cs="Arial"/>
                <w:color w:val="000000"/>
                <w:sz w:val="20"/>
              </w:rPr>
              <w:t xml:space="preserve"> </w:t>
            </w:r>
            <w:r w:rsidRPr="00F63CFA">
              <w:rPr>
                <w:rFonts w:ascii="Arial" w:hAnsi="Arial" w:cs="Arial"/>
                <w:color w:val="000000"/>
                <w:sz w:val="20"/>
              </w:rPr>
              <w:t>лицами,</w:t>
            </w:r>
            <w:r w:rsidR="003C3023" w:rsidRPr="00F63CFA">
              <w:rPr>
                <w:rFonts w:ascii="Arial" w:hAnsi="Arial" w:cs="Arial"/>
                <w:color w:val="000000"/>
                <w:sz w:val="20"/>
              </w:rPr>
              <w:t xml:space="preserve"> </w:t>
            </w:r>
            <w:r w:rsidRPr="00F63CFA">
              <w:rPr>
                <w:rFonts w:ascii="Arial" w:hAnsi="Arial" w:cs="Arial"/>
                <w:color w:val="000000"/>
                <w:sz w:val="20"/>
              </w:rPr>
              <w:t>замещающими</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муниципальными</w:t>
            </w:r>
            <w:r w:rsidR="003C3023" w:rsidRPr="00F63CFA">
              <w:rPr>
                <w:rFonts w:ascii="Arial" w:hAnsi="Arial" w:cs="Arial"/>
                <w:color w:val="000000"/>
                <w:sz w:val="20"/>
              </w:rPr>
              <w:t xml:space="preserve"> </w:t>
            </w:r>
            <w:r w:rsidRPr="00F63CFA">
              <w:rPr>
                <w:rFonts w:ascii="Arial" w:hAnsi="Arial" w:cs="Arial"/>
                <w:color w:val="000000"/>
                <w:sz w:val="20"/>
              </w:rPr>
              <w:t>служащими</w:t>
            </w:r>
            <w:r w:rsidR="003C3023" w:rsidRPr="00F63CFA">
              <w:rPr>
                <w:rFonts w:ascii="Arial" w:hAnsi="Arial" w:cs="Arial"/>
                <w:color w:val="000000"/>
                <w:sz w:val="20"/>
              </w:rPr>
              <w:t xml:space="preserve"> </w:t>
            </w:r>
            <w:r w:rsidRPr="00F63CFA">
              <w:rPr>
                <w:rFonts w:ascii="Arial" w:hAnsi="Arial" w:cs="Arial"/>
                <w:color w:val="000000"/>
                <w:sz w:val="20"/>
              </w:rPr>
              <w:t>з</w:t>
            </w:r>
            <w:r w:rsidRPr="00F63CFA">
              <w:rPr>
                <w:rFonts w:ascii="Arial" w:hAnsi="Arial" w:cs="Arial"/>
                <w:color w:val="000000"/>
                <w:sz w:val="20"/>
              </w:rPr>
              <w:t>а</w:t>
            </w:r>
            <w:r w:rsidRPr="00F63CFA">
              <w:rPr>
                <w:rFonts w:ascii="Arial" w:hAnsi="Arial" w:cs="Arial"/>
                <w:color w:val="000000"/>
                <w:sz w:val="20"/>
              </w:rPr>
              <w:t>претов,</w:t>
            </w:r>
            <w:r w:rsidR="003C3023" w:rsidRPr="00F63CFA">
              <w:rPr>
                <w:rFonts w:ascii="Arial" w:hAnsi="Arial" w:cs="Arial"/>
                <w:color w:val="000000"/>
                <w:sz w:val="20"/>
              </w:rPr>
              <w:t xml:space="preserve"> </w:t>
            </w:r>
            <w:r w:rsidRPr="00F63CFA">
              <w:rPr>
                <w:rFonts w:ascii="Arial" w:hAnsi="Arial" w:cs="Arial"/>
                <w:color w:val="000000"/>
                <w:sz w:val="20"/>
              </w:rPr>
              <w:t>ограничений</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требований,</w:t>
            </w:r>
            <w:r w:rsidR="003C3023" w:rsidRPr="00F63CFA">
              <w:rPr>
                <w:rFonts w:ascii="Arial" w:hAnsi="Arial" w:cs="Arial"/>
                <w:color w:val="000000"/>
                <w:sz w:val="20"/>
              </w:rPr>
              <w:t xml:space="preserve"> </w:t>
            </w:r>
            <w:r w:rsidRPr="00F63CFA">
              <w:rPr>
                <w:rFonts w:ascii="Arial" w:hAnsi="Arial" w:cs="Arial"/>
                <w:color w:val="000000"/>
                <w:sz w:val="20"/>
              </w:rPr>
              <w:t>установленных</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целях</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p>
          <w:p w:rsidR="00D97E6C" w:rsidRPr="00F63CFA" w:rsidRDefault="00D97E6C" w:rsidP="009B1C3C">
            <w:pPr>
              <w:autoSpaceDE w:val="0"/>
              <w:autoSpaceDN w:val="0"/>
              <w:adjustRightInd w:val="0"/>
              <w:jc w:val="center"/>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соблюдения</w:t>
            </w:r>
            <w:r w:rsidR="003C3023" w:rsidRPr="00F63CFA">
              <w:rPr>
                <w:rFonts w:ascii="Arial" w:hAnsi="Arial" w:cs="Arial"/>
                <w:color w:val="000000"/>
                <w:sz w:val="20"/>
              </w:rPr>
              <w:t xml:space="preserve"> </w:t>
            </w:r>
            <w:r w:rsidRPr="00F63CFA">
              <w:rPr>
                <w:rFonts w:ascii="Arial" w:hAnsi="Arial" w:cs="Arial"/>
                <w:color w:val="000000"/>
                <w:sz w:val="20"/>
              </w:rPr>
              <w:t>гражданами,</w:t>
            </w:r>
            <w:r w:rsidR="003C3023" w:rsidRPr="00F63CFA">
              <w:rPr>
                <w:rFonts w:ascii="Arial" w:hAnsi="Arial" w:cs="Arial"/>
                <w:color w:val="000000"/>
                <w:sz w:val="20"/>
              </w:rPr>
              <w:t xml:space="preserve"> </w:t>
            </w:r>
            <w:r w:rsidRPr="00F63CFA">
              <w:rPr>
                <w:rFonts w:ascii="Arial" w:hAnsi="Arial" w:cs="Arial"/>
                <w:color w:val="000000"/>
                <w:sz w:val="20"/>
              </w:rPr>
              <w:t>замещавшими</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ограничений</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закл</w:t>
            </w:r>
            <w:r w:rsidRPr="00F63CFA">
              <w:rPr>
                <w:rFonts w:ascii="Arial" w:hAnsi="Arial" w:cs="Arial"/>
                <w:color w:val="000000"/>
                <w:sz w:val="20"/>
              </w:rPr>
              <w:t>ю</w:t>
            </w:r>
            <w:r w:rsidRPr="00F63CFA">
              <w:rPr>
                <w:rFonts w:ascii="Arial" w:hAnsi="Arial" w:cs="Arial"/>
                <w:color w:val="000000"/>
                <w:sz w:val="20"/>
              </w:rPr>
              <w:t>чении</w:t>
            </w:r>
            <w:r w:rsidR="003C3023" w:rsidRPr="00F63CFA">
              <w:rPr>
                <w:rFonts w:ascii="Arial" w:hAnsi="Arial" w:cs="Arial"/>
                <w:color w:val="000000"/>
                <w:sz w:val="20"/>
              </w:rPr>
              <w:t xml:space="preserve"> </w:t>
            </w:r>
            <w:r w:rsidRPr="00F63CFA">
              <w:rPr>
                <w:rFonts w:ascii="Arial" w:hAnsi="Arial" w:cs="Arial"/>
                <w:color w:val="000000"/>
                <w:sz w:val="20"/>
              </w:rPr>
              <w:t>ими</w:t>
            </w:r>
            <w:r w:rsidR="003C3023" w:rsidRPr="00F63CFA">
              <w:rPr>
                <w:rFonts w:ascii="Arial" w:hAnsi="Arial" w:cs="Arial"/>
                <w:color w:val="000000"/>
                <w:sz w:val="20"/>
              </w:rPr>
              <w:t xml:space="preserve"> </w:t>
            </w:r>
            <w:r w:rsidRPr="00F63CFA">
              <w:rPr>
                <w:rFonts w:ascii="Arial" w:hAnsi="Arial" w:cs="Arial"/>
                <w:color w:val="000000"/>
                <w:sz w:val="20"/>
              </w:rPr>
              <w:t>после</w:t>
            </w:r>
            <w:r w:rsidR="003C3023" w:rsidRPr="00F63CFA">
              <w:rPr>
                <w:rFonts w:ascii="Arial" w:hAnsi="Arial" w:cs="Arial"/>
                <w:color w:val="000000"/>
                <w:sz w:val="20"/>
              </w:rPr>
              <w:t xml:space="preserve"> </w:t>
            </w:r>
            <w:r w:rsidRPr="00F63CFA">
              <w:rPr>
                <w:rFonts w:ascii="Arial" w:hAnsi="Arial" w:cs="Arial"/>
                <w:color w:val="000000"/>
                <w:sz w:val="20"/>
              </w:rPr>
              <w:t>увольнения</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трудового</w:t>
            </w:r>
            <w:r w:rsidR="003C3023" w:rsidRPr="00F63CFA">
              <w:rPr>
                <w:rFonts w:ascii="Arial" w:hAnsi="Arial" w:cs="Arial"/>
                <w:color w:val="000000"/>
                <w:sz w:val="20"/>
              </w:rPr>
              <w:t xml:space="preserve"> </w:t>
            </w:r>
            <w:r w:rsidRPr="00F63CFA">
              <w:rPr>
                <w:rFonts w:ascii="Arial" w:hAnsi="Arial" w:cs="Arial"/>
                <w:color w:val="000000"/>
                <w:sz w:val="20"/>
              </w:rPr>
              <w:t>договора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гражданско-правового</w:t>
            </w:r>
            <w:r w:rsidR="003C3023" w:rsidRPr="00F63CFA">
              <w:rPr>
                <w:rFonts w:ascii="Arial" w:hAnsi="Arial" w:cs="Arial"/>
                <w:color w:val="000000"/>
                <w:sz w:val="20"/>
              </w:rPr>
              <w:t xml:space="preserve"> </w:t>
            </w:r>
            <w:r w:rsidRPr="00F63CFA">
              <w:rPr>
                <w:rFonts w:ascii="Arial" w:hAnsi="Arial" w:cs="Arial"/>
                <w:color w:val="000000"/>
                <w:sz w:val="20"/>
              </w:rPr>
              <w:t>договора</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случаях,</w:t>
            </w:r>
            <w:r w:rsidR="003C3023" w:rsidRPr="00F63CFA">
              <w:rPr>
                <w:rFonts w:ascii="Arial" w:hAnsi="Arial" w:cs="Arial"/>
                <w:color w:val="000000"/>
                <w:sz w:val="20"/>
              </w:rPr>
              <w:t xml:space="preserve"> </w:t>
            </w:r>
            <w:r w:rsidRPr="00F63CFA">
              <w:rPr>
                <w:rFonts w:ascii="Arial" w:hAnsi="Arial" w:cs="Arial"/>
                <w:color w:val="000000"/>
                <w:sz w:val="20"/>
              </w:rPr>
              <w:t>предусмотренных</w:t>
            </w:r>
            <w:r w:rsidR="003C3023" w:rsidRPr="00F63CFA">
              <w:rPr>
                <w:rFonts w:ascii="Arial" w:hAnsi="Arial" w:cs="Arial"/>
                <w:color w:val="000000"/>
                <w:sz w:val="20"/>
              </w:rPr>
              <w:t xml:space="preserve"> </w:t>
            </w:r>
            <w:r w:rsidRPr="00F63CFA">
              <w:rPr>
                <w:rFonts w:ascii="Arial" w:hAnsi="Arial" w:cs="Arial"/>
                <w:color w:val="000000"/>
                <w:sz w:val="20"/>
              </w:rPr>
              <w:t>федеральными</w:t>
            </w:r>
            <w:r w:rsidR="003C3023" w:rsidRPr="00F63CFA">
              <w:rPr>
                <w:rFonts w:ascii="Arial" w:hAnsi="Arial" w:cs="Arial"/>
                <w:color w:val="000000"/>
                <w:sz w:val="20"/>
              </w:rPr>
              <w:t xml:space="preserve"> </w:t>
            </w:r>
            <w:r w:rsidRPr="00F63CFA">
              <w:rPr>
                <w:rFonts w:ascii="Arial" w:hAnsi="Arial" w:cs="Arial"/>
                <w:color w:val="000000"/>
                <w:sz w:val="20"/>
              </w:rPr>
              <w:t>законами.</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мере</w:t>
            </w:r>
            <w:r w:rsidR="003C3023" w:rsidRPr="00F63CFA">
              <w:rPr>
                <w:rFonts w:ascii="Arial" w:hAnsi="Arial" w:cs="Arial"/>
                <w:color w:val="000000"/>
                <w:sz w:val="20"/>
              </w:rPr>
              <w:t xml:space="preserve"> </w:t>
            </w:r>
            <w:r w:rsidRPr="00F63CFA">
              <w:rPr>
                <w:rFonts w:ascii="Arial" w:hAnsi="Arial" w:cs="Arial"/>
                <w:color w:val="000000"/>
                <w:sz w:val="20"/>
              </w:rPr>
              <w:t>необход</w:t>
            </w:r>
            <w:r w:rsidRPr="00F63CFA">
              <w:rPr>
                <w:rFonts w:ascii="Arial" w:hAnsi="Arial" w:cs="Arial"/>
                <w:color w:val="000000"/>
                <w:sz w:val="20"/>
              </w:rPr>
              <w:t>и</w:t>
            </w:r>
            <w:r w:rsidRPr="00F63CFA">
              <w:rPr>
                <w:rFonts w:ascii="Arial" w:hAnsi="Arial" w:cs="Arial"/>
                <w:color w:val="000000"/>
                <w:sz w:val="20"/>
              </w:rPr>
              <w:t>мости</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10</w:t>
            </w:r>
          </w:p>
        </w:tc>
        <w:tc>
          <w:tcPr>
            <w:tcW w:w="3225" w:type="pct"/>
            <w:shd w:val="clear" w:color="auto" w:fill="auto"/>
            <w:vAlign w:val="center"/>
          </w:tcPr>
          <w:p w:rsidR="00D97E6C" w:rsidRPr="00F63CFA" w:rsidRDefault="00D97E6C" w:rsidP="009B1C3C">
            <w:pPr>
              <w:autoSpaceDE w:val="0"/>
              <w:autoSpaceDN w:val="0"/>
              <w:adjustRightInd w:val="0"/>
              <w:jc w:val="center"/>
              <w:outlineLvl w:val="1"/>
              <w:rPr>
                <w:rFonts w:ascii="Arial" w:hAnsi="Arial" w:cs="Arial"/>
                <w:color w:val="000000"/>
                <w:sz w:val="20"/>
              </w:rPr>
            </w:pP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антикоррупционной</w:t>
            </w:r>
            <w:r w:rsidR="003C3023" w:rsidRPr="00F63CFA">
              <w:rPr>
                <w:rFonts w:ascii="Arial" w:hAnsi="Arial" w:cs="Arial"/>
                <w:color w:val="000000"/>
                <w:sz w:val="20"/>
              </w:rPr>
              <w:t xml:space="preserve"> </w:t>
            </w:r>
            <w:r w:rsidRPr="00F63CFA">
              <w:rPr>
                <w:rFonts w:ascii="Arial" w:hAnsi="Arial" w:cs="Arial"/>
                <w:color w:val="000000"/>
                <w:sz w:val="20"/>
              </w:rPr>
              <w:t>экспертизы</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нормативных</w:t>
            </w:r>
            <w:r w:rsidR="003C3023" w:rsidRPr="00F63CFA">
              <w:rPr>
                <w:rFonts w:ascii="Arial" w:hAnsi="Arial" w:cs="Arial"/>
                <w:color w:val="000000"/>
                <w:sz w:val="20"/>
              </w:rPr>
              <w:t xml:space="preserve"> </w:t>
            </w:r>
            <w:r w:rsidRPr="00F63CFA">
              <w:rPr>
                <w:rFonts w:ascii="Arial" w:hAnsi="Arial" w:cs="Arial"/>
                <w:color w:val="000000"/>
                <w:sz w:val="20"/>
              </w:rPr>
              <w:t>правовых</w:t>
            </w:r>
            <w:r w:rsidR="003C3023" w:rsidRPr="00F63CFA">
              <w:rPr>
                <w:rFonts w:ascii="Arial" w:hAnsi="Arial" w:cs="Arial"/>
                <w:color w:val="000000"/>
                <w:sz w:val="20"/>
              </w:rPr>
              <w:t xml:space="preserve"> </w:t>
            </w:r>
            <w:r w:rsidRPr="00F63CFA">
              <w:rPr>
                <w:rFonts w:ascii="Arial" w:hAnsi="Arial" w:cs="Arial"/>
                <w:color w:val="000000"/>
                <w:sz w:val="20"/>
              </w:rPr>
              <w:t>актов</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проектов.</w:t>
            </w: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юридической</w:t>
            </w:r>
            <w:r w:rsidR="003C3023" w:rsidRPr="00F63CFA">
              <w:rPr>
                <w:rFonts w:ascii="Arial" w:hAnsi="Arial" w:cs="Arial"/>
                <w:color w:val="000000"/>
                <w:sz w:val="20"/>
              </w:rPr>
              <w:t xml:space="preserve"> </w:t>
            </w:r>
            <w:r w:rsidRPr="00F63CFA">
              <w:rPr>
                <w:rFonts w:ascii="Arial" w:hAnsi="Arial" w:cs="Arial"/>
                <w:color w:val="000000"/>
                <w:sz w:val="20"/>
              </w:rPr>
              <w:t>службы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11</w:t>
            </w:r>
          </w:p>
        </w:tc>
        <w:tc>
          <w:tcPr>
            <w:tcW w:w="3225" w:type="pct"/>
            <w:shd w:val="clear" w:color="auto" w:fill="auto"/>
            <w:vAlign w:val="center"/>
          </w:tcPr>
          <w:p w:rsidR="00D97E6C" w:rsidRPr="00F63CFA" w:rsidRDefault="00D97E6C" w:rsidP="009B1C3C">
            <w:pPr>
              <w:autoSpaceDE w:val="0"/>
              <w:autoSpaceDN w:val="0"/>
              <w:adjustRightInd w:val="0"/>
              <w:jc w:val="center"/>
              <w:outlineLvl w:val="1"/>
              <w:rPr>
                <w:rFonts w:ascii="Arial" w:hAnsi="Arial" w:cs="Arial"/>
                <w:color w:val="000000"/>
                <w:sz w:val="20"/>
              </w:rPr>
            </w:pP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независимой</w:t>
            </w:r>
            <w:r w:rsidR="003C3023" w:rsidRPr="00F63CFA">
              <w:rPr>
                <w:rFonts w:ascii="Arial" w:hAnsi="Arial" w:cs="Arial"/>
                <w:color w:val="000000"/>
                <w:sz w:val="20"/>
              </w:rPr>
              <w:t xml:space="preserve"> </w:t>
            </w:r>
            <w:r w:rsidRPr="00F63CFA">
              <w:rPr>
                <w:rFonts w:ascii="Arial" w:hAnsi="Arial" w:cs="Arial"/>
                <w:color w:val="000000"/>
                <w:sz w:val="20"/>
              </w:rPr>
              <w:t>антикоррупционной</w:t>
            </w:r>
            <w:r w:rsidR="003C3023" w:rsidRPr="00F63CFA">
              <w:rPr>
                <w:rFonts w:ascii="Arial" w:hAnsi="Arial" w:cs="Arial"/>
                <w:color w:val="000000"/>
                <w:sz w:val="20"/>
              </w:rPr>
              <w:t xml:space="preserve"> </w:t>
            </w:r>
            <w:r w:rsidRPr="00F63CFA">
              <w:rPr>
                <w:rFonts w:ascii="Arial" w:hAnsi="Arial" w:cs="Arial"/>
                <w:color w:val="000000"/>
                <w:sz w:val="20"/>
              </w:rPr>
              <w:t>экспертизы</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нормативных</w:t>
            </w:r>
            <w:r w:rsidR="003C3023" w:rsidRPr="00F63CFA">
              <w:rPr>
                <w:rFonts w:ascii="Arial" w:hAnsi="Arial" w:cs="Arial"/>
                <w:color w:val="000000"/>
                <w:sz w:val="20"/>
              </w:rPr>
              <w:t xml:space="preserve"> </w:t>
            </w:r>
            <w:r w:rsidRPr="00F63CFA">
              <w:rPr>
                <w:rFonts w:ascii="Arial" w:hAnsi="Arial" w:cs="Arial"/>
                <w:color w:val="000000"/>
                <w:sz w:val="20"/>
              </w:rPr>
              <w:t>правовых</w:t>
            </w:r>
            <w:r w:rsidR="003C3023" w:rsidRPr="00F63CFA">
              <w:rPr>
                <w:rFonts w:ascii="Arial" w:hAnsi="Arial" w:cs="Arial"/>
                <w:color w:val="000000"/>
                <w:sz w:val="20"/>
              </w:rPr>
              <w:t xml:space="preserve"> </w:t>
            </w:r>
            <w:r w:rsidRPr="00F63CFA">
              <w:rPr>
                <w:rFonts w:ascii="Arial" w:hAnsi="Arial" w:cs="Arial"/>
                <w:color w:val="000000"/>
                <w:sz w:val="20"/>
              </w:rPr>
              <w:t>а</w:t>
            </w:r>
            <w:r w:rsidRPr="00F63CFA">
              <w:rPr>
                <w:rFonts w:ascii="Arial" w:hAnsi="Arial" w:cs="Arial"/>
                <w:color w:val="000000"/>
                <w:sz w:val="20"/>
              </w:rPr>
              <w:t>к</w:t>
            </w:r>
            <w:r w:rsidRPr="00F63CFA">
              <w:rPr>
                <w:rFonts w:ascii="Arial" w:hAnsi="Arial" w:cs="Arial"/>
                <w:color w:val="000000"/>
                <w:sz w:val="20"/>
              </w:rPr>
              <w:t>тов</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пр</w:t>
            </w:r>
            <w:r w:rsidRPr="00F63CFA">
              <w:rPr>
                <w:rFonts w:ascii="Arial" w:hAnsi="Arial" w:cs="Arial"/>
                <w:color w:val="000000"/>
                <w:sz w:val="20"/>
              </w:rPr>
              <w:t>о</w:t>
            </w:r>
            <w:r w:rsidRPr="00F63CFA">
              <w:rPr>
                <w:rFonts w:ascii="Arial" w:hAnsi="Arial" w:cs="Arial"/>
                <w:color w:val="000000"/>
                <w:sz w:val="20"/>
              </w:rPr>
              <w:t>ектов.</w:t>
            </w:r>
          </w:p>
          <w:p w:rsidR="00D97E6C" w:rsidRPr="00F63CFA" w:rsidRDefault="00D97E6C" w:rsidP="009B1C3C">
            <w:pPr>
              <w:autoSpaceDE w:val="0"/>
              <w:autoSpaceDN w:val="0"/>
              <w:adjustRightInd w:val="0"/>
              <w:jc w:val="center"/>
              <w:outlineLvl w:val="1"/>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юридической</w:t>
            </w:r>
            <w:r w:rsidR="003C3023" w:rsidRPr="00F63CFA">
              <w:rPr>
                <w:rFonts w:ascii="Arial" w:hAnsi="Arial" w:cs="Arial"/>
                <w:color w:val="000000"/>
                <w:sz w:val="20"/>
              </w:rPr>
              <w:t xml:space="preserve"> </w:t>
            </w:r>
            <w:r w:rsidRPr="00F63CFA">
              <w:rPr>
                <w:rFonts w:ascii="Arial" w:hAnsi="Arial" w:cs="Arial"/>
                <w:color w:val="000000"/>
                <w:sz w:val="20"/>
              </w:rPr>
              <w:t>службы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12</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Взаимодействие</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правоохранительными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иными</w:t>
            </w:r>
            <w:r w:rsidR="003C3023" w:rsidRPr="00F63CFA">
              <w:rPr>
                <w:rFonts w:ascii="Arial" w:hAnsi="Arial" w:cs="Arial"/>
                <w:color w:val="000000"/>
                <w:sz w:val="20"/>
              </w:rPr>
              <w:t xml:space="preserve"> </w:t>
            </w:r>
            <w:r w:rsidRPr="00F63CFA">
              <w:rPr>
                <w:rFonts w:ascii="Arial" w:hAnsi="Arial" w:cs="Arial"/>
                <w:color w:val="000000"/>
                <w:sz w:val="20"/>
              </w:rPr>
              <w:t>федеральными</w:t>
            </w:r>
            <w:r w:rsidR="003C3023" w:rsidRPr="00F63CFA">
              <w:rPr>
                <w:rFonts w:ascii="Arial" w:hAnsi="Arial" w:cs="Arial"/>
                <w:color w:val="000000"/>
                <w:sz w:val="20"/>
              </w:rPr>
              <w:t xml:space="preserve"> </w:t>
            </w:r>
            <w:r w:rsidRPr="00F63CFA">
              <w:rPr>
                <w:rFonts w:ascii="Arial" w:hAnsi="Arial" w:cs="Arial"/>
                <w:color w:val="000000"/>
                <w:sz w:val="20"/>
              </w:rPr>
              <w:t>государственными</w:t>
            </w:r>
            <w:r w:rsidR="003C3023" w:rsidRPr="00F63CFA">
              <w:rPr>
                <w:rFonts w:ascii="Arial" w:hAnsi="Arial" w:cs="Arial"/>
                <w:color w:val="000000"/>
                <w:sz w:val="20"/>
              </w:rPr>
              <w:t xml:space="preserve"> </w:t>
            </w:r>
            <w:r w:rsidRPr="00F63CFA">
              <w:rPr>
                <w:rFonts w:ascii="Arial" w:hAnsi="Arial" w:cs="Arial"/>
                <w:color w:val="000000"/>
                <w:sz w:val="20"/>
              </w:rPr>
              <w:t>органами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w:t>
            </w:r>
            <w:r w:rsidRPr="00F63CFA">
              <w:rPr>
                <w:rFonts w:ascii="Arial" w:hAnsi="Arial" w:cs="Arial"/>
                <w:color w:val="000000"/>
                <w:sz w:val="20"/>
              </w:rPr>
              <w:t>о</w:t>
            </w:r>
            <w:r w:rsidRPr="00F63CFA">
              <w:rPr>
                <w:rFonts w:ascii="Arial" w:hAnsi="Arial" w:cs="Arial"/>
                <w:color w:val="000000"/>
                <w:sz w:val="20"/>
              </w:rPr>
              <w:t>просам</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13</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Обеспечение</w:t>
            </w:r>
            <w:r w:rsidR="003C3023" w:rsidRPr="00F63CFA">
              <w:rPr>
                <w:rFonts w:ascii="Arial" w:hAnsi="Arial" w:cs="Arial"/>
                <w:color w:val="000000"/>
                <w:sz w:val="20"/>
              </w:rPr>
              <w:t xml:space="preserve"> </w:t>
            </w:r>
            <w:r w:rsidRPr="00F63CFA">
              <w:rPr>
                <w:rFonts w:ascii="Arial" w:hAnsi="Arial" w:cs="Arial"/>
                <w:color w:val="000000"/>
                <w:sz w:val="20"/>
              </w:rPr>
              <w:t>эффективности</w:t>
            </w:r>
            <w:r w:rsidR="003C3023" w:rsidRPr="00F63CFA">
              <w:rPr>
                <w:rFonts w:ascii="Arial" w:hAnsi="Arial" w:cs="Arial"/>
                <w:color w:val="000000"/>
                <w:sz w:val="20"/>
              </w:rPr>
              <w:t xml:space="preserve"> </w:t>
            </w:r>
            <w:r w:rsidRPr="00F63CFA">
              <w:rPr>
                <w:rFonts w:ascii="Arial" w:hAnsi="Arial" w:cs="Arial"/>
                <w:color w:val="000000"/>
                <w:sz w:val="20"/>
              </w:rPr>
              <w:t>бюджетных</w:t>
            </w:r>
            <w:r w:rsidR="003C3023" w:rsidRPr="00F63CFA">
              <w:rPr>
                <w:rFonts w:ascii="Arial" w:hAnsi="Arial" w:cs="Arial"/>
                <w:color w:val="000000"/>
                <w:sz w:val="20"/>
              </w:rPr>
              <w:t xml:space="preserve"> </w:t>
            </w:r>
            <w:r w:rsidRPr="00F63CFA">
              <w:rPr>
                <w:rFonts w:ascii="Arial" w:hAnsi="Arial" w:cs="Arial"/>
                <w:color w:val="000000"/>
                <w:sz w:val="20"/>
              </w:rPr>
              <w:t>расходов</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осуществлении</w:t>
            </w:r>
            <w:r w:rsidR="003C3023" w:rsidRPr="00F63CFA">
              <w:rPr>
                <w:rFonts w:ascii="Arial" w:hAnsi="Arial" w:cs="Arial"/>
                <w:color w:val="000000"/>
                <w:sz w:val="20"/>
              </w:rPr>
              <w:t xml:space="preserve"> </w:t>
            </w:r>
            <w:r w:rsidRPr="00F63CFA">
              <w:rPr>
                <w:rFonts w:ascii="Arial" w:hAnsi="Arial" w:cs="Arial"/>
                <w:color w:val="000000"/>
                <w:sz w:val="20"/>
              </w:rPr>
              <w:t>закупок</w:t>
            </w:r>
            <w:r w:rsidR="003C3023" w:rsidRPr="00F63CFA">
              <w:rPr>
                <w:rFonts w:ascii="Arial" w:hAnsi="Arial" w:cs="Arial"/>
                <w:color w:val="000000"/>
                <w:sz w:val="20"/>
              </w:rPr>
              <w:t xml:space="preserve"> </w:t>
            </w:r>
            <w:r w:rsidRPr="00F63CFA">
              <w:rPr>
                <w:rFonts w:ascii="Arial" w:hAnsi="Arial" w:cs="Arial"/>
                <w:color w:val="000000"/>
                <w:sz w:val="20"/>
              </w:rPr>
              <w:t>товаров,</w:t>
            </w:r>
            <w:r w:rsidR="003C3023" w:rsidRPr="00F63CFA">
              <w:rPr>
                <w:rFonts w:ascii="Arial" w:hAnsi="Arial" w:cs="Arial"/>
                <w:color w:val="000000"/>
                <w:sz w:val="20"/>
              </w:rPr>
              <w:t xml:space="preserve"> </w:t>
            </w:r>
            <w:r w:rsidRPr="00F63CFA">
              <w:rPr>
                <w:rFonts w:ascii="Arial" w:hAnsi="Arial" w:cs="Arial"/>
                <w:color w:val="000000"/>
                <w:sz w:val="20"/>
              </w:rPr>
              <w:t>работ,</w:t>
            </w:r>
            <w:r w:rsidR="003C3023" w:rsidRPr="00F63CFA">
              <w:rPr>
                <w:rFonts w:ascii="Arial" w:hAnsi="Arial" w:cs="Arial"/>
                <w:color w:val="000000"/>
                <w:sz w:val="20"/>
              </w:rPr>
              <w:t xml:space="preserve"> </w:t>
            </w:r>
            <w:r w:rsidRPr="00F63CFA">
              <w:rPr>
                <w:rFonts w:ascii="Arial" w:hAnsi="Arial" w:cs="Arial"/>
                <w:color w:val="000000"/>
                <w:sz w:val="20"/>
              </w:rPr>
              <w:t>услуг</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обеспечения</w:t>
            </w:r>
            <w:r w:rsidR="003C3023" w:rsidRPr="00F63CFA">
              <w:rPr>
                <w:rFonts w:ascii="Arial" w:hAnsi="Arial" w:cs="Arial"/>
                <w:color w:val="000000"/>
                <w:sz w:val="20"/>
              </w:rPr>
              <w:t xml:space="preserve"> </w:t>
            </w:r>
            <w:r w:rsidRPr="00F63CFA">
              <w:rPr>
                <w:rFonts w:ascii="Arial" w:hAnsi="Arial" w:cs="Arial"/>
                <w:color w:val="000000"/>
                <w:sz w:val="20"/>
              </w:rPr>
              <w:t>нужд</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юридической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экон</w:t>
            </w:r>
            <w:r w:rsidRPr="00F63CFA">
              <w:rPr>
                <w:rFonts w:ascii="Arial" w:hAnsi="Arial" w:cs="Arial"/>
                <w:color w:val="000000"/>
                <w:sz w:val="20"/>
              </w:rPr>
              <w:t>о</w:t>
            </w:r>
            <w:r w:rsidRPr="00F63CFA">
              <w:rPr>
                <w:rFonts w:ascii="Arial" w:hAnsi="Arial" w:cs="Arial"/>
                <w:color w:val="000000"/>
                <w:sz w:val="20"/>
              </w:rPr>
              <w:t>мики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имущественных</w:t>
            </w:r>
            <w:r w:rsidR="003C3023" w:rsidRPr="00F63CFA">
              <w:rPr>
                <w:rFonts w:ascii="Arial" w:hAnsi="Arial" w:cs="Arial"/>
                <w:color w:val="000000"/>
                <w:sz w:val="20"/>
              </w:rPr>
              <w:t xml:space="preserve"> </w:t>
            </w:r>
            <w:r w:rsidRPr="00F63CFA">
              <w:rPr>
                <w:rFonts w:ascii="Arial" w:hAnsi="Arial" w:cs="Arial"/>
                <w:color w:val="000000"/>
                <w:sz w:val="20"/>
              </w:rPr>
              <w:t>отношений,</w:t>
            </w:r>
            <w:r w:rsidR="003C3023" w:rsidRPr="00F63CFA">
              <w:rPr>
                <w:rFonts w:ascii="Arial" w:hAnsi="Arial" w:cs="Arial"/>
                <w:color w:val="000000"/>
                <w:sz w:val="20"/>
              </w:rPr>
              <w:t xml:space="preserve"> </w:t>
            </w:r>
            <w:r w:rsidRPr="00F63CFA">
              <w:rPr>
                <w:rFonts w:ascii="Arial" w:hAnsi="Arial" w:cs="Arial"/>
                <w:color w:val="000000"/>
                <w:sz w:val="20"/>
              </w:rPr>
              <w:t>финанс</w:t>
            </w:r>
            <w:r w:rsidRPr="00F63CFA">
              <w:rPr>
                <w:rFonts w:ascii="Arial" w:hAnsi="Arial" w:cs="Arial"/>
                <w:color w:val="000000"/>
                <w:sz w:val="20"/>
              </w:rPr>
              <w:t>о</w:t>
            </w:r>
            <w:r w:rsidRPr="00F63CFA">
              <w:rPr>
                <w:rFonts w:ascii="Arial" w:hAnsi="Arial" w:cs="Arial"/>
                <w:color w:val="000000"/>
                <w:sz w:val="20"/>
              </w:rPr>
              <w:t>вый</w:t>
            </w:r>
            <w:r w:rsidR="003C3023" w:rsidRPr="00F63CFA">
              <w:rPr>
                <w:rFonts w:ascii="Arial" w:hAnsi="Arial" w:cs="Arial"/>
                <w:color w:val="000000"/>
                <w:sz w:val="20"/>
              </w:rPr>
              <w:t xml:space="preserve"> </w:t>
            </w: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сектор</w:t>
            </w:r>
            <w:r w:rsidR="003C3023" w:rsidRPr="00F63CFA">
              <w:rPr>
                <w:rFonts w:ascii="Arial" w:hAnsi="Arial" w:cs="Arial"/>
                <w:color w:val="000000"/>
                <w:sz w:val="20"/>
              </w:rPr>
              <w:t xml:space="preserve"> </w:t>
            </w:r>
            <w:r w:rsidRPr="00F63CFA">
              <w:rPr>
                <w:rFonts w:ascii="Arial" w:hAnsi="Arial" w:cs="Arial"/>
                <w:color w:val="000000"/>
                <w:sz w:val="20"/>
              </w:rPr>
              <w:t>бу</w:t>
            </w:r>
            <w:r w:rsidRPr="00F63CFA">
              <w:rPr>
                <w:rFonts w:ascii="Arial" w:hAnsi="Arial" w:cs="Arial"/>
                <w:color w:val="000000"/>
                <w:sz w:val="20"/>
              </w:rPr>
              <w:t>х</w:t>
            </w:r>
            <w:r w:rsidRPr="00F63CFA">
              <w:rPr>
                <w:rFonts w:ascii="Arial" w:hAnsi="Arial" w:cs="Arial"/>
                <w:color w:val="000000"/>
                <w:sz w:val="20"/>
              </w:rPr>
              <w:t>галтерского</w:t>
            </w:r>
            <w:r w:rsidR="003C3023" w:rsidRPr="00F63CFA">
              <w:rPr>
                <w:rFonts w:ascii="Arial" w:hAnsi="Arial" w:cs="Arial"/>
                <w:color w:val="000000"/>
                <w:sz w:val="20"/>
              </w:rPr>
              <w:t xml:space="preserve"> </w:t>
            </w:r>
            <w:r w:rsidRPr="00F63CFA">
              <w:rPr>
                <w:rFonts w:ascii="Arial" w:hAnsi="Arial" w:cs="Arial"/>
                <w:color w:val="000000"/>
                <w:sz w:val="20"/>
              </w:rPr>
              <w:t>учета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отчетности</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lastRenderedPageBreak/>
              <w:t>14</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Повышение</w:t>
            </w:r>
            <w:r w:rsidR="003C3023" w:rsidRPr="00F63CFA">
              <w:rPr>
                <w:rFonts w:ascii="Arial" w:hAnsi="Arial" w:cs="Arial"/>
                <w:color w:val="000000"/>
                <w:sz w:val="20"/>
              </w:rPr>
              <w:t xml:space="preserve"> </w:t>
            </w:r>
            <w:r w:rsidRPr="00F63CFA">
              <w:rPr>
                <w:rFonts w:ascii="Arial" w:hAnsi="Arial" w:cs="Arial"/>
                <w:color w:val="000000"/>
                <w:sz w:val="20"/>
              </w:rPr>
              <w:t>эффективности</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осуществлении</w:t>
            </w:r>
            <w:r w:rsidR="003C3023" w:rsidRPr="00F63CFA">
              <w:rPr>
                <w:rFonts w:ascii="Arial" w:hAnsi="Arial" w:cs="Arial"/>
                <w:color w:val="000000"/>
                <w:sz w:val="20"/>
              </w:rPr>
              <w:t xml:space="preserve"> </w:t>
            </w:r>
            <w:r w:rsidRPr="00F63CFA">
              <w:rPr>
                <w:rFonts w:ascii="Arial" w:hAnsi="Arial" w:cs="Arial"/>
                <w:color w:val="000000"/>
                <w:sz w:val="20"/>
              </w:rPr>
              <w:t>закупок</w:t>
            </w:r>
            <w:r w:rsidR="003C3023" w:rsidRPr="00F63CFA">
              <w:rPr>
                <w:rFonts w:ascii="Arial" w:hAnsi="Arial" w:cs="Arial"/>
                <w:color w:val="000000"/>
                <w:sz w:val="20"/>
              </w:rPr>
              <w:t xml:space="preserve"> </w:t>
            </w:r>
            <w:r w:rsidRPr="00F63CFA">
              <w:rPr>
                <w:rFonts w:ascii="Arial" w:hAnsi="Arial" w:cs="Arial"/>
                <w:color w:val="000000"/>
                <w:sz w:val="20"/>
              </w:rPr>
              <w:t>товаров,</w:t>
            </w:r>
            <w:r w:rsidR="003C3023" w:rsidRPr="00F63CFA">
              <w:rPr>
                <w:rFonts w:ascii="Arial" w:hAnsi="Arial" w:cs="Arial"/>
                <w:color w:val="000000"/>
                <w:sz w:val="20"/>
              </w:rPr>
              <w:t xml:space="preserve"> </w:t>
            </w:r>
            <w:r w:rsidRPr="00F63CFA">
              <w:rPr>
                <w:rFonts w:ascii="Arial" w:hAnsi="Arial" w:cs="Arial"/>
                <w:color w:val="000000"/>
                <w:sz w:val="20"/>
              </w:rPr>
              <w:t>работ,</w:t>
            </w:r>
            <w:r w:rsidR="003C3023" w:rsidRPr="00F63CFA">
              <w:rPr>
                <w:rFonts w:ascii="Arial" w:hAnsi="Arial" w:cs="Arial"/>
                <w:color w:val="000000"/>
                <w:sz w:val="20"/>
              </w:rPr>
              <w:t xml:space="preserve"> </w:t>
            </w:r>
            <w:r w:rsidRPr="00F63CFA">
              <w:rPr>
                <w:rFonts w:ascii="Arial" w:hAnsi="Arial" w:cs="Arial"/>
                <w:color w:val="000000"/>
                <w:sz w:val="20"/>
              </w:rPr>
              <w:t>услуг</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обеспечения</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нужд,</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том</w:t>
            </w:r>
            <w:r w:rsidR="003C3023" w:rsidRPr="00F63CFA">
              <w:rPr>
                <w:rFonts w:ascii="Arial" w:hAnsi="Arial" w:cs="Arial"/>
                <w:color w:val="000000"/>
                <w:sz w:val="20"/>
              </w:rPr>
              <w:t xml:space="preserve"> </w:t>
            </w:r>
            <w:r w:rsidRPr="00F63CFA">
              <w:rPr>
                <w:rFonts w:ascii="Arial" w:hAnsi="Arial" w:cs="Arial"/>
                <w:color w:val="000000"/>
                <w:sz w:val="20"/>
              </w:rPr>
              <w:t>числе</w:t>
            </w:r>
            <w:r w:rsidR="003C3023" w:rsidRPr="00F63CFA">
              <w:rPr>
                <w:rFonts w:ascii="Arial" w:hAnsi="Arial" w:cs="Arial"/>
                <w:color w:val="000000"/>
                <w:sz w:val="20"/>
              </w:rPr>
              <w:t xml:space="preserve"> </w:t>
            </w:r>
            <w:r w:rsidRPr="00F63CFA">
              <w:rPr>
                <w:rFonts w:ascii="Arial" w:hAnsi="Arial" w:cs="Arial"/>
                <w:color w:val="000000"/>
                <w:sz w:val="20"/>
              </w:rPr>
              <w:t>осуществление</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недопущению</w:t>
            </w:r>
            <w:r w:rsidR="003C3023" w:rsidRPr="00F63CFA">
              <w:rPr>
                <w:rFonts w:ascii="Arial" w:hAnsi="Arial" w:cs="Arial"/>
                <w:color w:val="000000"/>
                <w:sz w:val="20"/>
              </w:rPr>
              <w:t xml:space="preserve"> </w:t>
            </w:r>
            <w:r w:rsidRPr="00F63CFA">
              <w:rPr>
                <w:rFonts w:ascii="Arial" w:hAnsi="Arial" w:cs="Arial"/>
                <w:color w:val="000000"/>
                <w:sz w:val="20"/>
              </w:rPr>
              <w:t>возникновения</w:t>
            </w:r>
            <w:r w:rsidR="003C3023" w:rsidRPr="00F63CFA">
              <w:rPr>
                <w:rFonts w:ascii="Arial" w:hAnsi="Arial" w:cs="Arial"/>
                <w:color w:val="000000"/>
                <w:sz w:val="20"/>
              </w:rPr>
              <w:t xml:space="preserve"> </w:t>
            </w:r>
            <w:r w:rsidRPr="00F63CFA">
              <w:rPr>
                <w:rFonts w:ascii="Arial" w:hAnsi="Arial" w:cs="Arial"/>
                <w:color w:val="000000"/>
                <w:sz w:val="20"/>
              </w:rPr>
              <w:t>конфликта</w:t>
            </w:r>
            <w:r w:rsidR="003C3023" w:rsidRPr="00F63CFA">
              <w:rPr>
                <w:rFonts w:ascii="Arial" w:hAnsi="Arial" w:cs="Arial"/>
                <w:color w:val="000000"/>
                <w:sz w:val="20"/>
              </w:rPr>
              <w:t xml:space="preserve"> </w:t>
            </w:r>
            <w:r w:rsidRPr="00F63CFA">
              <w:rPr>
                <w:rFonts w:ascii="Arial" w:hAnsi="Arial" w:cs="Arial"/>
                <w:color w:val="000000"/>
                <w:sz w:val="20"/>
              </w:rPr>
              <w:t>интересов</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данной</w:t>
            </w:r>
            <w:r w:rsidR="003C3023" w:rsidRPr="00F63CFA">
              <w:rPr>
                <w:rFonts w:ascii="Arial" w:hAnsi="Arial" w:cs="Arial"/>
                <w:color w:val="000000"/>
                <w:sz w:val="20"/>
              </w:rPr>
              <w:t xml:space="preserve"> </w:t>
            </w:r>
            <w:r w:rsidRPr="00F63CFA">
              <w:rPr>
                <w:rFonts w:ascii="Arial" w:hAnsi="Arial" w:cs="Arial"/>
                <w:color w:val="000000"/>
                <w:sz w:val="20"/>
              </w:rPr>
              <w:t>сфере</w:t>
            </w:r>
            <w:r w:rsidR="003C3023" w:rsidRPr="00F63CFA">
              <w:rPr>
                <w:rFonts w:ascii="Arial" w:hAnsi="Arial" w:cs="Arial"/>
                <w:color w:val="000000"/>
                <w:sz w:val="20"/>
              </w:rPr>
              <w:t xml:space="preserve"> </w:t>
            </w:r>
            <w:r w:rsidRPr="00F63CFA">
              <w:rPr>
                <w:rFonts w:ascii="Arial" w:hAnsi="Arial" w:cs="Arial"/>
                <w:color w:val="000000"/>
                <w:sz w:val="20"/>
              </w:rPr>
              <w:t>деятельности</w:t>
            </w:r>
            <w:r w:rsidR="003C3023" w:rsidRPr="00F63CFA">
              <w:rPr>
                <w:rFonts w:ascii="Arial" w:hAnsi="Arial" w:cs="Arial"/>
                <w:color w:val="000000"/>
                <w:sz w:val="20"/>
              </w:rPr>
              <w:t xml:space="preserve"> </w:t>
            </w: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анализа</w:t>
            </w:r>
            <w:r w:rsidR="003C3023" w:rsidRPr="00F63CFA">
              <w:rPr>
                <w:rFonts w:ascii="Arial" w:hAnsi="Arial" w:cs="Arial"/>
                <w:color w:val="000000"/>
                <w:sz w:val="20"/>
              </w:rPr>
              <w:t xml:space="preserve"> </w:t>
            </w:r>
            <w:proofErr w:type="spellStart"/>
            <w:r w:rsidRPr="00F63CFA">
              <w:rPr>
                <w:rFonts w:ascii="Arial" w:hAnsi="Arial" w:cs="Arial"/>
                <w:color w:val="000000"/>
                <w:sz w:val="20"/>
              </w:rPr>
              <w:t>аффилир</w:t>
            </w:r>
            <w:r w:rsidRPr="00F63CFA">
              <w:rPr>
                <w:rFonts w:ascii="Arial" w:hAnsi="Arial" w:cs="Arial"/>
                <w:color w:val="000000"/>
                <w:sz w:val="20"/>
              </w:rPr>
              <w:t>о</w:t>
            </w:r>
            <w:r w:rsidRPr="00F63CFA">
              <w:rPr>
                <w:rFonts w:ascii="Arial" w:hAnsi="Arial" w:cs="Arial"/>
                <w:color w:val="000000"/>
                <w:sz w:val="20"/>
              </w:rPr>
              <w:t>ванных</w:t>
            </w:r>
            <w:proofErr w:type="spellEnd"/>
            <w:r w:rsidR="003C3023" w:rsidRPr="00F63CFA">
              <w:rPr>
                <w:rFonts w:ascii="Arial" w:hAnsi="Arial" w:cs="Arial"/>
                <w:color w:val="000000"/>
                <w:sz w:val="20"/>
              </w:rPr>
              <w:t xml:space="preserve"> </w:t>
            </w:r>
            <w:r w:rsidRPr="00F63CFA">
              <w:rPr>
                <w:rFonts w:ascii="Arial" w:hAnsi="Arial" w:cs="Arial"/>
                <w:color w:val="000000"/>
                <w:sz w:val="20"/>
              </w:rPr>
              <w:t>связей</w:t>
            </w:r>
            <w:r w:rsidR="003C3023" w:rsidRPr="00F63CFA">
              <w:rPr>
                <w:rFonts w:ascii="Arial" w:hAnsi="Arial" w:cs="Arial"/>
                <w:color w:val="000000"/>
                <w:sz w:val="20"/>
              </w:rPr>
              <w:t xml:space="preserve"> </w:t>
            </w:r>
            <w:r w:rsidRPr="00F63CFA">
              <w:rPr>
                <w:rFonts w:ascii="Arial" w:hAnsi="Arial" w:cs="Arial"/>
                <w:color w:val="000000"/>
                <w:sz w:val="20"/>
              </w:rPr>
              <w:t>членов</w:t>
            </w:r>
            <w:r w:rsidR="003C3023" w:rsidRPr="00F63CFA">
              <w:rPr>
                <w:rFonts w:ascii="Arial" w:hAnsi="Arial" w:cs="Arial"/>
                <w:color w:val="000000"/>
                <w:sz w:val="20"/>
              </w:rPr>
              <w:t xml:space="preserve"> </w:t>
            </w:r>
            <w:r w:rsidRPr="00F63CFA">
              <w:rPr>
                <w:rFonts w:ascii="Arial" w:hAnsi="Arial" w:cs="Arial"/>
                <w:color w:val="000000"/>
                <w:sz w:val="20"/>
              </w:rPr>
              <w:t>закупочных</w:t>
            </w:r>
            <w:r w:rsidR="003C3023" w:rsidRPr="00F63CFA">
              <w:rPr>
                <w:rFonts w:ascii="Arial" w:hAnsi="Arial" w:cs="Arial"/>
                <w:color w:val="000000"/>
                <w:sz w:val="20"/>
              </w:rPr>
              <w:t xml:space="preserve"> </w:t>
            </w:r>
            <w:r w:rsidRPr="00F63CFA">
              <w:rPr>
                <w:rFonts w:ascii="Arial" w:hAnsi="Arial" w:cs="Arial"/>
                <w:color w:val="000000"/>
                <w:sz w:val="20"/>
              </w:rPr>
              <w:t>комиссий</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участниками</w:t>
            </w:r>
            <w:r w:rsidR="003C3023" w:rsidRPr="00F63CFA">
              <w:rPr>
                <w:rFonts w:ascii="Arial" w:hAnsi="Arial" w:cs="Arial"/>
                <w:color w:val="000000"/>
                <w:sz w:val="20"/>
              </w:rPr>
              <w:t xml:space="preserve"> </w:t>
            </w:r>
            <w:r w:rsidRPr="00F63CFA">
              <w:rPr>
                <w:rFonts w:ascii="Arial" w:hAnsi="Arial" w:cs="Arial"/>
                <w:color w:val="000000"/>
                <w:sz w:val="20"/>
              </w:rPr>
              <w:t>закупок).</w:t>
            </w: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юридической</w:t>
            </w:r>
            <w:r w:rsidR="003C3023" w:rsidRPr="00F63CFA">
              <w:rPr>
                <w:rFonts w:ascii="Arial" w:hAnsi="Arial" w:cs="Arial"/>
                <w:color w:val="000000"/>
                <w:sz w:val="20"/>
              </w:rPr>
              <w:t xml:space="preserve"> </w:t>
            </w:r>
            <w:r w:rsidRPr="00F63CFA">
              <w:rPr>
                <w:rFonts w:ascii="Arial" w:hAnsi="Arial" w:cs="Arial"/>
                <w:color w:val="000000"/>
                <w:sz w:val="20"/>
              </w:rPr>
              <w:t>службы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15</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Повышение</w:t>
            </w:r>
            <w:r w:rsidR="003C3023" w:rsidRPr="00F63CFA">
              <w:rPr>
                <w:rFonts w:ascii="Arial" w:hAnsi="Arial" w:cs="Arial"/>
                <w:color w:val="000000"/>
                <w:sz w:val="20"/>
              </w:rPr>
              <w:t xml:space="preserve"> </w:t>
            </w:r>
            <w:r w:rsidRPr="00F63CFA">
              <w:rPr>
                <w:rFonts w:ascii="Arial" w:hAnsi="Arial" w:cs="Arial"/>
                <w:color w:val="000000"/>
                <w:sz w:val="20"/>
              </w:rPr>
              <w:t>эффективности</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учете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использовании</w:t>
            </w:r>
            <w:r w:rsidR="003C3023" w:rsidRPr="00F63CFA">
              <w:rPr>
                <w:rFonts w:ascii="Arial" w:hAnsi="Arial" w:cs="Arial"/>
                <w:color w:val="000000"/>
                <w:sz w:val="20"/>
              </w:rPr>
              <w:t xml:space="preserve"> </w:t>
            </w:r>
            <w:r w:rsidRPr="00F63CFA">
              <w:rPr>
                <w:rFonts w:ascii="Arial" w:hAnsi="Arial" w:cs="Arial"/>
                <w:color w:val="000000"/>
                <w:sz w:val="20"/>
              </w:rPr>
              <w:t>муниципального</w:t>
            </w:r>
            <w:r w:rsidR="003C3023" w:rsidRPr="00F63CFA">
              <w:rPr>
                <w:rFonts w:ascii="Arial" w:hAnsi="Arial" w:cs="Arial"/>
                <w:color w:val="000000"/>
                <w:sz w:val="20"/>
              </w:rPr>
              <w:t xml:space="preserve"> </w:t>
            </w:r>
            <w:r w:rsidRPr="00F63CFA">
              <w:rPr>
                <w:rFonts w:ascii="Arial" w:hAnsi="Arial" w:cs="Arial"/>
                <w:color w:val="000000"/>
                <w:sz w:val="20"/>
              </w:rPr>
              <w:t>имущества,</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том</w:t>
            </w:r>
            <w:r w:rsidR="003C3023" w:rsidRPr="00F63CFA">
              <w:rPr>
                <w:rFonts w:ascii="Arial" w:hAnsi="Arial" w:cs="Arial"/>
                <w:color w:val="000000"/>
                <w:sz w:val="20"/>
              </w:rPr>
              <w:t xml:space="preserve"> </w:t>
            </w:r>
            <w:r w:rsidRPr="00F63CFA">
              <w:rPr>
                <w:rFonts w:ascii="Arial" w:hAnsi="Arial" w:cs="Arial"/>
                <w:color w:val="000000"/>
                <w:sz w:val="20"/>
              </w:rPr>
              <w:t>числе</w:t>
            </w:r>
            <w:r w:rsidR="003C3023" w:rsidRPr="00F63CFA">
              <w:rPr>
                <w:rFonts w:ascii="Arial" w:hAnsi="Arial" w:cs="Arial"/>
                <w:color w:val="000000"/>
                <w:sz w:val="20"/>
              </w:rPr>
              <w:t xml:space="preserve"> </w:t>
            </w:r>
            <w:r w:rsidRPr="00F63CFA">
              <w:rPr>
                <w:rFonts w:ascii="Arial" w:hAnsi="Arial" w:cs="Arial"/>
                <w:color w:val="000000"/>
                <w:sz w:val="20"/>
              </w:rPr>
              <w:t>осуществление</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недопущению</w:t>
            </w:r>
            <w:r w:rsidR="003C3023" w:rsidRPr="00F63CFA">
              <w:rPr>
                <w:rFonts w:ascii="Arial" w:hAnsi="Arial" w:cs="Arial"/>
                <w:color w:val="000000"/>
                <w:sz w:val="20"/>
              </w:rPr>
              <w:t xml:space="preserve"> </w:t>
            </w:r>
            <w:r w:rsidRPr="00F63CFA">
              <w:rPr>
                <w:rFonts w:ascii="Arial" w:hAnsi="Arial" w:cs="Arial"/>
                <w:color w:val="000000"/>
                <w:sz w:val="20"/>
              </w:rPr>
              <w:t>возникновения</w:t>
            </w:r>
            <w:r w:rsidR="003C3023" w:rsidRPr="00F63CFA">
              <w:rPr>
                <w:rFonts w:ascii="Arial" w:hAnsi="Arial" w:cs="Arial"/>
                <w:color w:val="000000"/>
                <w:sz w:val="20"/>
              </w:rPr>
              <w:t xml:space="preserve"> </w:t>
            </w:r>
            <w:r w:rsidRPr="00F63CFA">
              <w:rPr>
                <w:rFonts w:ascii="Arial" w:hAnsi="Arial" w:cs="Arial"/>
                <w:color w:val="000000"/>
                <w:sz w:val="20"/>
              </w:rPr>
              <w:t>конфликта</w:t>
            </w:r>
            <w:r w:rsidR="003C3023" w:rsidRPr="00F63CFA">
              <w:rPr>
                <w:rFonts w:ascii="Arial" w:hAnsi="Arial" w:cs="Arial"/>
                <w:color w:val="000000"/>
                <w:sz w:val="20"/>
              </w:rPr>
              <w:t xml:space="preserve"> </w:t>
            </w:r>
            <w:r w:rsidRPr="00F63CFA">
              <w:rPr>
                <w:rFonts w:ascii="Arial" w:hAnsi="Arial" w:cs="Arial"/>
                <w:color w:val="000000"/>
                <w:sz w:val="20"/>
              </w:rPr>
              <w:t>интересов</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данной</w:t>
            </w:r>
            <w:r w:rsidR="003C3023" w:rsidRPr="00F63CFA">
              <w:rPr>
                <w:rFonts w:ascii="Arial" w:hAnsi="Arial" w:cs="Arial"/>
                <w:color w:val="000000"/>
                <w:sz w:val="20"/>
              </w:rPr>
              <w:t xml:space="preserve"> </w:t>
            </w:r>
            <w:r w:rsidRPr="00F63CFA">
              <w:rPr>
                <w:rFonts w:ascii="Arial" w:hAnsi="Arial" w:cs="Arial"/>
                <w:color w:val="000000"/>
                <w:sz w:val="20"/>
              </w:rPr>
              <w:t>сфере</w:t>
            </w:r>
            <w:r w:rsidR="003C3023" w:rsidRPr="00F63CFA">
              <w:rPr>
                <w:rFonts w:ascii="Arial" w:hAnsi="Arial" w:cs="Arial"/>
                <w:color w:val="000000"/>
                <w:sz w:val="20"/>
              </w:rPr>
              <w:t xml:space="preserve"> </w:t>
            </w:r>
            <w:r w:rsidRPr="00F63CFA">
              <w:rPr>
                <w:rFonts w:ascii="Arial" w:hAnsi="Arial" w:cs="Arial"/>
                <w:color w:val="000000"/>
                <w:sz w:val="20"/>
              </w:rPr>
              <w:t>деятельности</w:t>
            </w:r>
            <w:r w:rsidR="003C3023" w:rsidRPr="00F63CFA">
              <w:rPr>
                <w:rFonts w:ascii="Arial" w:hAnsi="Arial" w:cs="Arial"/>
                <w:color w:val="000000"/>
                <w:sz w:val="20"/>
              </w:rPr>
              <w:t xml:space="preserve"> </w:t>
            </w: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анализа</w:t>
            </w:r>
            <w:r w:rsidR="003C3023" w:rsidRPr="00F63CFA">
              <w:rPr>
                <w:rFonts w:ascii="Arial" w:hAnsi="Arial" w:cs="Arial"/>
                <w:color w:val="000000"/>
                <w:sz w:val="20"/>
              </w:rPr>
              <w:t xml:space="preserve"> </w:t>
            </w:r>
            <w:proofErr w:type="spellStart"/>
            <w:r w:rsidRPr="00F63CFA">
              <w:rPr>
                <w:rFonts w:ascii="Arial" w:hAnsi="Arial" w:cs="Arial"/>
                <w:color w:val="000000"/>
                <w:sz w:val="20"/>
              </w:rPr>
              <w:t>аффилированных</w:t>
            </w:r>
            <w:proofErr w:type="spellEnd"/>
            <w:r w:rsidR="003C3023" w:rsidRPr="00F63CFA">
              <w:rPr>
                <w:rFonts w:ascii="Arial" w:hAnsi="Arial" w:cs="Arial"/>
                <w:color w:val="000000"/>
                <w:sz w:val="20"/>
              </w:rPr>
              <w:t xml:space="preserve"> </w:t>
            </w:r>
            <w:r w:rsidRPr="00F63CFA">
              <w:rPr>
                <w:rFonts w:ascii="Arial" w:hAnsi="Arial" w:cs="Arial"/>
                <w:color w:val="000000"/>
                <w:sz w:val="20"/>
              </w:rPr>
              <w:t>связей</w:t>
            </w:r>
            <w:r w:rsidR="003C3023" w:rsidRPr="00F63CFA">
              <w:rPr>
                <w:rFonts w:ascii="Arial" w:hAnsi="Arial" w:cs="Arial"/>
                <w:color w:val="000000"/>
                <w:sz w:val="20"/>
              </w:rPr>
              <w:t xml:space="preserve"> </w:t>
            </w:r>
            <w:r w:rsidRPr="00F63CFA">
              <w:rPr>
                <w:rFonts w:ascii="Arial" w:hAnsi="Arial" w:cs="Arial"/>
                <w:color w:val="000000"/>
                <w:sz w:val="20"/>
              </w:rPr>
              <w:t>должностных</w:t>
            </w:r>
            <w:r w:rsidR="003C3023" w:rsidRPr="00F63CFA">
              <w:rPr>
                <w:rFonts w:ascii="Arial" w:hAnsi="Arial" w:cs="Arial"/>
                <w:color w:val="000000"/>
                <w:sz w:val="20"/>
              </w:rPr>
              <w:t xml:space="preserve"> </w:t>
            </w:r>
            <w:r w:rsidRPr="00F63CFA">
              <w:rPr>
                <w:rFonts w:ascii="Arial" w:hAnsi="Arial" w:cs="Arial"/>
                <w:color w:val="000000"/>
                <w:sz w:val="20"/>
              </w:rPr>
              <w:t>лиц,</w:t>
            </w:r>
            <w:r w:rsidR="003C3023" w:rsidRPr="00F63CFA">
              <w:rPr>
                <w:rFonts w:ascii="Arial" w:hAnsi="Arial" w:cs="Arial"/>
                <w:color w:val="000000"/>
                <w:sz w:val="20"/>
              </w:rPr>
              <w:t xml:space="preserve"> </w:t>
            </w:r>
            <w:r w:rsidRPr="00F63CFA">
              <w:rPr>
                <w:rFonts w:ascii="Arial" w:hAnsi="Arial" w:cs="Arial"/>
                <w:color w:val="000000"/>
                <w:sz w:val="20"/>
              </w:rPr>
              <w:t>уч</w:t>
            </w:r>
            <w:r w:rsidRPr="00F63CFA">
              <w:rPr>
                <w:rFonts w:ascii="Arial" w:hAnsi="Arial" w:cs="Arial"/>
                <w:color w:val="000000"/>
                <w:sz w:val="20"/>
              </w:rPr>
              <w:t>а</w:t>
            </w:r>
            <w:r w:rsidRPr="00F63CFA">
              <w:rPr>
                <w:rFonts w:ascii="Arial" w:hAnsi="Arial" w:cs="Arial"/>
                <w:color w:val="000000"/>
                <w:sz w:val="20"/>
              </w:rPr>
              <w:t>ствующих</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принятии</w:t>
            </w:r>
            <w:r w:rsidR="003C3023" w:rsidRPr="00F63CFA">
              <w:rPr>
                <w:rFonts w:ascii="Arial" w:hAnsi="Arial" w:cs="Arial"/>
                <w:color w:val="000000"/>
                <w:sz w:val="20"/>
              </w:rPr>
              <w:t xml:space="preserve"> </w:t>
            </w:r>
            <w:r w:rsidRPr="00F63CFA">
              <w:rPr>
                <w:rFonts w:ascii="Arial" w:hAnsi="Arial" w:cs="Arial"/>
                <w:color w:val="000000"/>
                <w:sz w:val="20"/>
              </w:rPr>
              <w:t>решений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предоставлении</w:t>
            </w:r>
            <w:r w:rsidR="003C3023" w:rsidRPr="00F63CFA">
              <w:rPr>
                <w:rFonts w:ascii="Arial" w:hAnsi="Arial" w:cs="Arial"/>
                <w:color w:val="000000"/>
                <w:sz w:val="20"/>
              </w:rPr>
              <w:t xml:space="preserve"> </w:t>
            </w:r>
            <w:r w:rsidRPr="00F63CFA">
              <w:rPr>
                <w:rFonts w:ascii="Arial" w:hAnsi="Arial" w:cs="Arial"/>
                <w:color w:val="000000"/>
                <w:sz w:val="20"/>
              </w:rPr>
              <w:t>муниципального</w:t>
            </w:r>
            <w:r w:rsidR="003C3023" w:rsidRPr="00F63CFA">
              <w:rPr>
                <w:rFonts w:ascii="Arial" w:hAnsi="Arial" w:cs="Arial"/>
                <w:color w:val="000000"/>
                <w:sz w:val="20"/>
              </w:rPr>
              <w:t xml:space="preserve"> </w:t>
            </w:r>
            <w:r w:rsidRPr="00F63CFA">
              <w:rPr>
                <w:rFonts w:ascii="Arial" w:hAnsi="Arial" w:cs="Arial"/>
                <w:color w:val="000000"/>
                <w:sz w:val="20"/>
              </w:rPr>
              <w:t>имущества,</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физическими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юр</w:t>
            </w:r>
            <w:r w:rsidRPr="00F63CFA">
              <w:rPr>
                <w:rFonts w:ascii="Arial" w:hAnsi="Arial" w:cs="Arial"/>
                <w:color w:val="000000"/>
                <w:sz w:val="20"/>
              </w:rPr>
              <w:t>и</w:t>
            </w:r>
            <w:r w:rsidRPr="00F63CFA">
              <w:rPr>
                <w:rFonts w:ascii="Arial" w:hAnsi="Arial" w:cs="Arial"/>
                <w:color w:val="000000"/>
                <w:sz w:val="20"/>
              </w:rPr>
              <w:t>дическими</w:t>
            </w:r>
            <w:r w:rsidR="003C3023" w:rsidRPr="00F63CFA">
              <w:rPr>
                <w:rFonts w:ascii="Arial" w:hAnsi="Arial" w:cs="Arial"/>
                <w:color w:val="000000"/>
                <w:sz w:val="20"/>
              </w:rPr>
              <w:t xml:space="preserve"> </w:t>
            </w:r>
            <w:r w:rsidRPr="00F63CFA">
              <w:rPr>
                <w:rFonts w:ascii="Arial" w:hAnsi="Arial" w:cs="Arial"/>
                <w:color w:val="000000"/>
                <w:sz w:val="20"/>
              </w:rPr>
              <w:t>лицами</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получателями</w:t>
            </w:r>
            <w:r w:rsidR="003C3023" w:rsidRPr="00F63CFA">
              <w:rPr>
                <w:rFonts w:ascii="Arial" w:hAnsi="Arial" w:cs="Arial"/>
                <w:color w:val="000000"/>
                <w:sz w:val="20"/>
              </w:rPr>
              <w:t xml:space="preserve"> </w:t>
            </w:r>
            <w:r w:rsidRPr="00F63CFA">
              <w:rPr>
                <w:rFonts w:ascii="Arial" w:hAnsi="Arial" w:cs="Arial"/>
                <w:color w:val="000000"/>
                <w:sz w:val="20"/>
              </w:rPr>
              <w:t>имущества).</w:t>
            </w: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юридической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экон</w:t>
            </w:r>
            <w:r w:rsidRPr="00F63CFA">
              <w:rPr>
                <w:rFonts w:ascii="Arial" w:hAnsi="Arial" w:cs="Arial"/>
                <w:color w:val="000000"/>
                <w:sz w:val="20"/>
              </w:rPr>
              <w:t>о</w:t>
            </w:r>
            <w:r w:rsidRPr="00F63CFA">
              <w:rPr>
                <w:rFonts w:ascii="Arial" w:hAnsi="Arial" w:cs="Arial"/>
                <w:color w:val="000000"/>
                <w:sz w:val="20"/>
              </w:rPr>
              <w:t>мики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имущественных</w:t>
            </w:r>
            <w:r w:rsidR="003C3023" w:rsidRPr="00F63CFA">
              <w:rPr>
                <w:rFonts w:ascii="Arial" w:hAnsi="Arial" w:cs="Arial"/>
                <w:color w:val="000000"/>
                <w:sz w:val="20"/>
              </w:rPr>
              <w:t xml:space="preserve"> </w:t>
            </w:r>
            <w:r w:rsidRPr="00F63CFA">
              <w:rPr>
                <w:rFonts w:ascii="Arial" w:hAnsi="Arial" w:cs="Arial"/>
                <w:color w:val="000000"/>
                <w:sz w:val="20"/>
              </w:rPr>
              <w:t>отношений</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16</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Организация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конкурсов</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замещение</w:t>
            </w:r>
            <w:r w:rsidR="003C3023" w:rsidRPr="00F63CFA">
              <w:rPr>
                <w:rFonts w:ascii="Arial" w:hAnsi="Arial" w:cs="Arial"/>
                <w:color w:val="000000"/>
                <w:sz w:val="20"/>
              </w:rPr>
              <w:t xml:space="preserve"> </w:t>
            </w:r>
            <w:r w:rsidRPr="00F63CFA">
              <w:rPr>
                <w:rFonts w:ascii="Arial" w:hAnsi="Arial" w:cs="Arial"/>
                <w:color w:val="000000"/>
                <w:sz w:val="20"/>
              </w:rPr>
              <w:t>вакантных</w:t>
            </w:r>
            <w:r w:rsidR="003C3023" w:rsidRPr="00F63CFA">
              <w:rPr>
                <w:rFonts w:ascii="Arial" w:hAnsi="Arial" w:cs="Arial"/>
                <w:color w:val="000000"/>
                <w:sz w:val="20"/>
              </w:rPr>
              <w:t xml:space="preserve"> </w:t>
            </w:r>
            <w:r w:rsidRPr="00F63CFA">
              <w:rPr>
                <w:rFonts w:ascii="Arial" w:hAnsi="Arial" w:cs="Arial"/>
                <w:color w:val="000000"/>
                <w:sz w:val="20"/>
              </w:rPr>
              <w:t>долж</w:t>
            </w:r>
            <w:r w:rsidRPr="00F63CFA">
              <w:rPr>
                <w:rFonts w:ascii="Arial" w:hAnsi="Arial" w:cs="Arial"/>
                <w:color w:val="000000"/>
                <w:spacing w:val="-4"/>
                <w:sz w:val="20"/>
              </w:rPr>
              <w:t>ностей</w:t>
            </w:r>
            <w:r w:rsidR="003C3023" w:rsidRPr="00F63CFA">
              <w:rPr>
                <w:rFonts w:ascii="Arial" w:hAnsi="Arial" w:cs="Arial"/>
                <w:color w:val="000000"/>
                <w:spacing w:val="-4"/>
                <w:sz w:val="20"/>
              </w:rPr>
              <w:t xml:space="preserve"> </w:t>
            </w:r>
            <w:r w:rsidRPr="00F63CFA">
              <w:rPr>
                <w:rFonts w:ascii="Arial" w:hAnsi="Arial" w:cs="Arial"/>
                <w:color w:val="000000"/>
                <w:spacing w:val="-4"/>
                <w:sz w:val="20"/>
              </w:rPr>
              <w:t>муниципальной</w:t>
            </w:r>
            <w:r w:rsidR="003C3023" w:rsidRPr="00F63CFA">
              <w:rPr>
                <w:rFonts w:ascii="Arial" w:hAnsi="Arial" w:cs="Arial"/>
                <w:color w:val="000000"/>
                <w:spacing w:val="-4"/>
                <w:sz w:val="20"/>
              </w:rPr>
              <w:t xml:space="preserve"> </w:t>
            </w:r>
            <w:r w:rsidRPr="00F63CFA">
              <w:rPr>
                <w:rFonts w:ascii="Arial" w:hAnsi="Arial" w:cs="Arial"/>
                <w:color w:val="000000"/>
                <w:spacing w:val="-4"/>
                <w:sz w:val="20"/>
              </w:rPr>
              <w:t>службы.</w:t>
            </w:r>
            <w:r w:rsidR="003C3023" w:rsidRPr="00F63CFA">
              <w:rPr>
                <w:rFonts w:ascii="Arial" w:hAnsi="Arial" w:cs="Arial"/>
                <w:color w:val="000000"/>
                <w:spacing w:val="-4"/>
                <w:sz w:val="20"/>
              </w:rPr>
              <w:t xml:space="preserve"> </w:t>
            </w: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организацио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работы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17</w:t>
            </w:r>
          </w:p>
        </w:tc>
        <w:tc>
          <w:tcPr>
            <w:tcW w:w="3225" w:type="pct"/>
            <w:shd w:val="clear" w:color="auto" w:fill="auto"/>
            <w:vAlign w:val="center"/>
          </w:tcPr>
          <w:p w:rsidR="00D97E6C" w:rsidRPr="00F63CFA" w:rsidRDefault="00D97E6C" w:rsidP="009B1C3C">
            <w:pPr>
              <w:autoSpaceDE w:val="0"/>
              <w:autoSpaceDN w:val="0"/>
              <w:adjustRightInd w:val="0"/>
              <w:jc w:val="center"/>
              <w:rPr>
                <w:rFonts w:ascii="Arial" w:hAnsi="Arial" w:cs="Arial"/>
                <w:color w:val="000000"/>
                <w:sz w:val="20"/>
              </w:rPr>
            </w:pP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proofErr w:type="spellStart"/>
            <w:r w:rsidRPr="00F63CFA">
              <w:rPr>
                <w:rFonts w:ascii="Arial" w:hAnsi="Arial" w:cs="Arial"/>
                <w:color w:val="000000"/>
                <w:sz w:val="20"/>
              </w:rPr>
              <w:t>антикоррупционному</w:t>
            </w:r>
            <w:proofErr w:type="spellEnd"/>
            <w:r w:rsidR="003C3023" w:rsidRPr="00F63CFA">
              <w:rPr>
                <w:rFonts w:ascii="Arial" w:hAnsi="Arial" w:cs="Arial"/>
                <w:color w:val="000000"/>
                <w:sz w:val="20"/>
              </w:rPr>
              <w:t xml:space="preserve"> </w:t>
            </w:r>
            <w:r w:rsidRPr="00F63CFA">
              <w:rPr>
                <w:rFonts w:ascii="Arial" w:hAnsi="Arial" w:cs="Arial"/>
                <w:color w:val="000000"/>
                <w:sz w:val="20"/>
              </w:rPr>
              <w:t>просвещению</w:t>
            </w:r>
            <w:r w:rsidR="003C3023" w:rsidRPr="00F63CFA">
              <w:rPr>
                <w:rFonts w:ascii="Arial" w:hAnsi="Arial" w:cs="Arial"/>
                <w:color w:val="000000"/>
                <w:sz w:val="20"/>
              </w:rPr>
              <w:t xml:space="preserve"> </w:t>
            </w:r>
            <w:r w:rsidRPr="00F63CFA">
              <w:rPr>
                <w:rFonts w:ascii="Arial" w:hAnsi="Arial" w:cs="Arial"/>
                <w:color w:val="000000"/>
                <w:sz w:val="20"/>
              </w:rPr>
              <w:t>среди</w:t>
            </w:r>
            <w:r w:rsidR="003C3023" w:rsidRPr="00F63CFA">
              <w:rPr>
                <w:rFonts w:ascii="Arial" w:hAnsi="Arial" w:cs="Arial"/>
                <w:color w:val="000000"/>
                <w:sz w:val="20"/>
              </w:rPr>
              <w:t xml:space="preserve"> </w:t>
            </w:r>
            <w:r w:rsidRPr="00F63CFA">
              <w:rPr>
                <w:rFonts w:ascii="Arial" w:hAnsi="Arial" w:cs="Arial"/>
                <w:color w:val="000000"/>
                <w:sz w:val="20"/>
              </w:rPr>
              <w:t>кандидатов</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замещение</w:t>
            </w:r>
            <w:r w:rsidR="003C3023" w:rsidRPr="00F63CFA">
              <w:rPr>
                <w:rFonts w:ascii="Arial" w:hAnsi="Arial" w:cs="Arial"/>
                <w:color w:val="000000"/>
                <w:sz w:val="20"/>
              </w:rPr>
              <w:t xml:space="preserve"> </w:t>
            </w:r>
            <w:r w:rsidRPr="00F63CFA">
              <w:rPr>
                <w:rFonts w:ascii="Arial" w:hAnsi="Arial" w:cs="Arial"/>
                <w:color w:val="000000"/>
                <w:sz w:val="20"/>
              </w:rPr>
              <w:t>вакантных</w:t>
            </w:r>
            <w:r w:rsidR="003C3023" w:rsidRPr="00F63CFA">
              <w:rPr>
                <w:rFonts w:ascii="Arial" w:hAnsi="Arial" w:cs="Arial"/>
                <w:color w:val="000000"/>
                <w:sz w:val="20"/>
              </w:rPr>
              <w:t xml:space="preserve"> </w:t>
            </w:r>
            <w:r w:rsidRPr="00F63CFA">
              <w:rPr>
                <w:rFonts w:ascii="Arial" w:hAnsi="Arial" w:cs="Arial"/>
                <w:color w:val="000000"/>
                <w:sz w:val="20"/>
              </w:rPr>
              <w:t>должностей</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организацио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юридической</w:t>
            </w:r>
            <w:r w:rsidR="003C3023" w:rsidRPr="00F63CFA">
              <w:rPr>
                <w:rFonts w:ascii="Arial" w:hAnsi="Arial" w:cs="Arial"/>
                <w:color w:val="000000"/>
                <w:sz w:val="20"/>
              </w:rPr>
              <w:t xml:space="preserve"> </w:t>
            </w:r>
            <w:r w:rsidRPr="00F63CFA">
              <w:rPr>
                <w:rFonts w:ascii="Arial" w:hAnsi="Arial" w:cs="Arial"/>
                <w:color w:val="000000"/>
                <w:sz w:val="20"/>
              </w:rPr>
              <w:t>службы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18</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Проведение</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разъяснению</w:t>
            </w:r>
            <w:r w:rsidR="003C3023" w:rsidRPr="00F63CFA">
              <w:rPr>
                <w:rFonts w:ascii="Arial" w:hAnsi="Arial" w:cs="Arial"/>
                <w:color w:val="000000"/>
                <w:sz w:val="20"/>
              </w:rPr>
              <w:t xml:space="preserve"> </w:t>
            </w:r>
            <w:r w:rsidRPr="00F63CFA">
              <w:rPr>
                <w:rFonts w:ascii="Arial" w:hAnsi="Arial" w:cs="Arial"/>
                <w:color w:val="000000"/>
                <w:sz w:val="20"/>
              </w:rPr>
              <w:t>муниципальным</w:t>
            </w:r>
            <w:r w:rsidR="003C3023" w:rsidRPr="00F63CFA">
              <w:rPr>
                <w:rFonts w:ascii="Arial" w:hAnsi="Arial" w:cs="Arial"/>
                <w:color w:val="000000"/>
                <w:sz w:val="20"/>
              </w:rPr>
              <w:t xml:space="preserve"> </w:t>
            </w:r>
            <w:r w:rsidRPr="00F63CFA">
              <w:rPr>
                <w:rFonts w:ascii="Arial" w:hAnsi="Arial" w:cs="Arial"/>
                <w:color w:val="000000"/>
                <w:sz w:val="20"/>
              </w:rPr>
              <w:t>служащим,</w:t>
            </w:r>
            <w:r w:rsidR="003C3023" w:rsidRPr="00F63CFA">
              <w:rPr>
                <w:rFonts w:ascii="Arial" w:hAnsi="Arial" w:cs="Arial"/>
                <w:color w:val="000000"/>
                <w:sz w:val="20"/>
              </w:rPr>
              <w:t xml:space="preserve"> </w:t>
            </w:r>
            <w:r w:rsidRPr="00F63CFA">
              <w:rPr>
                <w:rFonts w:ascii="Arial" w:hAnsi="Arial" w:cs="Arial"/>
                <w:color w:val="000000"/>
                <w:sz w:val="20"/>
              </w:rPr>
              <w:t>увольняющимся</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необходимости</w:t>
            </w:r>
            <w:r w:rsidR="003C3023" w:rsidRPr="00F63CFA">
              <w:rPr>
                <w:rFonts w:ascii="Arial" w:hAnsi="Arial" w:cs="Arial"/>
                <w:color w:val="000000"/>
                <w:sz w:val="20"/>
              </w:rPr>
              <w:t xml:space="preserve"> </w:t>
            </w:r>
            <w:r w:rsidRPr="00F63CFA">
              <w:rPr>
                <w:rFonts w:ascii="Arial" w:hAnsi="Arial" w:cs="Arial"/>
                <w:color w:val="000000"/>
                <w:sz w:val="20"/>
              </w:rPr>
              <w:t>соблюдения</w:t>
            </w:r>
            <w:r w:rsidR="003C3023" w:rsidRPr="00F63CFA">
              <w:rPr>
                <w:rFonts w:ascii="Arial" w:hAnsi="Arial" w:cs="Arial"/>
                <w:color w:val="000000"/>
                <w:sz w:val="20"/>
              </w:rPr>
              <w:t xml:space="preserve"> </w:t>
            </w:r>
            <w:r w:rsidRPr="00F63CFA">
              <w:rPr>
                <w:rFonts w:ascii="Arial" w:hAnsi="Arial" w:cs="Arial"/>
                <w:color w:val="000000"/>
                <w:sz w:val="20"/>
              </w:rPr>
              <w:t>ограничений</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заключении</w:t>
            </w:r>
            <w:r w:rsidR="003C3023" w:rsidRPr="00F63CFA">
              <w:rPr>
                <w:rFonts w:ascii="Arial" w:hAnsi="Arial" w:cs="Arial"/>
                <w:color w:val="000000"/>
                <w:sz w:val="20"/>
              </w:rPr>
              <w:t xml:space="preserve"> </w:t>
            </w:r>
            <w:r w:rsidRPr="00F63CFA">
              <w:rPr>
                <w:rFonts w:ascii="Arial" w:hAnsi="Arial" w:cs="Arial"/>
                <w:color w:val="000000"/>
                <w:sz w:val="20"/>
              </w:rPr>
              <w:t>ими</w:t>
            </w:r>
            <w:r w:rsidR="003C3023" w:rsidRPr="00F63CFA">
              <w:rPr>
                <w:rFonts w:ascii="Arial" w:hAnsi="Arial" w:cs="Arial"/>
                <w:color w:val="000000"/>
                <w:sz w:val="20"/>
              </w:rPr>
              <w:t xml:space="preserve"> </w:t>
            </w:r>
            <w:r w:rsidRPr="00F63CFA">
              <w:rPr>
                <w:rFonts w:ascii="Arial" w:hAnsi="Arial" w:cs="Arial"/>
                <w:color w:val="000000"/>
                <w:sz w:val="20"/>
              </w:rPr>
              <w:t>после</w:t>
            </w:r>
            <w:r w:rsidR="003C3023" w:rsidRPr="00F63CFA">
              <w:rPr>
                <w:rFonts w:ascii="Arial" w:hAnsi="Arial" w:cs="Arial"/>
                <w:color w:val="000000"/>
                <w:sz w:val="20"/>
              </w:rPr>
              <w:t xml:space="preserve"> </w:t>
            </w:r>
            <w:r w:rsidRPr="00F63CFA">
              <w:rPr>
                <w:rFonts w:ascii="Arial" w:hAnsi="Arial" w:cs="Arial"/>
                <w:color w:val="000000"/>
                <w:sz w:val="20"/>
              </w:rPr>
              <w:t>увольнения</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муниц</w:t>
            </w:r>
            <w:r w:rsidRPr="00F63CFA">
              <w:rPr>
                <w:rFonts w:ascii="Arial" w:hAnsi="Arial" w:cs="Arial"/>
                <w:color w:val="000000"/>
                <w:sz w:val="20"/>
              </w:rPr>
              <w:t>и</w:t>
            </w:r>
            <w:r w:rsidRPr="00F63CFA">
              <w:rPr>
                <w:rFonts w:ascii="Arial" w:hAnsi="Arial" w:cs="Arial"/>
                <w:color w:val="000000"/>
                <w:sz w:val="20"/>
              </w:rPr>
              <w:t>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трудового</w:t>
            </w:r>
            <w:r w:rsidR="003C3023" w:rsidRPr="00F63CFA">
              <w:rPr>
                <w:rFonts w:ascii="Arial" w:hAnsi="Arial" w:cs="Arial"/>
                <w:color w:val="000000"/>
                <w:sz w:val="20"/>
              </w:rPr>
              <w:t xml:space="preserve"> </w:t>
            </w:r>
            <w:r w:rsidRPr="00F63CFA">
              <w:rPr>
                <w:rFonts w:ascii="Arial" w:hAnsi="Arial" w:cs="Arial"/>
                <w:color w:val="000000"/>
                <w:sz w:val="20"/>
              </w:rPr>
              <w:t>договора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гражданско-правового</w:t>
            </w:r>
            <w:r w:rsidR="003C3023" w:rsidRPr="00F63CFA">
              <w:rPr>
                <w:rFonts w:ascii="Arial" w:hAnsi="Arial" w:cs="Arial"/>
                <w:color w:val="000000"/>
                <w:sz w:val="20"/>
              </w:rPr>
              <w:t xml:space="preserve"> </w:t>
            </w:r>
            <w:r w:rsidRPr="00F63CFA">
              <w:rPr>
                <w:rFonts w:ascii="Arial" w:hAnsi="Arial" w:cs="Arial"/>
                <w:color w:val="000000"/>
                <w:sz w:val="20"/>
              </w:rPr>
              <w:t>договора</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случаях,</w:t>
            </w:r>
            <w:r w:rsidR="003C3023" w:rsidRPr="00F63CFA">
              <w:rPr>
                <w:rFonts w:ascii="Arial" w:hAnsi="Arial" w:cs="Arial"/>
                <w:color w:val="000000"/>
                <w:sz w:val="20"/>
              </w:rPr>
              <w:t xml:space="preserve"> </w:t>
            </w:r>
            <w:r w:rsidRPr="00F63CFA">
              <w:rPr>
                <w:rFonts w:ascii="Arial" w:hAnsi="Arial" w:cs="Arial"/>
                <w:color w:val="000000"/>
                <w:sz w:val="20"/>
              </w:rPr>
              <w:t>предусмотре</w:t>
            </w:r>
            <w:r w:rsidRPr="00F63CFA">
              <w:rPr>
                <w:rFonts w:ascii="Arial" w:hAnsi="Arial" w:cs="Arial"/>
                <w:color w:val="000000"/>
                <w:sz w:val="20"/>
              </w:rPr>
              <w:t>н</w:t>
            </w:r>
            <w:r w:rsidRPr="00F63CFA">
              <w:rPr>
                <w:rFonts w:ascii="Arial" w:hAnsi="Arial" w:cs="Arial"/>
                <w:color w:val="000000"/>
                <w:sz w:val="20"/>
              </w:rPr>
              <w:t>ных</w:t>
            </w:r>
            <w:r w:rsidR="003C3023" w:rsidRPr="00F63CFA">
              <w:rPr>
                <w:rFonts w:ascii="Arial" w:hAnsi="Arial" w:cs="Arial"/>
                <w:color w:val="000000"/>
                <w:sz w:val="20"/>
              </w:rPr>
              <w:t xml:space="preserve"> </w:t>
            </w:r>
            <w:r w:rsidRPr="00F63CFA">
              <w:rPr>
                <w:rFonts w:ascii="Arial" w:hAnsi="Arial" w:cs="Arial"/>
                <w:color w:val="000000"/>
                <w:sz w:val="20"/>
              </w:rPr>
              <w:t>федеральными</w:t>
            </w:r>
            <w:r w:rsidR="003C3023" w:rsidRPr="00F63CFA">
              <w:rPr>
                <w:rFonts w:ascii="Arial" w:hAnsi="Arial" w:cs="Arial"/>
                <w:color w:val="000000"/>
                <w:sz w:val="20"/>
              </w:rPr>
              <w:t xml:space="preserve"> </w:t>
            </w:r>
            <w:r w:rsidRPr="00F63CFA">
              <w:rPr>
                <w:rFonts w:ascii="Arial" w:hAnsi="Arial" w:cs="Arial"/>
                <w:color w:val="000000"/>
                <w:sz w:val="20"/>
              </w:rPr>
              <w:t>законами.</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организацио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работы</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19</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Размещение</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официальном</w:t>
            </w:r>
            <w:r w:rsidR="003C3023" w:rsidRPr="00F63CFA">
              <w:rPr>
                <w:rFonts w:ascii="Arial" w:hAnsi="Arial" w:cs="Arial"/>
                <w:color w:val="000000"/>
                <w:sz w:val="20"/>
              </w:rPr>
              <w:t xml:space="preserve"> </w:t>
            </w:r>
            <w:r w:rsidRPr="00F63CFA">
              <w:rPr>
                <w:rFonts w:ascii="Arial" w:hAnsi="Arial" w:cs="Arial"/>
                <w:color w:val="000000"/>
                <w:sz w:val="20"/>
              </w:rPr>
              <w:t>сайте</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proofErr w:type="gramStart"/>
            <w:r w:rsidR="003C3023" w:rsidRPr="00F63CFA">
              <w:rPr>
                <w:rFonts w:ascii="Arial" w:hAnsi="Arial" w:cs="Arial"/>
                <w:color w:val="000000"/>
                <w:sz w:val="20"/>
              </w:rPr>
              <w:t xml:space="preserve"> </w:t>
            </w:r>
            <w:r w:rsidRPr="00F63CFA">
              <w:rPr>
                <w:rFonts w:ascii="Arial" w:hAnsi="Arial" w:cs="Arial"/>
                <w:color w:val="000000"/>
                <w:sz w:val="20"/>
              </w:rPr>
              <w:t>:</w:t>
            </w:r>
            <w:proofErr w:type="gramEnd"/>
          </w:p>
          <w:p w:rsidR="00D97E6C" w:rsidRPr="00F63CFA" w:rsidRDefault="00D97E6C" w:rsidP="009B1C3C">
            <w:pPr>
              <w:jc w:val="center"/>
              <w:rPr>
                <w:rFonts w:ascii="Arial" w:hAnsi="Arial" w:cs="Arial"/>
                <w:color w:val="000000"/>
                <w:sz w:val="20"/>
              </w:rPr>
            </w:pPr>
            <w:proofErr w:type="gramStart"/>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актуальной</w:t>
            </w:r>
            <w:r w:rsidR="003C3023" w:rsidRPr="00F63CFA">
              <w:rPr>
                <w:rFonts w:ascii="Arial" w:hAnsi="Arial" w:cs="Arial"/>
                <w:color w:val="000000"/>
                <w:sz w:val="20"/>
              </w:rPr>
              <w:t xml:space="preserve"> </w:t>
            </w:r>
            <w:r w:rsidRPr="00F63CFA">
              <w:rPr>
                <w:rFonts w:ascii="Arial" w:hAnsi="Arial" w:cs="Arial"/>
                <w:color w:val="000000"/>
                <w:sz w:val="20"/>
              </w:rPr>
              <w:t>информации</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проводимой</w:t>
            </w:r>
            <w:r w:rsidR="003C3023" w:rsidRPr="00F63CFA">
              <w:rPr>
                <w:rFonts w:ascii="Arial" w:hAnsi="Arial" w:cs="Arial"/>
                <w:color w:val="000000"/>
                <w:sz w:val="20"/>
              </w:rPr>
              <w:t xml:space="preserve"> </w:t>
            </w:r>
            <w:r w:rsidRPr="00F63CFA">
              <w:rPr>
                <w:rFonts w:ascii="Arial" w:hAnsi="Arial" w:cs="Arial"/>
                <w:color w:val="000000"/>
                <w:sz w:val="20"/>
              </w:rPr>
              <w:t>администрацией</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w:t>
            </w:r>
            <w:r w:rsidRPr="00F63CFA">
              <w:rPr>
                <w:rFonts w:ascii="Arial" w:hAnsi="Arial" w:cs="Arial"/>
                <w:color w:val="000000"/>
                <w:sz w:val="20"/>
              </w:rPr>
              <w:t>н</w:t>
            </w:r>
            <w:r w:rsidRPr="00F63CFA">
              <w:rPr>
                <w:rFonts w:ascii="Arial" w:hAnsi="Arial" w:cs="Arial"/>
                <w:color w:val="000000"/>
                <w:sz w:val="20"/>
              </w:rPr>
              <w:t>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работе</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противодействию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том</w:t>
            </w:r>
            <w:r w:rsidR="003C3023" w:rsidRPr="00F63CFA">
              <w:rPr>
                <w:rFonts w:ascii="Arial" w:hAnsi="Arial" w:cs="Arial"/>
                <w:color w:val="000000"/>
                <w:sz w:val="20"/>
              </w:rPr>
              <w:t xml:space="preserve"> </w:t>
            </w:r>
            <w:r w:rsidRPr="00F63CFA">
              <w:rPr>
                <w:rFonts w:ascii="Arial" w:hAnsi="Arial" w:cs="Arial"/>
                <w:color w:val="000000"/>
                <w:sz w:val="20"/>
              </w:rPr>
              <w:t>числе</w:t>
            </w:r>
            <w:r w:rsidR="003C3023" w:rsidRPr="00F63CFA">
              <w:rPr>
                <w:rFonts w:ascii="Arial" w:hAnsi="Arial" w:cs="Arial"/>
                <w:color w:val="000000"/>
                <w:sz w:val="20"/>
              </w:rPr>
              <w:t xml:space="preserve"> </w:t>
            </w:r>
            <w:r w:rsidRPr="00F63CFA">
              <w:rPr>
                <w:rFonts w:ascii="Arial" w:hAnsi="Arial" w:cs="Arial"/>
                <w:color w:val="000000"/>
                <w:sz w:val="20"/>
              </w:rPr>
              <w:t>материалов,</w:t>
            </w:r>
            <w:r w:rsidR="003C3023" w:rsidRPr="00F63CFA">
              <w:rPr>
                <w:rFonts w:ascii="Arial" w:hAnsi="Arial" w:cs="Arial"/>
                <w:color w:val="000000"/>
                <w:sz w:val="20"/>
              </w:rPr>
              <w:t xml:space="preserve"> </w:t>
            </w:r>
            <w:r w:rsidRPr="00F63CFA">
              <w:rPr>
                <w:rFonts w:ascii="Arial" w:hAnsi="Arial" w:cs="Arial"/>
                <w:color w:val="000000"/>
                <w:sz w:val="20"/>
              </w:rPr>
              <w:t>раскрывающих</w:t>
            </w:r>
            <w:r w:rsidR="003C3023" w:rsidRPr="00F63CFA">
              <w:rPr>
                <w:rFonts w:ascii="Arial" w:hAnsi="Arial" w:cs="Arial"/>
                <w:color w:val="000000"/>
                <w:sz w:val="20"/>
              </w:rPr>
              <w:t xml:space="preserve"> </w:t>
            </w:r>
            <w:r w:rsidRPr="00F63CFA">
              <w:rPr>
                <w:rFonts w:ascii="Arial" w:hAnsi="Arial" w:cs="Arial"/>
                <w:color w:val="000000"/>
                <w:sz w:val="20"/>
              </w:rPr>
              <w:t>содержание</w:t>
            </w:r>
            <w:r w:rsidR="003C3023" w:rsidRPr="00F63CFA">
              <w:rPr>
                <w:rFonts w:ascii="Arial" w:hAnsi="Arial" w:cs="Arial"/>
                <w:color w:val="000000"/>
                <w:sz w:val="20"/>
              </w:rPr>
              <w:t xml:space="preserve"> </w:t>
            </w:r>
            <w:r w:rsidRPr="00F63CFA">
              <w:rPr>
                <w:rFonts w:ascii="Arial" w:hAnsi="Arial" w:cs="Arial"/>
                <w:color w:val="000000"/>
                <w:sz w:val="20"/>
              </w:rPr>
              <w:t>принятых</w:t>
            </w:r>
            <w:r w:rsidR="003C3023" w:rsidRPr="00F63CFA">
              <w:rPr>
                <w:rFonts w:ascii="Arial" w:hAnsi="Arial" w:cs="Arial"/>
                <w:color w:val="000000"/>
                <w:sz w:val="20"/>
              </w:rPr>
              <w:t xml:space="preserve"> </w:t>
            </w:r>
            <w:r w:rsidRPr="00F63CFA">
              <w:rPr>
                <w:rFonts w:ascii="Arial" w:hAnsi="Arial" w:cs="Arial"/>
                <w:color w:val="000000"/>
                <w:sz w:val="20"/>
              </w:rPr>
              <w:t>мер</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противодействию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достигнутые</w:t>
            </w:r>
            <w:r w:rsidR="003C3023" w:rsidRPr="00F63CFA">
              <w:rPr>
                <w:rFonts w:ascii="Arial" w:hAnsi="Arial" w:cs="Arial"/>
                <w:color w:val="000000"/>
                <w:sz w:val="20"/>
              </w:rPr>
              <w:t xml:space="preserve"> </w:t>
            </w:r>
            <w:r w:rsidRPr="00F63CFA">
              <w:rPr>
                <w:rFonts w:ascii="Arial" w:hAnsi="Arial" w:cs="Arial"/>
                <w:color w:val="000000"/>
                <w:sz w:val="20"/>
              </w:rPr>
              <w:t>результаты;</w:t>
            </w:r>
            <w:r w:rsidR="003C3023" w:rsidRPr="00F63CFA">
              <w:rPr>
                <w:rFonts w:ascii="Arial" w:hAnsi="Arial" w:cs="Arial"/>
                <w:color w:val="000000"/>
                <w:sz w:val="20"/>
              </w:rPr>
              <w:t xml:space="preserve"> </w:t>
            </w:r>
            <w:proofErr w:type="gramEnd"/>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сведений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вакантных</w:t>
            </w:r>
            <w:r w:rsidR="003C3023" w:rsidRPr="00F63CFA">
              <w:rPr>
                <w:rFonts w:ascii="Arial" w:hAnsi="Arial" w:cs="Arial"/>
                <w:color w:val="000000"/>
                <w:sz w:val="20"/>
              </w:rPr>
              <w:t xml:space="preserve"> </w:t>
            </w:r>
            <w:r w:rsidRPr="00F63CFA">
              <w:rPr>
                <w:rFonts w:ascii="Arial" w:hAnsi="Arial" w:cs="Arial"/>
                <w:color w:val="000000"/>
                <w:sz w:val="20"/>
              </w:rPr>
              <w:t>должностях</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Кугеевском</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сельском</w:t>
            </w:r>
            <w:r w:rsidR="003C3023" w:rsidRPr="00F63CFA">
              <w:rPr>
                <w:rFonts w:ascii="Arial" w:hAnsi="Arial" w:cs="Arial"/>
                <w:color w:val="000000"/>
                <w:sz w:val="20"/>
              </w:rPr>
              <w:t xml:space="preserve"> </w:t>
            </w:r>
            <w:r w:rsidRPr="00F63CFA">
              <w:rPr>
                <w:rFonts w:ascii="Arial" w:hAnsi="Arial" w:cs="Arial"/>
                <w:color w:val="000000"/>
                <w:sz w:val="20"/>
              </w:rPr>
              <w:t>поселении</w:t>
            </w:r>
            <w:r w:rsidR="003C3023" w:rsidRPr="00F63CFA">
              <w:rPr>
                <w:rFonts w:ascii="Arial" w:hAnsi="Arial" w:cs="Arial"/>
                <w:color w:val="000000"/>
                <w:sz w:val="20"/>
              </w:rPr>
              <w:t xml:space="preserve"> </w:t>
            </w:r>
            <w:r w:rsidRPr="00F63CFA">
              <w:rPr>
                <w:rFonts w:ascii="Arial" w:hAnsi="Arial" w:cs="Arial"/>
                <w:color w:val="000000"/>
                <w:sz w:val="20"/>
              </w:rPr>
              <w:t>Мар</w:t>
            </w:r>
            <w:r w:rsidRPr="00F63CFA">
              <w:rPr>
                <w:rFonts w:ascii="Arial" w:hAnsi="Arial" w:cs="Arial"/>
                <w:color w:val="000000"/>
                <w:sz w:val="20"/>
              </w:rPr>
              <w:t>и</w:t>
            </w:r>
            <w:r w:rsidRPr="00F63CFA">
              <w:rPr>
                <w:rFonts w:ascii="Arial" w:hAnsi="Arial" w:cs="Arial"/>
                <w:color w:val="000000"/>
                <w:sz w:val="20"/>
              </w:rPr>
              <w:t>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информации</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проведении</w:t>
            </w:r>
            <w:r w:rsidR="003C3023" w:rsidRPr="00F63CFA">
              <w:rPr>
                <w:rFonts w:ascii="Arial" w:hAnsi="Arial" w:cs="Arial"/>
                <w:color w:val="000000"/>
                <w:sz w:val="20"/>
              </w:rPr>
              <w:t xml:space="preserve"> </w:t>
            </w:r>
            <w:r w:rsidRPr="00F63CFA">
              <w:rPr>
                <w:rFonts w:ascii="Arial" w:hAnsi="Arial" w:cs="Arial"/>
                <w:color w:val="000000"/>
                <w:sz w:val="20"/>
              </w:rPr>
              <w:t>конкурсов</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результатах</w:t>
            </w:r>
            <w:r w:rsidR="003C3023" w:rsidRPr="00F63CFA">
              <w:rPr>
                <w:rFonts w:ascii="Arial" w:hAnsi="Arial" w:cs="Arial"/>
                <w:color w:val="000000"/>
                <w:sz w:val="20"/>
              </w:rPr>
              <w:t xml:space="preserve"> </w:t>
            </w:r>
            <w:r w:rsidRPr="00F63CFA">
              <w:rPr>
                <w:rFonts w:ascii="Arial" w:hAnsi="Arial" w:cs="Arial"/>
                <w:color w:val="000000"/>
                <w:sz w:val="20"/>
              </w:rPr>
              <w:t>конкурсов</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замещение</w:t>
            </w:r>
            <w:r w:rsidR="003C3023" w:rsidRPr="00F63CFA">
              <w:rPr>
                <w:rFonts w:ascii="Arial" w:hAnsi="Arial" w:cs="Arial"/>
                <w:color w:val="000000"/>
                <w:sz w:val="20"/>
              </w:rPr>
              <w:t xml:space="preserve"> </w:t>
            </w:r>
            <w:r w:rsidRPr="00F63CFA">
              <w:rPr>
                <w:rFonts w:ascii="Arial" w:hAnsi="Arial" w:cs="Arial"/>
                <w:color w:val="000000"/>
                <w:sz w:val="20"/>
              </w:rPr>
              <w:t>вакантных</w:t>
            </w:r>
            <w:r w:rsidR="003C3023" w:rsidRPr="00F63CFA">
              <w:rPr>
                <w:rFonts w:ascii="Arial" w:hAnsi="Arial" w:cs="Arial"/>
                <w:color w:val="000000"/>
                <w:sz w:val="20"/>
              </w:rPr>
              <w:t xml:space="preserve"> </w:t>
            </w:r>
            <w:r w:rsidRPr="00F63CFA">
              <w:rPr>
                <w:rFonts w:ascii="Arial" w:hAnsi="Arial" w:cs="Arial"/>
                <w:color w:val="000000"/>
                <w:sz w:val="20"/>
              </w:rPr>
              <w:t>должностей</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p>
          <w:p w:rsidR="00D97E6C" w:rsidRPr="00F63CFA" w:rsidRDefault="00D97E6C" w:rsidP="009B1C3C">
            <w:pPr>
              <w:autoSpaceDE w:val="0"/>
              <w:autoSpaceDN w:val="0"/>
              <w:adjustRightInd w:val="0"/>
              <w:jc w:val="center"/>
              <w:outlineLvl w:val="0"/>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сведений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r w:rsidRPr="00F63CFA">
              <w:rPr>
                <w:rFonts w:ascii="Arial" w:hAnsi="Arial" w:cs="Arial"/>
                <w:color w:val="000000"/>
                <w:sz w:val="20"/>
              </w:rPr>
              <w:t>расходах,</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обязательствах</w:t>
            </w:r>
            <w:r w:rsidR="003C3023" w:rsidRPr="00F63CFA">
              <w:rPr>
                <w:rFonts w:ascii="Arial" w:hAnsi="Arial" w:cs="Arial"/>
                <w:color w:val="000000"/>
                <w:sz w:val="20"/>
              </w:rPr>
              <w:t xml:space="preserve"> </w:t>
            </w:r>
            <w:r w:rsidRPr="00F63CFA">
              <w:rPr>
                <w:rFonts w:ascii="Arial" w:hAnsi="Arial" w:cs="Arial"/>
                <w:color w:val="000000"/>
                <w:sz w:val="20"/>
              </w:rPr>
              <w:t>имущественного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r w:rsidR="003C3023" w:rsidRPr="00F63CFA">
              <w:rPr>
                <w:rFonts w:ascii="Arial" w:hAnsi="Arial" w:cs="Arial"/>
                <w:color w:val="000000"/>
                <w:sz w:val="20"/>
              </w:rPr>
              <w:t xml:space="preserve"> </w:t>
            </w:r>
            <w:r w:rsidRPr="00F63CFA">
              <w:rPr>
                <w:rFonts w:ascii="Arial" w:hAnsi="Arial" w:cs="Arial"/>
                <w:color w:val="000000"/>
                <w:sz w:val="20"/>
              </w:rPr>
              <w:t>лиц,</w:t>
            </w:r>
            <w:r w:rsidR="003C3023" w:rsidRPr="00F63CFA">
              <w:rPr>
                <w:rFonts w:ascii="Arial" w:hAnsi="Arial" w:cs="Arial"/>
                <w:color w:val="000000"/>
                <w:sz w:val="20"/>
              </w:rPr>
              <w:t xml:space="preserve"> </w:t>
            </w:r>
            <w:r w:rsidRPr="00F63CFA">
              <w:rPr>
                <w:rFonts w:ascii="Arial" w:hAnsi="Arial" w:cs="Arial"/>
                <w:color w:val="000000"/>
                <w:sz w:val="20"/>
              </w:rPr>
              <w:t>з</w:t>
            </w:r>
            <w:r w:rsidRPr="00F63CFA">
              <w:rPr>
                <w:rFonts w:ascii="Arial" w:hAnsi="Arial" w:cs="Arial"/>
                <w:color w:val="000000"/>
                <w:sz w:val="20"/>
              </w:rPr>
              <w:t>а</w:t>
            </w:r>
            <w:r w:rsidRPr="00F63CFA">
              <w:rPr>
                <w:rFonts w:ascii="Arial" w:hAnsi="Arial" w:cs="Arial"/>
                <w:color w:val="000000"/>
                <w:sz w:val="20"/>
              </w:rPr>
              <w:t>мещающих</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членов</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семей.</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организацио</w:t>
            </w:r>
            <w:r w:rsidRPr="00F63CFA">
              <w:rPr>
                <w:rFonts w:ascii="Arial" w:hAnsi="Arial" w:cs="Arial"/>
                <w:color w:val="000000"/>
                <w:sz w:val="20"/>
              </w:rPr>
              <w:t>н</w:t>
            </w:r>
            <w:r w:rsidRPr="00F63CFA">
              <w:rPr>
                <w:rFonts w:ascii="Arial" w:hAnsi="Arial" w:cs="Arial"/>
                <w:color w:val="000000"/>
                <w:sz w:val="20"/>
              </w:rPr>
              <w:t>ной</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юридической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отдел</w:t>
            </w:r>
            <w:r w:rsidR="003C3023" w:rsidRPr="00F63CFA">
              <w:rPr>
                <w:rFonts w:ascii="Arial" w:hAnsi="Arial" w:cs="Arial"/>
                <w:color w:val="000000"/>
                <w:sz w:val="20"/>
              </w:rPr>
              <w:t xml:space="preserve"> </w:t>
            </w:r>
            <w:r w:rsidRPr="00F63CFA">
              <w:rPr>
                <w:rFonts w:ascii="Arial" w:hAnsi="Arial" w:cs="Arial"/>
                <w:color w:val="000000"/>
                <w:sz w:val="20"/>
              </w:rPr>
              <w:t>информатизации</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Обновление</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официальном</w:t>
            </w:r>
            <w:r w:rsidR="003C3023" w:rsidRPr="00F63CFA">
              <w:rPr>
                <w:rFonts w:ascii="Arial" w:hAnsi="Arial" w:cs="Arial"/>
                <w:color w:val="000000"/>
                <w:sz w:val="20"/>
              </w:rPr>
              <w:t xml:space="preserve"> </w:t>
            </w:r>
            <w:r w:rsidRPr="00F63CFA">
              <w:rPr>
                <w:rFonts w:ascii="Arial" w:hAnsi="Arial" w:cs="Arial"/>
                <w:color w:val="000000"/>
                <w:sz w:val="20"/>
              </w:rPr>
              <w:t>сайте</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баннера</w:t>
            </w:r>
            <w:r w:rsidR="003C3023" w:rsidRPr="00F63CFA">
              <w:rPr>
                <w:rFonts w:ascii="Arial" w:hAnsi="Arial" w:cs="Arial"/>
                <w:color w:val="000000"/>
                <w:sz w:val="20"/>
              </w:rPr>
              <w:t xml:space="preserve"> </w:t>
            </w:r>
            <w:r w:rsidRPr="00F63CFA">
              <w:rPr>
                <w:rFonts w:ascii="Arial" w:hAnsi="Arial" w:cs="Arial"/>
                <w:color w:val="000000"/>
                <w:sz w:val="20"/>
              </w:rPr>
              <w:t>«Противодействие</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раздела</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прот</w:t>
            </w:r>
            <w:r w:rsidRPr="00F63CFA">
              <w:rPr>
                <w:rFonts w:ascii="Arial" w:hAnsi="Arial" w:cs="Arial"/>
                <w:color w:val="000000"/>
                <w:sz w:val="20"/>
              </w:rPr>
              <w:t>и</w:t>
            </w:r>
            <w:r w:rsidRPr="00F63CFA">
              <w:rPr>
                <w:rFonts w:ascii="Arial" w:hAnsi="Arial" w:cs="Arial"/>
                <w:color w:val="000000"/>
                <w:sz w:val="20"/>
              </w:rPr>
              <w:t>водействию</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Кугеевского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p>
          <w:p w:rsidR="00D97E6C" w:rsidRPr="00F63CFA" w:rsidRDefault="00D97E6C" w:rsidP="009B1C3C">
            <w:pPr>
              <w:jc w:val="center"/>
              <w:rPr>
                <w:rFonts w:ascii="Arial" w:hAnsi="Arial" w:cs="Arial"/>
                <w:color w:val="000000"/>
                <w:sz w:val="20"/>
              </w:rPr>
            </w:pP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21</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Работа</w:t>
            </w:r>
            <w:r w:rsidR="003C3023" w:rsidRPr="00F63CFA">
              <w:rPr>
                <w:rFonts w:ascii="Arial" w:hAnsi="Arial" w:cs="Arial"/>
                <w:color w:val="000000"/>
                <w:sz w:val="20"/>
              </w:rPr>
              <w:t xml:space="preserve"> </w:t>
            </w:r>
            <w:r w:rsidRPr="00F63CFA">
              <w:rPr>
                <w:rFonts w:ascii="Arial" w:hAnsi="Arial" w:cs="Arial"/>
                <w:color w:val="000000"/>
                <w:sz w:val="20"/>
              </w:rPr>
              <w:t>«Горячей</w:t>
            </w:r>
            <w:r w:rsidR="003C3023" w:rsidRPr="00F63CFA">
              <w:rPr>
                <w:rFonts w:ascii="Arial" w:hAnsi="Arial" w:cs="Arial"/>
                <w:color w:val="000000"/>
                <w:sz w:val="20"/>
              </w:rPr>
              <w:t xml:space="preserve"> </w:t>
            </w:r>
            <w:r w:rsidRPr="00F63CFA">
              <w:rPr>
                <w:rFonts w:ascii="Arial" w:hAnsi="Arial" w:cs="Arial"/>
                <w:color w:val="000000"/>
                <w:sz w:val="20"/>
              </w:rPr>
              <w:t>линии»</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приема</w:t>
            </w:r>
            <w:r w:rsidR="003C3023" w:rsidRPr="00F63CFA">
              <w:rPr>
                <w:rFonts w:ascii="Arial" w:hAnsi="Arial" w:cs="Arial"/>
                <w:color w:val="000000"/>
                <w:sz w:val="20"/>
              </w:rPr>
              <w:t xml:space="preserve"> </w:t>
            </w:r>
            <w:r w:rsidRPr="00F63CFA">
              <w:rPr>
                <w:rFonts w:ascii="Arial" w:hAnsi="Arial" w:cs="Arial"/>
                <w:color w:val="000000"/>
                <w:sz w:val="20"/>
              </w:rPr>
              <w:t>обращений</w:t>
            </w:r>
            <w:r w:rsidR="003C3023" w:rsidRPr="00F63CFA">
              <w:rPr>
                <w:rFonts w:ascii="Arial" w:hAnsi="Arial" w:cs="Arial"/>
                <w:color w:val="000000"/>
                <w:sz w:val="20"/>
              </w:rPr>
              <w:t xml:space="preserve"> </w:t>
            </w:r>
            <w:r w:rsidRPr="00F63CFA">
              <w:rPr>
                <w:rFonts w:ascii="Arial" w:hAnsi="Arial" w:cs="Arial"/>
                <w:color w:val="000000"/>
                <w:sz w:val="20"/>
              </w:rPr>
              <w:t>граждан</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фактам</w:t>
            </w:r>
            <w:r w:rsidR="003C3023" w:rsidRPr="00F63CFA">
              <w:rPr>
                <w:rFonts w:ascii="Arial" w:hAnsi="Arial" w:cs="Arial"/>
                <w:color w:val="000000"/>
                <w:sz w:val="20"/>
              </w:rPr>
              <w:t xml:space="preserve"> </w:t>
            </w:r>
            <w:r w:rsidRPr="00F63CFA">
              <w:rPr>
                <w:rFonts w:ascii="Arial" w:hAnsi="Arial" w:cs="Arial"/>
                <w:color w:val="000000"/>
                <w:sz w:val="20"/>
              </w:rPr>
              <w:t>корру</w:t>
            </w:r>
            <w:r w:rsidRPr="00F63CFA">
              <w:rPr>
                <w:rFonts w:ascii="Arial" w:hAnsi="Arial" w:cs="Arial"/>
                <w:color w:val="000000"/>
                <w:sz w:val="20"/>
              </w:rPr>
              <w:t>п</w:t>
            </w:r>
            <w:r w:rsidRPr="00F63CFA">
              <w:rPr>
                <w:rFonts w:ascii="Arial" w:hAnsi="Arial" w:cs="Arial"/>
                <w:color w:val="000000"/>
                <w:sz w:val="20"/>
              </w:rPr>
              <w:t>ции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Кугеевском</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сельском</w:t>
            </w:r>
            <w:r w:rsidR="003C3023" w:rsidRPr="00F63CFA">
              <w:rPr>
                <w:rFonts w:ascii="Arial" w:hAnsi="Arial" w:cs="Arial"/>
                <w:color w:val="000000"/>
                <w:sz w:val="20"/>
              </w:rPr>
              <w:t xml:space="preserve"> </w:t>
            </w:r>
            <w:r w:rsidRPr="00F63CFA">
              <w:rPr>
                <w:rFonts w:ascii="Arial" w:hAnsi="Arial" w:cs="Arial"/>
                <w:color w:val="000000"/>
                <w:sz w:val="20"/>
              </w:rPr>
              <w:t>поселении</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22</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Осуществлять</w:t>
            </w:r>
            <w:r w:rsidR="003C3023" w:rsidRPr="00F63CFA">
              <w:rPr>
                <w:rFonts w:ascii="Arial" w:hAnsi="Arial" w:cs="Arial"/>
                <w:color w:val="000000"/>
                <w:sz w:val="20"/>
              </w:rPr>
              <w:t xml:space="preserve"> </w:t>
            </w:r>
            <w:r w:rsidRPr="00F63CFA">
              <w:rPr>
                <w:rFonts w:ascii="Arial" w:hAnsi="Arial" w:cs="Arial"/>
                <w:color w:val="000000"/>
                <w:sz w:val="20"/>
              </w:rPr>
              <w:t>контроль:</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соблюдением</w:t>
            </w:r>
            <w:r w:rsidR="003C3023" w:rsidRPr="00F63CFA">
              <w:rPr>
                <w:rFonts w:ascii="Arial" w:hAnsi="Arial" w:cs="Arial"/>
                <w:color w:val="000000"/>
                <w:sz w:val="20"/>
              </w:rPr>
              <w:t xml:space="preserve"> </w:t>
            </w:r>
            <w:r w:rsidRPr="00F63CFA">
              <w:rPr>
                <w:rFonts w:ascii="Arial" w:hAnsi="Arial" w:cs="Arial"/>
                <w:color w:val="000000"/>
                <w:sz w:val="20"/>
              </w:rPr>
              <w:t>лицами,</w:t>
            </w:r>
            <w:r w:rsidR="003C3023" w:rsidRPr="00F63CFA">
              <w:rPr>
                <w:rFonts w:ascii="Arial" w:hAnsi="Arial" w:cs="Arial"/>
                <w:color w:val="000000"/>
                <w:sz w:val="20"/>
              </w:rPr>
              <w:t xml:space="preserve"> </w:t>
            </w:r>
            <w:r w:rsidRPr="00F63CFA">
              <w:rPr>
                <w:rFonts w:ascii="Arial" w:hAnsi="Arial" w:cs="Arial"/>
                <w:color w:val="000000"/>
                <w:sz w:val="20"/>
              </w:rPr>
              <w:t>замещающими</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требований</w:t>
            </w:r>
            <w:r w:rsidR="003C3023" w:rsidRPr="00F63CFA">
              <w:rPr>
                <w:rFonts w:ascii="Arial" w:hAnsi="Arial" w:cs="Arial"/>
                <w:color w:val="000000"/>
                <w:sz w:val="20"/>
              </w:rPr>
              <w:t xml:space="preserve"> </w:t>
            </w:r>
            <w:r w:rsidRPr="00F63CFA">
              <w:rPr>
                <w:rFonts w:ascii="Arial" w:hAnsi="Arial" w:cs="Arial"/>
                <w:color w:val="000000"/>
                <w:sz w:val="20"/>
              </w:rPr>
              <w:t>законод</w:t>
            </w:r>
            <w:r w:rsidRPr="00F63CFA">
              <w:rPr>
                <w:rFonts w:ascii="Arial" w:hAnsi="Arial" w:cs="Arial"/>
                <w:color w:val="000000"/>
                <w:sz w:val="20"/>
              </w:rPr>
              <w:t>а</w:t>
            </w:r>
            <w:r w:rsidRPr="00F63CFA">
              <w:rPr>
                <w:rFonts w:ascii="Arial" w:hAnsi="Arial" w:cs="Arial"/>
                <w:color w:val="000000"/>
                <w:sz w:val="20"/>
              </w:rPr>
              <w:t>тельства</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противодействии</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касающихся</w:t>
            </w:r>
            <w:r w:rsidR="003C3023" w:rsidRPr="00F63CFA">
              <w:rPr>
                <w:rFonts w:ascii="Arial" w:hAnsi="Arial" w:cs="Arial"/>
                <w:color w:val="000000"/>
                <w:sz w:val="20"/>
              </w:rPr>
              <w:t xml:space="preserve"> </w:t>
            </w:r>
            <w:r w:rsidRPr="00F63CFA">
              <w:rPr>
                <w:rFonts w:ascii="Arial" w:hAnsi="Arial" w:cs="Arial"/>
                <w:color w:val="000000"/>
                <w:sz w:val="20"/>
              </w:rPr>
              <w:t>предотвращения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урег</w:t>
            </w:r>
            <w:r w:rsidRPr="00F63CFA">
              <w:rPr>
                <w:rFonts w:ascii="Arial" w:hAnsi="Arial" w:cs="Arial"/>
                <w:color w:val="000000"/>
                <w:sz w:val="20"/>
              </w:rPr>
              <w:t>у</w:t>
            </w:r>
            <w:r w:rsidRPr="00F63CFA">
              <w:rPr>
                <w:rFonts w:ascii="Arial" w:hAnsi="Arial" w:cs="Arial"/>
                <w:color w:val="000000"/>
                <w:sz w:val="20"/>
              </w:rPr>
              <w:t>лирования</w:t>
            </w:r>
            <w:r w:rsidR="003C3023" w:rsidRPr="00F63CFA">
              <w:rPr>
                <w:rFonts w:ascii="Arial" w:hAnsi="Arial" w:cs="Arial"/>
                <w:color w:val="000000"/>
                <w:sz w:val="20"/>
              </w:rPr>
              <w:t xml:space="preserve"> </w:t>
            </w:r>
            <w:r w:rsidRPr="00F63CFA">
              <w:rPr>
                <w:rFonts w:ascii="Arial" w:hAnsi="Arial" w:cs="Arial"/>
                <w:color w:val="000000"/>
                <w:sz w:val="20"/>
              </w:rPr>
              <w:t>конфликта</w:t>
            </w:r>
            <w:r w:rsidR="003C3023" w:rsidRPr="00F63CFA">
              <w:rPr>
                <w:rFonts w:ascii="Arial" w:hAnsi="Arial" w:cs="Arial"/>
                <w:color w:val="000000"/>
                <w:sz w:val="20"/>
              </w:rPr>
              <w:t xml:space="preserve"> </w:t>
            </w:r>
            <w:r w:rsidRPr="00F63CFA">
              <w:rPr>
                <w:rFonts w:ascii="Arial" w:hAnsi="Arial" w:cs="Arial"/>
                <w:color w:val="000000"/>
                <w:sz w:val="20"/>
              </w:rPr>
              <w:t>интересов,</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том</w:t>
            </w:r>
            <w:r w:rsidR="003C3023" w:rsidRPr="00F63CFA">
              <w:rPr>
                <w:rFonts w:ascii="Arial" w:hAnsi="Arial" w:cs="Arial"/>
                <w:color w:val="000000"/>
                <w:sz w:val="20"/>
              </w:rPr>
              <w:t xml:space="preserve"> </w:t>
            </w:r>
            <w:r w:rsidRPr="00F63CFA">
              <w:rPr>
                <w:rFonts w:ascii="Arial" w:hAnsi="Arial" w:cs="Arial"/>
                <w:color w:val="000000"/>
                <w:sz w:val="20"/>
              </w:rPr>
              <w:t>числе</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привлечением</w:t>
            </w:r>
            <w:r w:rsidR="003C3023" w:rsidRPr="00F63CFA">
              <w:rPr>
                <w:rFonts w:ascii="Arial" w:hAnsi="Arial" w:cs="Arial"/>
                <w:color w:val="000000"/>
                <w:sz w:val="20"/>
              </w:rPr>
              <w:t xml:space="preserve"> </w:t>
            </w:r>
            <w:r w:rsidRPr="00F63CFA">
              <w:rPr>
                <w:rFonts w:ascii="Arial" w:hAnsi="Arial" w:cs="Arial"/>
                <w:color w:val="000000"/>
                <w:sz w:val="20"/>
              </w:rPr>
              <w:t>таких</w:t>
            </w:r>
            <w:r w:rsidR="003C3023" w:rsidRPr="00F63CFA">
              <w:rPr>
                <w:rFonts w:ascii="Arial" w:hAnsi="Arial" w:cs="Arial"/>
                <w:color w:val="000000"/>
                <w:sz w:val="20"/>
              </w:rPr>
              <w:t xml:space="preserve"> </w:t>
            </w:r>
            <w:r w:rsidRPr="00F63CFA">
              <w:rPr>
                <w:rFonts w:ascii="Arial" w:hAnsi="Arial" w:cs="Arial"/>
                <w:color w:val="000000"/>
                <w:sz w:val="20"/>
              </w:rPr>
              <w:t>лиц</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ответственности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случае</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несоблюдения;</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актуализацией</w:t>
            </w:r>
            <w:r w:rsidR="003C3023" w:rsidRPr="00F63CFA">
              <w:rPr>
                <w:rFonts w:ascii="Arial" w:hAnsi="Arial" w:cs="Arial"/>
                <w:color w:val="000000"/>
                <w:sz w:val="20"/>
              </w:rPr>
              <w:t xml:space="preserve"> </w:t>
            </w:r>
            <w:r w:rsidRPr="00F63CFA">
              <w:rPr>
                <w:rFonts w:ascii="Arial" w:hAnsi="Arial" w:cs="Arial"/>
                <w:color w:val="000000"/>
                <w:sz w:val="20"/>
              </w:rPr>
              <w:t>сведений,</w:t>
            </w:r>
            <w:r w:rsidR="003C3023" w:rsidRPr="00F63CFA">
              <w:rPr>
                <w:rFonts w:ascii="Arial" w:hAnsi="Arial" w:cs="Arial"/>
                <w:color w:val="000000"/>
                <w:sz w:val="20"/>
              </w:rPr>
              <w:t xml:space="preserve"> </w:t>
            </w:r>
            <w:r w:rsidRPr="00F63CFA">
              <w:rPr>
                <w:rFonts w:ascii="Arial" w:hAnsi="Arial" w:cs="Arial"/>
                <w:color w:val="000000"/>
                <w:sz w:val="20"/>
              </w:rPr>
              <w:t>содержащихся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анкетах,</w:t>
            </w:r>
            <w:r w:rsidR="003C3023" w:rsidRPr="00F63CFA">
              <w:rPr>
                <w:rFonts w:ascii="Arial" w:hAnsi="Arial" w:cs="Arial"/>
                <w:color w:val="000000"/>
                <w:sz w:val="20"/>
              </w:rPr>
              <w:t xml:space="preserve"> </w:t>
            </w:r>
            <w:r w:rsidRPr="00F63CFA">
              <w:rPr>
                <w:rFonts w:ascii="Arial" w:hAnsi="Arial" w:cs="Arial"/>
                <w:color w:val="000000"/>
                <w:sz w:val="20"/>
              </w:rPr>
              <w:t>представляемых</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назначении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муниц</w:t>
            </w:r>
            <w:r w:rsidRPr="00F63CFA">
              <w:rPr>
                <w:rFonts w:ascii="Arial" w:hAnsi="Arial" w:cs="Arial"/>
                <w:color w:val="000000"/>
                <w:sz w:val="20"/>
              </w:rPr>
              <w:t>и</w:t>
            </w:r>
            <w:r w:rsidRPr="00F63CFA">
              <w:rPr>
                <w:rFonts w:ascii="Arial" w:hAnsi="Arial" w:cs="Arial"/>
                <w:color w:val="000000"/>
                <w:sz w:val="20"/>
              </w:rPr>
              <w:t>пальные</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поступлении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такую</w:t>
            </w:r>
            <w:r w:rsidR="003C3023" w:rsidRPr="00F63CFA">
              <w:rPr>
                <w:rFonts w:ascii="Arial" w:hAnsi="Arial" w:cs="Arial"/>
                <w:color w:val="000000"/>
                <w:sz w:val="20"/>
              </w:rPr>
              <w:t xml:space="preserve"> </w:t>
            </w:r>
            <w:r w:rsidRPr="00F63CFA">
              <w:rPr>
                <w:rFonts w:ascii="Arial" w:hAnsi="Arial" w:cs="Arial"/>
                <w:color w:val="000000"/>
                <w:sz w:val="20"/>
              </w:rPr>
              <w:t>службу,</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родственниках</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свойственниках</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целях</w:t>
            </w:r>
            <w:r w:rsidR="003C3023" w:rsidRPr="00F63CFA">
              <w:rPr>
                <w:rFonts w:ascii="Arial" w:hAnsi="Arial" w:cs="Arial"/>
                <w:color w:val="000000"/>
                <w:sz w:val="20"/>
              </w:rPr>
              <w:t xml:space="preserve"> </w:t>
            </w:r>
            <w:r w:rsidRPr="00F63CFA">
              <w:rPr>
                <w:rFonts w:ascii="Arial" w:hAnsi="Arial" w:cs="Arial"/>
                <w:color w:val="000000"/>
                <w:sz w:val="20"/>
              </w:rPr>
              <w:t>выявления</w:t>
            </w:r>
            <w:r w:rsidR="003C3023" w:rsidRPr="00F63CFA">
              <w:rPr>
                <w:rFonts w:ascii="Arial" w:hAnsi="Arial" w:cs="Arial"/>
                <w:color w:val="000000"/>
                <w:sz w:val="20"/>
              </w:rPr>
              <w:t xml:space="preserve"> </w:t>
            </w:r>
            <w:r w:rsidRPr="00F63CFA">
              <w:rPr>
                <w:rFonts w:ascii="Arial" w:hAnsi="Arial" w:cs="Arial"/>
                <w:color w:val="000000"/>
                <w:sz w:val="20"/>
              </w:rPr>
              <w:t>возможного</w:t>
            </w:r>
            <w:r w:rsidR="003C3023" w:rsidRPr="00F63CFA">
              <w:rPr>
                <w:rFonts w:ascii="Arial" w:hAnsi="Arial" w:cs="Arial"/>
                <w:color w:val="000000"/>
                <w:sz w:val="20"/>
              </w:rPr>
              <w:t xml:space="preserve"> </w:t>
            </w:r>
            <w:r w:rsidRPr="00F63CFA">
              <w:rPr>
                <w:rFonts w:ascii="Arial" w:hAnsi="Arial" w:cs="Arial"/>
                <w:color w:val="000000"/>
                <w:sz w:val="20"/>
              </w:rPr>
              <w:t>конфликта</w:t>
            </w:r>
            <w:r w:rsidR="003C3023" w:rsidRPr="00F63CFA">
              <w:rPr>
                <w:rFonts w:ascii="Arial" w:hAnsi="Arial" w:cs="Arial"/>
                <w:color w:val="000000"/>
                <w:sz w:val="20"/>
              </w:rPr>
              <w:t xml:space="preserve"> </w:t>
            </w:r>
            <w:r w:rsidRPr="00F63CFA">
              <w:rPr>
                <w:rFonts w:ascii="Arial" w:hAnsi="Arial" w:cs="Arial"/>
                <w:color w:val="000000"/>
                <w:sz w:val="20"/>
              </w:rPr>
              <w:t>интересов</w:t>
            </w: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tc>
      </w:tr>
      <w:tr w:rsidR="00D97E6C" w:rsidRPr="00F63CFA" w:rsidTr="009B1C3C">
        <w:trPr>
          <w:cantSplit/>
        </w:trPr>
        <w:tc>
          <w:tcPr>
            <w:tcW w:w="252"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23</w:t>
            </w:r>
          </w:p>
        </w:tc>
        <w:tc>
          <w:tcPr>
            <w:tcW w:w="3225"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Обеспечить</w:t>
            </w:r>
            <w:r w:rsidR="003C3023" w:rsidRPr="00F63CFA">
              <w:rPr>
                <w:rFonts w:ascii="Arial" w:hAnsi="Arial" w:cs="Arial"/>
                <w:color w:val="000000"/>
                <w:sz w:val="20"/>
              </w:rPr>
              <w:t xml:space="preserve"> </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ежегодное</w:t>
            </w:r>
            <w:r w:rsidR="003C3023" w:rsidRPr="00F63CFA">
              <w:rPr>
                <w:rFonts w:ascii="Arial" w:hAnsi="Arial" w:cs="Arial"/>
                <w:color w:val="000000"/>
                <w:sz w:val="20"/>
              </w:rPr>
              <w:t xml:space="preserve"> </w:t>
            </w:r>
            <w:r w:rsidRPr="00F63CFA">
              <w:rPr>
                <w:rFonts w:ascii="Arial" w:hAnsi="Arial" w:cs="Arial"/>
                <w:color w:val="000000"/>
                <w:sz w:val="20"/>
              </w:rPr>
              <w:t>повышение</w:t>
            </w:r>
            <w:r w:rsidR="003C3023" w:rsidRPr="00F63CFA">
              <w:rPr>
                <w:rFonts w:ascii="Arial" w:hAnsi="Arial" w:cs="Arial"/>
                <w:color w:val="000000"/>
                <w:sz w:val="20"/>
              </w:rPr>
              <w:t xml:space="preserve"> </w:t>
            </w:r>
            <w:r w:rsidRPr="00F63CFA">
              <w:rPr>
                <w:rFonts w:ascii="Arial" w:hAnsi="Arial" w:cs="Arial"/>
                <w:color w:val="000000"/>
                <w:sz w:val="20"/>
              </w:rPr>
              <w:t>квалификации</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должностные</w:t>
            </w:r>
            <w:r w:rsidR="003C3023" w:rsidRPr="00F63CFA">
              <w:rPr>
                <w:rFonts w:ascii="Arial" w:hAnsi="Arial" w:cs="Arial"/>
                <w:color w:val="000000"/>
                <w:sz w:val="20"/>
              </w:rPr>
              <w:t xml:space="preserve"> </w:t>
            </w:r>
            <w:r w:rsidRPr="00F63CFA">
              <w:rPr>
                <w:rFonts w:ascii="Arial" w:hAnsi="Arial" w:cs="Arial"/>
                <w:color w:val="000000"/>
                <w:sz w:val="20"/>
              </w:rPr>
              <w:t>обязанности</w:t>
            </w:r>
            <w:r w:rsidR="003C3023" w:rsidRPr="00F63CFA">
              <w:rPr>
                <w:rFonts w:ascii="Arial" w:hAnsi="Arial" w:cs="Arial"/>
                <w:color w:val="000000"/>
                <w:sz w:val="20"/>
              </w:rPr>
              <w:t xml:space="preserve"> </w:t>
            </w:r>
            <w:r w:rsidRPr="00F63CFA">
              <w:rPr>
                <w:rFonts w:ascii="Arial" w:hAnsi="Arial" w:cs="Arial"/>
                <w:color w:val="000000"/>
                <w:sz w:val="20"/>
              </w:rPr>
              <w:t>которых</w:t>
            </w:r>
            <w:r w:rsidR="003C3023" w:rsidRPr="00F63CFA">
              <w:rPr>
                <w:rFonts w:ascii="Arial" w:hAnsi="Arial" w:cs="Arial"/>
                <w:color w:val="000000"/>
                <w:sz w:val="20"/>
              </w:rPr>
              <w:t xml:space="preserve"> </w:t>
            </w:r>
            <w:r w:rsidRPr="00F63CFA">
              <w:rPr>
                <w:rFonts w:ascii="Arial" w:hAnsi="Arial" w:cs="Arial"/>
                <w:color w:val="000000"/>
                <w:sz w:val="20"/>
              </w:rPr>
              <w:t>входит</w:t>
            </w:r>
            <w:r w:rsidR="003C3023" w:rsidRPr="00F63CFA">
              <w:rPr>
                <w:rFonts w:ascii="Arial" w:hAnsi="Arial" w:cs="Arial"/>
                <w:color w:val="000000"/>
                <w:sz w:val="20"/>
              </w:rPr>
              <w:t xml:space="preserve"> </w:t>
            </w:r>
            <w:r w:rsidRPr="00F63CFA">
              <w:rPr>
                <w:rFonts w:ascii="Arial" w:hAnsi="Arial" w:cs="Arial"/>
                <w:color w:val="000000"/>
                <w:sz w:val="20"/>
              </w:rPr>
              <w:t>участие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противодействии</w:t>
            </w:r>
            <w:r w:rsidR="003C3023" w:rsidRPr="00F63CFA">
              <w:rPr>
                <w:rFonts w:ascii="Arial" w:hAnsi="Arial" w:cs="Arial"/>
                <w:color w:val="000000"/>
                <w:sz w:val="20"/>
              </w:rPr>
              <w:t xml:space="preserve"> </w:t>
            </w:r>
            <w:r w:rsidRPr="00F63CFA">
              <w:rPr>
                <w:rFonts w:ascii="Arial" w:hAnsi="Arial" w:cs="Arial"/>
                <w:color w:val="000000"/>
                <w:sz w:val="20"/>
              </w:rPr>
              <w:t>коррупции;</w:t>
            </w:r>
          </w:p>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обучение</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впервые</w:t>
            </w:r>
            <w:r w:rsidR="003C3023" w:rsidRPr="00F63CFA">
              <w:rPr>
                <w:rFonts w:ascii="Arial" w:hAnsi="Arial" w:cs="Arial"/>
                <w:color w:val="000000"/>
                <w:sz w:val="20"/>
              </w:rPr>
              <w:t xml:space="preserve"> </w:t>
            </w:r>
            <w:r w:rsidRPr="00F63CFA">
              <w:rPr>
                <w:rFonts w:ascii="Arial" w:hAnsi="Arial" w:cs="Arial"/>
                <w:color w:val="000000"/>
                <w:sz w:val="20"/>
              </w:rPr>
              <w:t>поступивших</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муниципальную</w:t>
            </w:r>
            <w:r w:rsidR="003C3023" w:rsidRPr="00F63CFA">
              <w:rPr>
                <w:rFonts w:ascii="Arial" w:hAnsi="Arial" w:cs="Arial"/>
                <w:color w:val="000000"/>
                <w:sz w:val="20"/>
              </w:rPr>
              <w:t xml:space="preserve"> </w:t>
            </w:r>
            <w:r w:rsidRPr="00F63CFA">
              <w:rPr>
                <w:rFonts w:ascii="Arial" w:hAnsi="Arial" w:cs="Arial"/>
                <w:color w:val="000000"/>
                <w:sz w:val="20"/>
              </w:rPr>
              <w:t>службу</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замещения</w:t>
            </w:r>
            <w:r w:rsidR="003C3023" w:rsidRPr="00F63CFA">
              <w:rPr>
                <w:rFonts w:ascii="Arial" w:hAnsi="Arial" w:cs="Arial"/>
                <w:color w:val="000000"/>
                <w:sz w:val="20"/>
              </w:rPr>
              <w:t xml:space="preserve"> </w:t>
            </w:r>
            <w:r w:rsidRPr="00F63CFA">
              <w:rPr>
                <w:rFonts w:ascii="Arial" w:hAnsi="Arial" w:cs="Arial"/>
                <w:color w:val="000000"/>
                <w:sz w:val="20"/>
              </w:rPr>
              <w:t>должностей,</w:t>
            </w:r>
            <w:r w:rsidR="003C3023" w:rsidRPr="00F63CFA">
              <w:rPr>
                <w:rFonts w:ascii="Arial" w:hAnsi="Arial" w:cs="Arial"/>
                <w:color w:val="000000"/>
                <w:sz w:val="20"/>
              </w:rPr>
              <w:t xml:space="preserve"> </w:t>
            </w:r>
            <w:r w:rsidRPr="00F63CFA">
              <w:rPr>
                <w:rFonts w:ascii="Arial" w:hAnsi="Arial" w:cs="Arial"/>
                <w:color w:val="000000"/>
                <w:sz w:val="20"/>
              </w:rPr>
              <w:t>включенных</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перечни,</w:t>
            </w:r>
            <w:r w:rsidR="003C3023" w:rsidRPr="00F63CFA">
              <w:rPr>
                <w:rFonts w:ascii="Arial" w:hAnsi="Arial" w:cs="Arial"/>
                <w:color w:val="000000"/>
                <w:sz w:val="20"/>
              </w:rPr>
              <w:t xml:space="preserve"> </w:t>
            </w:r>
            <w:r w:rsidRPr="00F63CFA">
              <w:rPr>
                <w:rFonts w:ascii="Arial" w:hAnsi="Arial" w:cs="Arial"/>
                <w:color w:val="000000"/>
                <w:sz w:val="20"/>
              </w:rPr>
              <w:t>установленные</w:t>
            </w:r>
            <w:r w:rsidR="003C3023" w:rsidRPr="00F63CFA">
              <w:rPr>
                <w:rFonts w:ascii="Arial" w:hAnsi="Arial" w:cs="Arial"/>
                <w:color w:val="000000"/>
                <w:sz w:val="20"/>
              </w:rPr>
              <w:t xml:space="preserve"> </w:t>
            </w:r>
            <w:r w:rsidRPr="00F63CFA">
              <w:rPr>
                <w:rFonts w:ascii="Arial" w:hAnsi="Arial" w:cs="Arial"/>
                <w:color w:val="000000"/>
                <w:sz w:val="20"/>
              </w:rPr>
              <w:t>нормативными</w:t>
            </w:r>
            <w:r w:rsidR="003C3023" w:rsidRPr="00F63CFA">
              <w:rPr>
                <w:rFonts w:ascii="Arial" w:hAnsi="Arial" w:cs="Arial"/>
                <w:color w:val="000000"/>
                <w:sz w:val="20"/>
              </w:rPr>
              <w:t xml:space="preserve"> </w:t>
            </w:r>
            <w:r w:rsidRPr="00F63CFA">
              <w:rPr>
                <w:rFonts w:ascii="Arial" w:hAnsi="Arial" w:cs="Arial"/>
                <w:color w:val="000000"/>
                <w:sz w:val="20"/>
              </w:rPr>
              <w:t>правовыми</w:t>
            </w:r>
            <w:r w:rsidR="003C3023" w:rsidRPr="00F63CFA">
              <w:rPr>
                <w:rFonts w:ascii="Arial" w:hAnsi="Arial" w:cs="Arial"/>
                <w:color w:val="000000"/>
                <w:sz w:val="20"/>
              </w:rPr>
              <w:t xml:space="preserve"> </w:t>
            </w:r>
            <w:r w:rsidRPr="00F63CFA">
              <w:rPr>
                <w:rFonts w:ascii="Arial" w:hAnsi="Arial" w:cs="Arial"/>
                <w:color w:val="000000"/>
                <w:sz w:val="20"/>
              </w:rPr>
              <w:t>актами</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образовательным</w:t>
            </w:r>
            <w:r w:rsidR="003C3023" w:rsidRPr="00F63CFA">
              <w:rPr>
                <w:rFonts w:ascii="Arial" w:hAnsi="Arial" w:cs="Arial"/>
                <w:color w:val="000000"/>
                <w:sz w:val="20"/>
              </w:rPr>
              <w:t xml:space="preserve"> </w:t>
            </w:r>
            <w:r w:rsidRPr="00F63CFA">
              <w:rPr>
                <w:rFonts w:ascii="Arial" w:hAnsi="Arial" w:cs="Arial"/>
                <w:color w:val="000000"/>
                <w:sz w:val="20"/>
              </w:rPr>
              <w:t>программам</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области</w:t>
            </w:r>
            <w:r w:rsidR="003C3023" w:rsidRPr="00F63CFA">
              <w:rPr>
                <w:rFonts w:ascii="Arial" w:hAnsi="Arial" w:cs="Arial"/>
                <w:color w:val="000000"/>
                <w:sz w:val="20"/>
              </w:rPr>
              <w:t xml:space="preserve"> </w:t>
            </w:r>
            <w:r w:rsidRPr="00F63CFA">
              <w:rPr>
                <w:rFonts w:ascii="Arial" w:hAnsi="Arial" w:cs="Arial"/>
                <w:color w:val="000000"/>
                <w:sz w:val="20"/>
              </w:rPr>
              <w:t>противодействия</w:t>
            </w:r>
            <w:r w:rsidR="003C3023" w:rsidRPr="00F63CFA">
              <w:rPr>
                <w:rFonts w:ascii="Arial" w:hAnsi="Arial" w:cs="Arial"/>
                <w:color w:val="000000"/>
                <w:sz w:val="20"/>
              </w:rPr>
              <w:t xml:space="preserve"> </w:t>
            </w:r>
            <w:r w:rsidRPr="00F63CFA">
              <w:rPr>
                <w:rFonts w:ascii="Arial" w:hAnsi="Arial" w:cs="Arial"/>
                <w:color w:val="000000"/>
                <w:sz w:val="20"/>
              </w:rPr>
              <w:t>коррупции</w:t>
            </w:r>
          </w:p>
        </w:tc>
        <w:tc>
          <w:tcPr>
            <w:tcW w:w="733"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2021-2023</w:t>
            </w:r>
            <w:r w:rsidR="003C3023" w:rsidRPr="00F63CFA">
              <w:rPr>
                <w:rFonts w:ascii="Arial" w:hAnsi="Arial" w:cs="Arial"/>
                <w:color w:val="000000"/>
                <w:sz w:val="20"/>
              </w:rPr>
              <w:t xml:space="preserve"> </w:t>
            </w:r>
            <w:r w:rsidRPr="00F63CFA">
              <w:rPr>
                <w:rFonts w:ascii="Arial" w:hAnsi="Arial" w:cs="Arial"/>
                <w:color w:val="000000"/>
                <w:sz w:val="20"/>
              </w:rPr>
              <w:t>г.г.</w:t>
            </w:r>
          </w:p>
        </w:tc>
        <w:tc>
          <w:tcPr>
            <w:tcW w:w="790" w:type="pct"/>
            <w:shd w:val="clear" w:color="auto" w:fill="auto"/>
            <w:vAlign w:val="center"/>
          </w:tcPr>
          <w:p w:rsidR="00D97E6C" w:rsidRPr="00F63CFA" w:rsidRDefault="00D97E6C" w:rsidP="009B1C3C">
            <w:pPr>
              <w:jc w:val="center"/>
              <w:rPr>
                <w:rFonts w:ascii="Arial" w:hAnsi="Arial" w:cs="Arial"/>
                <w:color w:val="000000"/>
                <w:sz w:val="20"/>
              </w:rPr>
            </w:pPr>
            <w:r w:rsidRPr="00F63CFA">
              <w:rPr>
                <w:rFonts w:ascii="Arial" w:hAnsi="Arial" w:cs="Arial"/>
                <w:color w:val="000000"/>
                <w:sz w:val="20"/>
              </w:rPr>
              <w:t>Администрация</w:t>
            </w:r>
            <w:r w:rsidR="003C3023" w:rsidRPr="00F63CFA">
              <w:rPr>
                <w:rFonts w:ascii="Arial" w:hAnsi="Arial" w:cs="Arial"/>
                <w:color w:val="000000"/>
                <w:sz w:val="20"/>
              </w:rPr>
              <w:t xml:space="preserve"> </w:t>
            </w:r>
            <w:proofErr w:type="spellStart"/>
            <w:r w:rsidRPr="00F63CFA">
              <w:rPr>
                <w:rFonts w:ascii="Arial" w:hAnsi="Arial" w:cs="Arial"/>
                <w:color w:val="000000"/>
                <w:sz w:val="20"/>
              </w:rPr>
              <w:t>Куг</w:t>
            </w:r>
            <w:r w:rsidRPr="00F63CFA">
              <w:rPr>
                <w:rFonts w:ascii="Arial" w:hAnsi="Arial" w:cs="Arial"/>
                <w:color w:val="000000"/>
                <w:sz w:val="20"/>
              </w:rPr>
              <w:t>е</w:t>
            </w:r>
            <w:r w:rsidRPr="00F63CFA">
              <w:rPr>
                <w:rFonts w:ascii="Arial" w:hAnsi="Arial" w:cs="Arial"/>
                <w:color w:val="000000"/>
                <w:sz w:val="20"/>
              </w:rPr>
              <w:t>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tc>
      </w:tr>
    </w:tbl>
    <w:p w:rsidR="009C78FA" w:rsidRPr="00F63CFA" w:rsidRDefault="00D97E6C" w:rsidP="00F63CFA">
      <w:pPr>
        <w:rPr>
          <w:rFonts w:ascii="Arial" w:hAnsi="Arial" w:cs="Arial"/>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Мероприятия</w:t>
      </w:r>
      <w:r w:rsidR="003C3023" w:rsidRPr="00F63CFA">
        <w:rPr>
          <w:rFonts w:ascii="Arial" w:hAnsi="Arial" w:cs="Arial"/>
          <w:color w:val="000000"/>
          <w:sz w:val="20"/>
        </w:rPr>
        <w:t xml:space="preserve"> </w:t>
      </w:r>
      <w:r w:rsidRPr="00F63CFA">
        <w:rPr>
          <w:rFonts w:ascii="Arial" w:hAnsi="Arial" w:cs="Arial"/>
          <w:color w:val="000000"/>
          <w:sz w:val="20"/>
        </w:rPr>
        <w:t>осуществляются</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согласованию</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исполнителями</w:t>
      </w:r>
    </w:p>
    <w:p w:rsidR="00D97E6C" w:rsidRDefault="00D97E6C" w:rsidP="00F63CFA">
      <w:pPr>
        <w:rPr>
          <w:rFonts w:ascii="Arial" w:hAnsi="Arial" w:cs="Arial"/>
          <w:color w:val="000000"/>
          <w:sz w:val="20"/>
        </w:rPr>
      </w:pPr>
    </w:p>
    <w:p w:rsidR="009B1C3C" w:rsidRPr="00F63CFA" w:rsidRDefault="009B1C3C" w:rsidP="00F63CFA">
      <w:pPr>
        <w:rPr>
          <w:rFonts w:ascii="Arial" w:hAnsi="Arial" w:cs="Arial"/>
          <w:color w:val="000000"/>
          <w:sz w:val="20"/>
        </w:rPr>
      </w:pPr>
    </w:p>
    <w:tbl>
      <w:tblPr>
        <w:tblW w:w="5000" w:type="pct"/>
        <w:tblLook w:val="0000"/>
      </w:tblPr>
      <w:tblGrid>
        <w:gridCol w:w="6323"/>
        <w:gridCol w:w="2709"/>
        <w:gridCol w:w="6323"/>
      </w:tblGrid>
      <w:tr w:rsidR="00D97E6C" w:rsidRPr="00F63CFA" w:rsidTr="009B1C3C">
        <w:trPr>
          <w:cantSplit/>
        </w:trPr>
        <w:tc>
          <w:tcPr>
            <w:tcW w:w="2059" w:type="pct"/>
            <w:vAlign w:val="center"/>
          </w:tcPr>
          <w:p w:rsidR="00D97E6C" w:rsidRPr="00F63CFA" w:rsidRDefault="00D97E6C" w:rsidP="009B1C3C">
            <w:pPr>
              <w:ind w:left="-533"/>
              <w:jc w:val="center"/>
              <w:rPr>
                <w:rFonts w:ascii="Arial" w:hAnsi="Arial" w:cs="Arial"/>
                <w:b/>
                <w:i/>
                <w:color w:val="000000"/>
                <w:sz w:val="20"/>
              </w:rPr>
            </w:pPr>
          </w:p>
          <w:p w:rsidR="00D97E6C" w:rsidRPr="00F63CFA" w:rsidRDefault="00D97E6C" w:rsidP="009B1C3C">
            <w:pPr>
              <w:jc w:val="center"/>
              <w:rPr>
                <w:rFonts w:ascii="Arial" w:hAnsi="Arial" w:cs="Arial"/>
                <w:b/>
                <w:i/>
                <w:color w:val="000000"/>
                <w:sz w:val="20"/>
                <w:szCs w:val="22"/>
              </w:rPr>
            </w:pPr>
            <w:proofErr w:type="spellStart"/>
            <w:r w:rsidRPr="00F63CFA">
              <w:rPr>
                <w:rFonts w:ascii="Arial" w:hAnsi="Arial" w:cs="Arial"/>
                <w:color w:val="000000"/>
                <w:sz w:val="20"/>
                <w:szCs w:val="22"/>
              </w:rPr>
              <w:t>Чёваш</w:t>
            </w:r>
            <w:proofErr w:type="spellEnd"/>
            <w:r w:rsidR="003C3023" w:rsidRPr="00F63CFA">
              <w:rPr>
                <w:rFonts w:ascii="Arial" w:hAnsi="Arial" w:cs="Arial"/>
                <w:color w:val="000000"/>
                <w:sz w:val="20"/>
                <w:szCs w:val="22"/>
              </w:rPr>
              <w:t xml:space="preserve"> </w:t>
            </w:r>
            <w:proofErr w:type="spellStart"/>
            <w:r w:rsidRPr="00F63CFA">
              <w:rPr>
                <w:rFonts w:ascii="Arial" w:hAnsi="Arial" w:cs="Arial"/>
                <w:color w:val="000000"/>
                <w:sz w:val="20"/>
                <w:szCs w:val="22"/>
              </w:rPr>
              <w:t>Республикин</w:t>
            </w:r>
            <w:proofErr w:type="spellEnd"/>
          </w:p>
          <w:p w:rsidR="00D97E6C" w:rsidRPr="00F63CFA" w:rsidRDefault="00D97E6C" w:rsidP="009B1C3C">
            <w:pPr>
              <w:jc w:val="center"/>
              <w:rPr>
                <w:rFonts w:ascii="Arial" w:hAnsi="Arial" w:cs="Arial"/>
                <w:b/>
                <w:i/>
                <w:color w:val="000000"/>
                <w:sz w:val="20"/>
                <w:szCs w:val="22"/>
              </w:rPr>
            </w:pPr>
            <w:proofErr w:type="spellStart"/>
            <w:r w:rsidRPr="00F63CFA">
              <w:rPr>
                <w:rFonts w:ascii="Arial" w:hAnsi="Arial" w:cs="Arial"/>
                <w:color w:val="000000"/>
                <w:sz w:val="20"/>
                <w:szCs w:val="22"/>
              </w:rPr>
              <w:t>Сентервёрри</w:t>
            </w:r>
            <w:proofErr w:type="spellEnd"/>
            <w:r w:rsidR="003C3023" w:rsidRPr="00F63CFA">
              <w:rPr>
                <w:rFonts w:ascii="Arial" w:hAnsi="Arial" w:cs="Arial"/>
                <w:color w:val="000000"/>
                <w:sz w:val="20"/>
                <w:szCs w:val="22"/>
              </w:rPr>
              <w:t xml:space="preserve"> </w:t>
            </w:r>
          </w:p>
          <w:p w:rsidR="009C78FA" w:rsidRPr="00F63CFA" w:rsidRDefault="00D97E6C" w:rsidP="009B1C3C">
            <w:pPr>
              <w:jc w:val="center"/>
              <w:rPr>
                <w:rFonts w:ascii="Arial" w:hAnsi="Arial" w:cs="Arial"/>
                <w:b/>
                <w:i/>
                <w:color w:val="000000"/>
                <w:sz w:val="20"/>
                <w:szCs w:val="22"/>
              </w:rPr>
            </w:pPr>
            <w:proofErr w:type="spellStart"/>
            <w:r w:rsidRPr="00F63CFA">
              <w:rPr>
                <w:rFonts w:ascii="Arial" w:hAnsi="Arial" w:cs="Arial"/>
                <w:color w:val="000000"/>
                <w:sz w:val="20"/>
                <w:szCs w:val="22"/>
              </w:rPr>
              <w:t>районен</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администраций.</w:t>
            </w:r>
            <w:r w:rsidR="003C3023" w:rsidRPr="00F63CFA">
              <w:rPr>
                <w:rFonts w:ascii="Arial" w:hAnsi="Arial" w:cs="Arial"/>
                <w:color w:val="000000"/>
                <w:sz w:val="20"/>
                <w:szCs w:val="22"/>
              </w:rPr>
              <w:t xml:space="preserve"> </w:t>
            </w:r>
          </w:p>
          <w:p w:rsidR="009C78FA" w:rsidRPr="00F63CFA" w:rsidRDefault="00D97E6C" w:rsidP="009B1C3C">
            <w:pPr>
              <w:pStyle w:val="12"/>
              <w:keepNext w:val="0"/>
              <w:rPr>
                <w:rFonts w:ascii="Arial" w:hAnsi="Arial" w:cs="Arial"/>
                <w:b/>
                <w:color w:val="000000"/>
                <w:sz w:val="20"/>
              </w:rPr>
            </w:pPr>
            <w:r w:rsidRPr="00F63CFA">
              <w:rPr>
                <w:rFonts w:ascii="Arial" w:hAnsi="Arial" w:cs="Arial"/>
                <w:color w:val="000000"/>
                <w:sz w:val="20"/>
              </w:rPr>
              <w:t>Й</w:t>
            </w:r>
            <w:r w:rsidR="003C3023" w:rsidRPr="00F63CFA">
              <w:rPr>
                <w:rFonts w:ascii="Arial" w:hAnsi="Arial" w:cs="Arial"/>
                <w:color w:val="000000"/>
                <w:sz w:val="20"/>
              </w:rPr>
              <w:t xml:space="preserve"> </w:t>
            </w:r>
            <w:proofErr w:type="gramStart"/>
            <w:r w:rsidRPr="00F63CFA">
              <w:rPr>
                <w:rFonts w:ascii="Arial" w:hAnsi="Arial" w:cs="Arial"/>
                <w:color w:val="000000"/>
                <w:sz w:val="20"/>
              </w:rPr>
              <w:t>Ы</w:t>
            </w:r>
            <w:proofErr w:type="gramEnd"/>
            <w:r w:rsidR="003C3023" w:rsidRPr="00F63CFA">
              <w:rPr>
                <w:rFonts w:ascii="Arial" w:hAnsi="Arial" w:cs="Arial"/>
                <w:color w:val="000000"/>
                <w:sz w:val="20"/>
              </w:rPr>
              <w:t xml:space="preserve"> </w:t>
            </w:r>
            <w:r w:rsidRPr="00F63CFA">
              <w:rPr>
                <w:rFonts w:ascii="Arial" w:hAnsi="Arial" w:cs="Arial"/>
                <w:color w:val="000000"/>
                <w:sz w:val="20"/>
              </w:rPr>
              <w:t>Ш</w:t>
            </w:r>
            <w:r w:rsidR="003C3023" w:rsidRPr="00F63CFA">
              <w:rPr>
                <w:rFonts w:ascii="Arial" w:hAnsi="Arial" w:cs="Arial"/>
                <w:color w:val="000000"/>
                <w:sz w:val="20"/>
              </w:rPr>
              <w:t xml:space="preserve"> </w:t>
            </w:r>
            <w:r w:rsidRPr="00F63CFA">
              <w:rPr>
                <w:rFonts w:ascii="Arial" w:hAnsi="Arial" w:cs="Arial"/>
                <w:color w:val="000000"/>
                <w:sz w:val="20"/>
              </w:rPr>
              <w:t>Ё</w:t>
            </w:r>
            <w:r w:rsidR="003C3023" w:rsidRPr="00F63CFA">
              <w:rPr>
                <w:rFonts w:ascii="Arial" w:hAnsi="Arial" w:cs="Arial"/>
                <w:color w:val="000000"/>
                <w:sz w:val="20"/>
              </w:rPr>
              <w:t xml:space="preserve"> </w:t>
            </w:r>
            <w:r w:rsidRPr="00F63CFA">
              <w:rPr>
                <w:rFonts w:ascii="Arial" w:hAnsi="Arial" w:cs="Arial"/>
                <w:color w:val="000000"/>
                <w:sz w:val="20"/>
              </w:rPr>
              <w:t>Н</w:t>
            </w:r>
            <w:r w:rsidR="003C3023" w:rsidRPr="00F63CFA">
              <w:rPr>
                <w:rFonts w:ascii="Arial" w:hAnsi="Arial" w:cs="Arial"/>
                <w:color w:val="000000"/>
                <w:sz w:val="20"/>
              </w:rPr>
              <w:t xml:space="preserve"> </w:t>
            </w:r>
            <w:r w:rsidRPr="00F63CFA">
              <w:rPr>
                <w:rFonts w:ascii="Arial" w:hAnsi="Arial" w:cs="Arial"/>
                <w:color w:val="000000"/>
                <w:sz w:val="20"/>
              </w:rPr>
              <w:t>У</w:t>
            </w:r>
          </w:p>
          <w:p w:rsidR="009C78FA" w:rsidRPr="00F63CFA" w:rsidRDefault="003C3023" w:rsidP="009B1C3C">
            <w:pPr>
              <w:jc w:val="center"/>
              <w:rPr>
                <w:rFonts w:ascii="Arial" w:hAnsi="Arial" w:cs="Arial"/>
                <w:b/>
                <w:bCs/>
                <w:i/>
                <w:color w:val="000000"/>
                <w:sz w:val="20"/>
              </w:rPr>
            </w:pPr>
            <w:r w:rsidRPr="00F63CFA">
              <w:rPr>
                <w:rFonts w:ascii="Arial" w:hAnsi="Arial" w:cs="Arial"/>
                <w:bCs/>
                <w:color w:val="000000"/>
                <w:sz w:val="20"/>
              </w:rPr>
              <w:t xml:space="preserve"> </w:t>
            </w:r>
            <w:r w:rsidR="00D97E6C" w:rsidRPr="00F63CFA">
              <w:rPr>
                <w:rFonts w:ascii="Arial" w:hAnsi="Arial" w:cs="Arial"/>
                <w:bCs/>
                <w:color w:val="000000"/>
                <w:sz w:val="20"/>
              </w:rPr>
              <w:t>2021.01.25</w:t>
            </w:r>
            <w:r w:rsidRPr="00F63CFA">
              <w:rPr>
                <w:rFonts w:ascii="Arial" w:hAnsi="Arial" w:cs="Arial"/>
                <w:bCs/>
                <w:color w:val="000000"/>
                <w:sz w:val="20"/>
              </w:rPr>
              <w:t xml:space="preserve"> </w:t>
            </w:r>
            <w:r w:rsidR="00D97E6C" w:rsidRPr="00F63CFA">
              <w:rPr>
                <w:rFonts w:ascii="Arial" w:hAnsi="Arial" w:cs="Arial"/>
                <w:bCs/>
                <w:color w:val="000000"/>
                <w:sz w:val="20"/>
              </w:rPr>
              <w:t>32</w:t>
            </w:r>
            <w:r w:rsidRPr="00F63CFA">
              <w:rPr>
                <w:rFonts w:ascii="Arial" w:hAnsi="Arial" w:cs="Arial"/>
                <w:bCs/>
                <w:color w:val="000000"/>
                <w:sz w:val="20"/>
              </w:rPr>
              <w:t xml:space="preserve"> </w:t>
            </w:r>
            <w:r w:rsidR="00D97E6C" w:rsidRPr="00F63CFA">
              <w:rPr>
                <w:rFonts w:ascii="Arial" w:hAnsi="Arial" w:cs="Arial"/>
                <w:bCs/>
                <w:color w:val="000000"/>
                <w:sz w:val="20"/>
              </w:rPr>
              <w:t>№</w:t>
            </w:r>
            <w:r w:rsidRPr="00F63CFA">
              <w:rPr>
                <w:rFonts w:ascii="Arial" w:hAnsi="Arial" w:cs="Arial"/>
                <w:bCs/>
                <w:color w:val="000000"/>
                <w:sz w:val="20"/>
              </w:rPr>
              <w:t xml:space="preserve"> </w:t>
            </w:r>
          </w:p>
          <w:p w:rsidR="00D97E6C" w:rsidRPr="00F63CFA" w:rsidRDefault="00D97E6C" w:rsidP="009B1C3C">
            <w:pPr>
              <w:jc w:val="center"/>
              <w:rPr>
                <w:rFonts w:ascii="Arial" w:hAnsi="Arial" w:cs="Arial"/>
                <w:b/>
                <w:i/>
                <w:color w:val="000000"/>
                <w:sz w:val="20"/>
                <w:szCs w:val="22"/>
              </w:rPr>
            </w:pPr>
            <w:proofErr w:type="spellStart"/>
            <w:r w:rsidRPr="00F63CFA">
              <w:rPr>
                <w:rFonts w:ascii="Arial" w:hAnsi="Arial" w:cs="Arial"/>
                <w:color w:val="000000"/>
                <w:sz w:val="20"/>
                <w:szCs w:val="22"/>
              </w:rPr>
              <w:t>Сентервёрри</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хули</w:t>
            </w:r>
          </w:p>
          <w:p w:rsidR="00D97E6C" w:rsidRPr="00F63CFA" w:rsidRDefault="003C3023" w:rsidP="009B1C3C">
            <w:pPr>
              <w:jc w:val="center"/>
              <w:rPr>
                <w:rFonts w:ascii="Arial" w:hAnsi="Arial" w:cs="Arial"/>
                <w:b/>
                <w:i/>
                <w:color w:val="000000"/>
                <w:sz w:val="20"/>
              </w:rPr>
            </w:pPr>
            <w:r w:rsidRPr="00F63CFA">
              <w:rPr>
                <w:rFonts w:ascii="Arial" w:hAnsi="Arial" w:cs="Arial"/>
                <w:color w:val="000000"/>
                <w:sz w:val="20"/>
              </w:rPr>
              <w:t xml:space="preserve"> </w:t>
            </w:r>
          </w:p>
          <w:p w:rsidR="00D97E6C" w:rsidRPr="00F63CFA" w:rsidRDefault="003C3023" w:rsidP="009B1C3C">
            <w:pPr>
              <w:jc w:val="center"/>
              <w:rPr>
                <w:rFonts w:ascii="Arial" w:hAnsi="Arial" w:cs="Arial"/>
                <w:b/>
                <w:i/>
                <w:color w:val="000000"/>
                <w:sz w:val="20"/>
              </w:rPr>
            </w:pPr>
            <w:r w:rsidRPr="00F63CFA">
              <w:rPr>
                <w:rFonts w:ascii="Arial" w:hAnsi="Arial" w:cs="Arial"/>
                <w:color w:val="000000"/>
                <w:sz w:val="20"/>
              </w:rPr>
              <w:t xml:space="preserve"> </w:t>
            </w:r>
          </w:p>
          <w:p w:rsidR="00D97E6C" w:rsidRPr="00F63CFA" w:rsidRDefault="003C3023" w:rsidP="009B1C3C">
            <w:pPr>
              <w:jc w:val="center"/>
              <w:rPr>
                <w:rFonts w:ascii="Arial" w:hAnsi="Arial" w:cs="Arial"/>
                <w:b/>
                <w:i/>
                <w:color w:val="000000"/>
                <w:sz w:val="20"/>
              </w:rPr>
            </w:pPr>
            <w:r w:rsidRPr="00F63CFA">
              <w:rPr>
                <w:rFonts w:ascii="Arial" w:hAnsi="Arial" w:cs="Arial"/>
                <w:color w:val="000000"/>
                <w:sz w:val="20"/>
              </w:rPr>
              <w:t xml:space="preserve"> </w:t>
            </w:r>
          </w:p>
        </w:tc>
        <w:tc>
          <w:tcPr>
            <w:tcW w:w="882" w:type="pct"/>
            <w:vAlign w:val="center"/>
          </w:tcPr>
          <w:p w:rsidR="009C78FA" w:rsidRPr="00F63CFA" w:rsidRDefault="00D97E6C" w:rsidP="009B1C3C">
            <w:pPr>
              <w:ind w:hanging="783"/>
              <w:jc w:val="center"/>
              <w:rPr>
                <w:rFonts w:ascii="Arial" w:hAnsi="Arial" w:cs="Arial"/>
                <w:b/>
                <w:i/>
                <w:color w:val="000000"/>
                <w:sz w:val="20"/>
              </w:rPr>
            </w:pPr>
            <w:r w:rsidRPr="00F63CFA">
              <w:rPr>
                <w:rFonts w:ascii="Arial" w:hAnsi="Arial" w:cs="Arial"/>
                <w:noProof/>
                <w:color w:val="000000"/>
                <w:sz w:val="20"/>
              </w:rPr>
              <w:drawing>
                <wp:anchor distT="0" distB="0" distL="114300" distR="114300" simplePos="0" relativeHeight="251670528" behindDoc="0" locked="0" layoutInCell="1" allowOverlap="1">
                  <wp:simplePos x="0" y="0"/>
                  <wp:positionH relativeFrom="margin">
                    <wp:posOffset>-861060</wp:posOffset>
                  </wp:positionH>
                  <wp:positionV relativeFrom="margin">
                    <wp:posOffset>152400</wp:posOffset>
                  </wp:positionV>
                  <wp:extent cx="596265" cy="775335"/>
                  <wp:effectExtent l="19050" t="0" r="0" b="0"/>
                  <wp:wrapSquare wrapText="bothSides"/>
                  <wp:docPr id="6"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14"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3C3023" w:rsidRPr="00F63CFA">
              <w:rPr>
                <w:rFonts w:ascii="Arial" w:hAnsi="Arial" w:cs="Arial"/>
                <w:color w:val="000000"/>
                <w:sz w:val="20"/>
              </w:rPr>
              <w:t xml:space="preserve"> </w:t>
            </w:r>
          </w:p>
          <w:p w:rsidR="00D97E6C" w:rsidRPr="00F63CFA" w:rsidRDefault="00D97E6C" w:rsidP="009B1C3C">
            <w:pPr>
              <w:jc w:val="center"/>
              <w:rPr>
                <w:rFonts w:ascii="Arial" w:hAnsi="Arial" w:cs="Arial"/>
                <w:b/>
                <w:i/>
                <w:color w:val="000000"/>
                <w:sz w:val="20"/>
              </w:rPr>
            </w:pPr>
          </w:p>
        </w:tc>
        <w:tc>
          <w:tcPr>
            <w:tcW w:w="2059" w:type="pct"/>
            <w:vAlign w:val="center"/>
          </w:tcPr>
          <w:p w:rsidR="00D97E6C" w:rsidRPr="00F63CFA" w:rsidRDefault="00D97E6C" w:rsidP="009B1C3C">
            <w:pPr>
              <w:jc w:val="center"/>
              <w:rPr>
                <w:rFonts w:ascii="Arial" w:hAnsi="Arial" w:cs="Arial"/>
                <w:b/>
                <w:i/>
                <w:color w:val="000000"/>
                <w:sz w:val="20"/>
              </w:rPr>
            </w:pPr>
          </w:p>
          <w:p w:rsidR="00D97E6C" w:rsidRPr="00F63CFA" w:rsidRDefault="00D97E6C" w:rsidP="009B1C3C">
            <w:pPr>
              <w:jc w:val="center"/>
              <w:rPr>
                <w:rFonts w:ascii="Arial" w:hAnsi="Arial" w:cs="Arial"/>
                <w:b/>
                <w:i/>
                <w:color w:val="000000"/>
                <w:sz w:val="20"/>
              </w:rPr>
            </w:pPr>
            <w:r w:rsidRPr="00F63CFA">
              <w:rPr>
                <w:rFonts w:ascii="Arial" w:hAnsi="Arial" w:cs="Arial"/>
                <w:color w:val="000000"/>
                <w:sz w:val="20"/>
              </w:rPr>
              <w:t>Чувашская</w:t>
            </w:r>
            <w:r w:rsidR="003C3023" w:rsidRPr="00F63CFA">
              <w:rPr>
                <w:rFonts w:ascii="Arial" w:hAnsi="Arial" w:cs="Arial"/>
                <w:color w:val="000000"/>
                <w:sz w:val="20"/>
              </w:rPr>
              <w:t xml:space="preserve"> </w:t>
            </w:r>
            <w:r w:rsidRPr="00F63CFA">
              <w:rPr>
                <w:rFonts w:ascii="Arial" w:hAnsi="Arial" w:cs="Arial"/>
                <w:color w:val="000000"/>
                <w:sz w:val="20"/>
              </w:rPr>
              <w:t>Республика</w:t>
            </w:r>
          </w:p>
          <w:p w:rsidR="00D97E6C" w:rsidRPr="00F63CFA" w:rsidRDefault="00D97E6C" w:rsidP="009B1C3C">
            <w:pPr>
              <w:jc w:val="center"/>
              <w:rPr>
                <w:rFonts w:ascii="Arial" w:hAnsi="Arial" w:cs="Arial"/>
                <w:b/>
                <w:i/>
                <w:color w:val="000000"/>
                <w:sz w:val="20"/>
              </w:rPr>
            </w:pPr>
            <w:r w:rsidRPr="00F63CFA">
              <w:rPr>
                <w:rFonts w:ascii="Arial" w:hAnsi="Arial" w:cs="Arial"/>
                <w:color w:val="000000"/>
                <w:sz w:val="20"/>
              </w:rPr>
              <w:t>Администрация</w:t>
            </w:r>
          </w:p>
          <w:p w:rsidR="00D97E6C" w:rsidRPr="00F63CFA" w:rsidRDefault="00D97E6C" w:rsidP="009B1C3C">
            <w:pPr>
              <w:jc w:val="center"/>
              <w:rPr>
                <w:rFonts w:ascii="Arial" w:hAnsi="Arial" w:cs="Arial"/>
                <w:b/>
                <w:i/>
                <w:color w:val="000000"/>
                <w:sz w:val="20"/>
              </w:rPr>
            </w:pP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p>
          <w:p w:rsidR="009C78FA" w:rsidRPr="00F63CFA" w:rsidRDefault="00D97E6C" w:rsidP="009B1C3C">
            <w:pPr>
              <w:jc w:val="center"/>
              <w:rPr>
                <w:rFonts w:ascii="Arial" w:hAnsi="Arial" w:cs="Arial"/>
                <w:b/>
                <w:i/>
                <w:color w:val="000000"/>
                <w:sz w:val="20"/>
              </w:rPr>
            </w:pPr>
            <w:r w:rsidRPr="00F63CFA">
              <w:rPr>
                <w:rFonts w:ascii="Arial" w:hAnsi="Arial" w:cs="Arial"/>
                <w:color w:val="000000"/>
                <w:sz w:val="20"/>
              </w:rPr>
              <w:t>района</w:t>
            </w:r>
          </w:p>
          <w:p w:rsidR="009C78FA" w:rsidRPr="00F63CFA" w:rsidRDefault="00D97E6C" w:rsidP="009B1C3C">
            <w:pPr>
              <w:jc w:val="center"/>
              <w:rPr>
                <w:rFonts w:ascii="Arial" w:hAnsi="Arial" w:cs="Arial"/>
                <w:b/>
                <w:i/>
                <w:color w:val="000000"/>
                <w:sz w:val="20"/>
              </w:rPr>
            </w:pPr>
            <w:proofErr w:type="gramStart"/>
            <w:r w:rsidRPr="00F63CFA">
              <w:rPr>
                <w:rFonts w:ascii="Arial" w:hAnsi="Arial" w:cs="Arial"/>
                <w:color w:val="000000"/>
                <w:sz w:val="20"/>
              </w:rPr>
              <w:t>П</w:t>
            </w:r>
            <w:proofErr w:type="gramEnd"/>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Т</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Н</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Л</w:t>
            </w:r>
            <w:r w:rsidR="003C3023" w:rsidRPr="00F63CFA">
              <w:rPr>
                <w:rFonts w:ascii="Arial" w:hAnsi="Arial" w:cs="Arial"/>
                <w:color w:val="000000"/>
                <w:sz w:val="20"/>
              </w:rPr>
              <w:t xml:space="preserve"> </w:t>
            </w:r>
            <w:r w:rsidRPr="00F63CFA">
              <w:rPr>
                <w:rFonts w:ascii="Arial" w:hAnsi="Arial" w:cs="Arial"/>
                <w:color w:val="000000"/>
                <w:sz w:val="20"/>
              </w:rPr>
              <w:t>Е</w:t>
            </w:r>
            <w:r w:rsidR="003C3023" w:rsidRPr="00F63CFA">
              <w:rPr>
                <w:rFonts w:ascii="Arial" w:hAnsi="Arial" w:cs="Arial"/>
                <w:color w:val="000000"/>
                <w:sz w:val="20"/>
              </w:rPr>
              <w:t xml:space="preserve"> </w:t>
            </w:r>
            <w:r w:rsidRPr="00F63CFA">
              <w:rPr>
                <w:rFonts w:ascii="Arial" w:hAnsi="Arial" w:cs="Arial"/>
                <w:color w:val="000000"/>
                <w:sz w:val="20"/>
              </w:rPr>
              <w:t>Н</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Е</w:t>
            </w:r>
          </w:p>
          <w:p w:rsidR="009C78FA" w:rsidRPr="00F63CFA" w:rsidRDefault="003C3023" w:rsidP="009B1C3C">
            <w:pPr>
              <w:jc w:val="center"/>
              <w:rPr>
                <w:rFonts w:ascii="Arial" w:hAnsi="Arial" w:cs="Arial"/>
                <w:b/>
                <w:bCs/>
                <w:i/>
                <w:color w:val="000000"/>
                <w:sz w:val="20"/>
              </w:rPr>
            </w:pPr>
            <w:r w:rsidRPr="00F63CFA">
              <w:rPr>
                <w:rFonts w:ascii="Arial" w:hAnsi="Arial" w:cs="Arial"/>
                <w:bCs/>
                <w:color w:val="000000"/>
                <w:sz w:val="20"/>
              </w:rPr>
              <w:t xml:space="preserve"> </w:t>
            </w:r>
            <w:r w:rsidR="00D97E6C" w:rsidRPr="00F63CFA">
              <w:rPr>
                <w:rFonts w:ascii="Arial" w:hAnsi="Arial" w:cs="Arial"/>
                <w:bCs/>
                <w:color w:val="000000"/>
                <w:sz w:val="20"/>
              </w:rPr>
              <w:t>__25.01.2021</w:t>
            </w:r>
            <w:r w:rsidRPr="00F63CFA">
              <w:rPr>
                <w:rFonts w:ascii="Arial" w:hAnsi="Arial" w:cs="Arial"/>
                <w:bCs/>
                <w:color w:val="000000"/>
                <w:sz w:val="20"/>
              </w:rPr>
              <w:t xml:space="preserve"> </w:t>
            </w:r>
            <w:r w:rsidR="00D97E6C" w:rsidRPr="00F63CFA">
              <w:rPr>
                <w:rFonts w:ascii="Arial" w:hAnsi="Arial" w:cs="Arial"/>
                <w:bCs/>
                <w:color w:val="000000"/>
                <w:sz w:val="20"/>
              </w:rPr>
              <w:t>№</w:t>
            </w:r>
            <w:r w:rsidRPr="00F63CFA">
              <w:rPr>
                <w:rFonts w:ascii="Arial" w:hAnsi="Arial" w:cs="Arial"/>
                <w:bCs/>
                <w:color w:val="000000"/>
                <w:sz w:val="20"/>
              </w:rPr>
              <w:t xml:space="preserve"> </w:t>
            </w:r>
            <w:r w:rsidR="00D97E6C" w:rsidRPr="00F63CFA">
              <w:rPr>
                <w:rFonts w:ascii="Arial" w:hAnsi="Arial" w:cs="Arial"/>
                <w:bCs/>
                <w:color w:val="000000"/>
                <w:sz w:val="20"/>
              </w:rPr>
              <w:t>32</w:t>
            </w:r>
          </w:p>
          <w:p w:rsidR="009C78FA" w:rsidRPr="00F63CFA" w:rsidRDefault="00D97E6C" w:rsidP="009B1C3C">
            <w:pPr>
              <w:jc w:val="center"/>
              <w:rPr>
                <w:rFonts w:ascii="Arial" w:hAnsi="Arial" w:cs="Arial"/>
                <w:b/>
                <w:i/>
                <w:color w:val="000000"/>
                <w:sz w:val="20"/>
              </w:rPr>
            </w:pPr>
            <w:r w:rsidRPr="00F63CFA">
              <w:rPr>
                <w:rFonts w:ascii="Arial" w:hAnsi="Arial" w:cs="Arial"/>
                <w:color w:val="000000"/>
                <w:sz w:val="20"/>
              </w:rPr>
              <w:t>г.</w:t>
            </w:r>
            <w:r w:rsidR="003C3023" w:rsidRPr="00F63CFA">
              <w:rPr>
                <w:rFonts w:ascii="Arial" w:hAnsi="Arial" w:cs="Arial"/>
                <w:color w:val="000000"/>
                <w:sz w:val="20"/>
              </w:rPr>
              <w:t xml:space="preserve"> </w:t>
            </w:r>
            <w:r w:rsidRPr="00F63CFA">
              <w:rPr>
                <w:rFonts w:ascii="Arial" w:hAnsi="Arial" w:cs="Arial"/>
                <w:color w:val="000000"/>
                <w:sz w:val="20"/>
              </w:rPr>
              <w:t>Мариинский</w:t>
            </w:r>
            <w:r w:rsidR="003C3023" w:rsidRPr="00F63CFA">
              <w:rPr>
                <w:rFonts w:ascii="Arial" w:hAnsi="Arial" w:cs="Arial"/>
                <w:color w:val="000000"/>
                <w:sz w:val="20"/>
              </w:rPr>
              <w:t xml:space="preserve"> </w:t>
            </w:r>
            <w:r w:rsidRPr="00F63CFA">
              <w:rPr>
                <w:rFonts w:ascii="Arial" w:hAnsi="Arial" w:cs="Arial"/>
                <w:color w:val="000000"/>
                <w:sz w:val="20"/>
              </w:rPr>
              <w:t>Посад</w:t>
            </w:r>
          </w:p>
          <w:p w:rsidR="00D97E6C" w:rsidRPr="00F63CFA" w:rsidRDefault="00D97E6C" w:rsidP="009B1C3C">
            <w:pPr>
              <w:jc w:val="center"/>
              <w:rPr>
                <w:rFonts w:ascii="Arial" w:hAnsi="Arial" w:cs="Arial"/>
                <w:b/>
                <w:i/>
                <w:color w:val="000000"/>
                <w:sz w:val="20"/>
              </w:rPr>
            </w:pPr>
          </w:p>
        </w:tc>
      </w:tr>
    </w:tbl>
    <w:p w:rsidR="00D97E6C" w:rsidRPr="00F63CFA" w:rsidRDefault="00D97E6C" w:rsidP="00F63CFA">
      <w:pPr>
        <w:pStyle w:val="12"/>
        <w:jc w:val="both"/>
        <w:rPr>
          <w:rFonts w:ascii="Arial" w:hAnsi="Arial" w:cs="Arial"/>
          <w:color w:val="000000"/>
          <w:sz w:val="20"/>
        </w:rPr>
      </w:pP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внесении</w:t>
      </w:r>
      <w:r w:rsidR="003C3023" w:rsidRPr="00F63CFA">
        <w:rPr>
          <w:rFonts w:ascii="Arial" w:hAnsi="Arial" w:cs="Arial"/>
          <w:color w:val="000000"/>
          <w:sz w:val="20"/>
        </w:rPr>
        <w:t xml:space="preserve"> </w:t>
      </w:r>
      <w:r w:rsidRPr="00F63CFA">
        <w:rPr>
          <w:rFonts w:ascii="Arial" w:hAnsi="Arial" w:cs="Arial"/>
          <w:color w:val="000000"/>
          <w:sz w:val="20"/>
        </w:rPr>
        <w:t>изменений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p>
    <w:p w:rsidR="00D97E6C" w:rsidRPr="00F63CFA" w:rsidRDefault="00D97E6C" w:rsidP="00F63CFA">
      <w:pPr>
        <w:pStyle w:val="12"/>
        <w:jc w:val="both"/>
        <w:rPr>
          <w:rFonts w:ascii="Arial" w:hAnsi="Arial" w:cs="Arial"/>
          <w:color w:val="000000"/>
          <w:sz w:val="20"/>
        </w:rPr>
      </w:pP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27.11.2018</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825</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утверждении</w:t>
      </w:r>
      <w:r w:rsidR="003C3023" w:rsidRPr="00F63CFA">
        <w:rPr>
          <w:rFonts w:ascii="Arial" w:hAnsi="Arial" w:cs="Arial"/>
          <w:color w:val="000000"/>
          <w:sz w:val="20"/>
        </w:rPr>
        <w:t xml:space="preserve"> </w:t>
      </w:r>
      <w:r w:rsidRPr="00F63CFA">
        <w:rPr>
          <w:rFonts w:ascii="Arial" w:hAnsi="Arial" w:cs="Arial"/>
          <w:color w:val="000000"/>
          <w:sz w:val="20"/>
        </w:rPr>
        <w:t>Перечня</w:t>
      </w:r>
      <w:r w:rsidR="003C3023" w:rsidRPr="00F63CFA">
        <w:rPr>
          <w:rFonts w:ascii="Arial" w:hAnsi="Arial" w:cs="Arial"/>
          <w:color w:val="000000"/>
          <w:sz w:val="20"/>
        </w:rPr>
        <w:t xml:space="preserve"> </w:t>
      </w:r>
      <w:r w:rsidRPr="00F63CFA">
        <w:rPr>
          <w:rFonts w:ascii="Arial" w:hAnsi="Arial" w:cs="Arial"/>
          <w:color w:val="000000"/>
          <w:sz w:val="20"/>
        </w:rPr>
        <w:t>должностей</w:t>
      </w:r>
    </w:p>
    <w:p w:rsidR="00D97E6C" w:rsidRPr="00F63CFA" w:rsidRDefault="00D97E6C" w:rsidP="00F63CFA">
      <w:pPr>
        <w:pStyle w:val="12"/>
        <w:jc w:val="both"/>
        <w:rPr>
          <w:rFonts w:ascii="Arial" w:hAnsi="Arial" w:cs="Arial"/>
          <w:color w:val="000000"/>
          <w:sz w:val="20"/>
        </w:rPr>
      </w:pP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назначении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которые</w:t>
      </w:r>
      <w:r w:rsidR="003C3023" w:rsidRPr="00F63CFA">
        <w:rPr>
          <w:rFonts w:ascii="Arial" w:hAnsi="Arial" w:cs="Arial"/>
          <w:color w:val="000000"/>
          <w:sz w:val="20"/>
        </w:rPr>
        <w:t xml:space="preserve"> </w:t>
      </w:r>
    </w:p>
    <w:p w:rsidR="00D97E6C" w:rsidRPr="00F63CFA" w:rsidRDefault="00D97E6C" w:rsidP="00F63CFA">
      <w:pPr>
        <w:pStyle w:val="12"/>
        <w:jc w:val="both"/>
        <w:rPr>
          <w:rFonts w:ascii="Arial" w:hAnsi="Arial" w:cs="Arial"/>
          <w:color w:val="000000"/>
          <w:sz w:val="20"/>
        </w:rPr>
      </w:pPr>
      <w:r w:rsidRPr="00F63CFA">
        <w:rPr>
          <w:rFonts w:ascii="Arial" w:hAnsi="Arial" w:cs="Arial"/>
          <w:color w:val="000000"/>
          <w:sz w:val="20"/>
        </w:rPr>
        <w:t>граждане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замещении</w:t>
      </w:r>
      <w:r w:rsidR="003C3023" w:rsidRPr="00F63CFA">
        <w:rPr>
          <w:rFonts w:ascii="Arial" w:hAnsi="Arial" w:cs="Arial"/>
          <w:color w:val="000000"/>
          <w:sz w:val="20"/>
        </w:rPr>
        <w:t xml:space="preserve"> </w:t>
      </w:r>
      <w:proofErr w:type="gramStart"/>
      <w:r w:rsidRPr="00F63CFA">
        <w:rPr>
          <w:rFonts w:ascii="Arial" w:hAnsi="Arial" w:cs="Arial"/>
          <w:color w:val="000000"/>
          <w:sz w:val="20"/>
        </w:rPr>
        <w:t>которых</w:t>
      </w:r>
      <w:proofErr w:type="gramEnd"/>
    </w:p>
    <w:p w:rsidR="00D97E6C" w:rsidRPr="00F63CFA" w:rsidRDefault="00D97E6C" w:rsidP="00F63CFA">
      <w:pPr>
        <w:pStyle w:val="12"/>
        <w:jc w:val="both"/>
        <w:rPr>
          <w:rFonts w:ascii="Arial" w:hAnsi="Arial" w:cs="Arial"/>
          <w:color w:val="000000"/>
          <w:sz w:val="20"/>
        </w:rPr>
      </w:pP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служащие</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
    <w:p w:rsidR="00D97E6C" w:rsidRPr="00F63CFA" w:rsidRDefault="00D97E6C" w:rsidP="00F63CFA">
      <w:pPr>
        <w:pStyle w:val="12"/>
        <w:jc w:val="both"/>
        <w:rPr>
          <w:rFonts w:ascii="Arial" w:hAnsi="Arial" w:cs="Arial"/>
          <w:color w:val="000000"/>
          <w:sz w:val="20"/>
        </w:rPr>
      </w:pP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p>
    <w:p w:rsidR="00D97E6C" w:rsidRPr="00F63CFA" w:rsidRDefault="00D97E6C" w:rsidP="00F63CFA">
      <w:pPr>
        <w:pStyle w:val="12"/>
        <w:jc w:val="both"/>
        <w:rPr>
          <w:rFonts w:ascii="Arial" w:hAnsi="Arial" w:cs="Arial"/>
          <w:color w:val="000000"/>
          <w:sz w:val="20"/>
        </w:rPr>
      </w:pPr>
      <w:r w:rsidRPr="00F63CFA">
        <w:rPr>
          <w:rFonts w:ascii="Arial" w:hAnsi="Arial" w:cs="Arial"/>
          <w:color w:val="000000"/>
          <w:sz w:val="20"/>
        </w:rPr>
        <w:t>обязаны</w:t>
      </w:r>
      <w:r w:rsidR="003C3023" w:rsidRPr="00F63CFA">
        <w:rPr>
          <w:rFonts w:ascii="Arial" w:hAnsi="Arial" w:cs="Arial"/>
          <w:color w:val="000000"/>
          <w:sz w:val="20"/>
        </w:rPr>
        <w:t xml:space="preserve"> </w:t>
      </w:r>
      <w:r w:rsidRPr="00F63CFA">
        <w:rPr>
          <w:rFonts w:ascii="Arial" w:hAnsi="Arial" w:cs="Arial"/>
          <w:color w:val="000000"/>
          <w:sz w:val="20"/>
        </w:rPr>
        <w:t>представлять</w:t>
      </w:r>
      <w:r w:rsidR="003C3023" w:rsidRPr="00F63CFA">
        <w:rPr>
          <w:rFonts w:ascii="Arial" w:hAnsi="Arial" w:cs="Arial"/>
          <w:color w:val="000000"/>
          <w:sz w:val="20"/>
        </w:rPr>
        <w:t xml:space="preserve"> </w:t>
      </w:r>
      <w:r w:rsidRPr="00F63CFA">
        <w:rPr>
          <w:rFonts w:ascii="Arial" w:hAnsi="Arial" w:cs="Arial"/>
          <w:color w:val="000000"/>
          <w:sz w:val="20"/>
        </w:rPr>
        <w:t>сведения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своих</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p>
    <w:p w:rsidR="00D97E6C" w:rsidRPr="00F63CFA" w:rsidRDefault="00D97E6C" w:rsidP="00F63CFA">
      <w:pPr>
        <w:pStyle w:val="12"/>
        <w:jc w:val="both"/>
        <w:rPr>
          <w:rFonts w:ascii="Arial" w:hAnsi="Arial" w:cs="Arial"/>
          <w:color w:val="000000"/>
          <w:sz w:val="20"/>
        </w:rPr>
      </w:pPr>
      <w:proofErr w:type="gramStart"/>
      <w:r w:rsidRPr="00F63CFA">
        <w:rPr>
          <w:rFonts w:ascii="Arial" w:hAnsi="Arial" w:cs="Arial"/>
          <w:color w:val="000000"/>
          <w:sz w:val="20"/>
        </w:rPr>
        <w:t>расходах</w:t>
      </w:r>
      <w:proofErr w:type="gramEnd"/>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обязательствах</w:t>
      </w:r>
      <w:r w:rsidR="003C3023" w:rsidRPr="00F63CFA">
        <w:rPr>
          <w:rFonts w:ascii="Arial" w:hAnsi="Arial" w:cs="Arial"/>
          <w:color w:val="000000"/>
          <w:sz w:val="20"/>
        </w:rPr>
        <w:t xml:space="preserve"> </w:t>
      </w:r>
    </w:p>
    <w:p w:rsidR="00D97E6C" w:rsidRPr="00F63CFA" w:rsidRDefault="00D97E6C" w:rsidP="00F63CFA">
      <w:pPr>
        <w:pStyle w:val="12"/>
        <w:jc w:val="both"/>
        <w:rPr>
          <w:rFonts w:ascii="Arial" w:hAnsi="Arial" w:cs="Arial"/>
          <w:color w:val="000000"/>
          <w:sz w:val="20"/>
        </w:rPr>
      </w:pPr>
      <w:r w:rsidRPr="00F63CFA">
        <w:rPr>
          <w:rFonts w:ascii="Arial" w:hAnsi="Arial" w:cs="Arial"/>
          <w:color w:val="000000"/>
          <w:sz w:val="20"/>
        </w:rPr>
        <w:t>имущественного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сведения</w:t>
      </w:r>
    </w:p>
    <w:p w:rsidR="00D97E6C" w:rsidRPr="00F63CFA" w:rsidRDefault="00D97E6C" w:rsidP="00F63CFA">
      <w:pPr>
        <w:pStyle w:val="12"/>
        <w:jc w:val="both"/>
        <w:rPr>
          <w:rFonts w:ascii="Arial" w:hAnsi="Arial" w:cs="Arial"/>
          <w:color w:val="000000"/>
          <w:sz w:val="20"/>
        </w:rPr>
      </w:pP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r w:rsidRPr="00F63CFA">
        <w:rPr>
          <w:rFonts w:ascii="Arial" w:hAnsi="Arial" w:cs="Arial"/>
          <w:color w:val="000000"/>
          <w:sz w:val="20"/>
        </w:rPr>
        <w:t>расходах,</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обязательствах</w:t>
      </w:r>
      <w:r w:rsidR="003C3023" w:rsidRPr="00F63CFA">
        <w:rPr>
          <w:rFonts w:ascii="Arial" w:hAnsi="Arial" w:cs="Arial"/>
          <w:color w:val="000000"/>
          <w:sz w:val="20"/>
        </w:rPr>
        <w:t xml:space="preserve"> </w:t>
      </w:r>
    </w:p>
    <w:p w:rsidR="00D97E6C" w:rsidRPr="00F63CFA" w:rsidRDefault="00D97E6C" w:rsidP="00F63CFA">
      <w:pPr>
        <w:pStyle w:val="12"/>
        <w:jc w:val="both"/>
        <w:rPr>
          <w:rFonts w:ascii="Arial" w:hAnsi="Arial" w:cs="Arial"/>
          <w:color w:val="000000"/>
          <w:sz w:val="20"/>
        </w:rPr>
      </w:pPr>
      <w:r w:rsidRPr="00F63CFA">
        <w:rPr>
          <w:rFonts w:ascii="Arial" w:hAnsi="Arial" w:cs="Arial"/>
          <w:color w:val="000000"/>
          <w:sz w:val="20"/>
        </w:rPr>
        <w:t>имущественного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r w:rsidR="003C3023" w:rsidRPr="00F63CFA">
        <w:rPr>
          <w:rFonts w:ascii="Arial" w:hAnsi="Arial" w:cs="Arial"/>
          <w:color w:val="000000"/>
          <w:sz w:val="20"/>
        </w:rPr>
        <w:t xml:space="preserve"> </w:t>
      </w:r>
      <w:proofErr w:type="gramStart"/>
      <w:r w:rsidRPr="00F63CFA">
        <w:rPr>
          <w:rFonts w:ascii="Arial" w:hAnsi="Arial" w:cs="Arial"/>
          <w:color w:val="000000"/>
          <w:sz w:val="20"/>
        </w:rPr>
        <w:t>своих</w:t>
      </w:r>
      <w:proofErr w:type="gramEnd"/>
      <w:r w:rsidR="003C3023" w:rsidRPr="00F63CFA">
        <w:rPr>
          <w:rFonts w:ascii="Arial" w:hAnsi="Arial" w:cs="Arial"/>
          <w:color w:val="000000"/>
          <w:sz w:val="20"/>
        </w:rPr>
        <w:t xml:space="preserve"> </w:t>
      </w:r>
      <w:r w:rsidRPr="00F63CFA">
        <w:rPr>
          <w:rFonts w:ascii="Arial" w:hAnsi="Arial" w:cs="Arial"/>
          <w:color w:val="000000"/>
          <w:sz w:val="20"/>
        </w:rPr>
        <w:t>супруги</w:t>
      </w:r>
      <w:r w:rsidR="003C3023" w:rsidRPr="00F63CFA">
        <w:rPr>
          <w:rFonts w:ascii="Arial" w:hAnsi="Arial" w:cs="Arial"/>
          <w:color w:val="000000"/>
          <w:sz w:val="20"/>
        </w:rPr>
        <w:t xml:space="preserve"> </w:t>
      </w:r>
      <w:r w:rsidRPr="00F63CFA">
        <w:rPr>
          <w:rFonts w:ascii="Arial" w:hAnsi="Arial" w:cs="Arial"/>
          <w:color w:val="000000"/>
          <w:sz w:val="20"/>
        </w:rPr>
        <w:t>(супруга)</w:t>
      </w:r>
      <w:r w:rsidR="003C3023" w:rsidRPr="00F63CFA">
        <w:rPr>
          <w:rFonts w:ascii="Arial" w:hAnsi="Arial" w:cs="Arial"/>
          <w:color w:val="000000"/>
          <w:sz w:val="20"/>
        </w:rPr>
        <w:t xml:space="preserve"> </w:t>
      </w:r>
    </w:p>
    <w:p w:rsidR="009C78FA" w:rsidRPr="00F63CFA" w:rsidRDefault="00D97E6C" w:rsidP="00F63CFA">
      <w:pPr>
        <w:pStyle w:val="12"/>
        <w:jc w:val="both"/>
        <w:rPr>
          <w:rFonts w:ascii="Arial" w:hAnsi="Arial" w:cs="Arial"/>
          <w:color w:val="000000"/>
          <w:sz w:val="20"/>
        </w:rPr>
      </w:pP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несовершеннолетних</w:t>
      </w:r>
      <w:r w:rsidR="003C3023" w:rsidRPr="00F63CFA">
        <w:rPr>
          <w:rFonts w:ascii="Arial" w:hAnsi="Arial" w:cs="Arial"/>
          <w:color w:val="000000"/>
          <w:sz w:val="20"/>
        </w:rPr>
        <w:t xml:space="preserve"> </w:t>
      </w:r>
      <w:r w:rsidRPr="00F63CFA">
        <w:rPr>
          <w:rFonts w:ascii="Arial" w:hAnsi="Arial" w:cs="Arial"/>
          <w:color w:val="000000"/>
          <w:sz w:val="20"/>
        </w:rPr>
        <w:t>детей"</w:t>
      </w:r>
    </w:p>
    <w:p w:rsidR="009B1C3C" w:rsidRDefault="009B1C3C" w:rsidP="00F63CFA">
      <w:pPr>
        <w:ind w:firstLine="708"/>
        <w:jc w:val="both"/>
        <w:rPr>
          <w:rFonts w:ascii="Arial" w:hAnsi="Arial" w:cs="Arial"/>
          <w:color w:val="000000"/>
          <w:sz w:val="20"/>
        </w:rPr>
      </w:pPr>
    </w:p>
    <w:p w:rsidR="00D97E6C" w:rsidRPr="00F63CFA" w:rsidRDefault="00D97E6C" w:rsidP="00F63CFA">
      <w:pPr>
        <w:ind w:firstLine="708"/>
        <w:jc w:val="both"/>
        <w:rPr>
          <w:rFonts w:ascii="Arial" w:hAnsi="Arial" w:cs="Arial"/>
          <w:b/>
          <w:i/>
          <w:color w:val="000000"/>
          <w:sz w:val="20"/>
        </w:rPr>
      </w:pPr>
      <w:r w:rsidRPr="00F63CFA">
        <w:rPr>
          <w:rFonts w:ascii="Arial" w:hAnsi="Arial" w:cs="Arial"/>
          <w:color w:val="000000"/>
          <w:sz w:val="20"/>
        </w:rPr>
        <w:lastRenderedPageBreak/>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со</w:t>
      </w:r>
      <w:r w:rsidR="003C3023" w:rsidRPr="00F63CFA">
        <w:rPr>
          <w:rFonts w:ascii="Arial" w:hAnsi="Arial" w:cs="Arial"/>
          <w:color w:val="000000"/>
          <w:sz w:val="20"/>
        </w:rPr>
        <w:t xml:space="preserve"> </w:t>
      </w:r>
      <w:hyperlink r:id="rId15" w:history="1">
        <w:r w:rsidRPr="00F63CFA">
          <w:rPr>
            <w:rStyle w:val="afd"/>
            <w:rFonts w:ascii="Arial" w:hAnsi="Arial" w:cs="Arial"/>
            <w:color w:val="000000"/>
            <w:sz w:val="20"/>
          </w:rPr>
          <w:t>статьей</w:t>
        </w:r>
        <w:r w:rsidR="003C3023" w:rsidRPr="00F63CFA">
          <w:rPr>
            <w:rStyle w:val="afd"/>
            <w:rFonts w:ascii="Arial" w:hAnsi="Arial" w:cs="Arial"/>
            <w:color w:val="000000"/>
            <w:sz w:val="20"/>
          </w:rPr>
          <w:t xml:space="preserve"> </w:t>
        </w:r>
        <w:r w:rsidRPr="00F63CFA">
          <w:rPr>
            <w:rStyle w:val="afd"/>
            <w:rFonts w:ascii="Arial" w:hAnsi="Arial" w:cs="Arial"/>
            <w:color w:val="000000"/>
            <w:sz w:val="20"/>
          </w:rPr>
          <w:t>15</w:t>
        </w:r>
      </w:hyperlink>
      <w:r w:rsidR="003C3023" w:rsidRPr="00F63CFA">
        <w:rPr>
          <w:rFonts w:ascii="Arial" w:hAnsi="Arial" w:cs="Arial"/>
          <w:color w:val="000000"/>
          <w:sz w:val="20"/>
        </w:rPr>
        <w:t xml:space="preserve"> </w:t>
      </w:r>
      <w:r w:rsidRPr="00F63CFA">
        <w:rPr>
          <w:rFonts w:ascii="Arial" w:hAnsi="Arial" w:cs="Arial"/>
          <w:color w:val="000000"/>
          <w:sz w:val="20"/>
        </w:rPr>
        <w:t>Федерального</w:t>
      </w:r>
      <w:r w:rsidR="003C3023" w:rsidRPr="00F63CFA">
        <w:rPr>
          <w:rFonts w:ascii="Arial" w:hAnsi="Arial" w:cs="Arial"/>
          <w:color w:val="000000"/>
          <w:sz w:val="20"/>
        </w:rPr>
        <w:t xml:space="preserve"> </w:t>
      </w:r>
      <w:r w:rsidRPr="00F63CFA">
        <w:rPr>
          <w:rFonts w:ascii="Arial" w:hAnsi="Arial" w:cs="Arial"/>
          <w:color w:val="000000"/>
          <w:sz w:val="20"/>
        </w:rPr>
        <w:t>закона</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02.03.2007</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25-ФЗ</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hyperlink r:id="rId16" w:history="1">
        <w:r w:rsidRPr="00F63CFA">
          <w:rPr>
            <w:rStyle w:val="afd"/>
            <w:rFonts w:ascii="Arial" w:hAnsi="Arial" w:cs="Arial"/>
            <w:color w:val="000000"/>
            <w:sz w:val="20"/>
          </w:rPr>
          <w:t>статьей</w:t>
        </w:r>
        <w:r w:rsidR="003C3023" w:rsidRPr="00F63CFA">
          <w:rPr>
            <w:rStyle w:val="afd"/>
            <w:rFonts w:ascii="Arial" w:hAnsi="Arial" w:cs="Arial"/>
            <w:color w:val="000000"/>
            <w:sz w:val="20"/>
          </w:rPr>
          <w:t xml:space="preserve"> </w:t>
        </w:r>
        <w:r w:rsidRPr="00F63CFA">
          <w:rPr>
            <w:rStyle w:val="afd"/>
            <w:rFonts w:ascii="Arial" w:hAnsi="Arial" w:cs="Arial"/>
            <w:color w:val="000000"/>
            <w:sz w:val="20"/>
          </w:rPr>
          <w:t>8</w:t>
        </w:r>
      </w:hyperlink>
      <w:r w:rsidR="003C3023" w:rsidRPr="00F63CFA">
        <w:rPr>
          <w:rFonts w:ascii="Arial" w:hAnsi="Arial" w:cs="Arial"/>
          <w:color w:val="000000"/>
          <w:sz w:val="20"/>
        </w:rPr>
        <w:t xml:space="preserve"> </w:t>
      </w:r>
      <w:r w:rsidRPr="00F63CFA">
        <w:rPr>
          <w:rFonts w:ascii="Arial" w:hAnsi="Arial" w:cs="Arial"/>
          <w:color w:val="000000"/>
          <w:sz w:val="20"/>
        </w:rPr>
        <w:t>Федеральн</w:t>
      </w:r>
      <w:r w:rsidRPr="00F63CFA">
        <w:rPr>
          <w:rFonts w:ascii="Arial" w:hAnsi="Arial" w:cs="Arial"/>
          <w:color w:val="000000"/>
          <w:sz w:val="20"/>
        </w:rPr>
        <w:t>о</w:t>
      </w:r>
      <w:r w:rsidRPr="00F63CFA">
        <w:rPr>
          <w:rFonts w:ascii="Arial" w:hAnsi="Arial" w:cs="Arial"/>
          <w:color w:val="000000"/>
          <w:sz w:val="20"/>
        </w:rPr>
        <w:t>го</w:t>
      </w:r>
      <w:r w:rsidR="003C3023" w:rsidRPr="00F63CFA">
        <w:rPr>
          <w:rFonts w:ascii="Arial" w:hAnsi="Arial" w:cs="Arial"/>
          <w:color w:val="000000"/>
          <w:sz w:val="20"/>
        </w:rPr>
        <w:t xml:space="preserve"> </w:t>
      </w:r>
      <w:r w:rsidRPr="00F63CFA">
        <w:rPr>
          <w:rFonts w:ascii="Arial" w:hAnsi="Arial" w:cs="Arial"/>
          <w:color w:val="000000"/>
          <w:sz w:val="20"/>
        </w:rPr>
        <w:t>закона</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25.12.2008</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273-ФЗ</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противодействии</w:t>
      </w:r>
      <w:r w:rsidR="003C3023" w:rsidRPr="00F63CFA">
        <w:rPr>
          <w:rFonts w:ascii="Arial" w:hAnsi="Arial" w:cs="Arial"/>
          <w:color w:val="000000"/>
          <w:sz w:val="20"/>
        </w:rPr>
        <w:t xml:space="preserve"> </w:t>
      </w:r>
      <w:r w:rsidRPr="00F63CFA">
        <w:rPr>
          <w:rFonts w:ascii="Arial" w:hAnsi="Arial" w:cs="Arial"/>
          <w:color w:val="000000"/>
          <w:sz w:val="20"/>
        </w:rPr>
        <w:t>коррупции",</w:t>
      </w:r>
      <w:r w:rsidR="003C3023" w:rsidRPr="00F63CFA">
        <w:rPr>
          <w:rFonts w:ascii="Arial" w:hAnsi="Arial" w:cs="Arial"/>
          <w:color w:val="000000"/>
          <w:sz w:val="20"/>
        </w:rPr>
        <w:t xml:space="preserve"> </w:t>
      </w:r>
      <w:r w:rsidRPr="00F63CFA">
        <w:rPr>
          <w:rFonts w:ascii="Arial" w:hAnsi="Arial" w:cs="Arial"/>
          <w:color w:val="000000"/>
          <w:sz w:val="20"/>
        </w:rPr>
        <w:t>Уставом</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администрация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w:t>
      </w:r>
      <w:r w:rsidRPr="00F63CFA">
        <w:rPr>
          <w:rFonts w:ascii="Arial" w:hAnsi="Arial" w:cs="Arial"/>
          <w:color w:val="000000"/>
          <w:sz w:val="20"/>
        </w:rPr>
        <w:t>у</w:t>
      </w:r>
      <w:r w:rsidRPr="00F63CFA">
        <w:rPr>
          <w:rFonts w:ascii="Arial" w:hAnsi="Arial" w:cs="Arial"/>
          <w:color w:val="000000"/>
          <w:sz w:val="20"/>
        </w:rPr>
        <w:t>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постановляет:</w:t>
      </w:r>
    </w:p>
    <w:p w:rsidR="00D97E6C" w:rsidRPr="00F63CFA" w:rsidRDefault="00D97E6C" w:rsidP="00F63CFA">
      <w:pPr>
        <w:pStyle w:val="12"/>
        <w:ind w:firstLine="708"/>
        <w:jc w:val="both"/>
        <w:rPr>
          <w:rFonts w:ascii="Arial" w:hAnsi="Arial" w:cs="Arial"/>
          <w:b/>
          <w:color w:val="000000"/>
          <w:sz w:val="20"/>
        </w:rPr>
      </w:pPr>
      <w:bookmarkStart w:id="1" w:name="sub_2"/>
      <w:proofErr w:type="gramStart"/>
      <w:r w:rsidRPr="00F63CFA">
        <w:rPr>
          <w:rFonts w:ascii="Arial" w:hAnsi="Arial" w:cs="Arial"/>
          <w:color w:val="000000"/>
          <w:sz w:val="20"/>
        </w:rPr>
        <w:t>1.Внести</w:t>
      </w:r>
      <w:r w:rsidR="003C3023" w:rsidRPr="00F63CFA">
        <w:rPr>
          <w:rFonts w:ascii="Arial" w:hAnsi="Arial" w:cs="Arial"/>
          <w:color w:val="000000"/>
          <w:sz w:val="20"/>
        </w:rPr>
        <w:t xml:space="preserve"> </w:t>
      </w:r>
      <w:r w:rsidRPr="00F63CFA">
        <w:rPr>
          <w:rFonts w:ascii="Arial" w:hAnsi="Arial" w:cs="Arial"/>
          <w:color w:val="000000"/>
          <w:sz w:val="20"/>
        </w:rPr>
        <w:t>изменения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27.11.2018</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825</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утверждении</w:t>
      </w:r>
      <w:r w:rsidR="003C3023" w:rsidRPr="00F63CFA">
        <w:rPr>
          <w:rFonts w:ascii="Arial" w:hAnsi="Arial" w:cs="Arial"/>
          <w:color w:val="000000"/>
          <w:sz w:val="20"/>
        </w:rPr>
        <w:t xml:space="preserve"> </w:t>
      </w:r>
      <w:r w:rsidRPr="00F63CFA">
        <w:rPr>
          <w:rFonts w:ascii="Arial" w:hAnsi="Arial" w:cs="Arial"/>
          <w:color w:val="000000"/>
          <w:sz w:val="20"/>
        </w:rPr>
        <w:t>Перечня</w:t>
      </w:r>
      <w:r w:rsidR="003C3023" w:rsidRPr="00F63CFA">
        <w:rPr>
          <w:rFonts w:ascii="Arial" w:hAnsi="Arial" w:cs="Arial"/>
          <w:color w:val="000000"/>
          <w:sz w:val="20"/>
        </w:rPr>
        <w:t xml:space="preserve"> </w:t>
      </w:r>
      <w:r w:rsidRPr="00F63CFA">
        <w:rPr>
          <w:rFonts w:ascii="Arial" w:hAnsi="Arial" w:cs="Arial"/>
          <w:color w:val="000000"/>
          <w:sz w:val="20"/>
        </w:rPr>
        <w:t>должностей</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назначении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которые</w:t>
      </w:r>
      <w:r w:rsidR="003C3023" w:rsidRPr="00F63CFA">
        <w:rPr>
          <w:rFonts w:ascii="Arial" w:hAnsi="Arial" w:cs="Arial"/>
          <w:color w:val="000000"/>
          <w:sz w:val="20"/>
        </w:rPr>
        <w:t xml:space="preserve"> </w:t>
      </w:r>
      <w:r w:rsidRPr="00F63CFA">
        <w:rPr>
          <w:rFonts w:ascii="Arial" w:hAnsi="Arial" w:cs="Arial"/>
          <w:color w:val="000000"/>
          <w:sz w:val="20"/>
        </w:rPr>
        <w:t>граждане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замещении</w:t>
      </w:r>
      <w:r w:rsidR="003C3023" w:rsidRPr="00F63CFA">
        <w:rPr>
          <w:rFonts w:ascii="Arial" w:hAnsi="Arial" w:cs="Arial"/>
          <w:color w:val="000000"/>
          <w:sz w:val="20"/>
        </w:rPr>
        <w:t xml:space="preserve"> </w:t>
      </w:r>
      <w:r w:rsidRPr="00F63CFA">
        <w:rPr>
          <w:rFonts w:ascii="Arial" w:hAnsi="Arial" w:cs="Arial"/>
          <w:color w:val="000000"/>
          <w:sz w:val="20"/>
        </w:rPr>
        <w:t>которых</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служащие</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обязаны</w:t>
      </w:r>
      <w:r w:rsidR="003C3023" w:rsidRPr="00F63CFA">
        <w:rPr>
          <w:rFonts w:ascii="Arial" w:hAnsi="Arial" w:cs="Arial"/>
          <w:color w:val="000000"/>
          <w:sz w:val="20"/>
        </w:rPr>
        <w:t xml:space="preserve"> </w:t>
      </w:r>
      <w:r w:rsidRPr="00F63CFA">
        <w:rPr>
          <w:rFonts w:ascii="Arial" w:hAnsi="Arial" w:cs="Arial"/>
          <w:color w:val="000000"/>
          <w:sz w:val="20"/>
        </w:rPr>
        <w:t>представлять</w:t>
      </w:r>
      <w:r w:rsidR="003C3023" w:rsidRPr="00F63CFA">
        <w:rPr>
          <w:rFonts w:ascii="Arial" w:hAnsi="Arial" w:cs="Arial"/>
          <w:color w:val="000000"/>
          <w:sz w:val="20"/>
        </w:rPr>
        <w:t xml:space="preserve"> </w:t>
      </w:r>
      <w:r w:rsidRPr="00F63CFA">
        <w:rPr>
          <w:rFonts w:ascii="Arial" w:hAnsi="Arial" w:cs="Arial"/>
          <w:color w:val="000000"/>
          <w:sz w:val="20"/>
        </w:rPr>
        <w:t>сведения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своих</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r w:rsidRPr="00F63CFA">
        <w:rPr>
          <w:rFonts w:ascii="Arial" w:hAnsi="Arial" w:cs="Arial"/>
          <w:color w:val="000000"/>
          <w:sz w:val="20"/>
        </w:rPr>
        <w:t>расходах,</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обязательствах</w:t>
      </w:r>
      <w:r w:rsidR="003C3023" w:rsidRPr="00F63CFA">
        <w:rPr>
          <w:rFonts w:ascii="Arial" w:hAnsi="Arial" w:cs="Arial"/>
          <w:color w:val="000000"/>
          <w:sz w:val="20"/>
        </w:rPr>
        <w:t xml:space="preserve"> </w:t>
      </w:r>
      <w:r w:rsidRPr="00F63CFA">
        <w:rPr>
          <w:rFonts w:ascii="Arial" w:hAnsi="Arial" w:cs="Arial"/>
          <w:color w:val="000000"/>
          <w:sz w:val="20"/>
        </w:rPr>
        <w:t>имущественного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сведения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r w:rsidRPr="00F63CFA">
        <w:rPr>
          <w:rFonts w:ascii="Arial" w:hAnsi="Arial" w:cs="Arial"/>
          <w:color w:val="000000"/>
          <w:sz w:val="20"/>
        </w:rPr>
        <w:t>расходах,</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w:t>
      </w:r>
      <w:r w:rsidRPr="00F63CFA">
        <w:rPr>
          <w:rFonts w:ascii="Arial" w:hAnsi="Arial" w:cs="Arial"/>
          <w:color w:val="000000"/>
          <w:sz w:val="20"/>
        </w:rPr>
        <w:t>а</w:t>
      </w:r>
      <w:r w:rsidRPr="00F63CFA">
        <w:rPr>
          <w:rFonts w:ascii="Arial" w:hAnsi="Arial" w:cs="Arial"/>
          <w:color w:val="000000"/>
          <w:sz w:val="20"/>
        </w:rPr>
        <w:t>тельствах</w:t>
      </w:r>
      <w:r w:rsidR="003C3023" w:rsidRPr="00F63CFA">
        <w:rPr>
          <w:rFonts w:ascii="Arial" w:hAnsi="Arial" w:cs="Arial"/>
          <w:color w:val="000000"/>
          <w:sz w:val="20"/>
        </w:rPr>
        <w:t xml:space="preserve"> </w:t>
      </w:r>
      <w:r w:rsidRPr="00F63CFA">
        <w:rPr>
          <w:rFonts w:ascii="Arial" w:hAnsi="Arial" w:cs="Arial"/>
          <w:color w:val="000000"/>
          <w:sz w:val="20"/>
        </w:rPr>
        <w:t>имущественного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r w:rsidR="003C3023" w:rsidRPr="00F63CFA">
        <w:rPr>
          <w:rFonts w:ascii="Arial" w:hAnsi="Arial" w:cs="Arial"/>
          <w:color w:val="000000"/>
          <w:sz w:val="20"/>
        </w:rPr>
        <w:t xml:space="preserve"> </w:t>
      </w:r>
      <w:r w:rsidRPr="00F63CFA">
        <w:rPr>
          <w:rFonts w:ascii="Arial" w:hAnsi="Arial" w:cs="Arial"/>
          <w:color w:val="000000"/>
          <w:sz w:val="20"/>
        </w:rPr>
        <w:t>своих</w:t>
      </w:r>
      <w:r w:rsidR="003C3023" w:rsidRPr="00F63CFA">
        <w:rPr>
          <w:rFonts w:ascii="Arial" w:hAnsi="Arial" w:cs="Arial"/>
          <w:color w:val="000000"/>
          <w:sz w:val="20"/>
        </w:rPr>
        <w:t xml:space="preserve"> </w:t>
      </w:r>
      <w:r w:rsidRPr="00F63CFA">
        <w:rPr>
          <w:rFonts w:ascii="Arial" w:hAnsi="Arial" w:cs="Arial"/>
          <w:color w:val="000000"/>
          <w:sz w:val="20"/>
        </w:rPr>
        <w:t>супруги</w:t>
      </w:r>
      <w:r w:rsidR="003C3023" w:rsidRPr="00F63CFA">
        <w:rPr>
          <w:rFonts w:ascii="Arial" w:hAnsi="Arial" w:cs="Arial"/>
          <w:color w:val="000000"/>
          <w:sz w:val="20"/>
        </w:rPr>
        <w:t xml:space="preserve"> </w:t>
      </w:r>
      <w:r w:rsidRPr="00F63CFA">
        <w:rPr>
          <w:rFonts w:ascii="Arial" w:hAnsi="Arial" w:cs="Arial"/>
          <w:color w:val="000000"/>
          <w:sz w:val="20"/>
        </w:rPr>
        <w:t>(супруга)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несовершеннолетних</w:t>
      </w:r>
      <w:proofErr w:type="gramEnd"/>
      <w:r w:rsidR="003C3023" w:rsidRPr="00F63CFA">
        <w:rPr>
          <w:rFonts w:ascii="Arial" w:hAnsi="Arial" w:cs="Arial"/>
          <w:color w:val="000000"/>
          <w:sz w:val="20"/>
        </w:rPr>
        <w:t xml:space="preserve"> </w:t>
      </w:r>
      <w:r w:rsidRPr="00F63CFA">
        <w:rPr>
          <w:rFonts w:ascii="Arial" w:hAnsi="Arial" w:cs="Arial"/>
          <w:color w:val="000000"/>
          <w:sz w:val="20"/>
        </w:rPr>
        <w:t>детей":</w:t>
      </w:r>
    </w:p>
    <w:p w:rsidR="009C78FA" w:rsidRPr="00F63CFA" w:rsidRDefault="003C3023" w:rsidP="00F63CFA">
      <w:pPr>
        <w:pStyle w:val="aff8"/>
        <w:ind w:left="0"/>
        <w:jc w:val="both"/>
        <w:rPr>
          <w:rFonts w:ascii="Arial" w:hAnsi="Arial" w:cs="Arial"/>
          <w:b/>
          <w:i/>
          <w:color w:val="000000"/>
          <w:sz w:val="20"/>
        </w:rPr>
      </w:pPr>
      <w:r w:rsidRPr="00F63CFA">
        <w:rPr>
          <w:rFonts w:ascii="Arial" w:hAnsi="Arial" w:cs="Arial"/>
          <w:bCs/>
          <w:color w:val="000000"/>
          <w:sz w:val="20"/>
        </w:rPr>
        <w:t xml:space="preserve"> </w:t>
      </w:r>
      <w:r w:rsidR="00D97E6C" w:rsidRPr="00F63CFA">
        <w:rPr>
          <w:rFonts w:ascii="Arial" w:hAnsi="Arial" w:cs="Arial"/>
          <w:bCs/>
          <w:color w:val="000000"/>
          <w:sz w:val="20"/>
        </w:rPr>
        <w:t>1.1.</w:t>
      </w:r>
      <w:r w:rsidRPr="00F63CFA">
        <w:rPr>
          <w:rFonts w:ascii="Arial" w:hAnsi="Arial" w:cs="Arial"/>
          <w:bCs/>
          <w:color w:val="000000"/>
          <w:sz w:val="20"/>
        </w:rPr>
        <w:t xml:space="preserve"> </w:t>
      </w:r>
      <w:proofErr w:type="gramStart"/>
      <w:r w:rsidR="00D97E6C" w:rsidRPr="00F63CFA">
        <w:rPr>
          <w:rFonts w:ascii="Arial" w:hAnsi="Arial" w:cs="Arial"/>
          <w:bCs/>
          <w:color w:val="000000"/>
          <w:sz w:val="20"/>
        </w:rPr>
        <w:t>Из</w:t>
      </w:r>
      <w:r w:rsidRPr="00F63CFA">
        <w:rPr>
          <w:rFonts w:ascii="Arial" w:hAnsi="Arial" w:cs="Arial"/>
          <w:bCs/>
          <w:color w:val="000000"/>
          <w:sz w:val="20"/>
        </w:rPr>
        <w:t xml:space="preserve"> </w:t>
      </w:r>
      <w:r w:rsidR="00D97E6C" w:rsidRPr="00F63CFA">
        <w:rPr>
          <w:rFonts w:ascii="Arial" w:hAnsi="Arial" w:cs="Arial"/>
          <w:bCs/>
          <w:color w:val="000000"/>
          <w:sz w:val="20"/>
        </w:rPr>
        <w:t>Перечня</w:t>
      </w:r>
      <w:r w:rsidRPr="00F63CFA">
        <w:rPr>
          <w:rFonts w:ascii="Arial" w:hAnsi="Arial" w:cs="Arial"/>
          <w:color w:val="000000"/>
          <w:sz w:val="20"/>
        </w:rPr>
        <w:t xml:space="preserve"> </w:t>
      </w:r>
      <w:r w:rsidR="00D97E6C" w:rsidRPr="00F63CFA">
        <w:rPr>
          <w:rFonts w:ascii="Arial" w:hAnsi="Arial" w:cs="Arial"/>
          <w:color w:val="000000"/>
          <w:sz w:val="20"/>
        </w:rPr>
        <w:t>должностей</w:t>
      </w:r>
      <w:r w:rsidRPr="00F63CFA">
        <w:rPr>
          <w:rFonts w:ascii="Arial" w:hAnsi="Arial" w:cs="Arial"/>
          <w:color w:val="000000"/>
          <w:sz w:val="20"/>
        </w:rPr>
        <w:t xml:space="preserve"> </w:t>
      </w:r>
      <w:r w:rsidR="00D97E6C" w:rsidRPr="00F63CFA">
        <w:rPr>
          <w:rFonts w:ascii="Arial" w:hAnsi="Arial" w:cs="Arial"/>
          <w:color w:val="000000"/>
          <w:sz w:val="20"/>
        </w:rPr>
        <w:t>муниципальной</w:t>
      </w:r>
      <w:r w:rsidRPr="00F63CFA">
        <w:rPr>
          <w:rFonts w:ascii="Arial" w:hAnsi="Arial" w:cs="Arial"/>
          <w:color w:val="000000"/>
          <w:sz w:val="20"/>
        </w:rPr>
        <w:t xml:space="preserve"> </w:t>
      </w:r>
      <w:r w:rsidR="00D97E6C" w:rsidRPr="00F63CFA">
        <w:rPr>
          <w:rFonts w:ascii="Arial" w:hAnsi="Arial" w:cs="Arial"/>
          <w:color w:val="000000"/>
          <w:sz w:val="20"/>
        </w:rPr>
        <w:t>службы,</w:t>
      </w:r>
      <w:r w:rsidRPr="00F63CFA">
        <w:rPr>
          <w:rFonts w:ascii="Arial" w:hAnsi="Arial" w:cs="Arial"/>
          <w:color w:val="000000"/>
          <w:sz w:val="20"/>
        </w:rPr>
        <w:t xml:space="preserve"> </w:t>
      </w:r>
      <w:r w:rsidR="00D97E6C" w:rsidRPr="00F63CFA">
        <w:rPr>
          <w:rFonts w:ascii="Arial" w:hAnsi="Arial" w:cs="Arial"/>
          <w:color w:val="000000"/>
          <w:sz w:val="20"/>
        </w:rPr>
        <w:t>при</w:t>
      </w:r>
      <w:r w:rsidRPr="00F63CFA">
        <w:rPr>
          <w:rFonts w:ascii="Arial" w:hAnsi="Arial" w:cs="Arial"/>
          <w:color w:val="000000"/>
          <w:sz w:val="20"/>
        </w:rPr>
        <w:t xml:space="preserve"> </w:t>
      </w:r>
      <w:r w:rsidR="00D97E6C" w:rsidRPr="00F63CFA">
        <w:rPr>
          <w:rFonts w:ascii="Arial" w:hAnsi="Arial" w:cs="Arial"/>
          <w:color w:val="000000"/>
          <w:sz w:val="20"/>
        </w:rPr>
        <w:t>назначении</w:t>
      </w:r>
      <w:r w:rsidRPr="00F63CFA">
        <w:rPr>
          <w:rFonts w:ascii="Arial" w:hAnsi="Arial" w:cs="Arial"/>
          <w:color w:val="000000"/>
          <w:sz w:val="20"/>
        </w:rPr>
        <w:t xml:space="preserve"> </w:t>
      </w:r>
      <w:r w:rsidR="00D97E6C" w:rsidRPr="00F63CFA">
        <w:rPr>
          <w:rFonts w:ascii="Arial" w:hAnsi="Arial" w:cs="Arial"/>
          <w:color w:val="000000"/>
          <w:sz w:val="20"/>
        </w:rPr>
        <w:t>на</w:t>
      </w:r>
      <w:r w:rsidRPr="00F63CFA">
        <w:rPr>
          <w:rFonts w:ascii="Arial" w:hAnsi="Arial" w:cs="Arial"/>
          <w:color w:val="000000"/>
          <w:sz w:val="20"/>
        </w:rPr>
        <w:t xml:space="preserve"> </w:t>
      </w:r>
      <w:r w:rsidR="00D97E6C" w:rsidRPr="00F63CFA">
        <w:rPr>
          <w:rFonts w:ascii="Arial" w:hAnsi="Arial" w:cs="Arial"/>
          <w:color w:val="000000"/>
          <w:sz w:val="20"/>
        </w:rPr>
        <w:t>которые</w:t>
      </w:r>
      <w:r w:rsidRPr="00F63CFA">
        <w:rPr>
          <w:rFonts w:ascii="Arial" w:hAnsi="Arial" w:cs="Arial"/>
          <w:color w:val="000000"/>
          <w:sz w:val="20"/>
        </w:rPr>
        <w:t xml:space="preserve"> </w:t>
      </w:r>
      <w:r w:rsidR="00D97E6C" w:rsidRPr="00F63CFA">
        <w:rPr>
          <w:rFonts w:ascii="Arial" w:hAnsi="Arial" w:cs="Arial"/>
          <w:color w:val="000000"/>
          <w:sz w:val="20"/>
        </w:rPr>
        <w:t>граждане</w:t>
      </w:r>
      <w:r w:rsidRPr="00F63CFA">
        <w:rPr>
          <w:rFonts w:ascii="Arial" w:hAnsi="Arial" w:cs="Arial"/>
          <w:color w:val="000000"/>
          <w:sz w:val="20"/>
        </w:rPr>
        <w:t xml:space="preserve"> </w:t>
      </w:r>
      <w:r w:rsidR="00D97E6C" w:rsidRPr="00F63CFA">
        <w:rPr>
          <w:rFonts w:ascii="Arial" w:hAnsi="Arial" w:cs="Arial"/>
          <w:color w:val="000000"/>
          <w:sz w:val="20"/>
        </w:rPr>
        <w:t>и</w:t>
      </w:r>
      <w:r w:rsidRPr="00F63CFA">
        <w:rPr>
          <w:rFonts w:ascii="Arial" w:hAnsi="Arial" w:cs="Arial"/>
          <w:color w:val="000000"/>
          <w:sz w:val="20"/>
        </w:rPr>
        <w:t xml:space="preserve"> </w:t>
      </w:r>
      <w:r w:rsidR="00D97E6C" w:rsidRPr="00F63CFA">
        <w:rPr>
          <w:rFonts w:ascii="Arial" w:hAnsi="Arial" w:cs="Arial"/>
          <w:color w:val="000000"/>
          <w:sz w:val="20"/>
        </w:rPr>
        <w:t>при</w:t>
      </w:r>
      <w:r w:rsidRPr="00F63CFA">
        <w:rPr>
          <w:rFonts w:ascii="Arial" w:hAnsi="Arial" w:cs="Arial"/>
          <w:color w:val="000000"/>
          <w:sz w:val="20"/>
        </w:rPr>
        <w:t xml:space="preserve"> </w:t>
      </w:r>
      <w:r w:rsidR="00D97E6C" w:rsidRPr="00F63CFA">
        <w:rPr>
          <w:rFonts w:ascii="Arial" w:hAnsi="Arial" w:cs="Arial"/>
          <w:color w:val="000000"/>
          <w:sz w:val="20"/>
        </w:rPr>
        <w:t>замещении</w:t>
      </w:r>
      <w:r w:rsidRPr="00F63CFA">
        <w:rPr>
          <w:rFonts w:ascii="Arial" w:hAnsi="Arial" w:cs="Arial"/>
          <w:color w:val="000000"/>
          <w:sz w:val="20"/>
        </w:rPr>
        <w:t xml:space="preserve"> </w:t>
      </w:r>
      <w:r w:rsidR="00D97E6C" w:rsidRPr="00F63CFA">
        <w:rPr>
          <w:rFonts w:ascii="Arial" w:hAnsi="Arial" w:cs="Arial"/>
          <w:color w:val="000000"/>
          <w:sz w:val="20"/>
        </w:rPr>
        <w:t>которых</w:t>
      </w:r>
      <w:r w:rsidRPr="00F63CFA">
        <w:rPr>
          <w:rFonts w:ascii="Arial" w:hAnsi="Arial" w:cs="Arial"/>
          <w:color w:val="000000"/>
          <w:sz w:val="20"/>
        </w:rPr>
        <w:t xml:space="preserve"> </w:t>
      </w:r>
      <w:r w:rsidR="00D97E6C" w:rsidRPr="00F63CFA">
        <w:rPr>
          <w:rFonts w:ascii="Arial" w:hAnsi="Arial" w:cs="Arial"/>
          <w:color w:val="000000"/>
          <w:sz w:val="20"/>
        </w:rPr>
        <w:t>муниципальные</w:t>
      </w:r>
      <w:r w:rsidRPr="00F63CFA">
        <w:rPr>
          <w:rFonts w:ascii="Arial" w:hAnsi="Arial" w:cs="Arial"/>
          <w:color w:val="000000"/>
          <w:sz w:val="20"/>
        </w:rPr>
        <w:t xml:space="preserve"> </w:t>
      </w:r>
      <w:r w:rsidR="00D97E6C" w:rsidRPr="00F63CFA">
        <w:rPr>
          <w:rFonts w:ascii="Arial" w:hAnsi="Arial" w:cs="Arial"/>
          <w:color w:val="000000"/>
          <w:sz w:val="20"/>
        </w:rPr>
        <w:t>служащие</w:t>
      </w:r>
      <w:r w:rsidRPr="00F63CFA">
        <w:rPr>
          <w:rFonts w:ascii="Arial" w:hAnsi="Arial" w:cs="Arial"/>
          <w:color w:val="000000"/>
          <w:sz w:val="20"/>
        </w:rPr>
        <w:t xml:space="preserve"> </w:t>
      </w:r>
      <w:r w:rsidR="00D97E6C" w:rsidRPr="00F63CFA">
        <w:rPr>
          <w:rFonts w:ascii="Arial" w:hAnsi="Arial" w:cs="Arial"/>
          <w:color w:val="000000"/>
          <w:sz w:val="20"/>
        </w:rPr>
        <w:t>администр</w:t>
      </w:r>
      <w:r w:rsidR="00D97E6C" w:rsidRPr="00F63CFA">
        <w:rPr>
          <w:rFonts w:ascii="Arial" w:hAnsi="Arial" w:cs="Arial"/>
          <w:color w:val="000000"/>
          <w:sz w:val="20"/>
        </w:rPr>
        <w:t>а</w:t>
      </w:r>
      <w:r w:rsidR="00D97E6C" w:rsidRPr="00F63CFA">
        <w:rPr>
          <w:rFonts w:ascii="Arial" w:hAnsi="Arial" w:cs="Arial"/>
          <w:color w:val="000000"/>
          <w:sz w:val="20"/>
        </w:rPr>
        <w:t>ции</w:t>
      </w:r>
      <w:r w:rsidRPr="00F63CFA">
        <w:rPr>
          <w:rFonts w:ascii="Arial" w:hAnsi="Arial" w:cs="Arial"/>
          <w:color w:val="000000"/>
          <w:sz w:val="20"/>
        </w:rPr>
        <w:t xml:space="preserve"> </w:t>
      </w:r>
      <w:r w:rsidR="00D97E6C" w:rsidRPr="00F63CFA">
        <w:rPr>
          <w:rFonts w:ascii="Arial" w:hAnsi="Arial" w:cs="Arial"/>
          <w:color w:val="000000"/>
          <w:sz w:val="20"/>
        </w:rPr>
        <w:t>Мариинско-Посадского</w:t>
      </w:r>
      <w:r w:rsidRPr="00F63CFA">
        <w:rPr>
          <w:rFonts w:ascii="Arial" w:hAnsi="Arial" w:cs="Arial"/>
          <w:color w:val="000000"/>
          <w:sz w:val="20"/>
        </w:rPr>
        <w:t xml:space="preserve"> </w:t>
      </w:r>
      <w:r w:rsidR="00D97E6C" w:rsidRPr="00F63CFA">
        <w:rPr>
          <w:rFonts w:ascii="Arial" w:hAnsi="Arial" w:cs="Arial"/>
          <w:color w:val="000000"/>
          <w:sz w:val="20"/>
        </w:rPr>
        <w:t>района</w:t>
      </w:r>
      <w:r w:rsidRPr="00F63CFA">
        <w:rPr>
          <w:rFonts w:ascii="Arial" w:hAnsi="Arial" w:cs="Arial"/>
          <w:color w:val="000000"/>
          <w:sz w:val="20"/>
        </w:rPr>
        <w:t xml:space="preserve"> </w:t>
      </w:r>
      <w:r w:rsidR="00D97E6C" w:rsidRPr="00F63CFA">
        <w:rPr>
          <w:rFonts w:ascii="Arial" w:hAnsi="Arial" w:cs="Arial"/>
          <w:color w:val="000000"/>
          <w:sz w:val="20"/>
        </w:rPr>
        <w:t>Чувашской</w:t>
      </w:r>
      <w:r w:rsidRPr="00F63CFA">
        <w:rPr>
          <w:rFonts w:ascii="Arial" w:hAnsi="Arial" w:cs="Arial"/>
          <w:color w:val="000000"/>
          <w:sz w:val="20"/>
        </w:rPr>
        <w:t xml:space="preserve"> </w:t>
      </w:r>
      <w:r w:rsidR="00D97E6C" w:rsidRPr="00F63CFA">
        <w:rPr>
          <w:rFonts w:ascii="Arial" w:hAnsi="Arial" w:cs="Arial"/>
          <w:color w:val="000000"/>
          <w:sz w:val="20"/>
        </w:rPr>
        <w:t>Республики</w:t>
      </w:r>
      <w:r w:rsidRPr="00F63CFA">
        <w:rPr>
          <w:rFonts w:ascii="Arial" w:hAnsi="Arial" w:cs="Arial"/>
          <w:color w:val="000000"/>
          <w:sz w:val="20"/>
        </w:rPr>
        <w:t xml:space="preserve"> </w:t>
      </w:r>
      <w:r w:rsidR="00D97E6C" w:rsidRPr="00F63CFA">
        <w:rPr>
          <w:rFonts w:ascii="Arial" w:hAnsi="Arial" w:cs="Arial"/>
          <w:color w:val="000000"/>
          <w:sz w:val="20"/>
        </w:rPr>
        <w:t>обязаны</w:t>
      </w:r>
      <w:r w:rsidRPr="00F63CFA">
        <w:rPr>
          <w:rFonts w:ascii="Arial" w:hAnsi="Arial" w:cs="Arial"/>
          <w:color w:val="000000"/>
          <w:sz w:val="20"/>
        </w:rPr>
        <w:t xml:space="preserve"> </w:t>
      </w:r>
      <w:r w:rsidR="00D97E6C" w:rsidRPr="00F63CFA">
        <w:rPr>
          <w:rFonts w:ascii="Arial" w:hAnsi="Arial" w:cs="Arial"/>
          <w:color w:val="000000"/>
          <w:sz w:val="20"/>
        </w:rPr>
        <w:t>предоставлять</w:t>
      </w:r>
      <w:r w:rsidRPr="00F63CFA">
        <w:rPr>
          <w:rFonts w:ascii="Arial" w:hAnsi="Arial" w:cs="Arial"/>
          <w:color w:val="000000"/>
          <w:sz w:val="20"/>
        </w:rPr>
        <w:t xml:space="preserve"> </w:t>
      </w:r>
      <w:r w:rsidR="00D97E6C" w:rsidRPr="00F63CFA">
        <w:rPr>
          <w:rFonts w:ascii="Arial" w:hAnsi="Arial" w:cs="Arial"/>
          <w:color w:val="000000"/>
          <w:sz w:val="20"/>
        </w:rPr>
        <w:t>сведения</w:t>
      </w:r>
      <w:r w:rsidRPr="00F63CFA">
        <w:rPr>
          <w:rFonts w:ascii="Arial" w:hAnsi="Arial" w:cs="Arial"/>
          <w:color w:val="000000"/>
          <w:sz w:val="20"/>
        </w:rPr>
        <w:t xml:space="preserve"> </w:t>
      </w:r>
      <w:r w:rsidR="00D97E6C" w:rsidRPr="00F63CFA">
        <w:rPr>
          <w:rFonts w:ascii="Arial" w:hAnsi="Arial" w:cs="Arial"/>
          <w:color w:val="000000"/>
          <w:sz w:val="20"/>
        </w:rPr>
        <w:t>о</w:t>
      </w:r>
      <w:r w:rsidRPr="00F63CFA">
        <w:rPr>
          <w:rFonts w:ascii="Arial" w:hAnsi="Arial" w:cs="Arial"/>
          <w:color w:val="000000"/>
          <w:sz w:val="20"/>
        </w:rPr>
        <w:t xml:space="preserve"> </w:t>
      </w:r>
      <w:r w:rsidR="00D97E6C" w:rsidRPr="00F63CFA">
        <w:rPr>
          <w:rFonts w:ascii="Arial" w:hAnsi="Arial" w:cs="Arial"/>
          <w:color w:val="000000"/>
          <w:sz w:val="20"/>
        </w:rPr>
        <w:t>своих</w:t>
      </w:r>
      <w:r w:rsidRPr="00F63CFA">
        <w:rPr>
          <w:rFonts w:ascii="Arial" w:hAnsi="Arial" w:cs="Arial"/>
          <w:color w:val="000000"/>
          <w:sz w:val="20"/>
        </w:rPr>
        <w:t xml:space="preserve"> </w:t>
      </w:r>
      <w:r w:rsidR="00D97E6C" w:rsidRPr="00F63CFA">
        <w:rPr>
          <w:rFonts w:ascii="Arial" w:hAnsi="Arial" w:cs="Arial"/>
          <w:color w:val="000000"/>
          <w:sz w:val="20"/>
        </w:rPr>
        <w:t>доходах,</w:t>
      </w:r>
      <w:r w:rsidRPr="00F63CFA">
        <w:rPr>
          <w:rFonts w:ascii="Arial" w:hAnsi="Arial" w:cs="Arial"/>
          <w:color w:val="000000"/>
          <w:sz w:val="20"/>
        </w:rPr>
        <w:t xml:space="preserve"> </w:t>
      </w:r>
      <w:r w:rsidR="00D97E6C" w:rsidRPr="00F63CFA">
        <w:rPr>
          <w:rFonts w:ascii="Arial" w:hAnsi="Arial" w:cs="Arial"/>
          <w:color w:val="000000"/>
          <w:sz w:val="20"/>
        </w:rPr>
        <w:t>расходах</w:t>
      </w:r>
      <w:r w:rsidRPr="00F63CFA">
        <w:rPr>
          <w:rFonts w:ascii="Arial" w:hAnsi="Arial" w:cs="Arial"/>
          <w:color w:val="000000"/>
          <w:sz w:val="20"/>
        </w:rPr>
        <w:t xml:space="preserve"> </w:t>
      </w:r>
      <w:r w:rsidR="00D97E6C" w:rsidRPr="00F63CFA">
        <w:rPr>
          <w:rFonts w:ascii="Arial" w:hAnsi="Arial" w:cs="Arial"/>
          <w:color w:val="000000"/>
          <w:sz w:val="20"/>
        </w:rPr>
        <w:t>об</w:t>
      </w:r>
      <w:r w:rsidRPr="00F63CFA">
        <w:rPr>
          <w:rFonts w:ascii="Arial" w:hAnsi="Arial" w:cs="Arial"/>
          <w:color w:val="000000"/>
          <w:sz w:val="20"/>
        </w:rPr>
        <w:t xml:space="preserve"> </w:t>
      </w:r>
      <w:r w:rsidR="00D97E6C" w:rsidRPr="00F63CFA">
        <w:rPr>
          <w:rFonts w:ascii="Arial" w:hAnsi="Arial" w:cs="Arial"/>
          <w:color w:val="000000"/>
          <w:sz w:val="20"/>
        </w:rPr>
        <w:t>имуществе</w:t>
      </w:r>
      <w:r w:rsidRPr="00F63CFA">
        <w:rPr>
          <w:rFonts w:ascii="Arial" w:hAnsi="Arial" w:cs="Arial"/>
          <w:color w:val="000000"/>
          <w:sz w:val="20"/>
        </w:rPr>
        <w:t xml:space="preserve"> </w:t>
      </w:r>
      <w:r w:rsidR="00D97E6C" w:rsidRPr="00F63CFA">
        <w:rPr>
          <w:rFonts w:ascii="Arial" w:hAnsi="Arial" w:cs="Arial"/>
          <w:color w:val="000000"/>
          <w:sz w:val="20"/>
        </w:rPr>
        <w:t>и</w:t>
      </w:r>
      <w:r w:rsidRPr="00F63CFA">
        <w:rPr>
          <w:rFonts w:ascii="Arial" w:hAnsi="Arial" w:cs="Arial"/>
          <w:color w:val="000000"/>
          <w:sz w:val="20"/>
        </w:rPr>
        <w:t xml:space="preserve"> </w:t>
      </w:r>
      <w:r w:rsidR="00D97E6C" w:rsidRPr="00F63CFA">
        <w:rPr>
          <w:rFonts w:ascii="Arial" w:hAnsi="Arial" w:cs="Arial"/>
          <w:color w:val="000000"/>
          <w:sz w:val="20"/>
        </w:rPr>
        <w:t>обязательствах</w:t>
      </w:r>
      <w:r w:rsidRPr="00F63CFA">
        <w:rPr>
          <w:rFonts w:ascii="Arial" w:hAnsi="Arial" w:cs="Arial"/>
          <w:color w:val="000000"/>
          <w:sz w:val="20"/>
        </w:rPr>
        <w:t xml:space="preserve"> </w:t>
      </w:r>
      <w:r w:rsidR="00D97E6C" w:rsidRPr="00F63CFA">
        <w:rPr>
          <w:rFonts w:ascii="Arial" w:hAnsi="Arial" w:cs="Arial"/>
          <w:color w:val="000000"/>
          <w:sz w:val="20"/>
        </w:rPr>
        <w:t>имущ</w:t>
      </w:r>
      <w:r w:rsidR="00D97E6C" w:rsidRPr="00F63CFA">
        <w:rPr>
          <w:rFonts w:ascii="Arial" w:hAnsi="Arial" w:cs="Arial"/>
          <w:color w:val="000000"/>
          <w:sz w:val="20"/>
        </w:rPr>
        <w:t>е</w:t>
      </w:r>
      <w:r w:rsidR="00D97E6C" w:rsidRPr="00F63CFA">
        <w:rPr>
          <w:rFonts w:ascii="Arial" w:hAnsi="Arial" w:cs="Arial"/>
          <w:color w:val="000000"/>
          <w:sz w:val="20"/>
        </w:rPr>
        <w:t>ственного</w:t>
      </w:r>
      <w:r w:rsidRPr="00F63CFA">
        <w:rPr>
          <w:rFonts w:ascii="Arial" w:hAnsi="Arial" w:cs="Arial"/>
          <w:color w:val="000000"/>
          <w:sz w:val="20"/>
        </w:rPr>
        <w:t xml:space="preserve"> </w:t>
      </w:r>
      <w:r w:rsidR="00D97E6C" w:rsidRPr="00F63CFA">
        <w:rPr>
          <w:rFonts w:ascii="Arial" w:hAnsi="Arial" w:cs="Arial"/>
          <w:color w:val="000000"/>
          <w:sz w:val="20"/>
        </w:rPr>
        <w:t>характера,</w:t>
      </w:r>
      <w:r w:rsidRPr="00F63CFA">
        <w:rPr>
          <w:rFonts w:ascii="Arial" w:hAnsi="Arial" w:cs="Arial"/>
          <w:color w:val="000000"/>
          <w:sz w:val="20"/>
        </w:rPr>
        <w:t xml:space="preserve"> </w:t>
      </w:r>
      <w:r w:rsidR="00D97E6C" w:rsidRPr="00F63CFA">
        <w:rPr>
          <w:rFonts w:ascii="Arial" w:hAnsi="Arial" w:cs="Arial"/>
          <w:color w:val="000000"/>
          <w:sz w:val="20"/>
        </w:rPr>
        <w:t>а</w:t>
      </w:r>
      <w:r w:rsidRPr="00F63CFA">
        <w:rPr>
          <w:rFonts w:ascii="Arial" w:hAnsi="Arial" w:cs="Arial"/>
          <w:color w:val="000000"/>
          <w:sz w:val="20"/>
        </w:rPr>
        <w:t xml:space="preserve"> </w:t>
      </w:r>
      <w:r w:rsidR="00D97E6C" w:rsidRPr="00F63CFA">
        <w:rPr>
          <w:rFonts w:ascii="Arial" w:hAnsi="Arial" w:cs="Arial"/>
          <w:color w:val="000000"/>
          <w:sz w:val="20"/>
        </w:rPr>
        <w:t>также</w:t>
      </w:r>
      <w:r w:rsidRPr="00F63CFA">
        <w:rPr>
          <w:rFonts w:ascii="Arial" w:hAnsi="Arial" w:cs="Arial"/>
          <w:color w:val="000000"/>
          <w:sz w:val="20"/>
        </w:rPr>
        <w:t xml:space="preserve"> </w:t>
      </w:r>
      <w:r w:rsidR="00D97E6C" w:rsidRPr="00F63CFA">
        <w:rPr>
          <w:rFonts w:ascii="Arial" w:hAnsi="Arial" w:cs="Arial"/>
          <w:color w:val="000000"/>
          <w:sz w:val="20"/>
        </w:rPr>
        <w:t>сведения</w:t>
      </w:r>
      <w:r w:rsidRPr="00F63CFA">
        <w:rPr>
          <w:rFonts w:ascii="Arial" w:hAnsi="Arial" w:cs="Arial"/>
          <w:color w:val="000000"/>
          <w:sz w:val="20"/>
        </w:rPr>
        <w:t xml:space="preserve"> </w:t>
      </w:r>
      <w:r w:rsidR="00D97E6C" w:rsidRPr="00F63CFA">
        <w:rPr>
          <w:rFonts w:ascii="Arial" w:hAnsi="Arial" w:cs="Arial"/>
          <w:color w:val="000000"/>
          <w:sz w:val="20"/>
        </w:rPr>
        <w:t>о</w:t>
      </w:r>
      <w:r w:rsidRPr="00F63CFA">
        <w:rPr>
          <w:rFonts w:ascii="Arial" w:hAnsi="Arial" w:cs="Arial"/>
          <w:color w:val="000000"/>
          <w:sz w:val="20"/>
        </w:rPr>
        <w:t xml:space="preserve"> </w:t>
      </w:r>
      <w:r w:rsidR="00D97E6C" w:rsidRPr="00F63CFA">
        <w:rPr>
          <w:rFonts w:ascii="Arial" w:hAnsi="Arial" w:cs="Arial"/>
          <w:color w:val="000000"/>
          <w:sz w:val="20"/>
        </w:rPr>
        <w:t>доходах,</w:t>
      </w:r>
      <w:r w:rsidRPr="00F63CFA">
        <w:rPr>
          <w:rFonts w:ascii="Arial" w:hAnsi="Arial" w:cs="Arial"/>
          <w:color w:val="000000"/>
          <w:sz w:val="20"/>
        </w:rPr>
        <w:t xml:space="preserve"> </w:t>
      </w:r>
      <w:r w:rsidR="00D97E6C" w:rsidRPr="00F63CFA">
        <w:rPr>
          <w:rFonts w:ascii="Arial" w:hAnsi="Arial" w:cs="Arial"/>
          <w:color w:val="000000"/>
          <w:sz w:val="20"/>
        </w:rPr>
        <w:t>расходах</w:t>
      </w:r>
      <w:r w:rsidRPr="00F63CFA">
        <w:rPr>
          <w:rFonts w:ascii="Arial" w:hAnsi="Arial" w:cs="Arial"/>
          <w:color w:val="000000"/>
          <w:sz w:val="20"/>
        </w:rPr>
        <w:t xml:space="preserve"> </w:t>
      </w:r>
      <w:r w:rsidR="00D97E6C" w:rsidRPr="00F63CFA">
        <w:rPr>
          <w:rFonts w:ascii="Arial" w:hAnsi="Arial" w:cs="Arial"/>
          <w:color w:val="000000"/>
          <w:sz w:val="20"/>
        </w:rPr>
        <w:t>об</w:t>
      </w:r>
      <w:r w:rsidRPr="00F63CFA">
        <w:rPr>
          <w:rFonts w:ascii="Arial" w:hAnsi="Arial" w:cs="Arial"/>
          <w:color w:val="000000"/>
          <w:sz w:val="20"/>
        </w:rPr>
        <w:t xml:space="preserve"> </w:t>
      </w:r>
      <w:r w:rsidR="00D97E6C" w:rsidRPr="00F63CFA">
        <w:rPr>
          <w:rFonts w:ascii="Arial" w:hAnsi="Arial" w:cs="Arial"/>
          <w:color w:val="000000"/>
          <w:sz w:val="20"/>
        </w:rPr>
        <w:t>имуществе</w:t>
      </w:r>
      <w:r w:rsidRPr="00F63CFA">
        <w:rPr>
          <w:rFonts w:ascii="Arial" w:hAnsi="Arial" w:cs="Arial"/>
          <w:color w:val="000000"/>
          <w:sz w:val="20"/>
        </w:rPr>
        <w:t xml:space="preserve"> </w:t>
      </w:r>
      <w:r w:rsidR="00D97E6C" w:rsidRPr="00F63CFA">
        <w:rPr>
          <w:rFonts w:ascii="Arial" w:hAnsi="Arial" w:cs="Arial"/>
          <w:color w:val="000000"/>
          <w:sz w:val="20"/>
        </w:rPr>
        <w:t>и</w:t>
      </w:r>
      <w:r w:rsidRPr="00F63CFA">
        <w:rPr>
          <w:rFonts w:ascii="Arial" w:hAnsi="Arial" w:cs="Arial"/>
          <w:color w:val="000000"/>
          <w:sz w:val="20"/>
        </w:rPr>
        <w:t xml:space="preserve"> </w:t>
      </w:r>
      <w:r w:rsidR="00D97E6C" w:rsidRPr="00F63CFA">
        <w:rPr>
          <w:rFonts w:ascii="Arial" w:hAnsi="Arial" w:cs="Arial"/>
          <w:color w:val="000000"/>
          <w:sz w:val="20"/>
        </w:rPr>
        <w:t>обязательствах</w:t>
      </w:r>
      <w:r w:rsidRPr="00F63CFA">
        <w:rPr>
          <w:rFonts w:ascii="Arial" w:hAnsi="Arial" w:cs="Arial"/>
          <w:color w:val="000000"/>
          <w:sz w:val="20"/>
        </w:rPr>
        <w:t xml:space="preserve"> </w:t>
      </w:r>
      <w:r w:rsidR="00D97E6C" w:rsidRPr="00F63CFA">
        <w:rPr>
          <w:rFonts w:ascii="Arial" w:hAnsi="Arial" w:cs="Arial"/>
          <w:color w:val="000000"/>
          <w:sz w:val="20"/>
        </w:rPr>
        <w:t>имущественного</w:t>
      </w:r>
      <w:r w:rsidRPr="00F63CFA">
        <w:rPr>
          <w:rFonts w:ascii="Arial" w:hAnsi="Arial" w:cs="Arial"/>
          <w:color w:val="000000"/>
          <w:sz w:val="20"/>
        </w:rPr>
        <w:t xml:space="preserve"> </w:t>
      </w:r>
      <w:r w:rsidR="00D97E6C" w:rsidRPr="00F63CFA">
        <w:rPr>
          <w:rFonts w:ascii="Arial" w:hAnsi="Arial" w:cs="Arial"/>
          <w:color w:val="000000"/>
          <w:sz w:val="20"/>
        </w:rPr>
        <w:t>характера</w:t>
      </w:r>
      <w:r w:rsidRPr="00F63CFA">
        <w:rPr>
          <w:rFonts w:ascii="Arial" w:hAnsi="Arial" w:cs="Arial"/>
          <w:color w:val="000000"/>
          <w:sz w:val="20"/>
        </w:rPr>
        <w:t xml:space="preserve"> </w:t>
      </w:r>
      <w:r w:rsidR="00D97E6C" w:rsidRPr="00F63CFA">
        <w:rPr>
          <w:rFonts w:ascii="Arial" w:hAnsi="Arial" w:cs="Arial"/>
          <w:color w:val="000000"/>
          <w:sz w:val="20"/>
        </w:rPr>
        <w:t>своих</w:t>
      </w:r>
      <w:r w:rsidRPr="00F63CFA">
        <w:rPr>
          <w:rFonts w:ascii="Arial" w:hAnsi="Arial" w:cs="Arial"/>
          <w:color w:val="000000"/>
          <w:sz w:val="20"/>
        </w:rPr>
        <w:t xml:space="preserve"> </w:t>
      </w:r>
      <w:r w:rsidR="00D97E6C" w:rsidRPr="00F63CFA">
        <w:rPr>
          <w:rFonts w:ascii="Arial" w:hAnsi="Arial" w:cs="Arial"/>
          <w:color w:val="000000"/>
          <w:sz w:val="20"/>
        </w:rPr>
        <w:t>супруги</w:t>
      </w:r>
      <w:r w:rsidRPr="00F63CFA">
        <w:rPr>
          <w:rFonts w:ascii="Arial" w:hAnsi="Arial" w:cs="Arial"/>
          <w:color w:val="000000"/>
          <w:sz w:val="20"/>
        </w:rPr>
        <w:t xml:space="preserve"> </w:t>
      </w:r>
      <w:r w:rsidR="00D97E6C" w:rsidRPr="00F63CFA">
        <w:rPr>
          <w:rFonts w:ascii="Arial" w:hAnsi="Arial" w:cs="Arial"/>
          <w:color w:val="000000"/>
          <w:sz w:val="20"/>
        </w:rPr>
        <w:t>(супруга)</w:t>
      </w:r>
      <w:r w:rsidRPr="00F63CFA">
        <w:rPr>
          <w:rFonts w:ascii="Arial" w:hAnsi="Arial" w:cs="Arial"/>
          <w:color w:val="000000"/>
          <w:sz w:val="20"/>
        </w:rPr>
        <w:t xml:space="preserve"> </w:t>
      </w:r>
      <w:r w:rsidR="00D97E6C" w:rsidRPr="00F63CFA">
        <w:rPr>
          <w:rFonts w:ascii="Arial" w:hAnsi="Arial" w:cs="Arial"/>
          <w:color w:val="000000"/>
          <w:sz w:val="20"/>
        </w:rPr>
        <w:t>и</w:t>
      </w:r>
      <w:r w:rsidRPr="00F63CFA">
        <w:rPr>
          <w:rFonts w:ascii="Arial" w:hAnsi="Arial" w:cs="Arial"/>
          <w:color w:val="000000"/>
          <w:sz w:val="20"/>
        </w:rPr>
        <w:t xml:space="preserve"> </w:t>
      </w:r>
      <w:r w:rsidR="00D97E6C" w:rsidRPr="00F63CFA">
        <w:rPr>
          <w:rFonts w:ascii="Arial" w:hAnsi="Arial" w:cs="Arial"/>
          <w:color w:val="000000"/>
          <w:sz w:val="20"/>
        </w:rPr>
        <w:t>несоверше</w:t>
      </w:r>
      <w:r w:rsidR="00D97E6C" w:rsidRPr="00F63CFA">
        <w:rPr>
          <w:rFonts w:ascii="Arial" w:hAnsi="Arial" w:cs="Arial"/>
          <w:color w:val="000000"/>
          <w:sz w:val="20"/>
        </w:rPr>
        <w:t>н</w:t>
      </w:r>
      <w:r w:rsidR="00D97E6C" w:rsidRPr="00F63CFA">
        <w:rPr>
          <w:rFonts w:ascii="Arial" w:hAnsi="Arial" w:cs="Arial"/>
          <w:color w:val="000000"/>
          <w:sz w:val="20"/>
        </w:rPr>
        <w:t>нолетних</w:t>
      </w:r>
      <w:r w:rsidRPr="00F63CFA">
        <w:rPr>
          <w:rFonts w:ascii="Arial" w:hAnsi="Arial" w:cs="Arial"/>
          <w:color w:val="000000"/>
          <w:sz w:val="20"/>
        </w:rPr>
        <w:t xml:space="preserve"> </w:t>
      </w:r>
      <w:r w:rsidR="00D97E6C" w:rsidRPr="00F63CFA">
        <w:rPr>
          <w:rFonts w:ascii="Arial" w:hAnsi="Arial" w:cs="Arial"/>
          <w:color w:val="000000"/>
          <w:sz w:val="20"/>
        </w:rPr>
        <w:t>детей,</w:t>
      </w:r>
      <w:r w:rsidRPr="00F63CFA">
        <w:rPr>
          <w:rFonts w:ascii="Arial" w:hAnsi="Arial" w:cs="Arial"/>
          <w:color w:val="000000"/>
          <w:sz w:val="20"/>
        </w:rPr>
        <w:t xml:space="preserve"> </w:t>
      </w:r>
      <w:r w:rsidR="00D97E6C" w:rsidRPr="00F63CFA">
        <w:rPr>
          <w:rFonts w:ascii="Arial" w:hAnsi="Arial" w:cs="Arial"/>
          <w:color w:val="000000"/>
          <w:sz w:val="20"/>
        </w:rPr>
        <w:t>исключить</w:t>
      </w:r>
      <w:r w:rsidRPr="00F63CFA">
        <w:rPr>
          <w:rFonts w:ascii="Arial" w:hAnsi="Arial" w:cs="Arial"/>
          <w:color w:val="000000"/>
          <w:sz w:val="20"/>
        </w:rPr>
        <w:t xml:space="preserve"> </w:t>
      </w:r>
      <w:r w:rsidR="00D97E6C" w:rsidRPr="00F63CFA">
        <w:rPr>
          <w:rFonts w:ascii="Arial" w:hAnsi="Arial" w:cs="Arial"/>
          <w:color w:val="000000"/>
          <w:sz w:val="20"/>
        </w:rPr>
        <w:t>следующие</w:t>
      </w:r>
      <w:r w:rsidRPr="00F63CFA">
        <w:rPr>
          <w:rFonts w:ascii="Arial" w:hAnsi="Arial" w:cs="Arial"/>
          <w:color w:val="000000"/>
          <w:sz w:val="20"/>
        </w:rPr>
        <w:t xml:space="preserve"> </w:t>
      </w:r>
      <w:r w:rsidR="00D97E6C" w:rsidRPr="00F63CFA">
        <w:rPr>
          <w:rFonts w:ascii="Arial" w:hAnsi="Arial" w:cs="Arial"/>
          <w:color w:val="000000"/>
          <w:sz w:val="20"/>
        </w:rPr>
        <w:t>должности</w:t>
      </w:r>
      <w:r w:rsidRPr="00F63CFA">
        <w:rPr>
          <w:rFonts w:ascii="Arial" w:hAnsi="Arial" w:cs="Arial"/>
          <w:color w:val="000000"/>
          <w:sz w:val="20"/>
        </w:rPr>
        <w:t xml:space="preserve"> </w:t>
      </w:r>
      <w:r w:rsidR="00D97E6C" w:rsidRPr="00F63CFA">
        <w:rPr>
          <w:rFonts w:ascii="Arial" w:hAnsi="Arial" w:cs="Arial"/>
          <w:color w:val="000000"/>
          <w:sz w:val="20"/>
        </w:rPr>
        <w:t>муниципальной</w:t>
      </w:r>
      <w:r w:rsidRPr="00F63CFA">
        <w:rPr>
          <w:rFonts w:ascii="Arial" w:hAnsi="Arial" w:cs="Arial"/>
          <w:color w:val="000000"/>
          <w:sz w:val="20"/>
        </w:rPr>
        <w:t xml:space="preserve"> </w:t>
      </w:r>
      <w:r w:rsidR="00D97E6C" w:rsidRPr="00F63CFA">
        <w:rPr>
          <w:rFonts w:ascii="Arial" w:hAnsi="Arial" w:cs="Arial"/>
          <w:color w:val="000000"/>
          <w:sz w:val="20"/>
        </w:rPr>
        <w:t>службы:</w:t>
      </w:r>
      <w:proofErr w:type="gramEnd"/>
    </w:p>
    <w:p w:rsidR="009C78FA" w:rsidRPr="00F63CFA" w:rsidRDefault="00D97E6C" w:rsidP="00F63CFA">
      <w:pPr>
        <w:pStyle w:val="12"/>
        <w:rPr>
          <w:rFonts w:ascii="Arial" w:hAnsi="Arial" w:cs="Arial"/>
          <w:b/>
          <w:color w:val="000000"/>
          <w:sz w:val="20"/>
        </w:rPr>
      </w:pPr>
      <w:bookmarkStart w:id="2" w:name="sub_1002"/>
      <w:r w:rsidRPr="00F63CFA">
        <w:rPr>
          <w:rFonts w:ascii="Arial" w:hAnsi="Arial" w:cs="Arial"/>
          <w:color w:val="000000"/>
          <w:sz w:val="20"/>
        </w:rPr>
        <w:t>II.</w:t>
      </w:r>
      <w:r w:rsidR="003C3023" w:rsidRPr="00F63CFA">
        <w:rPr>
          <w:rFonts w:ascii="Arial" w:hAnsi="Arial" w:cs="Arial"/>
          <w:color w:val="000000"/>
          <w:sz w:val="20"/>
        </w:rPr>
        <w:t xml:space="preserve"> </w:t>
      </w:r>
      <w:r w:rsidRPr="00F63CFA">
        <w:rPr>
          <w:rFonts w:ascii="Arial" w:hAnsi="Arial" w:cs="Arial"/>
          <w:color w:val="000000"/>
          <w:sz w:val="20"/>
        </w:rPr>
        <w:t>Главная</w:t>
      </w:r>
      <w:r w:rsidR="003C3023" w:rsidRPr="00F63CFA">
        <w:rPr>
          <w:rFonts w:ascii="Arial" w:hAnsi="Arial" w:cs="Arial"/>
          <w:color w:val="000000"/>
          <w:sz w:val="20"/>
        </w:rPr>
        <w:t xml:space="preserve"> </w:t>
      </w:r>
      <w:r w:rsidRPr="00F63CFA">
        <w:rPr>
          <w:rFonts w:ascii="Arial" w:hAnsi="Arial" w:cs="Arial"/>
          <w:color w:val="000000"/>
          <w:sz w:val="20"/>
        </w:rPr>
        <w:t>группа</w:t>
      </w:r>
      <w:r w:rsidR="003C3023" w:rsidRPr="00F63CFA">
        <w:rPr>
          <w:rFonts w:ascii="Arial" w:hAnsi="Arial" w:cs="Arial"/>
          <w:color w:val="000000"/>
          <w:sz w:val="20"/>
        </w:rPr>
        <w:t xml:space="preserve"> </w:t>
      </w:r>
      <w:r w:rsidRPr="00F63CFA">
        <w:rPr>
          <w:rFonts w:ascii="Arial" w:hAnsi="Arial" w:cs="Arial"/>
          <w:color w:val="000000"/>
          <w:sz w:val="20"/>
        </w:rPr>
        <w:t>должностей:</w:t>
      </w:r>
      <w:bookmarkEnd w:id="2"/>
    </w:p>
    <w:p w:rsidR="009C78FA" w:rsidRPr="00F63CFA" w:rsidRDefault="00D97E6C" w:rsidP="00F63CFA">
      <w:pPr>
        <w:jc w:val="both"/>
        <w:rPr>
          <w:rFonts w:ascii="Arial" w:hAnsi="Arial" w:cs="Arial"/>
          <w:b/>
          <w:i/>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заместитель</w:t>
      </w:r>
      <w:r w:rsidR="003C3023" w:rsidRPr="00F63CFA">
        <w:rPr>
          <w:rFonts w:ascii="Arial" w:hAnsi="Arial" w:cs="Arial"/>
          <w:color w:val="000000"/>
          <w:sz w:val="20"/>
        </w:rPr>
        <w:t xml:space="preserve"> </w:t>
      </w:r>
      <w:r w:rsidRPr="00F63CFA">
        <w:rPr>
          <w:rFonts w:ascii="Arial" w:hAnsi="Arial" w:cs="Arial"/>
          <w:color w:val="000000"/>
          <w:sz w:val="20"/>
        </w:rPr>
        <w:t>главы</w:t>
      </w:r>
      <w:r w:rsidR="003C3023" w:rsidRPr="00F63CFA">
        <w:rPr>
          <w:rFonts w:ascii="Arial" w:hAnsi="Arial" w:cs="Arial"/>
          <w:color w:val="000000"/>
          <w:sz w:val="20"/>
        </w:rPr>
        <w:t xml:space="preserve"> </w:t>
      </w:r>
      <w:proofErr w:type="spellStart"/>
      <w:proofErr w:type="gramStart"/>
      <w:r w:rsidRPr="00F63CFA">
        <w:rPr>
          <w:rFonts w:ascii="Arial" w:hAnsi="Arial" w:cs="Arial"/>
          <w:color w:val="000000"/>
          <w:sz w:val="20"/>
        </w:rPr>
        <w:t>администрации-начальник</w:t>
      </w:r>
      <w:proofErr w:type="spellEnd"/>
      <w:proofErr w:type="gramEnd"/>
      <w:r w:rsidR="003C3023" w:rsidRPr="00F63CFA">
        <w:rPr>
          <w:rFonts w:ascii="Arial" w:hAnsi="Arial" w:cs="Arial"/>
          <w:color w:val="000000"/>
          <w:sz w:val="20"/>
        </w:rPr>
        <w:t xml:space="preserve"> </w:t>
      </w:r>
      <w:r w:rsidRPr="00F63CFA">
        <w:rPr>
          <w:rFonts w:ascii="Arial" w:hAnsi="Arial" w:cs="Arial"/>
          <w:color w:val="000000"/>
          <w:sz w:val="20"/>
        </w:rPr>
        <w:t>отдела</w:t>
      </w:r>
      <w:r w:rsidR="003C3023" w:rsidRPr="00F63CFA">
        <w:rPr>
          <w:rFonts w:ascii="Arial" w:hAnsi="Arial" w:cs="Arial"/>
          <w:color w:val="000000"/>
          <w:sz w:val="20"/>
        </w:rPr>
        <w:t xml:space="preserve"> </w:t>
      </w:r>
      <w:r w:rsidRPr="00F63CFA">
        <w:rPr>
          <w:rFonts w:ascii="Arial" w:hAnsi="Arial" w:cs="Arial"/>
          <w:color w:val="000000"/>
          <w:sz w:val="20"/>
        </w:rPr>
        <w:t>культуры</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социального</w:t>
      </w:r>
      <w:r w:rsidR="003C3023" w:rsidRPr="00F63CFA">
        <w:rPr>
          <w:rFonts w:ascii="Arial" w:hAnsi="Arial" w:cs="Arial"/>
          <w:color w:val="000000"/>
          <w:sz w:val="20"/>
        </w:rPr>
        <w:t xml:space="preserve"> </w:t>
      </w:r>
      <w:r w:rsidRPr="00F63CFA">
        <w:rPr>
          <w:rFonts w:ascii="Arial" w:hAnsi="Arial" w:cs="Arial"/>
          <w:color w:val="000000"/>
          <w:sz w:val="20"/>
        </w:rPr>
        <w:t>развития;</w:t>
      </w:r>
    </w:p>
    <w:p w:rsidR="009C78FA" w:rsidRPr="00F63CFA" w:rsidRDefault="00D97E6C" w:rsidP="00F63CFA">
      <w:pPr>
        <w:pStyle w:val="12"/>
        <w:rPr>
          <w:rFonts w:ascii="Arial" w:hAnsi="Arial" w:cs="Arial"/>
          <w:b/>
          <w:color w:val="000000"/>
          <w:sz w:val="20"/>
        </w:rPr>
      </w:pPr>
      <w:bookmarkStart w:id="3" w:name="sub_1003"/>
      <w:r w:rsidRPr="00F63CFA">
        <w:rPr>
          <w:rFonts w:ascii="Arial" w:hAnsi="Arial" w:cs="Arial"/>
          <w:color w:val="000000"/>
          <w:sz w:val="20"/>
        </w:rPr>
        <w:t>III.</w:t>
      </w:r>
      <w:r w:rsidR="003C3023" w:rsidRPr="00F63CFA">
        <w:rPr>
          <w:rFonts w:ascii="Arial" w:hAnsi="Arial" w:cs="Arial"/>
          <w:color w:val="000000"/>
          <w:sz w:val="20"/>
        </w:rPr>
        <w:t xml:space="preserve"> </w:t>
      </w:r>
      <w:r w:rsidRPr="00F63CFA">
        <w:rPr>
          <w:rFonts w:ascii="Arial" w:hAnsi="Arial" w:cs="Arial"/>
          <w:color w:val="000000"/>
          <w:sz w:val="20"/>
        </w:rPr>
        <w:t>Ведущая</w:t>
      </w:r>
      <w:r w:rsidR="003C3023" w:rsidRPr="00F63CFA">
        <w:rPr>
          <w:rFonts w:ascii="Arial" w:hAnsi="Arial" w:cs="Arial"/>
          <w:color w:val="000000"/>
          <w:sz w:val="20"/>
        </w:rPr>
        <w:t xml:space="preserve"> </w:t>
      </w:r>
      <w:r w:rsidRPr="00F63CFA">
        <w:rPr>
          <w:rFonts w:ascii="Arial" w:hAnsi="Arial" w:cs="Arial"/>
          <w:color w:val="000000"/>
          <w:sz w:val="20"/>
        </w:rPr>
        <w:t>группа</w:t>
      </w:r>
      <w:r w:rsidR="003C3023" w:rsidRPr="00F63CFA">
        <w:rPr>
          <w:rFonts w:ascii="Arial" w:hAnsi="Arial" w:cs="Arial"/>
          <w:color w:val="000000"/>
          <w:sz w:val="20"/>
        </w:rPr>
        <w:t xml:space="preserve"> </w:t>
      </w:r>
      <w:r w:rsidRPr="00F63CFA">
        <w:rPr>
          <w:rFonts w:ascii="Arial" w:hAnsi="Arial" w:cs="Arial"/>
          <w:color w:val="000000"/>
          <w:sz w:val="20"/>
        </w:rPr>
        <w:t>должностей:</w:t>
      </w:r>
      <w:bookmarkEnd w:id="3"/>
    </w:p>
    <w:p w:rsidR="009C78FA" w:rsidRPr="00F63CFA" w:rsidRDefault="00D97E6C" w:rsidP="00F63CFA">
      <w:pPr>
        <w:jc w:val="both"/>
        <w:rPr>
          <w:rFonts w:ascii="Arial" w:hAnsi="Arial" w:cs="Arial"/>
          <w:b/>
          <w:i/>
          <w:color w:val="000000"/>
          <w:sz w:val="20"/>
        </w:rPr>
      </w:pPr>
      <w:r w:rsidRPr="00F63CFA">
        <w:rPr>
          <w:rFonts w:ascii="Arial" w:hAnsi="Arial" w:cs="Arial"/>
          <w:color w:val="000000"/>
          <w:sz w:val="20"/>
        </w:rPr>
        <w:t>-начальник</w:t>
      </w:r>
      <w:r w:rsidR="003C3023" w:rsidRPr="00F63CFA">
        <w:rPr>
          <w:rFonts w:ascii="Arial" w:hAnsi="Arial" w:cs="Arial"/>
          <w:color w:val="000000"/>
          <w:sz w:val="20"/>
        </w:rPr>
        <w:t xml:space="preserve"> </w:t>
      </w:r>
      <w:r w:rsidRPr="00F63CFA">
        <w:rPr>
          <w:rFonts w:ascii="Arial" w:hAnsi="Arial" w:cs="Arial"/>
          <w:color w:val="000000"/>
          <w:sz w:val="20"/>
        </w:rPr>
        <w:t>отдела</w:t>
      </w:r>
      <w:r w:rsidR="003C3023" w:rsidRPr="00F63CFA">
        <w:rPr>
          <w:rFonts w:ascii="Arial" w:hAnsi="Arial" w:cs="Arial"/>
          <w:color w:val="000000"/>
          <w:sz w:val="20"/>
        </w:rPr>
        <w:t xml:space="preserve"> </w:t>
      </w:r>
      <w:r w:rsidRPr="00F63CFA">
        <w:rPr>
          <w:rFonts w:ascii="Arial" w:hAnsi="Arial" w:cs="Arial"/>
          <w:color w:val="000000"/>
          <w:sz w:val="20"/>
        </w:rPr>
        <w:t>образования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молодежной</w:t>
      </w:r>
      <w:r w:rsidR="003C3023" w:rsidRPr="00F63CFA">
        <w:rPr>
          <w:rFonts w:ascii="Arial" w:hAnsi="Arial" w:cs="Arial"/>
          <w:color w:val="000000"/>
          <w:sz w:val="20"/>
        </w:rPr>
        <w:t xml:space="preserve"> </w:t>
      </w:r>
      <w:r w:rsidRPr="00F63CFA">
        <w:rPr>
          <w:rFonts w:ascii="Arial" w:hAnsi="Arial" w:cs="Arial"/>
          <w:color w:val="000000"/>
          <w:sz w:val="20"/>
        </w:rPr>
        <w:t>политики;</w:t>
      </w:r>
    </w:p>
    <w:p w:rsidR="009C78FA" w:rsidRPr="00F63CFA" w:rsidRDefault="00D97E6C" w:rsidP="00F63CFA">
      <w:pPr>
        <w:pStyle w:val="aff8"/>
        <w:ind w:left="0" w:firstLine="708"/>
        <w:jc w:val="both"/>
        <w:rPr>
          <w:rFonts w:ascii="Arial" w:hAnsi="Arial" w:cs="Arial"/>
          <w:b/>
          <w:i/>
          <w:color w:val="000000"/>
          <w:sz w:val="20"/>
        </w:rPr>
      </w:pPr>
      <w:r w:rsidRPr="00F63CFA">
        <w:rPr>
          <w:rFonts w:ascii="Arial" w:hAnsi="Arial" w:cs="Arial"/>
          <w:bCs/>
          <w:color w:val="000000"/>
          <w:sz w:val="20"/>
        </w:rPr>
        <w:t>1.2.</w:t>
      </w:r>
      <w:r w:rsidR="003C3023" w:rsidRPr="00F63CFA">
        <w:rPr>
          <w:rFonts w:ascii="Arial" w:hAnsi="Arial" w:cs="Arial"/>
          <w:bCs/>
          <w:color w:val="000000"/>
          <w:sz w:val="20"/>
        </w:rPr>
        <w:t xml:space="preserve"> </w:t>
      </w:r>
      <w:proofErr w:type="gramStart"/>
      <w:r w:rsidRPr="00F63CFA">
        <w:rPr>
          <w:rFonts w:ascii="Arial" w:hAnsi="Arial" w:cs="Arial"/>
          <w:bCs/>
          <w:color w:val="000000"/>
          <w:sz w:val="20"/>
        </w:rPr>
        <w:t>В</w:t>
      </w:r>
      <w:r w:rsidR="003C3023" w:rsidRPr="00F63CFA">
        <w:rPr>
          <w:rFonts w:ascii="Arial" w:hAnsi="Arial" w:cs="Arial"/>
          <w:bCs/>
          <w:color w:val="000000"/>
          <w:sz w:val="20"/>
        </w:rPr>
        <w:t xml:space="preserve"> </w:t>
      </w:r>
      <w:r w:rsidRPr="00F63CFA">
        <w:rPr>
          <w:rFonts w:ascii="Arial" w:hAnsi="Arial" w:cs="Arial"/>
          <w:bCs/>
          <w:color w:val="000000"/>
          <w:sz w:val="20"/>
        </w:rPr>
        <w:t>Перечень</w:t>
      </w:r>
      <w:r w:rsidR="003C3023" w:rsidRPr="00F63CFA">
        <w:rPr>
          <w:rFonts w:ascii="Arial" w:hAnsi="Arial" w:cs="Arial"/>
          <w:color w:val="000000"/>
          <w:sz w:val="20"/>
        </w:rPr>
        <w:t xml:space="preserve"> </w:t>
      </w:r>
      <w:r w:rsidRPr="00F63CFA">
        <w:rPr>
          <w:rFonts w:ascii="Arial" w:hAnsi="Arial" w:cs="Arial"/>
          <w:color w:val="000000"/>
          <w:sz w:val="20"/>
        </w:rPr>
        <w:t>должностей</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назначении</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которые</w:t>
      </w:r>
      <w:r w:rsidR="003C3023" w:rsidRPr="00F63CFA">
        <w:rPr>
          <w:rFonts w:ascii="Arial" w:hAnsi="Arial" w:cs="Arial"/>
          <w:color w:val="000000"/>
          <w:sz w:val="20"/>
        </w:rPr>
        <w:t xml:space="preserve"> </w:t>
      </w:r>
      <w:r w:rsidRPr="00F63CFA">
        <w:rPr>
          <w:rFonts w:ascii="Arial" w:hAnsi="Arial" w:cs="Arial"/>
          <w:color w:val="000000"/>
          <w:sz w:val="20"/>
        </w:rPr>
        <w:t>граждане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замещении</w:t>
      </w:r>
      <w:r w:rsidR="003C3023" w:rsidRPr="00F63CFA">
        <w:rPr>
          <w:rFonts w:ascii="Arial" w:hAnsi="Arial" w:cs="Arial"/>
          <w:color w:val="000000"/>
          <w:sz w:val="20"/>
        </w:rPr>
        <w:t xml:space="preserve"> </w:t>
      </w:r>
      <w:r w:rsidRPr="00F63CFA">
        <w:rPr>
          <w:rFonts w:ascii="Arial" w:hAnsi="Arial" w:cs="Arial"/>
          <w:color w:val="000000"/>
          <w:sz w:val="20"/>
        </w:rPr>
        <w:t>которых</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служащие</w:t>
      </w:r>
      <w:r w:rsidR="003C3023" w:rsidRPr="00F63CFA">
        <w:rPr>
          <w:rFonts w:ascii="Arial" w:hAnsi="Arial" w:cs="Arial"/>
          <w:color w:val="000000"/>
          <w:sz w:val="20"/>
        </w:rPr>
        <w:t xml:space="preserve"> </w:t>
      </w:r>
      <w:r w:rsidRPr="00F63CFA">
        <w:rPr>
          <w:rFonts w:ascii="Arial" w:hAnsi="Arial" w:cs="Arial"/>
          <w:color w:val="000000"/>
          <w:sz w:val="20"/>
        </w:rPr>
        <w:t>адм</w:t>
      </w:r>
      <w:r w:rsidRPr="00F63CFA">
        <w:rPr>
          <w:rFonts w:ascii="Arial" w:hAnsi="Arial" w:cs="Arial"/>
          <w:color w:val="000000"/>
          <w:sz w:val="20"/>
        </w:rPr>
        <w:t>и</w:t>
      </w:r>
      <w:r w:rsidRPr="00F63CFA">
        <w:rPr>
          <w:rFonts w:ascii="Arial" w:hAnsi="Arial" w:cs="Arial"/>
          <w:color w:val="000000"/>
          <w:sz w:val="20"/>
        </w:rPr>
        <w:t>нистрации</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обязаны</w:t>
      </w:r>
      <w:r w:rsidR="003C3023" w:rsidRPr="00F63CFA">
        <w:rPr>
          <w:rFonts w:ascii="Arial" w:hAnsi="Arial" w:cs="Arial"/>
          <w:color w:val="000000"/>
          <w:sz w:val="20"/>
        </w:rPr>
        <w:t xml:space="preserve"> </w:t>
      </w:r>
      <w:r w:rsidRPr="00F63CFA">
        <w:rPr>
          <w:rFonts w:ascii="Arial" w:hAnsi="Arial" w:cs="Arial"/>
          <w:color w:val="000000"/>
          <w:sz w:val="20"/>
        </w:rPr>
        <w:t>предоставлять</w:t>
      </w:r>
      <w:r w:rsidR="003C3023" w:rsidRPr="00F63CFA">
        <w:rPr>
          <w:rFonts w:ascii="Arial" w:hAnsi="Arial" w:cs="Arial"/>
          <w:color w:val="000000"/>
          <w:sz w:val="20"/>
        </w:rPr>
        <w:t xml:space="preserve"> </w:t>
      </w:r>
      <w:r w:rsidRPr="00F63CFA">
        <w:rPr>
          <w:rFonts w:ascii="Arial" w:hAnsi="Arial" w:cs="Arial"/>
          <w:color w:val="000000"/>
          <w:sz w:val="20"/>
        </w:rPr>
        <w:t>сведения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своих</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r w:rsidRPr="00F63CFA">
        <w:rPr>
          <w:rFonts w:ascii="Arial" w:hAnsi="Arial" w:cs="Arial"/>
          <w:color w:val="000000"/>
          <w:sz w:val="20"/>
        </w:rPr>
        <w:t>расходах</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обязательствах</w:t>
      </w:r>
      <w:r w:rsidR="003C3023" w:rsidRPr="00F63CFA">
        <w:rPr>
          <w:rFonts w:ascii="Arial" w:hAnsi="Arial" w:cs="Arial"/>
          <w:color w:val="000000"/>
          <w:sz w:val="20"/>
        </w:rPr>
        <w:t xml:space="preserve"> </w:t>
      </w:r>
      <w:r w:rsidRPr="00F63CFA">
        <w:rPr>
          <w:rFonts w:ascii="Arial" w:hAnsi="Arial" w:cs="Arial"/>
          <w:color w:val="000000"/>
          <w:sz w:val="20"/>
        </w:rPr>
        <w:t>имущественного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сведения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доходах,</w:t>
      </w:r>
      <w:r w:rsidR="003C3023" w:rsidRPr="00F63CFA">
        <w:rPr>
          <w:rFonts w:ascii="Arial" w:hAnsi="Arial" w:cs="Arial"/>
          <w:color w:val="000000"/>
          <w:sz w:val="20"/>
        </w:rPr>
        <w:t xml:space="preserve"> </w:t>
      </w:r>
      <w:r w:rsidRPr="00F63CFA">
        <w:rPr>
          <w:rFonts w:ascii="Arial" w:hAnsi="Arial" w:cs="Arial"/>
          <w:color w:val="000000"/>
          <w:sz w:val="20"/>
        </w:rPr>
        <w:t>расходах</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имуществе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обязательствах</w:t>
      </w:r>
      <w:r w:rsidR="003C3023" w:rsidRPr="00F63CFA">
        <w:rPr>
          <w:rFonts w:ascii="Arial" w:hAnsi="Arial" w:cs="Arial"/>
          <w:color w:val="000000"/>
          <w:sz w:val="20"/>
        </w:rPr>
        <w:t xml:space="preserve"> </w:t>
      </w:r>
      <w:r w:rsidRPr="00F63CFA">
        <w:rPr>
          <w:rFonts w:ascii="Arial" w:hAnsi="Arial" w:cs="Arial"/>
          <w:color w:val="000000"/>
          <w:sz w:val="20"/>
        </w:rPr>
        <w:t>имущественного</w:t>
      </w:r>
      <w:r w:rsidR="003C3023" w:rsidRPr="00F63CFA">
        <w:rPr>
          <w:rFonts w:ascii="Arial" w:hAnsi="Arial" w:cs="Arial"/>
          <w:color w:val="000000"/>
          <w:sz w:val="20"/>
        </w:rPr>
        <w:t xml:space="preserve"> </w:t>
      </w:r>
      <w:r w:rsidRPr="00F63CFA">
        <w:rPr>
          <w:rFonts w:ascii="Arial" w:hAnsi="Arial" w:cs="Arial"/>
          <w:color w:val="000000"/>
          <w:sz w:val="20"/>
        </w:rPr>
        <w:t>характера</w:t>
      </w:r>
      <w:r w:rsidR="003C3023" w:rsidRPr="00F63CFA">
        <w:rPr>
          <w:rFonts w:ascii="Arial" w:hAnsi="Arial" w:cs="Arial"/>
          <w:color w:val="000000"/>
          <w:sz w:val="20"/>
        </w:rPr>
        <w:t xml:space="preserve"> </w:t>
      </w:r>
      <w:r w:rsidRPr="00F63CFA">
        <w:rPr>
          <w:rFonts w:ascii="Arial" w:hAnsi="Arial" w:cs="Arial"/>
          <w:color w:val="000000"/>
          <w:sz w:val="20"/>
        </w:rPr>
        <w:t>своих</w:t>
      </w:r>
      <w:r w:rsidR="003C3023" w:rsidRPr="00F63CFA">
        <w:rPr>
          <w:rFonts w:ascii="Arial" w:hAnsi="Arial" w:cs="Arial"/>
          <w:color w:val="000000"/>
          <w:sz w:val="20"/>
        </w:rPr>
        <w:t xml:space="preserve"> </w:t>
      </w:r>
      <w:r w:rsidRPr="00F63CFA">
        <w:rPr>
          <w:rFonts w:ascii="Arial" w:hAnsi="Arial" w:cs="Arial"/>
          <w:color w:val="000000"/>
          <w:sz w:val="20"/>
        </w:rPr>
        <w:t>супруги</w:t>
      </w:r>
      <w:r w:rsidR="003C3023" w:rsidRPr="00F63CFA">
        <w:rPr>
          <w:rFonts w:ascii="Arial" w:hAnsi="Arial" w:cs="Arial"/>
          <w:color w:val="000000"/>
          <w:sz w:val="20"/>
        </w:rPr>
        <w:t xml:space="preserve"> </w:t>
      </w:r>
      <w:r w:rsidRPr="00F63CFA">
        <w:rPr>
          <w:rFonts w:ascii="Arial" w:hAnsi="Arial" w:cs="Arial"/>
          <w:color w:val="000000"/>
          <w:sz w:val="20"/>
        </w:rPr>
        <w:t>(супруга)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нес</w:t>
      </w:r>
      <w:r w:rsidRPr="00F63CFA">
        <w:rPr>
          <w:rFonts w:ascii="Arial" w:hAnsi="Arial" w:cs="Arial"/>
          <w:color w:val="000000"/>
          <w:sz w:val="20"/>
        </w:rPr>
        <w:t>о</w:t>
      </w:r>
      <w:r w:rsidRPr="00F63CFA">
        <w:rPr>
          <w:rFonts w:ascii="Arial" w:hAnsi="Arial" w:cs="Arial"/>
          <w:color w:val="000000"/>
          <w:sz w:val="20"/>
        </w:rPr>
        <w:t>вершеннолетних</w:t>
      </w:r>
      <w:r w:rsidR="003C3023" w:rsidRPr="00F63CFA">
        <w:rPr>
          <w:rFonts w:ascii="Arial" w:hAnsi="Arial" w:cs="Arial"/>
          <w:color w:val="000000"/>
          <w:sz w:val="20"/>
        </w:rPr>
        <w:t xml:space="preserve"> </w:t>
      </w:r>
      <w:r w:rsidRPr="00F63CFA">
        <w:rPr>
          <w:rFonts w:ascii="Arial" w:hAnsi="Arial" w:cs="Arial"/>
          <w:color w:val="000000"/>
          <w:sz w:val="20"/>
        </w:rPr>
        <w:t>детей,</w:t>
      </w:r>
      <w:r w:rsidR="003C3023" w:rsidRPr="00F63CFA">
        <w:rPr>
          <w:rFonts w:ascii="Arial" w:hAnsi="Arial" w:cs="Arial"/>
          <w:color w:val="000000"/>
          <w:sz w:val="20"/>
        </w:rPr>
        <w:t xml:space="preserve"> </w:t>
      </w:r>
      <w:r w:rsidRPr="00F63CFA">
        <w:rPr>
          <w:rFonts w:ascii="Arial" w:hAnsi="Arial" w:cs="Arial"/>
          <w:color w:val="000000"/>
          <w:sz w:val="20"/>
        </w:rPr>
        <w:t>включить</w:t>
      </w:r>
      <w:r w:rsidR="003C3023" w:rsidRPr="00F63CFA">
        <w:rPr>
          <w:rFonts w:ascii="Arial" w:hAnsi="Arial" w:cs="Arial"/>
          <w:color w:val="000000"/>
          <w:sz w:val="20"/>
        </w:rPr>
        <w:t xml:space="preserve"> </w:t>
      </w:r>
      <w:r w:rsidRPr="00F63CFA">
        <w:rPr>
          <w:rFonts w:ascii="Arial" w:hAnsi="Arial" w:cs="Arial"/>
          <w:color w:val="000000"/>
          <w:sz w:val="20"/>
        </w:rPr>
        <w:t>следующие</w:t>
      </w:r>
      <w:r w:rsidR="003C3023" w:rsidRPr="00F63CFA">
        <w:rPr>
          <w:rFonts w:ascii="Arial" w:hAnsi="Arial" w:cs="Arial"/>
          <w:color w:val="000000"/>
          <w:sz w:val="20"/>
        </w:rPr>
        <w:t xml:space="preserve"> </w:t>
      </w:r>
      <w:r w:rsidRPr="00F63CFA">
        <w:rPr>
          <w:rFonts w:ascii="Arial" w:hAnsi="Arial" w:cs="Arial"/>
          <w:color w:val="000000"/>
          <w:sz w:val="20"/>
        </w:rPr>
        <w:t>должности</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службы:</w:t>
      </w:r>
      <w:proofErr w:type="gramEnd"/>
    </w:p>
    <w:p w:rsidR="009C78FA" w:rsidRPr="00F63CFA" w:rsidRDefault="00D97E6C" w:rsidP="00F63CFA">
      <w:pPr>
        <w:pStyle w:val="12"/>
        <w:rPr>
          <w:rFonts w:ascii="Arial" w:hAnsi="Arial" w:cs="Arial"/>
          <w:b/>
          <w:color w:val="000000"/>
          <w:sz w:val="20"/>
        </w:rPr>
      </w:pPr>
      <w:r w:rsidRPr="00F63CFA">
        <w:rPr>
          <w:rFonts w:ascii="Arial" w:hAnsi="Arial" w:cs="Arial"/>
          <w:color w:val="000000"/>
          <w:sz w:val="20"/>
        </w:rPr>
        <w:t>II.</w:t>
      </w:r>
      <w:r w:rsidR="003C3023" w:rsidRPr="00F63CFA">
        <w:rPr>
          <w:rFonts w:ascii="Arial" w:hAnsi="Arial" w:cs="Arial"/>
          <w:color w:val="000000"/>
          <w:sz w:val="20"/>
        </w:rPr>
        <w:t xml:space="preserve"> </w:t>
      </w:r>
      <w:r w:rsidRPr="00F63CFA">
        <w:rPr>
          <w:rFonts w:ascii="Arial" w:hAnsi="Arial" w:cs="Arial"/>
          <w:color w:val="000000"/>
          <w:sz w:val="20"/>
        </w:rPr>
        <w:t>Главная</w:t>
      </w:r>
      <w:r w:rsidR="003C3023" w:rsidRPr="00F63CFA">
        <w:rPr>
          <w:rFonts w:ascii="Arial" w:hAnsi="Arial" w:cs="Arial"/>
          <w:color w:val="000000"/>
          <w:sz w:val="20"/>
        </w:rPr>
        <w:t xml:space="preserve"> </w:t>
      </w:r>
      <w:r w:rsidRPr="00F63CFA">
        <w:rPr>
          <w:rFonts w:ascii="Arial" w:hAnsi="Arial" w:cs="Arial"/>
          <w:color w:val="000000"/>
          <w:sz w:val="20"/>
        </w:rPr>
        <w:t>группа</w:t>
      </w:r>
      <w:r w:rsidR="003C3023" w:rsidRPr="00F63CFA">
        <w:rPr>
          <w:rFonts w:ascii="Arial" w:hAnsi="Arial" w:cs="Arial"/>
          <w:color w:val="000000"/>
          <w:sz w:val="20"/>
        </w:rPr>
        <w:t xml:space="preserve"> </w:t>
      </w:r>
      <w:r w:rsidRPr="00F63CFA">
        <w:rPr>
          <w:rFonts w:ascii="Arial" w:hAnsi="Arial" w:cs="Arial"/>
          <w:color w:val="000000"/>
          <w:sz w:val="20"/>
        </w:rPr>
        <w:t>должностей:</w:t>
      </w:r>
    </w:p>
    <w:p w:rsidR="009C78FA" w:rsidRPr="00F63CFA" w:rsidRDefault="00D97E6C" w:rsidP="00F63CFA">
      <w:pPr>
        <w:jc w:val="both"/>
        <w:rPr>
          <w:rFonts w:ascii="Arial" w:hAnsi="Arial" w:cs="Arial"/>
          <w:b/>
          <w:i/>
          <w:color w:val="000000"/>
          <w:sz w:val="20"/>
        </w:rPr>
      </w:pP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заместитель</w:t>
      </w:r>
      <w:r w:rsidR="003C3023" w:rsidRPr="00F63CFA">
        <w:rPr>
          <w:rFonts w:ascii="Arial" w:hAnsi="Arial" w:cs="Arial"/>
          <w:color w:val="000000"/>
          <w:sz w:val="20"/>
        </w:rPr>
        <w:t xml:space="preserve"> </w:t>
      </w:r>
      <w:r w:rsidRPr="00F63CFA">
        <w:rPr>
          <w:rFonts w:ascii="Arial" w:hAnsi="Arial" w:cs="Arial"/>
          <w:color w:val="000000"/>
          <w:sz w:val="20"/>
        </w:rPr>
        <w:t>главы</w:t>
      </w:r>
      <w:r w:rsidR="003C3023" w:rsidRPr="00F63CFA">
        <w:rPr>
          <w:rFonts w:ascii="Arial" w:hAnsi="Arial" w:cs="Arial"/>
          <w:color w:val="000000"/>
          <w:sz w:val="20"/>
        </w:rPr>
        <w:t xml:space="preserve"> </w:t>
      </w:r>
      <w:proofErr w:type="spellStart"/>
      <w:proofErr w:type="gramStart"/>
      <w:r w:rsidRPr="00F63CFA">
        <w:rPr>
          <w:rFonts w:ascii="Arial" w:hAnsi="Arial" w:cs="Arial"/>
          <w:color w:val="000000"/>
          <w:sz w:val="20"/>
        </w:rPr>
        <w:t>администрации-начальник</w:t>
      </w:r>
      <w:proofErr w:type="spellEnd"/>
      <w:proofErr w:type="gramEnd"/>
      <w:r w:rsidR="003C3023" w:rsidRPr="00F63CFA">
        <w:rPr>
          <w:rFonts w:ascii="Arial" w:hAnsi="Arial" w:cs="Arial"/>
          <w:color w:val="000000"/>
          <w:sz w:val="20"/>
        </w:rPr>
        <w:t xml:space="preserve"> </w:t>
      </w:r>
      <w:r w:rsidRPr="00F63CFA">
        <w:rPr>
          <w:rFonts w:ascii="Arial" w:hAnsi="Arial" w:cs="Arial"/>
          <w:color w:val="000000"/>
          <w:sz w:val="20"/>
        </w:rPr>
        <w:t>отдела</w:t>
      </w:r>
      <w:r w:rsidR="003C3023" w:rsidRPr="00F63CFA">
        <w:rPr>
          <w:rFonts w:ascii="Arial" w:hAnsi="Arial" w:cs="Arial"/>
          <w:color w:val="000000"/>
          <w:sz w:val="20"/>
        </w:rPr>
        <w:t xml:space="preserve"> </w:t>
      </w:r>
      <w:r w:rsidRPr="00F63CFA">
        <w:rPr>
          <w:rFonts w:ascii="Arial" w:hAnsi="Arial" w:cs="Arial"/>
          <w:color w:val="000000"/>
          <w:sz w:val="20"/>
        </w:rPr>
        <w:t>образования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молодежной</w:t>
      </w:r>
      <w:r w:rsidR="003C3023" w:rsidRPr="00F63CFA">
        <w:rPr>
          <w:rFonts w:ascii="Arial" w:hAnsi="Arial" w:cs="Arial"/>
          <w:color w:val="000000"/>
          <w:sz w:val="20"/>
        </w:rPr>
        <w:t xml:space="preserve"> </w:t>
      </w:r>
      <w:r w:rsidRPr="00F63CFA">
        <w:rPr>
          <w:rFonts w:ascii="Arial" w:hAnsi="Arial" w:cs="Arial"/>
          <w:color w:val="000000"/>
          <w:sz w:val="20"/>
        </w:rPr>
        <w:t>политики;</w:t>
      </w:r>
    </w:p>
    <w:p w:rsidR="009C78FA" w:rsidRPr="00F63CFA" w:rsidRDefault="00D97E6C" w:rsidP="00F63CFA">
      <w:pPr>
        <w:pStyle w:val="12"/>
        <w:rPr>
          <w:rFonts w:ascii="Arial" w:hAnsi="Arial" w:cs="Arial"/>
          <w:b/>
          <w:color w:val="000000"/>
          <w:sz w:val="20"/>
        </w:rPr>
      </w:pPr>
      <w:r w:rsidRPr="00F63CFA">
        <w:rPr>
          <w:rFonts w:ascii="Arial" w:hAnsi="Arial" w:cs="Arial"/>
          <w:color w:val="000000"/>
          <w:sz w:val="20"/>
        </w:rPr>
        <w:t>III.</w:t>
      </w:r>
      <w:r w:rsidR="003C3023" w:rsidRPr="00F63CFA">
        <w:rPr>
          <w:rFonts w:ascii="Arial" w:hAnsi="Arial" w:cs="Arial"/>
          <w:color w:val="000000"/>
          <w:sz w:val="20"/>
        </w:rPr>
        <w:t xml:space="preserve"> </w:t>
      </w:r>
      <w:r w:rsidRPr="00F63CFA">
        <w:rPr>
          <w:rFonts w:ascii="Arial" w:hAnsi="Arial" w:cs="Arial"/>
          <w:color w:val="000000"/>
          <w:sz w:val="20"/>
        </w:rPr>
        <w:t>Ведущая</w:t>
      </w:r>
      <w:r w:rsidR="003C3023" w:rsidRPr="00F63CFA">
        <w:rPr>
          <w:rFonts w:ascii="Arial" w:hAnsi="Arial" w:cs="Arial"/>
          <w:color w:val="000000"/>
          <w:sz w:val="20"/>
        </w:rPr>
        <w:t xml:space="preserve"> </w:t>
      </w:r>
      <w:r w:rsidRPr="00F63CFA">
        <w:rPr>
          <w:rFonts w:ascii="Arial" w:hAnsi="Arial" w:cs="Arial"/>
          <w:color w:val="000000"/>
          <w:sz w:val="20"/>
        </w:rPr>
        <w:t>группа</w:t>
      </w:r>
      <w:r w:rsidR="003C3023" w:rsidRPr="00F63CFA">
        <w:rPr>
          <w:rFonts w:ascii="Arial" w:hAnsi="Arial" w:cs="Arial"/>
          <w:color w:val="000000"/>
          <w:sz w:val="20"/>
        </w:rPr>
        <w:t xml:space="preserve"> </w:t>
      </w:r>
      <w:r w:rsidRPr="00F63CFA">
        <w:rPr>
          <w:rFonts w:ascii="Arial" w:hAnsi="Arial" w:cs="Arial"/>
          <w:color w:val="000000"/>
          <w:sz w:val="20"/>
        </w:rPr>
        <w:t>должностей:</w:t>
      </w:r>
    </w:p>
    <w:p w:rsidR="009C78FA" w:rsidRPr="00F63CFA" w:rsidRDefault="00D97E6C" w:rsidP="00F63CFA">
      <w:pPr>
        <w:jc w:val="both"/>
        <w:rPr>
          <w:rFonts w:ascii="Arial" w:hAnsi="Arial" w:cs="Arial"/>
          <w:b/>
          <w:i/>
          <w:color w:val="000000"/>
          <w:sz w:val="20"/>
        </w:rPr>
      </w:pPr>
      <w:r w:rsidRPr="00F63CFA">
        <w:rPr>
          <w:rFonts w:ascii="Arial" w:hAnsi="Arial" w:cs="Arial"/>
          <w:color w:val="000000"/>
          <w:sz w:val="20"/>
        </w:rPr>
        <w:t>-начальник</w:t>
      </w:r>
      <w:r w:rsidR="003C3023" w:rsidRPr="00F63CFA">
        <w:rPr>
          <w:rFonts w:ascii="Arial" w:hAnsi="Arial" w:cs="Arial"/>
          <w:color w:val="000000"/>
          <w:sz w:val="20"/>
        </w:rPr>
        <w:t xml:space="preserve"> </w:t>
      </w:r>
      <w:r w:rsidRPr="00F63CFA">
        <w:rPr>
          <w:rFonts w:ascii="Arial" w:hAnsi="Arial" w:cs="Arial"/>
          <w:color w:val="000000"/>
          <w:sz w:val="20"/>
        </w:rPr>
        <w:t>отдела</w:t>
      </w:r>
      <w:r w:rsidR="003C3023" w:rsidRPr="00F63CFA">
        <w:rPr>
          <w:rFonts w:ascii="Arial" w:hAnsi="Arial" w:cs="Arial"/>
          <w:color w:val="000000"/>
          <w:sz w:val="20"/>
        </w:rPr>
        <w:t xml:space="preserve"> </w:t>
      </w:r>
      <w:r w:rsidRPr="00F63CFA">
        <w:rPr>
          <w:rFonts w:ascii="Arial" w:hAnsi="Arial" w:cs="Arial"/>
          <w:color w:val="000000"/>
          <w:sz w:val="20"/>
        </w:rPr>
        <w:t>культуры</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социального</w:t>
      </w:r>
      <w:r w:rsidR="003C3023" w:rsidRPr="00F63CFA">
        <w:rPr>
          <w:rFonts w:ascii="Arial" w:hAnsi="Arial" w:cs="Arial"/>
          <w:color w:val="000000"/>
          <w:sz w:val="20"/>
        </w:rPr>
        <w:t xml:space="preserve"> </w:t>
      </w:r>
      <w:r w:rsidRPr="00F63CFA">
        <w:rPr>
          <w:rFonts w:ascii="Arial" w:hAnsi="Arial" w:cs="Arial"/>
          <w:color w:val="000000"/>
          <w:sz w:val="20"/>
        </w:rPr>
        <w:t>развития.</w:t>
      </w:r>
    </w:p>
    <w:p w:rsidR="009C78FA" w:rsidRPr="00F63CFA" w:rsidRDefault="00D97E6C" w:rsidP="00F63CFA">
      <w:pPr>
        <w:pStyle w:val="12"/>
        <w:rPr>
          <w:rFonts w:ascii="Arial" w:hAnsi="Arial" w:cs="Arial"/>
          <w:b/>
          <w:color w:val="000000"/>
          <w:sz w:val="20"/>
        </w:rPr>
      </w:pPr>
      <w:bookmarkStart w:id="4" w:name="sub_1005"/>
      <w:r w:rsidRPr="00F63CFA">
        <w:rPr>
          <w:rFonts w:ascii="Arial" w:hAnsi="Arial" w:cs="Arial"/>
          <w:color w:val="000000"/>
          <w:sz w:val="20"/>
        </w:rPr>
        <w:t>V.</w:t>
      </w:r>
      <w:r w:rsidR="003C3023" w:rsidRPr="00F63CFA">
        <w:rPr>
          <w:rFonts w:ascii="Arial" w:hAnsi="Arial" w:cs="Arial"/>
          <w:color w:val="000000"/>
          <w:sz w:val="20"/>
        </w:rPr>
        <w:t xml:space="preserve"> </w:t>
      </w:r>
      <w:r w:rsidRPr="00F63CFA">
        <w:rPr>
          <w:rFonts w:ascii="Arial" w:hAnsi="Arial" w:cs="Arial"/>
          <w:color w:val="000000"/>
          <w:sz w:val="20"/>
        </w:rPr>
        <w:t>Младшая</w:t>
      </w:r>
      <w:r w:rsidR="003C3023" w:rsidRPr="00F63CFA">
        <w:rPr>
          <w:rFonts w:ascii="Arial" w:hAnsi="Arial" w:cs="Arial"/>
          <w:color w:val="000000"/>
          <w:sz w:val="20"/>
        </w:rPr>
        <w:t xml:space="preserve"> </w:t>
      </w:r>
      <w:r w:rsidRPr="00F63CFA">
        <w:rPr>
          <w:rFonts w:ascii="Arial" w:hAnsi="Arial" w:cs="Arial"/>
          <w:color w:val="000000"/>
          <w:sz w:val="20"/>
        </w:rPr>
        <w:t>группа</w:t>
      </w:r>
      <w:r w:rsidR="003C3023" w:rsidRPr="00F63CFA">
        <w:rPr>
          <w:rFonts w:ascii="Arial" w:hAnsi="Arial" w:cs="Arial"/>
          <w:color w:val="000000"/>
          <w:sz w:val="20"/>
        </w:rPr>
        <w:t xml:space="preserve"> </w:t>
      </w:r>
      <w:r w:rsidRPr="00F63CFA">
        <w:rPr>
          <w:rFonts w:ascii="Arial" w:hAnsi="Arial" w:cs="Arial"/>
          <w:color w:val="000000"/>
          <w:sz w:val="20"/>
        </w:rPr>
        <w:t>должностей:</w:t>
      </w:r>
    </w:p>
    <w:p w:rsidR="009C78FA" w:rsidRPr="00F63CFA" w:rsidRDefault="00D97E6C" w:rsidP="00F63CFA">
      <w:pPr>
        <w:rPr>
          <w:rFonts w:ascii="Arial" w:hAnsi="Arial" w:cs="Arial"/>
          <w:b/>
          <w:i/>
          <w:color w:val="000000"/>
          <w:sz w:val="20"/>
        </w:rPr>
      </w:pPr>
      <w:r w:rsidRPr="00F63CFA">
        <w:rPr>
          <w:rFonts w:ascii="Arial" w:hAnsi="Arial" w:cs="Arial"/>
          <w:color w:val="000000"/>
          <w:sz w:val="20"/>
        </w:rPr>
        <w:t>-ведущий</w:t>
      </w:r>
      <w:r w:rsidR="003C3023" w:rsidRPr="00F63CFA">
        <w:rPr>
          <w:rFonts w:ascii="Arial" w:hAnsi="Arial" w:cs="Arial"/>
          <w:color w:val="000000"/>
          <w:sz w:val="20"/>
        </w:rPr>
        <w:t xml:space="preserve"> </w:t>
      </w:r>
      <w:r w:rsidRPr="00F63CFA">
        <w:rPr>
          <w:rFonts w:ascii="Arial" w:hAnsi="Arial" w:cs="Arial"/>
          <w:color w:val="000000"/>
          <w:sz w:val="20"/>
        </w:rPr>
        <w:t>специалист-эксперт</w:t>
      </w:r>
      <w:r w:rsidR="003C3023" w:rsidRPr="00F63CFA">
        <w:rPr>
          <w:rFonts w:ascii="Arial" w:hAnsi="Arial" w:cs="Arial"/>
          <w:color w:val="000000"/>
          <w:sz w:val="20"/>
        </w:rPr>
        <w:t xml:space="preserve"> </w:t>
      </w:r>
      <w:r w:rsidRPr="00F63CFA">
        <w:rPr>
          <w:rFonts w:ascii="Arial" w:hAnsi="Arial" w:cs="Arial"/>
          <w:color w:val="000000"/>
          <w:sz w:val="20"/>
        </w:rPr>
        <w:t>отдела</w:t>
      </w:r>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хозяйства.</w:t>
      </w:r>
      <w:bookmarkEnd w:id="4"/>
    </w:p>
    <w:p w:rsidR="009C78FA" w:rsidRPr="00F63CFA" w:rsidRDefault="00D97E6C" w:rsidP="00F63CFA">
      <w:pPr>
        <w:ind w:firstLine="708"/>
        <w:jc w:val="both"/>
        <w:rPr>
          <w:rFonts w:ascii="Arial" w:hAnsi="Arial" w:cs="Arial"/>
          <w:b/>
          <w:i/>
          <w:color w:val="000000"/>
          <w:sz w:val="20"/>
        </w:rPr>
      </w:pPr>
      <w:r w:rsidRPr="00F63CFA">
        <w:rPr>
          <w:rFonts w:ascii="Arial" w:hAnsi="Arial" w:cs="Arial"/>
          <w:color w:val="000000"/>
          <w:sz w:val="20"/>
        </w:rPr>
        <w:t>2.</w:t>
      </w:r>
      <w:r w:rsidR="003C3023" w:rsidRPr="00F63CFA">
        <w:rPr>
          <w:rFonts w:ascii="Arial" w:hAnsi="Arial" w:cs="Arial"/>
          <w:color w:val="000000"/>
          <w:sz w:val="20"/>
        </w:rPr>
        <w:t xml:space="preserve"> </w:t>
      </w:r>
      <w:r w:rsidRPr="00F63CFA">
        <w:rPr>
          <w:rFonts w:ascii="Arial" w:hAnsi="Arial" w:cs="Arial"/>
          <w:color w:val="000000"/>
          <w:sz w:val="20"/>
        </w:rPr>
        <w:t>Настоящее</w:t>
      </w:r>
      <w:r w:rsidR="003C3023" w:rsidRPr="00F63CFA">
        <w:rPr>
          <w:rFonts w:ascii="Arial" w:hAnsi="Arial" w:cs="Arial"/>
          <w:color w:val="000000"/>
          <w:sz w:val="20"/>
        </w:rPr>
        <w:t xml:space="preserve"> </w:t>
      </w:r>
      <w:r w:rsidRPr="00F63CFA">
        <w:rPr>
          <w:rFonts w:ascii="Arial" w:hAnsi="Arial" w:cs="Arial"/>
          <w:color w:val="000000"/>
          <w:sz w:val="20"/>
        </w:rPr>
        <w:t>постановление</w:t>
      </w:r>
      <w:r w:rsidR="003C3023" w:rsidRPr="00F63CFA">
        <w:rPr>
          <w:rFonts w:ascii="Arial" w:hAnsi="Arial" w:cs="Arial"/>
          <w:color w:val="000000"/>
          <w:sz w:val="20"/>
        </w:rPr>
        <w:t xml:space="preserve"> </w:t>
      </w:r>
      <w:r w:rsidRPr="00F63CFA">
        <w:rPr>
          <w:rFonts w:ascii="Arial" w:hAnsi="Arial" w:cs="Arial"/>
          <w:color w:val="000000"/>
          <w:sz w:val="20"/>
        </w:rPr>
        <w:t>подлежит</w:t>
      </w:r>
      <w:r w:rsidR="003C3023" w:rsidRPr="00F63CFA">
        <w:rPr>
          <w:rFonts w:ascii="Arial" w:hAnsi="Arial" w:cs="Arial"/>
          <w:color w:val="000000"/>
          <w:sz w:val="20"/>
        </w:rPr>
        <w:t xml:space="preserve"> </w:t>
      </w:r>
      <w:hyperlink r:id="rId17" w:history="1">
        <w:r w:rsidRPr="00F63CFA">
          <w:rPr>
            <w:rStyle w:val="afd"/>
            <w:rFonts w:ascii="Arial" w:hAnsi="Arial" w:cs="Arial"/>
            <w:color w:val="000000"/>
            <w:sz w:val="20"/>
          </w:rPr>
          <w:t>официальному</w:t>
        </w:r>
        <w:r w:rsidR="003C3023" w:rsidRPr="00F63CFA">
          <w:rPr>
            <w:rStyle w:val="afd"/>
            <w:rFonts w:ascii="Arial" w:hAnsi="Arial" w:cs="Arial"/>
            <w:color w:val="000000"/>
            <w:sz w:val="20"/>
          </w:rPr>
          <w:t xml:space="preserve"> </w:t>
        </w:r>
        <w:proofErr w:type="gramStart"/>
        <w:r w:rsidRPr="00F63CFA">
          <w:rPr>
            <w:rStyle w:val="afd"/>
            <w:rFonts w:ascii="Arial" w:hAnsi="Arial" w:cs="Arial"/>
            <w:color w:val="000000"/>
            <w:sz w:val="20"/>
          </w:rPr>
          <w:t>опубликовани</w:t>
        </w:r>
      </w:hyperlink>
      <w:r w:rsidRPr="00F63CFA">
        <w:rPr>
          <w:rFonts w:ascii="Arial" w:hAnsi="Arial" w:cs="Arial"/>
          <w:color w:val="000000"/>
          <w:sz w:val="20"/>
        </w:rPr>
        <w:t>ю</w:t>
      </w:r>
      <w:proofErr w:type="gramEnd"/>
      <w:r w:rsidRPr="00F63CFA">
        <w:rPr>
          <w:rFonts w:ascii="Arial" w:hAnsi="Arial" w:cs="Arial"/>
          <w:color w:val="000000"/>
          <w:sz w:val="20"/>
        </w:rPr>
        <w:t>.</w:t>
      </w:r>
      <w:bookmarkEnd w:id="1"/>
    </w:p>
    <w:p w:rsidR="00D97E6C" w:rsidRPr="00F63CFA" w:rsidRDefault="00D97E6C" w:rsidP="00F63CFA">
      <w:pPr>
        <w:jc w:val="both"/>
        <w:rPr>
          <w:rFonts w:ascii="Arial" w:hAnsi="Arial" w:cs="Arial"/>
          <w:b/>
          <w:i/>
          <w:color w:val="000000"/>
          <w:sz w:val="20"/>
        </w:rPr>
      </w:pPr>
      <w:bookmarkStart w:id="5" w:name="sub_500"/>
    </w:p>
    <w:tbl>
      <w:tblPr>
        <w:tblW w:w="5000" w:type="pct"/>
        <w:tblLook w:val="0000"/>
      </w:tblPr>
      <w:tblGrid>
        <w:gridCol w:w="10236"/>
        <w:gridCol w:w="5119"/>
      </w:tblGrid>
      <w:tr w:rsidR="00D97E6C" w:rsidRPr="00F63CFA" w:rsidTr="009B1C3C">
        <w:trPr>
          <w:cantSplit/>
        </w:trPr>
        <w:tc>
          <w:tcPr>
            <w:tcW w:w="3333" w:type="pct"/>
            <w:tcBorders>
              <w:top w:val="nil"/>
              <w:left w:val="nil"/>
              <w:bottom w:val="nil"/>
              <w:right w:val="nil"/>
            </w:tcBorders>
            <w:vAlign w:val="center"/>
          </w:tcPr>
          <w:bookmarkEnd w:id="5"/>
          <w:p w:rsidR="00D97E6C" w:rsidRPr="00F63CFA" w:rsidRDefault="00D97E6C" w:rsidP="009B1C3C">
            <w:pPr>
              <w:pStyle w:val="afff7"/>
              <w:rPr>
                <w:rFonts w:cs="Arial"/>
                <w:color w:val="000000"/>
                <w:sz w:val="20"/>
              </w:rPr>
            </w:pPr>
            <w:r w:rsidRPr="00F63CFA">
              <w:rPr>
                <w:rFonts w:cs="Arial"/>
                <w:color w:val="000000"/>
                <w:sz w:val="20"/>
              </w:rPr>
              <w:t>Глава</w:t>
            </w:r>
            <w:r w:rsidR="003C3023" w:rsidRPr="00F63CFA">
              <w:rPr>
                <w:rFonts w:cs="Arial"/>
                <w:color w:val="000000"/>
                <w:sz w:val="20"/>
              </w:rPr>
              <w:t xml:space="preserve"> </w:t>
            </w:r>
            <w:r w:rsidRPr="00F63CFA">
              <w:rPr>
                <w:rFonts w:cs="Arial"/>
                <w:color w:val="000000"/>
                <w:sz w:val="20"/>
              </w:rPr>
              <w:t>администрации</w:t>
            </w:r>
          </w:p>
          <w:p w:rsidR="00D97E6C" w:rsidRPr="00F63CFA" w:rsidRDefault="00D97E6C" w:rsidP="009B1C3C">
            <w:pPr>
              <w:pStyle w:val="afff7"/>
              <w:rPr>
                <w:rFonts w:cs="Arial"/>
                <w:color w:val="000000"/>
                <w:sz w:val="20"/>
              </w:rPr>
            </w:pPr>
            <w:r w:rsidRPr="00F63CFA">
              <w:rPr>
                <w:rFonts w:cs="Arial"/>
                <w:color w:val="000000"/>
                <w:sz w:val="20"/>
              </w:rPr>
              <w:t>Мариинско-Посадского</w:t>
            </w:r>
            <w:r w:rsidR="003C3023" w:rsidRPr="00F63CFA">
              <w:rPr>
                <w:rFonts w:cs="Arial"/>
                <w:color w:val="000000"/>
                <w:sz w:val="20"/>
              </w:rPr>
              <w:t xml:space="preserve"> </w:t>
            </w:r>
            <w:r w:rsidRPr="00F63CFA">
              <w:rPr>
                <w:rFonts w:cs="Arial"/>
                <w:color w:val="000000"/>
                <w:sz w:val="20"/>
              </w:rPr>
              <w:t>района</w:t>
            </w:r>
          </w:p>
        </w:tc>
        <w:tc>
          <w:tcPr>
            <w:tcW w:w="1667" w:type="pct"/>
            <w:tcBorders>
              <w:top w:val="nil"/>
              <w:left w:val="nil"/>
              <w:bottom w:val="nil"/>
              <w:right w:val="nil"/>
            </w:tcBorders>
            <w:vAlign w:val="center"/>
          </w:tcPr>
          <w:p w:rsidR="00D97E6C" w:rsidRPr="00F63CFA" w:rsidRDefault="00D97E6C" w:rsidP="009B1C3C">
            <w:pPr>
              <w:pStyle w:val="afff5"/>
              <w:jc w:val="left"/>
              <w:rPr>
                <w:rFonts w:cs="Arial"/>
                <w:color w:val="000000"/>
                <w:sz w:val="20"/>
              </w:rPr>
            </w:pPr>
          </w:p>
          <w:p w:rsidR="00D97E6C" w:rsidRPr="00F63CFA" w:rsidRDefault="003C3023" w:rsidP="009B1C3C">
            <w:pPr>
              <w:pStyle w:val="afff5"/>
              <w:jc w:val="left"/>
              <w:rPr>
                <w:rFonts w:cs="Arial"/>
                <w:color w:val="000000"/>
                <w:sz w:val="20"/>
              </w:rPr>
            </w:pPr>
            <w:r w:rsidRPr="00F63CFA">
              <w:rPr>
                <w:rFonts w:cs="Arial"/>
                <w:color w:val="000000"/>
                <w:sz w:val="20"/>
              </w:rPr>
              <w:t xml:space="preserve"> </w:t>
            </w:r>
            <w:r w:rsidR="00D97E6C" w:rsidRPr="00F63CFA">
              <w:rPr>
                <w:rFonts w:cs="Arial"/>
                <w:color w:val="000000"/>
                <w:sz w:val="20"/>
              </w:rPr>
              <w:t>В.Н.</w:t>
            </w:r>
            <w:r w:rsidRPr="00F63CFA">
              <w:rPr>
                <w:rFonts w:cs="Arial"/>
                <w:color w:val="000000"/>
                <w:sz w:val="20"/>
              </w:rPr>
              <w:t xml:space="preserve"> </w:t>
            </w:r>
            <w:r w:rsidR="00D97E6C" w:rsidRPr="00F63CFA">
              <w:rPr>
                <w:rFonts w:cs="Arial"/>
                <w:color w:val="000000"/>
                <w:sz w:val="20"/>
              </w:rPr>
              <w:t>Мустаев</w:t>
            </w:r>
          </w:p>
          <w:p w:rsidR="00D97E6C" w:rsidRPr="00F63CFA" w:rsidRDefault="00D97E6C" w:rsidP="009B1C3C">
            <w:pPr>
              <w:rPr>
                <w:rFonts w:ascii="Arial" w:hAnsi="Arial" w:cs="Arial"/>
                <w:b/>
                <w:i/>
                <w:color w:val="000000"/>
                <w:sz w:val="20"/>
              </w:rPr>
            </w:pPr>
          </w:p>
        </w:tc>
      </w:tr>
    </w:tbl>
    <w:p w:rsidR="009C78FA" w:rsidRPr="00F63CFA" w:rsidRDefault="009C78FA" w:rsidP="00F63CFA">
      <w:pPr>
        <w:jc w:val="both"/>
        <w:rPr>
          <w:rFonts w:ascii="Arial" w:hAnsi="Arial" w:cs="Arial"/>
          <w:b/>
          <w:i/>
          <w:color w:val="000000"/>
          <w:sz w:val="20"/>
        </w:rPr>
      </w:pPr>
    </w:p>
    <w:p w:rsidR="00D97E6C" w:rsidRPr="00F63CFA" w:rsidRDefault="00D97E6C" w:rsidP="00F63CFA">
      <w:pPr>
        <w:rPr>
          <w:rFonts w:ascii="Arial" w:hAnsi="Arial" w:cs="Arial"/>
          <w:b/>
          <w:bCs/>
          <w:i/>
          <w:iCs/>
          <w:color w:val="000000"/>
          <w:sz w:val="20"/>
        </w:rPr>
      </w:pPr>
      <w:r w:rsidRPr="00F63CFA">
        <w:rPr>
          <w:rFonts w:ascii="Arial" w:hAnsi="Arial" w:cs="Arial"/>
          <w:bCs/>
          <w:iCs/>
          <w:color w:val="000000"/>
          <w:sz w:val="20"/>
        </w:rPr>
        <w:t>Управляющий</w:t>
      </w:r>
      <w:r w:rsidR="003C3023" w:rsidRPr="00F63CFA">
        <w:rPr>
          <w:rFonts w:ascii="Arial" w:hAnsi="Arial" w:cs="Arial"/>
          <w:bCs/>
          <w:iCs/>
          <w:color w:val="000000"/>
          <w:sz w:val="20"/>
        </w:rPr>
        <w:t xml:space="preserve"> </w:t>
      </w:r>
      <w:proofErr w:type="spellStart"/>
      <w:proofErr w:type="gramStart"/>
      <w:r w:rsidRPr="00F63CFA">
        <w:rPr>
          <w:rFonts w:ascii="Arial" w:hAnsi="Arial" w:cs="Arial"/>
          <w:bCs/>
          <w:iCs/>
          <w:color w:val="000000"/>
          <w:sz w:val="20"/>
        </w:rPr>
        <w:t>делами-начальник</w:t>
      </w:r>
      <w:proofErr w:type="spellEnd"/>
      <w:proofErr w:type="gramEnd"/>
      <w:r w:rsidR="003C3023" w:rsidRPr="00F63CFA">
        <w:rPr>
          <w:rFonts w:ascii="Arial" w:hAnsi="Arial" w:cs="Arial"/>
          <w:bCs/>
          <w:iCs/>
          <w:color w:val="000000"/>
          <w:sz w:val="20"/>
        </w:rPr>
        <w:t xml:space="preserve"> </w:t>
      </w:r>
    </w:p>
    <w:p w:rsidR="009C78FA" w:rsidRPr="00F63CFA" w:rsidRDefault="00D97E6C" w:rsidP="00F63CFA">
      <w:pPr>
        <w:rPr>
          <w:rFonts w:ascii="Arial" w:hAnsi="Arial" w:cs="Arial"/>
          <w:b/>
          <w:bCs/>
          <w:i/>
          <w:iCs/>
          <w:color w:val="000000"/>
          <w:sz w:val="20"/>
        </w:rPr>
      </w:pPr>
      <w:r w:rsidRPr="00F63CFA">
        <w:rPr>
          <w:rFonts w:ascii="Arial" w:hAnsi="Arial" w:cs="Arial"/>
          <w:bCs/>
          <w:iCs/>
          <w:color w:val="000000"/>
          <w:sz w:val="20"/>
        </w:rPr>
        <w:t>отдела</w:t>
      </w:r>
      <w:r w:rsidR="003C3023" w:rsidRPr="00F63CFA">
        <w:rPr>
          <w:rFonts w:ascii="Arial" w:hAnsi="Arial" w:cs="Arial"/>
          <w:bCs/>
          <w:iCs/>
          <w:color w:val="000000"/>
          <w:sz w:val="20"/>
        </w:rPr>
        <w:t xml:space="preserve"> </w:t>
      </w:r>
      <w:r w:rsidRPr="00F63CFA">
        <w:rPr>
          <w:rFonts w:ascii="Arial" w:hAnsi="Arial" w:cs="Arial"/>
          <w:bCs/>
          <w:iCs/>
          <w:color w:val="000000"/>
          <w:sz w:val="20"/>
        </w:rPr>
        <w:t>организационной</w:t>
      </w:r>
      <w:r w:rsidR="003C3023" w:rsidRPr="00F63CFA">
        <w:rPr>
          <w:rFonts w:ascii="Arial" w:hAnsi="Arial" w:cs="Arial"/>
          <w:bCs/>
          <w:iCs/>
          <w:color w:val="000000"/>
          <w:sz w:val="20"/>
        </w:rPr>
        <w:t xml:space="preserve"> </w:t>
      </w:r>
      <w:r w:rsidRPr="00F63CFA">
        <w:rPr>
          <w:rFonts w:ascii="Arial" w:hAnsi="Arial" w:cs="Arial"/>
          <w:bCs/>
          <w:iCs/>
          <w:color w:val="000000"/>
          <w:sz w:val="20"/>
        </w:rPr>
        <w:t>работы</w:t>
      </w:r>
      <w:r w:rsidR="003C3023" w:rsidRPr="00F63CFA">
        <w:rPr>
          <w:rFonts w:ascii="Arial" w:hAnsi="Arial" w:cs="Arial"/>
          <w:bCs/>
          <w:iCs/>
          <w:color w:val="000000"/>
          <w:sz w:val="20"/>
        </w:rPr>
        <w:t xml:space="preserve"> </w:t>
      </w:r>
      <w:r w:rsidRPr="00F63CFA">
        <w:rPr>
          <w:rFonts w:ascii="Arial" w:hAnsi="Arial" w:cs="Arial"/>
          <w:bCs/>
          <w:iCs/>
          <w:color w:val="000000"/>
          <w:sz w:val="20"/>
        </w:rPr>
        <w:t>Л.Н.</w:t>
      </w:r>
      <w:r w:rsidR="003C3023" w:rsidRPr="00F63CFA">
        <w:rPr>
          <w:rFonts w:ascii="Arial" w:hAnsi="Arial" w:cs="Arial"/>
          <w:bCs/>
          <w:iCs/>
          <w:color w:val="000000"/>
          <w:sz w:val="20"/>
        </w:rPr>
        <w:t xml:space="preserve"> </w:t>
      </w:r>
      <w:r w:rsidRPr="00F63CFA">
        <w:rPr>
          <w:rFonts w:ascii="Arial" w:hAnsi="Arial" w:cs="Arial"/>
          <w:bCs/>
          <w:iCs/>
          <w:color w:val="000000"/>
          <w:sz w:val="20"/>
        </w:rPr>
        <w:t>Хлебнова</w:t>
      </w:r>
    </w:p>
    <w:p w:rsidR="00D97E6C" w:rsidRPr="00F63CFA" w:rsidRDefault="00D97E6C" w:rsidP="00F63CFA">
      <w:pPr>
        <w:rPr>
          <w:rFonts w:ascii="Arial" w:hAnsi="Arial" w:cs="Arial"/>
          <w:b/>
          <w:bCs/>
          <w:i/>
          <w:iCs/>
          <w:color w:val="000000"/>
          <w:sz w:val="20"/>
        </w:rPr>
      </w:pPr>
      <w:r w:rsidRPr="00F63CFA">
        <w:rPr>
          <w:rFonts w:ascii="Arial" w:hAnsi="Arial" w:cs="Arial"/>
          <w:bCs/>
          <w:iCs/>
          <w:color w:val="000000"/>
          <w:sz w:val="20"/>
        </w:rPr>
        <w:t>Начальник</w:t>
      </w:r>
      <w:r w:rsidR="003C3023" w:rsidRPr="00F63CFA">
        <w:rPr>
          <w:rFonts w:ascii="Arial" w:hAnsi="Arial" w:cs="Arial"/>
          <w:bCs/>
          <w:iCs/>
          <w:color w:val="000000"/>
          <w:sz w:val="20"/>
        </w:rPr>
        <w:t xml:space="preserve"> </w:t>
      </w:r>
      <w:r w:rsidRPr="00F63CFA">
        <w:rPr>
          <w:rFonts w:ascii="Arial" w:hAnsi="Arial" w:cs="Arial"/>
          <w:bCs/>
          <w:iCs/>
          <w:color w:val="000000"/>
          <w:sz w:val="20"/>
        </w:rPr>
        <w:t>отдела</w:t>
      </w:r>
    </w:p>
    <w:p w:rsidR="009C78FA" w:rsidRPr="00F63CFA" w:rsidRDefault="00D97E6C" w:rsidP="00F63CFA">
      <w:pPr>
        <w:rPr>
          <w:rFonts w:ascii="Arial" w:hAnsi="Arial" w:cs="Arial"/>
          <w:b/>
          <w:bCs/>
          <w:i/>
          <w:iCs/>
          <w:color w:val="000000"/>
          <w:sz w:val="20"/>
        </w:rPr>
      </w:pPr>
      <w:r w:rsidRPr="00F63CFA">
        <w:rPr>
          <w:rFonts w:ascii="Arial" w:hAnsi="Arial" w:cs="Arial"/>
          <w:bCs/>
          <w:iCs/>
          <w:color w:val="000000"/>
          <w:sz w:val="20"/>
        </w:rPr>
        <w:t>юридической</w:t>
      </w:r>
      <w:r w:rsidR="003C3023" w:rsidRPr="00F63CFA">
        <w:rPr>
          <w:rFonts w:ascii="Arial" w:hAnsi="Arial" w:cs="Arial"/>
          <w:bCs/>
          <w:iCs/>
          <w:color w:val="000000"/>
          <w:sz w:val="20"/>
        </w:rPr>
        <w:t xml:space="preserve"> </w:t>
      </w:r>
      <w:r w:rsidRPr="00F63CFA">
        <w:rPr>
          <w:rFonts w:ascii="Arial" w:hAnsi="Arial" w:cs="Arial"/>
          <w:bCs/>
          <w:iCs/>
          <w:color w:val="000000"/>
          <w:sz w:val="20"/>
        </w:rPr>
        <w:t>службы</w:t>
      </w:r>
      <w:r w:rsidR="003C3023" w:rsidRPr="00F63CFA">
        <w:rPr>
          <w:rFonts w:ascii="Arial" w:hAnsi="Arial" w:cs="Arial"/>
          <w:bCs/>
          <w:iCs/>
          <w:color w:val="000000"/>
          <w:sz w:val="20"/>
        </w:rPr>
        <w:t xml:space="preserve"> </w:t>
      </w:r>
      <w:r w:rsidRPr="00F63CFA">
        <w:rPr>
          <w:rFonts w:ascii="Arial" w:hAnsi="Arial" w:cs="Arial"/>
          <w:bCs/>
          <w:iCs/>
          <w:color w:val="000000"/>
          <w:sz w:val="20"/>
        </w:rPr>
        <w:t>О.В.</w:t>
      </w:r>
      <w:r w:rsidR="003C3023" w:rsidRPr="00F63CFA">
        <w:rPr>
          <w:rFonts w:ascii="Arial" w:hAnsi="Arial" w:cs="Arial"/>
          <w:bCs/>
          <w:iCs/>
          <w:color w:val="000000"/>
          <w:sz w:val="20"/>
        </w:rPr>
        <w:t xml:space="preserve"> </w:t>
      </w:r>
      <w:r w:rsidRPr="00F63CFA">
        <w:rPr>
          <w:rFonts w:ascii="Arial" w:hAnsi="Arial" w:cs="Arial"/>
          <w:bCs/>
          <w:iCs/>
          <w:color w:val="000000"/>
          <w:sz w:val="20"/>
        </w:rPr>
        <w:t>Цветкова</w:t>
      </w:r>
    </w:p>
    <w:p w:rsidR="00D97E6C" w:rsidRPr="00F63CFA" w:rsidRDefault="00D97E6C" w:rsidP="00F63CFA">
      <w:pPr>
        <w:rPr>
          <w:rFonts w:ascii="Arial" w:hAnsi="Arial" w:cs="Arial"/>
          <w:b/>
          <w:bCs/>
          <w:i/>
          <w:iCs/>
          <w:color w:val="000000"/>
          <w:sz w:val="20"/>
        </w:rPr>
      </w:pPr>
      <w:r w:rsidRPr="00F63CFA">
        <w:rPr>
          <w:rFonts w:ascii="Arial" w:hAnsi="Arial" w:cs="Arial"/>
          <w:bCs/>
          <w:iCs/>
          <w:color w:val="000000"/>
          <w:sz w:val="20"/>
        </w:rPr>
        <w:t>Главный</w:t>
      </w:r>
      <w:r w:rsidR="003C3023" w:rsidRPr="00F63CFA">
        <w:rPr>
          <w:rFonts w:ascii="Arial" w:hAnsi="Arial" w:cs="Arial"/>
          <w:bCs/>
          <w:iCs/>
          <w:color w:val="000000"/>
          <w:sz w:val="20"/>
        </w:rPr>
        <w:t xml:space="preserve"> </w:t>
      </w:r>
      <w:r w:rsidRPr="00F63CFA">
        <w:rPr>
          <w:rFonts w:ascii="Arial" w:hAnsi="Arial" w:cs="Arial"/>
          <w:bCs/>
          <w:iCs/>
          <w:color w:val="000000"/>
          <w:sz w:val="20"/>
        </w:rPr>
        <w:t>специалист-эксперт</w:t>
      </w:r>
    </w:p>
    <w:p w:rsidR="00D97E6C" w:rsidRPr="00F63CFA" w:rsidRDefault="00D97E6C" w:rsidP="00F63CFA">
      <w:pPr>
        <w:rPr>
          <w:rFonts w:ascii="Arial" w:hAnsi="Arial" w:cs="Arial"/>
          <w:b/>
          <w:bCs/>
          <w:i/>
          <w:iCs/>
          <w:color w:val="000000"/>
          <w:sz w:val="20"/>
        </w:rPr>
      </w:pPr>
      <w:r w:rsidRPr="00F63CFA">
        <w:rPr>
          <w:rFonts w:ascii="Arial" w:hAnsi="Arial" w:cs="Arial"/>
          <w:bCs/>
          <w:iCs/>
          <w:color w:val="000000"/>
          <w:sz w:val="20"/>
        </w:rPr>
        <w:t>отдела</w:t>
      </w:r>
      <w:r w:rsidR="003C3023" w:rsidRPr="00F63CFA">
        <w:rPr>
          <w:rFonts w:ascii="Arial" w:hAnsi="Arial" w:cs="Arial"/>
          <w:bCs/>
          <w:iCs/>
          <w:color w:val="000000"/>
          <w:sz w:val="20"/>
        </w:rPr>
        <w:t xml:space="preserve"> </w:t>
      </w:r>
      <w:r w:rsidRPr="00F63CFA">
        <w:rPr>
          <w:rFonts w:ascii="Arial" w:hAnsi="Arial" w:cs="Arial"/>
          <w:bCs/>
          <w:iCs/>
          <w:color w:val="000000"/>
          <w:sz w:val="20"/>
        </w:rPr>
        <w:t>организационной</w:t>
      </w:r>
      <w:r w:rsidR="003C3023" w:rsidRPr="00F63CFA">
        <w:rPr>
          <w:rFonts w:ascii="Arial" w:hAnsi="Arial" w:cs="Arial"/>
          <w:bCs/>
          <w:iCs/>
          <w:color w:val="000000"/>
          <w:sz w:val="20"/>
        </w:rPr>
        <w:t xml:space="preserve"> </w:t>
      </w:r>
      <w:r w:rsidRPr="00F63CFA">
        <w:rPr>
          <w:rFonts w:ascii="Arial" w:hAnsi="Arial" w:cs="Arial"/>
          <w:bCs/>
          <w:iCs/>
          <w:color w:val="000000"/>
          <w:sz w:val="20"/>
        </w:rPr>
        <w:t>работы</w:t>
      </w:r>
      <w:r w:rsidR="003C3023" w:rsidRPr="00F63CFA">
        <w:rPr>
          <w:rFonts w:ascii="Arial" w:hAnsi="Arial" w:cs="Arial"/>
          <w:bCs/>
          <w:iCs/>
          <w:color w:val="000000"/>
          <w:sz w:val="20"/>
        </w:rPr>
        <w:t xml:space="preserve"> </w:t>
      </w:r>
      <w:r w:rsidRPr="00F63CFA">
        <w:rPr>
          <w:rFonts w:ascii="Arial" w:hAnsi="Arial" w:cs="Arial"/>
          <w:bCs/>
          <w:iCs/>
          <w:color w:val="000000"/>
          <w:sz w:val="20"/>
        </w:rPr>
        <w:t>С.В.Сапожникова</w:t>
      </w:r>
    </w:p>
    <w:p w:rsidR="009B1C3C" w:rsidRDefault="009B1C3C" w:rsidP="00F63CFA">
      <w:pPr>
        <w:jc w:val="center"/>
        <w:rPr>
          <w:rFonts w:ascii="Arial" w:hAnsi="Arial" w:cs="Arial"/>
          <w:b/>
          <w:color w:val="000000"/>
          <w:sz w:val="20"/>
          <w:szCs w:val="22"/>
        </w:rPr>
      </w:pPr>
    </w:p>
    <w:p w:rsidR="00D97E6C" w:rsidRPr="00F63CFA" w:rsidRDefault="00D97E6C" w:rsidP="00F63CFA">
      <w:pPr>
        <w:jc w:val="center"/>
        <w:rPr>
          <w:rFonts w:ascii="Arial" w:hAnsi="Arial" w:cs="Arial"/>
          <w:b/>
          <w:color w:val="000000"/>
          <w:sz w:val="20"/>
          <w:szCs w:val="22"/>
        </w:rPr>
      </w:pPr>
      <w:r w:rsidRPr="00F63CFA">
        <w:rPr>
          <w:rFonts w:ascii="Arial" w:hAnsi="Arial" w:cs="Arial"/>
          <w:b/>
          <w:color w:val="000000"/>
          <w:sz w:val="20"/>
          <w:szCs w:val="22"/>
        </w:rPr>
        <w:t>ПРОТОКОЛ</w:t>
      </w:r>
    </w:p>
    <w:p w:rsidR="00D97E6C" w:rsidRPr="00F63CFA" w:rsidRDefault="00D97E6C" w:rsidP="00F63CFA">
      <w:pPr>
        <w:jc w:val="center"/>
        <w:rPr>
          <w:rFonts w:ascii="Arial" w:hAnsi="Arial" w:cs="Arial"/>
          <w:b/>
          <w:color w:val="000000"/>
          <w:sz w:val="20"/>
          <w:szCs w:val="22"/>
        </w:rPr>
      </w:pPr>
      <w:r w:rsidRPr="00F63CFA">
        <w:rPr>
          <w:rFonts w:ascii="Arial" w:hAnsi="Arial" w:cs="Arial"/>
          <w:b/>
          <w:color w:val="000000"/>
          <w:sz w:val="20"/>
          <w:szCs w:val="22"/>
        </w:rPr>
        <w:t>о</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результатах</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аукциона,</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открытого</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по</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составу</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участников</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и</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по</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форме</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подачи</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предложений</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по</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продаже</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земельного</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участка</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по</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лоту</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4</w:t>
      </w:r>
    </w:p>
    <w:p w:rsidR="00D97E6C" w:rsidRPr="00F63CFA" w:rsidRDefault="00D97E6C" w:rsidP="00F63CFA">
      <w:pPr>
        <w:jc w:val="center"/>
        <w:rPr>
          <w:rFonts w:ascii="Arial" w:hAnsi="Arial" w:cs="Arial"/>
          <w:b/>
          <w:i/>
          <w:color w:val="000000"/>
          <w:sz w:val="20"/>
          <w:szCs w:val="22"/>
        </w:rPr>
      </w:pPr>
      <w:r w:rsidRPr="00F63CFA">
        <w:rPr>
          <w:rFonts w:ascii="Arial" w:hAnsi="Arial" w:cs="Arial"/>
          <w:color w:val="000000"/>
          <w:sz w:val="20"/>
          <w:szCs w:val="22"/>
        </w:rPr>
        <w:t>земельный</w:t>
      </w:r>
      <w:r w:rsidR="003C3023" w:rsidRPr="00F63CFA">
        <w:rPr>
          <w:rFonts w:ascii="Arial" w:hAnsi="Arial" w:cs="Arial"/>
          <w:color w:val="000000"/>
          <w:sz w:val="20"/>
          <w:szCs w:val="22"/>
        </w:rPr>
        <w:t xml:space="preserve"> </w:t>
      </w:r>
      <w:r w:rsidRPr="00F63CFA">
        <w:rPr>
          <w:rFonts w:ascii="Arial" w:hAnsi="Arial" w:cs="Arial"/>
          <w:color w:val="000000"/>
          <w:sz w:val="20"/>
          <w:szCs w:val="22"/>
        </w:rPr>
        <w:t>участок</w:t>
      </w:r>
      <w:r w:rsidR="003C3023" w:rsidRPr="00F63CFA">
        <w:rPr>
          <w:rFonts w:ascii="Arial" w:hAnsi="Arial" w:cs="Arial"/>
          <w:color w:val="000000"/>
          <w:sz w:val="20"/>
          <w:szCs w:val="22"/>
        </w:rPr>
        <w:t xml:space="preserve"> </w:t>
      </w:r>
      <w:r w:rsidRPr="00F63CFA">
        <w:rPr>
          <w:rFonts w:ascii="Arial" w:hAnsi="Arial" w:cs="Arial"/>
          <w:color w:val="000000"/>
          <w:sz w:val="20"/>
          <w:szCs w:val="22"/>
        </w:rPr>
        <w:t>из</w:t>
      </w:r>
      <w:r w:rsidR="003C3023" w:rsidRPr="00F63CFA">
        <w:rPr>
          <w:rFonts w:ascii="Arial" w:hAnsi="Arial" w:cs="Arial"/>
          <w:color w:val="000000"/>
          <w:sz w:val="20"/>
          <w:szCs w:val="22"/>
        </w:rPr>
        <w:t xml:space="preserve"> </w:t>
      </w:r>
      <w:r w:rsidRPr="00F63CFA">
        <w:rPr>
          <w:rFonts w:ascii="Arial" w:hAnsi="Arial" w:cs="Arial"/>
          <w:color w:val="000000"/>
          <w:sz w:val="20"/>
          <w:szCs w:val="22"/>
        </w:rPr>
        <w:t>земель</w:t>
      </w:r>
      <w:r w:rsidR="003C3023" w:rsidRPr="00F63CFA">
        <w:rPr>
          <w:rFonts w:ascii="Arial" w:hAnsi="Arial" w:cs="Arial"/>
          <w:color w:val="000000"/>
          <w:sz w:val="20"/>
          <w:szCs w:val="22"/>
        </w:rPr>
        <w:t xml:space="preserve"> </w:t>
      </w:r>
      <w:r w:rsidRPr="00F63CFA">
        <w:rPr>
          <w:rFonts w:ascii="Arial" w:hAnsi="Arial" w:cs="Arial"/>
          <w:color w:val="000000"/>
          <w:sz w:val="20"/>
          <w:szCs w:val="22"/>
        </w:rPr>
        <w:t>населенных</w:t>
      </w:r>
      <w:r w:rsidR="003C3023" w:rsidRPr="00F63CFA">
        <w:rPr>
          <w:rFonts w:ascii="Arial" w:hAnsi="Arial" w:cs="Arial"/>
          <w:color w:val="000000"/>
          <w:sz w:val="20"/>
          <w:szCs w:val="22"/>
        </w:rPr>
        <w:t xml:space="preserve"> </w:t>
      </w:r>
      <w:r w:rsidRPr="00F63CFA">
        <w:rPr>
          <w:rFonts w:ascii="Arial" w:hAnsi="Arial" w:cs="Arial"/>
          <w:color w:val="000000"/>
          <w:sz w:val="20"/>
          <w:szCs w:val="22"/>
        </w:rPr>
        <w:t>пунктов</w:t>
      </w:r>
      <w:r w:rsidR="003C3023" w:rsidRPr="00F63CFA">
        <w:rPr>
          <w:rFonts w:ascii="Arial" w:hAnsi="Arial" w:cs="Arial"/>
          <w:color w:val="000000"/>
          <w:sz w:val="20"/>
          <w:szCs w:val="22"/>
        </w:rPr>
        <w:t xml:space="preserve"> </w:t>
      </w:r>
      <w:r w:rsidRPr="00F63CFA">
        <w:rPr>
          <w:rFonts w:ascii="Arial" w:hAnsi="Arial" w:cs="Arial"/>
          <w:color w:val="000000"/>
          <w:sz w:val="20"/>
          <w:szCs w:val="22"/>
        </w:rPr>
        <w:t>с</w:t>
      </w:r>
      <w:r w:rsidR="003C3023" w:rsidRPr="00F63CFA">
        <w:rPr>
          <w:rFonts w:ascii="Arial" w:hAnsi="Arial" w:cs="Arial"/>
          <w:color w:val="000000"/>
          <w:sz w:val="20"/>
          <w:szCs w:val="22"/>
        </w:rPr>
        <w:t xml:space="preserve"> </w:t>
      </w:r>
      <w:r w:rsidRPr="00F63CFA">
        <w:rPr>
          <w:rFonts w:ascii="Arial" w:hAnsi="Arial" w:cs="Arial"/>
          <w:color w:val="000000"/>
          <w:sz w:val="20"/>
          <w:szCs w:val="22"/>
        </w:rPr>
        <w:t>кадастровым</w:t>
      </w:r>
      <w:r w:rsidR="003C3023" w:rsidRPr="00F63CFA">
        <w:rPr>
          <w:rFonts w:ascii="Arial" w:hAnsi="Arial" w:cs="Arial"/>
          <w:color w:val="000000"/>
          <w:sz w:val="20"/>
          <w:szCs w:val="22"/>
        </w:rPr>
        <w:t xml:space="preserve"> </w:t>
      </w:r>
      <w:r w:rsidRPr="00F63CFA">
        <w:rPr>
          <w:rFonts w:ascii="Arial" w:hAnsi="Arial" w:cs="Arial"/>
          <w:color w:val="000000"/>
          <w:sz w:val="20"/>
          <w:szCs w:val="22"/>
        </w:rPr>
        <w:t>номером</w:t>
      </w:r>
      <w:r w:rsidR="003C3023" w:rsidRPr="00F63CFA">
        <w:rPr>
          <w:rFonts w:ascii="Arial" w:hAnsi="Arial" w:cs="Arial"/>
          <w:color w:val="000000"/>
          <w:sz w:val="20"/>
          <w:szCs w:val="22"/>
        </w:rPr>
        <w:t xml:space="preserve"> </w:t>
      </w:r>
      <w:r w:rsidRPr="00F63CFA">
        <w:rPr>
          <w:rFonts w:ascii="Arial" w:hAnsi="Arial" w:cs="Arial"/>
          <w:color w:val="000000"/>
          <w:sz w:val="20"/>
          <w:szCs w:val="22"/>
        </w:rPr>
        <w:t>21:16:121403:920,</w:t>
      </w:r>
      <w:r w:rsidR="003C3023" w:rsidRPr="00F63CFA">
        <w:rPr>
          <w:rFonts w:ascii="Arial" w:hAnsi="Arial" w:cs="Arial"/>
          <w:color w:val="000000"/>
          <w:sz w:val="20"/>
          <w:szCs w:val="22"/>
        </w:rPr>
        <w:t xml:space="preserve"> </w:t>
      </w:r>
      <w:r w:rsidRPr="00F63CFA">
        <w:rPr>
          <w:rFonts w:ascii="Arial" w:hAnsi="Arial" w:cs="Arial"/>
          <w:color w:val="000000"/>
          <w:sz w:val="20"/>
          <w:szCs w:val="22"/>
        </w:rPr>
        <w:t>площадью</w:t>
      </w:r>
      <w:r w:rsidR="003C3023" w:rsidRPr="00F63CFA">
        <w:rPr>
          <w:rFonts w:ascii="Arial" w:hAnsi="Arial" w:cs="Arial"/>
          <w:color w:val="000000"/>
          <w:sz w:val="20"/>
          <w:szCs w:val="22"/>
        </w:rPr>
        <w:t xml:space="preserve"> </w:t>
      </w:r>
      <w:r w:rsidRPr="00F63CFA">
        <w:rPr>
          <w:rFonts w:ascii="Arial" w:hAnsi="Arial" w:cs="Arial"/>
          <w:color w:val="000000"/>
          <w:sz w:val="20"/>
          <w:szCs w:val="22"/>
        </w:rPr>
        <w:t>395</w:t>
      </w:r>
      <w:r w:rsidR="003C3023" w:rsidRPr="00F63CFA">
        <w:rPr>
          <w:rFonts w:ascii="Arial" w:hAnsi="Arial" w:cs="Arial"/>
          <w:color w:val="000000"/>
          <w:sz w:val="20"/>
          <w:szCs w:val="22"/>
        </w:rPr>
        <w:t xml:space="preserve"> </w:t>
      </w:r>
      <w:r w:rsidRPr="00F63CFA">
        <w:rPr>
          <w:rFonts w:ascii="Arial" w:hAnsi="Arial" w:cs="Arial"/>
          <w:color w:val="000000"/>
          <w:sz w:val="20"/>
          <w:szCs w:val="22"/>
        </w:rPr>
        <w:t>кв.м.</w:t>
      </w:r>
      <w:r w:rsidR="003C3023" w:rsidRPr="00F63CFA">
        <w:rPr>
          <w:rFonts w:ascii="Arial" w:hAnsi="Arial" w:cs="Arial"/>
          <w:color w:val="000000"/>
          <w:sz w:val="20"/>
          <w:szCs w:val="22"/>
        </w:rPr>
        <w:t xml:space="preserve"> </w:t>
      </w:r>
      <w:r w:rsidRPr="00F63CFA">
        <w:rPr>
          <w:rFonts w:ascii="Arial" w:hAnsi="Arial" w:cs="Arial"/>
          <w:color w:val="000000"/>
          <w:sz w:val="20"/>
          <w:szCs w:val="22"/>
        </w:rPr>
        <w:t>(0,0395</w:t>
      </w:r>
      <w:r w:rsidR="003C3023" w:rsidRPr="00F63CFA">
        <w:rPr>
          <w:rFonts w:ascii="Arial" w:hAnsi="Arial" w:cs="Arial"/>
          <w:color w:val="000000"/>
          <w:sz w:val="20"/>
          <w:szCs w:val="22"/>
        </w:rPr>
        <w:t xml:space="preserve"> </w:t>
      </w:r>
      <w:r w:rsidRPr="00F63CFA">
        <w:rPr>
          <w:rFonts w:ascii="Arial" w:hAnsi="Arial" w:cs="Arial"/>
          <w:color w:val="000000"/>
          <w:sz w:val="20"/>
          <w:szCs w:val="22"/>
        </w:rPr>
        <w:t>га),</w:t>
      </w:r>
      <w:r w:rsidR="003C3023" w:rsidRPr="00F63CFA">
        <w:rPr>
          <w:rFonts w:ascii="Arial" w:hAnsi="Arial" w:cs="Arial"/>
          <w:color w:val="000000"/>
          <w:sz w:val="20"/>
          <w:szCs w:val="22"/>
        </w:rPr>
        <w:t xml:space="preserve"> </w:t>
      </w:r>
      <w:r w:rsidRPr="00F63CFA">
        <w:rPr>
          <w:rFonts w:ascii="Arial" w:hAnsi="Arial" w:cs="Arial"/>
          <w:color w:val="000000"/>
          <w:sz w:val="20"/>
          <w:szCs w:val="22"/>
        </w:rPr>
        <w:t>расположенный</w:t>
      </w:r>
      <w:r w:rsidR="003C3023" w:rsidRPr="00F63CFA">
        <w:rPr>
          <w:rFonts w:ascii="Arial" w:hAnsi="Arial" w:cs="Arial"/>
          <w:color w:val="000000"/>
          <w:sz w:val="20"/>
          <w:szCs w:val="22"/>
        </w:rPr>
        <w:t xml:space="preserve"> </w:t>
      </w:r>
      <w:r w:rsidRPr="00F63CFA">
        <w:rPr>
          <w:rFonts w:ascii="Arial" w:hAnsi="Arial" w:cs="Arial"/>
          <w:color w:val="000000"/>
          <w:sz w:val="20"/>
          <w:szCs w:val="22"/>
        </w:rPr>
        <w:t>по</w:t>
      </w:r>
      <w:r w:rsidR="003C3023" w:rsidRPr="00F63CFA">
        <w:rPr>
          <w:rFonts w:ascii="Arial" w:hAnsi="Arial" w:cs="Arial"/>
          <w:color w:val="000000"/>
          <w:sz w:val="20"/>
          <w:szCs w:val="22"/>
        </w:rPr>
        <w:t xml:space="preserve"> </w:t>
      </w:r>
      <w:r w:rsidRPr="00F63CFA">
        <w:rPr>
          <w:rFonts w:ascii="Arial" w:hAnsi="Arial" w:cs="Arial"/>
          <w:color w:val="000000"/>
          <w:sz w:val="20"/>
          <w:szCs w:val="22"/>
        </w:rPr>
        <w:t>адресу:</w:t>
      </w:r>
      <w:r w:rsidR="003C3023" w:rsidRPr="00F63CFA">
        <w:rPr>
          <w:rFonts w:ascii="Arial" w:hAnsi="Arial" w:cs="Arial"/>
          <w:color w:val="000000"/>
          <w:sz w:val="20"/>
          <w:szCs w:val="22"/>
        </w:rPr>
        <w:t xml:space="preserve"> </w:t>
      </w:r>
      <w:r w:rsidRPr="00F63CFA">
        <w:rPr>
          <w:rFonts w:ascii="Arial" w:hAnsi="Arial" w:cs="Arial"/>
          <w:color w:val="000000"/>
          <w:sz w:val="20"/>
          <w:szCs w:val="22"/>
        </w:rPr>
        <w:t>Ч</w:t>
      </w:r>
      <w:r w:rsidRPr="00F63CFA">
        <w:rPr>
          <w:rFonts w:ascii="Arial" w:hAnsi="Arial" w:cs="Arial"/>
          <w:color w:val="000000"/>
          <w:sz w:val="20"/>
          <w:szCs w:val="22"/>
        </w:rPr>
        <w:t>у</w:t>
      </w:r>
      <w:r w:rsidRPr="00F63CFA">
        <w:rPr>
          <w:rFonts w:ascii="Arial" w:hAnsi="Arial" w:cs="Arial"/>
          <w:color w:val="000000"/>
          <w:sz w:val="20"/>
          <w:szCs w:val="22"/>
        </w:rPr>
        <w:t>вашская</w:t>
      </w:r>
      <w:r w:rsidR="003C3023" w:rsidRPr="00F63CFA">
        <w:rPr>
          <w:rFonts w:ascii="Arial" w:hAnsi="Arial" w:cs="Arial"/>
          <w:color w:val="000000"/>
          <w:sz w:val="20"/>
          <w:szCs w:val="22"/>
        </w:rPr>
        <w:t xml:space="preserve"> </w:t>
      </w:r>
      <w:r w:rsidRPr="00F63CFA">
        <w:rPr>
          <w:rFonts w:ascii="Arial" w:hAnsi="Arial" w:cs="Arial"/>
          <w:color w:val="000000"/>
          <w:sz w:val="20"/>
          <w:szCs w:val="22"/>
        </w:rPr>
        <w:t>Республика,</w:t>
      </w:r>
      <w:r w:rsidR="003C3023" w:rsidRPr="00F63CFA">
        <w:rPr>
          <w:rFonts w:ascii="Arial" w:hAnsi="Arial" w:cs="Arial"/>
          <w:color w:val="000000"/>
          <w:sz w:val="20"/>
          <w:szCs w:val="22"/>
        </w:rPr>
        <w:t xml:space="preserve"> </w:t>
      </w:r>
      <w:r w:rsidRPr="00F63CFA">
        <w:rPr>
          <w:rFonts w:ascii="Arial" w:hAnsi="Arial" w:cs="Arial"/>
          <w:color w:val="000000"/>
          <w:sz w:val="20"/>
          <w:szCs w:val="22"/>
        </w:rPr>
        <w:t>Мариинско-Посадский</w:t>
      </w:r>
      <w:r w:rsidR="003C3023" w:rsidRPr="00F63CFA">
        <w:rPr>
          <w:rFonts w:ascii="Arial" w:hAnsi="Arial" w:cs="Arial"/>
          <w:color w:val="000000"/>
          <w:sz w:val="20"/>
          <w:szCs w:val="22"/>
        </w:rPr>
        <w:t xml:space="preserve"> </w:t>
      </w:r>
      <w:r w:rsidRPr="00F63CFA">
        <w:rPr>
          <w:rFonts w:ascii="Arial" w:hAnsi="Arial" w:cs="Arial"/>
          <w:color w:val="000000"/>
          <w:sz w:val="20"/>
          <w:szCs w:val="22"/>
        </w:rPr>
        <w:t>район,</w:t>
      </w:r>
      <w:r w:rsidR="003C3023" w:rsidRPr="00F63CFA">
        <w:rPr>
          <w:rFonts w:ascii="Arial" w:hAnsi="Arial" w:cs="Arial"/>
          <w:color w:val="000000"/>
          <w:sz w:val="20"/>
          <w:szCs w:val="22"/>
        </w:rPr>
        <w:t xml:space="preserve"> </w:t>
      </w:r>
      <w:proofErr w:type="spellStart"/>
      <w:r w:rsidRPr="00F63CFA">
        <w:rPr>
          <w:rFonts w:ascii="Arial" w:hAnsi="Arial" w:cs="Arial"/>
          <w:color w:val="000000"/>
          <w:sz w:val="20"/>
          <w:szCs w:val="22"/>
        </w:rPr>
        <w:t>Большешигаевское</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сельское</w:t>
      </w:r>
      <w:r w:rsidR="003C3023" w:rsidRPr="00F63CFA">
        <w:rPr>
          <w:rFonts w:ascii="Arial" w:hAnsi="Arial" w:cs="Arial"/>
          <w:color w:val="000000"/>
          <w:sz w:val="20"/>
          <w:szCs w:val="22"/>
        </w:rPr>
        <w:t xml:space="preserve"> </w:t>
      </w:r>
      <w:r w:rsidRPr="00F63CFA">
        <w:rPr>
          <w:rFonts w:ascii="Arial" w:hAnsi="Arial" w:cs="Arial"/>
          <w:color w:val="000000"/>
          <w:sz w:val="20"/>
          <w:szCs w:val="22"/>
        </w:rPr>
        <w:t>поселение,</w:t>
      </w:r>
      <w:r w:rsidR="003C3023" w:rsidRPr="00F63CFA">
        <w:rPr>
          <w:rFonts w:ascii="Arial" w:hAnsi="Arial" w:cs="Arial"/>
          <w:color w:val="000000"/>
          <w:sz w:val="20"/>
          <w:szCs w:val="22"/>
        </w:rPr>
        <w:t xml:space="preserve"> </w:t>
      </w:r>
      <w:r w:rsidRPr="00F63CFA">
        <w:rPr>
          <w:rFonts w:ascii="Arial" w:hAnsi="Arial" w:cs="Arial"/>
          <w:color w:val="000000"/>
          <w:sz w:val="20"/>
          <w:szCs w:val="22"/>
        </w:rPr>
        <w:t>д</w:t>
      </w:r>
      <w:proofErr w:type="gramStart"/>
      <w:r w:rsidRPr="00F63CFA">
        <w:rPr>
          <w:rFonts w:ascii="Arial" w:hAnsi="Arial" w:cs="Arial"/>
          <w:color w:val="000000"/>
          <w:sz w:val="20"/>
          <w:szCs w:val="22"/>
        </w:rPr>
        <w:t>.Б</w:t>
      </w:r>
      <w:proofErr w:type="gramEnd"/>
      <w:r w:rsidRPr="00F63CFA">
        <w:rPr>
          <w:rFonts w:ascii="Arial" w:hAnsi="Arial" w:cs="Arial"/>
          <w:color w:val="000000"/>
          <w:sz w:val="20"/>
          <w:szCs w:val="22"/>
        </w:rPr>
        <w:t>ольшое</w:t>
      </w:r>
      <w:r w:rsidR="003C3023" w:rsidRPr="00F63CFA">
        <w:rPr>
          <w:rFonts w:ascii="Arial" w:hAnsi="Arial" w:cs="Arial"/>
          <w:color w:val="000000"/>
          <w:sz w:val="20"/>
          <w:szCs w:val="22"/>
        </w:rPr>
        <w:t xml:space="preserve"> </w:t>
      </w:r>
      <w:r w:rsidRPr="00F63CFA">
        <w:rPr>
          <w:rFonts w:ascii="Arial" w:hAnsi="Arial" w:cs="Arial"/>
          <w:color w:val="000000"/>
          <w:sz w:val="20"/>
          <w:szCs w:val="22"/>
        </w:rPr>
        <w:t>Шигаево,</w:t>
      </w:r>
      <w:r w:rsidR="003C3023" w:rsidRPr="00F63CFA">
        <w:rPr>
          <w:rFonts w:ascii="Arial" w:hAnsi="Arial" w:cs="Arial"/>
          <w:color w:val="000000"/>
          <w:sz w:val="20"/>
          <w:szCs w:val="22"/>
        </w:rPr>
        <w:t xml:space="preserve"> </w:t>
      </w:r>
      <w:r w:rsidRPr="00F63CFA">
        <w:rPr>
          <w:rFonts w:ascii="Arial" w:hAnsi="Arial" w:cs="Arial"/>
          <w:color w:val="000000"/>
          <w:sz w:val="20"/>
          <w:szCs w:val="22"/>
        </w:rPr>
        <w:t>ул.Набережная</w:t>
      </w:r>
      <w:r w:rsidR="003C3023" w:rsidRPr="00F63CFA">
        <w:rPr>
          <w:rFonts w:ascii="Arial" w:hAnsi="Arial" w:cs="Arial"/>
          <w:color w:val="000000"/>
          <w:sz w:val="20"/>
          <w:szCs w:val="22"/>
        </w:rPr>
        <w:t xml:space="preserve"> </w:t>
      </w:r>
      <w:r w:rsidRPr="00F63CFA">
        <w:rPr>
          <w:rFonts w:ascii="Arial" w:hAnsi="Arial" w:cs="Arial"/>
          <w:color w:val="000000"/>
          <w:sz w:val="20"/>
          <w:szCs w:val="22"/>
        </w:rPr>
        <w:t>(разрешенное</w:t>
      </w:r>
      <w:r w:rsidR="003C3023" w:rsidRPr="00F63CFA">
        <w:rPr>
          <w:rFonts w:ascii="Arial" w:hAnsi="Arial" w:cs="Arial"/>
          <w:color w:val="000000"/>
          <w:sz w:val="20"/>
          <w:szCs w:val="22"/>
        </w:rPr>
        <w:t xml:space="preserve"> </w:t>
      </w:r>
      <w:r w:rsidRPr="00F63CFA">
        <w:rPr>
          <w:rFonts w:ascii="Arial" w:hAnsi="Arial" w:cs="Arial"/>
          <w:color w:val="000000"/>
          <w:sz w:val="20"/>
          <w:szCs w:val="22"/>
        </w:rPr>
        <w:t>использование</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ведение</w:t>
      </w:r>
      <w:r w:rsidR="003C3023" w:rsidRPr="00F63CFA">
        <w:rPr>
          <w:rFonts w:ascii="Arial" w:hAnsi="Arial" w:cs="Arial"/>
          <w:color w:val="000000"/>
          <w:sz w:val="20"/>
          <w:szCs w:val="22"/>
        </w:rPr>
        <w:t xml:space="preserve"> </w:t>
      </w:r>
      <w:r w:rsidRPr="00F63CFA">
        <w:rPr>
          <w:rFonts w:ascii="Arial" w:hAnsi="Arial" w:cs="Arial"/>
          <w:color w:val="000000"/>
          <w:sz w:val="20"/>
          <w:szCs w:val="22"/>
        </w:rPr>
        <w:t>садоводства)</w:t>
      </w:r>
    </w:p>
    <w:p w:rsidR="00D97E6C" w:rsidRPr="00F63CFA" w:rsidRDefault="003C3023" w:rsidP="00F63CFA">
      <w:pPr>
        <w:jc w:val="center"/>
        <w:rPr>
          <w:rFonts w:ascii="Arial" w:hAnsi="Arial" w:cs="Arial"/>
          <w:color w:val="000000"/>
          <w:sz w:val="20"/>
          <w:szCs w:val="22"/>
        </w:rPr>
      </w:pPr>
      <w:r w:rsidRPr="00F63CFA">
        <w:rPr>
          <w:rFonts w:ascii="Arial" w:hAnsi="Arial" w:cs="Arial"/>
          <w:color w:val="000000"/>
          <w:sz w:val="20"/>
        </w:rPr>
        <w:t xml:space="preserve"> </w:t>
      </w:r>
      <w:proofErr w:type="spellStart"/>
      <w:r w:rsidR="00D97E6C" w:rsidRPr="00F63CFA">
        <w:rPr>
          <w:rFonts w:ascii="Arial" w:hAnsi="Arial" w:cs="Arial"/>
          <w:color w:val="000000"/>
          <w:sz w:val="20"/>
          <w:szCs w:val="22"/>
        </w:rPr>
        <w:t>г</w:t>
      </w:r>
      <w:proofErr w:type="gramStart"/>
      <w:r w:rsidR="00D97E6C" w:rsidRPr="00F63CFA">
        <w:rPr>
          <w:rFonts w:ascii="Arial" w:hAnsi="Arial" w:cs="Arial"/>
          <w:color w:val="000000"/>
          <w:sz w:val="20"/>
          <w:szCs w:val="22"/>
        </w:rPr>
        <w:t>.М</w:t>
      </w:r>
      <w:proofErr w:type="gramEnd"/>
      <w:r w:rsidR="00D97E6C" w:rsidRPr="00F63CFA">
        <w:rPr>
          <w:rFonts w:ascii="Arial" w:hAnsi="Arial" w:cs="Arial"/>
          <w:color w:val="000000"/>
          <w:sz w:val="20"/>
          <w:szCs w:val="22"/>
        </w:rPr>
        <w:t>ариинский</w:t>
      </w:r>
      <w:proofErr w:type="spellEnd"/>
      <w:r w:rsidRPr="00F63CFA">
        <w:rPr>
          <w:rFonts w:ascii="Arial" w:hAnsi="Arial" w:cs="Arial"/>
          <w:color w:val="000000"/>
          <w:sz w:val="20"/>
          <w:szCs w:val="22"/>
        </w:rPr>
        <w:t xml:space="preserve"> </w:t>
      </w:r>
      <w:r w:rsidR="00D97E6C" w:rsidRPr="00F63CFA">
        <w:rPr>
          <w:rFonts w:ascii="Arial" w:hAnsi="Arial" w:cs="Arial"/>
          <w:color w:val="000000"/>
          <w:sz w:val="20"/>
          <w:szCs w:val="22"/>
        </w:rPr>
        <w:t>Посад</w:t>
      </w:r>
      <w:r w:rsidRPr="00F63CFA">
        <w:rPr>
          <w:rFonts w:ascii="Arial" w:hAnsi="Arial" w:cs="Arial"/>
          <w:color w:val="000000"/>
          <w:sz w:val="20"/>
          <w:szCs w:val="22"/>
        </w:rPr>
        <w:t xml:space="preserve"> </w:t>
      </w:r>
      <w:r w:rsidR="00D97E6C" w:rsidRPr="00F63CFA">
        <w:rPr>
          <w:rFonts w:ascii="Arial" w:hAnsi="Arial" w:cs="Arial"/>
          <w:color w:val="000000"/>
          <w:sz w:val="20"/>
          <w:szCs w:val="22"/>
        </w:rPr>
        <w:t>29</w:t>
      </w:r>
      <w:r w:rsidRPr="00F63CFA">
        <w:rPr>
          <w:rFonts w:ascii="Arial" w:hAnsi="Arial" w:cs="Arial"/>
          <w:color w:val="000000"/>
          <w:sz w:val="20"/>
          <w:szCs w:val="22"/>
        </w:rPr>
        <w:t xml:space="preserve"> </w:t>
      </w:r>
      <w:r w:rsidR="00D97E6C" w:rsidRPr="00F63CFA">
        <w:rPr>
          <w:rFonts w:ascii="Arial" w:hAnsi="Arial" w:cs="Arial"/>
          <w:color w:val="000000"/>
          <w:sz w:val="20"/>
          <w:szCs w:val="22"/>
        </w:rPr>
        <w:t>января</w:t>
      </w:r>
      <w:r w:rsidRPr="00F63CFA">
        <w:rPr>
          <w:rFonts w:ascii="Arial" w:hAnsi="Arial" w:cs="Arial"/>
          <w:color w:val="000000"/>
          <w:sz w:val="20"/>
          <w:szCs w:val="22"/>
        </w:rPr>
        <w:t xml:space="preserve"> </w:t>
      </w:r>
      <w:r w:rsidR="00D97E6C" w:rsidRPr="00F63CFA">
        <w:rPr>
          <w:rFonts w:ascii="Arial" w:hAnsi="Arial" w:cs="Arial"/>
          <w:color w:val="000000"/>
          <w:sz w:val="20"/>
          <w:szCs w:val="22"/>
        </w:rPr>
        <w:t>2021г.</w:t>
      </w:r>
    </w:p>
    <w:p w:rsidR="00D97E6C" w:rsidRPr="00F63CFA" w:rsidRDefault="00D97E6C" w:rsidP="00F63CFA">
      <w:pPr>
        <w:pStyle w:val="12"/>
        <w:tabs>
          <w:tab w:val="num" w:pos="0"/>
        </w:tabs>
        <w:ind w:firstLine="570"/>
        <w:jc w:val="both"/>
        <w:rPr>
          <w:rFonts w:ascii="Arial" w:hAnsi="Arial" w:cs="Arial"/>
          <w:color w:val="000000"/>
          <w:sz w:val="20"/>
        </w:rPr>
      </w:pPr>
      <w:r w:rsidRPr="00F63CFA">
        <w:rPr>
          <w:rFonts w:ascii="Arial" w:hAnsi="Arial" w:cs="Arial"/>
          <w:color w:val="000000"/>
          <w:sz w:val="20"/>
        </w:rPr>
        <w:t>Сведения</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открытом</w:t>
      </w:r>
      <w:r w:rsidR="003C3023" w:rsidRPr="00F63CFA">
        <w:rPr>
          <w:rFonts w:ascii="Arial" w:hAnsi="Arial" w:cs="Arial"/>
          <w:color w:val="000000"/>
          <w:sz w:val="20"/>
        </w:rPr>
        <w:t xml:space="preserve"> </w:t>
      </w:r>
      <w:r w:rsidRPr="00F63CFA">
        <w:rPr>
          <w:rFonts w:ascii="Arial" w:hAnsi="Arial" w:cs="Arial"/>
          <w:color w:val="000000"/>
          <w:sz w:val="20"/>
        </w:rPr>
        <w:t>аукционе,</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продаже</w:t>
      </w:r>
      <w:r w:rsidR="003C3023" w:rsidRPr="00F63CFA">
        <w:rPr>
          <w:rFonts w:ascii="Arial" w:hAnsi="Arial" w:cs="Arial"/>
          <w:color w:val="000000"/>
          <w:sz w:val="20"/>
        </w:rPr>
        <w:t xml:space="preserve"> </w:t>
      </w:r>
      <w:r w:rsidRPr="00F63CFA">
        <w:rPr>
          <w:rFonts w:ascii="Arial" w:hAnsi="Arial" w:cs="Arial"/>
          <w:color w:val="000000"/>
          <w:sz w:val="20"/>
        </w:rPr>
        <w:t>земельного</w:t>
      </w:r>
      <w:r w:rsidR="003C3023" w:rsidRPr="00F63CFA">
        <w:rPr>
          <w:rFonts w:ascii="Arial" w:hAnsi="Arial" w:cs="Arial"/>
          <w:color w:val="000000"/>
          <w:sz w:val="20"/>
        </w:rPr>
        <w:t xml:space="preserve"> </w:t>
      </w:r>
      <w:r w:rsidRPr="00F63CFA">
        <w:rPr>
          <w:rFonts w:ascii="Arial" w:hAnsi="Arial" w:cs="Arial"/>
          <w:color w:val="000000"/>
          <w:sz w:val="20"/>
        </w:rPr>
        <w:t>участка:</w:t>
      </w:r>
    </w:p>
    <w:p w:rsidR="00D97E6C" w:rsidRPr="00F63CFA" w:rsidRDefault="003C3023" w:rsidP="00F63CFA">
      <w:pPr>
        <w:numPr>
          <w:ilvl w:val="1"/>
          <w:numId w:val="21"/>
        </w:numPr>
        <w:tabs>
          <w:tab w:val="clear" w:pos="927"/>
          <w:tab w:val="num" w:pos="567"/>
        </w:tabs>
        <w:jc w:val="both"/>
        <w:rPr>
          <w:rFonts w:ascii="Arial" w:hAnsi="Arial" w:cs="Arial"/>
          <w:color w:val="000000"/>
          <w:sz w:val="20"/>
          <w:szCs w:val="22"/>
        </w:rPr>
      </w:pPr>
      <w:r w:rsidRPr="00F63CFA">
        <w:rPr>
          <w:rFonts w:ascii="Arial" w:hAnsi="Arial" w:cs="Arial"/>
          <w:color w:val="000000"/>
          <w:sz w:val="20"/>
          <w:szCs w:val="22"/>
        </w:rPr>
        <w:t xml:space="preserve"> </w:t>
      </w:r>
      <w:r w:rsidR="00D97E6C" w:rsidRPr="00F63CFA">
        <w:rPr>
          <w:rFonts w:ascii="Arial" w:hAnsi="Arial" w:cs="Arial"/>
          <w:color w:val="000000"/>
          <w:sz w:val="20"/>
          <w:szCs w:val="22"/>
        </w:rPr>
        <w:t>Дата</w:t>
      </w:r>
      <w:r w:rsidRPr="00F63CFA">
        <w:rPr>
          <w:rFonts w:ascii="Arial" w:hAnsi="Arial" w:cs="Arial"/>
          <w:color w:val="000000"/>
          <w:sz w:val="20"/>
          <w:szCs w:val="22"/>
        </w:rPr>
        <w:t xml:space="preserve"> </w:t>
      </w:r>
      <w:r w:rsidR="00D97E6C" w:rsidRPr="00F63CFA">
        <w:rPr>
          <w:rFonts w:ascii="Arial" w:hAnsi="Arial" w:cs="Arial"/>
          <w:color w:val="000000"/>
          <w:sz w:val="20"/>
          <w:szCs w:val="22"/>
        </w:rPr>
        <w:t>проведения</w:t>
      </w:r>
      <w:r w:rsidRPr="00F63CFA">
        <w:rPr>
          <w:rFonts w:ascii="Arial" w:hAnsi="Arial" w:cs="Arial"/>
          <w:color w:val="000000"/>
          <w:sz w:val="20"/>
          <w:szCs w:val="22"/>
        </w:rPr>
        <w:t xml:space="preserve"> </w:t>
      </w:r>
      <w:r w:rsidR="00D97E6C" w:rsidRPr="00F63CFA">
        <w:rPr>
          <w:rFonts w:ascii="Arial" w:hAnsi="Arial" w:cs="Arial"/>
          <w:color w:val="000000"/>
          <w:sz w:val="20"/>
          <w:szCs w:val="22"/>
        </w:rPr>
        <w:t>–</w:t>
      </w:r>
      <w:r w:rsidRPr="00F63CFA">
        <w:rPr>
          <w:rFonts w:ascii="Arial" w:hAnsi="Arial" w:cs="Arial"/>
          <w:color w:val="000000"/>
          <w:sz w:val="20"/>
          <w:szCs w:val="22"/>
        </w:rPr>
        <w:t xml:space="preserve"> </w:t>
      </w:r>
      <w:r w:rsidR="00D97E6C" w:rsidRPr="00F63CFA">
        <w:rPr>
          <w:rFonts w:ascii="Arial" w:hAnsi="Arial" w:cs="Arial"/>
          <w:color w:val="000000"/>
          <w:sz w:val="20"/>
          <w:szCs w:val="22"/>
        </w:rPr>
        <w:t>29</w:t>
      </w:r>
      <w:r w:rsidRPr="00F63CFA">
        <w:rPr>
          <w:rFonts w:ascii="Arial" w:hAnsi="Arial" w:cs="Arial"/>
          <w:color w:val="000000"/>
          <w:sz w:val="20"/>
          <w:szCs w:val="22"/>
        </w:rPr>
        <w:t xml:space="preserve"> </w:t>
      </w:r>
      <w:r w:rsidR="00D97E6C" w:rsidRPr="00F63CFA">
        <w:rPr>
          <w:rFonts w:ascii="Arial" w:hAnsi="Arial" w:cs="Arial"/>
          <w:color w:val="000000"/>
          <w:sz w:val="20"/>
          <w:szCs w:val="22"/>
        </w:rPr>
        <w:t>января</w:t>
      </w:r>
      <w:r w:rsidRPr="00F63CFA">
        <w:rPr>
          <w:rFonts w:ascii="Arial" w:hAnsi="Arial" w:cs="Arial"/>
          <w:color w:val="000000"/>
          <w:sz w:val="20"/>
          <w:szCs w:val="22"/>
        </w:rPr>
        <w:t xml:space="preserve"> </w:t>
      </w:r>
      <w:r w:rsidR="00D97E6C" w:rsidRPr="00F63CFA">
        <w:rPr>
          <w:rFonts w:ascii="Arial" w:hAnsi="Arial" w:cs="Arial"/>
          <w:color w:val="000000"/>
          <w:sz w:val="20"/>
          <w:szCs w:val="22"/>
        </w:rPr>
        <w:t>2021г.</w:t>
      </w:r>
      <w:r w:rsidRPr="00F63CFA">
        <w:rPr>
          <w:rFonts w:ascii="Arial" w:hAnsi="Arial" w:cs="Arial"/>
          <w:color w:val="000000"/>
          <w:sz w:val="20"/>
          <w:szCs w:val="22"/>
        </w:rPr>
        <w:t xml:space="preserve"> </w:t>
      </w:r>
      <w:r w:rsidR="00D97E6C" w:rsidRPr="00F63CFA">
        <w:rPr>
          <w:rFonts w:ascii="Arial" w:hAnsi="Arial" w:cs="Arial"/>
          <w:color w:val="000000"/>
          <w:sz w:val="20"/>
          <w:szCs w:val="22"/>
        </w:rPr>
        <w:t>в</w:t>
      </w:r>
      <w:r w:rsidRPr="00F63CFA">
        <w:rPr>
          <w:rFonts w:ascii="Arial" w:hAnsi="Arial" w:cs="Arial"/>
          <w:color w:val="000000"/>
          <w:sz w:val="20"/>
          <w:szCs w:val="22"/>
        </w:rPr>
        <w:t xml:space="preserve"> </w:t>
      </w:r>
      <w:r w:rsidR="00D97E6C" w:rsidRPr="00F63CFA">
        <w:rPr>
          <w:rFonts w:ascii="Arial" w:hAnsi="Arial" w:cs="Arial"/>
          <w:color w:val="000000"/>
          <w:sz w:val="20"/>
          <w:szCs w:val="22"/>
        </w:rPr>
        <w:t>11</w:t>
      </w:r>
      <w:r w:rsidRPr="00F63CFA">
        <w:rPr>
          <w:rFonts w:ascii="Arial" w:hAnsi="Arial" w:cs="Arial"/>
          <w:color w:val="000000"/>
          <w:sz w:val="20"/>
          <w:szCs w:val="22"/>
        </w:rPr>
        <w:t xml:space="preserve"> </w:t>
      </w:r>
      <w:r w:rsidR="00D97E6C" w:rsidRPr="00F63CFA">
        <w:rPr>
          <w:rFonts w:ascii="Arial" w:hAnsi="Arial" w:cs="Arial"/>
          <w:color w:val="000000"/>
          <w:sz w:val="20"/>
          <w:szCs w:val="22"/>
        </w:rPr>
        <w:t>ч.</w:t>
      </w:r>
      <w:r w:rsidRPr="00F63CFA">
        <w:rPr>
          <w:rFonts w:ascii="Arial" w:hAnsi="Arial" w:cs="Arial"/>
          <w:color w:val="000000"/>
          <w:sz w:val="20"/>
          <w:szCs w:val="22"/>
        </w:rPr>
        <w:t xml:space="preserve"> </w:t>
      </w:r>
      <w:r w:rsidR="00D97E6C" w:rsidRPr="00F63CFA">
        <w:rPr>
          <w:rFonts w:ascii="Arial" w:hAnsi="Arial" w:cs="Arial"/>
          <w:color w:val="000000"/>
          <w:sz w:val="20"/>
          <w:szCs w:val="22"/>
        </w:rPr>
        <w:t>00мин.</w:t>
      </w:r>
    </w:p>
    <w:p w:rsidR="00D97E6C" w:rsidRPr="00F63CFA" w:rsidRDefault="003C3023" w:rsidP="00F63CFA">
      <w:pPr>
        <w:numPr>
          <w:ilvl w:val="1"/>
          <w:numId w:val="21"/>
        </w:numPr>
        <w:tabs>
          <w:tab w:val="clear" w:pos="927"/>
          <w:tab w:val="num" w:pos="567"/>
        </w:tabs>
        <w:jc w:val="both"/>
        <w:rPr>
          <w:rFonts w:ascii="Arial" w:hAnsi="Arial" w:cs="Arial"/>
          <w:color w:val="000000"/>
          <w:sz w:val="20"/>
          <w:szCs w:val="22"/>
        </w:rPr>
      </w:pPr>
      <w:r w:rsidRPr="00F63CFA">
        <w:rPr>
          <w:rFonts w:ascii="Arial" w:hAnsi="Arial" w:cs="Arial"/>
          <w:color w:val="000000"/>
          <w:sz w:val="20"/>
          <w:szCs w:val="22"/>
        </w:rPr>
        <w:t xml:space="preserve"> </w:t>
      </w:r>
      <w:r w:rsidR="00D97E6C" w:rsidRPr="00F63CFA">
        <w:rPr>
          <w:rFonts w:ascii="Arial" w:hAnsi="Arial" w:cs="Arial"/>
          <w:color w:val="000000"/>
          <w:sz w:val="20"/>
          <w:szCs w:val="22"/>
        </w:rPr>
        <w:t>Продавец:</w:t>
      </w:r>
      <w:r w:rsidRPr="00F63CFA">
        <w:rPr>
          <w:rFonts w:ascii="Arial" w:hAnsi="Arial" w:cs="Arial"/>
          <w:color w:val="000000"/>
          <w:sz w:val="20"/>
          <w:szCs w:val="22"/>
        </w:rPr>
        <w:t xml:space="preserve"> </w:t>
      </w:r>
      <w:r w:rsidR="00D97E6C" w:rsidRPr="00F63CFA">
        <w:rPr>
          <w:rFonts w:ascii="Arial" w:hAnsi="Arial" w:cs="Arial"/>
          <w:color w:val="000000"/>
          <w:sz w:val="20"/>
          <w:szCs w:val="22"/>
        </w:rPr>
        <w:t>Администрация</w:t>
      </w:r>
      <w:r w:rsidRPr="00F63CFA">
        <w:rPr>
          <w:rFonts w:ascii="Arial" w:hAnsi="Arial" w:cs="Arial"/>
          <w:color w:val="000000"/>
          <w:sz w:val="20"/>
          <w:szCs w:val="22"/>
        </w:rPr>
        <w:t xml:space="preserve"> </w:t>
      </w:r>
      <w:r w:rsidR="00D97E6C" w:rsidRPr="00F63CFA">
        <w:rPr>
          <w:rFonts w:ascii="Arial" w:hAnsi="Arial" w:cs="Arial"/>
          <w:color w:val="000000"/>
          <w:sz w:val="20"/>
          <w:szCs w:val="22"/>
        </w:rPr>
        <w:t>Мариинско-Посадского</w:t>
      </w:r>
      <w:r w:rsidRPr="00F63CFA">
        <w:rPr>
          <w:rFonts w:ascii="Arial" w:hAnsi="Arial" w:cs="Arial"/>
          <w:color w:val="000000"/>
          <w:sz w:val="20"/>
          <w:szCs w:val="22"/>
        </w:rPr>
        <w:t xml:space="preserve"> </w:t>
      </w:r>
      <w:r w:rsidR="00D97E6C" w:rsidRPr="00F63CFA">
        <w:rPr>
          <w:rFonts w:ascii="Arial" w:hAnsi="Arial" w:cs="Arial"/>
          <w:color w:val="000000"/>
          <w:sz w:val="20"/>
          <w:szCs w:val="22"/>
        </w:rPr>
        <w:t>района</w:t>
      </w:r>
      <w:r w:rsidRPr="00F63CFA">
        <w:rPr>
          <w:rFonts w:ascii="Arial" w:hAnsi="Arial" w:cs="Arial"/>
          <w:color w:val="000000"/>
          <w:sz w:val="20"/>
          <w:szCs w:val="22"/>
        </w:rPr>
        <w:t xml:space="preserve"> </w:t>
      </w:r>
      <w:r w:rsidR="00D97E6C" w:rsidRPr="00F63CFA">
        <w:rPr>
          <w:rFonts w:ascii="Arial" w:hAnsi="Arial" w:cs="Arial"/>
          <w:color w:val="000000"/>
          <w:sz w:val="20"/>
          <w:szCs w:val="22"/>
        </w:rPr>
        <w:t>Чувашской</w:t>
      </w:r>
      <w:r w:rsidRPr="00F63CFA">
        <w:rPr>
          <w:rFonts w:ascii="Arial" w:hAnsi="Arial" w:cs="Arial"/>
          <w:color w:val="000000"/>
          <w:sz w:val="20"/>
          <w:szCs w:val="22"/>
        </w:rPr>
        <w:t xml:space="preserve"> </w:t>
      </w:r>
      <w:r w:rsidR="00D97E6C" w:rsidRPr="00F63CFA">
        <w:rPr>
          <w:rFonts w:ascii="Arial" w:hAnsi="Arial" w:cs="Arial"/>
          <w:color w:val="000000"/>
          <w:sz w:val="20"/>
          <w:szCs w:val="22"/>
        </w:rPr>
        <w:t>Республики</w:t>
      </w:r>
    </w:p>
    <w:p w:rsidR="00D97E6C" w:rsidRPr="00F63CFA" w:rsidRDefault="00D97E6C" w:rsidP="00F63CFA">
      <w:pPr>
        <w:numPr>
          <w:ilvl w:val="1"/>
          <w:numId w:val="21"/>
        </w:numPr>
        <w:tabs>
          <w:tab w:val="clear" w:pos="927"/>
          <w:tab w:val="num" w:pos="0"/>
          <w:tab w:val="num" w:pos="567"/>
        </w:tabs>
        <w:ind w:left="0" w:firstLine="570"/>
        <w:jc w:val="both"/>
        <w:rPr>
          <w:rFonts w:ascii="Arial" w:hAnsi="Arial" w:cs="Arial"/>
          <w:color w:val="000000"/>
          <w:sz w:val="20"/>
          <w:szCs w:val="22"/>
          <w:u w:val="single"/>
        </w:rPr>
      </w:pPr>
      <w:r w:rsidRPr="00F63CFA">
        <w:rPr>
          <w:rFonts w:ascii="Arial" w:hAnsi="Arial" w:cs="Arial"/>
          <w:color w:val="000000"/>
          <w:sz w:val="20"/>
          <w:szCs w:val="22"/>
        </w:rPr>
        <w:t>Место</w:t>
      </w:r>
      <w:r w:rsidR="003C3023" w:rsidRPr="00F63CFA">
        <w:rPr>
          <w:rFonts w:ascii="Arial" w:hAnsi="Arial" w:cs="Arial"/>
          <w:color w:val="000000"/>
          <w:sz w:val="20"/>
          <w:szCs w:val="22"/>
        </w:rPr>
        <w:t xml:space="preserve"> </w:t>
      </w:r>
      <w:r w:rsidRPr="00F63CFA">
        <w:rPr>
          <w:rFonts w:ascii="Arial" w:hAnsi="Arial" w:cs="Arial"/>
          <w:color w:val="000000"/>
          <w:sz w:val="20"/>
          <w:szCs w:val="22"/>
        </w:rPr>
        <w:t>проведения: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Администрация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Мариинско-Посадского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района</w:t>
      </w:r>
      <w:r w:rsidR="003C3023" w:rsidRPr="00F63CFA">
        <w:rPr>
          <w:rFonts w:ascii="Arial" w:hAnsi="Arial" w:cs="Arial"/>
          <w:color w:val="000000"/>
          <w:sz w:val="20"/>
          <w:szCs w:val="22"/>
        </w:rPr>
        <w:t xml:space="preserve"> </w:t>
      </w:r>
      <w:r w:rsidRPr="00F63CFA">
        <w:rPr>
          <w:rFonts w:ascii="Arial" w:hAnsi="Arial" w:cs="Arial"/>
          <w:color w:val="000000"/>
          <w:sz w:val="20"/>
          <w:szCs w:val="22"/>
        </w:rPr>
        <w:t>Чувашской</w:t>
      </w:r>
      <w:r w:rsidR="003C3023" w:rsidRPr="00F63CFA">
        <w:rPr>
          <w:rFonts w:ascii="Arial" w:hAnsi="Arial" w:cs="Arial"/>
          <w:color w:val="000000"/>
          <w:sz w:val="20"/>
          <w:szCs w:val="22"/>
        </w:rPr>
        <w:t xml:space="preserve"> </w:t>
      </w:r>
      <w:r w:rsidRPr="00F63CFA">
        <w:rPr>
          <w:rFonts w:ascii="Arial" w:hAnsi="Arial" w:cs="Arial"/>
          <w:color w:val="000000"/>
          <w:sz w:val="20"/>
          <w:szCs w:val="22"/>
        </w:rPr>
        <w:t>Республики,</w:t>
      </w:r>
      <w:r w:rsidR="003C3023" w:rsidRPr="00F63CFA">
        <w:rPr>
          <w:rFonts w:ascii="Arial" w:hAnsi="Arial" w:cs="Arial"/>
          <w:color w:val="000000"/>
          <w:sz w:val="20"/>
          <w:szCs w:val="22"/>
        </w:rPr>
        <w:t xml:space="preserve"> </w:t>
      </w:r>
      <w:r w:rsidRPr="00F63CFA">
        <w:rPr>
          <w:rFonts w:ascii="Arial" w:hAnsi="Arial" w:cs="Arial"/>
          <w:color w:val="000000"/>
          <w:sz w:val="20"/>
          <w:szCs w:val="22"/>
        </w:rPr>
        <w:t>адрес:</w:t>
      </w:r>
      <w:r w:rsidR="003C3023" w:rsidRPr="00F63CFA">
        <w:rPr>
          <w:rFonts w:ascii="Arial" w:hAnsi="Arial" w:cs="Arial"/>
          <w:color w:val="000000"/>
          <w:sz w:val="20"/>
          <w:szCs w:val="22"/>
        </w:rPr>
        <w:t xml:space="preserve"> </w:t>
      </w:r>
      <w:proofErr w:type="gramStart"/>
      <w:r w:rsidRPr="00F63CFA">
        <w:rPr>
          <w:rFonts w:ascii="Arial" w:hAnsi="Arial" w:cs="Arial"/>
          <w:color w:val="000000"/>
          <w:sz w:val="20"/>
          <w:szCs w:val="22"/>
        </w:rPr>
        <w:t>г</w:t>
      </w:r>
      <w:proofErr w:type="gramEnd"/>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Мариинский</w:t>
      </w:r>
      <w:r w:rsidR="003C3023" w:rsidRPr="00F63CFA">
        <w:rPr>
          <w:rFonts w:ascii="Arial" w:hAnsi="Arial" w:cs="Arial"/>
          <w:color w:val="000000"/>
          <w:sz w:val="20"/>
          <w:szCs w:val="22"/>
        </w:rPr>
        <w:t xml:space="preserve"> </w:t>
      </w:r>
      <w:r w:rsidRPr="00F63CFA">
        <w:rPr>
          <w:rFonts w:ascii="Arial" w:hAnsi="Arial" w:cs="Arial"/>
          <w:color w:val="000000"/>
          <w:sz w:val="20"/>
          <w:szCs w:val="22"/>
        </w:rPr>
        <w:t>Посад,</w:t>
      </w:r>
      <w:r w:rsidR="003C3023" w:rsidRPr="00F63CFA">
        <w:rPr>
          <w:rFonts w:ascii="Arial" w:hAnsi="Arial" w:cs="Arial"/>
          <w:color w:val="000000"/>
          <w:sz w:val="20"/>
          <w:szCs w:val="22"/>
        </w:rPr>
        <w:t xml:space="preserve"> </w:t>
      </w:r>
      <w:r w:rsidRPr="00F63CFA">
        <w:rPr>
          <w:rFonts w:ascii="Arial" w:hAnsi="Arial" w:cs="Arial"/>
          <w:color w:val="000000"/>
          <w:sz w:val="20"/>
          <w:szCs w:val="22"/>
        </w:rPr>
        <w:t>ул.</w:t>
      </w:r>
      <w:r w:rsidR="003C3023" w:rsidRPr="00F63CFA">
        <w:rPr>
          <w:rFonts w:ascii="Arial" w:hAnsi="Arial" w:cs="Arial"/>
          <w:color w:val="000000"/>
          <w:sz w:val="20"/>
          <w:szCs w:val="22"/>
        </w:rPr>
        <w:t xml:space="preserve"> </w:t>
      </w:r>
      <w:r w:rsidRPr="00F63CFA">
        <w:rPr>
          <w:rFonts w:ascii="Arial" w:hAnsi="Arial" w:cs="Arial"/>
          <w:color w:val="000000"/>
          <w:sz w:val="20"/>
          <w:szCs w:val="22"/>
        </w:rPr>
        <w:t>Николаева,</w:t>
      </w:r>
      <w:r w:rsidR="003C3023" w:rsidRPr="00F63CFA">
        <w:rPr>
          <w:rFonts w:ascii="Arial" w:hAnsi="Arial" w:cs="Arial"/>
          <w:color w:val="000000"/>
          <w:sz w:val="20"/>
          <w:szCs w:val="22"/>
        </w:rPr>
        <w:t xml:space="preserve"> </w:t>
      </w:r>
      <w:r w:rsidRPr="00F63CFA">
        <w:rPr>
          <w:rFonts w:ascii="Arial" w:hAnsi="Arial" w:cs="Arial"/>
          <w:color w:val="000000"/>
          <w:sz w:val="20"/>
          <w:szCs w:val="22"/>
        </w:rPr>
        <w:t>д.</w:t>
      </w:r>
      <w:r w:rsidR="003C3023" w:rsidRPr="00F63CFA">
        <w:rPr>
          <w:rFonts w:ascii="Arial" w:hAnsi="Arial" w:cs="Arial"/>
          <w:color w:val="000000"/>
          <w:sz w:val="20"/>
          <w:szCs w:val="22"/>
        </w:rPr>
        <w:t xml:space="preserve"> </w:t>
      </w:r>
      <w:r w:rsidRPr="00F63CFA">
        <w:rPr>
          <w:rFonts w:ascii="Arial" w:hAnsi="Arial" w:cs="Arial"/>
          <w:color w:val="000000"/>
          <w:sz w:val="20"/>
          <w:szCs w:val="22"/>
        </w:rPr>
        <w:t>47,</w:t>
      </w:r>
      <w:r w:rsidR="003C3023" w:rsidRPr="00F63CFA">
        <w:rPr>
          <w:rFonts w:ascii="Arial" w:hAnsi="Arial" w:cs="Arial"/>
          <w:color w:val="000000"/>
          <w:sz w:val="20"/>
          <w:szCs w:val="22"/>
        </w:rPr>
        <w:t xml:space="preserve"> </w:t>
      </w:r>
      <w:proofErr w:type="spellStart"/>
      <w:r w:rsidRPr="00F63CFA">
        <w:rPr>
          <w:rFonts w:ascii="Arial" w:hAnsi="Arial" w:cs="Arial"/>
          <w:color w:val="000000"/>
          <w:sz w:val="20"/>
          <w:szCs w:val="22"/>
        </w:rPr>
        <w:t>каб</w:t>
      </w:r>
      <w:proofErr w:type="spellEnd"/>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311.</w:t>
      </w:r>
    </w:p>
    <w:p w:rsidR="00D97E6C" w:rsidRPr="00F63CFA" w:rsidRDefault="003C3023" w:rsidP="00F63CFA">
      <w:pPr>
        <w:jc w:val="both"/>
        <w:rPr>
          <w:rFonts w:ascii="Arial" w:hAnsi="Arial" w:cs="Arial"/>
          <w:b/>
          <w:i/>
          <w:color w:val="000000"/>
          <w:sz w:val="20"/>
          <w:szCs w:val="22"/>
        </w:rPr>
      </w:pPr>
      <w:r w:rsidRPr="00F63CFA">
        <w:rPr>
          <w:rFonts w:ascii="Arial" w:hAnsi="Arial" w:cs="Arial"/>
          <w:color w:val="000000"/>
          <w:sz w:val="20"/>
        </w:rPr>
        <w:t xml:space="preserve"> </w:t>
      </w:r>
      <w:r w:rsidR="00D97E6C" w:rsidRPr="00F63CFA">
        <w:rPr>
          <w:rFonts w:ascii="Arial" w:hAnsi="Arial" w:cs="Arial"/>
          <w:color w:val="000000"/>
          <w:sz w:val="20"/>
        </w:rPr>
        <w:t>1.4</w:t>
      </w:r>
      <w:r w:rsidRPr="00F63CFA">
        <w:rPr>
          <w:rFonts w:ascii="Arial" w:hAnsi="Arial" w:cs="Arial"/>
          <w:color w:val="000000"/>
          <w:sz w:val="20"/>
        </w:rPr>
        <w:t xml:space="preserve"> </w:t>
      </w:r>
      <w:r w:rsidR="00D97E6C" w:rsidRPr="00F63CFA">
        <w:rPr>
          <w:rFonts w:ascii="Arial" w:hAnsi="Arial" w:cs="Arial"/>
          <w:b/>
          <w:color w:val="000000"/>
          <w:sz w:val="20"/>
        </w:rPr>
        <w:t>Предмет</w:t>
      </w:r>
      <w:r w:rsidRPr="00F63CFA">
        <w:rPr>
          <w:rFonts w:ascii="Arial" w:hAnsi="Arial" w:cs="Arial"/>
          <w:b/>
          <w:color w:val="000000"/>
          <w:sz w:val="20"/>
        </w:rPr>
        <w:t xml:space="preserve"> </w:t>
      </w:r>
      <w:r w:rsidR="00D97E6C" w:rsidRPr="00F63CFA">
        <w:rPr>
          <w:rFonts w:ascii="Arial" w:hAnsi="Arial" w:cs="Arial"/>
          <w:b/>
          <w:color w:val="000000"/>
          <w:sz w:val="20"/>
        </w:rPr>
        <w:t>продажи</w:t>
      </w:r>
      <w:r w:rsidRPr="00F63CFA">
        <w:rPr>
          <w:rFonts w:ascii="Arial" w:hAnsi="Arial" w:cs="Arial"/>
          <w:b/>
          <w:color w:val="000000"/>
          <w:sz w:val="20"/>
        </w:rPr>
        <w:t xml:space="preserve"> </w:t>
      </w:r>
      <w:r w:rsidR="00D97E6C" w:rsidRPr="00F63CFA">
        <w:rPr>
          <w:rFonts w:ascii="Arial" w:hAnsi="Arial" w:cs="Arial"/>
          <w:b/>
          <w:color w:val="000000"/>
          <w:sz w:val="20"/>
        </w:rPr>
        <w:t>(наименование</w:t>
      </w:r>
      <w:r w:rsidRPr="00F63CFA">
        <w:rPr>
          <w:rFonts w:ascii="Arial" w:hAnsi="Arial" w:cs="Arial"/>
          <w:b/>
          <w:color w:val="000000"/>
          <w:sz w:val="20"/>
        </w:rPr>
        <w:t xml:space="preserve"> </w:t>
      </w:r>
      <w:r w:rsidR="00D97E6C" w:rsidRPr="00F63CFA">
        <w:rPr>
          <w:rFonts w:ascii="Arial" w:hAnsi="Arial" w:cs="Arial"/>
          <w:b/>
          <w:color w:val="000000"/>
          <w:sz w:val="20"/>
        </w:rPr>
        <w:t>объекта):</w:t>
      </w:r>
      <w:r w:rsidRPr="00F63CFA">
        <w:rPr>
          <w:rFonts w:ascii="Arial" w:hAnsi="Arial" w:cs="Arial"/>
          <w:b/>
          <w:color w:val="000000"/>
          <w:sz w:val="20"/>
        </w:rPr>
        <w:t xml:space="preserve"> </w:t>
      </w:r>
      <w:r w:rsidR="00D97E6C" w:rsidRPr="00F63CFA">
        <w:rPr>
          <w:rFonts w:ascii="Arial" w:hAnsi="Arial" w:cs="Arial"/>
          <w:color w:val="000000"/>
          <w:sz w:val="20"/>
          <w:szCs w:val="22"/>
        </w:rPr>
        <w:t>земельный</w:t>
      </w:r>
      <w:r w:rsidRPr="00F63CFA">
        <w:rPr>
          <w:rFonts w:ascii="Arial" w:hAnsi="Arial" w:cs="Arial"/>
          <w:color w:val="000000"/>
          <w:sz w:val="20"/>
          <w:szCs w:val="22"/>
        </w:rPr>
        <w:t xml:space="preserve"> </w:t>
      </w:r>
      <w:r w:rsidR="00D97E6C" w:rsidRPr="00F63CFA">
        <w:rPr>
          <w:rFonts w:ascii="Arial" w:hAnsi="Arial" w:cs="Arial"/>
          <w:color w:val="000000"/>
          <w:sz w:val="20"/>
          <w:szCs w:val="22"/>
        </w:rPr>
        <w:t>участок</w:t>
      </w:r>
      <w:r w:rsidRPr="00F63CFA">
        <w:rPr>
          <w:rFonts w:ascii="Arial" w:hAnsi="Arial" w:cs="Arial"/>
          <w:color w:val="000000"/>
          <w:sz w:val="20"/>
          <w:szCs w:val="22"/>
        </w:rPr>
        <w:t xml:space="preserve"> </w:t>
      </w:r>
      <w:r w:rsidR="00D97E6C" w:rsidRPr="00F63CFA">
        <w:rPr>
          <w:rFonts w:ascii="Arial" w:hAnsi="Arial" w:cs="Arial"/>
          <w:color w:val="000000"/>
          <w:sz w:val="20"/>
          <w:szCs w:val="22"/>
        </w:rPr>
        <w:t>из</w:t>
      </w:r>
      <w:r w:rsidRPr="00F63CFA">
        <w:rPr>
          <w:rFonts w:ascii="Arial" w:hAnsi="Arial" w:cs="Arial"/>
          <w:color w:val="000000"/>
          <w:sz w:val="20"/>
          <w:szCs w:val="22"/>
        </w:rPr>
        <w:t xml:space="preserve"> </w:t>
      </w:r>
      <w:r w:rsidR="00D97E6C" w:rsidRPr="00F63CFA">
        <w:rPr>
          <w:rFonts w:ascii="Arial" w:hAnsi="Arial" w:cs="Arial"/>
          <w:color w:val="000000"/>
          <w:sz w:val="20"/>
          <w:szCs w:val="22"/>
        </w:rPr>
        <w:t>земель</w:t>
      </w:r>
      <w:r w:rsidRPr="00F63CFA">
        <w:rPr>
          <w:rFonts w:ascii="Arial" w:hAnsi="Arial" w:cs="Arial"/>
          <w:color w:val="000000"/>
          <w:sz w:val="20"/>
          <w:szCs w:val="22"/>
        </w:rPr>
        <w:t xml:space="preserve"> </w:t>
      </w:r>
      <w:r w:rsidR="00D97E6C" w:rsidRPr="00F63CFA">
        <w:rPr>
          <w:rFonts w:ascii="Arial" w:hAnsi="Arial" w:cs="Arial"/>
          <w:color w:val="000000"/>
          <w:sz w:val="20"/>
          <w:szCs w:val="22"/>
        </w:rPr>
        <w:t>населенных</w:t>
      </w:r>
      <w:r w:rsidRPr="00F63CFA">
        <w:rPr>
          <w:rFonts w:ascii="Arial" w:hAnsi="Arial" w:cs="Arial"/>
          <w:color w:val="000000"/>
          <w:sz w:val="20"/>
          <w:szCs w:val="22"/>
        </w:rPr>
        <w:t xml:space="preserve"> </w:t>
      </w:r>
      <w:r w:rsidR="00D97E6C" w:rsidRPr="00F63CFA">
        <w:rPr>
          <w:rFonts w:ascii="Arial" w:hAnsi="Arial" w:cs="Arial"/>
          <w:color w:val="000000"/>
          <w:sz w:val="20"/>
          <w:szCs w:val="22"/>
        </w:rPr>
        <w:t>пунктов</w:t>
      </w:r>
      <w:r w:rsidRPr="00F63CFA">
        <w:rPr>
          <w:rFonts w:ascii="Arial" w:hAnsi="Arial" w:cs="Arial"/>
          <w:color w:val="000000"/>
          <w:sz w:val="20"/>
          <w:szCs w:val="22"/>
        </w:rPr>
        <w:t xml:space="preserve"> </w:t>
      </w:r>
      <w:r w:rsidR="00D97E6C" w:rsidRPr="00F63CFA">
        <w:rPr>
          <w:rFonts w:ascii="Arial" w:hAnsi="Arial" w:cs="Arial"/>
          <w:color w:val="000000"/>
          <w:sz w:val="20"/>
          <w:szCs w:val="22"/>
        </w:rPr>
        <w:t>с</w:t>
      </w:r>
      <w:r w:rsidRPr="00F63CFA">
        <w:rPr>
          <w:rFonts w:ascii="Arial" w:hAnsi="Arial" w:cs="Arial"/>
          <w:color w:val="000000"/>
          <w:sz w:val="20"/>
          <w:szCs w:val="22"/>
        </w:rPr>
        <w:t xml:space="preserve"> </w:t>
      </w:r>
      <w:r w:rsidR="00D97E6C" w:rsidRPr="00F63CFA">
        <w:rPr>
          <w:rFonts w:ascii="Arial" w:hAnsi="Arial" w:cs="Arial"/>
          <w:color w:val="000000"/>
          <w:sz w:val="20"/>
          <w:szCs w:val="22"/>
        </w:rPr>
        <w:t>кадастровым</w:t>
      </w:r>
      <w:r w:rsidRPr="00F63CFA">
        <w:rPr>
          <w:rFonts w:ascii="Arial" w:hAnsi="Arial" w:cs="Arial"/>
          <w:color w:val="000000"/>
          <w:sz w:val="20"/>
          <w:szCs w:val="22"/>
        </w:rPr>
        <w:t xml:space="preserve"> </w:t>
      </w:r>
      <w:r w:rsidR="00D97E6C" w:rsidRPr="00F63CFA">
        <w:rPr>
          <w:rFonts w:ascii="Arial" w:hAnsi="Arial" w:cs="Arial"/>
          <w:color w:val="000000"/>
          <w:sz w:val="20"/>
          <w:szCs w:val="22"/>
        </w:rPr>
        <w:t>номером</w:t>
      </w:r>
      <w:r w:rsidRPr="00F63CFA">
        <w:rPr>
          <w:rFonts w:ascii="Arial" w:hAnsi="Arial" w:cs="Arial"/>
          <w:color w:val="000000"/>
          <w:sz w:val="20"/>
          <w:szCs w:val="22"/>
        </w:rPr>
        <w:t xml:space="preserve"> </w:t>
      </w:r>
      <w:r w:rsidR="00D97E6C" w:rsidRPr="00F63CFA">
        <w:rPr>
          <w:rFonts w:ascii="Arial" w:hAnsi="Arial" w:cs="Arial"/>
          <w:color w:val="000000"/>
          <w:sz w:val="20"/>
          <w:szCs w:val="22"/>
        </w:rPr>
        <w:t>21:16:121403:920,</w:t>
      </w:r>
      <w:r w:rsidRPr="00F63CFA">
        <w:rPr>
          <w:rFonts w:ascii="Arial" w:hAnsi="Arial" w:cs="Arial"/>
          <w:color w:val="000000"/>
          <w:sz w:val="20"/>
          <w:szCs w:val="22"/>
        </w:rPr>
        <w:t xml:space="preserve"> </w:t>
      </w:r>
      <w:r w:rsidR="00D97E6C" w:rsidRPr="00F63CFA">
        <w:rPr>
          <w:rFonts w:ascii="Arial" w:hAnsi="Arial" w:cs="Arial"/>
          <w:color w:val="000000"/>
          <w:sz w:val="20"/>
          <w:szCs w:val="22"/>
        </w:rPr>
        <w:t>площадью</w:t>
      </w:r>
      <w:r w:rsidRPr="00F63CFA">
        <w:rPr>
          <w:rFonts w:ascii="Arial" w:hAnsi="Arial" w:cs="Arial"/>
          <w:color w:val="000000"/>
          <w:sz w:val="20"/>
          <w:szCs w:val="22"/>
        </w:rPr>
        <w:t xml:space="preserve"> </w:t>
      </w:r>
      <w:r w:rsidR="00D97E6C" w:rsidRPr="00F63CFA">
        <w:rPr>
          <w:rFonts w:ascii="Arial" w:hAnsi="Arial" w:cs="Arial"/>
          <w:color w:val="000000"/>
          <w:sz w:val="20"/>
          <w:szCs w:val="22"/>
        </w:rPr>
        <w:t>395</w:t>
      </w:r>
      <w:r w:rsidRPr="00F63CFA">
        <w:rPr>
          <w:rFonts w:ascii="Arial" w:hAnsi="Arial" w:cs="Arial"/>
          <w:color w:val="000000"/>
          <w:sz w:val="20"/>
          <w:szCs w:val="22"/>
        </w:rPr>
        <w:t xml:space="preserve"> </w:t>
      </w:r>
      <w:r w:rsidR="00D97E6C" w:rsidRPr="00F63CFA">
        <w:rPr>
          <w:rFonts w:ascii="Arial" w:hAnsi="Arial" w:cs="Arial"/>
          <w:color w:val="000000"/>
          <w:sz w:val="20"/>
          <w:szCs w:val="22"/>
        </w:rPr>
        <w:t>кв.м.</w:t>
      </w:r>
      <w:r w:rsidRPr="00F63CFA">
        <w:rPr>
          <w:rFonts w:ascii="Arial" w:hAnsi="Arial" w:cs="Arial"/>
          <w:color w:val="000000"/>
          <w:sz w:val="20"/>
          <w:szCs w:val="22"/>
        </w:rPr>
        <w:t xml:space="preserve"> </w:t>
      </w:r>
      <w:r w:rsidR="00D97E6C" w:rsidRPr="00F63CFA">
        <w:rPr>
          <w:rFonts w:ascii="Arial" w:hAnsi="Arial" w:cs="Arial"/>
          <w:color w:val="000000"/>
          <w:sz w:val="20"/>
          <w:szCs w:val="22"/>
        </w:rPr>
        <w:t>(0,0395</w:t>
      </w:r>
      <w:r w:rsidRPr="00F63CFA">
        <w:rPr>
          <w:rFonts w:ascii="Arial" w:hAnsi="Arial" w:cs="Arial"/>
          <w:color w:val="000000"/>
          <w:sz w:val="20"/>
          <w:szCs w:val="22"/>
        </w:rPr>
        <w:t xml:space="preserve"> </w:t>
      </w:r>
      <w:r w:rsidR="00D97E6C" w:rsidRPr="00F63CFA">
        <w:rPr>
          <w:rFonts w:ascii="Arial" w:hAnsi="Arial" w:cs="Arial"/>
          <w:color w:val="000000"/>
          <w:sz w:val="20"/>
          <w:szCs w:val="22"/>
        </w:rPr>
        <w:t>га),</w:t>
      </w:r>
      <w:r w:rsidRPr="00F63CFA">
        <w:rPr>
          <w:rFonts w:ascii="Arial" w:hAnsi="Arial" w:cs="Arial"/>
          <w:color w:val="000000"/>
          <w:sz w:val="20"/>
          <w:szCs w:val="22"/>
        </w:rPr>
        <w:t xml:space="preserve"> </w:t>
      </w:r>
      <w:r w:rsidR="00D97E6C" w:rsidRPr="00F63CFA">
        <w:rPr>
          <w:rFonts w:ascii="Arial" w:hAnsi="Arial" w:cs="Arial"/>
          <w:color w:val="000000"/>
          <w:sz w:val="20"/>
          <w:szCs w:val="22"/>
        </w:rPr>
        <w:t>расположенный</w:t>
      </w:r>
      <w:r w:rsidRPr="00F63CFA">
        <w:rPr>
          <w:rFonts w:ascii="Arial" w:hAnsi="Arial" w:cs="Arial"/>
          <w:color w:val="000000"/>
          <w:sz w:val="20"/>
          <w:szCs w:val="22"/>
        </w:rPr>
        <w:t xml:space="preserve"> </w:t>
      </w:r>
      <w:r w:rsidR="00D97E6C" w:rsidRPr="00F63CFA">
        <w:rPr>
          <w:rFonts w:ascii="Arial" w:hAnsi="Arial" w:cs="Arial"/>
          <w:color w:val="000000"/>
          <w:sz w:val="20"/>
          <w:szCs w:val="22"/>
        </w:rPr>
        <w:t>по</w:t>
      </w:r>
      <w:r w:rsidRPr="00F63CFA">
        <w:rPr>
          <w:rFonts w:ascii="Arial" w:hAnsi="Arial" w:cs="Arial"/>
          <w:color w:val="000000"/>
          <w:sz w:val="20"/>
          <w:szCs w:val="22"/>
        </w:rPr>
        <w:t xml:space="preserve"> </w:t>
      </w:r>
      <w:r w:rsidR="00D97E6C" w:rsidRPr="00F63CFA">
        <w:rPr>
          <w:rFonts w:ascii="Arial" w:hAnsi="Arial" w:cs="Arial"/>
          <w:color w:val="000000"/>
          <w:sz w:val="20"/>
          <w:szCs w:val="22"/>
        </w:rPr>
        <w:t>адресу:</w:t>
      </w:r>
      <w:r w:rsidRPr="00F63CFA">
        <w:rPr>
          <w:rFonts w:ascii="Arial" w:hAnsi="Arial" w:cs="Arial"/>
          <w:color w:val="000000"/>
          <w:sz w:val="20"/>
          <w:szCs w:val="22"/>
        </w:rPr>
        <w:t xml:space="preserve"> </w:t>
      </w:r>
      <w:r w:rsidR="00D97E6C" w:rsidRPr="00F63CFA">
        <w:rPr>
          <w:rFonts w:ascii="Arial" w:hAnsi="Arial" w:cs="Arial"/>
          <w:color w:val="000000"/>
          <w:sz w:val="20"/>
          <w:szCs w:val="22"/>
        </w:rPr>
        <w:t>Чувашская</w:t>
      </w:r>
      <w:r w:rsidRPr="00F63CFA">
        <w:rPr>
          <w:rFonts w:ascii="Arial" w:hAnsi="Arial" w:cs="Arial"/>
          <w:color w:val="000000"/>
          <w:sz w:val="20"/>
          <w:szCs w:val="22"/>
        </w:rPr>
        <w:t xml:space="preserve"> </w:t>
      </w:r>
      <w:r w:rsidR="00D97E6C" w:rsidRPr="00F63CFA">
        <w:rPr>
          <w:rFonts w:ascii="Arial" w:hAnsi="Arial" w:cs="Arial"/>
          <w:color w:val="000000"/>
          <w:sz w:val="20"/>
          <w:szCs w:val="22"/>
        </w:rPr>
        <w:t>Республика,</w:t>
      </w:r>
      <w:r w:rsidRPr="00F63CFA">
        <w:rPr>
          <w:rFonts w:ascii="Arial" w:hAnsi="Arial" w:cs="Arial"/>
          <w:color w:val="000000"/>
          <w:sz w:val="20"/>
          <w:szCs w:val="22"/>
        </w:rPr>
        <w:t xml:space="preserve"> </w:t>
      </w:r>
      <w:r w:rsidR="00D97E6C" w:rsidRPr="00F63CFA">
        <w:rPr>
          <w:rFonts w:ascii="Arial" w:hAnsi="Arial" w:cs="Arial"/>
          <w:color w:val="000000"/>
          <w:sz w:val="20"/>
          <w:szCs w:val="22"/>
        </w:rPr>
        <w:t>Мариинско-Посадский</w:t>
      </w:r>
      <w:r w:rsidRPr="00F63CFA">
        <w:rPr>
          <w:rFonts w:ascii="Arial" w:hAnsi="Arial" w:cs="Arial"/>
          <w:color w:val="000000"/>
          <w:sz w:val="20"/>
          <w:szCs w:val="22"/>
        </w:rPr>
        <w:t xml:space="preserve"> </w:t>
      </w:r>
      <w:r w:rsidR="00D97E6C" w:rsidRPr="00F63CFA">
        <w:rPr>
          <w:rFonts w:ascii="Arial" w:hAnsi="Arial" w:cs="Arial"/>
          <w:color w:val="000000"/>
          <w:sz w:val="20"/>
          <w:szCs w:val="22"/>
        </w:rPr>
        <w:t>район,</w:t>
      </w:r>
      <w:r w:rsidRPr="00F63CFA">
        <w:rPr>
          <w:rFonts w:ascii="Arial" w:hAnsi="Arial" w:cs="Arial"/>
          <w:color w:val="000000"/>
          <w:sz w:val="20"/>
          <w:szCs w:val="22"/>
        </w:rPr>
        <w:t xml:space="preserve"> </w:t>
      </w:r>
      <w:proofErr w:type="spellStart"/>
      <w:r w:rsidR="00D97E6C" w:rsidRPr="00F63CFA">
        <w:rPr>
          <w:rFonts w:ascii="Arial" w:hAnsi="Arial" w:cs="Arial"/>
          <w:color w:val="000000"/>
          <w:sz w:val="20"/>
          <w:szCs w:val="22"/>
        </w:rPr>
        <w:t>Большешигаевское</w:t>
      </w:r>
      <w:proofErr w:type="spellEnd"/>
      <w:r w:rsidRPr="00F63CFA">
        <w:rPr>
          <w:rFonts w:ascii="Arial" w:hAnsi="Arial" w:cs="Arial"/>
          <w:color w:val="000000"/>
          <w:sz w:val="20"/>
          <w:szCs w:val="22"/>
        </w:rPr>
        <w:t xml:space="preserve"> </w:t>
      </w:r>
      <w:r w:rsidR="00D97E6C" w:rsidRPr="00F63CFA">
        <w:rPr>
          <w:rFonts w:ascii="Arial" w:hAnsi="Arial" w:cs="Arial"/>
          <w:color w:val="000000"/>
          <w:sz w:val="20"/>
          <w:szCs w:val="22"/>
        </w:rPr>
        <w:t>сельское</w:t>
      </w:r>
      <w:r w:rsidRPr="00F63CFA">
        <w:rPr>
          <w:rFonts w:ascii="Arial" w:hAnsi="Arial" w:cs="Arial"/>
          <w:color w:val="000000"/>
          <w:sz w:val="20"/>
          <w:szCs w:val="22"/>
        </w:rPr>
        <w:t xml:space="preserve"> </w:t>
      </w:r>
      <w:r w:rsidR="00D97E6C" w:rsidRPr="00F63CFA">
        <w:rPr>
          <w:rFonts w:ascii="Arial" w:hAnsi="Arial" w:cs="Arial"/>
          <w:color w:val="000000"/>
          <w:sz w:val="20"/>
          <w:szCs w:val="22"/>
        </w:rPr>
        <w:t>поселение,</w:t>
      </w:r>
      <w:r w:rsidRPr="00F63CFA">
        <w:rPr>
          <w:rFonts w:ascii="Arial" w:hAnsi="Arial" w:cs="Arial"/>
          <w:color w:val="000000"/>
          <w:sz w:val="20"/>
          <w:szCs w:val="22"/>
        </w:rPr>
        <w:t xml:space="preserve"> </w:t>
      </w:r>
      <w:r w:rsidR="00D97E6C" w:rsidRPr="00F63CFA">
        <w:rPr>
          <w:rFonts w:ascii="Arial" w:hAnsi="Arial" w:cs="Arial"/>
          <w:color w:val="000000"/>
          <w:sz w:val="20"/>
          <w:szCs w:val="22"/>
        </w:rPr>
        <w:t>д</w:t>
      </w:r>
      <w:proofErr w:type="gramStart"/>
      <w:r w:rsidR="00D97E6C" w:rsidRPr="00F63CFA">
        <w:rPr>
          <w:rFonts w:ascii="Arial" w:hAnsi="Arial" w:cs="Arial"/>
          <w:color w:val="000000"/>
          <w:sz w:val="20"/>
          <w:szCs w:val="22"/>
        </w:rPr>
        <w:t>.Б</w:t>
      </w:r>
      <w:proofErr w:type="gramEnd"/>
      <w:r w:rsidR="00D97E6C" w:rsidRPr="00F63CFA">
        <w:rPr>
          <w:rFonts w:ascii="Arial" w:hAnsi="Arial" w:cs="Arial"/>
          <w:color w:val="000000"/>
          <w:sz w:val="20"/>
          <w:szCs w:val="22"/>
        </w:rPr>
        <w:t>ольшое</w:t>
      </w:r>
      <w:r w:rsidRPr="00F63CFA">
        <w:rPr>
          <w:rFonts w:ascii="Arial" w:hAnsi="Arial" w:cs="Arial"/>
          <w:color w:val="000000"/>
          <w:sz w:val="20"/>
          <w:szCs w:val="22"/>
        </w:rPr>
        <w:t xml:space="preserve"> </w:t>
      </w:r>
      <w:r w:rsidR="00D97E6C" w:rsidRPr="00F63CFA">
        <w:rPr>
          <w:rFonts w:ascii="Arial" w:hAnsi="Arial" w:cs="Arial"/>
          <w:color w:val="000000"/>
          <w:sz w:val="20"/>
          <w:szCs w:val="22"/>
        </w:rPr>
        <w:t>Шигаево,</w:t>
      </w:r>
      <w:r w:rsidRPr="00F63CFA">
        <w:rPr>
          <w:rFonts w:ascii="Arial" w:hAnsi="Arial" w:cs="Arial"/>
          <w:color w:val="000000"/>
          <w:sz w:val="20"/>
          <w:szCs w:val="22"/>
        </w:rPr>
        <w:t xml:space="preserve"> </w:t>
      </w:r>
      <w:r w:rsidR="00D97E6C" w:rsidRPr="00F63CFA">
        <w:rPr>
          <w:rFonts w:ascii="Arial" w:hAnsi="Arial" w:cs="Arial"/>
          <w:color w:val="000000"/>
          <w:sz w:val="20"/>
          <w:szCs w:val="22"/>
        </w:rPr>
        <w:t>ул.Набережная</w:t>
      </w:r>
      <w:r w:rsidRPr="00F63CFA">
        <w:rPr>
          <w:rFonts w:ascii="Arial" w:hAnsi="Arial" w:cs="Arial"/>
          <w:color w:val="000000"/>
          <w:sz w:val="20"/>
          <w:szCs w:val="22"/>
        </w:rPr>
        <w:t xml:space="preserve"> </w:t>
      </w:r>
      <w:r w:rsidR="00D97E6C" w:rsidRPr="00F63CFA">
        <w:rPr>
          <w:rFonts w:ascii="Arial" w:hAnsi="Arial" w:cs="Arial"/>
          <w:color w:val="000000"/>
          <w:sz w:val="20"/>
          <w:szCs w:val="22"/>
        </w:rPr>
        <w:t>(разрешенное</w:t>
      </w:r>
      <w:r w:rsidRPr="00F63CFA">
        <w:rPr>
          <w:rFonts w:ascii="Arial" w:hAnsi="Arial" w:cs="Arial"/>
          <w:color w:val="000000"/>
          <w:sz w:val="20"/>
          <w:szCs w:val="22"/>
        </w:rPr>
        <w:t xml:space="preserve"> </w:t>
      </w:r>
      <w:r w:rsidR="00D97E6C" w:rsidRPr="00F63CFA">
        <w:rPr>
          <w:rFonts w:ascii="Arial" w:hAnsi="Arial" w:cs="Arial"/>
          <w:color w:val="000000"/>
          <w:sz w:val="20"/>
          <w:szCs w:val="22"/>
        </w:rPr>
        <w:t>использование</w:t>
      </w:r>
      <w:r w:rsidRPr="00F63CFA">
        <w:rPr>
          <w:rFonts w:ascii="Arial" w:hAnsi="Arial" w:cs="Arial"/>
          <w:color w:val="000000"/>
          <w:sz w:val="20"/>
          <w:szCs w:val="22"/>
        </w:rPr>
        <w:t xml:space="preserve"> </w:t>
      </w:r>
      <w:r w:rsidR="00D97E6C" w:rsidRPr="00F63CFA">
        <w:rPr>
          <w:rFonts w:ascii="Arial" w:hAnsi="Arial" w:cs="Arial"/>
          <w:color w:val="000000"/>
          <w:sz w:val="20"/>
          <w:szCs w:val="22"/>
        </w:rPr>
        <w:t>–</w:t>
      </w:r>
      <w:r w:rsidRPr="00F63CFA">
        <w:rPr>
          <w:rFonts w:ascii="Arial" w:hAnsi="Arial" w:cs="Arial"/>
          <w:color w:val="000000"/>
          <w:sz w:val="20"/>
          <w:szCs w:val="22"/>
        </w:rPr>
        <w:t xml:space="preserve"> </w:t>
      </w:r>
      <w:r w:rsidR="00D97E6C" w:rsidRPr="00F63CFA">
        <w:rPr>
          <w:rFonts w:ascii="Arial" w:hAnsi="Arial" w:cs="Arial"/>
          <w:color w:val="000000"/>
          <w:sz w:val="20"/>
          <w:szCs w:val="22"/>
        </w:rPr>
        <w:t>ведение</w:t>
      </w:r>
      <w:r w:rsidRPr="00F63CFA">
        <w:rPr>
          <w:rFonts w:ascii="Arial" w:hAnsi="Arial" w:cs="Arial"/>
          <w:color w:val="000000"/>
          <w:sz w:val="20"/>
          <w:szCs w:val="22"/>
        </w:rPr>
        <w:t xml:space="preserve"> </w:t>
      </w:r>
      <w:r w:rsidR="00D97E6C" w:rsidRPr="00F63CFA">
        <w:rPr>
          <w:rFonts w:ascii="Arial" w:hAnsi="Arial" w:cs="Arial"/>
          <w:color w:val="000000"/>
          <w:sz w:val="20"/>
          <w:szCs w:val="22"/>
        </w:rPr>
        <w:t>садоводства)</w:t>
      </w:r>
    </w:p>
    <w:p w:rsidR="00D97E6C" w:rsidRPr="00F63CFA" w:rsidRDefault="003C3023" w:rsidP="00F63CFA">
      <w:pPr>
        <w:ind w:firstLine="426"/>
        <w:jc w:val="both"/>
        <w:rPr>
          <w:rFonts w:ascii="Arial" w:hAnsi="Arial" w:cs="Arial"/>
          <w:color w:val="000000"/>
          <w:sz w:val="20"/>
          <w:szCs w:val="22"/>
        </w:rPr>
      </w:pPr>
      <w:r w:rsidRPr="00F63CFA">
        <w:rPr>
          <w:rFonts w:ascii="Arial" w:hAnsi="Arial" w:cs="Arial"/>
          <w:color w:val="000000"/>
          <w:sz w:val="20"/>
          <w:szCs w:val="22"/>
        </w:rPr>
        <w:t xml:space="preserve"> </w:t>
      </w:r>
      <w:r w:rsidR="00D97E6C" w:rsidRPr="00F63CFA">
        <w:rPr>
          <w:rFonts w:ascii="Arial" w:hAnsi="Arial" w:cs="Arial"/>
          <w:color w:val="000000"/>
          <w:sz w:val="20"/>
          <w:szCs w:val="22"/>
        </w:rPr>
        <w:t>1.5</w:t>
      </w:r>
      <w:r w:rsidRPr="00F63CFA">
        <w:rPr>
          <w:rFonts w:ascii="Arial" w:hAnsi="Arial" w:cs="Arial"/>
          <w:color w:val="000000"/>
          <w:sz w:val="20"/>
          <w:szCs w:val="22"/>
        </w:rPr>
        <w:t xml:space="preserve"> </w:t>
      </w:r>
      <w:r w:rsidR="00D97E6C" w:rsidRPr="00F63CFA">
        <w:rPr>
          <w:rFonts w:ascii="Arial" w:hAnsi="Arial" w:cs="Arial"/>
          <w:color w:val="000000"/>
          <w:sz w:val="20"/>
          <w:szCs w:val="22"/>
        </w:rPr>
        <w:t>Сумма</w:t>
      </w:r>
      <w:r w:rsidRPr="00F63CFA">
        <w:rPr>
          <w:rFonts w:ascii="Arial" w:hAnsi="Arial" w:cs="Arial"/>
          <w:color w:val="000000"/>
          <w:sz w:val="20"/>
          <w:szCs w:val="22"/>
        </w:rPr>
        <w:t xml:space="preserve"> </w:t>
      </w:r>
      <w:r w:rsidR="00D97E6C" w:rsidRPr="00F63CFA">
        <w:rPr>
          <w:rFonts w:ascii="Arial" w:hAnsi="Arial" w:cs="Arial"/>
          <w:color w:val="000000"/>
          <w:sz w:val="20"/>
          <w:szCs w:val="22"/>
        </w:rPr>
        <w:t>задатка:</w:t>
      </w:r>
      <w:r w:rsidRPr="00F63CFA">
        <w:rPr>
          <w:rFonts w:ascii="Arial" w:hAnsi="Arial" w:cs="Arial"/>
          <w:color w:val="000000"/>
          <w:sz w:val="20"/>
          <w:szCs w:val="22"/>
        </w:rPr>
        <w:t xml:space="preserve"> </w:t>
      </w:r>
      <w:r w:rsidR="00D97E6C" w:rsidRPr="00F63CFA">
        <w:rPr>
          <w:rFonts w:ascii="Arial" w:hAnsi="Arial" w:cs="Arial"/>
          <w:color w:val="000000"/>
          <w:sz w:val="20"/>
          <w:szCs w:val="22"/>
        </w:rPr>
        <w:t>880</w:t>
      </w:r>
      <w:r w:rsidRPr="00F63CFA">
        <w:rPr>
          <w:rFonts w:ascii="Arial" w:hAnsi="Arial" w:cs="Arial"/>
          <w:color w:val="000000"/>
          <w:sz w:val="20"/>
          <w:szCs w:val="22"/>
        </w:rPr>
        <w:t xml:space="preserve"> </w:t>
      </w:r>
      <w:r w:rsidR="00D97E6C" w:rsidRPr="00F63CFA">
        <w:rPr>
          <w:rFonts w:ascii="Arial" w:hAnsi="Arial" w:cs="Arial"/>
          <w:color w:val="000000"/>
          <w:sz w:val="20"/>
          <w:szCs w:val="22"/>
        </w:rPr>
        <w:t>(Восемьсот</w:t>
      </w:r>
      <w:r w:rsidRPr="00F63CFA">
        <w:rPr>
          <w:rFonts w:ascii="Arial" w:hAnsi="Arial" w:cs="Arial"/>
          <w:color w:val="000000"/>
          <w:sz w:val="20"/>
          <w:szCs w:val="22"/>
        </w:rPr>
        <w:t xml:space="preserve"> </w:t>
      </w:r>
      <w:r w:rsidR="00D97E6C" w:rsidRPr="00F63CFA">
        <w:rPr>
          <w:rFonts w:ascii="Arial" w:hAnsi="Arial" w:cs="Arial"/>
          <w:color w:val="000000"/>
          <w:sz w:val="20"/>
          <w:szCs w:val="22"/>
        </w:rPr>
        <w:t>восемьдесят)</w:t>
      </w:r>
      <w:r w:rsidRPr="00F63CFA">
        <w:rPr>
          <w:rFonts w:ascii="Arial" w:hAnsi="Arial" w:cs="Arial"/>
          <w:color w:val="000000"/>
          <w:sz w:val="20"/>
          <w:szCs w:val="22"/>
        </w:rPr>
        <w:t xml:space="preserve"> </w:t>
      </w:r>
      <w:r w:rsidR="00D97E6C" w:rsidRPr="00F63CFA">
        <w:rPr>
          <w:rFonts w:ascii="Arial" w:hAnsi="Arial" w:cs="Arial"/>
          <w:color w:val="000000"/>
          <w:sz w:val="20"/>
          <w:szCs w:val="22"/>
        </w:rPr>
        <w:t>руб.</w:t>
      </w:r>
      <w:r w:rsidRPr="00F63CFA">
        <w:rPr>
          <w:rFonts w:ascii="Arial" w:hAnsi="Arial" w:cs="Arial"/>
          <w:color w:val="000000"/>
          <w:sz w:val="20"/>
          <w:szCs w:val="22"/>
        </w:rPr>
        <w:t xml:space="preserve"> </w:t>
      </w:r>
      <w:r w:rsidR="00D97E6C" w:rsidRPr="00F63CFA">
        <w:rPr>
          <w:rFonts w:ascii="Arial" w:hAnsi="Arial" w:cs="Arial"/>
          <w:color w:val="000000"/>
          <w:sz w:val="20"/>
          <w:szCs w:val="22"/>
        </w:rPr>
        <w:t>85</w:t>
      </w:r>
      <w:r w:rsidRPr="00F63CFA">
        <w:rPr>
          <w:rFonts w:ascii="Arial" w:hAnsi="Arial" w:cs="Arial"/>
          <w:color w:val="000000"/>
          <w:sz w:val="20"/>
          <w:szCs w:val="22"/>
        </w:rPr>
        <w:t xml:space="preserve"> </w:t>
      </w:r>
      <w:r w:rsidR="00D97E6C" w:rsidRPr="00F63CFA">
        <w:rPr>
          <w:rFonts w:ascii="Arial" w:hAnsi="Arial" w:cs="Arial"/>
          <w:color w:val="000000"/>
          <w:sz w:val="20"/>
          <w:szCs w:val="22"/>
        </w:rPr>
        <w:t>коп.</w:t>
      </w:r>
      <w:r w:rsidRPr="00F63CFA">
        <w:rPr>
          <w:rFonts w:ascii="Arial" w:hAnsi="Arial" w:cs="Arial"/>
          <w:color w:val="000000"/>
          <w:sz w:val="20"/>
          <w:szCs w:val="22"/>
        </w:rPr>
        <w:t xml:space="preserve"> </w:t>
      </w:r>
    </w:p>
    <w:p w:rsidR="00D97E6C" w:rsidRPr="00F63CFA" w:rsidRDefault="00D97E6C" w:rsidP="00F63CFA">
      <w:pPr>
        <w:tabs>
          <w:tab w:val="num" w:pos="567"/>
        </w:tabs>
        <w:ind w:left="567"/>
        <w:jc w:val="both"/>
        <w:rPr>
          <w:rFonts w:ascii="Arial" w:hAnsi="Arial" w:cs="Arial"/>
          <w:color w:val="000000"/>
          <w:sz w:val="20"/>
          <w:szCs w:val="22"/>
        </w:rPr>
      </w:pPr>
      <w:r w:rsidRPr="00F63CFA">
        <w:rPr>
          <w:rFonts w:ascii="Arial" w:hAnsi="Arial" w:cs="Arial"/>
          <w:color w:val="000000"/>
          <w:sz w:val="20"/>
          <w:szCs w:val="22"/>
        </w:rPr>
        <w:t>1.6</w:t>
      </w:r>
      <w:r w:rsidR="003C3023" w:rsidRPr="00F63CFA">
        <w:rPr>
          <w:rFonts w:ascii="Arial" w:hAnsi="Arial" w:cs="Arial"/>
          <w:color w:val="000000"/>
          <w:sz w:val="20"/>
          <w:szCs w:val="22"/>
        </w:rPr>
        <w:t xml:space="preserve"> </w:t>
      </w:r>
      <w:r w:rsidRPr="00F63CFA">
        <w:rPr>
          <w:rFonts w:ascii="Arial" w:hAnsi="Arial" w:cs="Arial"/>
          <w:color w:val="000000"/>
          <w:sz w:val="20"/>
          <w:szCs w:val="22"/>
        </w:rPr>
        <w:t>Начальная</w:t>
      </w:r>
      <w:r w:rsidR="003C3023" w:rsidRPr="00F63CFA">
        <w:rPr>
          <w:rFonts w:ascii="Arial" w:hAnsi="Arial" w:cs="Arial"/>
          <w:color w:val="000000"/>
          <w:sz w:val="20"/>
          <w:szCs w:val="22"/>
        </w:rPr>
        <w:t xml:space="preserve"> </w:t>
      </w:r>
      <w:r w:rsidRPr="00F63CFA">
        <w:rPr>
          <w:rFonts w:ascii="Arial" w:hAnsi="Arial" w:cs="Arial"/>
          <w:color w:val="000000"/>
          <w:sz w:val="20"/>
          <w:szCs w:val="22"/>
        </w:rPr>
        <w:t>цена</w:t>
      </w:r>
      <w:r w:rsidR="003C3023" w:rsidRPr="00F63CFA">
        <w:rPr>
          <w:rFonts w:ascii="Arial" w:hAnsi="Arial" w:cs="Arial"/>
          <w:color w:val="000000"/>
          <w:sz w:val="20"/>
          <w:szCs w:val="22"/>
        </w:rPr>
        <w:t xml:space="preserve"> </w:t>
      </w:r>
      <w:r w:rsidRPr="00F63CFA">
        <w:rPr>
          <w:rFonts w:ascii="Arial" w:hAnsi="Arial" w:cs="Arial"/>
          <w:color w:val="000000"/>
          <w:sz w:val="20"/>
          <w:szCs w:val="22"/>
        </w:rPr>
        <w:t>продажи:</w:t>
      </w:r>
      <w:r w:rsidR="003C3023" w:rsidRPr="00F63CFA">
        <w:rPr>
          <w:rFonts w:ascii="Arial" w:hAnsi="Arial" w:cs="Arial"/>
          <w:color w:val="000000"/>
          <w:sz w:val="20"/>
          <w:szCs w:val="22"/>
        </w:rPr>
        <w:t xml:space="preserve"> </w:t>
      </w:r>
      <w:r w:rsidRPr="00F63CFA">
        <w:rPr>
          <w:rFonts w:ascii="Arial" w:hAnsi="Arial" w:cs="Arial"/>
          <w:color w:val="000000"/>
          <w:sz w:val="20"/>
          <w:szCs w:val="22"/>
        </w:rPr>
        <w:t>880</w:t>
      </w:r>
      <w:r w:rsidR="003C3023" w:rsidRPr="00F63CFA">
        <w:rPr>
          <w:rFonts w:ascii="Arial" w:hAnsi="Arial" w:cs="Arial"/>
          <w:color w:val="000000"/>
          <w:sz w:val="20"/>
          <w:szCs w:val="22"/>
        </w:rPr>
        <w:t xml:space="preserve"> </w:t>
      </w:r>
      <w:r w:rsidRPr="00F63CFA">
        <w:rPr>
          <w:rFonts w:ascii="Arial" w:hAnsi="Arial" w:cs="Arial"/>
          <w:color w:val="000000"/>
          <w:sz w:val="20"/>
          <w:szCs w:val="22"/>
        </w:rPr>
        <w:t>(Восемьсот</w:t>
      </w:r>
      <w:r w:rsidR="003C3023" w:rsidRPr="00F63CFA">
        <w:rPr>
          <w:rFonts w:ascii="Arial" w:hAnsi="Arial" w:cs="Arial"/>
          <w:color w:val="000000"/>
          <w:sz w:val="20"/>
          <w:szCs w:val="22"/>
        </w:rPr>
        <w:t xml:space="preserve"> </w:t>
      </w:r>
      <w:r w:rsidRPr="00F63CFA">
        <w:rPr>
          <w:rFonts w:ascii="Arial" w:hAnsi="Arial" w:cs="Arial"/>
          <w:color w:val="000000"/>
          <w:sz w:val="20"/>
          <w:szCs w:val="22"/>
        </w:rPr>
        <w:t>восемьдесят)</w:t>
      </w:r>
      <w:r w:rsidR="003C3023" w:rsidRPr="00F63CFA">
        <w:rPr>
          <w:rFonts w:ascii="Arial" w:hAnsi="Arial" w:cs="Arial"/>
          <w:color w:val="000000"/>
          <w:sz w:val="20"/>
          <w:szCs w:val="22"/>
        </w:rPr>
        <w:t xml:space="preserve"> </w:t>
      </w:r>
      <w:r w:rsidRPr="00F63CFA">
        <w:rPr>
          <w:rFonts w:ascii="Arial" w:hAnsi="Arial" w:cs="Arial"/>
          <w:color w:val="000000"/>
          <w:sz w:val="20"/>
          <w:szCs w:val="22"/>
        </w:rPr>
        <w:t>руб.</w:t>
      </w:r>
      <w:r w:rsidR="003C3023" w:rsidRPr="00F63CFA">
        <w:rPr>
          <w:rFonts w:ascii="Arial" w:hAnsi="Arial" w:cs="Arial"/>
          <w:color w:val="000000"/>
          <w:sz w:val="20"/>
          <w:szCs w:val="22"/>
        </w:rPr>
        <w:t xml:space="preserve"> </w:t>
      </w:r>
      <w:r w:rsidRPr="00F63CFA">
        <w:rPr>
          <w:rFonts w:ascii="Arial" w:hAnsi="Arial" w:cs="Arial"/>
          <w:color w:val="000000"/>
          <w:sz w:val="20"/>
          <w:szCs w:val="22"/>
        </w:rPr>
        <w:t>85</w:t>
      </w:r>
      <w:r w:rsidR="003C3023" w:rsidRPr="00F63CFA">
        <w:rPr>
          <w:rFonts w:ascii="Arial" w:hAnsi="Arial" w:cs="Arial"/>
          <w:color w:val="000000"/>
          <w:sz w:val="20"/>
          <w:szCs w:val="22"/>
        </w:rPr>
        <w:t xml:space="preserve"> </w:t>
      </w:r>
      <w:r w:rsidRPr="00F63CFA">
        <w:rPr>
          <w:rFonts w:ascii="Arial" w:hAnsi="Arial" w:cs="Arial"/>
          <w:color w:val="000000"/>
          <w:sz w:val="20"/>
          <w:szCs w:val="22"/>
        </w:rPr>
        <w:t>коп.</w:t>
      </w:r>
      <w:r w:rsidR="003C3023" w:rsidRPr="00F63CFA">
        <w:rPr>
          <w:rFonts w:ascii="Arial" w:hAnsi="Arial" w:cs="Arial"/>
          <w:color w:val="000000"/>
          <w:sz w:val="20"/>
          <w:szCs w:val="22"/>
        </w:rPr>
        <w:t xml:space="preserve"> </w:t>
      </w:r>
    </w:p>
    <w:p w:rsidR="00D97E6C" w:rsidRPr="00F63CFA" w:rsidRDefault="00D97E6C" w:rsidP="00F63CFA">
      <w:pPr>
        <w:tabs>
          <w:tab w:val="num" w:pos="567"/>
        </w:tabs>
        <w:ind w:left="567"/>
        <w:jc w:val="both"/>
        <w:rPr>
          <w:rFonts w:ascii="Arial" w:hAnsi="Arial" w:cs="Arial"/>
          <w:b/>
          <w:bCs/>
          <w:color w:val="000000"/>
          <w:sz w:val="20"/>
          <w:szCs w:val="22"/>
        </w:rPr>
      </w:pPr>
      <w:r w:rsidRPr="00F63CFA">
        <w:rPr>
          <w:rFonts w:ascii="Arial" w:hAnsi="Arial" w:cs="Arial"/>
          <w:color w:val="000000"/>
          <w:sz w:val="20"/>
          <w:szCs w:val="22"/>
        </w:rPr>
        <w:t>1.7</w:t>
      </w:r>
      <w:r w:rsidR="003C3023" w:rsidRPr="00F63CFA">
        <w:rPr>
          <w:rFonts w:ascii="Arial" w:hAnsi="Arial" w:cs="Arial"/>
          <w:color w:val="000000"/>
          <w:sz w:val="20"/>
          <w:szCs w:val="22"/>
        </w:rPr>
        <w:t xml:space="preserve"> </w:t>
      </w:r>
      <w:r w:rsidRPr="00F63CFA">
        <w:rPr>
          <w:rFonts w:ascii="Arial" w:hAnsi="Arial" w:cs="Arial"/>
          <w:color w:val="000000"/>
          <w:sz w:val="20"/>
          <w:szCs w:val="22"/>
        </w:rPr>
        <w:t>Итоговая</w:t>
      </w:r>
      <w:r w:rsidR="003C3023" w:rsidRPr="00F63CFA">
        <w:rPr>
          <w:rFonts w:ascii="Arial" w:hAnsi="Arial" w:cs="Arial"/>
          <w:color w:val="000000"/>
          <w:sz w:val="20"/>
          <w:szCs w:val="22"/>
        </w:rPr>
        <w:t xml:space="preserve"> </w:t>
      </w:r>
      <w:r w:rsidRPr="00F63CFA">
        <w:rPr>
          <w:rFonts w:ascii="Arial" w:hAnsi="Arial" w:cs="Arial"/>
          <w:color w:val="000000"/>
          <w:sz w:val="20"/>
          <w:szCs w:val="22"/>
        </w:rPr>
        <w:t>цена</w:t>
      </w:r>
      <w:r w:rsidR="003C3023" w:rsidRPr="00F63CFA">
        <w:rPr>
          <w:rFonts w:ascii="Arial" w:hAnsi="Arial" w:cs="Arial"/>
          <w:color w:val="000000"/>
          <w:sz w:val="20"/>
          <w:szCs w:val="22"/>
        </w:rPr>
        <w:t xml:space="preserve"> </w:t>
      </w:r>
      <w:r w:rsidRPr="00F63CFA">
        <w:rPr>
          <w:rFonts w:ascii="Arial" w:hAnsi="Arial" w:cs="Arial"/>
          <w:color w:val="000000"/>
          <w:sz w:val="20"/>
          <w:szCs w:val="22"/>
        </w:rPr>
        <w:t>продажи</w:t>
      </w:r>
      <w:r w:rsidR="003C3023" w:rsidRPr="00F63CFA">
        <w:rPr>
          <w:rFonts w:ascii="Arial" w:hAnsi="Arial" w:cs="Arial"/>
          <w:color w:val="000000"/>
          <w:sz w:val="20"/>
          <w:szCs w:val="22"/>
        </w:rPr>
        <w:t xml:space="preserve"> </w:t>
      </w:r>
      <w:r w:rsidRPr="00F63CFA">
        <w:rPr>
          <w:rFonts w:ascii="Arial" w:hAnsi="Arial" w:cs="Arial"/>
          <w:color w:val="000000"/>
          <w:sz w:val="20"/>
          <w:szCs w:val="22"/>
        </w:rPr>
        <w:t>земельного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участка:</w:t>
      </w:r>
      <w:r w:rsidR="003C3023" w:rsidRPr="00F63CFA">
        <w:rPr>
          <w:rFonts w:ascii="Arial" w:hAnsi="Arial" w:cs="Arial"/>
          <w:color w:val="000000"/>
          <w:sz w:val="20"/>
          <w:szCs w:val="22"/>
        </w:rPr>
        <w:t xml:space="preserve"> </w:t>
      </w:r>
      <w:r w:rsidRPr="00F63CFA">
        <w:rPr>
          <w:rFonts w:ascii="Arial" w:hAnsi="Arial" w:cs="Arial"/>
          <w:color w:val="000000"/>
          <w:sz w:val="20"/>
          <w:szCs w:val="22"/>
        </w:rPr>
        <w:t>933</w:t>
      </w:r>
      <w:r w:rsidR="003C3023" w:rsidRPr="00F63CFA">
        <w:rPr>
          <w:rFonts w:ascii="Arial" w:hAnsi="Arial" w:cs="Arial"/>
          <w:color w:val="000000"/>
          <w:sz w:val="20"/>
          <w:szCs w:val="22"/>
        </w:rPr>
        <w:t xml:space="preserve"> </w:t>
      </w:r>
      <w:r w:rsidRPr="00F63CFA">
        <w:rPr>
          <w:rFonts w:ascii="Arial" w:hAnsi="Arial" w:cs="Arial"/>
          <w:color w:val="000000"/>
          <w:sz w:val="20"/>
          <w:szCs w:val="22"/>
        </w:rPr>
        <w:t>(Девятьсот</w:t>
      </w:r>
      <w:r w:rsidR="003C3023" w:rsidRPr="00F63CFA">
        <w:rPr>
          <w:rFonts w:ascii="Arial" w:hAnsi="Arial" w:cs="Arial"/>
          <w:color w:val="000000"/>
          <w:sz w:val="20"/>
          <w:szCs w:val="22"/>
        </w:rPr>
        <w:t xml:space="preserve"> </w:t>
      </w:r>
      <w:r w:rsidRPr="00F63CFA">
        <w:rPr>
          <w:rFonts w:ascii="Arial" w:hAnsi="Arial" w:cs="Arial"/>
          <w:color w:val="000000"/>
          <w:sz w:val="20"/>
          <w:szCs w:val="22"/>
        </w:rPr>
        <w:t>тридцать</w:t>
      </w:r>
      <w:r w:rsidR="003C3023" w:rsidRPr="00F63CFA">
        <w:rPr>
          <w:rFonts w:ascii="Arial" w:hAnsi="Arial" w:cs="Arial"/>
          <w:color w:val="000000"/>
          <w:sz w:val="20"/>
          <w:szCs w:val="22"/>
        </w:rPr>
        <w:t xml:space="preserve"> </w:t>
      </w:r>
      <w:r w:rsidRPr="00F63CFA">
        <w:rPr>
          <w:rFonts w:ascii="Arial" w:hAnsi="Arial" w:cs="Arial"/>
          <w:color w:val="000000"/>
          <w:sz w:val="20"/>
          <w:szCs w:val="22"/>
        </w:rPr>
        <w:t>три)</w:t>
      </w:r>
      <w:r w:rsidR="003C3023" w:rsidRPr="00F63CFA">
        <w:rPr>
          <w:rFonts w:ascii="Arial" w:hAnsi="Arial" w:cs="Arial"/>
          <w:color w:val="000000"/>
          <w:sz w:val="20"/>
          <w:szCs w:val="22"/>
        </w:rPr>
        <w:t xml:space="preserve"> </w:t>
      </w:r>
      <w:r w:rsidRPr="00F63CFA">
        <w:rPr>
          <w:rFonts w:ascii="Arial" w:hAnsi="Arial" w:cs="Arial"/>
          <w:color w:val="000000"/>
          <w:sz w:val="20"/>
          <w:szCs w:val="22"/>
        </w:rPr>
        <w:t>руб.</w:t>
      </w:r>
      <w:r w:rsidR="003C3023" w:rsidRPr="00F63CFA">
        <w:rPr>
          <w:rFonts w:ascii="Arial" w:hAnsi="Arial" w:cs="Arial"/>
          <w:color w:val="000000"/>
          <w:sz w:val="20"/>
          <w:szCs w:val="22"/>
        </w:rPr>
        <w:t xml:space="preserve"> </w:t>
      </w:r>
      <w:r w:rsidRPr="00F63CFA">
        <w:rPr>
          <w:rFonts w:ascii="Arial" w:hAnsi="Arial" w:cs="Arial"/>
          <w:color w:val="000000"/>
          <w:sz w:val="20"/>
          <w:szCs w:val="22"/>
        </w:rPr>
        <w:t>69</w:t>
      </w:r>
      <w:r w:rsidR="003C3023" w:rsidRPr="00F63CFA">
        <w:rPr>
          <w:rFonts w:ascii="Arial" w:hAnsi="Arial" w:cs="Arial"/>
          <w:color w:val="000000"/>
          <w:sz w:val="20"/>
          <w:szCs w:val="22"/>
        </w:rPr>
        <w:t xml:space="preserve"> </w:t>
      </w:r>
      <w:r w:rsidRPr="00F63CFA">
        <w:rPr>
          <w:rFonts w:ascii="Arial" w:hAnsi="Arial" w:cs="Arial"/>
          <w:color w:val="000000"/>
          <w:sz w:val="20"/>
          <w:szCs w:val="22"/>
        </w:rPr>
        <w:t>коп</w:t>
      </w:r>
    </w:p>
    <w:p w:rsidR="00D97E6C" w:rsidRPr="00F63CFA" w:rsidRDefault="00D97E6C" w:rsidP="00F63CFA">
      <w:pPr>
        <w:tabs>
          <w:tab w:val="num" w:pos="567"/>
        </w:tabs>
        <w:ind w:left="567"/>
        <w:jc w:val="both"/>
        <w:rPr>
          <w:rFonts w:ascii="Arial" w:hAnsi="Arial" w:cs="Arial"/>
          <w:b/>
          <w:bCs/>
          <w:color w:val="000000"/>
          <w:sz w:val="20"/>
        </w:rPr>
      </w:pPr>
      <w:r w:rsidRPr="00F63CFA">
        <w:rPr>
          <w:rFonts w:ascii="Arial" w:hAnsi="Arial" w:cs="Arial"/>
          <w:b/>
          <w:bCs/>
          <w:color w:val="000000"/>
          <w:sz w:val="20"/>
          <w:lang w:val="en-US"/>
        </w:rPr>
        <w:t>II</w:t>
      </w:r>
      <w:r w:rsidRPr="00F63CFA">
        <w:rPr>
          <w:rFonts w:ascii="Arial" w:hAnsi="Arial" w:cs="Arial"/>
          <w:b/>
          <w:bCs/>
          <w:color w:val="000000"/>
          <w:sz w:val="20"/>
        </w:rPr>
        <w:t>.</w:t>
      </w:r>
      <w:r w:rsidR="003C3023" w:rsidRPr="00F63CFA">
        <w:rPr>
          <w:rFonts w:ascii="Arial" w:hAnsi="Arial" w:cs="Arial"/>
          <w:b/>
          <w:bCs/>
          <w:color w:val="000000"/>
          <w:sz w:val="20"/>
        </w:rPr>
        <w:t xml:space="preserve"> </w:t>
      </w:r>
      <w:r w:rsidRPr="00F63CFA">
        <w:rPr>
          <w:rFonts w:ascii="Arial" w:hAnsi="Arial" w:cs="Arial"/>
          <w:b/>
          <w:bCs/>
          <w:color w:val="000000"/>
          <w:sz w:val="20"/>
        </w:rPr>
        <w:t>Реквизиты</w:t>
      </w:r>
      <w:r w:rsidR="003C3023" w:rsidRPr="00F63CFA">
        <w:rPr>
          <w:rFonts w:ascii="Arial" w:hAnsi="Arial" w:cs="Arial"/>
          <w:b/>
          <w:bCs/>
          <w:color w:val="000000"/>
          <w:sz w:val="20"/>
        </w:rPr>
        <w:t xml:space="preserve"> </w:t>
      </w:r>
      <w:r w:rsidRPr="00F63CFA">
        <w:rPr>
          <w:rFonts w:ascii="Arial" w:hAnsi="Arial" w:cs="Arial"/>
          <w:b/>
          <w:bCs/>
          <w:color w:val="000000"/>
          <w:sz w:val="20"/>
        </w:rPr>
        <w:t>сторон</w:t>
      </w:r>
      <w:r w:rsidR="003C3023" w:rsidRPr="00F63CFA">
        <w:rPr>
          <w:rFonts w:ascii="Arial" w:hAnsi="Arial" w:cs="Arial"/>
          <w:b/>
          <w:bCs/>
          <w:color w:val="000000"/>
          <w:sz w:val="20"/>
        </w:rPr>
        <w:t xml:space="preserve"> </w:t>
      </w:r>
    </w:p>
    <w:p w:rsidR="00D97E6C" w:rsidRPr="00F63CFA" w:rsidRDefault="003C3023" w:rsidP="00F63CFA">
      <w:pPr>
        <w:tabs>
          <w:tab w:val="num" w:pos="567"/>
        </w:tabs>
        <w:jc w:val="both"/>
        <w:rPr>
          <w:rFonts w:ascii="Arial" w:hAnsi="Arial" w:cs="Arial"/>
          <w:bCs/>
          <w:color w:val="000000"/>
          <w:sz w:val="20"/>
          <w:szCs w:val="22"/>
        </w:rPr>
      </w:pPr>
      <w:r w:rsidRPr="00F63CFA">
        <w:rPr>
          <w:rFonts w:ascii="Arial" w:hAnsi="Arial" w:cs="Arial"/>
          <w:color w:val="000000"/>
          <w:sz w:val="20"/>
          <w:szCs w:val="22"/>
        </w:rPr>
        <w:t xml:space="preserve"> </w:t>
      </w:r>
      <w:r w:rsidR="00D97E6C" w:rsidRPr="00F63CFA">
        <w:rPr>
          <w:rFonts w:ascii="Arial" w:hAnsi="Arial" w:cs="Arial"/>
          <w:color w:val="000000"/>
          <w:sz w:val="20"/>
          <w:szCs w:val="22"/>
        </w:rPr>
        <w:t>2.1</w:t>
      </w:r>
      <w:r w:rsidRPr="00F63CFA">
        <w:rPr>
          <w:rFonts w:ascii="Arial" w:hAnsi="Arial" w:cs="Arial"/>
          <w:color w:val="000000"/>
          <w:sz w:val="20"/>
          <w:szCs w:val="22"/>
        </w:rPr>
        <w:t xml:space="preserve"> </w:t>
      </w:r>
      <w:r w:rsidR="00D97E6C" w:rsidRPr="00F63CFA">
        <w:rPr>
          <w:rFonts w:ascii="Arial" w:hAnsi="Arial" w:cs="Arial"/>
          <w:color w:val="000000"/>
          <w:sz w:val="20"/>
          <w:szCs w:val="22"/>
        </w:rPr>
        <w:t>Продавец:</w:t>
      </w:r>
      <w:r w:rsidRPr="00F63CFA">
        <w:rPr>
          <w:rFonts w:ascii="Arial" w:hAnsi="Arial" w:cs="Arial"/>
          <w:color w:val="000000"/>
          <w:sz w:val="20"/>
          <w:szCs w:val="22"/>
        </w:rPr>
        <w:t xml:space="preserve"> </w:t>
      </w:r>
      <w:r w:rsidR="00D97E6C" w:rsidRPr="00F63CFA">
        <w:rPr>
          <w:rFonts w:ascii="Arial" w:hAnsi="Arial" w:cs="Arial"/>
          <w:bCs/>
          <w:color w:val="000000"/>
          <w:sz w:val="20"/>
          <w:szCs w:val="22"/>
        </w:rPr>
        <w:t>Администрация</w:t>
      </w:r>
      <w:r w:rsidRPr="00F63CFA">
        <w:rPr>
          <w:rFonts w:ascii="Arial" w:hAnsi="Arial" w:cs="Arial"/>
          <w:bCs/>
          <w:color w:val="000000"/>
          <w:sz w:val="20"/>
          <w:szCs w:val="22"/>
        </w:rPr>
        <w:t xml:space="preserve"> </w:t>
      </w:r>
      <w:r w:rsidR="00D97E6C" w:rsidRPr="00F63CFA">
        <w:rPr>
          <w:rFonts w:ascii="Arial" w:hAnsi="Arial" w:cs="Arial"/>
          <w:bCs/>
          <w:color w:val="000000"/>
          <w:sz w:val="20"/>
          <w:szCs w:val="22"/>
        </w:rPr>
        <w:t>Мариинско-Посадского</w:t>
      </w:r>
      <w:r w:rsidRPr="00F63CFA">
        <w:rPr>
          <w:rFonts w:ascii="Arial" w:hAnsi="Arial" w:cs="Arial"/>
          <w:bCs/>
          <w:color w:val="000000"/>
          <w:sz w:val="20"/>
          <w:szCs w:val="22"/>
        </w:rPr>
        <w:t xml:space="preserve"> </w:t>
      </w:r>
      <w:r w:rsidR="00D97E6C" w:rsidRPr="00F63CFA">
        <w:rPr>
          <w:rFonts w:ascii="Arial" w:hAnsi="Arial" w:cs="Arial"/>
          <w:bCs/>
          <w:color w:val="000000"/>
          <w:sz w:val="20"/>
          <w:szCs w:val="22"/>
        </w:rPr>
        <w:t>района</w:t>
      </w:r>
      <w:r w:rsidRPr="00F63CFA">
        <w:rPr>
          <w:rFonts w:ascii="Arial" w:hAnsi="Arial" w:cs="Arial"/>
          <w:bCs/>
          <w:color w:val="000000"/>
          <w:sz w:val="20"/>
          <w:szCs w:val="22"/>
        </w:rPr>
        <w:t xml:space="preserve"> </w:t>
      </w:r>
      <w:r w:rsidR="00D97E6C" w:rsidRPr="00F63CFA">
        <w:rPr>
          <w:rFonts w:ascii="Arial" w:hAnsi="Arial" w:cs="Arial"/>
          <w:bCs/>
          <w:color w:val="000000"/>
          <w:sz w:val="20"/>
          <w:szCs w:val="22"/>
        </w:rPr>
        <w:t>Чувашской</w:t>
      </w:r>
      <w:r w:rsidRPr="00F63CFA">
        <w:rPr>
          <w:rFonts w:ascii="Arial" w:hAnsi="Arial" w:cs="Arial"/>
          <w:bCs/>
          <w:color w:val="000000"/>
          <w:sz w:val="20"/>
          <w:szCs w:val="22"/>
        </w:rPr>
        <w:t xml:space="preserve"> </w:t>
      </w:r>
      <w:r w:rsidR="00D97E6C" w:rsidRPr="00F63CFA">
        <w:rPr>
          <w:rFonts w:ascii="Arial" w:hAnsi="Arial" w:cs="Arial"/>
          <w:bCs/>
          <w:color w:val="000000"/>
          <w:sz w:val="20"/>
          <w:szCs w:val="22"/>
        </w:rPr>
        <w:t>Республики.</w:t>
      </w:r>
    </w:p>
    <w:p w:rsidR="00D97E6C" w:rsidRPr="00F63CFA" w:rsidRDefault="003C3023" w:rsidP="00F63CFA">
      <w:pPr>
        <w:tabs>
          <w:tab w:val="num" w:pos="567"/>
        </w:tabs>
        <w:jc w:val="both"/>
        <w:rPr>
          <w:rFonts w:ascii="Arial" w:hAnsi="Arial" w:cs="Arial"/>
          <w:color w:val="000000"/>
          <w:sz w:val="20"/>
        </w:rPr>
      </w:pPr>
      <w:r w:rsidRPr="00F63CFA">
        <w:rPr>
          <w:rFonts w:ascii="Arial" w:hAnsi="Arial" w:cs="Arial"/>
          <w:color w:val="000000"/>
          <w:sz w:val="20"/>
        </w:rPr>
        <w:t xml:space="preserve"> </w:t>
      </w:r>
      <w:r w:rsidR="00D97E6C" w:rsidRPr="00F63CFA">
        <w:rPr>
          <w:rFonts w:ascii="Arial" w:hAnsi="Arial" w:cs="Arial"/>
          <w:color w:val="000000"/>
          <w:sz w:val="20"/>
        </w:rPr>
        <w:t>2.2</w:t>
      </w:r>
      <w:r w:rsidRPr="00F63CFA">
        <w:rPr>
          <w:rFonts w:ascii="Arial" w:hAnsi="Arial" w:cs="Arial"/>
          <w:color w:val="000000"/>
          <w:sz w:val="20"/>
        </w:rPr>
        <w:t xml:space="preserve"> </w:t>
      </w:r>
      <w:r w:rsidR="00D97E6C" w:rsidRPr="00F63CFA">
        <w:rPr>
          <w:rFonts w:ascii="Arial" w:hAnsi="Arial" w:cs="Arial"/>
          <w:b/>
          <w:color w:val="000000"/>
          <w:sz w:val="20"/>
        </w:rPr>
        <w:t>Победитель:</w:t>
      </w:r>
      <w:r w:rsidRPr="00F63CFA">
        <w:rPr>
          <w:rFonts w:ascii="Arial" w:hAnsi="Arial" w:cs="Arial"/>
          <w:color w:val="000000"/>
          <w:sz w:val="20"/>
        </w:rPr>
        <w:t xml:space="preserve"> </w:t>
      </w:r>
    </w:p>
    <w:p w:rsidR="00D97E6C" w:rsidRPr="00F63CFA" w:rsidRDefault="00D97E6C" w:rsidP="00F63CFA">
      <w:pPr>
        <w:tabs>
          <w:tab w:val="num" w:pos="567"/>
        </w:tabs>
        <w:ind w:firstLine="708"/>
        <w:jc w:val="both"/>
        <w:rPr>
          <w:rFonts w:ascii="Arial" w:hAnsi="Arial" w:cs="Arial"/>
          <w:color w:val="000000"/>
          <w:sz w:val="20"/>
          <w:szCs w:val="22"/>
        </w:rPr>
      </w:pPr>
      <w:r w:rsidRPr="00F63CFA">
        <w:rPr>
          <w:rFonts w:ascii="Arial" w:hAnsi="Arial" w:cs="Arial"/>
          <w:b/>
          <w:color w:val="000000"/>
          <w:sz w:val="20"/>
          <w:szCs w:val="22"/>
        </w:rPr>
        <w:t>Трофимов</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Андрей</w:t>
      </w:r>
      <w:r w:rsidR="003C3023" w:rsidRPr="00F63CFA">
        <w:rPr>
          <w:rFonts w:ascii="Arial" w:hAnsi="Arial" w:cs="Arial"/>
          <w:b/>
          <w:color w:val="000000"/>
          <w:sz w:val="20"/>
          <w:szCs w:val="22"/>
        </w:rPr>
        <w:t xml:space="preserve"> </w:t>
      </w:r>
      <w:r w:rsidRPr="00F63CFA">
        <w:rPr>
          <w:rFonts w:ascii="Arial" w:hAnsi="Arial" w:cs="Arial"/>
          <w:b/>
          <w:color w:val="000000"/>
          <w:sz w:val="20"/>
          <w:szCs w:val="22"/>
        </w:rPr>
        <w:t>Иванович</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24.04.1977</w:t>
      </w:r>
      <w:r w:rsidR="003C3023" w:rsidRPr="00F63CFA">
        <w:rPr>
          <w:rFonts w:ascii="Arial" w:hAnsi="Arial" w:cs="Arial"/>
          <w:color w:val="000000"/>
          <w:sz w:val="20"/>
          <w:szCs w:val="22"/>
        </w:rPr>
        <w:t xml:space="preserve"> </w:t>
      </w:r>
      <w:r w:rsidRPr="00F63CFA">
        <w:rPr>
          <w:rFonts w:ascii="Arial" w:hAnsi="Arial" w:cs="Arial"/>
          <w:color w:val="000000"/>
          <w:sz w:val="20"/>
          <w:szCs w:val="22"/>
        </w:rPr>
        <w:t>года</w:t>
      </w:r>
      <w:r w:rsidR="003C3023" w:rsidRPr="00F63CFA">
        <w:rPr>
          <w:rFonts w:ascii="Arial" w:hAnsi="Arial" w:cs="Arial"/>
          <w:color w:val="000000"/>
          <w:sz w:val="20"/>
          <w:szCs w:val="22"/>
        </w:rPr>
        <w:t xml:space="preserve"> </w:t>
      </w:r>
      <w:r w:rsidRPr="00F63CFA">
        <w:rPr>
          <w:rFonts w:ascii="Arial" w:hAnsi="Arial" w:cs="Arial"/>
          <w:color w:val="000000"/>
          <w:sz w:val="20"/>
          <w:szCs w:val="22"/>
        </w:rPr>
        <w:t>рождения,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паспорт</w:t>
      </w:r>
      <w:r w:rsidR="003C3023" w:rsidRPr="00F63CFA">
        <w:rPr>
          <w:rFonts w:ascii="Arial" w:hAnsi="Arial" w:cs="Arial"/>
          <w:color w:val="000000"/>
          <w:sz w:val="20"/>
          <w:szCs w:val="22"/>
        </w:rPr>
        <w:t xml:space="preserve"> </w:t>
      </w:r>
      <w:r w:rsidRPr="00F63CFA">
        <w:rPr>
          <w:rFonts w:ascii="Arial" w:hAnsi="Arial" w:cs="Arial"/>
          <w:color w:val="000000"/>
          <w:sz w:val="20"/>
          <w:szCs w:val="22"/>
        </w:rPr>
        <w:t>серии</w:t>
      </w:r>
      <w:r w:rsidR="003C3023" w:rsidRPr="00F63CFA">
        <w:rPr>
          <w:rFonts w:ascii="Arial" w:hAnsi="Arial" w:cs="Arial"/>
          <w:color w:val="000000"/>
          <w:sz w:val="20"/>
          <w:szCs w:val="22"/>
        </w:rPr>
        <w:t xml:space="preserve"> </w:t>
      </w:r>
      <w:r w:rsidRPr="00F63CFA">
        <w:rPr>
          <w:rFonts w:ascii="Arial" w:hAnsi="Arial" w:cs="Arial"/>
          <w:color w:val="000000"/>
          <w:sz w:val="20"/>
          <w:szCs w:val="22"/>
        </w:rPr>
        <w:t>9702</w:t>
      </w:r>
      <w:r w:rsidR="003C3023" w:rsidRPr="00F63CFA">
        <w:rPr>
          <w:rFonts w:ascii="Arial" w:hAnsi="Arial" w:cs="Arial"/>
          <w:color w:val="000000"/>
          <w:sz w:val="20"/>
          <w:szCs w:val="22"/>
        </w:rPr>
        <w:t xml:space="preserve"> </w:t>
      </w:r>
      <w:r w:rsidRPr="00F63CFA">
        <w:rPr>
          <w:rFonts w:ascii="Arial" w:hAnsi="Arial" w:cs="Arial"/>
          <w:color w:val="000000"/>
          <w:sz w:val="20"/>
          <w:szCs w:val="22"/>
        </w:rPr>
        <w:t>763406,</w:t>
      </w:r>
      <w:r w:rsidR="003C3023" w:rsidRPr="00F63CFA">
        <w:rPr>
          <w:rFonts w:ascii="Arial" w:hAnsi="Arial" w:cs="Arial"/>
          <w:color w:val="000000"/>
          <w:sz w:val="20"/>
          <w:szCs w:val="22"/>
        </w:rPr>
        <w:t xml:space="preserve"> </w:t>
      </w:r>
      <w:r w:rsidRPr="00F63CFA">
        <w:rPr>
          <w:rFonts w:ascii="Arial" w:hAnsi="Arial" w:cs="Arial"/>
          <w:color w:val="000000"/>
          <w:sz w:val="20"/>
          <w:szCs w:val="22"/>
        </w:rPr>
        <w:t>выдан:</w:t>
      </w:r>
      <w:r w:rsidR="003C3023" w:rsidRPr="00F63CFA">
        <w:rPr>
          <w:rFonts w:ascii="Arial" w:hAnsi="Arial" w:cs="Arial"/>
          <w:color w:val="000000"/>
          <w:sz w:val="20"/>
          <w:szCs w:val="22"/>
        </w:rPr>
        <w:t xml:space="preserve"> </w:t>
      </w:r>
      <w:proofErr w:type="spellStart"/>
      <w:r w:rsidRPr="00F63CFA">
        <w:rPr>
          <w:rFonts w:ascii="Arial" w:hAnsi="Arial" w:cs="Arial"/>
          <w:color w:val="000000"/>
          <w:sz w:val="20"/>
          <w:szCs w:val="22"/>
        </w:rPr>
        <w:t>Цивильским</w:t>
      </w:r>
      <w:proofErr w:type="spellEnd"/>
      <w:r w:rsidR="003C3023" w:rsidRPr="00F63CFA">
        <w:rPr>
          <w:rFonts w:ascii="Arial" w:hAnsi="Arial" w:cs="Arial"/>
          <w:color w:val="000000"/>
          <w:sz w:val="20"/>
          <w:szCs w:val="22"/>
        </w:rPr>
        <w:t xml:space="preserve"> </w:t>
      </w:r>
      <w:r w:rsidRPr="00F63CFA">
        <w:rPr>
          <w:rFonts w:ascii="Arial" w:hAnsi="Arial" w:cs="Arial"/>
          <w:color w:val="000000"/>
          <w:sz w:val="20"/>
          <w:szCs w:val="22"/>
        </w:rPr>
        <w:t>РОВД</w:t>
      </w:r>
      <w:r w:rsidR="003C3023" w:rsidRPr="00F63CFA">
        <w:rPr>
          <w:rFonts w:ascii="Arial" w:hAnsi="Arial" w:cs="Arial"/>
          <w:color w:val="000000"/>
          <w:sz w:val="20"/>
          <w:szCs w:val="22"/>
        </w:rPr>
        <w:t xml:space="preserve"> </w:t>
      </w:r>
      <w:r w:rsidRPr="00F63CFA">
        <w:rPr>
          <w:rFonts w:ascii="Arial" w:hAnsi="Arial" w:cs="Arial"/>
          <w:color w:val="000000"/>
          <w:sz w:val="20"/>
          <w:szCs w:val="22"/>
        </w:rPr>
        <w:t>Чувашской</w:t>
      </w:r>
      <w:r w:rsidR="003C3023" w:rsidRPr="00F63CFA">
        <w:rPr>
          <w:rFonts w:ascii="Arial" w:hAnsi="Arial" w:cs="Arial"/>
          <w:color w:val="000000"/>
          <w:sz w:val="20"/>
          <w:szCs w:val="22"/>
        </w:rPr>
        <w:t xml:space="preserve"> </w:t>
      </w:r>
      <w:r w:rsidRPr="00F63CFA">
        <w:rPr>
          <w:rFonts w:ascii="Arial" w:hAnsi="Arial" w:cs="Arial"/>
          <w:color w:val="000000"/>
          <w:sz w:val="20"/>
          <w:szCs w:val="22"/>
        </w:rPr>
        <w:t>Республики</w:t>
      </w:r>
      <w:r w:rsidR="003C3023" w:rsidRPr="00F63CFA">
        <w:rPr>
          <w:rFonts w:ascii="Arial" w:hAnsi="Arial" w:cs="Arial"/>
          <w:color w:val="000000"/>
          <w:sz w:val="20"/>
          <w:szCs w:val="22"/>
        </w:rPr>
        <w:t xml:space="preserve"> </w:t>
      </w:r>
      <w:r w:rsidRPr="00F63CFA">
        <w:rPr>
          <w:rFonts w:ascii="Arial" w:hAnsi="Arial" w:cs="Arial"/>
          <w:color w:val="000000"/>
          <w:sz w:val="20"/>
          <w:szCs w:val="22"/>
        </w:rPr>
        <w:t>13.11.2002</w:t>
      </w:r>
      <w:r w:rsidR="003C3023" w:rsidRPr="00F63CFA">
        <w:rPr>
          <w:rFonts w:ascii="Arial" w:hAnsi="Arial" w:cs="Arial"/>
          <w:color w:val="000000"/>
          <w:sz w:val="20"/>
          <w:szCs w:val="22"/>
        </w:rPr>
        <w:t xml:space="preserve"> </w:t>
      </w:r>
      <w:r w:rsidRPr="00F63CFA">
        <w:rPr>
          <w:rFonts w:ascii="Arial" w:hAnsi="Arial" w:cs="Arial"/>
          <w:color w:val="000000"/>
          <w:sz w:val="20"/>
          <w:szCs w:val="22"/>
        </w:rPr>
        <w:t>г.,</w:t>
      </w:r>
      <w:r w:rsidR="003C3023" w:rsidRPr="00F63CFA">
        <w:rPr>
          <w:rFonts w:ascii="Arial" w:hAnsi="Arial" w:cs="Arial"/>
          <w:color w:val="000000"/>
          <w:sz w:val="20"/>
          <w:szCs w:val="22"/>
        </w:rPr>
        <w:t xml:space="preserve"> </w:t>
      </w:r>
      <w:r w:rsidRPr="00F63CFA">
        <w:rPr>
          <w:rFonts w:ascii="Arial" w:hAnsi="Arial" w:cs="Arial"/>
          <w:color w:val="000000"/>
          <w:sz w:val="20"/>
          <w:szCs w:val="22"/>
        </w:rPr>
        <w:t>зарегистрированный</w:t>
      </w:r>
      <w:r w:rsidR="003C3023" w:rsidRPr="00F63CFA">
        <w:rPr>
          <w:rFonts w:ascii="Arial" w:hAnsi="Arial" w:cs="Arial"/>
          <w:color w:val="000000"/>
          <w:sz w:val="20"/>
          <w:szCs w:val="22"/>
        </w:rPr>
        <w:t xml:space="preserve"> </w:t>
      </w:r>
      <w:r w:rsidRPr="00F63CFA">
        <w:rPr>
          <w:rFonts w:ascii="Arial" w:hAnsi="Arial" w:cs="Arial"/>
          <w:color w:val="000000"/>
          <w:sz w:val="20"/>
          <w:szCs w:val="22"/>
        </w:rPr>
        <w:t>по</w:t>
      </w:r>
      <w:r w:rsidR="003C3023" w:rsidRPr="00F63CFA">
        <w:rPr>
          <w:rFonts w:ascii="Arial" w:hAnsi="Arial" w:cs="Arial"/>
          <w:color w:val="000000"/>
          <w:sz w:val="20"/>
          <w:szCs w:val="22"/>
        </w:rPr>
        <w:t xml:space="preserve"> </w:t>
      </w:r>
      <w:r w:rsidRPr="00F63CFA">
        <w:rPr>
          <w:rFonts w:ascii="Arial" w:hAnsi="Arial" w:cs="Arial"/>
          <w:color w:val="000000"/>
          <w:sz w:val="20"/>
          <w:szCs w:val="22"/>
        </w:rPr>
        <w:t>адресу:</w:t>
      </w:r>
      <w:r w:rsidR="003C3023" w:rsidRPr="00F63CFA">
        <w:rPr>
          <w:rFonts w:ascii="Arial" w:hAnsi="Arial" w:cs="Arial"/>
          <w:color w:val="000000"/>
          <w:sz w:val="20"/>
          <w:szCs w:val="22"/>
        </w:rPr>
        <w:t xml:space="preserve"> </w:t>
      </w:r>
      <w:r w:rsidRPr="00F63CFA">
        <w:rPr>
          <w:rFonts w:ascii="Arial" w:hAnsi="Arial" w:cs="Arial"/>
          <w:color w:val="000000"/>
          <w:sz w:val="20"/>
          <w:szCs w:val="22"/>
        </w:rPr>
        <w:t>Чувашская</w:t>
      </w:r>
      <w:r w:rsidR="003C3023" w:rsidRPr="00F63CFA">
        <w:rPr>
          <w:rFonts w:ascii="Arial" w:hAnsi="Arial" w:cs="Arial"/>
          <w:color w:val="000000"/>
          <w:sz w:val="20"/>
          <w:szCs w:val="22"/>
        </w:rPr>
        <w:t xml:space="preserve"> </w:t>
      </w:r>
      <w:r w:rsidRPr="00F63CFA">
        <w:rPr>
          <w:rFonts w:ascii="Arial" w:hAnsi="Arial" w:cs="Arial"/>
          <w:color w:val="000000"/>
          <w:sz w:val="20"/>
          <w:szCs w:val="22"/>
        </w:rPr>
        <w:t>Республика,</w:t>
      </w:r>
      <w:r w:rsidR="003C3023" w:rsidRPr="00F63CFA">
        <w:rPr>
          <w:rFonts w:ascii="Arial" w:hAnsi="Arial" w:cs="Arial"/>
          <w:color w:val="000000"/>
          <w:sz w:val="20"/>
          <w:szCs w:val="22"/>
        </w:rPr>
        <w:t xml:space="preserve"> </w:t>
      </w:r>
      <w:r w:rsidRPr="00F63CFA">
        <w:rPr>
          <w:rFonts w:ascii="Arial" w:hAnsi="Arial" w:cs="Arial"/>
          <w:color w:val="000000"/>
          <w:sz w:val="20"/>
          <w:szCs w:val="22"/>
        </w:rPr>
        <w:t>г</w:t>
      </w:r>
      <w:proofErr w:type="gramStart"/>
      <w:r w:rsidRPr="00F63CFA">
        <w:rPr>
          <w:rFonts w:ascii="Arial" w:hAnsi="Arial" w:cs="Arial"/>
          <w:color w:val="000000"/>
          <w:sz w:val="20"/>
          <w:szCs w:val="22"/>
        </w:rPr>
        <w:t>.Н</w:t>
      </w:r>
      <w:proofErr w:type="gramEnd"/>
      <w:r w:rsidRPr="00F63CFA">
        <w:rPr>
          <w:rFonts w:ascii="Arial" w:hAnsi="Arial" w:cs="Arial"/>
          <w:color w:val="000000"/>
          <w:sz w:val="20"/>
          <w:szCs w:val="22"/>
        </w:rPr>
        <w:t>овочебоксарск,</w:t>
      </w:r>
      <w:r w:rsidR="003C3023" w:rsidRPr="00F63CFA">
        <w:rPr>
          <w:rFonts w:ascii="Arial" w:hAnsi="Arial" w:cs="Arial"/>
          <w:color w:val="000000"/>
          <w:sz w:val="20"/>
          <w:szCs w:val="22"/>
        </w:rPr>
        <w:t xml:space="preserve"> </w:t>
      </w:r>
      <w:r w:rsidRPr="00F63CFA">
        <w:rPr>
          <w:rFonts w:ascii="Arial" w:hAnsi="Arial" w:cs="Arial"/>
          <w:color w:val="000000"/>
          <w:sz w:val="20"/>
          <w:szCs w:val="22"/>
        </w:rPr>
        <w:t>ул.Комсомольская,</w:t>
      </w:r>
      <w:r w:rsidR="003C3023" w:rsidRPr="00F63CFA">
        <w:rPr>
          <w:rFonts w:ascii="Arial" w:hAnsi="Arial" w:cs="Arial"/>
          <w:color w:val="000000"/>
          <w:sz w:val="20"/>
          <w:szCs w:val="22"/>
        </w:rPr>
        <w:t xml:space="preserve"> </w:t>
      </w:r>
      <w:r w:rsidRPr="00F63CFA">
        <w:rPr>
          <w:rFonts w:ascii="Arial" w:hAnsi="Arial" w:cs="Arial"/>
          <w:color w:val="000000"/>
          <w:sz w:val="20"/>
          <w:szCs w:val="22"/>
        </w:rPr>
        <w:t>д.3,</w:t>
      </w:r>
      <w:r w:rsidR="003C3023" w:rsidRPr="00F63CFA">
        <w:rPr>
          <w:rFonts w:ascii="Arial" w:hAnsi="Arial" w:cs="Arial"/>
          <w:color w:val="000000"/>
          <w:sz w:val="20"/>
          <w:szCs w:val="22"/>
        </w:rPr>
        <w:t xml:space="preserve"> </w:t>
      </w:r>
      <w:r w:rsidRPr="00F63CFA">
        <w:rPr>
          <w:rFonts w:ascii="Arial" w:hAnsi="Arial" w:cs="Arial"/>
          <w:color w:val="000000"/>
          <w:sz w:val="20"/>
          <w:szCs w:val="22"/>
        </w:rPr>
        <w:t>кв.32.</w:t>
      </w:r>
    </w:p>
    <w:p w:rsidR="00D97E6C" w:rsidRPr="00F63CFA" w:rsidRDefault="00D97E6C" w:rsidP="00F63CFA">
      <w:pPr>
        <w:tabs>
          <w:tab w:val="num" w:pos="567"/>
        </w:tabs>
        <w:ind w:firstLine="708"/>
        <w:jc w:val="both"/>
        <w:rPr>
          <w:rFonts w:ascii="Arial" w:hAnsi="Arial" w:cs="Arial"/>
          <w:b/>
          <w:bCs/>
          <w:color w:val="000000"/>
          <w:sz w:val="20"/>
        </w:rPr>
      </w:pPr>
      <w:r w:rsidRPr="00F63CFA">
        <w:rPr>
          <w:rFonts w:ascii="Arial" w:hAnsi="Arial" w:cs="Arial"/>
          <w:b/>
          <w:bCs/>
          <w:color w:val="000000"/>
          <w:sz w:val="20"/>
          <w:lang w:val="en-US"/>
        </w:rPr>
        <w:t>III</w:t>
      </w:r>
      <w:r w:rsidRPr="00F63CFA">
        <w:rPr>
          <w:rFonts w:ascii="Arial" w:hAnsi="Arial" w:cs="Arial"/>
          <w:b/>
          <w:bCs/>
          <w:color w:val="000000"/>
          <w:sz w:val="20"/>
        </w:rPr>
        <w:t>.</w:t>
      </w:r>
      <w:r w:rsidR="003C3023" w:rsidRPr="00F63CFA">
        <w:rPr>
          <w:rFonts w:ascii="Arial" w:hAnsi="Arial" w:cs="Arial"/>
          <w:b/>
          <w:bCs/>
          <w:color w:val="000000"/>
          <w:sz w:val="20"/>
        </w:rPr>
        <w:t xml:space="preserve"> </w:t>
      </w:r>
      <w:r w:rsidRPr="00F63CFA">
        <w:rPr>
          <w:rFonts w:ascii="Arial" w:hAnsi="Arial" w:cs="Arial"/>
          <w:b/>
          <w:bCs/>
          <w:color w:val="000000"/>
          <w:sz w:val="20"/>
        </w:rPr>
        <w:t>Обязанности</w:t>
      </w:r>
      <w:r w:rsidR="003C3023" w:rsidRPr="00F63CFA">
        <w:rPr>
          <w:rFonts w:ascii="Arial" w:hAnsi="Arial" w:cs="Arial"/>
          <w:b/>
          <w:bCs/>
          <w:color w:val="000000"/>
          <w:sz w:val="20"/>
        </w:rPr>
        <w:t xml:space="preserve"> </w:t>
      </w:r>
      <w:r w:rsidRPr="00F63CFA">
        <w:rPr>
          <w:rFonts w:ascii="Arial" w:hAnsi="Arial" w:cs="Arial"/>
          <w:b/>
          <w:bCs/>
          <w:color w:val="000000"/>
          <w:sz w:val="20"/>
        </w:rPr>
        <w:t>сторон</w:t>
      </w:r>
      <w:r w:rsidR="003C3023" w:rsidRPr="00F63CFA">
        <w:rPr>
          <w:rFonts w:ascii="Arial" w:hAnsi="Arial" w:cs="Arial"/>
          <w:b/>
          <w:bCs/>
          <w:color w:val="000000"/>
          <w:sz w:val="20"/>
        </w:rPr>
        <w:t xml:space="preserve"> </w:t>
      </w:r>
    </w:p>
    <w:p w:rsidR="00D97E6C" w:rsidRPr="00F63CFA" w:rsidRDefault="00D97E6C" w:rsidP="00F63CFA">
      <w:pPr>
        <w:ind w:firstLine="567"/>
        <w:jc w:val="both"/>
        <w:rPr>
          <w:rFonts w:ascii="Arial" w:hAnsi="Arial" w:cs="Arial"/>
          <w:color w:val="000000"/>
          <w:sz w:val="20"/>
          <w:szCs w:val="22"/>
        </w:rPr>
      </w:pPr>
      <w:r w:rsidRPr="00F63CFA">
        <w:rPr>
          <w:rFonts w:ascii="Arial" w:hAnsi="Arial" w:cs="Arial"/>
          <w:color w:val="000000"/>
          <w:sz w:val="20"/>
          <w:szCs w:val="22"/>
        </w:rPr>
        <w:t>3.1</w:t>
      </w:r>
      <w:r w:rsidR="003C3023" w:rsidRPr="00F63CFA">
        <w:rPr>
          <w:rFonts w:ascii="Arial" w:hAnsi="Arial" w:cs="Arial"/>
          <w:color w:val="000000"/>
          <w:sz w:val="20"/>
          <w:szCs w:val="22"/>
        </w:rPr>
        <w:t xml:space="preserve"> </w:t>
      </w:r>
      <w:r w:rsidRPr="00F63CFA">
        <w:rPr>
          <w:rFonts w:ascii="Arial" w:hAnsi="Arial" w:cs="Arial"/>
          <w:color w:val="000000"/>
          <w:sz w:val="20"/>
          <w:szCs w:val="22"/>
        </w:rPr>
        <w:t>Победитель</w:t>
      </w:r>
      <w:r w:rsidR="003C3023" w:rsidRPr="00F63CFA">
        <w:rPr>
          <w:rFonts w:ascii="Arial" w:hAnsi="Arial" w:cs="Arial"/>
          <w:color w:val="000000"/>
          <w:sz w:val="20"/>
          <w:szCs w:val="22"/>
        </w:rPr>
        <w:t xml:space="preserve"> </w:t>
      </w:r>
      <w:r w:rsidRPr="00F63CFA">
        <w:rPr>
          <w:rFonts w:ascii="Arial" w:hAnsi="Arial" w:cs="Arial"/>
          <w:color w:val="000000"/>
          <w:sz w:val="20"/>
          <w:szCs w:val="22"/>
        </w:rPr>
        <w:t>торгов</w:t>
      </w:r>
      <w:r w:rsidR="003C3023" w:rsidRPr="00F63CFA">
        <w:rPr>
          <w:rFonts w:ascii="Arial" w:hAnsi="Arial" w:cs="Arial"/>
          <w:color w:val="000000"/>
          <w:sz w:val="20"/>
          <w:szCs w:val="22"/>
        </w:rPr>
        <w:t xml:space="preserve"> </w:t>
      </w:r>
      <w:r w:rsidRPr="00F63CFA">
        <w:rPr>
          <w:rFonts w:ascii="Arial" w:hAnsi="Arial" w:cs="Arial"/>
          <w:color w:val="000000"/>
          <w:sz w:val="20"/>
          <w:szCs w:val="22"/>
        </w:rPr>
        <w:t>обязан</w:t>
      </w:r>
      <w:r w:rsidR="003C3023" w:rsidRPr="00F63CFA">
        <w:rPr>
          <w:rFonts w:ascii="Arial" w:hAnsi="Arial" w:cs="Arial"/>
          <w:color w:val="000000"/>
          <w:sz w:val="20"/>
          <w:szCs w:val="22"/>
        </w:rPr>
        <w:t xml:space="preserve"> </w:t>
      </w:r>
      <w:r w:rsidRPr="00F63CFA">
        <w:rPr>
          <w:rFonts w:ascii="Arial" w:hAnsi="Arial" w:cs="Arial"/>
          <w:color w:val="000000"/>
          <w:sz w:val="20"/>
          <w:szCs w:val="22"/>
        </w:rPr>
        <w:t>заключить</w:t>
      </w:r>
      <w:r w:rsidR="003C3023" w:rsidRPr="00F63CFA">
        <w:rPr>
          <w:rFonts w:ascii="Arial" w:hAnsi="Arial" w:cs="Arial"/>
          <w:color w:val="000000"/>
          <w:sz w:val="20"/>
          <w:szCs w:val="22"/>
        </w:rPr>
        <w:t xml:space="preserve"> </w:t>
      </w:r>
      <w:r w:rsidRPr="00F63CFA">
        <w:rPr>
          <w:rFonts w:ascii="Arial" w:hAnsi="Arial" w:cs="Arial"/>
          <w:color w:val="000000"/>
          <w:sz w:val="20"/>
          <w:szCs w:val="22"/>
        </w:rPr>
        <w:t>договор</w:t>
      </w:r>
      <w:r w:rsidR="003C3023" w:rsidRPr="00F63CFA">
        <w:rPr>
          <w:rFonts w:ascii="Arial" w:hAnsi="Arial" w:cs="Arial"/>
          <w:color w:val="000000"/>
          <w:sz w:val="20"/>
          <w:szCs w:val="22"/>
        </w:rPr>
        <w:t xml:space="preserve"> </w:t>
      </w:r>
      <w:r w:rsidRPr="00F63CFA">
        <w:rPr>
          <w:rFonts w:ascii="Arial" w:hAnsi="Arial" w:cs="Arial"/>
          <w:color w:val="000000"/>
          <w:sz w:val="20"/>
          <w:szCs w:val="22"/>
        </w:rPr>
        <w:t>купли-продажи</w:t>
      </w:r>
      <w:r w:rsidR="003C3023" w:rsidRPr="00F63CFA">
        <w:rPr>
          <w:rFonts w:ascii="Arial" w:hAnsi="Arial" w:cs="Arial"/>
          <w:color w:val="000000"/>
          <w:sz w:val="20"/>
          <w:szCs w:val="22"/>
        </w:rPr>
        <w:t xml:space="preserve"> </w:t>
      </w:r>
      <w:r w:rsidRPr="00F63CFA">
        <w:rPr>
          <w:rFonts w:ascii="Arial" w:hAnsi="Arial" w:cs="Arial"/>
          <w:color w:val="000000"/>
          <w:sz w:val="20"/>
          <w:szCs w:val="22"/>
        </w:rPr>
        <w:t>вышеуказанного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земельного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участка</w:t>
      </w:r>
      <w:r w:rsidR="003C3023" w:rsidRPr="00F63CFA">
        <w:rPr>
          <w:rFonts w:ascii="Arial" w:hAnsi="Arial" w:cs="Arial"/>
          <w:color w:val="000000"/>
          <w:sz w:val="20"/>
          <w:szCs w:val="22"/>
        </w:rPr>
        <w:t xml:space="preserve"> </w:t>
      </w:r>
      <w:r w:rsidRPr="00F63CFA">
        <w:rPr>
          <w:rFonts w:ascii="Arial" w:hAnsi="Arial" w:cs="Arial"/>
          <w:color w:val="000000"/>
          <w:sz w:val="20"/>
          <w:szCs w:val="22"/>
        </w:rPr>
        <w:t>с</w:t>
      </w:r>
      <w:r w:rsidR="003C3023" w:rsidRPr="00F63CFA">
        <w:rPr>
          <w:rFonts w:ascii="Arial" w:hAnsi="Arial" w:cs="Arial"/>
          <w:color w:val="000000"/>
          <w:sz w:val="20"/>
          <w:szCs w:val="22"/>
        </w:rPr>
        <w:t xml:space="preserve"> </w:t>
      </w:r>
      <w:r w:rsidRPr="00F63CFA">
        <w:rPr>
          <w:rFonts w:ascii="Arial" w:hAnsi="Arial" w:cs="Arial"/>
          <w:color w:val="000000"/>
          <w:sz w:val="20"/>
          <w:szCs w:val="22"/>
        </w:rPr>
        <w:t>администрацией</w:t>
      </w:r>
      <w:r w:rsidR="003C3023" w:rsidRPr="00F63CFA">
        <w:rPr>
          <w:rFonts w:ascii="Arial" w:hAnsi="Arial" w:cs="Arial"/>
          <w:color w:val="000000"/>
          <w:sz w:val="20"/>
          <w:szCs w:val="22"/>
        </w:rPr>
        <w:t xml:space="preserve"> </w:t>
      </w:r>
      <w:r w:rsidRPr="00F63CFA">
        <w:rPr>
          <w:rFonts w:ascii="Arial" w:hAnsi="Arial" w:cs="Arial"/>
          <w:color w:val="000000"/>
          <w:sz w:val="20"/>
          <w:szCs w:val="22"/>
        </w:rPr>
        <w:t>Мариинско-Посадского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района</w:t>
      </w:r>
      <w:r w:rsidR="003C3023" w:rsidRPr="00F63CFA">
        <w:rPr>
          <w:rFonts w:ascii="Arial" w:hAnsi="Arial" w:cs="Arial"/>
          <w:color w:val="000000"/>
          <w:sz w:val="20"/>
          <w:szCs w:val="22"/>
        </w:rPr>
        <w:t xml:space="preserve"> </w:t>
      </w:r>
      <w:r w:rsidRPr="00F63CFA">
        <w:rPr>
          <w:rFonts w:ascii="Arial" w:hAnsi="Arial" w:cs="Arial"/>
          <w:color w:val="000000"/>
          <w:sz w:val="20"/>
          <w:szCs w:val="22"/>
        </w:rPr>
        <w:t>Чувашской</w:t>
      </w:r>
      <w:r w:rsidR="003C3023" w:rsidRPr="00F63CFA">
        <w:rPr>
          <w:rFonts w:ascii="Arial" w:hAnsi="Arial" w:cs="Arial"/>
          <w:color w:val="000000"/>
          <w:sz w:val="20"/>
          <w:szCs w:val="22"/>
        </w:rPr>
        <w:t xml:space="preserve"> </w:t>
      </w:r>
      <w:r w:rsidRPr="00F63CFA">
        <w:rPr>
          <w:rFonts w:ascii="Arial" w:hAnsi="Arial" w:cs="Arial"/>
          <w:color w:val="000000"/>
          <w:sz w:val="20"/>
          <w:szCs w:val="22"/>
        </w:rPr>
        <w:t>Республики</w:t>
      </w:r>
      <w:r w:rsidR="003C3023" w:rsidRPr="00F63CFA">
        <w:rPr>
          <w:rFonts w:ascii="Arial" w:hAnsi="Arial" w:cs="Arial"/>
          <w:color w:val="000000"/>
          <w:sz w:val="20"/>
          <w:szCs w:val="22"/>
        </w:rPr>
        <w:t xml:space="preserve"> </w:t>
      </w:r>
      <w:r w:rsidRPr="00F63CFA">
        <w:rPr>
          <w:rFonts w:ascii="Arial" w:hAnsi="Arial" w:cs="Arial"/>
          <w:color w:val="000000"/>
          <w:sz w:val="20"/>
          <w:szCs w:val="22"/>
        </w:rPr>
        <w:t>по</w:t>
      </w:r>
      <w:r w:rsidR="003C3023" w:rsidRPr="00F63CFA">
        <w:rPr>
          <w:rFonts w:ascii="Arial" w:hAnsi="Arial" w:cs="Arial"/>
          <w:color w:val="000000"/>
          <w:sz w:val="20"/>
          <w:szCs w:val="22"/>
        </w:rPr>
        <w:t xml:space="preserve"> </w:t>
      </w:r>
      <w:r w:rsidRPr="00F63CFA">
        <w:rPr>
          <w:rFonts w:ascii="Arial" w:hAnsi="Arial" w:cs="Arial"/>
          <w:color w:val="000000"/>
          <w:sz w:val="20"/>
          <w:szCs w:val="22"/>
        </w:rPr>
        <w:t>лоту</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4,</w:t>
      </w:r>
      <w:r w:rsidR="003C3023" w:rsidRPr="00F63CFA">
        <w:rPr>
          <w:rFonts w:ascii="Arial" w:hAnsi="Arial" w:cs="Arial"/>
          <w:color w:val="000000"/>
          <w:sz w:val="20"/>
          <w:szCs w:val="22"/>
        </w:rPr>
        <w:t xml:space="preserve"> </w:t>
      </w:r>
      <w:r w:rsidRPr="00F63CFA">
        <w:rPr>
          <w:rFonts w:ascii="Arial" w:hAnsi="Arial" w:cs="Arial"/>
          <w:color w:val="000000"/>
          <w:sz w:val="20"/>
          <w:szCs w:val="22"/>
        </w:rPr>
        <w:t>в</w:t>
      </w:r>
      <w:r w:rsidR="003C3023" w:rsidRPr="00F63CFA">
        <w:rPr>
          <w:rFonts w:ascii="Arial" w:hAnsi="Arial" w:cs="Arial"/>
          <w:color w:val="000000"/>
          <w:sz w:val="20"/>
          <w:szCs w:val="22"/>
        </w:rPr>
        <w:t xml:space="preserve"> </w:t>
      </w:r>
      <w:r w:rsidRPr="00F63CFA">
        <w:rPr>
          <w:rFonts w:ascii="Arial" w:hAnsi="Arial" w:cs="Arial"/>
          <w:color w:val="000000"/>
          <w:sz w:val="20"/>
          <w:szCs w:val="22"/>
        </w:rPr>
        <w:t>срок</w:t>
      </w:r>
      <w:r w:rsidR="003C3023" w:rsidRPr="00F63CFA">
        <w:rPr>
          <w:rFonts w:ascii="Arial" w:hAnsi="Arial" w:cs="Arial"/>
          <w:color w:val="000000"/>
          <w:sz w:val="20"/>
          <w:szCs w:val="22"/>
        </w:rPr>
        <w:t xml:space="preserve"> </w:t>
      </w:r>
      <w:r w:rsidRPr="00F63CFA">
        <w:rPr>
          <w:rFonts w:ascii="Arial" w:hAnsi="Arial" w:cs="Arial"/>
          <w:color w:val="000000"/>
          <w:sz w:val="20"/>
          <w:szCs w:val="22"/>
        </w:rPr>
        <w:t>не</w:t>
      </w:r>
      <w:r w:rsidR="003C3023" w:rsidRPr="00F63CFA">
        <w:rPr>
          <w:rFonts w:ascii="Arial" w:hAnsi="Arial" w:cs="Arial"/>
          <w:color w:val="000000"/>
          <w:sz w:val="20"/>
          <w:szCs w:val="22"/>
        </w:rPr>
        <w:t xml:space="preserve"> </w:t>
      </w:r>
      <w:r w:rsidRPr="00F63CFA">
        <w:rPr>
          <w:rFonts w:ascii="Arial" w:hAnsi="Arial" w:cs="Arial"/>
          <w:color w:val="000000"/>
          <w:sz w:val="20"/>
          <w:szCs w:val="22"/>
        </w:rPr>
        <w:t>ранее,</w:t>
      </w:r>
      <w:r w:rsidR="003C3023" w:rsidRPr="00F63CFA">
        <w:rPr>
          <w:rFonts w:ascii="Arial" w:hAnsi="Arial" w:cs="Arial"/>
          <w:color w:val="000000"/>
          <w:sz w:val="20"/>
          <w:szCs w:val="22"/>
        </w:rPr>
        <w:t xml:space="preserve"> </w:t>
      </w:r>
      <w:r w:rsidRPr="00F63CFA">
        <w:rPr>
          <w:rFonts w:ascii="Arial" w:hAnsi="Arial" w:cs="Arial"/>
          <w:color w:val="000000"/>
          <w:sz w:val="20"/>
          <w:szCs w:val="22"/>
        </w:rPr>
        <w:t>чем</w:t>
      </w:r>
      <w:r w:rsidR="003C3023" w:rsidRPr="00F63CFA">
        <w:rPr>
          <w:rFonts w:ascii="Arial" w:hAnsi="Arial" w:cs="Arial"/>
          <w:color w:val="000000"/>
          <w:sz w:val="20"/>
          <w:szCs w:val="22"/>
        </w:rPr>
        <w:t xml:space="preserve"> </w:t>
      </w:r>
      <w:r w:rsidRPr="00F63CFA">
        <w:rPr>
          <w:rFonts w:ascii="Arial" w:hAnsi="Arial" w:cs="Arial"/>
          <w:color w:val="000000"/>
          <w:sz w:val="20"/>
          <w:szCs w:val="22"/>
        </w:rPr>
        <w:t>через</w:t>
      </w:r>
      <w:r w:rsidR="003C3023" w:rsidRPr="00F63CFA">
        <w:rPr>
          <w:rFonts w:ascii="Arial" w:hAnsi="Arial" w:cs="Arial"/>
          <w:color w:val="000000"/>
          <w:sz w:val="20"/>
          <w:szCs w:val="22"/>
        </w:rPr>
        <w:t xml:space="preserve"> </w:t>
      </w:r>
      <w:r w:rsidRPr="00F63CFA">
        <w:rPr>
          <w:rFonts w:ascii="Arial" w:hAnsi="Arial" w:cs="Arial"/>
          <w:color w:val="000000"/>
          <w:sz w:val="20"/>
          <w:szCs w:val="22"/>
        </w:rPr>
        <w:t>10</w:t>
      </w:r>
      <w:r w:rsidR="003C3023" w:rsidRPr="00F63CFA">
        <w:rPr>
          <w:rFonts w:ascii="Arial" w:hAnsi="Arial" w:cs="Arial"/>
          <w:color w:val="000000"/>
          <w:sz w:val="20"/>
          <w:szCs w:val="22"/>
        </w:rPr>
        <w:t xml:space="preserve"> </w:t>
      </w:r>
      <w:r w:rsidRPr="00F63CFA">
        <w:rPr>
          <w:rFonts w:ascii="Arial" w:hAnsi="Arial" w:cs="Arial"/>
          <w:color w:val="000000"/>
          <w:sz w:val="20"/>
          <w:szCs w:val="22"/>
        </w:rPr>
        <w:t>(десять)</w:t>
      </w:r>
      <w:r w:rsidR="003C3023" w:rsidRPr="00F63CFA">
        <w:rPr>
          <w:rFonts w:ascii="Arial" w:hAnsi="Arial" w:cs="Arial"/>
          <w:color w:val="000000"/>
          <w:sz w:val="20"/>
          <w:szCs w:val="22"/>
        </w:rPr>
        <w:t xml:space="preserve"> </w:t>
      </w:r>
      <w:r w:rsidRPr="00F63CFA">
        <w:rPr>
          <w:rFonts w:ascii="Arial" w:hAnsi="Arial" w:cs="Arial"/>
          <w:color w:val="000000"/>
          <w:sz w:val="20"/>
          <w:szCs w:val="22"/>
        </w:rPr>
        <w:t>дней</w:t>
      </w:r>
      <w:r w:rsidR="003C3023" w:rsidRPr="00F63CFA">
        <w:rPr>
          <w:rFonts w:ascii="Arial" w:hAnsi="Arial" w:cs="Arial"/>
          <w:color w:val="000000"/>
          <w:sz w:val="20"/>
          <w:szCs w:val="22"/>
        </w:rPr>
        <w:t xml:space="preserve"> </w:t>
      </w:r>
      <w:r w:rsidRPr="00F63CFA">
        <w:rPr>
          <w:rFonts w:ascii="Arial" w:hAnsi="Arial" w:cs="Arial"/>
          <w:color w:val="000000"/>
          <w:sz w:val="20"/>
          <w:szCs w:val="22"/>
        </w:rPr>
        <w:t>со</w:t>
      </w:r>
      <w:r w:rsidR="003C3023" w:rsidRPr="00F63CFA">
        <w:rPr>
          <w:rFonts w:ascii="Arial" w:hAnsi="Arial" w:cs="Arial"/>
          <w:color w:val="000000"/>
          <w:sz w:val="20"/>
          <w:szCs w:val="22"/>
        </w:rPr>
        <w:t xml:space="preserve"> </w:t>
      </w:r>
      <w:r w:rsidRPr="00F63CFA">
        <w:rPr>
          <w:rFonts w:ascii="Arial" w:hAnsi="Arial" w:cs="Arial"/>
          <w:color w:val="000000"/>
          <w:sz w:val="20"/>
          <w:szCs w:val="22"/>
        </w:rPr>
        <w:t>дня</w:t>
      </w:r>
      <w:r w:rsidR="003C3023" w:rsidRPr="00F63CFA">
        <w:rPr>
          <w:rFonts w:ascii="Arial" w:hAnsi="Arial" w:cs="Arial"/>
          <w:color w:val="000000"/>
          <w:sz w:val="20"/>
          <w:szCs w:val="22"/>
        </w:rPr>
        <w:t xml:space="preserve"> </w:t>
      </w:r>
      <w:r w:rsidRPr="00F63CFA">
        <w:rPr>
          <w:rFonts w:ascii="Arial" w:hAnsi="Arial" w:cs="Arial"/>
          <w:color w:val="000000"/>
          <w:sz w:val="20"/>
          <w:szCs w:val="22"/>
        </w:rPr>
        <w:t>размещения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информации</w:t>
      </w:r>
      <w:r w:rsidR="003C3023" w:rsidRPr="00F63CFA">
        <w:rPr>
          <w:rFonts w:ascii="Arial" w:hAnsi="Arial" w:cs="Arial"/>
          <w:color w:val="000000"/>
          <w:sz w:val="20"/>
          <w:szCs w:val="22"/>
        </w:rPr>
        <w:t xml:space="preserve"> </w:t>
      </w:r>
      <w:r w:rsidRPr="00F63CFA">
        <w:rPr>
          <w:rFonts w:ascii="Arial" w:hAnsi="Arial" w:cs="Arial"/>
          <w:color w:val="000000"/>
          <w:sz w:val="20"/>
          <w:szCs w:val="22"/>
        </w:rPr>
        <w:t>о</w:t>
      </w:r>
      <w:r w:rsidR="003C3023" w:rsidRPr="00F63CFA">
        <w:rPr>
          <w:rFonts w:ascii="Arial" w:hAnsi="Arial" w:cs="Arial"/>
          <w:color w:val="000000"/>
          <w:sz w:val="20"/>
          <w:szCs w:val="22"/>
        </w:rPr>
        <w:t xml:space="preserve"> </w:t>
      </w:r>
      <w:r w:rsidRPr="00F63CFA">
        <w:rPr>
          <w:rFonts w:ascii="Arial" w:hAnsi="Arial" w:cs="Arial"/>
          <w:color w:val="000000"/>
          <w:sz w:val="20"/>
          <w:szCs w:val="22"/>
        </w:rPr>
        <w:t>результатах</w:t>
      </w:r>
      <w:r w:rsidR="003C3023" w:rsidRPr="00F63CFA">
        <w:rPr>
          <w:rFonts w:ascii="Arial" w:hAnsi="Arial" w:cs="Arial"/>
          <w:color w:val="000000"/>
          <w:sz w:val="20"/>
          <w:szCs w:val="22"/>
        </w:rPr>
        <w:t xml:space="preserve"> </w:t>
      </w:r>
      <w:r w:rsidRPr="00F63CFA">
        <w:rPr>
          <w:rFonts w:ascii="Arial" w:hAnsi="Arial" w:cs="Arial"/>
          <w:color w:val="000000"/>
          <w:sz w:val="20"/>
          <w:szCs w:val="22"/>
        </w:rPr>
        <w:t>аукциона</w:t>
      </w:r>
      <w:r w:rsidR="003C3023" w:rsidRPr="00F63CFA">
        <w:rPr>
          <w:rFonts w:ascii="Arial" w:hAnsi="Arial" w:cs="Arial"/>
          <w:color w:val="000000"/>
          <w:sz w:val="20"/>
          <w:szCs w:val="22"/>
        </w:rPr>
        <w:t xml:space="preserve"> </w:t>
      </w:r>
      <w:r w:rsidRPr="00F63CFA">
        <w:rPr>
          <w:rFonts w:ascii="Arial" w:hAnsi="Arial" w:cs="Arial"/>
          <w:color w:val="000000"/>
          <w:sz w:val="20"/>
          <w:szCs w:val="22"/>
        </w:rPr>
        <w:t>на</w:t>
      </w:r>
      <w:r w:rsidR="003C3023" w:rsidRPr="00F63CFA">
        <w:rPr>
          <w:rFonts w:ascii="Arial" w:hAnsi="Arial" w:cs="Arial"/>
          <w:color w:val="000000"/>
          <w:sz w:val="20"/>
          <w:szCs w:val="22"/>
        </w:rPr>
        <w:t xml:space="preserve"> </w:t>
      </w:r>
      <w:r w:rsidRPr="00F63CFA">
        <w:rPr>
          <w:rFonts w:ascii="Arial" w:hAnsi="Arial" w:cs="Arial"/>
          <w:color w:val="000000"/>
          <w:sz w:val="20"/>
          <w:szCs w:val="22"/>
        </w:rPr>
        <w:t>официальном</w:t>
      </w:r>
      <w:r w:rsidR="003C3023" w:rsidRPr="00F63CFA">
        <w:rPr>
          <w:rFonts w:ascii="Arial" w:hAnsi="Arial" w:cs="Arial"/>
          <w:color w:val="000000"/>
          <w:sz w:val="20"/>
          <w:szCs w:val="22"/>
        </w:rPr>
        <w:t xml:space="preserve"> </w:t>
      </w:r>
      <w:r w:rsidRPr="00F63CFA">
        <w:rPr>
          <w:rFonts w:ascii="Arial" w:hAnsi="Arial" w:cs="Arial"/>
          <w:color w:val="000000"/>
          <w:sz w:val="20"/>
          <w:szCs w:val="22"/>
        </w:rPr>
        <w:t>са</w:t>
      </w:r>
      <w:r w:rsidRPr="00F63CFA">
        <w:rPr>
          <w:rFonts w:ascii="Arial" w:hAnsi="Arial" w:cs="Arial"/>
          <w:color w:val="000000"/>
          <w:sz w:val="20"/>
          <w:szCs w:val="22"/>
        </w:rPr>
        <w:t>й</w:t>
      </w:r>
      <w:r w:rsidRPr="00F63CFA">
        <w:rPr>
          <w:rFonts w:ascii="Arial" w:hAnsi="Arial" w:cs="Arial"/>
          <w:color w:val="000000"/>
          <w:sz w:val="20"/>
          <w:szCs w:val="22"/>
        </w:rPr>
        <w:t>те.</w:t>
      </w:r>
      <w:r w:rsidR="003C3023" w:rsidRPr="00F63CFA">
        <w:rPr>
          <w:rFonts w:ascii="Arial" w:hAnsi="Arial" w:cs="Arial"/>
          <w:color w:val="000000"/>
          <w:sz w:val="20"/>
          <w:szCs w:val="22"/>
        </w:rPr>
        <w:t xml:space="preserve"> </w:t>
      </w:r>
    </w:p>
    <w:p w:rsidR="00D97E6C" w:rsidRPr="00F63CFA" w:rsidRDefault="00D97E6C" w:rsidP="00F63CFA">
      <w:pPr>
        <w:ind w:firstLine="567"/>
        <w:jc w:val="both"/>
        <w:rPr>
          <w:rFonts w:ascii="Arial" w:hAnsi="Arial" w:cs="Arial"/>
          <w:color w:val="000000"/>
          <w:sz w:val="20"/>
          <w:szCs w:val="22"/>
        </w:rPr>
      </w:pPr>
      <w:r w:rsidRPr="00F63CFA">
        <w:rPr>
          <w:rFonts w:ascii="Arial" w:hAnsi="Arial" w:cs="Arial"/>
          <w:color w:val="000000"/>
          <w:sz w:val="20"/>
          <w:szCs w:val="22"/>
        </w:rPr>
        <w:t>В</w:t>
      </w:r>
      <w:r w:rsidR="003C3023" w:rsidRPr="00F63CFA">
        <w:rPr>
          <w:rFonts w:ascii="Arial" w:hAnsi="Arial" w:cs="Arial"/>
          <w:color w:val="000000"/>
          <w:sz w:val="20"/>
          <w:szCs w:val="22"/>
        </w:rPr>
        <w:t xml:space="preserve"> </w:t>
      </w:r>
      <w:r w:rsidRPr="00F63CFA">
        <w:rPr>
          <w:rFonts w:ascii="Arial" w:hAnsi="Arial" w:cs="Arial"/>
          <w:color w:val="000000"/>
          <w:sz w:val="20"/>
          <w:szCs w:val="22"/>
        </w:rPr>
        <w:t>случае</w:t>
      </w:r>
      <w:proofErr w:type="gramStart"/>
      <w:r w:rsidRPr="00F63CFA">
        <w:rPr>
          <w:rFonts w:ascii="Arial" w:hAnsi="Arial" w:cs="Arial"/>
          <w:color w:val="000000"/>
          <w:sz w:val="20"/>
          <w:szCs w:val="22"/>
        </w:rPr>
        <w:t>,</w:t>
      </w:r>
      <w:proofErr w:type="gramEnd"/>
      <w:r w:rsidR="003C3023" w:rsidRPr="00F63CFA">
        <w:rPr>
          <w:rFonts w:ascii="Arial" w:hAnsi="Arial" w:cs="Arial"/>
          <w:color w:val="000000"/>
          <w:sz w:val="20"/>
          <w:szCs w:val="22"/>
        </w:rPr>
        <w:t xml:space="preserve"> </w:t>
      </w:r>
      <w:r w:rsidRPr="00F63CFA">
        <w:rPr>
          <w:rFonts w:ascii="Arial" w:hAnsi="Arial" w:cs="Arial"/>
          <w:color w:val="000000"/>
          <w:sz w:val="20"/>
          <w:szCs w:val="22"/>
        </w:rPr>
        <w:t>если</w:t>
      </w:r>
      <w:r w:rsidR="003C3023" w:rsidRPr="00F63CFA">
        <w:rPr>
          <w:rFonts w:ascii="Arial" w:hAnsi="Arial" w:cs="Arial"/>
          <w:color w:val="000000"/>
          <w:sz w:val="20"/>
          <w:szCs w:val="22"/>
        </w:rPr>
        <w:t xml:space="preserve"> </w:t>
      </w:r>
      <w:r w:rsidRPr="00F63CFA">
        <w:rPr>
          <w:rFonts w:ascii="Arial" w:hAnsi="Arial" w:cs="Arial"/>
          <w:color w:val="000000"/>
          <w:sz w:val="20"/>
          <w:szCs w:val="22"/>
        </w:rPr>
        <w:t>Победитель</w:t>
      </w:r>
      <w:r w:rsidR="003C3023" w:rsidRPr="00F63CFA">
        <w:rPr>
          <w:rFonts w:ascii="Arial" w:hAnsi="Arial" w:cs="Arial"/>
          <w:color w:val="000000"/>
          <w:sz w:val="20"/>
          <w:szCs w:val="22"/>
        </w:rPr>
        <w:t xml:space="preserve"> </w:t>
      </w:r>
      <w:r w:rsidRPr="00F63CFA">
        <w:rPr>
          <w:rFonts w:ascii="Arial" w:hAnsi="Arial" w:cs="Arial"/>
          <w:color w:val="000000"/>
          <w:sz w:val="20"/>
          <w:szCs w:val="22"/>
        </w:rPr>
        <w:t>аукциона</w:t>
      </w:r>
      <w:r w:rsidR="003C3023" w:rsidRPr="00F63CFA">
        <w:rPr>
          <w:rFonts w:ascii="Arial" w:hAnsi="Arial" w:cs="Arial"/>
          <w:color w:val="000000"/>
          <w:sz w:val="20"/>
          <w:szCs w:val="22"/>
        </w:rPr>
        <w:t xml:space="preserve"> </w:t>
      </w:r>
      <w:r w:rsidRPr="00F63CFA">
        <w:rPr>
          <w:rFonts w:ascii="Arial" w:hAnsi="Arial" w:cs="Arial"/>
          <w:color w:val="000000"/>
          <w:sz w:val="20"/>
          <w:szCs w:val="22"/>
        </w:rPr>
        <w:t>в</w:t>
      </w:r>
      <w:r w:rsidR="003C3023" w:rsidRPr="00F63CFA">
        <w:rPr>
          <w:rFonts w:ascii="Arial" w:hAnsi="Arial" w:cs="Arial"/>
          <w:color w:val="000000"/>
          <w:sz w:val="20"/>
          <w:szCs w:val="22"/>
        </w:rPr>
        <w:t xml:space="preserve"> </w:t>
      </w:r>
      <w:r w:rsidRPr="00F63CFA">
        <w:rPr>
          <w:rFonts w:ascii="Arial" w:hAnsi="Arial" w:cs="Arial"/>
          <w:color w:val="000000"/>
          <w:sz w:val="20"/>
          <w:szCs w:val="22"/>
        </w:rPr>
        <w:t>течение</w:t>
      </w:r>
      <w:r w:rsidR="003C3023" w:rsidRPr="00F63CFA">
        <w:rPr>
          <w:rFonts w:ascii="Arial" w:hAnsi="Arial" w:cs="Arial"/>
          <w:color w:val="000000"/>
          <w:sz w:val="20"/>
          <w:szCs w:val="22"/>
        </w:rPr>
        <w:t xml:space="preserve"> </w:t>
      </w:r>
      <w:r w:rsidRPr="00F63CFA">
        <w:rPr>
          <w:rFonts w:ascii="Arial" w:hAnsi="Arial" w:cs="Arial"/>
          <w:color w:val="000000"/>
          <w:sz w:val="20"/>
          <w:szCs w:val="22"/>
        </w:rPr>
        <w:t>30</w:t>
      </w:r>
      <w:r w:rsidR="003C3023" w:rsidRPr="00F63CFA">
        <w:rPr>
          <w:rFonts w:ascii="Arial" w:hAnsi="Arial" w:cs="Arial"/>
          <w:color w:val="000000"/>
          <w:sz w:val="20"/>
          <w:szCs w:val="22"/>
        </w:rPr>
        <w:t xml:space="preserve"> </w:t>
      </w:r>
      <w:r w:rsidRPr="00F63CFA">
        <w:rPr>
          <w:rFonts w:ascii="Arial" w:hAnsi="Arial" w:cs="Arial"/>
          <w:color w:val="000000"/>
          <w:sz w:val="20"/>
          <w:szCs w:val="22"/>
        </w:rPr>
        <w:t>(тридцати)</w:t>
      </w:r>
      <w:r w:rsidR="003C3023" w:rsidRPr="00F63CFA">
        <w:rPr>
          <w:rFonts w:ascii="Arial" w:hAnsi="Arial" w:cs="Arial"/>
          <w:color w:val="000000"/>
          <w:sz w:val="20"/>
          <w:szCs w:val="22"/>
        </w:rPr>
        <w:t xml:space="preserve"> </w:t>
      </w:r>
      <w:r w:rsidRPr="00F63CFA">
        <w:rPr>
          <w:rFonts w:ascii="Arial" w:hAnsi="Arial" w:cs="Arial"/>
          <w:color w:val="000000"/>
          <w:sz w:val="20"/>
          <w:szCs w:val="22"/>
        </w:rPr>
        <w:t>дней</w:t>
      </w:r>
      <w:r w:rsidR="003C3023" w:rsidRPr="00F63CFA">
        <w:rPr>
          <w:rFonts w:ascii="Arial" w:hAnsi="Arial" w:cs="Arial"/>
          <w:color w:val="000000"/>
          <w:sz w:val="20"/>
          <w:szCs w:val="22"/>
        </w:rPr>
        <w:t xml:space="preserve"> </w:t>
      </w:r>
      <w:r w:rsidRPr="00F63CFA">
        <w:rPr>
          <w:rFonts w:ascii="Arial" w:hAnsi="Arial" w:cs="Arial"/>
          <w:color w:val="000000"/>
          <w:sz w:val="20"/>
          <w:szCs w:val="22"/>
        </w:rPr>
        <w:t>со</w:t>
      </w:r>
      <w:r w:rsidR="003C3023" w:rsidRPr="00F63CFA">
        <w:rPr>
          <w:rFonts w:ascii="Arial" w:hAnsi="Arial" w:cs="Arial"/>
          <w:color w:val="000000"/>
          <w:sz w:val="20"/>
          <w:szCs w:val="22"/>
        </w:rPr>
        <w:t xml:space="preserve"> </w:t>
      </w:r>
      <w:r w:rsidRPr="00F63CFA">
        <w:rPr>
          <w:rFonts w:ascii="Arial" w:hAnsi="Arial" w:cs="Arial"/>
          <w:color w:val="000000"/>
          <w:sz w:val="20"/>
          <w:szCs w:val="22"/>
        </w:rPr>
        <w:t>дня</w:t>
      </w:r>
      <w:r w:rsidR="003C3023" w:rsidRPr="00F63CFA">
        <w:rPr>
          <w:rFonts w:ascii="Arial" w:hAnsi="Arial" w:cs="Arial"/>
          <w:color w:val="000000"/>
          <w:sz w:val="20"/>
          <w:szCs w:val="22"/>
        </w:rPr>
        <w:t xml:space="preserve"> </w:t>
      </w:r>
      <w:r w:rsidRPr="00F63CFA">
        <w:rPr>
          <w:rFonts w:ascii="Arial" w:hAnsi="Arial" w:cs="Arial"/>
          <w:color w:val="000000"/>
          <w:sz w:val="20"/>
          <w:szCs w:val="22"/>
        </w:rPr>
        <w:t>направления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ему</w:t>
      </w:r>
      <w:r w:rsidR="003C3023" w:rsidRPr="00F63CFA">
        <w:rPr>
          <w:rFonts w:ascii="Arial" w:hAnsi="Arial" w:cs="Arial"/>
          <w:color w:val="000000"/>
          <w:sz w:val="20"/>
          <w:szCs w:val="22"/>
        </w:rPr>
        <w:t xml:space="preserve"> </w:t>
      </w:r>
      <w:r w:rsidRPr="00F63CFA">
        <w:rPr>
          <w:rFonts w:ascii="Arial" w:hAnsi="Arial" w:cs="Arial"/>
          <w:color w:val="000000"/>
          <w:sz w:val="20"/>
          <w:szCs w:val="22"/>
        </w:rPr>
        <w:t>проекта</w:t>
      </w:r>
      <w:r w:rsidR="003C3023" w:rsidRPr="00F63CFA">
        <w:rPr>
          <w:rFonts w:ascii="Arial" w:hAnsi="Arial" w:cs="Arial"/>
          <w:color w:val="000000"/>
          <w:sz w:val="20"/>
          <w:szCs w:val="22"/>
        </w:rPr>
        <w:t xml:space="preserve"> </w:t>
      </w:r>
      <w:r w:rsidRPr="00F63CFA">
        <w:rPr>
          <w:rFonts w:ascii="Arial" w:hAnsi="Arial" w:cs="Arial"/>
          <w:color w:val="000000"/>
          <w:sz w:val="20"/>
          <w:szCs w:val="22"/>
        </w:rPr>
        <w:t>договора</w:t>
      </w:r>
      <w:r w:rsidR="003C3023" w:rsidRPr="00F63CFA">
        <w:rPr>
          <w:rFonts w:ascii="Arial" w:hAnsi="Arial" w:cs="Arial"/>
          <w:color w:val="000000"/>
          <w:sz w:val="20"/>
          <w:szCs w:val="22"/>
        </w:rPr>
        <w:t xml:space="preserve"> </w:t>
      </w:r>
      <w:r w:rsidRPr="00F63CFA">
        <w:rPr>
          <w:rFonts w:ascii="Arial" w:hAnsi="Arial" w:cs="Arial"/>
          <w:color w:val="000000"/>
          <w:sz w:val="20"/>
          <w:szCs w:val="22"/>
        </w:rPr>
        <w:t>купли-продажи</w:t>
      </w:r>
      <w:r w:rsidR="003C3023" w:rsidRPr="00F63CFA">
        <w:rPr>
          <w:rFonts w:ascii="Arial" w:hAnsi="Arial" w:cs="Arial"/>
          <w:color w:val="000000"/>
          <w:sz w:val="20"/>
          <w:szCs w:val="22"/>
        </w:rPr>
        <w:t xml:space="preserve"> </w:t>
      </w:r>
      <w:r w:rsidRPr="00F63CFA">
        <w:rPr>
          <w:rFonts w:ascii="Arial" w:hAnsi="Arial" w:cs="Arial"/>
          <w:color w:val="000000"/>
          <w:sz w:val="20"/>
          <w:szCs w:val="22"/>
        </w:rPr>
        <w:t>земельного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участка</w:t>
      </w:r>
      <w:r w:rsidR="003C3023" w:rsidRPr="00F63CFA">
        <w:rPr>
          <w:rFonts w:ascii="Arial" w:hAnsi="Arial" w:cs="Arial"/>
          <w:color w:val="000000"/>
          <w:sz w:val="20"/>
          <w:szCs w:val="22"/>
        </w:rPr>
        <w:t xml:space="preserve"> </w:t>
      </w:r>
      <w:r w:rsidRPr="00F63CFA">
        <w:rPr>
          <w:rFonts w:ascii="Arial" w:hAnsi="Arial" w:cs="Arial"/>
          <w:color w:val="000000"/>
          <w:sz w:val="20"/>
          <w:szCs w:val="22"/>
        </w:rPr>
        <w:t>не</w:t>
      </w:r>
      <w:r w:rsidR="003C3023" w:rsidRPr="00F63CFA">
        <w:rPr>
          <w:rFonts w:ascii="Arial" w:hAnsi="Arial" w:cs="Arial"/>
          <w:color w:val="000000"/>
          <w:sz w:val="20"/>
          <w:szCs w:val="22"/>
        </w:rPr>
        <w:t xml:space="preserve"> </w:t>
      </w:r>
      <w:r w:rsidRPr="00F63CFA">
        <w:rPr>
          <w:rFonts w:ascii="Arial" w:hAnsi="Arial" w:cs="Arial"/>
          <w:color w:val="000000"/>
          <w:sz w:val="20"/>
          <w:szCs w:val="22"/>
        </w:rPr>
        <w:t>по</w:t>
      </w:r>
      <w:r w:rsidRPr="00F63CFA">
        <w:rPr>
          <w:rFonts w:ascii="Arial" w:hAnsi="Arial" w:cs="Arial"/>
          <w:color w:val="000000"/>
          <w:sz w:val="20"/>
          <w:szCs w:val="22"/>
        </w:rPr>
        <w:t>д</w:t>
      </w:r>
      <w:r w:rsidRPr="00F63CFA">
        <w:rPr>
          <w:rFonts w:ascii="Arial" w:hAnsi="Arial" w:cs="Arial"/>
          <w:color w:val="000000"/>
          <w:sz w:val="20"/>
          <w:szCs w:val="22"/>
        </w:rPr>
        <w:t>писал</w:t>
      </w:r>
      <w:r w:rsidR="003C3023" w:rsidRPr="00F63CFA">
        <w:rPr>
          <w:rFonts w:ascii="Arial" w:hAnsi="Arial" w:cs="Arial"/>
          <w:color w:val="000000"/>
          <w:sz w:val="20"/>
          <w:szCs w:val="22"/>
        </w:rPr>
        <w:t xml:space="preserve"> </w:t>
      </w:r>
      <w:r w:rsidRPr="00F63CFA">
        <w:rPr>
          <w:rFonts w:ascii="Arial" w:hAnsi="Arial" w:cs="Arial"/>
          <w:color w:val="000000"/>
          <w:sz w:val="20"/>
          <w:szCs w:val="22"/>
        </w:rPr>
        <w:t>и</w:t>
      </w:r>
      <w:r w:rsidR="003C3023" w:rsidRPr="00F63CFA">
        <w:rPr>
          <w:rFonts w:ascii="Arial" w:hAnsi="Arial" w:cs="Arial"/>
          <w:color w:val="000000"/>
          <w:sz w:val="20"/>
          <w:szCs w:val="22"/>
        </w:rPr>
        <w:t xml:space="preserve"> </w:t>
      </w:r>
      <w:r w:rsidRPr="00F63CFA">
        <w:rPr>
          <w:rFonts w:ascii="Arial" w:hAnsi="Arial" w:cs="Arial"/>
          <w:color w:val="000000"/>
          <w:sz w:val="20"/>
          <w:szCs w:val="22"/>
        </w:rPr>
        <w:t>не</w:t>
      </w:r>
      <w:r w:rsidR="003C3023" w:rsidRPr="00F63CFA">
        <w:rPr>
          <w:rFonts w:ascii="Arial" w:hAnsi="Arial" w:cs="Arial"/>
          <w:color w:val="000000"/>
          <w:sz w:val="20"/>
          <w:szCs w:val="22"/>
        </w:rPr>
        <w:t xml:space="preserve"> </w:t>
      </w:r>
      <w:r w:rsidRPr="00F63CFA">
        <w:rPr>
          <w:rFonts w:ascii="Arial" w:hAnsi="Arial" w:cs="Arial"/>
          <w:color w:val="000000"/>
          <w:sz w:val="20"/>
          <w:szCs w:val="22"/>
        </w:rPr>
        <w:t>предоставил</w:t>
      </w:r>
      <w:r w:rsidR="003C3023" w:rsidRPr="00F63CFA">
        <w:rPr>
          <w:rFonts w:ascii="Arial" w:hAnsi="Arial" w:cs="Arial"/>
          <w:color w:val="000000"/>
          <w:sz w:val="20"/>
          <w:szCs w:val="22"/>
        </w:rPr>
        <w:t xml:space="preserve"> </w:t>
      </w:r>
      <w:r w:rsidRPr="00F63CFA">
        <w:rPr>
          <w:rFonts w:ascii="Arial" w:hAnsi="Arial" w:cs="Arial"/>
          <w:color w:val="000000"/>
          <w:sz w:val="20"/>
          <w:szCs w:val="22"/>
        </w:rPr>
        <w:t>Организатору</w:t>
      </w:r>
      <w:r w:rsidR="003C3023" w:rsidRPr="00F63CFA">
        <w:rPr>
          <w:rFonts w:ascii="Arial" w:hAnsi="Arial" w:cs="Arial"/>
          <w:color w:val="000000"/>
          <w:sz w:val="20"/>
          <w:szCs w:val="22"/>
        </w:rPr>
        <w:t xml:space="preserve"> </w:t>
      </w:r>
      <w:r w:rsidRPr="00F63CFA">
        <w:rPr>
          <w:rFonts w:ascii="Arial" w:hAnsi="Arial" w:cs="Arial"/>
          <w:color w:val="000000"/>
          <w:sz w:val="20"/>
          <w:szCs w:val="22"/>
        </w:rPr>
        <w:t>аукциона</w:t>
      </w:r>
      <w:r w:rsidR="003C3023" w:rsidRPr="00F63CFA">
        <w:rPr>
          <w:rFonts w:ascii="Arial" w:hAnsi="Arial" w:cs="Arial"/>
          <w:color w:val="000000"/>
          <w:sz w:val="20"/>
          <w:szCs w:val="22"/>
        </w:rPr>
        <w:t xml:space="preserve"> </w:t>
      </w:r>
      <w:r w:rsidRPr="00F63CFA">
        <w:rPr>
          <w:rFonts w:ascii="Arial" w:hAnsi="Arial" w:cs="Arial"/>
          <w:color w:val="000000"/>
          <w:sz w:val="20"/>
          <w:szCs w:val="22"/>
        </w:rPr>
        <w:t>указанный</w:t>
      </w:r>
      <w:r w:rsidR="003C3023" w:rsidRPr="00F63CFA">
        <w:rPr>
          <w:rFonts w:ascii="Arial" w:hAnsi="Arial" w:cs="Arial"/>
          <w:color w:val="000000"/>
          <w:sz w:val="20"/>
          <w:szCs w:val="22"/>
        </w:rPr>
        <w:t xml:space="preserve"> </w:t>
      </w:r>
      <w:r w:rsidRPr="00F63CFA">
        <w:rPr>
          <w:rFonts w:ascii="Arial" w:hAnsi="Arial" w:cs="Arial"/>
          <w:color w:val="000000"/>
          <w:sz w:val="20"/>
          <w:szCs w:val="22"/>
        </w:rPr>
        <w:t>договор,</w:t>
      </w:r>
      <w:r w:rsidR="003C3023" w:rsidRPr="00F63CFA">
        <w:rPr>
          <w:rFonts w:ascii="Arial" w:hAnsi="Arial" w:cs="Arial"/>
          <w:color w:val="000000"/>
          <w:sz w:val="20"/>
          <w:szCs w:val="22"/>
        </w:rPr>
        <w:t xml:space="preserve"> </w:t>
      </w:r>
      <w:r w:rsidRPr="00F63CFA">
        <w:rPr>
          <w:rFonts w:ascii="Arial" w:hAnsi="Arial" w:cs="Arial"/>
          <w:color w:val="000000"/>
          <w:sz w:val="20"/>
          <w:szCs w:val="22"/>
        </w:rPr>
        <w:t>Победитель</w:t>
      </w:r>
      <w:r w:rsidR="003C3023" w:rsidRPr="00F63CFA">
        <w:rPr>
          <w:rFonts w:ascii="Arial" w:hAnsi="Arial" w:cs="Arial"/>
          <w:color w:val="000000"/>
          <w:sz w:val="20"/>
          <w:szCs w:val="22"/>
        </w:rPr>
        <w:t xml:space="preserve"> </w:t>
      </w:r>
      <w:r w:rsidRPr="00F63CFA">
        <w:rPr>
          <w:rFonts w:ascii="Arial" w:hAnsi="Arial" w:cs="Arial"/>
          <w:color w:val="000000"/>
          <w:sz w:val="20"/>
          <w:szCs w:val="22"/>
        </w:rPr>
        <w:t>аукциона</w:t>
      </w:r>
      <w:r w:rsidR="003C3023" w:rsidRPr="00F63CFA">
        <w:rPr>
          <w:rFonts w:ascii="Arial" w:hAnsi="Arial" w:cs="Arial"/>
          <w:color w:val="000000"/>
          <w:sz w:val="20"/>
          <w:szCs w:val="22"/>
        </w:rPr>
        <w:t xml:space="preserve"> </w:t>
      </w:r>
      <w:r w:rsidRPr="00F63CFA">
        <w:rPr>
          <w:rFonts w:ascii="Arial" w:hAnsi="Arial" w:cs="Arial"/>
          <w:color w:val="000000"/>
          <w:sz w:val="20"/>
          <w:szCs w:val="22"/>
        </w:rPr>
        <w:t>признается</w:t>
      </w:r>
      <w:r w:rsidR="003C3023" w:rsidRPr="00F63CFA">
        <w:rPr>
          <w:rFonts w:ascii="Arial" w:hAnsi="Arial" w:cs="Arial"/>
          <w:color w:val="000000"/>
          <w:sz w:val="20"/>
          <w:szCs w:val="22"/>
        </w:rPr>
        <w:t xml:space="preserve"> </w:t>
      </w:r>
      <w:r w:rsidRPr="00F63CFA">
        <w:rPr>
          <w:rFonts w:ascii="Arial" w:hAnsi="Arial" w:cs="Arial"/>
          <w:color w:val="000000"/>
          <w:sz w:val="20"/>
          <w:szCs w:val="22"/>
        </w:rPr>
        <w:t>уклонившимся</w:t>
      </w:r>
      <w:r w:rsidR="003C3023" w:rsidRPr="00F63CFA">
        <w:rPr>
          <w:rFonts w:ascii="Arial" w:hAnsi="Arial" w:cs="Arial"/>
          <w:color w:val="000000"/>
          <w:sz w:val="20"/>
          <w:szCs w:val="22"/>
        </w:rPr>
        <w:t xml:space="preserve"> </w:t>
      </w:r>
      <w:r w:rsidRPr="00F63CFA">
        <w:rPr>
          <w:rFonts w:ascii="Arial" w:hAnsi="Arial" w:cs="Arial"/>
          <w:color w:val="000000"/>
          <w:sz w:val="20"/>
          <w:szCs w:val="22"/>
        </w:rPr>
        <w:t>от</w:t>
      </w:r>
      <w:r w:rsidR="003C3023" w:rsidRPr="00F63CFA">
        <w:rPr>
          <w:rFonts w:ascii="Arial" w:hAnsi="Arial" w:cs="Arial"/>
          <w:color w:val="000000"/>
          <w:sz w:val="20"/>
          <w:szCs w:val="22"/>
        </w:rPr>
        <w:t xml:space="preserve"> </w:t>
      </w:r>
      <w:r w:rsidRPr="00F63CFA">
        <w:rPr>
          <w:rFonts w:ascii="Arial" w:hAnsi="Arial" w:cs="Arial"/>
          <w:color w:val="000000"/>
          <w:sz w:val="20"/>
          <w:szCs w:val="22"/>
        </w:rPr>
        <w:t>заключения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договора</w:t>
      </w:r>
      <w:r w:rsidR="003C3023" w:rsidRPr="00F63CFA">
        <w:rPr>
          <w:rFonts w:ascii="Arial" w:hAnsi="Arial" w:cs="Arial"/>
          <w:color w:val="000000"/>
          <w:sz w:val="20"/>
          <w:szCs w:val="22"/>
        </w:rPr>
        <w:t xml:space="preserve"> </w:t>
      </w:r>
      <w:r w:rsidRPr="00F63CFA">
        <w:rPr>
          <w:rFonts w:ascii="Arial" w:hAnsi="Arial" w:cs="Arial"/>
          <w:color w:val="000000"/>
          <w:sz w:val="20"/>
          <w:szCs w:val="22"/>
        </w:rPr>
        <w:t>купли-продажи</w:t>
      </w:r>
      <w:r w:rsidR="003C3023" w:rsidRPr="00F63CFA">
        <w:rPr>
          <w:rFonts w:ascii="Arial" w:hAnsi="Arial" w:cs="Arial"/>
          <w:color w:val="000000"/>
          <w:sz w:val="20"/>
          <w:szCs w:val="22"/>
        </w:rPr>
        <w:t xml:space="preserve"> </w:t>
      </w:r>
      <w:r w:rsidRPr="00F63CFA">
        <w:rPr>
          <w:rFonts w:ascii="Arial" w:hAnsi="Arial" w:cs="Arial"/>
          <w:color w:val="000000"/>
          <w:sz w:val="20"/>
          <w:szCs w:val="22"/>
        </w:rPr>
        <w:t>земельного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участка.</w:t>
      </w:r>
    </w:p>
    <w:p w:rsidR="00D97E6C" w:rsidRPr="00F63CFA" w:rsidRDefault="00D97E6C" w:rsidP="00F63CFA">
      <w:pPr>
        <w:ind w:firstLine="567"/>
        <w:jc w:val="both"/>
        <w:rPr>
          <w:rFonts w:ascii="Arial" w:hAnsi="Arial" w:cs="Arial"/>
          <w:color w:val="000000"/>
          <w:sz w:val="20"/>
          <w:szCs w:val="22"/>
        </w:rPr>
      </w:pPr>
      <w:r w:rsidRPr="00F63CFA">
        <w:rPr>
          <w:rFonts w:ascii="Arial" w:hAnsi="Arial" w:cs="Arial"/>
          <w:color w:val="000000"/>
          <w:sz w:val="20"/>
          <w:szCs w:val="22"/>
        </w:rPr>
        <w:t>В</w:t>
      </w:r>
      <w:r w:rsidR="003C3023" w:rsidRPr="00F63CFA">
        <w:rPr>
          <w:rFonts w:ascii="Arial" w:hAnsi="Arial" w:cs="Arial"/>
          <w:color w:val="000000"/>
          <w:sz w:val="20"/>
          <w:szCs w:val="22"/>
        </w:rPr>
        <w:t xml:space="preserve"> </w:t>
      </w:r>
      <w:r w:rsidRPr="00F63CFA">
        <w:rPr>
          <w:rFonts w:ascii="Arial" w:hAnsi="Arial" w:cs="Arial"/>
          <w:color w:val="000000"/>
          <w:sz w:val="20"/>
          <w:szCs w:val="22"/>
        </w:rPr>
        <w:t>случае</w:t>
      </w:r>
      <w:proofErr w:type="gramStart"/>
      <w:r w:rsidRPr="00F63CFA">
        <w:rPr>
          <w:rFonts w:ascii="Arial" w:hAnsi="Arial" w:cs="Arial"/>
          <w:color w:val="000000"/>
          <w:sz w:val="20"/>
          <w:szCs w:val="22"/>
        </w:rPr>
        <w:t>,</w:t>
      </w:r>
      <w:proofErr w:type="gramEnd"/>
      <w:r w:rsidR="003C3023" w:rsidRPr="00F63CFA">
        <w:rPr>
          <w:rFonts w:ascii="Arial" w:hAnsi="Arial" w:cs="Arial"/>
          <w:color w:val="000000"/>
          <w:sz w:val="20"/>
          <w:szCs w:val="22"/>
        </w:rPr>
        <w:t xml:space="preserve"> </w:t>
      </w:r>
      <w:r w:rsidRPr="00F63CFA">
        <w:rPr>
          <w:rFonts w:ascii="Arial" w:hAnsi="Arial" w:cs="Arial"/>
          <w:color w:val="000000"/>
          <w:sz w:val="20"/>
          <w:szCs w:val="22"/>
        </w:rPr>
        <w:t>если</w:t>
      </w:r>
      <w:r w:rsidR="003C3023" w:rsidRPr="00F63CFA">
        <w:rPr>
          <w:rFonts w:ascii="Arial" w:hAnsi="Arial" w:cs="Arial"/>
          <w:color w:val="000000"/>
          <w:sz w:val="20"/>
          <w:szCs w:val="22"/>
        </w:rPr>
        <w:t xml:space="preserve"> </w:t>
      </w:r>
      <w:r w:rsidRPr="00F63CFA">
        <w:rPr>
          <w:rFonts w:ascii="Arial" w:hAnsi="Arial" w:cs="Arial"/>
          <w:color w:val="000000"/>
          <w:sz w:val="20"/>
          <w:szCs w:val="22"/>
        </w:rPr>
        <w:t>Победитель</w:t>
      </w:r>
      <w:r w:rsidR="003C3023" w:rsidRPr="00F63CFA">
        <w:rPr>
          <w:rFonts w:ascii="Arial" w:hAnsi="Arial" w:cs="Arial"/>
          <w:color w:val="000000"/>
          <w:sz w:val="20"/>
          <w:szCs w:val="22"/>
        </w:rPr>
        <w:t xml:space="preserve"> </w:t>
      </w:r>
      <w:r w:rsidRPr="00F63CFA">
        <w:rPr>
          <w:rFonts w:ascii="Arial" w:hAnsi="Arial" w:cs="Arial"/>
          <w:color w:val="000000"/>
          <w:sz w:val="20"/>
          <w:szCs w:val="22"/>
        </w:rPr>
        <w:t>аукциона</w:t>
      </w:r>
      <w:r w:rsidR="003C3023" w:rsidRPr="00F63CFA">
        <w:rPr>
          <w:rFonts w:ascii="Arial" w:hAnsi="Arial" w:cs="Arial"/>
          <w:color w:val="000000"/>
          <w:sz w:val="20"/>
          <w:szCs w:val="22"/>
        </w:rPr>
        <w:t xml:space="preserve"> </w:t>
      </w:r>
      <w:r w:rsidRPr="00F63CFA">
        <w:rPr>
          <w:rFonts w:ascii="Arial" w:hAnsi="Arial" w:cs="Arial"/>
          <w:color w:val="000000"/>
          <w:sz w:val="20"/>
          <w:szCs w:val="22"/>
        </w:rPr>
        <w:t>уклонился</w:t>
      </w:r>
      <w:r w:rsidR="003C3023" w:rsidRPr="00F63CFA">
        <w:rPr>
          <w:rFonts w:ascii="Arial" w:hAnsi="Arial" w:cs="Arial"/>
          <w:color w:val="000000"/>
          <w:sz w:val="20"/>
          <w:szCs w:val="22"/>
        </w:rPr>
        <w:t xml:space="preserve"> </w:t>
      </w:r>
      <w:r w:rsidRPr="00F63CFA">
        <w:rPr>
          <w:rFonts w:ascii="Arial" w:hAnsi="Arial" w:cs="Arial"/>
          <w:color w:val="000000"/>
          <w:sz w:val="20"/>
          <w:szCs w:val="22"/>
        </w:rPr>
        <w:t>от</w:t>
      </w:r>
      <w:r w:rsidR="003C3023" w:rsidRPr="00F63CFA">
        <w:rPr>
          <w:rFonts w:ascii="Arial" w:hAnsi="Arial" w:cs="Arial"/>
          <w:color w:val="000000"/>
          <w:sz w:val="20"/>
          <w:szCs w:val="22"/>
        </w:rPr>
        <w:t xml:space="preserve"> </w:t>
      </w:r>
      <w:r w:rsidRPr="00F63CFA">
        <w:rPr>
          <w:rFonts w:ascii="Arial" w:hAnsi="Arial" w:cs="Arial"/>
          <w:color w:val="000000"/>
          <w:sz w:val="20"/>
          <w:szCs w:val="22"/>
        </w:rPr>
        <w:t>заключения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договора</w:t>
      </w:r>
      <w:r w:rsidR="003C3023" w:rsidRPr="00F63CFA">
        <w:rPr>
          <w:rFonts w:ascii="Arial" w:hAnsi="Arial" w:cs="Arial"/>
          <w:color w:val="000000"/>
          <w:sz w:val="20"/>
          <w:szCs w:val="22"/>
        </w:rPr>
        <w:t xml:space="preserve"> </w:t>
      </w:r>
      <w:r w:rsidRPr="00F63CFA">
        <w:rPr>
          <w:rFonts w:ascii="Arial" w:hAnsi="Arial" w:cs="Arial"/>
          <w:color w:val="000000"/>
          <w:sz w:val="20"/>
          <w:szCs w:val="22"/>
        </w:rPr>
        <w:t>купли-продажи</w:t>
      </w:r>
      <w:r w:rsidR="003C3023" w:rsidRPr="00F63CFA">
        <w:rPr>
          <w:rFonts w:ascii="Arial" w:hAnsi="Arial" w:cs="Arial"/>
          <w:color w:val="000000"/>
          <w:sz w:val="20"/>
          <w:szCs w:val="22"/>
        </w:rPr>
        <w:t xml:space="preserve"> </w:t>
      </w:r>
      <w:r w:rsidRPr="00F63CFA">
        <w:rPr>
          <w:rFonts w:ascii="Arial" w:hAnsi="Arial" w:cs="Arial"/>
          <w:color w:val="000000"/>
          <w:sz w:val="20"/>
          <w:szCs w:val="22"/>
        </w:rPr>
        <w:t>земельного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участка,</w:t>
      </w:r>
      <w:r w:rsidR="003C3023" w:rsidRPr="00F63CFA">
        <w:rPr>
          <w:rFonts w:ascii="Arial" w:hAnsi="Arial" w:cs="Arial"/>
          <w:color w:val="000000"/>
          <w:sz w:val="20"/>
          <w:szCs w:val="22"/>
        </w:rPr>
        <w:t xml:space="preserve"> </w:t>
      </w:r>
      <w:r w:rsidRPr="00F63CFA">
        <w:rPr>
          <w:rFonts w:ascii="Arial" w:hAnsi="Arial" w:cs="Arial"/>
          <w:color w:val="000000"/>
          <w:sz w:val="20"/>
          <w:szCs w:val="22"/>
        </w:rPr>
        <w:t>сведения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о</w:t>
      </w:r>
      <w:r w:rsidR="003C3023" w:rsidRPr="00F63CFA">
        <w:rPr>
          <w:rFonts w:ascii="Arial" w:hAnsi="Arial" w:cs="Arial"/>
          <w:color w:val="000000"/>
          <w:sz w:val="20"/>
          <w:szCs w:val="22"/>
        </w:rPr>
        <w:t xml:space="preserve"> </w:t>
      </w:r>
      <w:r w:rsidRPr="00F63CFA">
        <w:rPr>
          <w:rFonts w:ascii="Arial" w:hAnsi="Arial" w:cs="Arial"/>
          <w:color w:val="000000"/>
          <w:sz w:val="20"/>
          <w:szCs w:val="22"/>
        </w:rPr>
        <w:t>данном</w:t>
      </w:r>
      <w:r w:rsidR="003C3023" w:rsidRPr="00F63CFA">
        <w:rPr>
          <w:rFonts w:ascii="Arial" w:hAnsi="Arial" w:cs="Arial"/>
          <w:color w:val="000000"/>
          <w:sz w:val="20"/>
          <w:szCs w:val="22"/>
        </w:rPr>
        <w:t xml:space="preserve"> </w:t>
      </w:r>
      <w:r w:rsidRPr="00F63CFA">
        <w:rPr>
          <w:rFonts w:ascii="Arial" w:hAnsi="Arial" w:cs="Arial"/>
          <w:color w:val="000000"/>
          <w:sz w:val="20"/>
          <w:szCs w:val="22"/>
        </w:rPr>
        <w:t>лице</w:t>
      </w:r>
      <w:r w:rsidR="003C3023" w:rsidRPr="00F63CFA">
        <w:rPr>
          <w:rFonts w:ascii="Arial" w:hAnsi="Arial" w:cs="Arial"/>
          <w:color w:val="000000"/>
          <w:sz w:val="20"/>
          <w:szCs w:val="22"/>
        </w:rPr>
        <w:t xml:space="preserve"> </w:t>
      </w:r>
      <w:r w:rsidRPr="00F63CFA">
        <w:rPr>
          <w:rFonts w:ascii="Arial" w:hAnsi="Arial" w:cs="Arial"/>
          <w:color w:val="000000"/>
          <w:sz w:val="20"/>
          <w:szCs w:val="22"/>
        </w:rPr>
        <w:t>включаются</w:t>
      </w:r>
      <w:r w:rsidR="003C3023" w:rsidRPr="00F63CFA">
        <w:rPr>
          <w:rFonts w:ascii="Arial" w:hAnsi="Arial" w:cs="Arial"/>
          <w:color w:val="000000"/>
          <w:sz w:val="20"/>
          <w:szCs w:val="22"/>
        </w:rPr>
        <w:t xml:space="preserve"> </w:t>
      </w:r>
      <w:r w:rsidRPr="00F63CFA">
        <w:rPr>
          <w:rFonts w:ascii="Arial" w:hAnsi="Arial" w:cs="Arial"/>
          <w:color w:val="000000"/>
          <w:sz w:val="20"/>
          <w:szCs w:val="22"/>
        </w:rPr>
        <w:t>в</w:t>
      </w:r>
      <w:r w:rsidR="003C3023" w:rsidRPr="00F63CFA">
        <w:rPr>
          <w:rFonts w:ascii="Arial" w:hAnsi="Arial" w:cs="Arial"/>
          <w:color w:val="000000"/>
          <w:sz w:val="20"/>
          <w:szCs w:val="22"/>
        </w:rPr>
        <w:t xml:space="preserve"> </w:t>
      </w:r>
      <w:r w:rsidRPr="00F63CFA">
        <w:rPr>
          <w:rFonts w:ascii="Arial" w:hAnsi="Arial" w:cs="Arial"/>
          <w:color w:val="000000"/>
          <w:sz w:val="20"/>
          <w:szCs w:val="22"/>
        </w:rPr>
        <w:t>р</w:t>
      </w:r>
      <w:r w:rsidRPr="00F63CFA">
        <w:rPr>
          <w:rFonts w:ascii="Arial" w:hAnsi="Arial" w:cs="Arial"/>
          <w:color w:val="000000"/>
          <w:sz w:val="20"/>
          <w:szCs w:val="22"/>
        </w:rPr>
        <w:t>е</w:t>
      </w:r>
      <w:r w:rsidRPr="00F63CFA">
        <w:rPr>
          <w:rFonts w:ascii="Arial" w:hAnsi="Arial" w:cs="Arial"/>
          <w:color w:val="000000"/>
          <w:sz w:val="20"/>
          <w:szCs w:val="22"/>
        </w:rPr>
        <w:t>естр</w:t>
      </w:r>
      <w:r w:rsidR="003C3023" w:rsidRPr="00F63CFA">
        <w:rPr>
          <w:rFonts w:ascii="Arial" w:hAnsi="Arial" w:cs="Arial"/>
          <w:color w:val="000000"/>
          <w:sz w:val="20"/>
          <w:szCs w:val="22"/>
        </w:rPr>
        <w:t xml:space="preserve"> </w:t>
      </w:r>
      <w:r w:rsidRPr="00F63CFA">
        <w:rPr>
          <w:rFonts w:ascii="Arial" w:hAnsi="Arial" w:cs="Arial"/>
          <w:color w:val="000000"/>
          <w:sz w:val="20"/>
          <w:szCs w:val="22"/>
        </w:rPr>
        <w:t>недобросовестных</w:t>
      </w:r>
      <w:r w:rsidR="003C3023" w:rsidRPr="00F63CFA">
        <w:rPr>
          <w:rFonts w:ascii="Arial" w:hAnsi="Arial" w:cs="Arial"/>
          <w:color w:val="000000"/>
          <w:sz w:val="20"/>
          <w:szCs w:val="22"/>
        </w:rPr>
        <w:t xml:space="preserve"> </w:t>
      </w:r>
      <w:r w:rsidRPr="00F63CFA">
        <w:rPr>
          <w:rFonts w:ascii="Arial" w:hAnsi="Arial" w:cs="Arial"/>
          <w:color w:val="000000"/>
          <w:sz w:val="20"/>
          <w:szCs w:val="22"/>
        </w:rPr>
        <w:t>участников</w:t>
      </w:r>
      <w:r w:rsidR="003C3023" w:rsidRPr="00F63CFA">
        <w:rPr>
          <w:rFonts w:ascii="Arial" w:hAnsi="Arial" w:cs="Arial"/>
          <w:color w:val="000000"/>
          <w:sz w:val="20"/>
          <w:szCs w:val="22"/>
        </w:rPr>
        <w:t xml:space="preserve"> </w:t>
      </w:r>
      <w:r w:rsidRPr="00F63CFA">
        <w:rPr>
          <w:rFonts w:ascii="Arial" w:hAnsi="Arial" w:cs="Arial"/>
          <w:color w:val="000000"/>
          <w:sz w:val="20"/>
          <w:szCs w:val="22"/>
        </w:rPr>
        <w:t>аукциона,</w:t>
      </w:r>
      <w:r w:rsidR="003C3023" w:rsidRPr="00F63CFA">
        <w:rPr>
          <w:rFonts w:ascii="Arial" w:hAnsi="Arial" w:cs="Arial"/>
          <w:color w:val="000000"/>
          <w:sz w:val="20"/>
          <w:szCs w:val="22"/>
        </w:rPr>
        <w:t xml:space="preserve"> </w:t>
      </w:r>
      <w:r w:rsidRPr="00F63CFA">
        <w:rPr>
          <w:rFonts w:ascii="Arial" w:hAnsi="Arial" w:cs="Arial"/>
          <w:color w:val="000000"/>
          <w:sz w:val="20"/>
          <w:szCs w:val="22"/>
        </w:rPr>
        <w:t>согласно</w:t>
      </w:r>
      <w:r w:rsidR="003C3023" w:rsidRPr="00F63CFA">
        <w:rPr>
          <w:rFonts w:ascii="Arial" w:hAnsi="Arial" w:cs="Arial"/>
          <w:color w:val="000000"/>
          <w:sz w:val="20"/>
          <w:szCs w:val="22"/>
        </w:rPr>
        <w:t xml:space="preserve"> </w:t>
      </w:r>
      <w:r w:rsidRPr="00F63CFA">
        <w:rPr>
          <w:rFonts w:ascii="Arial" w:hAnsi="Arial" w:cs="Arial"/>
          <w:color w:val="000000"/>
          <w:sz w:val="20"/>
          <w:szCs w:val="22"/>
        </w:rPr>
        <w:t>п.27,</w:t>
      </w:r>
      <w:r w:rsidR="003C3023" w:rsidRPr="00F63CFA">
        <w:rPr>
          <w:rFonts w:ascii="Arial" w:hAnsi="Arial" w:cs="Arial"/>
          <w:color w:val="000000"/>
          <w:sz w:val="20"/>
          <w:szCs w:val="22"/>
        </w:rPr>
        <w:t xml:space="preserve"> </w:t>
      </w:r>
      <w:r w:rsidRPr="00F63CFA">
        <w:rPr>
          <w:rFonts w:ascii="Arial" w:hAnsi="Arial" w:cs="Arial"/>
          <w:color w:val="000000"/>
          <w:sz w:val="20"/>
          <w:szCs w:val="22"/>
        </w:rPr>
        <w:t>п.30</w:t>
      </w:r>
      <w:r w:rsidR="003C3023" w:rsidRPr="00F63CFA">
        <w:rPr>
          <w:rFonts w:ascii="Arial" w:hAnsi="Arial" w:cs="Arial"/>
          <w:color w:val="000000"/>
          <w:sz w:val="20"/>
          <w:szCs w:val="22"/>
        </w:rPr>
        <w:t xml:space="preserve"> </w:t>
      </w:r>
      <w:r w:rsidRPr="00F63CFA">
        <w:rPr>
          <w:rFonts w:ascii="Arial" w:hAnsi="Arial" w:cs="Arial"/>
          <w:color w:val="000000"/>
          <w:sz w:val="20"/>
          <w:szCs w:val="22"/>
        </w:rPr>
        <w:t>ст.39.12</w:t>
      </w:r>
      <w:r w:rsidR="003C3023" w:rsidRPr="00F63CFA">
        <w:rPr>
          <w:rFonts w:ascii="Arial" w:hAnsi="Arial" w:cs="Arial"/>
          <w:color w:val="000000"/>
          <w:sz w:val="20"/>
          <w:szCs w:val="22"/>
        </w:rPr>
        <w:t xml:space="preserve"> </w:t>
      </w:r>
      <w:r w:rsidRPr="00F63CFA">
        <w:rPr>
          <w:rFonts w:ascii="Arial" w:hAnsi="Arial" w:cs="Arial"/>
          <w:color w:val="000000"/>
          <w:sz w:val="20"/>
          <w:szCs w:val="22"/>
        </w:rPr>
        <w:t>Федерального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закона</w:t>
      </w:r>
      <w:r w:rsidR="003C3023" w:rsidRPr="00F63CFA">
        <w:rPr>
          <w:rFonts w:ascii="Arial" w:hAnsi="Arial" w:cs="Arial"/>
          <w:color w:val="000000"/>
          <w:sz w:val="20"/>
          <w:szCs w:val="22"/>
        </w:rPr>
        <w:t xml:space="preserve"> </w:t>
      </w:r>
      <w:r w:rsidRPr="00F63CFA">
        <w:rPr>
          <w:rFonts w:ascii="Arial" w:hAnsi="Arial" w:cs="Arial"/>
          <w:color w:val="000000"/>
          <w:sz w:val="20"/>
          <w:szCs w:val="22"/>
        </w:rPr>
        <w:t>от</w:t>
      </w:r>
      <w:r w:rsidR="003C3023" w:rsidRPr="00F63CFA">
        <w:rPr>
          <w:rFonts w:ascii="Arial" w:hAnsi="Arial" w:cs="Arial"/>
          <w:color w:val="000000"/>
          <w:sz w:val="20"/>
          <w:szCs w:val="22"/>
        </w:rPr>
        <w:t xml:space="preserve"> </w:t>
      </w:r>
      <w:r w:rsidRPr="00F63CFA">
        <w:rPr>
          <w:rFonts w:ascii="Arial" w:hAnsi="Arial" w:cs="Arial"/>
          <w:color w:val="000000"/>
          <w:sz w:val="20"/>
          <w:szCs w:val="22"/>
        </w:rPr>
        <w:t>25.10.2001</w:t>
      </w:r>
      <w:r w:rsidR="003C3023" w:rsidRPr="00F63CFA">
        <w:rPr>
          <w:rFonts w:ascii="Arial" w:hAnsi="Arial" w:cs="Arial"/>
          <w:color w:val="000000"/>
          <w:sz w:val="20"/>
          <w:szCs w:val="22"/>
        </w:rPr>
        <w:t xml:space="preserve"> </w:t>
      </w:r>
      <w:r w:rsidRPr="00F63CFA">
        <w:rPr>
          <w:rFonts w:ascii="Arial" w:hAnsi="Arial" w:cs="Arial"/>
          <w:color w:val="000000"/>
          <w:sz w:val="20"/>
          <w:szCs w:val="22"/>
        </w:rPr>
        <w:t>№</w:t>
      </w:r>
      <w:r w:rsidR="003C3023" w:rsidRPr="00F63CFA">
        <w:rPr>
          <w:rFonts w:ascii="Arial" w:hAnsi="Arial" w:cs="Arial"/>
          <w:color w:val="000000"/>
          <w:sz w:val="20"/>
          <w:szCs w:val="22"/>
        </w:rPr>
        <w:t xml:space="preserve"> </w:t>
      </w:r>
      <w:r w:rsidRPr="00F63CFA">
        <w:rPr>
          <w:rFonts w:ascii="Arial" w:hAnsi="Arial" w:cs="Arial"/>
          <w:color w:val="000000"/>
          <w:sz w:val="20"/>
          <w:szCs w:val="22"/>
        </w:rPr>
        <w:t>136-ФЗ</w:t>
      </w:r>
      <w:r w:rsidR="003C3023" w:rsidRPr="00F63CFA">
        <w:rPr>
          <w:rFonts w:ascii="Arial" w:hAnsi="Arial" w:cs="Arial"/>
          <w:color w:val="000000"/>
          <w:sz w:val="20"/>
          <w:szCs w:val="22"/>
        </w:rPr>
        <w:t xml:space="preserve"> </w:t>
      </w:r>
      <w:r w:rsidRPr="00F63CFA">
        <w:rPr>
          <w:rFonts w:ascii="Arial" w:hAnsi="Arial" w:cs="Arial"/>
          <w:color w:val="000000"/>
          <w:sz w:val="20"/>
          <w:szCs w:val="22"/>
        </w:rPr>
        <w:t>«Земельный</w:t>
      </w:r>
      <w:r w:rsidR="003C3023" w:rsidRPr="00F63CFA">
        <w:rPr>
          <w:rFonts w:ascii="Arial" w:hAnsi="Arial" w:cs="Arial"/>
          <w:color w:val="000000"/>
          <w:sz w:val="20"/>
          <w:szCs w:val="22"/>
        </w:rPr>
        <w:t xml:space="preserve"> </w:t>
      </w:r>
      <w:r w:rsidRPr="00F63CFA">
        <w:rPr>
          <w:rFonts w:ascii="Arial" w:hAnsi="Arial" w:cs="Arial"/>
          <w:color w:val="000000"/>
          <w:sz w:val="20"/>
          <w:szCs w:val="22"/>
        </w:rPr>
        <w:t>кодекс</w:t>
      </w:r>
      <w:r w:rsidR="003C3023" w:rsidRPr="00F63CFA">
        <w:rPr>
          <w:rFonts w:ascii="Arial" w:hAnsi="Arial" w:cs="Arial"/>
          <w:color w:val="000000"/>
          <w:sz w:val="20"/>
          <w:szCs w:val="22"/>
        </w:rPr>
        <w:t xml:space="preserve"> </w:t>
      </w:r>
      <w:r w:rsidRPr="00F63CFA">
        <w:rPr>
          <w:rFonts w:ascii="Arial" w:hAnsi="Arial" w:cs="Arial"/>
          <w:color w:val="000000"/>
          <w:sz w:val="20"/>
          <w:szCs w:val="22"/>
        </w:rPr>
        <w:t>Российской</w:t>
      </w:r>
      <w:r w:rsidR="003C3023" w:rsidRPr="00F63CFA">
        <w:rPr>
          <w:rFonts w:ascii="Arial" w:hAnsi="Arial" w:cs="Arial"/>
          <w:color w:val="000000"/>
          <w:sz w:val="20"/>
          <w:szCs w:val="22"/>
        </w:rPr>
        <w:t xml:space="preserve"> </w:t>
      </w:r>
      <w:r w:rsidRPr="00F63CFA">
        <w:rPr>
          <w:rFonts w:ascii="Arial" w:hAnsi="Arial" w:cs="Arial"/>
          <w:color w:val="000000"/>
          <w:sz w:val="20"/>
          <w:szCs w:val="22"/>
        </w:rPr>
        <w:t>Фед</w:t>
      </w:r>
      <w:r w:rsidRPr="00F63CFA">
        <w:rPr>
          <w:rFonts w:ascii="Arial" w:hAnsi="Arial" w:cs="Arial"/>
          <w:color w:val="000000"/>
          <w:sz w:val="20"/>
          <w:szCs w:val="22"/>
        </w:rPr>
        <w:t>е</w:t>
      </w:r>
      <w:r w:rsidRPr="00F63CFA">
        <w:rPr>
          <w:rFonts w:ascii="Arial" w:hAnsi="Arial" w:cs="Arial"/>
          <w:color w:val="000000"/>
          <w:sz w:val="20"/>
          <w:szCs w:val="22"/>
        </w:rPr>
        <w:t>рации»</w:t>
      </w:r>
    </w:p>
    <w:p w:rsidR="00D97E6C" w:rsidRPr="00F63CFA" w:rsidRDefault="00D97E6C" w:rsidP="00F63CFA">
      <w:pPr>
        <w:ind w:firstLine="567"/>
        <w:jc w:val="both"/>
        <w:rPr>
          <w:rFonts w:ascii="Arial" w:hAnsi="Arial" w:cs="Arial"/>
          <w:color w:val="000000"/>
          <w:sz w:val="20"/>
          <w:szCs w:val="22"/>
        </w:rPr>
      </w:pPr>
      <w:r w:rsidRPr="00F63CFA">
        <w:rPr>
          <w:rFonts w:ascii="Arial" w:hAnsi="Arial" w:cs="Arial"/>
          <w:color w:val="000000"/>
          <w:sz w:val="20"/>
          <w:szCs w:val="22"/>
        </w:rPr>
        <w:t>Задаток,</w:t>
      </w:r>
      <w:r w:rsidR="003C3023" w:rsidRPr="00F63CFA">
        <w:rPr>
          <w:rFonts w:ascii="Arial" w:hAnsi="Arial" w:cs="Arial"/>
          <w:color w:val="000000"/>
          <w:sz w:val="20"/>
          <w:szCs w:val="22"/>
        </w:rPr>
        <w:t xml:space="preserve"> </w:t>
      </w:r>
      <w:r w:rsidRPr="00F63CFA">
        <w:rPr>
          <w:rFonts w:ascii="Arial" w:hAnsi="Arial" w:cs="Arial"/>
          <w:color w:val="000000"/>
          <w:sz w:val="20"/>
          <w:szCs w:val="22"/>
        </w:rPr>
        <w:t>внесенный</w:t>
      </w:r>
      <w:r w:rsidR="003C3023" w:rsidRPr="00F63CFA">
        <w:rPr>
          <w:rFonts w:ascii="Arial" w:hAnsi="Arial" w:cs="Arial"/>
          <w:color w:val="000000"/>
          <w:sz w:val="20"/>
          <w:szCs w:val="22"/>
        </w:rPr>
        <w:t xml:space="preserve"> </w:t>
      </w:r>
      <w:r w:rsidRPr="00F63CFA">
        <w:rPr>
          <w:rFonts w:ascii="Arial" w:hAnsi="Arial" w:cs="Arial"/>
          <w:color w:val="000000"/>
          <w:sz w:val="20"/>
          <w:szCs w:val="22"/>
        </w:rPr>
        <w:t>Победителем</w:t>
      </w:r>
      <w:r w:rsidR="003C3023" w:rsidRPr="00F63CFA">
        <w:rPr>
          <w:rFonts w:ascii="Arial" w:hAnsi="Arial" w:cs="Arial"/>
          <w:color w:val="000000"/>
          <w:sz w:val="20"/>
          <w:szCs w:val="22"/>
        </w:rPr>
        <w:t xml:space="preserve"> </w:t>
      </w:r>
      <w:r w:rsidRPr="00F63CFA">
        <w:rPr>
          <w:rFonts w:ascii="Arial" w:hAnsi="Arial" w:cs="Arial"/>
          <w:color w:val="000000"/>
          <w:sz w:val="20"/>
          <w:szCs w:val="22"/>
        </w:rPr>
        <w:t>аукциона,</w:t>
      </w:r>
      <w:r w:rsidR="003C3023" w:rsidRPr="00F63CFA">
        <w:rPr>
          <w:rFonts w:ascii="Arial" w:hAnsi="Arial" w:cs="Arial"/>
          <w:color w:val="000000"/>
          <w:sz w:val="20"/>
          <w:szCs w:val="22"/>
        </w:rPr>
        <w:t xml:space="preserve"> </w:t>
      </w:r>
      <w:r w:rsidRPr="00F63CFA">
        <w:rPr>
          <w:rFonts w:ascii="Arial" w:hAnsi="Arial" w:cs="Arial"/>
          <w:color w:val="000000"/>
          <w:sz w:val="20"/>
          <w:szCs w:val="22"/>
        </w:rPr>
        <w:t>засчитывается</w:t>
      </w:r>
      <w:r w:rsidR="003C3023" w:rsidRPr="00F63CFA">
        <w:rPr>
          <w:rFonts w:ascii="Arial" w:hAnsi="Arial" w:cs="Arial"/>
          <w:color w:val="000000"/>
          <w:sz w:val="20"/>
          <w:szCs w:val="22"/>
        </w:rPr>
        <w:t xml:space="preserve"> </w:t>
      </w:r>
      <w:r w:rsidRPr="00F63CFA">
        <w:rPr>
          <w:rFonts w:ascii="Arial" w:hAnsi="Arial" w:cs="Arial"/>
          <w:color w:val="000000"/>
          <w:sz w:val="20"/>
          <w:szCs w:val="22"/>
        </w:rPr>
        <w:t>в</w:t>
      </w:r>
      <w:r w:rsidR="003C3023" w:rsidRPr="00F63CFA">
        <w:rPr>
          <w:rFonts w:ascii="Arial" w:hAnsi="Arial" w:cs="Arial"/>
          <w:color w:val="000000"/>
          <w:sz w:val="20"/>
          <w:szCs w:val="22"/>
        </w:rPr>
        <w:t xml:space="preserve"> </w:t>
      </w:r>
      <w:r w:rsidRPr="00F63CFA">
        <w:rPr>
          <w:rFonts w:ascii="Arial" w:hAnsi="Arial" w:cs="Arial"/>
          <w:color w:val="000000"/>
          <w:sz w:val="20"/>
          <w:szCs w:val="22"/>
        </w:rPr>
        <w:t>счет</w:t>
      </w:r>
      <w:r w:rsidR="003C3023" w:rsidRPr="00F63CFA">
        <w:rPr>
          <w:rFonts w:ascii="Arial" w:hAnsi="Arial" w:cs="Arial"/>
          <w:color w:val="000000"/>
          <w:sz w:val="20"/>
          <w:szCs w:val="22"/>
        </w:rPr>
        <w:t xml:space="preserve"> </w:t>
      </w:r>
      <w:r w:rsidRPr="00F63CFA">
        <w:rPr>
          <w:rFonts w:ascii="Arial" w:hAnsi="Arial" w:cs="Arial"/>
          <w:color w:val="000000"/>
          <w:sz w:val="20"/>
          <w:szCs w:val="22"/>
        </w:rPr>
        <w:t>стоимости</w:t>
      </w:r>
      <w:r w:rsidR="003C3023" w:rsidRPr="00F63CFA">
        <w:rPr>
          <w:rFonts w:ascii="Arial" w:hAnsi="Arial" w:cs="Arial"/>
          <w:color w:val="000000"/>
          <w:sz w:val="20"/>
          <w:szCs w:val="22"/>
        </w:rPr>
        <w:t xml:space="preserve"> </w:t>
      </w:r>
      <w:r w:rsidRPr="00F63CFA">
        <w:rPr>
          <w:rFonts w:ascii="Arial" w:hAnsi="Arial" w:cs="Arial"/>
          <w:color w:val="000000"/>
          <w:sz w:val="20"/>
          <w:szCs w:val="22"/>
        </w:rPr>
        <w:t>за</w:t>
      </w:r>
      <w:r w:rsidR="003C3023" w:rsidRPr="00F63CFA">
        <w:rPr>
          <w:rFonts w:ascii="Arial" w:hAnsi="Arial" w:cs="Arial"/>
          <w:color w:val="000000"/>
          <w:sz w:val="20"/>
          <w:szCs w:val="22"/>
        </w:rPr>
        <w:t xml:space="preserve"> </w:t>
      </w:r>
      <w:r w:rsidRPr="00F63CFA">
        <w:rPr>
          <w:rFonts w:ascii="Arial" w:hAnsi="Arial" w:cs="Arial"/>
          <w:color w:val="000000"/>
          <w:sz w:val="20"/>
          <w:szCs w:val="22"/>
        </w:rPr>
        <w:t>земельный</w:t>
      </w:r>
      <w:r w:rsidR="003C3023" w:rsidRPr="00F63CFA">
        <w:rPr>
          <w:rFonts w:ascii="Arial" w:hAnsi="Arial" w:cs="Arial"/>
          <w:color w:val="000000"/>
          <w:sz w:val="20"/>
          <w:szCs w:val="22"/>
        </w:rPr>
        <w:t xml:space="preserve"> </w:t>
      </w:r>
      <w:r w:rsidRPr="00F63CFA">
        <w:rPr>
          <w:rFonts w:ascii="Arial" w:hAnsi="Arial" w:cs="Arial"/>
          <w:color w:val="000000"/>
          <w:sz w:val="20"/>
          <w:szCs w:val="22"/>
        </w:rPr>
        <w:t>участок.</w:t>
      </w:r>
      <w:r w:rsidR="003C3023" w:rsidRPr="00F63CFA">
        <w:rPr>
          <w:rFonts w:ascii="Arial" w:hAnsi="Arial" w:cs="Arial"/>
          <w:color w:val="000000"/>
          <w:sz w:val="20"/>
          <w:szCs w:val="22"/>
        </w:rPr>
        <w:t xml:space="preserve"> </w:t>
      </w:r>
      <w:r w:rsidRPr="00F63CFA">
        <w:rPr>
          <w:rFonts w:ascii="Arial" w:hAnsi="Arial" w:cs="Arial"/>
          <w:color w:val="000000"/>
          <w:sz w:val="20"/>
          <w:szCs w:val="22"/>
        </w:rPr>
        <w:t>Задаток,</w:t>
      </w:r>
      <w:r w:rsidR="003C3023" w:rsidRPr="00F63CFA">
        <w:rPr>
          <w:rFonts w:ascii="Arial" w:hAnsi="Arial" w:cs="Arial"/>
          <w:color w:val="000000"/>
          <w:sz w:val="20"/>
          <w:szCs w:val="22"/>
        </w:rPr>
        <w:t xml:space="preserve"> </w:t>
      </w:r>
      <w:r w:rsidRPr="00F63CFA">
        <w:rPr>
          <w:rFonts w:ascii="Arial" w:hAnsi="Arial" w:cs="Arial"/>
          <w:color w:val="000000"/>
          <w:sz w:val="20"/>
          <w:szCs w:val="22"/>
        </w:rPr>
        <w:t>внесенный</w:t>
      </w:r>
      <w:r w:rsidR="003C3023" w:rsidRPr="00F63CFA">
        <w:rPr>
          <w:rFonts w:ascii="Arial" w:hAnsi="Arial" w:cs="Arial"/>
          <w:color w:val="000000"/>
          <w:sz w:val="20"/>
          <w:szCs w:val="22"/>
        </w:rPr>
        <w:t xml:space="preserve"> </w:t>
      </w:r>
      <w:r w:rsidRPr="00F63CFA">
        <w:rPr>
          <w:rFonts w:ascii="Arial" w:hAnsi="Arial" w:cs="Arial"/>
          <w:color w:val="000000"/>
          <w:sz w:val="20"/>
          <w:szCs w:val="22"/>
        </w:rPr>
        <w:t>Победителем</w:t>
      </w:r>
      <w:r w:rsidR="003C3023" w:rsidRPr="00F63CFA">
        <w:rPr>
          <w:rFonts w:ascii="Arial" w:hAnsi="Arial" w:cs="Arial"/>
          <w:color w:val="000000"/>
          <w:sz w:val="20"/>
          <w:szCs w:val="22"/>
        </w:rPr>
        <w:t xml:space="preserve"> </w:t>
      </w:r>
      <w:r w:rsidRPr="00F63CFA">
        <w:rPr>
          <w:rFonts w:ascii="Arial" w:hAnsi="Arial" w:cs="Arial"/>
          <w:color w:val="000000"/>
          <w:sz w:val="20"/>
          <w:szCs w:val="22"/>
        </w:rPr>
        <w:t>аукциона,</w:t>
      </w:r>
      <w:r w:rsidR="003C3023" w:rsidRPr="00F63CFA">
        <w:rPr>
          <w:rFonts w:ascii="Arial" w:hAnsi="Arial" w:cs="Arial"/>
          <w:color w:val="000000"/>
          <w:sz w:val="20"/>
          <w:szCs w:val="22"/>
        </w:rPr>
        <w:t xml:space="preserve"> </w:t>
      </w:r>
      <w:r w:rsidRPr="00F63CFA">
        <w:rPr>
          <w:rFonts w:ascii="Arial" w:hAnsi="Arial" w:cs="Arial"/>
          <w:color w:val="000000"/>
          <w:sz w:val="20"/>
          <w:szCs w:val="22"/>
        </w:rPr>
        <w:t>укл</w:t>
      </w:r>
      <w:r w:rsidRPr="00F63CFA">
        <w:rPr>
          <w:rFonts w:ascii="Arial" w:hAnsi="Arial" w:cs="Arial"/>
          <w:color w:val="000000"/>
          <w:sz w:val="20"/>
          <w:szCs w:val="22"/>
        </w:rPr>
        <w:t>о</w:t>
      </w:r>
      <w:r w:rsidRPr="00F63CFA">
        <w:rPr>
          <w:rFonts w:ascii="Arial" w:hAnsi="Arial" w:cs="Arial"/>
          <w:color w:val="000000"/>
          <w:sz w:val="20"/>
          <w:szCs w:val="22"/>
        </w:rPr>
        <w:t>нившимся</w:t>
      </w:r>
      <w:r w:rsidR="003C3023" w:rsidRPr="00F63CFA">
        <w:rPr>
          <w:rFonts w:ascii="Arial" w:hAnsi="Arial" w:cs="Arial"/>
          <w:color w:val="000000"/>
          <w:sz w:val="20"/>
          <w:szCs w:val="22"/>
        </w:rPr>
        <w:t xml:space="preserve"> </w:t>
      </w:r>
      <w:r w:rsidRPr="00F63CFA">
        <w:rPr>
          <w:rFonts w:ascii="Arial" w:hAnsi="Arial" w:cs="Arial"/>
          <w:color w:val="000000"/>
          <w:sz w:val="20"/>
          <w:szCs w:val="22"/>
        </w:rPr>
        <w:t>от</w:t>
      </w:r>
      <w:r w:rsidR="003C3023" w:rsidRPr="00F63CFA">
        <w:rPr>
          <w:rFonts w:ascii="Arial" w:hAnsi="Arial" w:cs="Arial"/>
          <w:color w:val="000000"/>
          <w:sz w:val="20"/>
          <w:szCs w:val="22"/>
        </w:rPr>
        <w:t xml:space="preserve"> </w:t>
      </w:r>
      <w:r w:rsidRPr="00F63CFA">
        <w:rPr>
          <w:rFonts w:ascii="Arial" w:hAnsi="Arial" w:cs="Arial"/>
          <w:color w:val="000000"/>
          <w:sz w:val="20"/>
          <w:szCs w:val="22"/>
        </w:rPr>
        <w:t>заключения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договора,</w:t>
      </w:r>
      <w:r w:rsidR="003C3023" w:rsidRPr="00F63CFA">
        <w:rPr>
          <w:rFonts w:ascii="Arial" w:hAnsi="Arial" w:cs="Arial"/>
          <w:color w:val="000000"/>
          <w:sz w:val="20"/>
          <w:szCs w:val="22"/>
        </w:rPr>
        <w:t xml:space="preserve"> </w:t>
      </w:r>
      <w:r w:rsidRPr="00F63CFA">
        <w:rPr>
          <w:rFonts w:ascii="Arial" w:hAnsi="Arial" w:cs="Arial"/>
          <w:color w:val="000000"/>
          <w:sz w:val="20"/>
          <w:szCs w:val="22"/>
        </w:rPr>
        <w:t>не</w:t>
      </w:r>
      <w:r w:rsidR="003C3023" w:rsidRPr="00F63CFA">
        <w:rPr>
          <w:rFonts w:ascii="Arial" w:hAnsi="Arial" w:cs="Arial"/>
          <w:color w:val="000000"/>
          <w:sz w:val="20"/>
          <w:szCs w:val="22"/>
        </w:rPr>
        <w:t xml:space="preserve"> </w:t>
      </w:r>
      <w:r w:rsidRPr="00F63CFA">
        <w:rPr>
          <w:rFonts w:ascii="Arial" w:hAnsi="Arial" w:cs="Arial"/>
          <w:color w:val="000000"/>
          <w:sz w:val="20"/>
          <w:szCs w:val="22"/>
        </w:rPr>
        <w:t>возвращается.</w:t>
      </w:r>
    </w:p>
    <w:p w:rsidR="009C78FA" w:rsidRDefault="00D97E6C" w:rsidP="00F63CFA">
      <w:pPr>
        <w:ind w:firstLine="570"/>
        <w:jc w:val="both"/>
        <w:rPr>
          <w:rFonts w:ascii="Arial" w:hAnsi="Arial" w:cs="Arial"/>
          <w:color w:val="000000"/>
          <w:sz w:val="20"/>
          <w:szCs w:val="22"/>
        </w:rPr>
      </w:pPr>
      <w:r w:rsidRPr="00F63CFA">
        <w:rPr>
          <w:rFonts w:ascii="Arial" w:hAnsi="Arial" w:cs="Arial"/>
          <w:color w:val="000000"/>
          <w:sz w:val="20"/>
          <w:szCs w:val="22"/>
        </w:rPr>
        <w:t>3.2.</w:t>
      </w:r>
      <w:r w:rsidR="003C3023" w:rsidRPr="00F63CFA">
        <w:rPr>
          <w:rFonts w:ascii="Arial" w:hAnsi="Arial" w:cs="Arial"/>
          <w:color w:val="000000"/>
          <w:sz w:val="20"/>
          <w:szCs w:val="22"/>
        </w:rPr>
        <w:t xml:space="preserve"> </w:t>
      </w:r>
      <w:r w:rsidRPr="00F63CFA">
        <w:rPr>
          <w:rFonts w:ascii="Arial" w:hAnsi="Arial" w:cs="Arial"/>
          <w:color w:val="000000"/>
          <w:sz w:val="20"/>
          <w:szCs w:val="22"/>
        </w:rPr>
        <w:t>В</w:t>
      </w:r>
      <w:r w:rsidR="003C3023" w:rsidRPr="00F63CFA">
        <w:rPr>
          <w:rFonts w:ascii="Arial" w:hAnsi="Arial" w:cs="Arial"/>
          <w:color w:val="000000"/>
          <w:sz w:val="20"/>
          <w:szCs w:val="22"/>
        </w:rPr>
        <w:t xml:space="preserve"> </w:t>
      </w:r>
      <w:r w:rsidRPr="00F63CFA">
        <w:rPr>
          <w:rFonts w:ascii="Arial" w:hAnsi="Arial" w:cs="Arial"/>
          <w:color w:val="000000"/>
          <w:sz w:val="20"/>
          <w:szCs w:val="22"/>
        </w:rPr>
        <w:t>случае</w:t>
      </w:r>
      <w:r w:rsidR="003C3023" w:rsidRPr="00F63CFA">
        <w:rPr>
          <w:rFonts w:ascii="Arial" w:hAnsi="Arial" w:cs="Arial"/>
          <w:color w:val="000000"/>
          <w:sz w:val="20"/>
          <w:szCs w:val="22"/>
        </w:rPr>
        <w:t xml:space="preserve"> </w:t>
      </w:r>
      <w:r w:rsidRPr="00F63CFA">
        <w:rPr>
          <w:rFonts w:ascii="Arial" w:hAnsi="Arial" w:cs="Arial"/>
          <w:color w:val="000000"/>
          <w:sz w:val="20"/>
          <w:szCs w:val="22"/>
        </w:rPr>
        <w:t>отказа</w:t>
      </w:r>
      <w:r w:rsidR="003C3023" w:rsidRPr="00F63CFA">
        <w:rPr>
          <w:rFonts w:ascii="Arial" w:hAnsi="Arial" w:cs="Arial"/>
          <w:color w:val="000000"/>
          <w:sz w:val="20"/>
          <w:szCs w:val="22"/>
        </w:rPr>
        <w:t xml:space="preserve"> </w:t>
      </w:r>
      <w:r w:rsidRPr="00F63CFA">
        <w:rPr>
          <w:rFonts w:ascii="Arial" w:hAnsi="Arial" w:cs="Arial"/>
          <w:color w:val="000000"/>
          <w:sz w:val="20"/>
          <w:szCs w:val="22"/>
        </w:rPr>
        <w:t>или</w:t>
      </w:r>
      <w:r w:rsidR="003C3023" w:rsidRPr="00F63CFA">
        <w:rPr>
          <w:rFonts w:ascii="Arial" w:hAnsi="Arial" w:cs="Arial"/>
          <w:color w:val="000000"/>
          <w:sz w:val="20"/>
          <w:szCs w:val="22"/>
        </w:rPr>
        <w:t xml:space="preserve"> </w:t>
      </w:r>
      <w:r w:rsidRPr="00F63CFA">
        <w:rPr>
          <w:rFonts w:ascii="Arial" w:hAnsi="Arial" w:cs="Arial"/>
          <w:color w:val="000000"/>
          <w:sz w:val="20"/>
          <w:szCs w:val="22"/>
        </w:rPr>
        <w:t>уклонения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победителя</w:t>
      </w:r>
      <w:r w:rsidR="003C3023" w:rsidRPr="00F63CFA">
        <w:rPr>
          <w:rFonts w:ascii="Arial" w:hAnsi="Arial" w:cs="Arial"/>
          <w:color w:val="000000"/>
          <w:sz w:val="20"/>
          <w:szCs w:val="22"/>
        </w:rPr>
        <w:t xml:space="preserve"> </w:t>
      </w:r>
      <w:r w:rsidRPr="00F63CFA">
        <w:rPr>
          <w:rFonts w:ascii="Arial" w:hAnsi="Arial" w:cs="Arial"/>
          <w:color w:val="000000"/>
          <w:sz w:val="20"/>
          <w:szCs w:val="22"/>
        </w:rPr>
        <w:t>от</w:t>
      </w:r>
      <w:r w:rsidR="003C3023" w:rsidRPr="00F63CFA">
        <w:rPr>
          <w:rFonts w:ascii="Arial" w:hAnsi="Arial" w:cs="Arial"/>
          <w:color w:val="000000"/>
          <w:sz w:val="20"/>
          <w:szCs w:val="22"/>
        </w:rPr>
        <w:t xml:space="preserve"> </w:t>
      </w:r>
      <w:r w:rsidRPr="00F63CFA">
        <w:rPr>
          <w:rFonts w:ascii="Arial" w:hAnsi="Arial" w:cs="Arial"/>
          <w:color w:val="000000"/>
          <w:sz w:val="20"/>
          <w:szCs w:val="22"/>
        </w:rPr>
        <w:t>оформления</w:t>
      </w:r>
      <w:r w:rsidR="003C3023" w:rsidRPr="00F63CFA">
        <w:rPr>
          <w:rFonts w:ascii="Arial" w:hAnsi="Arial" w:cs="Arial"/>
          <w:color w:val="000000"/>
          <w:sz w:val="20"/>
          <w:szCs w:val="22"/>
        </w:rPr>
        <w:t xml:space="preserve"> </w:t>
      </w:r>
      <w:r w:rsidRPr="00F63CFA">
        <w:rPr>
          <w:rFonts w:ascii="Arial" w:hAnsi="Arial" w:cs="Arial"/>
          <w:color w:val="000000"/>
          <w:sz w:val="20"/>
          <w:szCs w:val="22"/>
        </w:rPr>
        <w:t>договора</w:t>
      </w:r>
      <w:r w:rsidR="003C3023" w:rsidRPr="00F63CFA">
        <w:rPr>
          <w:rFonts w:ascii="Arial" w:hAnsi="Arial" w:cs="Arial"/>
          <w:color w:val="000000"/>
          <w:sz w:val="20"/>
          <w:szCs w:val="22"/>
        </w:rPr>
        <w:t xml:space="preserve"> </w:t>
      </w:r>
      <w:r w:rsidRPr="00F63CFA">
        <w:rPr>
          <w:rFonts w:ascii="Arial" w:hAnsi="Arial" w:cs="Arial"/>
          <w:color w:val="000000"/>
          <w:sz w:val="20"/>
          <w:szCs w:val="22"/>
        </w:rPr>
        <w:t>купли-продажи</w:t>
      </w:r>
      <w:r w:rsidR="003C3023" w:rsidRPr="00F63CFA">
        <w:rPr>
          <w:rFonts w:ascii="Arial" w:hAnsi="Arial" w:cs="Arial"/>
          <w:color w:val="000000"/>
          <w:sz w:val="20"/>
          <w:szCs w:val="22"/>
        </w:rPr>
        <w:t xml:space="preserve"> </w:t>
      </w:r>
      <w:r w:rsidRPr="00F63CFA">
        <w:rPr>
          <w:rFonts w:ascii="Arial" w:hAnsi="Arial" w:cs="Arial"/>
          <w:color w:val="000000"/>
          <w:sz w:val="20"/>
          <w:szCs w:val="22"/>
        </w:rPr>
        <w:t>земельного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участка</w:t>
      </w:r>
      <w:r w:rsidR="003C3023" w:rsidRPr="00F63CFA">
        <w:rPr>
          <w:rFonts w:ascii="Arial" w:hAnsi="Arial" w:cs="Arial"/>
          <w:color w:val="000000"/>
          <w:sz w:val="20"/>
          <w:szCs w:val="22"/>
        </w:rPr>
        <w:t xml:space="preserve"> </w:t>
      </w:r>
      <w:r w:rsidRPr="00F63CFA">
        <w:rPr>
          <w:rFonts w:ascii="Arial" w:hAnsi="Arial" w:cs="Arial"/>
          <w:color w:val="000000"/>
          <w:sz w:val="20"/>
          <w:szCs w:val="22"/>
        </w:rPr>
        <w:t>в</w:t>
      </w:r>
      <w:r w:rsidR="003C3023" w:rsidRPr="00F63CFA">
        <w:rPr>
          <w:rFonts w:ascii="Arial" w:hAnsi="Arial" w:cs="Arial"/>
          <w:color w:val="000000"/>
          <w:sz w:val="20"/>
          <w:szCs w:val="22"/>
        </w:rPr>
        <w:t xml:space="preserve"> </w:t>
      </w:r>
      <w:r w:rsidRPr="00F63CFA">
        <w:rPr>
          <w:rFonts w:ascii="Arial" w:hAnsi="Arial" w:cs="Arial"/>
          <w:color w:val="000000"/>
          <w:sz w:val="20"/>
          <w:szCs w:val="22"/>
        </w:rPr>
        <w:t>течение</w:t>
      </w:r>
      <w:r w:rsidR="003C3023" w:rsidRPr="00F63CFA">
        <w:rPr>
          <w:rFonts w:ascii="Arial" w:hAnsi="Arial" w:cs="Arial"/>
          <w:color w:val="000000"/>
          <w:sz w:val="20"/>
          <w:szCs w:val="22"/>
        </w:rPr>
        <w:t xml:space="preserve"> </w:t>
      </w:r>
      <w:r w:rsidRPr="00F63CFA">
        <w:rPr>
          <w:rFonts w:ascii="Arial" w:hAnsi="Arial" w:cs="Arial"/>
          <w:color w:val="000000"/>
          <w:sz w:val="20"/>
          <w:szCs w:val="22"/>
        </w:rPr>
        <w:t>вышеуказанного</w:t>
      </w:r>
      <w:r w:rsidR="003C3023" w:rsidRPr="00F63CFA">
        <w:rPr>
          <w:rFonts w:ascii="Arial" w:hAnsi="Arial" w:cs="Arial"/>
          <w:color w:val="000000"/>
          <w:sz w:val="20"/>
          <w:szCs w:val="22"/>
        </w:rPr>
        <w:t xml:space="preserve"> </w:t>
      </w:r>
      <w:r w:rsidRPr="00F63CFA">
        <w:rPr>
          <w:rFonts w:ascii="Arial" w:hAnsi="Arial" w:cs="Arial"/>
          <w:color w:val="000000"/>
          <w:sz w:val="20"/>
          <w:szCs w:val="22"/>
        </w:rPr>
        <w:t>срока,</w:t>
      </w:r>
      <w:r w:rsidR="003C3023" w:rsidRPr="00F63CFA">
        <w:rPr>
          <w:rFonts w:ascii="Arial" w:hAnsi="Arial" w:cs="Arial"/>
          <w:color w:val="000000"/>
          <w:sz w:val="20"/>
          <w:szCs w:val="22"/>
        </w:rPr>
        <w:t xml:space="preserve"> </w:t>
      </w:r>
      <w:r w:rsidRPr="00F63CFA">
        <w:rPr>
          <w:rFonts w:ascii="Arial" w:hAnsi="Arial" w:cs="Arial"/>
          <w:color w:val="000000"/>
          <w:sz w:val="20"/>
          <w:szCs w:val="22"/>
        </w:rPr>
        <w:t>результаты</w:t>
      </w:r>
      <w:r w:rsidR="003C3023" w:rsidRPr="00F63CFA">
        <w:rPr>
          <w:rFonts w:ascii="Arial" w:hAnsi="Arial" w:cs="Arial"/>
          <w:color w:val="000000"/>
          <w:sz w:val="20"/>
          <w:szCs w:val="22"/>
        </w:rPr>
        <w:t xml:space="preserve"> </w:t>
      </w:r>
      <w:r w:rsidRPr="00F63CFA">
        <w:rPr>
          <w:rFonts w:ascii="Arial" w:hAnsi="Arial" w:cs="Arial"/>
          <w:color w:val="000000"/>
          <w:sz w:val="20"/>
          <w:szCs w:val="22"/>
        </w:rPr>
        <w:t>торгов</w:t>
      </w:r>
      <w:r w:rsidR="003C3023" w:rsidRPr="00F63CFA">
        <w:rPr>
          <w:rFonts w:ascii="Arial" w:hAnsi="Arial" w:cs="Arial"/>
          <w:color w:val="000000"/>
          <w:sz w:val="20"/>
          <w:szCs w:val="22"/>
        </w:rPr>
        <w:t xml:space="preserve"> </w:t>
      </w:r>
      <w:r w:rsidRPr="00F63CFA">
        <w:rPr>
          <w:rFonts w:ascii="Arial" w:hAnsi="Arial" w:cs="Arial"/>
          <w:color w:val="000000"/>
          <w:sz w:val="20"/>
          <w:szCs w:val="22"/>
        </w:rPr>
        <w:t>по</w:t>
      </w:r>
      <w:r w:rsidR="003C3023" w:rsidRPr="00F63CFA">
        <w:rPr>
          <w:rFonts w:ascii="Arial" w:hAnsi="Arial" w:cs="Arial"/>
          <w:color w:val="000000"/>
          <w:sz w:val="20"/>
          <w:szCs w:val="22"/>
        </w:rPr>
        <w:t xml:space="preserve"> </w:t>
      </w:r>
      <w:r w:rsidRPr="00F63CFA">
        <w:rPr>
          <w:rFonts w:ascii="Arial" w:hAnsi="Arial" w:cs="Arial"/>
          <w:color w:val="000000"/>
          <w:sz w:val="20"/>
          <w:szCs w:val="22"/>
        </w:rPr>
        <w:t>данному</w:t>
      </w:r>
      <w:r w:rsidR="003C3023" w:rsidRPr="00F63CFA">
        <w:rPr>
          <w:rFonts w:ascii="Arial" w:hAnsi="Arial" w:cs="Arial"/>
          <w:color w:val="000000"/>
          <w:sz w:val="20"/>
          <w:szCs w:val="22"/>
        </w:rPr>
        <w:t xml:space="preserve"> </w:t>
      </w:r>
      <w:r w:rsidRPr="00F63CFA">
        <w:rPr>
          <w:rFonts w:ascii="Arial" w:hAnsi="Arial" w:cs="Arial"/>
          <w:color w:val="000000"/>
          <w:sz w:val="20"/>
          <w:szCs w:val="22"/>
        </w:rPr>
        <w:t>земельному</w:t>
      </w:r>
      <w:r w:rsidR="003C3023" w:rsidRPr="00F63CFA">
        <w:rPr>
          <w:rFonts w:ascii="Arial" w:hAnsi="Arial" w:cs="Arial"/>
          <w:color w:val="000000"/>
          <w:sz w:val="20"/>
          <w:szCs w:val="22"/>
        </w:rPr>
        <w:t xml:space="preserve"> </w:t>
      </w:r>
      <w:r w:rsidRPr="00F63CFA">
        <w:rPr>
          <w:rFonts w:ascii="Arial" w:hAnsi="Arial" w:cs="Arial"/>
          <w:color w:val="000000"/>
          <w:sz w:val="20"/>
          <w:szCs w:val="22"/>
        </w:rPr>
        <w:t>участку</w:t>
      </w:r>
      <w:r w:rsidR="003C3023" w:rsidRPr="00F63CFA">
        <w:rPr>
          <w:rFonts w:ascii="Arial" w:hAnsi="Arial" w:cs="Arial"/>
          <w:color w:val="000000"/>
          <w:sz w:val="20"/>
          <w:szCs w:val="22"/>
        </w:rPr>
        <w:t xml:space="preserve"> </w:t>
      </w:r>
      <w:r w:rsidRPr="00F63CFA">
        <w:rPr>
          <w:rFonts w:ascii="Arial" w:hAnsi="Arial" w:cs="Arial"/>
          <w:color w:val="000000"/>
          <w:sz w:val="20"/>
          <w:szCs w:val="22"/>
        </w:rPr>
        <w:t>объявляются</w:t>
      </w:r>
      <w:r w:rsidR="003C3023" w:rsidRPr="00F63CFA">
        <w:rPr>
          <w:rFonts w:ascii="Arial" w:hAnsi="Arial" w:cs="Arial"/>
          <w:color w:val="000000"/>
          <w:sz w:val="20"/>
          <w:szCs w:val="22"/>
        </w:rPr>
        <w:t xml:space="preserve"> </w:t>
      </w:r>
      <w:r w:rsidRPr="00F63CFA">
        <w:rPr>
          <w:rFonts w:ascii="Arial" w:hAnsi="Arial" w:cs="Arial"/>
          <w:color w:val="000000"/>
          <w:sz w:val="20"/>
          <w:szCs w:val="22"/>
        </w:rPr>
        <w:t>аннулированными.</w:t>
      </w:r>
    </w:p>
    <w:p w:rsidR="009B1C3C" w:rsidRPr="00F63CFA" w:rsidRDefault="009B1C3C" w:rsidP="00F63CFA">
      <w:pPr>
        <w:ind w:firstLine="570"/>
        <w:jc w:val="both"/>
        <w:rPr>
          <w:rFonts w:ascii="Arial" w:hAnsi="Arial" w:cs="Arial"/>
          <w:color w:val="000000"/>
          <w:sz w:val="20"/>
          <w:szCs w:val="22"/>
        </w:rPr>
      </w:pPr>
    </w:p>
    <w:p w:rsidR="00D97E6C" w:rsidRPr="009B1C3C" w:rsidRDefault="003C3023" w:rsidP="00F63CFA">
      <w:pPr>
        <w:pStyle w:val="a7"/>
        <w:rPr>
          <w:rFonts w:ascii="Arial" w:hAnsi="Arial" w:cs="Arial"/>
          <w:b w:val="0"/>
          <w:color w:val="000000"/>
          <w:lang w:val="ru-RU"/>
        </w:rPr>
      </w:pPr>
      <w:r w:rsidRPr="009B1C3C">
        <w:rPr>
          <w:rFonts w:ascii="Arial" w:hAnsi="Arial" w:cs="Arial"/>
          <w:b w:val="0"/>
          <w:color w:val="000000"/>
          <w:lang w:val="ru-RU"/>
        </w:rPr>
        <w:t xml:space="preserve"> </w:t>
      </w:r>
    </w:p>
    <w:tbl>
      <w:tblPr>
        <w:tblW w:w="5000" w:type="pct"/>
        <w:tblLook w:val="04A0"/>
      </w:tblPr>
      <w:tblGrid>
        <w:gridCol w:w="6575"/>
        <w:gridCol w:w="2466"/>
        <w:gridCol w:w="6314"/>
      </w:tblGrid>
      <w:tr w:rsidR="00D97E6C" w:rsidRPr="00F63CFA" w:rsidTr="009B1C3C">
        <w:trPr>
          <w:cantSplit/>
        </w:trPr>
        <w:tc>
          <w:tcPr>
            <w:tcW w:w="2141" w:type="pct"/>
            <w:vAlign w:val="center"/>
          </w:tcPr>
          <w:p w:rsidR="00D97E6C" w:rsidRPr="00F63CFA" w:rsidRDefault="00D97E6C" w:rsidP="009B1C3C">
            <w:pPr>
              <w:ind w:firstLine="86"/>
              <w:jc w:val="center"/>
              <w:rPr>
                <w:rFonts w:ascii="Arial" w:hAnsi="Arial" w:cs="Arial"/>
                <w:b/>
                <w:i/>
                <w:color w:val="000000"/>
                <w:sz w:val="20"/>
                <w:szCs w:val="26"/>
              </w:rPr>
            </w:pPr>
            <w:proofErr w:type="spellStart"/>
            <w:r w:rsidRPr="00F63CFA">
              <w:rPr>
                <w:rFonts w:ascii="Arial" w:hAnsi="Arial" w:cs="Arial"/>
                <w:b/>
                <w:i/>
                <w:color w:val="000000"/>
                <w:sz w:val="20"/>
                <w:szCs w:val="26"/>
              </w:rPr>
              <w:t>Ч</w:t>
            </w:r>
            <w:r w:rsidR="00F63CFA" w:rsidRPr="00F63CFA">
              <w:rPr>
                <w:rFonts w:ascii="Arial" w:hAnsi="Arial" w:cs="Arial"/>
                <w:b/>
                <w:i/>
                <w:color w:val="000000"/>
                <w:sz w:val="20"/>
                <w:szCs w:val="26"/>
              </w:rPr>
              <w:t>ă</w:t>
            </w:r>
            <w:r w:rsidRPr="00F63CFA">
              <w:rPr>
                <w:rFonts w:ascii="Arial" w:hAnsi="Arial" w:cs="Arial"/>
                <w:b/>
                <w:i/>
                <w:color w:val="000000"/>
                <w:sz w:val="20"/>
                <w:szCs w:val="26"/>
              </w:rPr>
              <w:t>ваш</w:t>
            </w:r>
            <w:proofErr w:type="spellEnd"/>
            <w:r w:rsidR="003C3023" w:rsidRPr="00F63CFA">
              <w:rPr>
                <w:rFonts w:ascii="Arial" w:hAnsi="Arial" w:cs="Arial"/>
                <w:b/>
                <w:i/>
                <w:color w:val="000000"/>
                <w:sz w:val="20"/>
                <w:szCs w:val="26"/>
              </w:rPr>
              <w:t xml:space="preserve"> </w:t>
            </w:r>
            <w:proofErr w:type="spellStart"/>
            <w:r w:rsidRPr="00F63CFA">
              <w:rPr>
                <w:rFonts w:ascii="Arial" w:hAnsi="Arial" w:cs="Arial"/>
                <w:b/>
                <w:i/>
                <w:color w:val="000000"/>
                <w:sz w:val="20"/>
                <w:szCs w:val="26"/>
              </w:rPr>
              <w:t>Республикинчи</w:t>
            </w:r>
            <w:proofErr w:type="spellEnd"/>
          </w:p>
          <w:p w:rsidR="009C78FA" w:rsidRPr="00F63CFA" w:rsidRDefault="00D97E6C" w:rsidP="009B1C3C">
            <w:pPr>
              <w:ind w:firstLine="86"/>
              <w:jc w:val="center"/>
              <w:rPr>
                <w:rFonts w:ascii="Arial" w:hAnsi="Arial" w:cs="Arial"/>
                <w:b/>
                <w:i/>
                <w:color w:val="000000"/>
                <w:sz w:val="20"/>
                <w:szCs w:val="26"/>
              </w:rPr>
            </w:pPr>
            <w:proofErr w:type="spellStart"/>
            <w:r w:rsidRPr="00F63CFA">
              <w:rPr>
                <w:rFonts w:ascii="Arial" w:hAnsi="Arial" w:cs="Arial"/>
                <w:b/>
                <w:i/>
                <w:color w:val="000000"/>
                <w:sz w:val="20"/>
                <w:szCs w:val="26"/>
              </w:rPr>
              <w:t>С</w:t>
            </w:r>
            <w:r w:rsidR="00F63CFA" w:rsidRPr="00F63CFA">
              <w:rPr>
                <w:rFonts w:ascii="Arial" w:hAnsi="Arial" w:cs="Arial"/>
                <w:b/>
                <w:i/>
                <w:color w:val="000000"/>
                <w:sz w:val="20"/>
                <w:szCs w:val="26"/>
              </w:rPr>
              <w:t>ĕ</w:t>
            </w:r>
            <w:r w:rsidRPr="00F63CFA">
              <w:rPr>
                <w:rFonts w:ascii="Arial" w:hAnsi="Arial" w:cs="Arial"/>
                <w:b/>
                <w:i/>
                <w:color w:val="000000"/>
                <w:sz w:val="20"/>
                <w:szCs w:val="26"/>
              </w:rPr>
              <w:t>нт</w:t>
            </w:r>
            <w:r w:rsidR="00F63CFA" w:rsidRPr="00F63CFA">
              <w:rPr>
                <w:rFonts w:ascii="Arial" w:hAnsi="Arial" w:cs="Arial"/>
                <w:b/>
                <w:i/>
                <w:color w:val="000000"/>
                <w:sz w:val="20"/>
                <w:szCs w:val="26"/>
              </w:rPr>
              <w:t>ĕ</w:t>
            </w:r>
            <w:r w:rsidRPr="00F63CFA">
              <w:rPr>
                <w:rFonts w:ascii="Arial" w:hAnsi="Arial" w:cs="Arial"/>
                <w:b/>
                <w:i/>
                <w:color w:val="000000"/>
                <w:sz w:val="20"/>
                <w:szCs w:val="26"/>
              </w:rPr>
              <w:t>рв</w:t>
            </w:r>
            <w:r w:rsidR="00F63CFA" w:rsidRPr="00F63CFA">
              <w:rPr>
                <w:rFonts w:ascii="Arial" w:hAnsi="Arial" w:cs="Arial"/>
                <w:b/>
                <w:i/>
                <w:color w:val="000000"/>
                <w:sz w:val="20"/>
                <w:szCs w:val="26"/>
              </w:rPr>
              <w:t>ă</w:t>
            </w:r>
            <w:r w:rsidRPr="00F63CFA">
              <w:rPr>
                <w:rFonts w:ascii="Arial" w:hAnsi="Arial" w:cs="Arial"/>
                <w:b/>
                <w:i/>
                <w:color w:val="000000"/>
                <w:sz w:val="20"/>
                <w:szCs w:val="26"/>
              </w:rPr>
              <w:t>рри</w:t>
            </w:r>
            <w:proofErr w:type="spellEnd"/>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хула</w:t>
            </w:r>
            <w:r w:rsidR="003C3023" w:rsidRPr="00F63CFA">
              <w:rPr>
                <w:rFonts w:ascii="Arial" w:hAnsi="Arial" w:cs="Arial"/>
                <w:b/>
                <w:i/>
                <w:color w:val="000000"/>
                <w:sz w:val="20"/>
                <w:szCs w:val="26"/>
              </w:rPr>
              <w:t xml:space="preserve"> </w:t>
            </w:r>
            <w:proofErr w:type="spellStart"/>
            <w:r w:rsidRPr="00F63CFA">
              <w:rPr>
                <w:rFonts w:ascii="Arial" w:hAnsi="Arial" w:cs="Arial"/>
                <w:b/>
                <w:i/>
                <w:color w:val="000000"/>
                <w:sz w:val="20"/>
                <w:szCs w:val="26"/>
              </w:rPr>
              <w:t>поселений</w:t>
            </w:r>
            <w:r w:rsidR="00F63CFA" w:rsidRPr="00F63CFA">
              <w:rPr>
                <w:rFonts w:ascii="Arial" w:hAnsi="Arial" w:cs="Arial"/>
                <w:b/>
                <w:i/>
                <w:color w:val="000000"/>
                <w:sz w:val="20"/>
                <w:szCs w:val="26"/>
              </w:rPr>
              <w:t>ĕ</w:t>
            </w:r>
            <w:proofErr w:type="gramStart"/>
            <w:r w:rsidRPr="00F63CFA">
              <w:rPr>
                <w:rFonts w:ascii="Arial" w:hAnsi="Arial" w:cs="Arial"/>
                <w:b/>
                <w:i/>
                <w:color w:val="000000"/>
                <w:sz w:val="20"/>
                <w:szCs w:val="26"/>
              </w:rPr>
              <w:t>н</w:t>
            </w:r>
            <w:proofErr w:type="spellEnd"/>
            <w:proofErr w:type="gramEnd"/>
            <w:r w:rsidR="003C3023" w:rsidRPr="00F63CFA">
              <w:rPr>
                <w:rFonts w:ascii="Arial" w:hAnsi="Arial" w:cs="Arial"/>
                <w:b/>
                <w:i/>
                <w:color w:val="000000"/>
                <w:sz w:val="20"/>
                <w:szCs w:val="26"/>
              </w:rPr>
              <w:t xml:space="preserve"> </w:t>
            </w:r>
          </w:p>
          <w:p w:rsidR="009C78FA" w:rsidRPr="00F63CFA" w:rsidRDefault="00D97E6C" w:rsidP="009B1C3C">
            <w:pPr>
              <w:ind w:firstLine="86"/>
              <w:jc w:val="center"/>
              <w:rPr>
                <w:rFonts w:ascii="Arial" w:hAnsi="Arial" w:cs="Arial"/>
                <w:i/>
                <w:color w:val="000000"/>
                <w:sz w:val="20"/>
                <w:szCs w:val="26"/>
              </w:rPr>
            </w:pPr>
            <w:r w:rsidRPr="00F63CFA">
              <w:rPr>
                <w:rFonts w:ascii="Arial" w:hAnsi="Arial" w:cs="Arial"/>
                <w:i/>
                <w:color w:val="000000"/>
                <w:sz w:val="20"/>
                <w:szCs w:val="26"/>
              </w:rPr>
              <w:t>ЙЫШАНУ</w:t>
            </w:r>
          </w:p>
          <w:p w:rsidR="00D97E6C" w:rsidRPr="00F63CFA" w:rsidRDefault="003C3023" w:rsidP="009B1C3C">
            <w:pPr>
              <w:jc w:val="center"/>
              <w:rPr>
                <w:rFonts w:ascii="Arial" w:hAnsi="Arial" w:cs="Arial"/>
                <w:i/>
                <w:color w:val="000000"/>
                <w:sz w:val="20"/>
                <w:szCs w:val="26"/>
              </w:rPr>
            </w:pPr>
            <w:r w:rsidRPr="00F63CFA">
              <w:rPr>
                <w:rFonts w:ascii="Arial" w:hAnsi="Arial" w:cs="Arial"/>
                <w:i/>
                <w:color w:val="000000"/>
                <w:sz w:val="20"/>
                <w:szCs w:val="26"/>
              </w:rPr>
              <w:t xml:space="preserve"> </w:t>
            </w:r>
            <w:r w:rsidR="00D97E6C" w:rsidRPr="00F63CFA">
              <w:rPr>
                <w:rFonts w:ascii="Arial" w:hAnsi="Arial" w:cs="Arial"/>
                <w:i/>
                <w:color w:val="000000"/>
                <w:sz w:val="20"/>
                <w:szCs w:val="26"/>
              </w:rPr>
              <w:t>№</w:t>
            </w:r>
            <w:r w:rsidRPr="00F63CFA">
              <w:rPr>
                <w:rFonts w:ascii="Arial" w:hAnsi="Arial" w:cs="Arial"/>
                <w:i/>
                <w:color w:val="000000"/>
                <w:sz w:val="20"/>
                <w:szCs w:val="26"/>
              </w:rPr>
              <w:t xml:space="preserve"> </w:t>
            </w:r>
          </w:p>
          <w:p w:rsidR="00D97E6C" w:rsidRPr="00F63CFA" w:rsidRDefault="00D97E6C" w:rsidP="009B1C3C">
            <w:pPr>
              <w:ind w:firstLine="86"/>
              <w:jc w:val="center"/>
              <w:rPr>
                <w:rFonts w:ascii="Arial" w:hAnsi="Arial" w:cs="Arial"/>
                <w:b/>
                <w:i/>
                <w:color w:val="000000"/>
                <w:sz w:val="20"/>
                <w:szCs w:val="28"/>
              </w:rPr>
            </w:pPr>
            <w:proofErr w:type="spellStart"/>
            <w:r w:rsidRPr="00F63CFA">
              <w:rPr>
                <w:rFonts w:ascii="Arial" w:hAnsi="Arial" w:cs="Arial"/>
                <w:b/>
                <w:i/>
                <w:color w:val="000000"/>
                <w:sz w:val="20"/>
                <w:szCs w:val="26"/>
              </w:rPr>
              <w:t>С</w:t>
            </w:r>
            <w:r w:rsidR="00F63CFA" w:rsidRPr="00F63CFA">
              <w:rPr>
                <w:rFonts w:ascii="Arial" w:hAnsi="Arial" w:cs="Arial"/>
                <w:b/>
                <w:i/>
                <w:color w:val="000000"/>
                <w:sz w:val="20"/>
                <w:szCs w:val="26"/>
              </w:rPr>
              <w:t>ĕ</w:t>
            </w:r>
            <w:r w:rsidRPr="00F63CFA">
              <w:rPr>
                <w:rFonts w:ascii="Arial" w:hAnsi="Arial" w:cs="Arial"/>
                <w:b/>
                <w:i/>
                <w:color w:val="000000"/>
                <w:sz w:val="20"/>
                <w:szCs w:val="26"/>
              </w:rPr>
              <w:t>нт</w:t>
            </w:r>
            <w:r w:rsidR="00F63CFA" w:rsidRPr="00F63CFA">
              <w:rPr>
                <w:rFonts w:ascii="Arial" w:hAnsi="Arial" w:cs="Arial"/>
                <w:b/>
                <w:i/>
                <w:color w:val="000000"/>
                <w:sz w:val="20"/>
                <w:szCs w:val="26"/>
              </w:rPr>
              <w:t>ĕ</w:t>
            </w:r>
            <w:r w:rsidRPr="00F63CFA">
              <w:rPr>
                <w:rFonts w:ascii="Arial" w:hAnsi="Arial" w:cs="Arial"/>
                <w:b/>
                <w:i/>
                <w:color w:val="000000"/>
                <w:sz w:val="20"/>
                <w:szCs w:val="26"/>
              </w:rPr>
              <w:t>рв</w:t>
            </w:r>
            <w:r w:rsidR="00F63CFA" w:rsidRPr="00F63CFA">
              <w:rPr>
                <w:rFonts w:ascii="Arial" w:hAnsi="Arial" w:cs="Arial"/>
                <w:b/>
                <w:i/>
                <w:color w:val="000000"/>
                <w:sz w:val="20"/>
                <w:szCs w:val="26"/>
              </w:rPr>
              <w:t>ă</w:t>
            </w:r>
            <w:r w:rsidRPr="00F63CFA">
              <w:rPr>
                <w:rFonts w:ascii="Arial" w:hAnsi="Arial" w:cs="Arial"/>
                <w:b/>
                <w:i/>
                <w:color w:val="000000"/>
                <w:sz w:val="20"/>
                <w:szCs w:val="26"/>
              </w:rPr>
              <w:t>рри</w:t>
            </w:r>
            <w:proofErr w:type="spellEnd"/>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хули</w:t>
            </w:r>
          </w:p>
        </w:tc>
        <w:tc>
          <w:tcPr>
            <w:tcW w:w="803" w:type="pct"/>
            <w:vAlign w:val="center"/>
          </w:tcPr>
          <w:p w:rsidR="00D97E6C" w:rsidRPr="00F63CFA" w:rsidRDefault="00D97E6C" w:rsidP="009B1C3C">
            <w:pPr>
              <w:ind w:left="-108"/>
              <w:jc w:val="center"/>
              <w:rPr>
                <w:rFonts w:ascii="Arial" w:hAnsi="Arial" w:cs="Arial"/>
                <w:color w:val="000000"/>
                <w:sz w:val="20"/>
              </w:rPr>
            </w:pPr>
            <w:r w:rsidRPr="00F63CFA">
              <w:rPr>
                <w:rFonts w:ascii="Arial" w:hAnsi="Arial" w:cs="Arial"/>
                <w:color w:val="000000"/>
                <w:sz w:val="20"/>
              </w:rPr>
              <w:object w:dxaOrig="1605" w:dyaOrig="1530">
                <v:shape id="_x0000_i1027" type="#_x0000_t75" style="width:75pt;height:71.25pt" o:ole="">
                  <v:imagedata r:id="rId18" o:title=""/>
                </v:shape>
                <o:OLEObject Type="Embed" ProgID="MSPhotoEd.3" ShapeID="_x0000_i1027" DrawAspect="Content" ObjectID="_1673675202" r:id="rId19"/>
              </w:object>
            </w:r>
          </w:p>
          <w:p w:rsidR="00D97E6C" w:rsidRPr="00F63CFA" w:rsidRDefault="00D97E6C" w:rsidP="009B1C3C">
            <w:pPr>
              <w:ind w:left="-108"/>
              <w:jc w:val="center"/>
              <w:rPr>
                <w:rFonts w:ascii="Arial" w:hAnsi="Arial" w:cs="Arial"/>
                <w:b/>
                <w:i/>
                <w:color w:val="000000"/>
                <w:sz w:val="20"/>
                <w:szCs w:val="28"/>
              </w:rPr>
            </w:pPr>
          </w:p>
        </w:tc>
        <w:tc>
          <w:tcPr>
            <w:tcW w:w="2056" w:type="pct"/>
            <w:vAlign w:val="center"/>
          </w:tcPr>
          <w:p w:rsidR="00D97E6C" w:rsidRPr="00F63CFA" w:rsidRDefault="00D97E6C" w:rsidP="009B1C3C">
            <w:pPr>
              <w:jc w:val="center"/>
              <w:rPr>
                <w:rFonts w:ascii="Arial" w:hAnsi="Arial" w:cs="Arial"/>
                <w:b/>
                <w:i/>
                <w:color w:val="000000"/>
                <w:sz w:val="20"/>
                <w:szCs w:val="26"/>
              </w:rPr>
            </w:pPr>
            <w:r w:rsidRPr="00F63CFA">
              <w:rPr>
                <w:rFonts w:ascii="Arial" w:hAnsi="Arial" w:cs="Arial"/>
                <w:b/>
                <w:i/>
                <w:color w:val="000000"/>
                <w:sz w:val="20"/>
                <w:szCs w:val="26"/>
              </w:rPr>
              <w:t>Чувашская</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Республика</w:t>
            </w:r>
          </w:p>
          <w:p w:rsidR="00D97E6C" w:rsidRPr="00F63CFA" w:rsidRDefault="00D97E6C" w:rsidP="009B1C3C">
            <w:pPr>
              <w:jc w:val="center"/>
              <w:rPr>
                <w:rFonts w:ascii="Arial" w:hAnsi="Arial" w:cs="Arial"/>
                <w:b/>
                <w:i/>
                <w:color w:val="000000"/>
                <w:sz w:val="20"/>
                <w:szCs w:val="26"/>
              </w:rPr>
            </w:pPr>
            <w:r w:rsidRPr="00F63CFA">
              <w:rPr>
                <w:rFonts w:ascii="Arial" w:hAnsi="Arial" w:cs="Arial"/>
                <w:b/>
                <w:i/>
                <w:color w:val="000000"/>
                <w:sz w:val="20"/>
                <w:szCs w:val="26"/>
              </w:rPr>
              <w:t>Главы</w:t>
            </w:r>
          </w:p>
          <w:p w:rsidR="00D97E6C" w:rsidRPr="00F63CFA" w:rsidRDefault="00D97E6C" w:rsidP="009B1C3C">
            <w:pPr>
              <w:jc w:val="center"/>
              <w:rPr>
                <w:rFonts w:ascii="Arial" w:hAnsi="Arial" w:cs="Arial"/>
                <w:b/>
                <w:i/>
                <w:color w:val="000000"/>
                <w:sz w:val="20"/>
                <w:szCs w:val="26"/>
              </w:rPr>
            </w:pPr>
            <w:r w:rsidRPr="00F63CFA">
              <w:rPr>
                <w:rFonts w:ascii="Arial" w:hAnsi="Arial" w:cs="Arial"/>
                <w:b/>
                <w:i/>
                <w:color w:val="000000"/>
                <w:sz w:val="20"/>
                <w:szCs w:val="26"/>
              </w:rPr>
              <w:t>Мариинско-Посадского</w:t>
            </w:r>
          </w:p>
          <w:p w:rsidR="00D97E6C" w:rsidRPr="00F63CFA" w:rsidRDefault="00D97E6C" w:rsidP="009B1C3C">
            <w:pPr>
              <w:jc w:val="center"/>
              <w:rPr>
                <w:rFonts w:ascii="Arial" w:hAnsi="Arial" w:cs="Arial"/>
                <w:i/>
                <w:color w:val="000000"/>
                <w:sz w:val="20"/>
                <w:szCs w:val="26"/>
              </w:rPr>
            </w:pPr>
            <w:r w:rsidRPr="00F63CFA">
              <w:rPr>
                <w:rFonts w:ascii="Arial" w:hAnsi="Arial" w:cs="Arial"/>
                <w:b/>
                <w:i/>
                <w:color w:val="000000"/>
                <w:sz w:val="20"/>
                <w:szCs w:val="26"/>
              </w:rPr>
              <w:t>городского</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поселения</w:t>
            </w:r>
          </w:p>
          <w:p w:rsidR="00D97E6C" w:rsidRPr="00F63CFA" w:rsidRDefault="00D97E6C" w:rsidP="009B1C3C">
            <w:pPr>
              <w:jc w:val="center"/>
              <w:rPr>
                <w:rFonts w:ascii="Arial" w:hAnsi="Arial" w:cs="Arial"/>
                <w:i/>
                <w:color w:val="000000"/>
                <w:sz w:val="20"/>
                <w:szCs w:val="26"/>
              </w:rPr>
            </w:pPr>
            <w:r w:rsidRPr="00F63CFA">
              <w:rPr>
                <w:rFonts w:ascii="Arial" w:hAnsi="Arial" w:cs="Arial"/>
                <w:i/>
                <w:color w:val="000000"/>
                <w:sz w:val="20"/>
                <w:szCs w:val="26"/>
              </w:rPr>
              <w:t>ПОСТАНОВЛЕНИЕ</w:t>
            </w:r>
          </w:p>
          <w:p w:rsidR="00D97E6C" w:rsidRPr="00F63CFA" w:rsidRDefault="00D97E6C" w:rsidP="009B1C3C">
            <w:pPr>
              <w:jc w:val="center"/>
              <w:rPr>
                <w:rFonts w:ascii="Arial" w:hAnsi="Arial" w:cs="Arial"/>
                <w:i/>
                <w:color w:val="000000"/>
                <w:sz w:val="20"/>
                <w:szCs w:val="26"/>
              </w:rPr>
            </w:pPr>
            <w:r w:rsidRPr="00F63CFA">
              <w:rPr>
                <w:rFonts w:ascii="Arial" w:hAnsi="Arial" w:cs="Arial"/>
                <w:i/>
                <w:color w:val="000000"/>
                <w:sz w:val="20"/>
                <w:szCs w:val="26"/>
              </w:rPr>
              <w:t>от</w:t>
            </w:r>
            <w:r w:rsidR="003C3023" w:rsidRPr="00F63CFA">
              <w:rPr>
                <w:rFonts w:ascii="Arial" w:hAnsi="Arial" w:cs="Arial"/>
                <w:i/>
                <w:color w:val="000000"/>
                <w:sz w:val="20"/>
                <w:szCs w:val="26"/>
              </w:rPr>
              <w:t xml:space="preserve"> </w:t>
            </w:r>
            <w:r w:rsidRPr="00F63CFA">
              <w:rPr>
                <w:rFonts w:ascii="Arial" w:hAnsi="Arial" w:cs="Arial"/>
                <w:i/>
                <w:color w:val="000000"/>
                <w:sz w:val="20"/>
                <w:szCs w:val="26"/>
              </w:rPr>
              <w:t>27.01.2021</w:t>
            </w:r>
            <w:r w:rsidR="003C3023" w:rsidRPr="00F63CFA">
              <w:rPr>
                <w:rFonts w:ascii="Arial" w:hAnsi="Arial" w:cs="Arial"/>
                <w:i/>
                <w:color w:val="000000"/>
                <w:sz w:val="20"/>
                <w:szCs w:val="26"/>
              </w:rPr>
              <w:t xml:space="preserve"> </w:t>
            </w:r>
            <w:r w:rsidRPr="00F63CFA">
              <w:rPr>
                <w:rFonts w:ascii="Arial" w:hAnsi="Arial" w:cs="Arial"/>
                <w:i/>
                <w:color w:val="000000"/>
                <w:sz w:val="20"/>
                <w:szCs w:val="26"/>
              </w:rPr>
              <w:t>г.</w:t>
            </w:r>
            <w:r w:rsidR="003C3023" w:rsidRPr="00F63CFA">
              <w:rPr>
                <w:rFonts w:ascii="Arial" w:hAnsi="Arial" w:cs="Arial"/>
                <w:i/>
                <w:color w:val="000000"/>
                <w:sz w:val="20"/>
                <w:szCs w:val="26"/>
              </w:rPr>
              <w:t xml:space="preserve"> </w:t>
            </w:r>
            <w:r w:rsidRPr="00F63CFA">
              <w:rPr>
                <w:rFonts w:ascii="Arial" w:hAnsi="Arial" w:cs="Arial"/>
                <w:i/>
                <w:color w:val="000000"/>
                <w:sz w:val="20"/>
                <w:szCs w:val="26"/>
              </w:rPr>
              <w:t>№</w:t>
            </w:r>
            <w:r w:rsidR="003C3023" w:rsidRPr="00F63CFA">
              <w:rPr>
                <w:rFonts w:ascii="Arial" w:hAnsi="Arial" w:cs="Arial"/>
                <w:i/>
                <w:color w:val="000000"/>
                <w:sz w:val="20"/>
                <w:szCs w:val="26"/>
              </w:rPr>
              <w:t xml:space="preserve"> </w:t>
            </w:r>
            <w:r w:rsidRPr="00F63CFA">
              <w:rPr>
                <w:rFonts w:ascii="Arial" w:hAnsi="Arial" w:cs="Arial"/>
                <w:i/>
                <w:color w:val="000000"/>
                <w:sz w:val="20"/>
                <w:szCs w:val="26"/>
              </w:rPr>
              <w:t>02</w:t>
            </w:r>
          </w:p>
          <w:p w:rsidR="00D97E6C" w:rsidRPr="00F63CFA" w:rsidRDefault="00D97E6C" w:rsidP="009B1C3C">
            <w:pPr>
              <w:jc w:val="center"/>
              <w:rPr>
                <w:rFonts w:ascii="Arial" w:hAnsi="Arial" w:cs="Arial"/>
                <w:b/>
                <w:i/>
                <w:color w:val="000000"/>
                <w:sz w:val="20"/>
                <w:szCs w:val="28"/>
              </w:rPr>
            </w:pPr>
            <w:r w:rsidRPr="00F63CFA">
              <w:rPr>
                <w:rFonts w:ascii="Arial" w:hAnsi="Arial" w:cs="Arial"/>
                <w:b/>
                <w:i/>
                <w:color w:val="000000"/>
                <w:sz w:val="20"/>
                <w:szCs w:val="26"/>
              </w:rPr>
              <w:t>город</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Мариинский</w:t>
            </w:r>
            <w:r w:rsidR="003C3023" w:rsidRPr="00F63CFA">
              <w:rPr>
                <w:rFonts w:ascii="Arial" w:hAnsi="Arial" w:cs="Arial"/>
                <w:b/>
                <w:i/>
                <w:color w:val="000000"/>
                <w:sz w:val="20"/>
                <w:szCs w:val="26"/>
              </w:rPr>
              <w:t xml:space="preserve"> </w:t>
            </w:r>
            <w:r w:rsidRPr="00F63CFA">
              <w:rPr>
                <w:rFonts w:ascii="Arial" w:hAnsi="Arial" w:cs="Arial"/>
                <w:b/>
                <w:i/>
                <w:color w:val="000000"/>
                <w:sz w:val="20"/>
                <w:szCs w:val="26"/>
              </w:rPr>
              <w:t>Посад</w:t>
            </w:r>
          </w:p>
        </w:tc>
      </w:tr>
    </w:tbl>
    <w:p w:rsidR="009C78FA" w:rsidRPr="00F63CFA" w:rsidRDefault="00D97E6C" w:rsidP="00F63CFA">
      <w:pPr>
        <w:ind w:right="5754"/>
        <w:jc w:val="both"/>
        <w:rPr>
          <w:rFonts w:ascii="Arial" w:hAnsi="Arial" w:cs="Arial"/>
          <w:i/>
          <w:color w:val="000000"/>
          <w:sz w:val="20"/>
        </w:rPr>
      </w:pPr>
      <w:r w:rsidRPr="00F63CFA">
        <w:rPr>
          <w:rFonts w:ascii="Arial" w:hAnsi="Arial" w:cs="Arial"/>
          <w:i/>
          <w:color w:val="000000"/>
          <w:sz w:val="20"/>
        </w:rPr>
        <w:t>О</w:t>
      </w:r>
      <w:r w:rsidR="003C3023" w:rsidRPr="00F63CFA">
        <w:rPr>
          <w:rFonts w:ascii="Arial" w:hAnsi="Arial" w:cs="Arial"/>
          <w:i/>
          <w:color w:val="000000"/>
          <w:sz w:val="20"/>
        </w:rPr>
        <w:t xml:space="preserve"> </w:t>
      </w:r>
      <w:r w:rsidRPr="00F63CFA">
        <w:rPr>
          <w:rFonts w:ascii="Arial" w:hAnsi="Arial" w:cs="Arial"/>
          <w:i/>
          <w:color w:val="000000"/>
          <w:sz w:val="20"/>
        </w:rPr>
        <w:t>проведении</w:t>
      </w:r>
      <w:r w:rsidR="003C3023" w:rsidRPr="00F63CFA">
        <w:rPr>
          <w:rFonts w:ascii="Arial" w:hAnsi="Arial" w:cs="Arial"/>
          <w:i/>
          <w:color w:val="000000"/>
          <w:sz w:val="20"/>
        </w:rPr>
        <w:t xml:space="preserve"> </w:t>
      </w:r>
      <w:r w:rsidRPr="00F63CFA">
        <w:rPr>
          <w:rFonts w:ascii="Arial" w:hAnsi="Arial" w:cs="Arial"/>
          <w:i/>
          <w:color w:val="000000"/>
          <w:sz w:val="20"/>
        </w:rPr>
        <w:t>публичных</w:t>
      </w:r>
      <w:r w:rsidR="003C3023" w:rsidRPr="00F63CFA">
        <w:rPr>
          <w:rFonts w:ascii="Arial" w:hAnsi="Arial" w:cs="Arial"/>
          <w:i/>
          <w:color w:val="000000"/>
          <w:sz w:val="20"/>
        </w:rPr>
        <w:t xml:space="preserve"> </w:t>
      </w:r>
      <w:r w:rsidRPr="00F63CFA">
        <w:rPr>
          <w:rFonts w:ascii="Arial" w:hAnsi="Arial" w:cs="Arial"/>
          <w:i/>
          <w:color w:val="000000"/>
          <w:sz w:val="20"/>
        </w:rPr>
        <w:t>слушаний</w:t>
      </w:r>
      <w:r w:rsidR="003C3023" w:rsidRPr="00F63CFA">
        <w:rPr>
          <w:rFonts w:ascii="Arial" w:hAnsi="Arial" w:cs="Arial"/>
          <w:i/>
          <w:color w:val="000000"/>
          <w:sz w:val="20"/>
        </w:rPr>
        <w:t xml:space="preserve"> </w:t>
      </w:r>
      <w:r w:rsidRPr="00F63CFA">
        <w:rPr>
          <w:rFonts w:ascii="Arial" w:hAnsi="Arial" w:cs="Arial"/>
          <w:i/>
          <w:color w:val="000000"/>
          <w:sz w:val="20"/>
        </w:rPr>
        <w:t>по</w:t>
      </w:r>
      <w:r w:rsidR="003C3023" w:rsidRPr="00F63CFA">
        <w:rPr>
          <w:rFonts w:ascii="Arial" w:hAnsi="Arial" w:cs="Arial"/>
          <w:i/>
          <w:color w:val="000000"/>
          <w:sz w:val="20"/>
        </w:rPr>
        <w:t xml:space="preserve"> </w:t>
      </w:r>
      <w:r w:rsidRPr="00F63CFA">
        <w:rPr>
          <w:rFonts w:ascii="Arial" w:hAnsi="Arial" w:cs="Arial"/>
          <w:i/>
          <w:color w:val="000000"/>
          <w:sz w:val="20"/>
        </w:rPr>
        <w:t>проекту</w:t>
      </w:r>
      <w:r w:rsidR="003C3023" w:rsidRPr="00F63CFA">
        <w:rPr>
          <w:rFonts w:ascii="Arial" w:hAnsi="Arial" w:cs="Arial"/>
          <w:i/>
          <w:color w:val="000000"/>
          <w:sz w:val="20"/>
        </w:rPr>
        <w:t xml:space="preserve"> </w:t>
      </w:r>
      <w:r w:rsidRPr="00F63CFA">
        <w:rPr>
          <w:rFonts w:ascii="Arial" w:hAnsi="Arial" w:cs="Arial"/>
          <w:i/>
          <w:color w:val="000000"/>
          <w:sz w:val="20"/>
        </w:rPr>
        <w:t>решения</w:t>
      </w:r>
      <w:r w:rsidR="003C3023" w:rsidRPr="00F63CFA">
        <w:rPr>
          <w:rFonts w:ascii="Arial" w:hAnsi="Arial" w:cs="Arial"/>
          <w:i/>
          <w:color w:val="000000"/>
          <w:sz w:val="20"/>
        </w:rPr>
        <w:t xml:space="preserve"> </w:t>
      </w:r>
      <w:r w:rsidRPr="00F63CFA">
        <w:rPr>
          <w:rFonts w:ascii="Arial" w:hAnsi="Arial" w:cs="Arial"/>
          <w:i/>
          <w:color w:val="000000"/>
          <w:sz w:val="20"/>
        </w:rPr>
        <w:t>Собрания</w:t>
      </w:r>
      <w:r w:rsidR="003C3023" w:rsidRPr="00F63CFA">
        <w:rPr>
          <w:rFonts w:ascii="Arial" w:hAnsi="Arial" w:cs="Arial"/>
          <w:i/>
          <w:color w:val="000000"/>
          <w:sz w:val="20"/>
        </w:rPr>
        <w:t xml:space="preserve"> </w:t>
      </w:r>
      <w:r w:rsidRPr="00F63CFA">
        <w:rPr>
          <w:rFonts w:ascii="Arial" w:hAnsi="Arial" w:cs="Arial"/>
          <w:i/>
          <w:color w:val="000000"/>
          <w:sz w:val="20"/>
        </w:rPr>
        <w:t>депутатов</w:t>
      </w:r>
      <w:r w:rsidR="003C3023" w:rsidRPr="00F63CFA">
        <w:rPr>
          <w:rFonts w:ascii="Arial" w:hAnsi="Arial" w:cs="Arial"/>
          <w:i/>
          <w:color w:val="000000"/>
          <w:sz w:val="20"/>
        </w:rPr>
        <w:t xml:space="preserve"> </w:t>
      </w:r>
      <w:r w:rsidRPr="00F63CFA">
        <w:rPr>
          <w:rFonts w:ascii="Arial" w:hAnsi="Arial" w:cs="Arial"/>
          <w:i/>
          <w:color w:val="000000"/>
          <w:sz w:val="20"/>
        </w:rPr>
        <w:t>«О</w:t>
      </w:r>
      <w:r w:rsidR="003C3023" w:rsidRPr="00F63CFA">
        <w:rPr>
          <w:rFonts w:ascii="Arial" w:hAnsi="Arial" w:cs="Arial"/>
          <w:i/>
          <w:color w:val="000000"/>
          <w:sz w:val="20"/>
        </w:rPr>
        <w:t xml:space="preserve"> </w:t>
      </w:r>
      <w:r w:rsidRPr="00F63CFA">
        <w:rPr>
          <w:rFonts w:ascii="Arial" w:hAnsi="Arial" w:cs="Arial"/>
          <w:i/>
          <w:color w:val="000000"/>
          <w:sz w:val="20"/>
        </w:rPr>
        <w:t>внесении</w:t>
      </w:r>
      <w:r w:rsidR="003C3023" w:rsidRPr="00F63CFA">
        <w:rPr>
          <w:rFonts w:ascii="Arial" w:hAnsi="Arial" w:cs="Arial"/>
          <w:i/>
          <w:color w:val="000000"/>
          <w:sz w:val="20"/>
        </w:rPr>
        <w:t xml:space="preserve"> </w:t>
      </w:r>
      <w:r w:rsidRPr="00F63CFA">
        <w:rPr>
          <w:rFonts w:ascii="Arial" w:hAnsi="Arial" w:cs="Arial"/>
          <w:i/>
          <w:color w:val="000000"/>
          <w:sz w:val="20"/>
        </w:rPr>
        <w:t>изм</w:t>
      </w:r>
      <w:r w:rsidRPr="00F63CFA">
        <w:rPr>
          <w:rFonts w:ascii="Arial" w:hAnsi="Arial" w:cs="Arial"/>
          <w:i/>
          <w:color w:val="000000"/>
          <w:sz w:val="20"/>
        </w:rPr>
        <w:t>е</w:t>
      </w:r>
      <w:r w:rsidRPr="00F63CFA">
        <w:rPr>
          <w:rFonts w:ascii="Arial" w:hAnsi="Arial" w:cs="Arial"/>
          <w:i/>
          <w:color w:val="000000"/>
          <w:sz w:val="20"/>
        </w:rPr>
        <w:t>нений</w:t>
      </w:r>
      <w:r w:rsidR="003C3023" w:rsidRPr="00F63CFA">
        <w:rPr>
          <w:rFonts w:ascii="Arial" w:hAnsi="Arial" w:cs="Arial"/>
          <w:i/>
          <w:color w:val="000000"/>
          <w:sz w:val="20"/>
        </w:rPr>
        <w:t xml:space="preserve"> </w:t>
      </w:r>
      <w:r w:rsidRPr="00F63CFA">
        <w:rPr>
          <w:rFonts w:ascii="Arial" w:hAnsi="Arial" w:cs="Arial"/>
          <w:i/>
          <w:color w:val="000000"/>
          <w:sz w:val="20"/>
        </w:rPr>
        <w:t>в</w:t>
      </w:r>
      <w:r w:rsidR="003C3023" w:rsidRPr="00F63CFA">
        <w:rPr>
          <w:rFonts w:ascii="Arial" w:hAnsi="Arial" w:cs="Arial"/>
          <w:i/>
          <w:color w:val="000000"/>
          <w:sz w:val="20"/>
        </w:rPr>
        <w:t xml:space="preserve"> </w:t>
      </w:r>
      <w:r w:rsidRPr="00F63CFA">
        <w:rPr>
          <w:rFonts w:ascii="Arial" w:hAnsi="Arial" w:cs="Arial"/>
          <w:i/>
          <w:color w:val="000000"/>
          <w:sz w:val="20"/>
        </w:rPr>
        <w:t>статьи</w:t>
      </w:r>
      <w:r w:rsidR="003C3023" w:rsidRPr="00F63CFA">
        <w:rPr>
          <w:rFonts w:ascii="Arial" w:hAnsi="Arial" w:cs="Arial"/>
          <w:i/>
          <w:color w:val="000000"/>
          <w:sz w:val="20"/>
        </w:rPr>
        <w:t xml:space="preserve"> </w:t>
      </w:r>
      <w:r w:rsidRPr="00F63CFA">
        <w:rPr>
          <w:rFonts w:ascii="Arial" w:hAnsi="Arial" w:cs="Arial"/>
          <w:i/>
          <w:color w:val="000000"/>
          <w:sz w:val="20"/>
        </w:rPr>
        <w:t>39</w:t>
      </w:r>
      <w:r w:rsidR="003C3023" w:rsidRPr="00F63CFA">
        <w:rPr>
          <w:rFonts w:ascii="Arial" w:hAnsi="Arial" w:cs="Arial"/>
          <w:i/>
          <w:color w:val="000000"/>
          <w:sz w:val="20"/>
        </w:rPr>
        <w:t xml:space="preserve"> </w:t>
      </w:r>
      <w:r w:rsidRPr="00F63CFA">
        <w:rPr>
          <w:rFonts w:ascii="Arial" w:hAnsi="Arial" w:cs="Arial"/>
          <w:i/>
          <w:color w:val="000000"/>
          <w:sz w:val="20"/>
        </w:rPr>
        <w:t>и</w:t>
      </w:r>
      <w:r w:rsidR="003C3023" w:rsidRPr="00F63CFA">
        <w:rPr>
          <w:rFonts w:ascii="Arial" w:hAnsi="Arial" w:cs="Arial"/>
          <w:i/>
          <w:color w:val="000000"/>
          <w:sz w:val="20"/>
        </w:rPr>
        <w:t xml:space="preserve"> </w:t>
      </w:r>
      <w:r w:rsidRPr="00F63CFA">
        <w:rPr>
          <w:rFonts w:ascii="Arial" w:hAnsi="Arial" w:cs="Arial"/>
          <w:i/>
          <w:color w:val="000000"/>
          <w:sz w:val="20"/>
        </w:rPr>
        <w:t>50</w:t>
      </w:r>
      <w:r w:rsidR="003C3023" w:rsidRPr="00F63CFA">
        <w:rPr>
          <w:rFonts w:ascii="Arial" w:hAnsi="Arial" w:cs="Arial"/>
          <w:i/>
          <w:color w:val="000000"/>
          <w:sz w:val="20"/>
        </w:rPr>
        <w:t xml:space="preserve"> </w:t>
      </w:r>
      <w:r w:rsidRPr="00F63CFA">
        <w:rPr>
          <w:rFonts w:ascii="Arial" w:hAnsi="Arial" w:cs="Arial"/>
          <w:i/>
          <w:color w:val="000000"/>
          <w:sz w:val="20"/>
        </w:rPr>
        <w:t>градостроительных</w:t>
      </w:r>
      <w:r w:rsidR="003C3023" w:rsidRPr="00F63CFA">
        <w:rPr>
          <w:rFonts w:ascii="Arial" w:hAnsi="Arial" w:cs="Arial"/>
          <w:i/>
          <w:color w:val="000000"/>
          <w:sz w:val="20"/>
        </w:rPr>
        <w:t xml:space="preserve"> </w:t>
      </w:r>
      <w:r w:rsidRPr="00F63CFA">
        <w:rPr>
          <w:rFonts w:ascii="Arial" w:hAnsi="Arial" w:cs="Arial"/>
          <w:i/>
          <w:color w:val="000000"/>
          <w:sz w:val="20"/>
        </w:rPr>
        <w:t>регламентов</w:t>
      </w:r>
      <w:r w:rsidR="003C3023" w:rsidRPr="00F63CFA">
        <w:rPr>
          <w:rFonts w:ascii="Arial" w:hAnsi="Arial" w:cs="Arial"/>
          <w:i/>
          <w:color w:val="000000"/>
          <w:sz w:val="20"/>
        </w:rPr>
        <w:t xml:space="preserve"> </w:t>
      </w:r>
      <w:r w:rsidRPr="00F63CFA">
        <w:rPr>
          <w:rFonts w:ascii="Arial" w:hAnsi="Arial" w:cs="Arial"/>
          <w:i/>
          <w:color w:val="000000"/>
          <w:sz w:val="20"/>
        </w:rPr>
        <w:t>вид</w:t>
      </w:r>
      <w:r w:rsidR="003C3023" w:rsidRPr="00F63CFA">
        <w:rPr>
          <w:rFonts w:ascii="Arial" w:hAnsi="Arial" w:cs="Arial"/>
          <w:i/>
          <w:color w:val="000000"/>
          <w:sz w:val="20"/>
        </w:rPr>
        <w:t xml:space="preserve"> </w:t>
      </w:r>
      <w:r w:rsidRPr="00F63CFA">
        <w:rPr>
          <w:rFonts w:ascii="Arial" w:hAnsi="Arial" w:cs="Arial"/>
          <w:i/>
          <w:color w:val="000000"/>
          <w:sz w:val="20"/>
        </w:rPr>
        <w:t>разрешенного</w:t>
      </w:r>
      <w:r w:rsidR="003C3023" w:rsidRPr="00F63CFA">
        <w:rPr>
          <w:rFonts w:ascii="Arial" w:hAnsi="Arial" w:cs="Arial"/>
          <w:i/>
          <w:color w:val="000000"/>
          <w:sz w:val="20"/>
        </w:rPr>
        <w:t xml:space="preserve"> </w:t>
      </w:r>
      <w:r w:rsidRPr="00F63CFA">
        <w:rPr>
          <w:rFonts w:ascii="Arial" w:hAnsi="Arial" w:cs="Arial"/>
          <w:i/>
          <w:color w:val="000000"/>
          <w:sz w:val="20"/>
        </w:rPr>
        <w:t>использования</w:t>
      </w:r>
      <w:r w:rsidR="003C3023" w:rsidRPr="00F63CFA">
        <w:rPr>
          <w:rFonts w:ascii="Arial" w:hAnsi="Arial" w:cs="Arial"/>
          <w:i/>
          <w:color w:val="000000"/>
          <w:sz w:val="20"/>
        </w:rPr>
        <w:t xml:space="preserve"> </w:t>
      </w:r>
      <w:r w:rsidRPr="00F63CFA">
        <w:rPr>
          <w:rFonts w:ascii="Arial" w:hAnsi="Arial" w:cs="Arial"/>
          <w:i/>
          <w:color w:val="000000"/>
          <w:sz w:val="20"/>
        </w:rPr>
        <w:t>«предоставление</w:t>
      </w:r>
      <w:r w:rsidR="003C3023" w:rsidRPr="00F63CFA">
        <w:rPr>
          <w:rFonts w:ascii="Arial" w:hAnsi="Arial" w:cs="Arial"/>
          <w:i/>
          <w:color w:val="000000"/>
          <w:sz w:val="20"/>
        </w:rPr>
        <w:t xml:space="preserve"> </w:t>
      </w:r>
      <w:r w:rsidRPr="00F63CFA">
        <w:rPr>
          <w:rFonts w:ascii="Arial" w:hAnsi="Arial" w:cs="Arial"/>
          <w:i/>
          <w:color w:val="000000"/>
          <w:sz w:val="20"/>
        </w:rPr>
        <w:t>коммунальных</w:t>
      </w:r>
      <w:r w:rsidR="003C3023" w:rsidRPr="00F63CFA">
        <w:rPr>
          <w:rFonts w:ascii="Arial" w:hAnsi="Arial" w:cs="Arial"/>
          <w:i/>
          <w:color w:val="000000"/>
          <w:sz w:val="20"/>
        </w:rPr>
        <w:t xml:space="preserve"> </w:t>
      </w:r>
      <w:r w:rsidRPr="00F63CFA">
        <w:rPr>
          <w:rFonts w:ascii="Arial" w:hAnsi="Arial" w:cs="Arial"/>
          <w:i/>
          <w:color w:val="000000"/>
          <w:sz w:val="20"/>
        </w:rPr>
        <w:t>услуг»</w:t>
      </w:r>
      <w:r w:rsidR="003C3023" w:rsidRPr="00F63CFA">
        <w:rPr>
          <w:rFonts w:ascii="Arial" w:hAnsi="Arial" w:cs="Arial"/>
          <w:i/>
          <w:color w:val="000000"/>
          <w:sz w:val="20"/>
        </w:rPr>
        <w:t xml:space="preserve"> </w:t>
      </w:r>
      <w:r w:rsidRPr="00F63CFA">
        <w:rPr>
          <w:rFonts w:ascii="Arial" w:hAnsi="Arial" w:cs="Arial"/>
          <w:i/>
          <w:color w:val="000000"/>
          <w:sz w:val="20"/>
        </w:rPr>
        <w:t>с</w:t>
      </w:r>
      <w:r w:rsidR="003C3023" w:rsidRPr="00F63CFA">
        <w:rPr>
          <w:rFonts w:ascii="Arial" w:hAnsi="Arial" w:cs="Arial"/>
          <w:i/>
          <w:color w:val="000000"/>
          <w:sz w:val="20"/>
        </w:rPr>
        <w:t xml:space="preserve"> </w:t>
      </w:r>
      <w:r w:rsidRPr="00F63CFA">
        <w:rPr>
          <w:rFonts w:ascii="Arial" w:hAnsi="Arial" w:cs="Arial"/>
          <w:i/>
          <w:color w:val="000000"/>
          <w:sz w:val="20"/>
        </w:rPr>
        <w:t>минимальными</w:t>
      </w:r>
      <w:r w:rsidR="003C3023" w:rsidRPr="00F63CFA">
        <w:rPr>
          <w:rFonts w:ascii="Arial" w:hAnsi="Arial" w:cs="Arial"/>
          <w:i/>
          <w:color w:val="000000"/>
          <w:sz w:val="20"/>
        </w:rPr>
        <w:t xml:space="preserve"> </w:t>
      </w:r>
      <w:r w:rsidRPr="00F63CFA">
        <w:rPr>
          <w:rFonts w:ascii="Arial" w:hAnsi="Arial" w:cs="Arial"/>
          <w:i/>
          <w:color w:val="000000"/>
          <w:sz w:val="20"/>
        </w:rPr>
        <w:t>(максимальными)</w:t>
      </w:r>
      <w:r w:rsidR="003C3023" w:rsidRPr="00F63CFA">
        <w:rPr>
          <w:rFonts w:ascii="Arial" w:hAnsi="Arial" w:cs="Arial"/>
          <w:i/>
          <w:color w:val="000000"/>
          <w:sz w:val="20"/>
        </w:rPr>
        <w:t xml:space="preserve"> </w:t>
      </w:r>
      <w:r w:rsidRPr="00F63CFA">
        <w:rPr>
          <w:rFonts w:ascii="Arial" w:hAnsi="Arial" w:cs="Arial"/>
          <w:i/>
          <w:color w:val="000000"/>
          <w:sz w:val="20"/>
        </w:rPr>
        <w:t>размерами</w:t>
      </w:r>
      <w:r w:rsidR="003C3023" w:rsidRPr="00F63CFA">
        <w:rPr>
          <w:rFonts w:ascii="Arial" w:hAnsi="Arial" w:cs="Arial"/>
          <w:i/>
          <w:color w:val="000000"/>
          <w:sz w:val="20"/>
        </w:rPr>
        <w:t xml:space="preserve"> </w:t>
      </w:r>
      <w:r w:rsidRPr="00F63CFA">
        <w:rPr>
          <w:rFonts w:ascii="Arial" w:hAnsi="Arial" w:cs="Arial"/>
          <w:i/>
          <w:color w:val="000000"/>
          <w:sz w:val="20"/>
        </w:rPr>
        <w:t>в</w:t>
      </w:r>
      <w:r w:rsidR="003C3023" w:rsidRPr="00F63CFA">
        <w:rPr>
          <w:rFonts w:ascii="Arial" w:hAnsi="Arial" w:cs="Arial"/>
          <w:i/>
          <w:color w:val="000000"/>
          <w:sz w:val="20"/>
        </w:rPr>
        <w:t xml:space="preserve"> </w:t>
      </w:r>
      <w:r w:rsidRPr="00F63CFA">
        <w:rPr>
          <w:rFonts w:ascii="Arial" w:hAnsi="Arial" w:cs="Arial"/>
          <w:i/>
          <w:color w:val="000000"/>
          <w:sz w:val="20"/>
        </w:rPr>
        <w:t>Правила</w:t>
      </w:r>
      <w:r w:rsidR="003C3023" w:rsidRPr="00F63CFA">
        <w:rPr>
          <w:rFonts w:ascii="Arial" w:hAnsi="Arial" w:cs="Arial"/>
          <w:i/>
          <w:color w:val="000000"/>
          <w:sz w:val="20"/>
        </w:rPr>
        <w:t xml:space="preserve"> </w:t>
      </w:r>
      <w:r w:rsidRPr="00F63CFA">
        <w:rPr>
          <w:rFonts w:ascii="Arial" w:hAnsi="Arial" w:cs="Arial"/>
          <w:i/>
          <w:color w:val="000000"/>
          <w:sz w:val="20"/>
        </w:rPr>
        <w:t>землепользования</w:t>
      </w:r>
      <w:r w:rsidR="003C3023" w:rsidRPr="00F63CFA">
        <w:rPr>
          <w:rFonts w:ascii="Arial" w:hAnsi="Arial" w:cs="Arial"/>
          <w:i/>
          <w:color w:val="000000"/>
          <w:sz w:val="20"/>
        </w:rPr>
        <w:t xml:space="preserve"> </w:t>
      </w:r>
      <w:r w:rsidRPr="00F63CFA">
        <w:rPr>
          <w:rFonts w:ascii="Arial" w:hAnsi="Arial" w:cs="Arial"/>
          <w:i/>
          <w:color w:val="000000"/>
          <w:sz w:val="20"/>
        </w:rPr>
        <w:t>и</w:t>
      </w:r>
      <w:r w:rsidR="003C3023" w:rsidRPr="00F63CFA">
        <w:rPr>
          <w:rFonts w:ascii="Arial" w:hAnsi="Arial" w:cs="Arial"/>
          <w:i/>
          <w:color w:val="000000"/>
          <w:sz w:val="20"/>
        </w:rPr>
        <w:t xml:space="preserve"> </w:t>
      </w:r>
      <w:r w:rsidRPr="00F63CFA">
        <w:rPr>
          <w:rFonts w:ascii="Arial" w:hAnsi="Arial" w:cs="Arial"/>
          <w:i/>
          <w:color w:val="000000"/>
          <w:sz w:val="20"/>
        </w:rPr>
        <w:t>застройки</w:t>
      </w:r>
      <w:r w:rsidR="003C3023" w:rsidRPr="00F63CFA">
        <w:rPr>
          <w:rFonts w:ascii="Arial" w:hAnsi="Arial" w:cs="Arial"/>
          <w:i/>
          <w:color w:val="000000"/>
          <w:sz w:val="20"/>
        </w:rPr>
        <w:t xml:space="preserve"> </w:t>
      </w:r>
      <w:r w:rsidRPr="00F63CFA">
        <w:rPr>
          <w:rFonts w:ascii="Arial" w:hAnsi="Arial" w:cs="Arial"/>
          <w:i/>
          <w:color w:val="000000"/>
          <w:sz w:val="20"/>
        </w:rPr>
        <w:t>Мариинско-Посадского</w:t>
      </w:r>
      <w:r w:rsidR="003C3023" w:rsidRPr="00F63CFA">
        <w:rPr>
          <w:rFonts w:ascii="Arial" w:hAnsi="Arial" w:cs="Arial"/>
          <w:i/>
          <w:color w:val="000000"/>
          <w:sz w:val="20"/>
        </w:rPr>
        <w:t xml:space="preserve"> </w:t>
      </w:r>
      <w:r w:rsidRPr="00F63CFA">
        <w:rPr>
          <w:rFonts w:ascii="Arial" w:hAnsi="Arial" w:cs="Arial"/>
          <w:i/>
          <w:color w:val="000000"/>
          <w:sz w:val="20"/>
        </w:rPr>
        <w:t>городского</w:t>
      </w:r>
      <w:r w:rsidR="003C3023" w:rsidRPr="00F63CFA">
        <w:rPr>
          <w:rFonts w:ascii="Arial" w:hAnsi="Arial" w:cs="Arial"/>
          <w:i/>
          <w:color w:val="000000"/>
          <w:sz w:val="20"/>
        </w:rPr>
        <w:t xml:space="preserve"> </w:t>
      </w:r>
      <w:r w:rsidRPr="00F63CFA">
        <w:rPr>
          <w:rFonts w:ascii="Arial" w:hAnsi="Arial" w:cs="Arial"/>
          <w:i/>
          <w:color w:val="000000"/>
          <w:sz w:val="20"/>
        </w:rPr>
        <w:t>поселения</w:t>
      </w:r>
      <w:r w:rsidR="003C3023" w:rsidRPr="00F63CFA">
        <w:rPr>
          <w:rFonts w:ascii="Arial" w:hAnsi="Arial" w:cs="Arial"/>
          <w:i/>
          <w:color w:val="000000"/>
          <w:sz w:val="20"/>
        </w:rPr>
        <w:t xml:space="preserve"> </w:t>
      </w:r>
      <w:r w:rsidRPr="00F63CFA">
        <w:rPr>
          <w:rFonts w:ascii="Arial" w:hAnsi="Arial" w:cs="Arial"/>
          <w:i/>
          <w:color w:val="000000"/>
          <w:sz w:val="20"/>
        </w:rPr>
        <w:t>Мариинско-Посадского</w:t>
      </w:r>
      <w:r w:rsidR="003C3023" w:rsidRPr="00F63CFA">
        <w:rPr>
          <w:rFonts w:ascii="Arial" w:hAnsi="Arial" w:cs="Arial"/>
          <w:i/>
          <w:color w:val="000000"/>
          <w:sz w:val="20"/>
        </w:rPr>
        <w:t xml:space="preserve"> </w:t>
      </w:r>
      <w:r w:rsidRPr="00F63CFA">
        <w:rPr>
          <w:rFonts w:ascii="Arial" w:hAnsi="Arial" w:cs="Arial"/>
          <w:i/>
          <w:color w:val="000000"/>
          <w:sz w:val="20"/>
        </w:rPr>
        <w:t>района</w:t>
      </w:r>
      <w:r w:rsidR="003C3023" w:rsidRPr="00F63CFA">
        <w:rPr>
          <w:rFonts w:ascii="Arial" w:hAnsi="Arial" w:cs="Arial"/>
          <w:i/>
          <w:color w:val="000000"/>
          <w:sz w:val="20"/>
        </w:rPr>
        <w:t xml:space="preserve"> </w:t>
      </w:r>
      <w:r w:rsidRPr="00F63CFA">
        <w:rPr>
          <w:rFonts w:ascii="Arial" w:hAnsi="Arial" w:cs="Arial"/>
          <w:i/>
          <w:color w:val="000000"/>
          <w:sz w:val="20"/>
        </w:rPr>
        <w:t>Чувашской</w:t>
      </w:r>
      <w:r w:rsidR="003C3023" w:rsidRPr="00F63CFA">
        <w:rPr>
          <w:rFonts w:ascii="Arial" w:hAnsi="Arial" w:cs="Arial"/>
          <w:i/>
          <w:color w:val="000000"/>
          <w:sz w:val="20"/>
        </w:rPr>
        <w:t xml:space="preserve"> </w:t>
      </w:r>
      <w:r w:rsidRPr="00F63CFA">
        <w:rPr>
          <w:rFonts w:ascii="Arial" w:hAnsi="Arial" w:cs="Arial"/>
          <w:i/>
          <w:color w:val="000000"/>
          <w:sz w:val="20"/>
        </w:rPr>
        <w:t>Республики,</w:t>
      </w:r>
      <w:r w:rsidR="003C3023" w:rsidRPr="00F63CFA">
        <w:rPr>
          <w:rFonts w:ascii="Arial" w:hAnsi="Arial" w:cs="Arial"/>
          <w:i/>
          <w:color w:val="000000"/>
          <w:sz w:val="20"/>
        </w:rPr>
        <w:t xml:space="preserve"> </w:t>
      </w:r>
      <w:r w:rsidRPr="00F63CFA">
        <w:rPr>
          <w:rFonts w:ascii="Arial" w:hAnsi="Arial" w:cs="Arial"/>
          <w:i/>
          <w:color w:val="000000"/>
          <w:sz w:val="20"/>
        </w:rPr>
        <w:t>утвержденные</w:t>
      </w:r>
      <w:r w:rsidR="003C3023" w:rsidRPr="00F63CFA">
        <w:rPr>
          <w:rFonts w:ascii="Arial" w:hAnsi="Arial" w:cs="Arial"/>
          <w:i/>
          <w:color w:val="000000"/>
          <w:sz w:val="20"/>
        </w:rPr>
        <w:t xml:space="preserve"> </w:t>
      </w:r>
      <w:r w:rsidRPr="00F63CFA">
        <w:rPr>
          <w:rFonts w:ascii="Arial" w:hAnsi="Arial" w:cs="Arial"/>
          <w:i/>
          <w:color w:val="000000"/>
          <w:sz w:val="20"/>
        </w:rPr>
        <w:t>решением</w:t>
      </w:r>
      <w:r w:rsidR="003C3023" w:rsidRPr="00F63CFA">
        <w:rPr>
          <w:rFonts w:ascii="Arial" w:hAnsi="Arial" w:cs="Arial"/>
          <w:i/>
          <w:color w:val="000000"/>
          <w:sz w:val="20"/>
        </w:rPr>
        <w:t xml:space="preserve"> </w:t>
      </w:r>
      <w:r w:rsidRPr="00F63CFA">
        <w:rPr>
          <w:rFonts w:ascii="Arial" w:hAnsi="Arial" w:cs="Arial"/>
          <w:i/>
          <w:color w:val="000000"/>
          <w:sz w:val="20"/>
        </w:rPr>
        <w:t>Собрания</w:t>
      </w:r>
      <w:r w:rsidR="003C3023" w:rsidRPr="00F63CFA">
        <w:rPr>
          <w:rFonts w:ascii="Arial" w:hAnsi="Arial" w:cs="Arial"/>
          <w:i/>
          <w:color w:val="000000"/>
          <w:sz w:val="20"/>
        </w:rPr>
        <w:t xml:space="preserve"> </w:t>
      </w:r>
      <w:r w:rsidRPr="00F63CFA">
        <w:rPr>
          <w:rFonts w:ascii="Arial" w:hAnsi="Arial" w:cs="Arial"/>
          <w:i/>
          <w:color w:val="000000"/>
          <w:sz w:val="20"/>
        </w:rPr>
        <w:t>депутатов</w:t>
      </w:r>
      <w:r w:rsidR="003C3023" w:rsidRPr="00F63CFA">
        <w:rPr>
          <w:rFonts w:ascii="Arial" w:hAnsi="Arial" w:cs="Arial"/>
          <w:i/>
          <w:color w:val="000000"/>
          <w:sz w:val="20"/>
        </w:rPr>
        <w:t xml:space="preserve"> </w:t>
      </w:r>
      <w:r w:rsidRPr="00F63CFA">
        <w:rPr>
          <w:rFonts w:ascii="Arial" w:hAnsi="Arial" w:cs="Arial"/>
          <w:i/>
          <w:color w:val="000000"/>
          <w:sz w:val="20"/>
        </w:rPr>
        <w:t>от</w:t>
      </w:r>
      <w:r w:rsidR="003C3023" w:rsidRPr="00F63CFA">
        <w:rPr>
          <w:rFonts w:ascii="Arial" w:hAnsi="Arial" w:cs="Arial"/>
          <w:i/>
          <w:color w:val="000000"/>
          <w:sz w:val="20"/>
        </w:rPr>
        <w:t xml:space="preserve"> </w:t>
      </w:r>
      <w:r w:rsidRPr="00F63CFA">
        <w:rPr>
          <w:rFonts w:ascii="Arial" w:hAnsi="Arial" w:cs="Arial"/>
          <w:i/>
          <w:color w:val="000000"/>
          <w:sz w:val="20"/>
        </w:rPr>
        <w:t>30.03.2017</w:t>
      </w:r>
      <w:r w:rsidR="003C3023" w:rsidRPr="00F63CFA">
        <w:rPr>
          <w:rFonts w:ascii="Arial" w:hAnsi="Arial" w:cs="Arial"/>
          <w:i/>
          <w:color w:val="000000"/>
          <w:sz w:val="20"/>
        </w:rPr>
        <w:t xml:space="preserve"> </w:t>
      </w:r>
      <w:r w:rsidRPr="00F63CFA">
        <w:rPr>
          <w:rFonts w:ascii="Arial" w:hAnsi="Arial" w:cs="Arial"/>
          <w:i/>
          <w:color w:val="000000"/>
          <w:sz w:val="20"/>
        </w:rPr>
        <w:t>г.</w:t>
      </w:r>
      <w:r w:rsidR="003C3023" w:rsidRPr="00F63CFA">
        <w:rPr>
          <w:rFonts w:ascii="Arial" w:hAnsi="Arial" w:cs="Arial"/>
          <w:i/>
          <w:color w:val="000000"/>
          <w:sz w:val="20"/>
        </w:rPr>
        <w:t xml:space="preserve"> </w:t>
      </w:r>
      <w:r w:rsidRPr="00F63CFA">
        <w:rPr>
          <w:rFonts w:ascii="Arial" w:hAnsi="Arial" w:cs="Arial"/>
          <w:i/>
          <w:color w:val="000000"/>
          <w:sz w:val="20"/>
        </w:rPr>
        <w:t>№</w:t>
      </w:r>
      <w:r w:rsidR="003C3023" w:rsidRPr="00F63CFA">
        <w:rPr>
          <w:rFonts w:ascii="Arial" w:hAnsi="Arial" w:cs="Arial"/>
          <w:i/>
          <w:color w:val="000000"/>
          <w:sz w:val="20"/>
        </w:rPr>
        <w:t xml:space="preserve"> </w:t>
      </w:r>
      <w:r w:rsidRPr="00F63CFA">
        <w:rPr>
          <w:rFonts w:ascii="Arial" w:hAnsi="Arial" w:cs="Arial"/>
          <w:i/>
          <w:color w:val="000000"/>
          <w:sz w:val="20"/>
        </w:rPr>
        <w:t>С-28/03</w:t>
      </w:r>
      <w:r w:rsidR="003C3023" w:rsidRPr="00F63CFA">
        <w:rPr>
          <w:rFonts w:ascii="Arial" w:hAnsi="Arial" w:cs="Arial"/>
          <w:i/>
          <w:color w:val="000000"/>
          <w:sz w:val="20"/>
        </w:rPr>
        <w:t xml:space="preserve"> </w:t>
      </w:r>
    </w:p>
    <w:p w:rsidR="009B1C3C" w:rsidRDefault="009B1C3C" w:rsidP="00F63CFA">
      <w:pPr>
        <w:jc w:val="both"/>
        <w:rPr>
          <w:rFonts w:ascii="Arial" w:hAnsi="Arial" w:cs="Arial"/>
          <w:b/>
          <w:i/>
          <w:color w:val="000000"/>
          <w:sz w:val="20"/>
        </w:rPr>
      </w:pPr>
    </w:p>
    <w:p w:rsidR="009C78FA" w:rsidRPr="00F63CFA" w:rsidRDefault="003C3023" w:rsidP="00F63CFA">
      <w:pPr>
        <w:jc w:val="both"/>
        <w:rPr>
          <w:rFonts w:ascii="Arial" w:hAnsi="Arial" w:cs="Arial"/>
          <w:b/>
          <w:i/>
          <w:color w:val="000000"/>
          <w:sz w:val="20"/>
        </w:rPr>
      </w:pPr>
      <w:r w:rsidRPr="00F63CFA">
        <w:rPr>
          <w:rFonts w:ascii="Arial" w:hAnsi="Arial" w:cs="Arial"/>
          <w:b/>
          <w:i/>
          <w:color w:val="000000"/>
          <w:sz w:val="20"/>
        </w:rPr>
        <w:t xml:space="preserve"> </w:t>
      </w:r>
      <w:proofErr w:type="gramStart"/>
      <w:r w:rsidR="00D97E6C" w:rsidRPr="00F63CFA">
        <w:rPr>
          <w:rFonts w:ascii="Arial" w:hAnsi="Arial" w:cs="Arial"/>
          <w:b/>
          <w:i/>
          <w:color w:val="000000"/>
          <w:sz w:val="20"/>
        </w:rPr>
        <w:t>В</w:t>
      </w:r>
      <w:r w:rsidRPr="00F63CFA">
        <w:rPr>
          <w:rFonts w:ascii="Arial" w:hAnsi="Arial" w:cs="Arial"/>
          <w:b/>
          <w:i/>
          <w:color w:val="000000"/>
          <w:sz w:val="20"/>
        </w:rPr>
        <w:t xml:space="preserve"> </w:t>
      </w:r>
      <w:r w:rsidR="00D97E6C" w:rsidRPr="00F63CFA">
        <w:rPr>
          <w:rFonts w:ascii="Arial" w:hAnsi="Arial" w:cs="Arial"/>
          <w:b/>
          <w:i/>
          <w:color w:val="000000"/>
          <w:sz w:val="20"/>
        </w:rPr>
        <w:t>соответствии</w:t>
      </w:r>
      <w:r w:rsidRPr="00F63CFA">
        <w:rPr>
          <w:rFonts w:ascii="Arial" w:hAnsi="Arial" w:cs="Arial"/>
          <w:b/>
          <w:i/>
          <w:color w:val="000000"/>
          <w:sz w:val="20"/>
        </w:rPr>
        <w:t xml:space="preserve"> </w:t>
      </w:r>
      <w:r w:rsidR="00D97E6C" w:rsidRPr="00F63CFA">
        <w:rPr>
          <w:rFonts w:ascii="Arial" w:hAnsi="Arial" w:cs="Arial"/>
          <w:b/>
          <w:i/>
          <w:color w:val="000000"/>
          <w:sz w:val="20"/>
        </w:rPr>
        <w:t>с</w:t>
      </w:r>
      <w:r w:rsidRPr="00F63CFA">
        <w:rPr>
          <w:rFonts w:ascii="Arial" w:hAnsi="Arial" w:cs="Arial"/>
          <w:b/>
          <w:i/>
          <w:color w:val="000000"/>
          <w:sz w:val="20"/>
        </w:rPr>
        <w:t xml:space="preserve"> </w:t>
      </w:r>
      <w:r w:rsidR="00D97E6C" w:rsidRPr="00F63CFA">
        <w:rPr>
          <w:rFonts w:ascii="Arial" w:hAnsi="Arial" w:cs="Arial"/>
          <w:b/>
          <w:i/>
          <w:color w:val="000000"/>
          <w:sz w:val="20"/>
        </w:rPr>
        <w:t>письмом</w:t>
      </w:r>
      <w:r w:rsidRPr="00F63CFA">
        <w:rPr>
          <w:rFonts w:ascii="Arial" w:hAnsi="Arial" w:cs="Arial"/>
          <w:b/>
          <w:i/>
          <w:color w:val="000000"/>
          <w:sz w:val="20"/>
        </w:rPr>
        <w:t xml:space="preserve"> </w:t>
      </w:r>
      <w:r w:rsidR="00D97E6C" w:rsidRPr="00F63CFA">
        <w:rPr>
          <w:rFonts w:ascii="Arial" w:hAnsi="Arial" w:cs="Arial"/>
          <w:b/>
          <w:i/>
          <w:color w:val="000000"/>
          <w:sz w:val="20"/>
        </w:rPr>
        <w:t>Министерства</w:t>
      </w:r>
      <w:r w:rsidRPr="00F63CFA">
        <w:rPr>
          <w:rFonts w:ascii="Arial" w:hAnsi="Arial" w:cs="Arial"/>
          <w:b/>
          <w:i/>
          <w:color w:val="000000"/>
          <w:sz w:val="20"/>
        </w:rPr>
        <w:t xml:space="preserve"> </w:t>
      </w:r>
      <w:r w:rsidR="00D97E6C" w:rsidRPr="00F63CFA">
        <w:rPr>
          <w:rFonts w:ascii="Arial" w:hAnsi="Arial" w:cs="Arial"/>
          <w:b/>
          <w:i/>
          <w:color w:val="000000"/>
          <w:sz w:val="20"/>
        </w:rPr>
        <w:t>природных</w:t>
      </w:r>
      <w:r w:rsidRPr="00F63CFA">
        <w:rPr>
          <w:rFonts w:ascii="Arial" w:hAnsi="Arial" w:cs="Arial"/>
          <w:b/>
          <w:i/>
          <w:color w:val="000000"/>
          <w:sz w:val="20"/>
        </w:rPr>
        <w:t xml:space="preserve"> </w:t>
      </w:r>
      <w:r w:rsidR="00D97E6C" w:rsidRPr="00F63CFA">
        <w:rPr>
          <w:rFonts w:ascii="Arial" w:hAnsi="Arial" w:cs="Arial"/>
          <w:b/>
          <w:i/>
          <w:color w:val="000000"/>
          <w:sz w:val="20"/>
        </w:rPr>
        <w:t>ресурсов</w:t>
      </w:r>
      <w:r w:rsidRPr="00F63CFA">
        <w:rPr>
          <w:rFonts w:ascii="Arial" w:hAnsi="Arial" w:cs="Arial"/>
          <w:b/>
          <w:i/>
          <w:color w:val="000000"/>
          <w:sz w:val="20"/>
        </w:rPr>
        <w:t xml:space="preserve"> </w:t>
      </w:r>
      <w:r w:rsidR="00D97E6C" w:rsidRPr="00F63CFA">
        <w:rPr>
          <w:rFonts w:ascii="Arial" w:hAnsi="Arial" w:cs="Arial"/>
          <w:b/>
          <w:i/>
          <w:color w:val="000000"/>
          <w:sz w:val="20"/>
        </w:rPr>
        <w:t>и</w:t>
      </w:r>
      <w:r w:rsidRPr="00F63CFA">
        <w:rPr>
          <w:rFonts w:ascii="Arial" w:hAnsi="Arial" w:cs="Arial"/>
          <w:b/>
          <w:i/>
          <w:color w:val="000000"/>
          <w:sz w:val="20"/>
        </w:rPr>
        <w:t xml:space="preserve"> </w:t>
      </w:r>
      <w:r w:rsidR="00D97E6C" w:rsidRPr="00F63CFA">
        <w:rPr>
          <w:rFonts w:ascii="Arial" w:hAnsi="Arial" w:cs="Arial"/>
          <w:b/>
          <w:i/>
          <w:color w:val="000000"/>
          <w:sz w:val="20"/>
        </w:rPr>
        <w:t>экологии</w:t>
      </w:r>
      <w:r w:rsidRPr="00F63CFA">
        <w:rPr>
          <w:rFonts w:ascii="Arial" w:hAnsi="Arial" w:cs="Arial"/>
          <w:b/>
          <w:i/>
          <w:color w:val="000000"/>
          <w:sz w:val="20"/>
        </w:rPr>
        <w:t xml:space="preserve"> </w:t>
      </w:r>
      <w:r w:rsidR="00D97E6C" w:rsidRPr="00F63CFA">
        <w:rPr>
          <w:rFonts w:ascii="Arial" w:hAnsi="Arial" w:cs="Arial"/>
          <w:b/>
          <w:i/>
          <w:color w:val="000000"/>
          <w:sz w:val="20"/>
        </w:rPr>
        <w:t>Чувашской</w:t>
      </w:r>
      <w:r w:rsidRPr="00F63CFA">
        <w:rPr>
          <w:rFonts w:ascii="Arial" w:hAnsi="Arial" w:cs="Arial"/>
          <w:b/>
          <w:i/>
          <w:color w:val="000000"/>
          <w:sz w:val="20"/>
        </w:rPr>
        <w:t xml:space="preserve"> </w:t>
      </w:r>
      <w:r w:rsidR="00D97E6C" w:rsidRPr="00F63CFA">
        <w:rPr>
          <w:rFonts w:ascii="Arial" w:hAnsi="Arial" w:cs="Arial"/>
          <w:b/>
          <w:i/>
          <w:color w:val="000000"/>
          <w:sz w:val="20"/>
        </w:rPr>
        <w:t>Республики</w:t>
      </w:r>
      <w:r w:rsidRPr="00F63CFA">
        <w:rPr>
          <w:rFonts w:ascii="Arial" w:hAnsi="Arial" w:cs="Arial"/>
          <w:b/>
          <w:i/>
          <w:color w:val="000000"/>
          <w:sz w:val="20"/>
        </w:rPr>
        <w:t xml:space="preserve"> </w:t>
      </w:r>
      <w:r w:rsidR="00D97E6C" w:rsidRPr="00F63CFA">
        <w:rPr>
          <w:rFonts w:ascii="Arial" w:hAnsi="Arial" w:cs="Arial"/>
          <w:b/>
          <w:i/>
          <w:color w:val="000000"/>
          <w:sz w:val="20"/>
        </w:rPr>
        <w:t>от</w:t>
      </w:r>
      <w:r w:rsidRPr="00F63CFA">
        <w:rPr>
          <w:rFonts w:ascii="Arial" w:hAnsi="Arial" w:cs="Arial"/>
          <w:b/>
          <w:i/>
          <w:color w:val="000000"/>
          <w:sz w:val="20"/>
        </w:rPr>
        <w:t xml:space="preserve"> </w:t>
      </w:r>
      <w:r w:rsidR="00D97E6C" w:rsidRPr="00F63CFA">
        <w:rPr>
          <w:rFonts w:ascii="Arial" w:hAnsi="Arial" w:cs="Arial"/>
          <w:b/>
          <w:i/>
          <w:color w:val="000000"/>
          <w:sz w:val="20"/>
        </w:rPr>
        <w:t>27.11.2018</w:t>
      </w:r>
      <w:r w:rsidRPr="00F63CFA">
        <w:rPr>
          <w:rFonts w:ascii="Arial" w:hAnsi="Arial" w:cs="Arial"/>
          <w:b/>
          <w:i/>
          <w:color w:val="000000"/>
          <w:sz w:val="20"/>
        </w:rPr>
        <w:t xml:space="preserve"> </w:t>
      </w:r>
      <w:r w:rsidR="00D97E6C" w:rsidRPr="00F63CFA">
        <w:rPr>
          <w:rFonts w:ascii="Arial" w:hAnsi="Arial" w:cs="Arial"/>
          <w:b/>
          <w:i/>
          <w:color w:val="000000"/>
          <w:sz w:val="20"/>
        </w:rPr>
        <w:t>г.</w:t>
      </w:r>
      <w:r w:rsidRPr="00F63CFA">
        <w:rPr>
          <w:rFonts w:ascii="Arial" w:hAnsi="Arial" w:cs="Arial"/>
          <w:b/>
          <w:i/>
          <w:color w:val="000000"/>
          <w:sz w:val="20"/>
        </w:rPr>
        <w:t xml:space="preserve"> </w:t>
      </w:r>
      <w:r w:rsidR="00D97E6C" w:rsidRPr="00F63CFA">
        <w:rPr>
          <w:rFonts w:ascii="Arial" w:hAnsi="Arial" w:cs="Arial"/>
          <w:b/>
          <w:i/>
          <w:color w:val="000000"/>
          <w:sz w:val="20"/>
        </w:rPr>
        <w:t>№</w:t>
      </w:r>
      <w:r w:rsidRPr="00F63CFA">
        <w:rPr>
          <w:rFonts w:ascii="Arial" w:hAnsi="Arial" w:cs="Arial"/>
          <w:b/>
          <w:i/>
          <w:color w:val="000000"/>
          <w:sz w:val="20"/>
        </w:rPr>
        <w:t xml:space="preserve"> </w:t>
      </w:r>
      <w:r w:rsidR="00D97E6C" w:rsidRPr="00F63CFA">
        <w:rPr>
          <w:rFonts w:ascii="Arial" w:hAnsi="Arial" w:cs="Arial"/>
          <w:b/>
          <w:i/>
          <w:color w:val="000000"/>
          <w:sz w:val="20"/>
        </w:rPr>
        <w:t>ЭФУ/02-18025</w:t>
      </w:r>
      <w:r w:rsidRPr="00F63CFA">
        <w:rPr>
          <w:rFonts w:ascii="Arial" w:hAnsi="Arial" w:cs="Arial"/>
          <w:b/>
          <w:i/>
          <w:color w:val="000000"/>
          <w:sz w:val="20"/>
        </w:rPr>
        <w:t xml:space="preserve"> </w:t>
      </w:r>
      <w:r w:rsidR="00D97E6C" w:rsidRPr="00F63CFA">
        <w:rPr>
          <w:rFonts w:ascii="Arial" w:hAnsi="Arial" w:cs="Arial"/>
          <w:b/>
          <w:i/>
          <w:color w:val="000000"/>
          <w:sz w:val="20"/>
        </w:rPr>
        <w:t>«Сохранение</w:t>
      </w:r>
      <w:r w:rsidRPr="00F63CFA">
        <w:rPr>
          <w:rFonts w:ascii="Arial" w:hAnsi="Arial" w:cs="Arial"/>
          <w:b/>
          <w:i/>
          <w:color w:val="000000"/>
          <w:sz w:val="20"/>
        </w:rPr>
        <w:t xml:space="preserve"> </w:t>
      </w:r>
      <w:r w:rsidR="00D97E6C" w:rsidRPr="00F63CFA">
        <w:rPr>
          <w:rFonts w:ascii="Arial" w:hAnsi="Arial" w:cs="Arial"/>
          <w:b/>
          <w:i/>
          <w:color w:val="000000"/>
          <w:sz w:val="20"/>
        </w:rPr>
        <w:t>и</w:t>
      </w:r>
      <w:r w:rsidRPr="00F63CFA">
        <w:rPr>
          <w:rFonts w:ascii="Arial" w:hAnsi="Arial" w:cs="Arial"/>
          <w:b/>
          <w:i/>
          <w:color w:val="000000"/>
          <w:sz w:val="20"/>
        </w:rPr>
        <w:t xml:space="preserve"> </w:t>
      </w:r>
      <w:r w:rsidR="00D97E6C" w:rsidRPr="00F63CFA">
        <w:rPr>
          <w:rFonts w:ascii="Arial" w:hAnsi="Arial" w:cs="Arial"/>
          <w:b/>
          <w:i/>
          <w:color w:val="000000"/>
          <w:sz w:val="20"/>
        </w:rPr>
        <w:t>предотвращение</w:t>
      </w:r>
      <w:r w:rsidRPr="00F63CFA">
        <w:rPr>
          <w:rFonts w:ascii="Arial" w:hAnsi="Arial" w:cs="Arial"/>
          <w:b/>
          <w:i/>
          <w:color w:val="000000"/>
          <w:sz w:val="20"/>
        </w:rPr>
        <w:t xml:space="preserve"> </w:t>
      </w:r>
      <w:r w:rsidR="00D97E6C" w:rsidRPr="00F63CFA">
        <w:rPr>
          <w:rFonts w:ascii="Arial" w:hAnsi="Arial" w:cs="Arial"/>
          <w:b/>
          <w:i/>
          <w:color w:val="000000"/>
          <w:sz w:val="20"/>
        </w:rPr>
        <w:t>загрязнения</w:t>
      </w:r>
      <w:r w:rsidRPr="00F63CFA">
        <w:rPr>
          <w:rFonts w:ascii="Arial" w:hAnsi="Arial" w:cs="Arial"/>
          <w:b/>
          <w:i/>
          <w:color w:val="000000"/>
          <w:sz w:val="20"/>
        </w:rPr>
        <w:t xml:space="preserve"> </w:t>
      </w:r>
      <w:r w:rsidR="00D97E6C" w:rsidRPr="00F63CFA">
        <w:rPr>
          <w:rFonts w:ascii="Arial" w:hAnsi="Arial" w:cs="Arial"/>
          <w:b/>
          <w:i/>
          <w:color w:val="000000"/>
          <w:sz w:val="20"/>
        </w:rPr>
        <w:t>реки</w:t>
      </w:r>
      <w:r w:rsidRPr="00F63CFA">
        <w:rPr>
          <w:rFonts w:ascii="Arial" w:hAnsi="Arial" w:cs="Arial"/>
          <w:b/>
          <w:i/>
          <w:color w:val="000000"/>
          <w:sz w:val="20"/>
        </w:rPr>
        <w:t xml:space="preserve"> </w:t>
      </w:r>
      <w:r w:rsidR="00D97E6C" w:rsidRPr="00F63CFA">
        <w:rPr>
          <w:rFonts w:ascii="Arial" w:hAnsi="Arial" w:cs="Arial"/>
          <w:b/>
          <w:i/>
          <w:color w:val="000000"/>
          <w:sz w:val="20"/>
        </w:rPr>
        <w:t>Волга»,</w:t>
      </w:r>
      <w:r w:rsidRPr="00F63CFA">
        <w:rPr>
          <w:rFonts w:ascii="Arial" w:hAnsi="Arial" w:cs="Arial"/>
          <w:b/>
          <w:i/>
          <w:color w:val="000000"/>
          <w:sz w:val="20"/>
        </w:rPr>
        <w:t xml:space="preserve"> </w:t>
      </w:r>
      <w:r w:rsidR="00D97E6C" w:rsidRPr="00F63CFA">
        <w:rPr>
          <w:rFonts w:ascii="Arial" w:hAnsi="Arial" w:cs="Arial"/>
          <w:b/>
          <w:i/>
          <w:color w:val="000000"/>
          <w:sz w:val="20"/>
        </w:rPr>
        <w:t>со</w:t>
      </w:r>
      <w:r w:rsidRPr="00F63CFA">
        <w:rPr>
          <w:rFonts w:ascii="Arial" w:hAnsi="Arial" w:cs="Arial"/>
          <w:b/>
          <w:i/>
          <w:color w:val="000000"/>
          <w:sz w:val="20"/>
        </w:rPr>
        <w:t xml:space="preserve"> </w:t>
      </w:r>
      <w:r w:rsidR="00D97E6C" w:rsidRPr="00F63CFA">
        <w:rPr>
          <w:rFonts w:ascii="Arial" w:hAnsi="Arial" w:cs="Arial"/>
          <w:b/>
          <w:i/>
          <w:color w:val="000000"/>
          <w:sz w:val="20"/>
        </w:rPr>
        <w:t>статьями</w:t>
      </w:r>
      <w:r w:rsidRPr="00F63CFA">
        <w:rPr>
          <w:rFonts w:ascii="Arial" w:hAnsi="Arial" w:cs="Arial"/>
          <w:b/>
          <w:i/>
          <w:color w:val="000000"/>
          <w:sz w:val="20"/>
        </w:rPr>
        <w:t xml:space="preserve"> </w:t>
      </w:r>
      <w:r w:rsidR="00D97E6C" w:rsidRPr="00F63CFA">
        <w:rPr>
          <w:rFonts w:ascii="Arial" w:hAnsi="Arial" w:cs="Arial"/>
          <w:b/>
          <w:i/>
          <w:color w:val="000000"/>
          <w:sz w:val="20"/>
        </w:rPr>
        <w:t>31,32,33</w:t>
      </w:r>
      <w:r w:rsidRPr="00F63CFA">
        <w:rPr>
          <w:rFonts w:ascii="Arial" w:hAnsi="Arial" w:cs="Arial"/>
          <w:b/>
          <w:i/>
          <w:color w:val="000000"/>
          <w:sz w:val="20"/>
        </w:rPr>
        <w:t xml:space="preserve"> </w:t>
      </w:r>
      <w:r w:rsidR="00D97E6C" w:rsidRPr="00F63CFA">
        <w:rPr>
          <w:rFonts w:ascii="Arial" w:hAnsi="Arial" w:cs="Arial"/>
          <w:b/>
          <w:i/>
          <w:color w:val="000000"/>
          <w:sz w:val="20"/>
        </w:rPr>
        <w:t>Градостроительного</w:t>
      </w:r>
      <w:r w:rsidRPr="00F63CFA">
        <w:rPr>
          <w:rFonts w:ascii="Arial" w:hAnsi="Arial" w:cs="Arial"/>
          <w:b/>
          <w:i/>
          <w:color w:val="000000"/>
          <w:sz w:val="20"/>
        </w:rPr>
        <w:t xml:space="preserve"> </w:t>
      </w:r>
      <w:r w:rsidR="00D97E6C" w:rsidRPr="00F63CFA">
        <w:rPr>
          <w:rFonts w:ascii="Arial" w:hAnsi="Arial" w:cs="Arial"/>
          <w:b/>
          <w:i/>
          <w:color w:val="000000"/>
          <w:sz w:val="20"/>
        </w:rPr>
        <w:t>кодекса</w:t>
      </w:r>
      <w:r w:rsidRPr="00F63CFA">
        <w:rPr>
          <w:rFonts w:ascii="Arial" w:hAnsi="Arial" w:cs="Arial"/>
          <w:b/>
          <w:i/>
          <w:color w:val="000000"/>
          <w:sz w:val="20"/>
        </w:rPr>
        <w:t xml:space="preserve"> </w:t>
      </w:r>
      <w:r w:rsidR="00D97E6C" w:rsidRPr="00F63CFA">
        <w:rPr>
          <w:rFonts w:ascii="Arial" w:hAnsi="Arial" w:cs="Arial"/>
          <w:b/>
          <w:i/>
          <w:color w:val="000000"/>
          <w:sz w:val="20"/>
        </w:rPr>
        <w:t>Российской</w:t>
      </w:r>
      <w:r w:rsidRPr="00F63CFA">
        <w:rPr>
          <w:rFonts w:ascii="Arial" w:hAnsi="Arial" w:cs="Arial"/>
          <w:b/>
          <w:i/>
          <w:color w:val="000000"/>
          <w:sz w:val="20"/>
        </w:rPr>
        <w:t xml:space="preserve"> </w:t>
      </w:r>
      <w:r w:rsidR="00D97E6C" w:rsidRPr="00F63CFA">
        <w:rPr>
          <w:rFonts w:ascii="Arial" w:hAnsi="Arial" w:cs="Arial"/>
          <w:b/>
          <w:i/>
          <w:color w:val="000000"/>
          <w:sz w:val="20"/>
        </w:rPr>
        <w:t>Федерации,</w:t>
      </w:r>
      <w:r w:rsidRPr="00F63CFA">
        <w:rPr>
          <w:rFonts w:ascii="Arial" w:hAnsi="Arial" w:cs="Arial"/>
          <w:b/>
          <w:i/>
          <w:color w:val="000000"/>
          <w:sz w:val="20"/>
        </w:rPr>
        <w:t xml:space="preserve"> </w:t>
      </w:r>
      <w:r w:rsidR="00D97E6C" w:rsidRPr="00F63CFA">
        <w:rPr>
          <w:rFonts w:ascii="Arial" w:hAnsi="Arial" w:cs="Arial"/>
          <w:b/>
          <w:i/>
          <w:color w:val="000000"/>
          <w:sz w:val="20"/>
        </w:rPr>
        <w:t>Федеральным</w:t>
      </w:r>
      <w:r w:rsidRPr="00F63CFA">
        <w:rPr>
          <w:rFonts w:ascii="Arial" w:hAnsi="Arial" w:cs="Arial"/>
          <w:b/>
          <w:i/>
          <w:color w:val="000000"/>
          <w:sz w:val="20"/>
        </w:rPr>
        <w:t xml:space="preserve"> </w:t>
      </w:r>
      <w:r w:rsidR="00D97E6C" w:rsidRPr="00F63CFA">
        <w:rPr>
          <w:rFonts w:ascii="Arial" w:hAnsi="Arial" w:cs="Arial"/>
          <w:b/>
          <w:i/>
          <w:color w:val="000000"/>
          <w:sz w:val="20"/>
        </w:rPr>
        <w:t>законом</w:t>
      </w:r>
      <w:r w:rsidRPr="00F63CFA">
        <w:rPr>
          <w:rFonts w:ascii="Arial" w:hAnsi="Arial" w:cs="Arial"/>
          <w:b/>
          <w:i/>
          <w:color w:val="000000"/>
          <w:sz w:val="20"/>
        </w:rPr>
        <w:t xml:space="preserve"> </w:t>
      </w:r>
      <w:r w:rsidR="00D97E6C" w:rsidRPr="00F63CFA">
        <w:rPr>
          <w:rFonts w:ascii="Arial" w:hAnsi="Arial" w:cs="Arial"/>
          <w:b/>
          <w:i/>
          <w:color w:val="000000"/>
          <w:sz w:val="20"/>
        </w:rPr>
        <w:t>от</w:t>
      </w:r>
      <w:r w:rsidRPr="00F63CFA">
        <w:rPr>
          <w:rFonts w:ascii="Arial" w:hAnsi="Arial" w:cs="Arial"/>
          <w:b/>
          <w:i/>
          <w:color w:val="000000"/>
          <w:sz w:val="20"/>
        </w:rPr>
        <w:t xml:space="preserve"> </w:t>
      </w:r>
      <w:r w:rsidR="00D97E6C" w:rsidRPr="00F63CFA">
        <w:rPr>
          <w:rFonts w:ascii="Arial" w:hAnsi="Arial" w:cs="Arial"/>
          <w:b/>
          <w:i/>
          <w:color w:val="000000"/>
          <w:sz w:val="20"/>
        </w:rPr>
        <w:t>06.10.2003</w:t>
      </w:r>
      <w:r w:rsidRPr="00F63CFA">
        <w:rPr>
          <w:rFonts w:ascii="Arial" w:hAnsi="Arial" w:cs="Arial"/>
          <w:b/>
          <w:i/>
          <w:color w:val="000000"/>
          <w:sz w:val="20"/>
        </w:rPr>
        <w:t xml:space="preserve"> </w:t>
      </w:r>
      <w:r w:rsidR="00D97E6C" w:rsidRPr="00F63CFA">
        <w:rPr>
          <w:rFonts w:ascii="Arial" w:hAnsi="Arial" w:cs="Arial"/>
          <w:b/>
          <w:i/>
          <w:color w:val="000000"/>
          <w:sz w:val="20"/>
        </w:rPr>
        <w:t>г.</w:t>
      </w:r>
      <w:r w:rsidRPr="00F63CFA">
        <w:rPr>
          <w:rFonts w:ascii="Arial" w:hAnsi="Arial" w:cs="Arial"/>
          <w:b/>
          <w:i/>
          <w:color w:val="000000"/>
          <w:sz w:val="20"/>
        </w:rPr>
        <w:t xml:space="preserve"> </w:t>
      </w:r>
      <w:r w:rsidR="00D97E6C" w:rsidRPr="00F63CFA">
        <w:rPr>
          <w:rFonts w:ascii="Arial" w:hAnsi="Arial" w:cs="Arial"/>
          <w:b/>
          <w:i/>
          <w:color w:val="000000"/>
          <w:sz w:val="20"/>
        </w:rPr>
        <w:t>№</w:t>
      </w:r>
      <w:r w:rsidRPr="00F63CFA">
        <w:rPr>
          <w:rFonts w:ascii="Arial" w:hAnsi="Arial" w:cs="Arial"/>
          <w:b/>
          <w:i/>
          <w:color w:val="000000"/>
          <w:sz w:val="20"/>
        </w:rPr>
        <w:t xml:space="preserve"> </w:t>
      </w:r>
      <w:r w:rsidR="00D97E6C" w:rsidRPr="00F63CFA">
        <w:rPr>
          <w:rFonts w:ascii="Arial" w:hAnsi="Arial" w:cs="Arial"/>
          <w:b/>
          <w:i/>
          <w:color w:val="000000"/>
          <w:sz w:val="20"/>
        </w:rPr>
        <w:t>131-ФЗ</w:t>
      </w:r>
      <w:r w:rsidRPr="00F63CFA">
        <w:rPr>
          <w:rFonts w:ascii="Arial" w:hAnsi="Arial" w:cs="Arial"/>
          <w:b/>
          <w:i/>
          <w:color w:val="000000"/>
          <w:sz w:val="20"/>
        </w:rPr>
        <w:t xml:space="preserve"> </w:t>
      </w:r>
      <w:r w:rsidR="00D97E6C" w:rsidRPr="00F63CFA">
        <w:rPr>
          <w:rFonts w:ascii="Arial" w:hAnsi="Arial" w:cs="Arial"/>
          <w:b/>
          <w:i/>
          <w:color w:val="000000"/>
          <w:sz w:val="20"/>
        </w:rPr>
        <w:t>«Об</w:t>
      </w:r>
      <w:r w:rsidRPr="00F63CFA">
        <w:rPr>
          <w:rFonts w:ascii="Arial" w:hAnsi="Arial" w:cs="Arial"/>
          <w:b/>
          <w:i/>
          <w:color w:val="000000"/>
          <w:sz w:val="20"/>
        </w:rPr>
        <w:t xml:space="preserve"> </w:t>
      </w:r>
      <w:r w:rsidR="00D97E6C" w:rsidRPr="00F63CFA">
        <w:rPr>
          <w:rFonts w:ascii="Arial" w:hAnsi="Arial" w:cs="Arial"/>
          <w:b/>
          <w:i/>
          <w:color w:val="000000"/>
          <w:sz w:val="20"/>
        </w:rPr>
        <w:t>общих</w:t>
      </w:r>
      <w:r w:rsidRPr="00F63CFA">
        <w:rPr>
          <w:rFonts w:ascii="Arial" w:hAnsi="Arial" w:cs="Arial"/>
          <w:b/>
          <w:i/>
          <w:color w:val="000000"/>
          <w:sz w:val="20"/>
        </w:rPr>
        <w:t xml:space="preserve"> </w:t>
      </w:r>
      <w:r w:rsidR="00D97E6C" w:rsidRPr="00F63CFA">
        <w:rPr>
          <w:rFonts w:ascii="Arial" w:hAnsi="Arial" w:cs="Arial"/>
          <w:b/>
          <w:i/>
          <w:color w:val="000000"/>
          <w:sz w:val="20"/>
        </w:rPr>
        <w:t>принципах</w:t>
      </w:r>
      <w:r w:rsidRPr="00F63CFA">
        <w:rPr>
          <w:rFonts w:ascii="Arial" w:hAnsi="Arial" w:cs="Arial"/>
          <w:b/>
          <w:i/>
          <w:color w:val="000000"/>
          <w:sz w:val="20"/>
        </w:rPr>
        <w:t xml:space="preserve"> </w:t>
      </w:r>
      <w:r w:rsidR="00D97E6C" w:rsidRPr="00F63CFA">
        <w:rPr>
          <w:rFonts w:ascii="Arial" w:hAnsi="Arial" w:cs="Arial"/>
          <w:b/>
          <w:i/>
          <w:color w:val="000000"/>
          <w:sz w:val="20"/>
        </w:rPr>
        <w:t>организации</w:t>
      </w:r>
      <w:r w:rsidRPr="00F63CFA">
        <w:rPr>
          <w:rFonts w:ascii="Arial" w:hAnsi="Arial" w:cs="Arial"/>
          <w:b/>
          <w:i/>
          <w:color w:val="000000"/>
          <w:sz w:val="20"/>
        </w:rPr>
        <w:t xml:space="preserve"> </w:t>
      </w:r>
      <w:r w:rsidR="00D97E6C" w:rsidRPr="00F63CFA">
        <w:rPr>
          <w:rFonts w:ascii="Arial" w:hAnsi="Arial" w:cs="Arial"/>
          <w:b/>
          <w:i/>
          <w:color w:val="000000"/>
          <w:sz w:val="20"/>
        </w:rPr>
        <w:t>местного</w:t>
      </w:r>
      <w:r w:rsidRPr="00F63CFA">
        <w:rPr>
          <w:rFonts w:ascii="Arial" w:hAnsi="Arial" w:cs="Arial"/>
          <w:b/>
          <w:i/>
          <w:color w:val="000000"/>
          <w:sz w:val="20"/>
        </w:rPr>
        <w:t xml:space="preserve"> </w:t>
      </w:r>
      <w:r w:rsidR="00D97E6C" w:rsidRPr="00F63CFA">
        <w:rPr>
          <w:rFonts w:ascii="Arial" w:hAnsi="Arial" w:cs="Arial"/>
          <w:b/>
          <w:i/>
          <w:color w:val="000000"/>
          <w:sz w:val="20"/>
        </w:rPr>
        <w:t>самоуправления</w:t>
      </w:r>
      <w:r w:rsidRPr="00F63CFA">
        <w:rPr>
          <w:rFonts w:ascii="Arial" w:hAnsi="Arial" w:cs="Arial"/>
          <w:b/>
          <w:i/>
          <w:color w:val="000000"/>
          <w:sz w:val="20"/>
        </w:rPr>
        <w:t xml:space="preserve"> </w:t>
      </w:r>
      <w:r w:rsidR="00D97E6C" w:rsidRPr="00F63CFA">
        <w:rPr>
          <w:rFonts w:ascii="Arial" w:hAnsi="Arial" w:cs="Arial"/>
          <w:b/>
          <w:i/>
          <w:color w:val="000000"/>
          <w:sz w:val="20"/>
        </w:rPr>
        <w:t>в</w:t>
      </w:r>
      <w:r w:rsidRPr="00F63CFA">
        <w:rPr>
          <w:rFonts w:ascii="Arial" w:hAnsi="Arial" w:cs="Arial"/>
          <w:b/>
          <w:i/>
          <w:color w:val="000000"/>
          <w:sz w:val="20"/>
        </w:rPr>
        <w:t xml:space="preserve"> </w:t>
      </w:r>
      <w:r w:rsidR="00D97E6C" w:rsidRPr="00F63CFA">
        <w:rPr>
          <w:rFonts w:ascii="Arial" w:hAnsi="Arial" w:cs="Arial"/>
          <w:b/>
          <w:i/>
          <w:color w:val="000000"/>
          <w:sz w:val="20"/>
        </w:rPr>
        <w:t>Российской</w:t>
      </w:r>
      <w:r w:rsidRPr="00F63CFA">
        <w:rPr>
          <w:rFonts w:ascii="Arial" w:hAnsi="Arial" w:cs="Arial"/>
          <w:b/>
          <w:i/>
          <w:color w:val="000000"/>
          <w:sz w:val="20"/>
        </w:rPr>
        <w:t xml:space="preserve"> </w:t>
      </w:r>
      <w:r w:rsidR="00D97E6C" w:rsidRPr="00F63CFA">
        <w:rPr>
          <w:rFonts w:ascii="Arial" w:hAnsi="Arial" w:cs="Arial"/>
          <w:b/>
          <w:i/>
          <w:color w:val="000000"/>
          <w:sz w:val="20"/>
        </w:rPr>
        <w:t>Федерации»,</w:t>
      </w:r>
      <w:r w:rsidRPr="00F63CFA">
        <w:rPr>
          <w:rFonts w:ascii="Arial" w:hAnsi="Arial" w:cs="Arial"/>
          <w:b/>
          <w:i/>
          <w:color w:val="000000"/>
          <w:sz w:val="20"/>
        </w:rPr>
        <w:t xml:space="preserve"> </w:t>
      </w:r>
      <w:r w:rsidR="00D97E6C" w:rsidRPr="00F63CFA">
        <w:rPr>
          <w:rFonts w:ascii="Arial" w:hAnsi="Arial" w:cs="Arial"/>
          <w:b/>
          <w:i/>
          <w:color w:val="000000"/>
          <w:sz w:val="20"/>
        </w:rPr>
        <w:t>Уставом</w:t>
      </w:r>
      <w:r w:rsidRPr="00F63CFA">
        <w:rPr>
          <w:rFonts w:ascii="Arial" w:hAnsi="Arial" w:cs="Arial"/>
          <w:b/>
          <w:i/>
          <w:color w:val="000000"/>
          <w:sz w:val="20"/>
        </w:rPr>
        <w:t xml:space="preserve"> </w:t>
      </w:r>
      <w:r w:rsidR="00D97E6C" w:rsidRPr="00F63CFA">
        <w:rPr>
          <w:rFonts w:ascii="Arial" w:hAnsi="Arial" w:cs="Arial"/>
          <w:b/>
          <w:i/>
          <w:color w:val="000000"/>
          <w:sz w:val="20"/>
        </w:rPr>
        <w:t>Мариинско-</w:t>
      </w:r>
      <w:r w:rsidR="00D97E6C" w:rsidRPr="00F63CFA">
        <w:rPr>
          <w:rFonts w:ascii="Arial" w:hAnsi="Arial" w:cs="Arial"/>
          <w:b/>
          <w:i/>
          <w:color w:val="000000"/>
          <w:sz w:val="20"/>
        </w:rPr>
        <w:lastRenderedPageBreak/>
        <w:t>Посадского</w:t>
      </w:r>
      <w:r w:rsidRPr="00F63CFA">
        <w:rPr>
          <w:rFonts w:ascii="Arial" w:hAnsi="Arial" w:cs="Arial"/>
          <w:b/>
          <w:i/>
          <w:color w:val="000000"/>
          <w:sz w:val="20"/>
        </w:rPr>
        <w:t xml:space="preserve"> </w:t>
      </w:r>
      <w:r w:rsidR="00D97E6C" w:rsidRPr="00F63CFA">
        <w:rPr>
          <w:rFonts w:ascii="Arial" w:hAnsi="Arial" w:cs="Arial"/>
          <w:b/>
          <w:i/>
          <w:color w:val="000000"/>
          <w:sz w:val="20"/>
        </w:rPr>
        <w:t>городского</w:t>
      </w:r>
      <w:r w:rsidRPr="00F63CFA">
        <w:rPr>
          <w:rFonts w:ascii="Arial" w:hAnsi="Arial" w:cs="Arial"/>
          <w:b/>
          <w:i/>
          <w:color w:val="000000"/>
          <w:sz w:val="20"/>
        </w:rPr>
        <w:t xml:space="preserve"> </w:t>
      </w:r>
      <w:r w:rsidR="00D97E6C" w:rsidRPr="00F63CFA">
        <w:rPr>
          <w:rFonts w:ascii="Arial" w:hAnsi="Arial" w:cs="Arial"/>
          <w:b/>
          <w:i/>
          <w:color w:val="000000"/>
          <w:sz w:val="20"/>
        </w:rPr>
        <w:t>поселения</w:t>
      </w:r>
      <w:r w:rsidRPr="00F63CFA">
        <w:rPr>
          <w:rFonts w:ascii="Arial" w:hAnsi="Arial" w:cs="Arial"/>
          <w:b/>
          <w:i/>
          <w:color w:val="000000"/>
          <w:sz w:val="20"/>
        </w:rPr>
        <w:t xml:space="preserve"> </w:t>
      </w:r>
      <w:r w:rsidR="00D97E6C" w:rsidRPr="00F63CFA">
        <w:rPr>
          <w:rFonts w:ascii="Arial" w:hAnsi="Arial" w:cs="Arial"/>
          <w:b/>
          <w:i/>
          <w:color w:val="000000"/>
          <w:sz w:val="20"/>
        </w:rPr>
        <w:t>Мариинско-Посадского</w:t>
      </w:r>
      <w:r w:rsidRPr="00F63CFA">
        <w:rPr>
          <w:rFonts w:ascii="Arial" w:hAnsi="Arial" w:cs="Arial"/>
          <w:b/>
          <w:i/>
          <w:color w:val="000000"/>
          <w:sz w:val="20"/>
        </w:rPr>
        <w:t xml:space="preserve"> </w:t>
      </w:r>
      <w:r w:rsidR="00D97E6C" w:rsidRPr="00F63CFA">
        <w:rPr>
          <w:rFonts w:ascii="Arial" w:hAnsi="Arial" w:cs="Arial"/>
          <w:b/>
          <w:i/>
          <w:color w:val="000000"/>
          <w:sz w:val="20"/>
        </w:rPr>
        <w:t>района</w:t>
      </w:r>
      <w:r w:rsidRPr="00F63CFA">
        <w:rPr>
          <w:rFonts w:ascii="Arial" w:hAnsi="Arial" w:cs="Arial"/>
          <w:b/>
          <w:i/>
          <w:color w:val="000000"/>
          <w:sz w:val="20"/>
        </w:rPr>
        <w:t xml:space="preserve"> </w:t>
      </w:r>
      <w:r w:rsidR="00D97E6C" w:rsidRPr="00F63CFA">
        <w:rPr>
          <w:rFonts w:ascii="Arial" w:hAnsi="Arial" w:cs="Arial"/>
          <w:b/>
          <w:i/>
          <w:color w:val="000000"/>
          <w:sz w:val="20"/>
        </w:rPr>
        <w:t>Чувашской</w:t>
      </w:r>
      <w:r w:rsidRPr="00F63CFA">
        <w:rPr>
          <w:rFonts w:ascii="Arial" w:hAnsi="Arial" w:cs="Arial"/>
          <w:b/>
          <w:i/>
          <w:color w:val="000000"/>
          <w:sz w:val="20"/>
        </w:rPr>
        <w:t xml:space="preserve"> </w:t>
      </w:r>
      <w:r w:rsidR="00D97E6C" w:rsidRPr="00F63CFA">
        <w:rPr>
          <w:rFonts w:ascii="Arial" w:hAnsi="Arial" w:cs="Arial"/>
          <w:b/>
          <w:i/>
          <w:color w:val="000000"/>
          <w:sz w:val="20"/>
        </w:rPr>
        <w:t>Республики,</w:t>
      </w:r>
      <w:r w:rsidRPr="00F63CFA">
        <w:rPr>
          <w:rFonts w:ascii="Arial" w:hAnsi="Arial" w:cs="Arial"/>
          <w:b/>
          <w:i/>
          <w:color w:val="000000"/>
          <w:sz w:val="20"/>
        </w:rPr>
        <w:t xml:space="preserve"> </w:t>
      </w:r>
      <w:r w:rsidR="00D97E6C" w:rsidRPr="00F63CFA">
        <w:rPr>
          <w:rFonts w:ascii="Arial" w:hAnsi="Arial" w:cs="Arial"/>
          <w:b/>
          <w:i/>
          <w:color w:val="000000"/>
          <w:sz w:val="20"/>
        </w:rPr>
        <w:t>Положением</w:t>
      </w:r>
      <w:r w:rsidRPr="00F63CFA">
        <w:rPr>
          <w:rFonts w:ascii="Arial" w:hAnsi="Arial" w:cs="Arial"/>
          <w:b/>
          <w:i/>
          <w:color w:val="000000"/>
          <w:sz w:val="20"/>
        </w:rPr>
        <w:t xml:space="preserve"> </w:t>
      </w:r>
      <w:r w:rsidR="00D97E6C" w:rsidRPr="00F63CFA">
        <w:rPr>
          <w:rFonts w:ascii="Arial" w:hAnsi="Arial" w:cs="Arial"/>
          <w:b/>
          <w:i/>
          <w:color w:val="000000"/>
          <w:sz w:val="20"/>
        </w:rPr>
        <w:t>о</w:t>
      </w:r>
      <w:r w:rsidRPr="00F63CFA">
        <w:rPr>
          <w:rFonts w:ascii="Arial" w:hAnsi="Arial" w:cs="Arial"/>
          <w:b/>
          <w:i/>
          <w:color w:val="000000"/>
          <w:sz w:val="20"/>
        </w:rPr>
        <w:t xml:space="preserve"> </w:t>
      </w:r>
      <w:r w:rsidR="00D97E6C" w:rsidRPr="00F63CFA">
        <w:rPr>
          <w:rFonts w:ascii="Arial" w:hAnsi="Arial" w:cs="Arial"/>
          <w:b/>
          <w:i/>
          <w:color w:val="000000"/>
          <w:sz w:val="20"/>
        </w:rPr>
        <w:t>порядке</w:t>
      </w:r>
      <w:r w:rsidRPr="00F63CFA">
        <w:rPr>
          <w:rFonts w:ascii="Arial" w:hAnsi="Arial" w:cs="Arial"/>
          <w:b/>
          <w:i/>
          <w:color w:val="000000"/>
          <w:sz w:val="20"/>
        </w:rPr>
        <w:t xml:space="preserve"> </w:t>
      </w:r>
      <w:r w:rsidR="00D97E6C" w:rsidRPr="00F63CFA">
        <w:rPr>
          <w:rFonts w:ascii="Arial" w:hAnsi="Arial" w:cs="Arial"/>
          <w:b/>
          <w:i/>
          <w:color w:val="000000"/>
          <w:sz w:val="20"/>
        </w:rPr>
        <w:t>организации</w:t>
      </w:r>
      <w:r w:rsidRPr="00F63CFA">
        <w:rPr>
          <w:rFonts w:ascii="Arial" w:hAnsi="Arial" w:cs="Arial"/>
          <w:b/>
          <w:i/>
          <w:color w:val="000000"/>
          <w:sz w:val="20"/>
        </w:rPr>
        <w:t xml:space="preserve"> </w:t>
      </w:r>
      <w:r w:rsidR="00D97E6C" w:rsidRPr="00F63CFA">
        <w:rPr>
          <w:rFonts w:ascii="Arial" w:hAnsi="Arial" w:cs="Arial"/>
          <w:b/>
          <w:i/>
          <w:color w:val="000000"/>
          <w:sz w:val="20"/>
        </w:rPr>
        <w:t>и</w:t>
      </w:r>
      <w:r w:rsidRPr="00F63CFA">
        <w:rPr>
          <w:rFonts w:ascii="Arial" w:hAnsi="Arial" w:cs="Arial"/>
          <w:b/>
          <w:i/>
          <w:color w:val="000000"/>
          <w:sz w:val="20"/>
        </w:rPr>
        <w:t xml:space="preserve"> </w:t>
      </w:r>
      <w:r w:rsidR="00D97E6C" w:rsidRPr="00F63CFA">
        <w:rPr>
          <w:rFonts w:ascii="Arial" w:hAnsi="Arial" w:cs="Arial"/>
          <w:b/>
          <w:i/>
          <w:color w:val="000000"/>
          <w:sz w:val="20"/>
        </w:rPr>
        <w:t>проведения</w:t>
      </w:r>
      <w:r w:rsidRPr="00F63CFA">
        <w:rPr>
          <w:rFonts w:ascii="Arial" w:hAnsi="Arial" w:cs="Arial"/>
          <w:b/>
          <w:i/>
          <w:color w:val="000000"/>
          <w:sz w:val="20"/>
        </w:rPr>
        <w:t xml:space="preserve"> </w:t>
      </w:r>
      <w:r w:rsidR="00D97E6C" w:rsidRPr="00F63CFA">
        <w:rPr>
          <w:rFonts w:ascii="Arial" w:hAnsi="Arial" w:cs="Arial"/>
          <w:b/>
          <w:i/>
          <w:color w:val="000000"/>
          <w:sz w:val="20"/>
        </w:rPr>
        <w:t>общ</w:t>
      </w:r>
      <w:r w:rsidR="00D97E6C" w:rsidRPr="00F63CFA">
        <w:rPr>
          <w:rFonts w:ascii="Arial" w:hAnsi="Arial" w:cs="Arial"/>
          <w:b/>
          <w:i/>
          <w:color w:val="000000"/>
          <w:sz w:val="20"/>
        </w:rPr>
        <w:t>е</w:t>
      </w:r>
      <w:r w:rsidR="00D97E6C" w:rsidRPr="00F63CFA">
        <w:rPr>
          <w:rFonts w:ascii="Arial" w:hAnsi="Arial" w:cs="Arial"/>
          <w:b/>
          <w:i/>
          <w:color w:val="000000"/>
          <w:sz w:val="20"/>
        </w:rPr>
        <w:t>ственных</w:t>
      </w:r>
      <w:r w:rsidRPr="00F63CFA">
        <w:rPr>
          <w:rFonts w:ascii="Arial" w:hAnsi="Arial" w:cs="Arial"/>
          <w:b/>
          <w:i/>
          <w:color w:val="000000"/>
          <w:sz w:val="20"/>
        </w:rPr>
        <w:t xml:space="preserve"> </w:t>
      </w:r>
      <w:r w:rsidR="00D97E6C" w:rsidRPr="00F63CFA">
        <w:rPr>
          <w:rFonts w:ascii="Arial" w:hAnsi="Arial" w:cs="Arial"/>
          <w:b/>
          <w:i/>
          <w:color w:val="000000"/>
          <w:sz w:val="20"/>
        </w:rPr>
        <w:t>обсуждений</w:t>
      </w:r>
      <w:proofErr w:type="gramEnd"/>
      <w:r w:rsidRPr="00F63CFA">
        <w:rPr>
          <w:rFonts w:ascii="Arial" w:hAnsi="Arial" w:cs="Arial"/>
          <w:b/>
          <w:i/>
          <w:color w:val="000000"/>
          <w:sz w:val="20"/>
        </w:rPr>
        <w:t xml:space="preserve"> </w:t>
      </w:r>
      <w:proofErr w:type="gramStart"/>
      <w:r w:rsidR="00D97E6C" w:rsidRPr="00F63CFA">
        <w:rPr>
          <w:rFonts w:ascii="Arial" w:hAnsi="Arial" w:cs="Arial"/>
          <w:b/>
          <w:i/>
          <w:color w:val="000000"/>
          <w:sz w:val="20"/>
        </w:rPr>
        <w:t>или</w:t>
      </w:r>
      <w:r w:rsidRPr="00F63CFA">
        <w:rPr>
          <w:rFonts w:ascii="Arial" w:hAnsi="Arial" w:cs="Arial"/>
          <w:b/>
          <w:i/>
          <w:color w:val="000000"/>
          <w:sz w:val="20"/>
        </w:rPr>
        <w:t xml:space="preserve"> </w:t>
      </w:r>
      <w:r w:rsidR="00D97E6C" w:rsidRPr="00F63CFA">
        <w:rPr>
          <w:rFonts w:ascii="Arial" w:hAnsi="Arial" w:cs="Arial"/>
          <w:b/>
          <w:i/>
          <w:color w:val="000000"/>
          <w:sz w:val="20"/>
        </w:rPr>
        <w:t>публичных</w:t>
      </w:r>
      <w:r w:rsidRPr="00F63CFA">
        <w:rPr>
          <w:rFonts w:ascii="Arial" w:hAnsi="Arial" w:cs="Arial"/>
          <w:b/>
          <w:i/>
          <w:color w:val="000000"/>
          <w:sz w:val="20"/>
        </w:rPr>
        <w:t xml:space="preserve"> </w:t>
      </w:r>
      <w:r w:rsidR="00D97E6C" w:rsidRPr="00F63CFA">
        <w:rPr>
          <w:rFonts w:ascii="Arial" w:hAnsi="Arial" w:cs="Arial"/>
          <w:b/>
          <w:i/>
          <w:color w:val="000000"/>
          <w:sz w:val="20"/>
        </w:rPr>
        <w:t>слушаний</w:t>
      </w:r>
      <w:r w:rsidRPr="00F63CFA">
        <w:rPr>
          <w:rFonts w:ascii="Arial" w:hAnsi="Arial" w:cs="Arial"/>
          <w:b/>
          <w:i/>
          <w:color w:val="000000"/>
          <w:sz w:val="20"/>
        </w:rPr>
        <w:t xml:space="preserve"> </w:t>
      </w:r>
      <w:r w:rsidR="00D97E6C" w:rsidRPr="00F63CFA">
        <w:rPr>
          <w:rFonts w:ascii="Arial" w:hAnsi="Arial" w:cs="Arial"/>
          <w:b/>
          <w:i/>
          <w:color w:val="000000"/>
          <w:sz w:val="20"/>
        </w:rPr>
        <w:t>по</w:t>
      </w:r>
      <w:r w:rsidRPr="00F63CFA">
        <w:rPr>
          <w:rFonts w:ascii="Arial" w:hAnsi="Arial" w:cs="Arial"/>
          <w:b/>
          <w:i/>
          <w:color w:val="000000"/>
          <w:sz w:val="20"/>
        </w:rPr>
        <w:t xml:space="preserve"> </w:t>
      </w:r>
      <w:r w:rsidR="00D97E6C" w:rsidRPr="00F63CFA">
        <w:rPr>
          <w:rFonts w:ascii="Arial" w:hAnsi="Arial" w:cs="Arial"/>
          <w:b/>
          <w:i/>
          <w:color w:val="000000"/>
          <w:sz w:val="20"/>
        </w:rPr>
        <w:t>проектам</w:t>
      </w:r>
      <w:r w:rsidRPr="00F63CFA">
        <w:rPr>
          <w:rFonts w:ascii="Arial" w:hAnsi="Arial" w:cs="Arial"/>
          <w:b/>
          <w:i/>
          <w:color w:val="000000"/>
          <w:sz w:val="20"/>
        </w:rPr>
        <w:t xml:space="preserve"> </w:t>
      </w:r>
      <w:r w:rsidR="00D97E6C" w:rsidRPr="00F63CFA">
        <w:rPr>
          <w:rFonts w:ascii="Arial" w:hAnsi="Arial" w:cs="Arial"/>
          <w:b/>
          <w:i/>
          <w:color w:val="000000"/>
          <w:sz w:val="20"/>
        </w:rPr>
        <w:t>генеральных</w:t>
      </w:r>
      <w:r w:rsidRPr="00F63CFA">
        <w:rPr>
          <w:rFonts w:ascii="Arial" w:hAnsi="Arial" w:cs="Arial"/>
          <w:b/>
          <w:i/>
          <w:color w:val="000000"/>
          <w:sz w:val="20"/>
        </w:rPr>
        <w:t xml:space="preserve"> </w:t>
      </w:r>
      <w:r w:rsidR="00D97E6C" w:rsidRPr="00F63CFA">
        <w:rPr>
          <w:rFonts w:ascii="Arial" w:hAnsi="Arial" w:cs="Arial"/>
          <w:b/>
          <w:i/>
          <w:color w:val="000000"/>
          <w:sz w:val="20"/>
        </w:rPr>
        <w:t>планов,</w:t>
      </w:r>
      <w:r w:rsidRPr="00F63CFA">
        <w:rPr>
          <w:rFonts w:ascii="Arial" w:hAnsi="Arial" w:cs="Arial"/>
          <w:b/>
          <w:i/>
          <w:color w:val="000000"/>
          <w:sz w:val="20"/>
        </w:rPr>
        <w:t xml:space="preserve"> </w:t>
      </w:r>
      <w:r w:rsidR="00D97E6C" w:rsidRPr="00F63CFA">
        <w:rPr>
          <w:rFonts w:ascii="Arial" w:hAnsi="Arial" w:cs="Arial"/>
          <w:b/>
          <w:i/>
          <w:color w:val="000000"/>
          <w:sz w:val="20"/>
        </w:rPr>
        <w:t>проектам</w:t>
      </w:r>
      <w:r w:rsidRPr="00F63CFA">
        <w:rPr>
          <w:rFonts w:ascii="Arial" w:hAnsi="Arial" w:cs="Arial"/>
          <w:b/>
          <w:i/>
          <w:color w:val="000000"/>
          <w:sz w:val="20"/>
        </w:rPr>
        <w:t xml:space="preserve"> </w:t>
      </w:r>
      <w:r w:rsidR="00D97E6C" w:rsidRPr="00F63CFA">
        <w:rPr>
          <w:rFonts w:ascii="Arial" w:hAnsi="Arial" w:cs="Arial"/>
          <w:b/>
          <w:i/>
          <w:color w:val="000000"/>
          <w:sz w:val="20"/>
        </w:rPr>
        <w:t>правил</w:t>
      </w:r>
      <w:r w:rsidRPr="00F63CFA">
        <w:rPr>
          <w:rFonts w:ascii="Arial" w:hAnsi="Arial" w:cs="Arial"/>
          <w:b/>
          <w:i/>
          <w:color w:val="000000"/>
          <w:sz w:val="20"/>
        </w:rPr>
        <w:t xml:space="preserve"> </w:t>
      </w:r>
      <w:r w:rsidR="00D97E6C" w:rsidRPr="00F63CFA">
        <w:rPr>
          <w:rFonts w:ascii="Arial" w:hAnsi="Arial" w:cs="Arial"/>
          <w:b/>
          <w:i/>
          <w:color w:val="000000"/>
          <w:sz w:val="20"/>
        </w:rPr>
        <w:t>землепользования</w:t>
      </w:r>
      <w:r w:rsidRPr="00F63CFA">
        <w:rPr>
          <w:rFonts w:ascii="Arial" w:hAnsi="Arial" w:cs="Arial"/>
          <w:b/>
          <w:i/>
          <w:color w:val="000000"/>
          <w:sz w:val="20"/>
        </w:rPr>
        <w:t xml:space="preserve"> </w:t>
      </w:r>
      <w:r w:rsidR="00D97E6C" w:rsidRPr="00F63CFA">
        <w:rPr>
          <w:rFonts w:ascii="Arial" w:hAnsi="Arial" w:cs="Arial"/>
          <w:b/>
          <w:i/>
          <w:color w:val="000000"/>
          <w:sz w:val="20"/>
        </w:rPr>
        <w:t>и</w:t>
      </w:r>
      <w:r w:rsidRPr="00F63CFA">
        <w:rPr>
          <w:rFonts w:ascii="Arial" w:hAnsi="Arial" w:cs="Arial"/>
          <w:b/>
          <w:i/>
          <w:color w:val="000000"/>
          <w:sz w:val="20"/>
        </w:rPr>
        <w:t xml:space="preserve"> </w:t>
      </w:r>
      <w:r w:rsidR="00D97E6C" w:rsidRPr="00F63CFA">
        <w:rPr>
          <w:rFonts w:ascii="Arial" w:hAnsi="Arial" w:cs="Arial"/>
          <w:b/>
          <w:i/>
          <w:color w:val="000000"/>
          <w:sz w:val="20"/>
        </w:rPr>
        <w:t>застройки,</w:t>
      </w:r>
      <w:r w:rsidRPr="00F63CFA">
        <w:rPr>
          <w:rFonts w:ascii="Arial" w:hAnsi="Arial" w:cs="Arial"/>
          <w:b/>
          <w:i/>
          <w:color w:val="000000"/>
          <w:sz w:val="20"/>
        </w:rPr>
        <w:t xml:space="preserve"> </w:t>
      </w:r>
      <w:r w:rsidR="00D97E6C" w:rsidRPr="00F63CFA">
        <w:rPr>
          <w:rFonts w:ascii="Arial" w:hAnsi="Arial" w:cs="Arial"/>
          <w:b/>
          <w:i/>
          <w:color w:val="000000"/>
          <w:sz w:val="20"/>
        </w:rPr>
        <w:t>проектам</w:t>
      </w:r>
      <w:r w:rsidRPr="00F63CFA">
        <w:rPr>
          <w:rFonts w:ascii="Arial" w:hAnsi="Arial" w:cs="Arial"/>
          <w:b/>
          <w:i/>
          <w:color w:val="000000"/>
          <w:sz w:val="20"/>
        </w:rPr>
        <w:t xml:space="preserve"> </w:t>
      </w:r>
      <w:r w:rsidR="00D97E6C" w:rsidRPr="00F63CFA">
        <w:rPr>
          <w:rFonts w:ascii="Arial" w:hAnsi="Arial" w:cs="Arial"/>
          <w:b/>
          <w:i/>
          <w:color w:val="000000"/>
          <w:sz w:val="20"/>
        </w:rPr>
        <w:t>планировки</w:t>
      </w:r>
      <w:r w:rsidRPr="00F63CFA">
        <w:rPr>
          <w:rFonts w:ascii="Arial" w:hAnsi="Arial" w:cs="Arial"/>
          <w:b/>
          <w:i/>
          <w:color w:val="000000"/>
          <w:sz w:val="20"/>
        </w:rPr>
        <w:t xml:space="preserve"> </w:t>
      </w:r>
      <w:r w:rsidR="00D97E6C" w:rsidRPr="00F63CFA">
        <w:rPr>
          <w:rFonts w:ascii="Arial" w:hAnsi="Arial" w:cs="Arial"/>
          <w:b/>
          <w:i/>
          <w:color w:val="000000"/>
          <w:sz w:val="20"/>
        </w:rPr>
        <w:t>территории,</w:t>
      </w:r>
      <w:r w:rsidRPr="00F63CFA">
        <w:rPr>
          <w:rFonts w:ascii="Arial" w:hAnsi="Arial" w:cs="Arial"/>
          <w:b/>
          <w:i/>
          <w:color w:val="000000"/>
          <w:sz w:val="20"/>
        </w:rPr>
        <w:t xml:space="preserve"> </w:t>
      </w:r>
      <w:r w:rsidR="00D97E6C" w:rsidRPr="00F63CFA">
        <w:rPr>
          <w:rFonts w:ascii="Arial" w:hAnsi="Arial" w:cs="Arial"/>
          <w:b/>
          <w:i/>
          <w:color w:val="000000"/>
          <w:sz w:val="20"/>
        </w:rPr>
        <w:t>проектам</w:t>
      </w:r>
      <w:r w:rsidRPr="00F63CFA">
        <w:rPr>
          <w:rFonts w:ascii="Arial" w:hAnsi="Arial" w:cs="Arial"/>
          <w:b/>
          <w:i/>
          <w:color w:val="000000"/>
          <w:sz w:val="20"/>
        </w:rPr>
        <w:t xml:space="preserve"> </w:t>
      </w:r>
      <w:r w:rsidR="00D97E6C" w:rsidRPr="00F63CFA">
        <w:rPr>
          <w:rFonts w:ascii="Arial" w:hAnsi="Arial" w:cs="Arial"/>
          <w:b/>
          <w:i/>
          <w:color w:val="000000"/>
          <w:sz w:val="20"/>
        </w:rPr>
        <w:t>межевания</w:t>
      </w:r>
      <w:r w:rsidRPr="00F63CFA">
        <w:rPr>
          <w:rFonts w:ascii="Arial" w:hAnsi="Arial" w:cs="Arial"/>
          <w:b/>
          <w:i/>
          <w:color w:val="000000"/>
          <w:sz w:val="20"/>
        </w:rPr>
        <w:t xml:space="preserve"> </w:t>
      </w:r>
      <w:r w:rsidR="00D97E6C" w:rsidRPr="00F63CFA">
        <w:rPr>
          <w:rFonts w:ascii="Arial" w:hAnsi="Arial" w:cs="Arial"/>
          <w:b/>
          <w:i/>
          <w:color w:val="000000"/>
          <w:sz w:val="20"/>
        </w:rPr>
        <w:t>территории,</w:t>
      </w:r>
      <w:r w:rsidRPr="00F63CFA">
        <w:rPr>
          <w:rFonts w:ascii="Arial" w:hAnsi="Arial" w:cs="Arial"/>
          <w:b/>
          <w:i/>
          <w:color w:val="000000"/>
          <w:sz w:val="20"/>
        </w:rPr>
        <w:t xml:space="preserve"> </w:t>
      </w:r>
      <w:r w:rsidR="00D97E6C" w:rsidRPr="00F63CFA">
        <w:rPr>
          <w:rFonts w:ascii="Arial" w:hAnsi="Arial" w:cs="Arial"/>
          <w:b/>
          <w:i/>
          <w:color w:val="000000"/>
          <w:sz w:val="20"/>
        </w:rPr>
        <w:t>проектам</w:t>
      </w:r>
      <w:r w:rsidRPr="00F63CFA">
        <w:rPr>
          <w:rFonts w:ascii="Arial" w:hAnsi="Arial" w:cs="Arial"/>
          <w:b/>
          <w:i/>
          <w:color w:val="000000"/>
          <w:sz w:val="20"/>
        </w:rPr>
        <w:t xml:space="preserve"> </w:t>
      </w:r>
      <w:r w:rsidR="00D97E6C" w:rsidRPr="00F63CFA">
        <w:rPr>
          <w:rFonts w:ascii="Arial" w:hAnsi="Arial" w:cs="Arial"/>
          <w:b/>
          <w:i/>
          <w:color w:val="000000"/>
          <w:sz w:val="20"/>
        </w:rPr>
        <w:t>правил</w:t>
      </w:r>
      <w:r w:rsidRPr="00F63CFA">
        <w:rPr>
          <w:rFonts w:ascii="Arial" w:hAnsi="Arial" w:cs="Arial"/>
          <w:b/>
          <w:i/>
          <w:color w:val="000000"/>
          <w:sz w:val="20"/>
        </w:rPr>
        <w:t xml:space="preserve"> </w:t>
      </w:r>
      <w:r w:rsidR="00D97E6C" w:rsidRPr="00F63CFA">
        <w:rPr>
          <w:rFonts w:ascii="Arial" w:hAnsi="Arial" w:cs="Arial"/>
          <w:b/>
          <w:i/>
          <w:color w:val="000000"/>
          <w:sz w:val="20"/>
        </w:rPr>
        <w:t>благоустройства</w:t>
      </w:r>
      <w:r w:rsidRPr="00F63CFA">
        <w:rPr>
          <w:rFonts w:ascii="Arial" w:hAnsi="Arial" w:cs="Arial"/>
          <w:b/>
          <w:i/>
          <w:color w:val="000000"/>
          <w:sz w:val="20"/>
        </w:rPr>
        <w:t xml:space="preserve"> </w:t>
      </w:r>
      <w:r w:rsidR="00D97E6C" w:rsidRPr="00F63CFA">
        <w:rPr>
          <w:rFonts w:ascii="Arial" w:hAnsi="Arial" w:cs="Arial"/>
          <w:b/>
          <w:i/>
          <w:color w:val="000000"/>
          <w:sz w:val="20"/>
        </w:rPr>
        <w:t>территорий,</w:t>
      </w:r>
      <w:r w:rsidRPr="00F63CFA">
        <w:rPr>
          <w:rFonts w:ascii="Arial" w:hAnsi="Arial" w:cs="Arial"/>
          <w:b/>
          <w:i/>
          <w:color w:val="000000"/>
          <w:sz w:val="20"/>
        </w:rPr>
        <w:t xml:space="preserve"> </w:t>
      </w:r>
      <w:r w:rsidR="00D97E6C" w:rsidRPr="00F63CFA">
        <w:rPr>
          <w:rFonts w:ascii="Arial" w:hAnsi="Arial" w:cs="Arial"/>
          <w:b/>
          <w:i/>
          <w:color w:val="000000"/>
          <w:sz w:val="20"/>
        </w:rPr>
        <w:t>проектам,</w:t>
      </w:r>
      <w:r w:rsidRPr="00F63CFA">
        <w:rPr>
          <w:rFonts w:ascii="Arial" w:hAnsi="Arial" w:cs="Arial"/>
          <w:b/>
          <w:i/>
          <w:color w:val="000000"/>
          <w:sz w:val="20"/>
        </w:rPr>
        <w:t xml:space="preserve"> </w:t>
      </w:r>
      <w:r w:rsidR="00D97E6C" w:rsidRPr="00F63CFA">
        <w:rPr>
          <w:rFonts w:ascii="Arial" w:hAnsi="Arial" w:cs="Arial"/>
          <w:b/>
          <w:i/>
          <w:color w:val="000000"/>
          <w:sz w:val="20"/>
        </w:rPr>
        <w:t>предусматривающим</w:t>
      </w:r>
      <w:r w:rsidRPr="00F63CFA">
        <w:rPr>
          <w:rFonts w:ascii="Arial" w:hAnsi="Arial" w:cs="Arial"/>
          <w:b/>
          <w:i/>
          <w:color w:val="000000"/>
          <w:sz w:val="20"/>
        </w:rPr>
        <w:t xml:space="preserve"> </w:t>
      </w:r>
      <w:r w:rsidR="00D97E6C" w:rsidRPr="00F63CFA">
        <w:rPr>
          <w:rFonts w:ascii="Arial" w:hAnsi="Arial" w:cs="Arial"/>
          <w:b/>
          <w:i/>
          <w:color w:val="000000"/>
          <w:sz w:val="20"/>
        </w:rPr>
        <w:t>внесение</w:t>
      </w:r>
      <w:r w:rsidRPr="00F63CFA">
        <w:rPr>
          <w:rFonts w:ascii="Arial" w:hAnsi="Arial" w:cs="Arial"/>
          <w:b/>
          <w:i/>
          <w:color w:val="000000"/>
          <w:sz w:val="20"/>
        </w:rPr>
        <w:t xml:space="preserve"> </w:t>
      </w:r>
      <w:r w:rsidR="00D97E6C" w:rsidRPr="00F63CFA">
        <w:rPr>
          <w:rFonts w:ascii="Arial" w:hAnsi="Arial" w:cs="Arial"/>
          <w:b/>
          <w:i/>
          <w:color w:val="000000"/>
          <w:sz w:val="20"/>
        </w:rPr>
        <w:t>изменений</w:t>
      </w:r>
      <w:r w:rsidRPr="00F63CFA">
        <w:rPr>
          <w:rFonts w:ascii="Arial" w:hAnsi="Arial" w:cs="Arial"/>
          <w:b/>
          <w:i/>
          <w:color w:val="000000"/>
          <w:sz w:val="20"/>
        </w:rPr>
        <w:t xml:space="preserve"> </w:t>
      </w:r>
      <w:r w:rsidR="00D97E6C" w:rsidRPr="00F63CFA">
        <w:rPr>
          <w:rFonts w:ascii="Arial" w:hAnsi="Arial" w:cs="Arial"/>
          <w:b/>
          <w:i/>
          <w:color w:val="000000"/>
          <w:sz w:val="20"/>
        </w:rPr>
        <w:t>в</w:t>
      </w:r>
      <w:r w:rsidRPr="00F63CFA">
        <w:rPr>
          <w:rFonts w:ascii="Arial" w:hAnsi="Arial" w:cs="Arial"/>
          <w:b/>
          <w:i/>
          <w:color w:val="000000"/>
          <w:sz w:val="20"/>
        </w:rPr>
        <w:t xml:space="preserve"> </w:t>
      </w:r>
      <w:r w:rsidR="00D97E6C" w:rsidRPr="00F63CFA">
        <w:rPr>
          <w:rFonts w:ascii="Arial" w:hAnsi="Arial" w:cs="Arial"/>
          <w:b/>
          <w:i/>
          <w:color w:val="000000"/>
          <w:sz w:val="20"/>
        </w:rPr>
        <w:t>один</w:t>
      </w:r>
      <w:r w:rsidRPr="00F63CFA">
        <w:rPr>
          <w:rFonts w:ascii="Arial" w:hAnsi="Arial" w:cs="Arial"/>
          <w:b/>
          <w:i/>
          <w:color w:val="000000"/>
          <w:sz w:val="20"/>
        </w:rPr>
        <w:t xml:space="preserve"> </w:t>
      </w:r>
      <w:r w:rsidR="00D97E6C" w:rsidRPr="00F63CFA">
        <w:rPr>
          <w:rFonts w:ascii="Arial" w:hAnsi="Arial" w:cs="Arial"/>
          <w:b/>
          <w:i/>
          <w:color w:val="000000"/>
          <w:sz w:val="20"/>
        </w:rPr>
        <w:t>из</w:t>
      </w:r>
      <w:r w:rsidRPr="00F63CFA">
        <w:rPr>
          <w:rFonts w:ascii="Arial" w:hAnsi="Arial" w:cs="Arial"/>
          <w:b/>
          <w:i/>
          <w:color w:val="000000"/>
          <w:sz w:val="20"/>
        </w:rPr>
        <w:t xml:space="preserve"> </w:t>
      </w:r>
      <w:r w:rsidR="00D97E6C" w:rsidRPr="00F63CFA">
        <w:rPr>
          <w:rFonts w:ascii="Arial" w:hAnsi="Arial" w:cs="Arial"/>
          <w:b/>
          <w:i/>
          <w:color w:val="000000"/>
          <w:sz w:val="20"/>
        </w:rPr>
        <w:t>указанных</w:t>
      </w:r>
      <w:r w:rsidRPr="00F63CFA">
        <w:rPr>
          <w:rFonts w:ascii="Arial" w:hAnsi="Arial" w:cs="Arial"/>
          <w:b/>
          <w:i/>
          <w:color w:val="000000"/>
          <w:sz w:val="20"/>
        </w:rPr>
        <w:t xml:space="preserve"> </w:t>
      </w:r>
      <w:r w:rsidR="00D97E6C" w:rsidRPr="00F63CFA">
        <w:rPr>
          <w:rFonts w:ascii="Arial" w:hAnsi="Arial" w:cs="Arial"/>
          <w:b/>
          <w:i/>
          <w:color w:val="000000"/>
          <w:sz w:val="20"/>
        </w:rPr>
        <w:t>утвержденных</w:t>
      </w:r>
      <w:r w:rsidRPr="00F63CFA">
        <w:rPr>
          <w:rFonts w:ascii="Arial" w:hAnsi="Arial" w:cs="Arial"/>
          <w:b/>
          <w:i/>
          <w:color w:val="000000"/>
          <w:sz w:val="20"/>
        </w:rPr>
        <w:t xml:space="preserve"> </w:t>
      </w:r>
      <w:r w:rsidR="00D97E6C" w:rsidRPr="00F63CFA">
        <w:rPr>
          <w:rFonts w:ascii="Arial" w:hAnsi="Arial" w:cs="Arial"/>
          <w:b/>
          <w:i/>
          <w:color w:val="000000"/>
          <w:sz w:val="20"/>
        </w:rPr>
        <w:t>документов,</w:t>
      </w:r>
      <w:r w:rsidRPr="00F63CFA">
        <w:rPr>
          <w:rFonts w:ascii="Arial" w:hAnsi="Arial" w:cs="Arial"/>
          <w:b/>
          <w:i/>
          <w:color w:val="000000"/>
          <w:sz w:val="20"/>
        </w:rPr>
        <w:t xml:space="preserve"> </w:t>
      </w:r>
      <w:r w:rsidR="00D97E6C" w:rsidRPr="00F63CFA">
        <w:rPr>
          <w:rFonts w:ascii="Arial" w:hAnsi="Arial" w:cs="Arial"/>
          <w:b/>
          <w:i/>
          <w:color w:val="000000"/>
          <w:sz w:val="20"/>
        </w:rPr>
        <w:t>проектам</w:t>
      </w:r>
      <w:r w:rsidRPr="00F63CFA">
        <w:rPr>
          <w:rFonts w:ascii="Arial" w:hAnsi="Arial" w:cs="Arial"/>
          <w:b/>
          <w:i/>
          <w:color w:val="000000"/>
          <w:sz w:val="20"/>
        </w:rPr>
        <w:t xml:space="preserve"> </w:t>
      </w:r>
      <w:r w:rsidR="00D97E6C" w:rsidRPr="00F63CFA">
        <w:rPr>
          <w:rFonts w:ascii="Arial" w:hAnsi="Arial" w:cs="Arial"/>
          <w:b/>
          <w:i/>
          <w:color w:val="000000"/>
          <w:sz w:val="20"/>
        </w:rPr>
        <w:t>решений</w:t>
      </w:r>
      <w:r w:rsidRPr="00F63CFA">
        <w:rPr>
          <w:rFonts w:ascii="Arial" w:hAnsi="Arial" w:cs="Arial"/>
          <w:b/>
          <w:i/>
          <w:color w:val="000000"/>
          <w:sz w:val="20"/>
        </w:rPr>
        <w:t xml:space="preserve"> </w:t>
      </w:r>
      <w:r w:rsidR="00D97E6C" w:rsidRPr="00F63CFA">
        <w:rPr>
          <w:rFonts w:ascii="Arial" w:hAnsi="Arial" w:cs="Arial"/>
          <w:b/>
          <w:i/>
          <w:color w:val="000000"/>
          <w:sz w:val="20"/>
        </w:rPr>
        <w:t>о</w:t>
      </w:r>
      <w:r w:rsidRPr="00F63CFA">
        <w:rPr>
          <w:rFonts w:ascii="Arial" w:hAnsi="Arial" w:cs="Arial"/>
          <w:b/>
          <w:i/>
          <w:color w:val="000000"/>
          <w:sz w:val="20"/>
        </w:rPr>
        <w:t xml:space="preserve"> </w:t>
      </w:r>
      <w:r w:rsidR="00D97E6C" w:rsidRPr="00F63CFA">
        <w:rPr>
          <w:rFonts w:ascii="Arial" w:hAnsi="Arial" w:cs="Arial"/>
          <w:b/>
          <w:i/>
          <w:color w:val="000000"/>
          <w:sz w:val="20"/>
        </w:rPr>
        <w:t>предоставлении</w:t>
      </w:r>
      <w:r w:rsidRPr="00F63CFA">
        <w:rPr>
          <w:rFonts w:ascii="Arial" w:hAnsi="Arial" w:cs="Arial"/>
          <w:b/>
          <w:i/>
          <w:color w:val="000000"/>
          <w:sz w:val="20"/>
        </w:rPr>
        <w:t xml:space="preserve"> </w:t>
      </w:r>
      <w:r w:rsidR="00D97E6C" w:rsidRPr="00F63CFA">
        <w:rPr>
          <w:rFonts w:ascii="Arial" w:hAnsi="Arial" w:cs="Arial"/>
          <w:b/>
          <w:i/>
          <w:color w:val="000000"/>
          <w:sz w:val="20"/>
        </w:rPr>
        <w:t>решения</w:t>
      </w:r>
      <w:r w:rsidRPr="00F63CFA">
        <w:rPr>
          <w:rFonts w:ascii="Arial" w:hAnsi="Arial" w:cs="Arial"/>
          <w:b/>
          <w:i/>
          <w:color w:val="000000"/>
          <w:sz w:val="20"/>
        </w:rPr>
        <w:t xml:space="preserve"> </w:t>
      </w:r>
      <w:r w:rsidR="00D97E6C" w:rsidRPr="00F63CFA">
        <w:rPr>
          <w:rFonts w:ascii="Arial" w:hAnsi="Arial" w:cs="Arial"/>
          <w:b/>
          <w:i/>
          <w:color w:val="000000"/>
          <w:sz w:val="20"/>
        </w:rPr>
        <w:t>на</w:t>
      </w:r>
      <w:r w:rsidRPr="00F63CFA">
        <w:rPr>
          <w:rFonts w:ascii="Arial" w:hAnsi="Arial" w:cs="Arial"/>
          <w:b/>
          <w:i/>
          <w:color w:val="000000"/>
          <w:sz w:val="20"/>
        </w:rPr>
        <w:t xml:space="preserve"> </w:t>
      </w:r>
      <w:r w:rsidR="00D97E6C" w:rsidRPr="00F63CFA">
        <w:rPr>
          <w:rFonts w:ascii="Arial" w:hAnsi="Arial" w:cs="Arial"/>
          <w:b/>
          <w:i/>
          <w:color w:val="000000"/>
          <w:sz w:val="20"/>
        </w:rPr>
        <w:t>условно</w:t>
      </w:r>
      <w:r w:rsidRPr="00F63CFA">
        <w:rPr>
          <w:rFonts w:ascii="Arial" w:hAnsi="Arial" w:cs="Arial"/>
          <w:b/>
          <w:i/>
          <w:color w:val="000000"/>
          <w:sz w:val="20"/>
        </w:rPr>
        <w:t xml:space="preserve"> </w:t>
      </w:r>
      <w:r w:rsidR="00D97E6C" w:rsidRPr="00F63CFA">
        <w:rPr>
          <w:rFonts w:ascii="Arial" w:hAnsi="Arial" w:cs="Arial"/>
          <w:b/>
          <w:i/>
          <w:color w:val="000000"/>
          <w:sz w:val="20"/>
        </w:rPr>
        <w:t>разрешенный</w:t>
      </w:r>
      <w:r w:rsidRPr="00F63CFA">
        <w:rPr>
          <w:rFonts w:ascii="Arial" w:hAnsi="Arial" w:cs="Arial"/>
          <w:b/>
          <w:i/>
          <w:color w:val="000000"/>
          <w:sz w:val="20"/>
        </w:rPr>
        <w:t xml:space="preserve"> </w:t>
      </w:r>
      <w:r w:rsidR="00D97E6C" w:rsidRPr="00F63CFA">
        <w:rPr>
          <w:rFonts w:ascii="Arial" w:hAnsi="Arial" w:cs="Arial"/>
          <w:b/>
          <w:i/>
          <w:color w:val="000000"/>
          <w:sz w:val="20"/>
        </w:rPr>
        <w:t>вид</w:t>
      </w:r>
      <w:r w:rsidRPr="00F63CFA">
        <w:rPr>
          <w:rFonts w:ascii="Arial" w:hAnsi="Arial" w:cs="Arial"/>
          <w:b/>
          <w:i/>
          <w:color w:val="000000"/>
          <w:sz w:val="20"/>
        </w:rPr>
        <w:t xml:space="preserve"> </w:t>
      </w:r>
      <w:r w:rsidR="00D97E6C" w:rsidRPr="00F63CFA">
        <w:rPr>
          <w:rFonts w:ascii="Arial" w:hAnsi="Arial" w:cs="Arial"/>
          <w:b/>
          <w:i/>
          <w:color w:val="000000"/>
          <w:sz w:val="20"/>
        </w:rPr>
        <w:t>использования</w:t>
      </w:r>
      <w:r w:rsidRPr="00F63CFA">
        <w:rPr>
          <w:rFonts w:ascii="Arial" w:hAnsi="Arial" w:cs="Arial"/>
          <w:b/>
          <w:i/>
          <w:color w:val="000000"/>
          <w:sz w:val="20"/>
        </w:rPr>
        <w:t xml:space="preserve"> </w:t>
      </w:r>
      <w:r w:rsidR="00D97E6C" w:rsidRPr="00F63CFA">
        <w:rPr>
          <w:rFonts w:ascii="Arial" w:hAnsi="Arial" w:cs="Arial"/>
          <w:b/>
          <w:i/>
          <w:color w:val="000000"/>
          <w:sz w:val="20"/>
        </w:rPr>
        <w:t>земельного</w:t>
      </w:r>
      <w:r w:rsidRPr="00F63CFA">
        <w:rPr>
          <w:rFonts w:ascii="Arial" w:hAnsi="Arial" w:cs="Arial"/>
          <w:b/>
          <w:i/>
          <w:color w:val="000000"/>
          <w:sz w:val="20"/>
        </w:rPr>
        <w:t xml:space="preserve"> </w:t>
      </w:r>
      <w:r w:rsidR="00D97E6C" w:rsidRPr="00F63CFA">
        <w:rPr>
          <w:rFonts w:ascii="Arial" w:hAnsi="Arial" w:cs="Arial"/>
          <w:b/>
          <w:i/>
          <w:color w:val="000000"/>
          <w:sz w:val="20"/>
        </w:rPr>
        <w:t>участка</w:t>
      </w:r>
      <w:r w:rsidRPr="00F63CFA">
        <w:rPr>
          <w:rFonts w:ascii="Arial" w:hAnsi="Arial" w:cs="Arial"/>
          <w:b/>
          <w:i/>
          <w:color w:val="000000"/>
          <w:sz w:val="20"/>
        </w:rPr>
        <w:t xml:space="preserve"> </w:t>
      </w:r>
      <w:r w:rsidR="00D97E6C" w:rsidRPr="00F63CFA">
        <w:rPr>
          <w:rFonts w:ascii="Arial" w:hAnsi="Arial" w:cs="Arial"/>
          <w:b/>
          <w:i/>
          <w:color w:val="000000"/>
          <w:sz w:val="20"/>
        </w:rPr>
        <w:t>или</w:t>
      </w:r>
      <w:r w:rsidRPr="00F63CFA">
        <w:rPr>
          <w:rFonts w:ascii="Arial" w:hAnsi="Arial" w:cs="Arial"/>
          <w:b/>
          <w:i/>
          <w:color w:val="000000"/>
          <w:sz w:val="20"/>
        </w:rPr>
        <w:t xml:space="preserve"> </w:t>
      </w:r>
      <w:r w:rsidR="00D97E6C" w:rsidRPr="00F63CFA">
        <w:rPr>
          <w:rFonts w:ascii="Arial" w:hAnsi="Arial" w:cs="Arial"/>
          <w:b/>
          <w:i/>
          <w:color w:val="000000"/>
          <w:sz w:val="20"/>
        </w:rPr>
        <w:t>объекта</w:t>
      </w:r>
      <w:r w:rsidRPr="00F63CFA">
        <w:rPr>
          <w:rFonts w:ascii="Arial" w:hAnsi="Arial" w:cs="Arial"/>
          <w:b/>
          <w:i/>
          <w:color w:val="000000"/>
          <w:sz w:val="20"/>
        </w:rPr>
        <w:t xml:space="preserve"> </w:t>
      </w:r>
      <w:r w:rsidR="00D97E6C" w:rsidRPr="00F63CFA">
        <w:rPr>
          <w:rFonts w:ascii="Arial" w:hAnsi="Arial" w:cs="Arial"/>
          <w:b/>
          <w:i/>
          <w:color w:val="000000"/>
          <w:sz w:val="20"/>
        </w:rPr>
        <w:t>капитального</w:t>
      </w:r>
      <w:r w:rsidRPr="00F63CFA">
        <w:rPr>
          <w:rFonts w:ascii="Arial" w:hAnsi="Arial" w:cs="Arial"/>
          <w:b/>
          <w:i/>
          <w:color w:val="000000"/>
          <w:sz w:val="20"/>
        </w:rPr>
        <w:t xml:space="preserve"> </w:t>
      </w:r>
      <w:r w:rsidR="00D97E6C" w:rsidRPr="00F63CFA">
        <w:rPr>
          <w:rFonts w:ascii="Arial" w:hAnsi="Arial" w:cs="Arial"/>
          <w:b/>
          <w:i/>
          <w:color w:val="000000"/>
          <w:sz w:val="20"/>
        </w:rPr>
        <w:t>строительства,</w:t>
      </w:r>
      <w:r w:rsidRPr="00F63CFA">
        <w:rPr>
          <w:rFonts w:ascii="Arial" w:hAnsi="Arial" w:cs="Arial"/>
          <w:b/>
          <w:i/>
          <w:color w:val="000000"/>
          <w:sz w:val="20"/>
        </w:rPr>
        <w:t xml:space="preserve"> </w:t>
      </w:r>
      <w:r w:rsidR="00D97E6C" w:rsidRPr="00F63CFA">
        <w:rPr>
          <w:rFonts w:ascii="Arial" w:hAnsi="Arial" w:cs="Arial"/>
          <w:b/>
          <w:i/>
          <w:color w:val="000000"/>
          <w:sz w:val="20"/>
        </w:rPr>
        <w:t>проектам</w:t>
      </w:r>
      <w:r w:rsidRPr="00F63CFA">
        <w:rPr>
          <w:rFonts w:ascii="Arial" w:hAnsi="Arial" w:cs="Arial"/>
          <w:b/>
          <w:i/>
          <w:color w:val="000000"/>
          <w:sz w:val="20"/>
        </w:rPr>
        <w:t xml:space="preserve"> </w:t>
      </w:r>
      <w:r w:rsidR="00D97E6C" w:rsidRPr="00F63CFA">
        <w:rPr>
          <w:rFonts w:ascii="Arial" w:hAnsi="Arial" w:cs="Arial"/>
          <w:b/>
          <w:i/>
          <w:color w:val="000000"/>
          <w:sz w:val="20"/>
        </w:rPr>
        <w:t>решений</w:t>
      </w:r>
      <w:r w:rsidRPr="00F63CFA">
        <w:rPr>
          <w:rFonts w:ascii="Arial" w:hAnsi="Arial" w:cs="Arial"/>
          <w:b/>
          <w:i/>
          <w:color w:val="000000"/>
          <w:sz w:val="20"/>
        </w:rPr>
        <w:t xml:space="preserve"> </w:t>
      </w:r>
      <w:r w:rsidR="00D97E6C" w:rsidRPr="00F63CFA">
        <w:rPr>
          <w:rFonts w:ascii="Arial" w:hAnsi="Arial" w:cs="Arial"/>
          <w:b/>
          <w:i/>
          <w:color w:val="000000"/>
          <w:sz w:val="20"/>
        </w:rPr>
        <w:t>о</w:t>
      </w:r>
      <w:r w:rsidRPr="00F63CFA">
        <w:rPr>
          <w:rFonts w:ascii="Arial" w:hAnsi="Arial" w:cs="Arial"/>
          <w:b/>
          <w:i/>
          <w:color w:val="000000"/>
          <w:sz w:val="20"/>
        </w:rPr>
        <w:t xml:space="preserve"> </w:t>
      </w:r>
      <w:r w:rsidR="00D97E6C" w:rsidRPr="00F63CFA">
        <w:rPr>
          <w:rFonts w:ascii="Arial" w:hAnsi="Arial" w:cs="Arial"/>
          <w:b/>
          <w:i/>
          <w:color w:val="000000"/>
          <w:sz w:val="20"/>
        </w:rPr>
        <w:t>предоставлении</w:t>
      </w:r>
      <w:r w:rsidRPr="00F63CFA">
        <w:rPr>
          <w:rFonts w:ascii="Arial" w:hAnsi="Arial" w:cs="Arial"/>
          <w:b/>
          <w:i/>
          <w:color w:val="000000"/>
          <w:sz w:val="20"/>
        </w:rPr>
        <w:t xml:space="preserve"> </w:t>
      </w:r>
      <w:r w:rsidR="00D97E6C" w:rsidRPr="00F63CFA">
        <w:rPr>
          <w:rFonts w:ascii="Arial" w:hAnsi="Arial" w:cs="Arial"/>
          <w:b/>
          <w:i/>
          <w:color w:val="000000"/>
          <w:sz w:val="20"/>
        </w:rPr>
        <w:t>разрешения</w:t>
      </w:r>
      <w:r w:rsidRPr="00F63CFA">
        <w:rPr>
          <w:rFonts w:ascii="Arial" w:hAnsi="Arial" w:cs="Arial"/>
          <w:b/>
          <w:i/>
          <w:color w:val="000000"/>
          <w:sz w:val="20"/>
        </w:rPr>
        <w:t xml:space="preserve"> </w:t>
      </w:r>
      <w:r w:rsidR="00D97E6C" w:rsidRPr="00F63CFA">
        <w:rPr>
          <w:rFonts w:ascii="Arial" w:hAnsi="Arial" w:cs="Arial"/>
          <w:b/>
          <w:i/>
          <w:color w:val="000000"/>
          <w:sz w:val="20"/>
        </w:rPr>
        <w:t>на</w:t>
      </w:r>
      <w:r w:rsidRPr="00F63CFA">
        <w:rPr>
          <w:rFonts w:ascii="Arial" w:hAnsi="Arial" w:cs="Arial"/>
          <w:b/>
          <w:i/>
          <w:color w:val="000000"/>
          <w:sz w:val="20"/>
        </w:rPr>
        <w:t xml:space="preserve"> </w:t>
      </w:r>
      <w:r w:rsidR="00D97E6C" w:rsidRPr="00F63CFA">
        <w:rPr>
          <w:rFonts w:ascii="Arial" w:hAnsi="Arial" w:cs="Arial"/>
          <w:b/>
          <w:i/>
          <w:color w:val="000000"/>
          <w:sz w:val="20"/>
        </w:rPr>
        <w:t>отклон</w:t>
      </w:r>
      <w:r w:rsidR="00D97E6C" w:rsidRPr="00F63CFA">
        <w:rPr>
          <w:rFonts w:ascii="Arial" w:hAnsi="Arial" w:cs="Arial"/>
          <w:b/>
          <w:i/>
          <w:color w:val="000000"/>
          <w:sz w:val="20"/>
        </w:rPr>
        <w:t>е</w:t>
      </w:r>
      <w:r w:rsidR="00D97E6C" w:rsidRPr="00F63CFA">
        <w:rPr>
          <w:rFonts w:ascii="Arial" w:hAnsi="Arial" w:cs="Arial"/>
          <w:b/>
          <w:i/>
          <w:color w:val="000000"/>
          <w:sz w:val="20"/>
        </w:rPr>
        <w:t>ние</w:t>
      </w:r>
      <w:r w:rsidRPr="00F63CFA">
        <w:rPr>
          <w:rFonts w:ascii="Arial" w:hAnsi="Arial" w:cs="Arial"/>
          <w:b/>
          <w:i/>
          <w:color w:val="000000"/>
          <w:sz w:val="20"/>
        </w:rPr>
        <w:t xml:space="preserve"> </w:t>
      </w:r>
      <w:r w:rsidR="00D97E6C" w:rsidRPr="00F63CFA">
        <w:rPr>
          <w:rFonts w:ascii="Arial" w:hAnsi="Arial" w:cs="Arial"/>
          <w:b/>
          <w:i/>
          <w:color w:val="000000"/>
          <w:sz w:val="20"/>
        </w:rPr>
        <w:t>от</w:t>
      </w:r>
      <w:r w:rsidRPr="00F63CFA">
        <w:rPr>
          <w:rFonts w:ascii="Arial" w:hAnsi="Arial" w:cs="Arial"/>
          <w:b/>
          <w:i/>
          <w:color w:val="000000"/>
          <w:sz w:val="20"/>
        </w:rPr>
        <w:t xml:space="preserve"> </w:t>
      </w:r>
      <w:r w:rsidR="00D97E6C" w:rsidRPr="00F63CFA">
        <w:rPr>
          <w:rFonts w:ascii="Arial" w:hAnsi="Arial" w:cs="Arial"/>
          <w:b/>
          <w:i/>
          <w:color w:val="000000"/>
          <w:sz w:val="20"/>
        </w:rPr>
        <w:t>предельных</w:t>
      </w:r>
      <w:r w:rsidRPr="00F63CFA">
        <w:rPr>
          <w:rFonts w:ascii="Arial" w:hAnsi="Arial" w:cs="Arial"/>
          <w:b/>
          <w:i/>
          <w:color w:val="000000"/>
          <w:sz w:val="20"/>
        </w:rPr>
        <w:t xml:space="preserve"> </w:t>
      </w:r>
      <w:r w:rsidR="00D97E6C" w:rsidRPr="00F63CFA">
        <w:rPr>
          <w:rFonts w:ascii="Arial" w:hAnsi="Arial" w:cs="Arial"/>
          <w:b/>
          <w:i/>
          <w:color w:val="000000"/>
          <w:sz w:val="20"/>
        </w:rPr>
        <w:t>параметров</w:t>
      </w:r>
      <w:r w:rsidRPr="00F63CFA">
        <w:rPr>
          <w:rFonts w:ascii="Arial" w:hAnsi="Arial" w:cs="Arial"/>
          <w:b/>
          <w:i/>
          <w:color w:val="000000"/>
          <w:sz w:val="20"/>
        </w:rPr>
        <w:t xml:space="preserve"> </w:t>
      </w:r>
      <w:r w:rsidR="00D97E6C" w:rsidRPr="00F63CFA">
        <w:rPr>
          <w:rFonts w:ascii="Arial" w:hAnsi="Arial" w:cs="Arial"/>
          <w:b/>
          <w:i/>
          <w:color w:val="000000"/>
          <w:sz w:val="20"/>
        </w:rPr>
        <w:t>разрешенного</w:t>
      </w:r>
      <w:r w:rsidRPr="00F63CFA">
        <w:rPr>
          <w:rFonts w:ascii="Arial" w:hAnsi="Arial" w:cs="Arial"/>
          <w:b/>
          <w:i/>
          <w:color w:val="000000"/>
          <w:sz w:val="20"/>
        </w:rPr>
        <w:t xml:space="preserve"> </w:t>
      </w:r>
      <w:r w:rsidR="00D97E6C" w:rsidRPr="00F63CFA">
        <w:rPr>
          <w:rFonts w:ascii="Arial" w:hAnsi="Arial" w:cs="Arial"/>
          <w:b/>
          <w:i/>
          <w:color w:val="000000"/>
          <w:sz w:val="20"/>
        </w:rPr>
        <w:t>строительства</w:t>
      </w:r>
      <w:proofErr w:type="gramEnd"/>
      <w:r w:rsidR="00D97E6C" w:rsidRPr="00F63CFA">
        <w:rPr>
          <w:rFonts w:ascii="Arial" w:hAnsi="Arial" w:cs="Arial"/>
          <w:b/>
          <w:i/>
          <w:color w:val="000000"/>
          <w:sz w:val="20"/>
        </w:rPr>
        <w:t>,</w:t>
      </w:r>
      <w:r w:rsidRPr="00F63CFA">
        <w:rPr>
          <w:rFonts w:ascii="Arial" w:hAnsi="Arial" w:cs="Arial"/>
          <w:b/>
          <w:i/>
          <w:color w:val="000000"/>
          <w:sz w:val="20"/>
        </w:rPr>
        <w:t xml:space="preserve"> </w:t>
      </w:r>
      <w:proofErr w:type="gramStart"/>
      <w:r w:rsidR="00D97E6C" w:rsidRPr="00F63CFA">
        <w:rPr>
          <w:rFonts w:ascii="Arial" w:hAnsi="Arial" w:cs="Arial"/>
          <w:b/>
          <w:i/>
          <w:color w:val="000000"/>
          <w:sz w:val="20"/>
        </w:rPr>
        <w:t>реконструкции</w:t>
      </w:r>
      <w:r w:rsidRPr="00F63CFA">
        <w:rPr>
          <w:rFonts w:ascii="Arial" w:hAnsi="Arial" w:cs="Arial"/>
          <w:b/>
          <w:i/>
          <w:color w:val="000000"/>
          <w:sz w:val="20"/>
        </w:rPr>
        <w:t xml:space="preserve"> </w:t>
      </w:r>
      <w:r w:rsidR="00D97E6C" w:rsidRPr="00F63CFA">
        <w:rPr>
          <w:rFonts w:ascii="Arial" w:hAnsi="Arial" w:cs="Arial"/>
          <w:b/>
          <w:i/>
          <w:color w:val="000000"/>
          <w:sz w:val="20"/>
        </w:rPr>
        <w:t>объектов</w:t>
      </w:r>
      <w:r w:rsidRPr="00F63CFA">
        <w:rPr>
          <w:rFonts w:ascii="Arial" w:hAnsi="Arial" w:cs="Arial"/>
          <w:b/>
          <w:i/>
          <w:color w:val="000000"/>
          <w:sz w:val="20"/>
        </w:rPr>
        <w:t xml:space="preserve"> </w:t>
      </w:r>
      <w:r w:rsidR="00D97E6C" w:rsidRPr="00F63CFA">
        <w:rPr>
          <w:rFonts w:ascii="Arial" w:hAnsi="Arial" w:cs="Arial"/>
          <w:b/>
          <w:i/>
          <w:color w:val="000000"/>
          <w:sz w:val="20"/>
        </w:rPr>
        <w:t>капитального</w:t>
      </w:r>
      <w:r w:rsidRPr="00F63CFA">
        <w:rPr>
          <w:rFonts w:ascii="Arial" w:hAnsi="Arial" w:cs="Arial"/>
          <w:b/>
          <w:i/>
          <w:color w:val="000000"/>
          <w:sz w:val="20"/>
        </w:rPr>
        <w:t xml:space="preserve"> </w:t>
      </w:r>
      <w:r w:rsidR="00D97E6C" w:rsidRPr="00F63CFA">
        <w:rPr>
          <w:rFonts w:ascii="Arial" w:hAnsi="Arial" w:cs="Arial"/>
          <w:b/>
          <w:i/>
          <w:color w:val="000000"/>
          <w:sz w:val="20"/>
        </w:rPr>
        <w:t>строительства</w:t>
      </w:r>
      <w:r w:rsidRPr="00F63CFA">
        <w:rPr>
          <w:rFonts w:ascii="Arial" w:hAnsi="Arial" w:cs="Arial"/>
          <w:b/>
          <w:i/>
          <w:color w:val="000000"/>
          <w:sz w:val="20"/>
        </w:rPr>
        <w:t xml:space="preserve"> </w:t>
      </w:r>
      <w:r w:rsidR="00D97E6C" w:rsidRPr="00F63CFA">
        <w:rPr>
          <w:rFonts w:ascii="Arial" w:hAnsi="Arial" w:cs="Arial"/>
          <w:b/>
          <w:i/>
          <w:color w:val="000000"/>
          <w:sz w:val="20"/>
        </w:rPr>
        <w:t>на</w:t>
      </w:r>
      <w:r w:rsidRPr="00F63CFA">
        <w:rPr>
          <w:rFonts w:ascii="Arial" w:hAnsi="Arial" w:cs="Arial"/>
          <w:b/>
          <w:i/>
          <w:color w:val="000000"/>
          <w:sz w:val="20"/>
        </w:rPr>
        <w:t xml:space="preserve"> </w:t>
      </w:r>
      <w:r w:rsidR="00D97E6C" w:rsidRPr="00F63CFA">
        <w:rPr>
          <w:rFonts w:ascii="Arial" w:hAnsi="Arial" w:cs="Arial"/>
          <w:b/>
          <w:i/>
          <w:color w:val="000000"/>
          <w:sz w:val="20"/>
        </w:rPr>
        <w:t>территории</w:t>
      </w:r>
      <w:r w:rsidRPr="00F63CFA">
        <w:rPr>
          <w:rFonts w:ascii="Arial" w:hAnsi="Arial" w:cs="Arial"/>
          <w:b/>
          <w:i/>
          <w:color w:val="000000"/>
          <w:sz w:val="20"/>
        </w:rPr>
        <w:t xml:space="preserve"> </w:t>
      </w:r>
      <w:r w:rsidR="00D97E6C" w:rsidRPr="00F63CFA">
        <w:rPr>
          <w:rFonts w:ascii="Arial" w:hAnsi="Arial" w:cs="Arial"/>
          <w:b/>
          <w:i/>
          <w:color w:val="000000"/>
          <w:sz w:val="20"/>
        </w:rPr>
        <w:t>Мар</w:t>
      </w:r>
      <w:r w:rsidR="00D97E6C" w:rsidRPr="00F63CFA">
        <w:rPr>
          <w:rFonts w:ascii="Arial" w:hAnsi="Arial" w:cs="Arial"/>
          <w:b/>
          <w:i/>
          <w:color w:val="000000"/>
          <w:sz w:val="20"/>
        </w:rPr>
        <w:t>и</w:t>
      </w:r>
      <w:r w:rsidR="00D97E6C" w:rsidRPr="00F63CFA">
        <w:rPr>
          <w:rFonts w:ascii="Arial" w:hAnsi="Arial" w:cs="Arial"/>
          <w:b/>
          <w:i/>
          <w:color w:val="000000"/>
          <w:sz w:val="20"/>
        </w:rPr>
        <w:t>инско-Посадского</w:t>
      </w:r>
      <w:r w:rsidRPr="00F63CFA">
        <w:rPr>
          <w:rFonts w:ascii="Arial" w:hAnsi="Arial" w:cs="Arial"/>
          <w:b/>
          <w:i/>
          <w:color w:val="000000"/>
          <w:sz w:val="20"/>
        </w:rPr>
        <w:t xml:space="preserve"> </w:t>
      </w:r>
      <w:r w:rsidR="00D97E6C" w:rsidRPr="00F63CFA">
        <w:rPr>
          <w:rFonts w:ascii="Arial" w:hAnsi="Arial" w:cs="Arial"/>
          <w:b/>
          <w:i/>
          <w:color w:val="000000"/>
          <w:sz w:val="20"/>
        </w:rPr>
        <w:t>городского</w:t>
      </w:r>
      <w:r w:rsidRPr="00F63CFA">
        <w:rPr>
          <w:rFonts w:ascii="Arial" w:hAnsi="Arial" w:cs="Arial"/>
          <w:b/>
          <w:i/>
          <w:color w:val="000000"/>
          <w:sz w:val="20"/>
        </w:rPr>
        <w:t xml:space="preserve"> </w:t>
      </w:r>
      <w:r w:rsidR="00D97E6C" w:rsidRPr="00F63CFA">
        <w:rPr>
          <w:rFonts w:ascii="Arial" w:hAnsi="Arial" w:cs="Arial"/>
          <w:b/>
          <w:i/>
          <w:color w:val="000000"/>
          <w:sz w:val="20"/>
        </w:rPr>
        <w:t>поселения</w:t>
      </w:r>
      <w:r w:rsidRPr="00F63CFA">
        <w:rPr>
          <w:rFonts w:ascii="Arial" w:hAnsi="Arial" w:cs="Arial"/>
          <w:b/>
          <w:i/>
          <w:color w:val="000000"/>
          <w:sz w:val="20"/>
        </w:rPr>
        <w:t xml:space="preserve"> </w:t>
      </w:r>
      <w:r w:rsidR="00D97E6C" w:rsidRPr="00F63CFA">
        <w:rPr>
          <w:rFonts w:ascii="Arial" w:hAnsi="Arial" w:cs="Arial"/>
          <w:b/>
          <w:i/>
          <w:color w:val="000000"/>
          <w:sz w:val="20"/>
        </w:rPr>
        <w:t>Мариинско-Посадского</w:t>
      </w:r>
      <w:r w:rsidRPr="00F63CFA">
        <w:rPr>
          <w:rFonts w:ascii="Arial" w:hAnsi="Arial" w:cs="Arial"/>
          <w:b/>
          <w:i/>
          <w:color w:val="000000"/>
          <w:sz w:val="20"/>
        </w:rPr>
        <w:t xml:space="preserve"> </w:t>
      </w:r>
      <w:r w:rsidR="00D97E6C" w:rsidRPr="00F63CFA">
        <w:rPr>
          <w:rFonts w:ascii="Arial" w:hAnsi="Arial" w:cs="Arial"/>
          <w:b/>
          <w:i/>
          <w:color w:val="000000"/>
          <w:sz w:val="20"/>
        </w:rPr>
        <w:t>района</w:t>
      </w:r>
      <w:r w:rsidRPr="00F63CFA">
        <w:rPr>
          <w:rFonts w:ascii="Arial" w:hAnsi="Arial" w:cs="Arial"/>
          <w:b/>
          <w:i/>
          <w:color w:val="000000"/>
          <w:sz w:val="20"/>
        </w:rPr>
        <w:t xml:space="preserve"> </w:t>
      </w:r>
      <w:r w:rsidR="00D97E6C" w:rsidRPr="00F63CFA">
        <w:rPr>
          <w:rFonts w:ascii="Arial" w:hAnsi="Arial" w:cs="Arial"/>
          <w:b/>
          <w:i/>
          <w:color w:val="000000"/>
          <w:sz w:val="20"/>
        </w:rPr>
        <w:t>Чувашской</w:t>
      </w:r>
      <w:r w:rsidRPr="00F63CFA">
        <w:rPr>
          <w:rFonts w:ascii="Arial" w:hAnsi="Arial" w:cs="Arial"/>
          <w:b/>
          <w:i/>
          <w:color w:val="000000"/>
          <w:sz w:val="20"/>
        </w:rPr>
        <w:t xml:space="preserve"> </w:t>
      </w:r>
      <w:r w:rsidR="00D97E6C" w:rsidRPr="00F63CFA">
        <w:rPr>
          <w:rFonts w:ascii="Arial" w:hAnsi="Arial" w:cs="Arial"/>
          <w:b/>
          <w:i/>
          <w:color w:val="000000"/>
          <w:sz w:val="20"/>
        </w:rPr>
        <w:t>Республики»,</w:t>
      </w:r>
      <w:r w:rsidRPr="00F63CFA">
        <w:rPr>
          <w:rFonts w:ascii="Arial" w:hAnsi="Arial" w:cs="Arial"/>
          <w:b/>
          <w:i/>
          <w:color w:val="000000"/>
          <w:sz w:val="20"/>
        </w:rPr>
        <w:t xml:space="preserve"> </w:t>
      </w:r>
      <w:r w:rsidR="00D97E6C" w:rsidRPr="00F63CFA">
        <w:rPr>
          <w:rFonts w:ascii="Arial" w:hAnsi="Arial" w:cs="Arial"/>
          <w:b/>
          <w:i/>
          <w:color w:val="000000"/>
          <w:sz w:val="20"/>
        </w:rPr>
        <w:t>утвержденным</w:t>
      </w:r>
      <w:r w:rsidRPr="00F63CFA">
        <w:rPr>
          <w:rFonts w:ascii="Arial" w:hAnsi="Arial" w:cs="Arial"/>
          <w:b/>
          <w:i/>
          <w:color w:val="000000"/>
          <w:sz w:val="20"/>
        </w:rPr>
        <w:t xml:space="preserve"> </w:t>
      </w:r>
      <w:r w:rsidR="00D97E6C" w:rsidRPr="00F63CFA">
        <w:rPr>
          <w:rFonts w:ascii="Arial" w:hAnsi="Arial" w:cs="Arial"/>
          <w:b/>
          <w:i/>
          <w:color w:val="000000"/>
          <w:sz w:val="20"/>
        </w:rPr>
        <w:t>решением</w:t>
      </w:r>
      <w:r w:rsidRPr="00F63CFA">
        <w:rPr>
          <w:rFonts w:ascii="Arial" w:hAnsi="Arial" w:cs="Arial"/>
          <w:b/>
          <w:i/>
          <w:color w:val="000000"/>
          <w:sz w:val="20"/>
        </w:rPr>
        <w:t xml:space="preserve"> </w:t>
      </w:r>
      <w:r w:rsidR="00D97E6C" w:rsidRPr="00F63CFA">
        <w:rPr>
          <w:rFonts w:ascii="Arial" w:hAnsi="Arial" w:cs="Arial"/>
          <w:b/>
          <w:i/>
          <w:color w:val="000000"/>
          <w:sz w:val="20"/>
        </w:rPr>
        <w:t>Собрания</w:t>
      </w:r>
      <w:r w:rsidRPr="00F63CFA">
        <w:rPr>
          <w:rFonts w:ascii="Arial" w:hAnsi="Arial" w:cs="Arial"/>
          <w:b/>
          <w:i/>
          <w:color w:val="000000"/>
          <w:sz w:val="20"/>
        </w:rPr>
        <w:t xml:space="preserve"> </w:t>
      </w:r>
      <w:r w:rsidR="00D97E6C" w:rsidRPr="00F63CFA">
        <w:rPr>
          <w:rFonts w:ascii="Arial" w:hAnsi="Arial" w:cs="Arial"/>
          <w:b/>
          <w:i/>
          <w:color w:val="000000"/>
          <w:sz w:val="20"/>
        </w:rPr>
        <w:t>депутатов</w:t>
      </w:r>
      <w:r w:rsidRPr="00F63CFA">
        <w:rPr>
          <w:rFonts w:ascii="Arial" w:hAnsi="Arial" w:cs="Arial"/>
          <w:b/>
          <w:i/>
          <w:color w:val="000000"/>
          <w:sz w:val="20"/>
        </w:rPr>
        <w:t xml:space="preserve"> </w:t>
      </w:r>
      <w:r w:rsidR="00D97E6C" w:rsidRPr="00F63CFA">
        <w:rPr>
          <w:rFonts w:ascii="Arial" w:hAnsi="Arial" w:cs="Arial"/>
          <w:b/>
          <w:i/>
          <w:color w:val="000000"/>
          <w:sz w:val="20"/>
        </w:rPr>
        <w:t>от</w:t>
      </w:r>
      <w:r w:rsidRPr="00F63CFA">
        <w:rPr>
          <w:rFonts w:ascii="Arial" w:hAnsi="Arial" w:cs="Arial"/>
          <w:b/>
          <w:i/>
          <w:color w:val="000000"/>
          <w:sz w:val="20"/>
        </w:rPr>
        <w:t xml:space="preserve"> </w:t>
      </w:r>
      <w:r w:rsidR="00D97E6C" w:rsidRPr="00F63CFA">
        <w:rPr>
          <w:rFonts w:ascii="Arial" w:hAnsi="Arial" w:cs="Arial"/>
          <w:b/>
          <w:i/>
          <w:color w:val="000000"/>
          <w:sz w:val="20"/>
        </w:rPr>
        <w:t>28.02.2020</w:t>
      </w:r>
      <w:r w:rsidRPr="00F63CFA">
        <w:rPr>
          <w:rFonts w:ascii="Arial" w:hAnsi="Arial" w:cs="Arial"/>
          <w:b/>
          <w:i/>
          <w:color w:val="000000"/>
          <w:sz w:val="20"/>
        </w:rPr>
        <w:t xml:space="preserve"> </w:t>
      </w:r>
      <w:r w:rsidR="00D97E6C" w:rsidRPr="00F63CFA">
        <w:rPr>
          <w:rFonts w:ascii="Arial" w:hAnsi="Arial" w:cs="Arial"/>
          <w:b/>
          <w:i/>
          <w:color w:val="000000"/>
          <w:sz w:val="20"/>
        </w:rPr>
        <w:t>г.</w:t>
      </w:r>
      <w:r w:rsidRPr="00F63CFA">
        <w:rPr>
          <w:rFonts w:ascii="Arial" w:hAnsi="Arial" w:cs="Arial"/>
          <w:b/>
          <w:i/>
          <w:color w:val="000000"/>
          <w:sz w:val="20"/>
        </w:rPr>
        <w:t xml:space="preserve"> </w:t>
      </w:r>
      <w:r w:rsidR="00D97E6C" w:rsidRPr="00F63CFA">
        <w:rPr>
          <w:rFonts w:ascii="Arial" w:hAnsi="Arial" w:cs="Arial"/>
          <w:b/>
          <w:i/>
          <w:color w:val="000000"/>
          <w:sz w:val="20"/>
        </w:rPr>
        <w:t>№</w:t>
      </w:r>
      <w:r w:rsidRPr="00F63CFA">
        <w:rPr>
          <w:rFonts w:ascii="Arial" w:hAnsi="Arial" w:cs="Arial"/>
          <w:b/>
          <w:i/>
          <w:color w:val="000000"/>
          <w:sz w:val="20"/>
        </w:rPr>
        <w:t xml:space="preserve"> </w:t>
      </w:r>
      <w:r w:rsidR="00D97E6C" w:rsidRPr="00F63CFA">
        <w:rPr>
          <w:rFonts w:ascii="Arial" w:hAnsi="Arial" w:cs="Arial"/>
          <w:b/>
          <w:i/>
          <w:color w:val="000000"/>
          <w:sz w:val="20"/>
        </w:rPr>
        <w:t>С-71/01,</w:t>
      </w:r>
      <w:r w:rsidRPr="00F63CFA">
        <w:rPr>
          <w:rFonts w:ascii="Arial" w:hAnsi="Arial" w:cs="Arial"/>
          <w:b/>
          <w:i/>
          <w:color w:val="000000"/>
          <w:sz w:val="20"/>
        </w:rPr>
        <w:t xml:space="preserve"> </w:t>
      </w:r>
      <w:r w:rsidR="00D97E6C" w:rsidRPr="00F63CFA">
        <w:rPr>
          <w:rFonts w:ascii="Arial" w:hAnsi="Arial" w:cs="Arial"/>
          <w:b/>
          <w:i/>
          <w:color w:val="000000"/>
          <w:sz w:val="20"/>
        </w:rPr>
        <w:t>Правилами</w:t>
      </w:r>
      <w:r w:rsidRPr="00F63CFA">
        <w:rPr>
          <w:rFonts w:ascii="Arial" w:hAnsi="Arial" w:cs="Arial"/>
          <w:b/>
          <w:i/>
          <w:color w:val="000000"/>
          <w:sz w:val="20"/>
        </w:rPr>
        <w:t xml:space="preserve"> </w:t>
      </w:r>
      <w:r w:rsidR="00D97E6C" w:rsidRPr="00F63CFA">
        <w:rPr>
          <w:rFonts w:ascii="Arial" w:hAnsi="Arial" w:cs="Arial"/>
          <w:b/>
          <w:i/>
          <w:color w:val="000000"/>
          <w:sz w:val="20"/>
        </w:rPr>
        <w:t>землепользования</w:t>
      </w:r>
      <w:r w:rsidRPr="00F63CFA">
        <w:rPr>
          <w:rFonts w:ascii="Arial" w:hAnsi="Arial" w:cs="Arial"/>
          <w:b/>
          <w:i/>
          <w:color w:val="000000"/>
          <w:sz w:val="20"/>
        </w:rPr>
        <w:t xml:space="preserve"> </w:t>
      </w:r>
      <w:r w:rsidR="00D97E6C" w:rsidRPr="00F63CFA">
        <w:rPr>
          <w:rFonts w:ascii="Arial" w:hAnsi="Arial" w:cs="Arial"/>
          <w:b/>
          <w:i/>
          <w:color w:val="000000"/>
          <w:sz w:val="20"/>
        </w:rPr>
        <w:t>и</w:t>
      </w:r>
      <w:r w:rsidRPr="00F63CFA">
        <w:rPr>
          <w:rFonts w:ascii="Arial" w:hAnsi="Arial" w:cs="Arial"/>
          <w:b/>
          <w:i/>
          <w:color w:val="000000"/>
          <w:sz w:val="20"/>
        </w:rPr>
        <w:t xml:space="preserve"> </w:t>
      </w:r>
      <w:r w:rsidR="00D97E6C" w:rsidRPr="00F63CFA">
        <w:rPr>
          <w:rFonts w:ascii="Arial" w:hAnsi="Arial" w:cs="Arial"/>
          <w:b/>
          <w:i/>
          <w:color w:val="000000"/>
          <w:sz w:val="20"/>
        </w:rPr>
        <w:t>застройки</w:t>
      </w:r>
      <w:r w:rsidRPr="00F63CFA">
        <w:rPr>
          <w:rFonts w:ascii="Arial" w:hAnsi="Arial" w:cs="Arial"/>
          <w:b/>
          <w:i/>
          <w:color w:val="000000"/>
          <w:sz w:val="20"/>
        </w:rPr>
        <w:t xml:space="preserve"> </w:t>
      </w:r>
      <w:r w:rsidR="00D97E6C" w:rsidRPr="00F63CFA">
        <w:rPr>
          <w:rFonts w:ascii="Arial" w:hAnsi="Arial" w:cs="Arial"/>
          <w:b/>
          <w:i/>
          <w:color w:val="000000"/>
          <w:sz w:val="20"/>
        </w:rPr>
        <w:t>Мариинско-Посадского</w:t>
      </w:r>
      <w:r w:rsidRPr="00F63CFA">
        <w:rPr>
          <w:rFonts w:ascii="Arial" w:hAnsi="Arial" w:cs="Arial"/>
          <w:b/>
          <w:i/>
          <w:color w:val="000000"/>
          <w:sz w:val="20"/>
        </w:rPr>
        <w:t xml:space="preserve"> </w:t>
      </w:r>
      <w:r w:rsidR="00D97E6C" w:rsidRPr="00F63CFA">
        <w:rPr>
          <w:rFonts w:ascii="Arial" w:hAnsi="Arial" w:cs="Arial"/>
          <w:b/>
          <w:i/>
          <w:color w:val="000000"/>
          <w:sz w:val="20"/>
        </w:rPr>
        <w:t>городского</w:t>
      </w:r>
      <w:r w:rsidRPr="00F63CFA">
        <w:rPr>
          <w:rFonts w:ascii="Arial" w:hAnsi="Arial" w:cs="Arial"/>
          <w:b/>
          <w:i/>
          <w:color w:val="000000"/>
          <w:sz w:val="20"/>
        </w:rPr>
        <w:t xml:space="preserve"> </w:t>
      </w:r>
      <w:r w:rsidR="00D97E6C" w:rsidRPr="00F63CFA">
        <w:rPr>
          <w:rFonts w:ascii="Arial" w:hAnsi="Arial" w:cs="Arial"/>
          <w:b/>
          <w:i/>
          <w:color w:val="000000"/>
          <w:sz w:val="20"/>
        </w:rPr>
        <w:t>поселения</w:t>
      </w:r>
      <w:r w:rsidRPr="00F63CFA">
        <w:rPr>
          <w:rFonts w:ascii="Arial" w:hAnsi="Arial" w:cs="Arial"/>
          <w:b/>
          <w:i/>
          <w:color w:val="000000"/>
          <w:sz w:val="20"/>
        </w:rPr>
        <w:t xml:space="preserve"> </w:t>
      </w:r>
      <w:r w:rsidR="00D97E6C" w:rsidRPr="00F63CFA">
        <w:rPr>
          <w:rFonts w:ascii="Arial" w:hAnsi="Arial" w:cs="Arial"/>
          <w:b/>
          <w:i/>
          <w:color w:val="000000"/>
          <w:sz w:val="20"/>
        </w:rPr>
        <w:t>Мариинско-Посадского</w:t>
      </w:r>
      <w:r w:rsidRPr="00F63CFA">
        <w:rPr>
          <w:rFonts w:ascii="Arial" w:hAnsi="Arial" w:cs="Arial"/>
          <w:b/>
          <w:i/>
          <w:color w:val="000000"/>
          <w:sz w:val="20"/>
        </w:rPr>
        <w:t xml:space="preserve"> </w:t>
      </w:r>
      <w:r w:rsidR="00D97E6C" w:rsidRPr="00F63CFA">
        <w:rPr>
          <w:rFonts w:ascii="Arial" w:hAnsi="Arial" w:cs="Arial"/>
          <w:b/>
          <w:i/>
          <w:color w:val="000000"/>
          <w:sz w:val="20"/>
        </w:rPr>
        <w:t>района</w:t>
      </w:r>
      <w:r w:rsidRPr="00F63CFA">
        <w:rPr>
          <w:rFonts w:ascii="Arial" w:hAnsi="Arial" w:cs="Arial"/>
          <w:b/>
          <w:i/>
          <w:color w:val="000000"/>
          <w:sz w:val="20"/>
        </w:rPr>
        <w:t xml:space="preserve"> </w:t>
      </w:r>
      <w:r w:rsidR="00D97E6C" w:rsidRPr="00F63CFA">
        <w:rPr>
          <w:rFonts w:ascii="Arial" w:hAnsi="Arial" w:cs="Arial"/>
          <w:b/>
          <w:i/>
          <w:color w:val="000000"/>
          <w:sz w:val="20"/>
        </w:rPr>
        <w:t>Чувашской</w:t>
      </w:r>
      <w:r w:rsidRPr="00F63CFA">
        <w:rPr>
          <w:rFonts w:ascii="Arial" w:hAnsi="Arial" w:cs="Arial"/>
          <w:b/>
          <w:i/>
          <w:color w:val="000000"/>
          <w:sz w:val="20"/>
        </w:rPr>
        <w:t xml:space="preserve"> </w:t>
      </w:r>
      <w:r w:rsidR="00D97E6C" w:rsidRPr="00F63CFA">
        <w:rPr>
          <w:rFonts w:ascii="Arial" w:hAnsi="Arial" w:cs="Arial"/>
          <w:b/>
          <w:i/>
          <w:color w:val="000000"/>
          <w:sz w:val="20"/>
        </w:rPr>
        <w:t>Республики,</w:t>
      </w:r>
      <w:r w:rsidRPr="00F63CFA">
        <w:rPr>
          <w:rFonts w:ascii="Arial" w:hAnsi="Arial" w:cs="Arial"/>
          <w:b/>
          <w:i/>
          <w:color w:val="000000"/>
          <w:sz w:val="20"/>
        </w:rPr>
        <w:t xml:space="preserve"> </w:t>
      </w:r>
      <w:r w:rsidR="00D97E6C" w:rsidRPr="00F63CFA">
        <w:rPr>
          <w:rFonts w:ascii="Arial" w:hAnsi="Arial" w:cs="Arial"/>
          <w:b/>
          <w:i/>
          <w:color w:val="000000"/>
          <w:sz w:val="20"/>
        </w:rPr>
        <w:t>утвержденные</w:t>
      </w:r>
      <w:r w:rsidRPr="00F63CFA">
        <w:rPr>
          <w:rFonts w:ascii="Arial" w:hAnsi="Arial" w:cs="Arial"/>
          <w:b/>
          <w:i/>
          <w:color w:val="000000"/>
          <w:sz w:val="20"/>
        </w:rPr>
        <w:t xml:space="preserve"> </w:t>
      </w:r>
      <w:r w:rsidR="00D97E6C" w:rsidRPr="00F63CFA">
        <w:rPr>
          <w:rFonts w:ascii="Arial" w:hAnsi="Arial" w:cs="Arial"/>
          <w:b/>
          <w:i/>
          <w:color w:val="000000"/>
          <w:sz w:val="20"/>
        </w:rPr>
        <w:t>решением</w:t>
      </w:r>
      <w:r w:rsidRPr="00F63CFA">
        <w:rPr>
          <w:rFonts w:ascii="Arial" w:hAnsi="Arial" w:cs="Arial"/>
          <w:b/>
          <w:i/>
          <w:color w:val="000000"/>
          <w:sz w:val="20"/>
        </w:rPr>
        <w:t xml:space="preserve"> </w:t>
      </w:r>
      <w:r w:rsidR="00D97E6C" w:rsidRPr="00F63CFA">
        <w:rPr>
          <w:rFonts w:ascii="Arial" w:hAnsi="Arial" w:cs="Arial"/>
          <w:b/>
          <w:i/>
          <w:color w:val="000000"/>
          <w:sz w:val="20"/>
        </w:rPr>
        <w:t>Собрания</w:t>
      </w:r>
      <w:r w:rsidRPr="00F63CFA">
        <w:rPr>
          <w:rFonts w:ascii="Arial" w:hAnsi="Arial" w:cs="Arial"/>
          <w:b/>
          <w:i/>
          <w:color w:val="000000"/>
          <w:sz w:val="20"/>
        </w:rPr>
        <w:t xml:space="preserve"> </w:t>
      </w:r>
      <w:r w:rsidR="00D97E6C" w:rsidRPr="00F63CFA">
        <w:rPr>
          <w:rFonts w:ascii="Arial" w:hAnsi="Arial" w:cs="Arial"/>
          <w:b/>
          <w:i/>
          <w:color w:val="000000"/>
          <w:sz w:val="20"/>
        </w:rPr>
        <w:t>депутатов</w:t>
      </w:r>
      <w:r w:rsidRPr="00F63CFA">
        <w:rPr>
          <w:rFonts w:ascii="Arial" w:hAnsi="Arial" w:cs="Arial"/>
          <w:b/>
          <w:i/>
          <w:color w:val="000000"/>
          <w:sz w:val="20"/>
        </w:rPr>
        <w:t xml:space="preserve"> </w:t>
      </w:r>
      <w:r w:rsidR="00D97E6C" w:rsidRPr="00F63CFA">
        <w:rPr>
          <w:rFonts w:ascii="Arial" w:hAnsi="Arial" w:cs="Arial"/>
          <w:b/>
          <w:i/>
          <w:color w:val="000000"/>
          <w:sz w:val="20"/>
        </w:rPr>
        <w:t>от</w:t>
      </w:r>
      <w:r w:rsidRPr="00F63CFA">
        <w:rPr>
          <w:rFonts w:ascii="Arial" w:hAnsi="Arial" w:cs="Arial"/>
          <w:b/>
          <w:i/>
          <w:color w:val="000000"/>
          <w:sz w:val="20"/>
        </w:rPr>
        <w:t xml:space="preserve"> </w:t>
      </w:r>
      <w:r w:rsidR="00D97E6C" w:rsidRPr="00F63CFA">
        <w:rPr>
          <w:rFonts w:ascii="Arial" w:hAnsi="Arial" w:cs="Arial"/>
          <w:b/>
          <w:i/>
          <w:color w:val="000000"/>
          <w:sz w:val="20"/>
        </w:rPr>
        <w:t>30.30.2017г..№</w:t>
      </w:r>
      <w:r w:rsidRPr="00F63CFA">
        <w:rPr>
          <w:rFonts w:ascii="Arial" w:hAnsi="Arial" w:cs="Arial"/>
          <w:b/>
          <w:i/>
          <w:color w:val="000000"/>
          <w:sz w:val="20"/>
        </w:rPr>
        <w:t xml:space="preserve"> </w:t>
      </w:r>
      <w:r w:rsidR="00D97E6C" w:rsidRPr="00F63CFA">
        <w:rPr>
          <w:rFonts w:ascii="Arial" w:hAnsi="Arial" w:cs="Arial"/>
          <w:b/>
          <w:i/>
          <w:color w:val="000000"/>
          <w:sz w:val="20"/>
        </w:rPr>
        <w:t>С-28/03,</w:t>
      </w:r>
      <w:r w:rsidRPr="00F63CFA">
        <w:rPr>
          <w:rFonts w:ascii="Arial" w:hAnsi="Arial" w:cs="Arial"/>
          <w:b/>
          <w:i/>
          <w:color w:val="000000"/>
          <w:sz w:val="20"/>
        </w:rPr>
        <w:t xml:space="preserve"> </w:t>
      </w:r>
      <w:r w:rsidR="00D97E6C" w:rsidRPr="00F63CFA">
        <w:rPr>
          <w:rFonts w:ascii="Arial" w:hAnsi="Arial" w:cs="Arial"/>
          <w:b/>
          <w:i/>
          <w:color w:val="000000"/>
          <w:sz w:val="20"/>
        </w:rPr>
        <w:t>Приказа</w:t>
      </w:r>
      <w:r w:rsidRPr="00F63CFA">
        <w:rPr>
          <w:rFonts w:ascii="Arial" w:hAnsi="Arial" w:cs="Arial"/>
          <w:b/>
          <w:i/>
          <w:color w:val="000000"/>
          <w:sz w:val="20"/>
        </w:rPr>
        <w:t xml:space="preserve"> </w:t>
      </w:r>
      <w:r w:rsidR="00D97E6C" w:rsidRPr="00F63CFA">
        <w:rPr>
          <w:rFonts w:ascii="Arial" w:hAnsi="Arial" w:cs="Arial"/>
          <w:b/>
          <w:i/>
          <w:color w:val="000000"/>
          <w:sz w:val="20"/>
        </w:rPr>
        <w:t>Минэкономразвития</w:t>
      </w:r>
      <w:r w:rsidRPr="00F63CFA">
        <w:rPr>
          <w:rFonts w:ascii="Arial" w:hAnsi="Arial" w:cs="Arial"/>
          <w:b/>
          <w:i/>
          <w:color w:val="000000"/>
          <w:sz w:val="20"/>
        </w:rPr>
        <w:t xml:space="preserve"> </w:t>
      </w:r>
      <w:r w:rsidR="00D97E6C" w:rsidRPr="00F63CFA">
        <w:rPr>
          <w:rFonts w:ascii="Arial" w:hAnsi="Arial" w:cs="Arial"/>
          <w:b/>
          <w:i/>
          <w:color w:val="000000"/>
          <w:sz w:val="20"/>
        </w:rPr>
        <w:t>России</w:t>
      </w:r>
      <w:r w:rsidRPr="00F63CFA">
        <w:rPr>
          <w:rFonts w:ascii="Arial" w:hAnsi="Arial" w:cs="Arial"/>
          <w:b/>
          <w:i/>
          <w:color w:val="000000"/>
          <w:sz w:val="20"/>
        </w:rPr>
        <w:t xml:space="preserve"> </w:t>
      </w:r>
      <w:r w:rsidR="00D97E6C" w:rsidRPr="00F63CFA">
        <w:rPr>
          <w:rFonts w:ascii="Arial" w:hAnsi="Arial" w:cs="Arial"/>
          <w:b/>
          <w:i/>
          <w:color w:val="000000"/>
          <w:sz w:val="20"/>
        </w:rPr>
        <w:t>от</w:t>
      </w:r>
      <w:r w:rsidRPr="00F63CFA">
        <w:rPr>
          <w:rFonts w:ascii="Arial" w:hAnsi="Arial" w:cs="Arial"/>
          <w:b/>
          <w:i/>
          <w:color w:val="000000"/>
          <w:sz w:val="20"/>
        </w:rPr>
        <w:t xml:space="preserve"> </w:t>
      </w:r>
      <w:r w:rsidR="00D97E6C" w:rsidRPr="00F63CFA">
        <w:rPr>
          <w:rFonts w:ascii="Arial" w:hAnsi="Arial" w:cs="Arial"/>
          <w:b/>
          <w:i/>
          <w:color w:val="000000"/>
          <w:sz w:val="20"/>
        </w:rPr>
        <w:t>01.09.2014</w:t>
      </w:r>
      <w:r w:rsidRPr="00F63CFA">
        <w:rPr>
          <w:rFonts w:ascii="Arial" w:hAnsi="Arial" w:cs="Arial"/>
          <w:b/>
          <w:i/>
          <w:color w:val="000000"/>
          <w:sz w:val="20"/>
        </w:rPr>
        <w:t xml:space="preserve"> </w:t>
      </w:r>
      <w:r w:rsidR="00D97E6C" w:rsidRPr="00F63CFA">
        <w:rPr>
          <w:rFonts w:ascii="Arial" w:hAnsi="Arial" w:cs="Arial"/>
          <w:b/>
          <w:i/>
          <w:color w:val="000000"/>
          <w:sz w:val="20"/>
        </w:rPr>
        <w:t>г.</w:t>
      </w:r>
      <w:r w:rsidRPr="00F63CFA">
        <w:rPr>
          <w:rFonts w:ascii="Arial" w:hAnsi="Arial" w:cs="Arial"/>
          <w:b/>
          <w:i/>
          <w:color w:val="000000"/>
          <w:sz w:val="20"/>
        </w:rPr>
        <w:t xml:space="preserve"> </w:t>
      </w:r>
      <w:r w:rsidR="00D97E6C" w:rsidRPr="00F63CFA">
        <w:rPr>
          <w:rFonts w:ascii="Arial" w:hAnsi="Arial" w:cs="Arial"/>
          <w:b/>
          <w:i/>
          <w:color w:val="000000"/>
          <w:sz w:val="20"/>
        </w:rPr>
        <w:t>№</w:t>
      </w:r>
      <w:r w:rsidRPr="00F63CFA">
        <w:rPr>
          <w:rFonts w:ascii="Arial" w:hAnsi="Arial" w:cs="Arial"/>
          <w:b/>
          <w:i/>
          <w:color w:val="000000"/>
          <w:sz w:val="20"/>
        </w:rPr>
        <w:t xml:space="preserve"> </w:t>
      </w:r>
      <w:r w:rsidR="00D97E6C" w:rsidRPr="00F63CFA">
        <w:rPr>
          <w:rFonts w:ascii="Arial" w:hAnsi="Arial" w:cs="Arial"/>
          <w:b/>
          <w:i/>
          <w:color w:val="000000"/>
          <w:sz w:val="20"/>
        </w:rPr>
        <w:t>540</w:t>
      </w:r>
      <w:r w:rsidRPr="00F63CFA">
        <w:rPr>
          <w:rFonts w:ascii="Arial" w:hAnsi="Arial" w:cs="Arial"/>
          <w:b/>
          <w:i/>
          <w:color w:val="000000"/>
          <w:sz w:val="20"/>
        </w:rPr>
        <w:t xml:space="preserve"> </w:t>
      </w:r>
      <w:r w:rsidR="00D97E6C" w:rsidRPr="00F63CFA">
        <w:rPr>
          <w:rFonts w:ascii="Arial" w:hAnsi="Arial" w:cs="Arial"/>
          <w:b/>
          <w:i/>
          <w:color w:val="000000"/>
          <w:sz w:val="20"/>
        </w:rPr>
        <w:t>(ред.</w:t>
      </w:r>
      <w:r w:rsidRPr="00F63CFA">
        <w:rPr>
          <w:rFonts w:ascii="Arial" w:hAnsi="Arial" w:cs="Arial"/>
          <w:b/>
          <w:i/>
          <w:color w:val="000000"/>
          <w:sz w:val="20"/>
        </w:rPr>
        <w:t xml:space="preserve"> </w:t>
      </w:r>
      <w:r w:rsidR="00D97E6C" w:rsidRPr="00F63CFA">
        <w:rPr>
          <w:rFonts w:ascii="Arial" w:hAnsi="Arial" w:cs="Arial"/>
          <w:b/>
          <w:i/>
          <w:color w:val="000000"/>
          <w:sz w:val="20"/>
        </w:rPr>
        <w:t>от</w:t>
      </w:r>
      <w:r w:rsidRPr="00F63CFA">
        <w:rPr>
          <w:rFonts w:ascii="Arial" w:hAnsi="Arial" w:cs="Arial"/>
          <w:b/>
          <w:i/>
          <w:color w:val="000000"/>
          <w:sz w:val="20"/>
        </w:rPr>
        <w:t xml:space="preserve"> </w:t>
      </w:r>
      <w:r w:rsidR="00D97E6C" w:rsidRPr="00F63CFA">
        <w:rPr>
          <w:rFonts w:ascii="Arial" w:hAnsi="Arial" w:cs="Arial"/>
          <w:b/>
          <w:i/>
          <w:color w:val="000000"/>
          <w:sz w:val="20"/>
        </w:rPr>
        <w:t>04.02.2019</w:t>
      </w:r>
      <w:r w:rsidRPr="00F63CFA">
        <w:rPr>
          <w:rFonts w:ascii="Arial" w:hAnsi="Arial" w:cs="Arial"/>
          <w:b/>
          <w:i/>
          <w:color w:val="000000"/>
          <w:sz w:val="20"/>
        </w:rPr>
        <w:t xml:space="preserve"> </w:t>
      </w:r>
      <w:r w:rsidR="00D97E6C" w:rsidRPr="00F63CFA">
        <w:rPr>
          <w:rFonts w:ascii="Arial" w:hAnsi="Arial" w:cs="Arial"/>
          <w:b/>
          <w:i/>
          <w:color w:val="000000"/>
          <w:sz w:val="20"/>
        </w:rPr>
        <w:t>г.)</w:t>
      </w:r>
      <w:r w:rsidRPr="00F63CFA">
        <w:rPr>
          <w:rFonts w:ascii="Arial" w:hAnsi="Arial" w:cs="Arial"/>
          <w:b/>
          <w:i/>
          <w:color w:val="000000"/>
          <w:sz w:val="20"/>
        </w:rPr>
        <w:t xml:space="preserve"> </w:t>
      </w:r>
      <w:r w:rsidR="00D97E6C" w:rsidRPr="00F63CFA">
        <w:rPr>
          <w:rFonts w:ascii="Arial" w:hAnsi="Arial" w:cs="Arial"/>
          <w:b/>
          <w:i/>
          <w:color w:val="000000"/>
          <w:sz w:val="20"/>
        </w:rPr>
        <w:t>«Об</w:t>
      </w:r>
      <w:r w:rsidRPr="00F63CFA">
        <w:rPr>
          <w:rFonts w:ascii="Arial" w:hAnsi="Arial" w:cs="Arial"/>
          <w:b/>
          <w:i/>
          <w:color w:val="000000"/>
          <w:sz w:val="20"/>
        </w:rPr>
        <w:t xml:space="preserve"> </w:t>
      </w:r>
      <w:r w:rsidR="00D97E6C" w:rsidRPr="00F63CFA">
        <w:rPr>
          <w:rFonts w:ascii="Arial" w:hAnsi="Arial" w:cs="Arial"/>
          <w:b/>
          <w:i/>
          <w:color w:val="000000"/>
          <w:sz w:val="20"/>
        </w:rPr>
        <w:t>утверждении</w:t>
      </w:r>
      <w:r w:rsidRPr="00F63CFA">
        <w:rPr>
          <w:rFonts w:ascii="Arial" w:hAnsi="Arial" w:cs="Arial"/>
          <w:b/>
          <w:i/>
          <w:color w:val="000000"/>
          <w:sz w:val="20"/>
        </w:rPr>
        <w:t xml:space="preserve"> </w:t>
      </w:r>
      <w:r w:rsidR="00D97E6C" w:rsidRPr="00F63CFA">
        <w:rPr>
          <w:rFonts w:ascii="Arial" w:hAnsi="Arial" w:cs="Arial"/>
          <w:b/>
          <w:i/>
          <w:color w:val="000000"/>
          <w:sz w:val="20"/>
        </w:rPr>
        <w:t>классификатора</w:t>
      </w:r>
      <w:r w:rsidRPr="00F63CFA">
        <w:rPr>
          <w:rFonts w:ascii="Arial" w:hAnsi="Arial" w:cs="Arial"/>
          <w:b/>
          <w:i/>
          <w:color w:val="000000"/>
          <w:sz w:val="20"/>
        </w:rPr>
        <w:t xml:space="preserve"> </w:t>
      </w:r>
      <w:r w:rsidR="00D97E6C" w:rsidRPr="00F63CFA">
        <w:rPr>
          <w:rFonts w:ascii="Arial" w:hAnsi="Arial" w:cs="Arial"/>
          <w:b/>
          <w:i/>
          <w:color w:val="000000"/>
          <w:sz w:val="20"/>
        </w:rPr>
        <w:t>видов</w:t>
      </w:r>
      <w:r w:rsidRPr="00F63CFA">
        <w:rPr>
          <w:rFonts w:ascii="Arial" w:hAnsi="Arial" w:cs="Arial"/>
          <w:b/>
          <w:i/>
          <w:color w:val="000000"/>
          <w:sz w:val="20"/>
        </w:rPr>
        <w:t xml:space="preserve"> </w:t>
      </w:r>
      <w:r w:rsidR="00D97E6C" w:rsidRPr="00F63CFA">
        <w:rPr>
          <w:rFonts w:ascii="Arial" w:hAnsi="Arial" w:cs="Arial"/>
          <w:b/>
          <w:i/>
          <w:color w:val="000000"/>
          <w:sz w:val="20"/>
        </w:rPr>
        <w:t>разрешенного</w:t>
      </w:r>
      <w:r w:rsidRPr="00F63CFA">
        <w:rPr>
          <w:rFonts w:ascii="Arial" w:hAnsi="Arial" w:cs="Arial"/>
          <w:b/>
          <w:i/>
          <w:color w:val="000000"/>
          <w:sz w:val="20"/>
        </w:rPr>
        <w:t xml:space="preserve"> </w:t>
      </w:r>
      <w:r w:rsidR="00D97E6C" w:rsidRPr="00F63CFA">
        <w:rPr>
          <w:rFonts w:ascii="Arial" w:hAnsi="Arial" w:cs="Arial"/>
          <w:b/>
          <w:i/>
          <w:color w:val="000000"/>
          <w:sz w:val="20"/>
        </w:rPr>
        <w:t>использования</w:t>
      </w:r>
      <w:r w:rsidRPr="00F63CFA">
        <w:rPr>
          <w:rFonts w:ascii="Arial" w:hAnsi="Arial" w:cs="Arial"/>
          <w:b/>
          <w:i/>
          <w:color w:val="000000"/>
          <w:sz w:val="20"/>
        </w:rPr>
        <w:t xml:space="preserve"> </w:t>
      </w:r>
      <w:r w:rsidR="00D97E6C" w:rsidRPr="00F63CFA">
        <w:rPr>
          <w:rFonts w:ascii="Arial" w:hAnsi="Arial" w:cs="Arial"/>
          <w:b/>
          <w:i/>
          <w:color w:val="000000"/>
          <w:sz w:val="20"/>
        </w:rPr>
        <w:t>земельных</w:t>
      </w:r>
      <w:proofErr w:type="gramEnd"/>
      <w:r w:rsidRPr="00F63CFA">
        <w:rPr>
          <w:rFonts w:ascii="Arial" w:hAnsi="Arial" w:cs="Arial"/>
          <w:b/>
          <w:i/>
          <w:color w:val="000000"/>
          <w:sz w:val="20"/>
        </w:rPr>
        <w:t xml:space="preserve"> </w:t>
      </w:r>
      <w:r w:rsidR="00D97E6C" w:rsidRPr="00F63CFA">
        <w:rPr>
          <w:rFonts w:ascii="Arial" w:hAnsi="Arial" w:cs="Arial"/>
          <w:b/>
          <w:i/>
          <w:color w:val="000000"/>
          <w:sz w:val="20"/>
        </w:rPr>
        <w:t>участков»</w:t>
      </w:r>
      <w:r w:rsidRPr="00F63CFA">
        <w:rPr>
          <w:rFonts w:ascii="Arial" w:hAnsi="Arial" w:cs="Arial"/>
          <w:b/>
          <w:i/>
          <w:color w:val="000000"/>
          <w:sz w:val="20"/>
        </w:rPr>
        <w:t xml:space="preserve"> </w:t>
      </w:r>
      <w:r w:rsidR="00D97E6C" w:rsidRPr="00F63CFA">
        <w:rPr>
          <w:rFonts w:ascii="Arial" w:hAnsi="Arial" w:cs="Arial"/>
          <w:b/>
          <w:i/>
          <w:color w:val="000000"/>
          <w:sz w:val="20"/>
        </w:rPr>
        <w:t>и</w:t>
      </w:r>
      <w:r w:rsidRPr="00F63CFA">
        <w:rPr>
          <w:rFonts w:ascii="Arial" w:hAnsi="Arial" w:cs="Arial"/>
          <w:b/>
          <w:i/>
          <w:color w:val="000000"/>
          <w:sz w:val="20"/>
        </w:rPr>
        <w:t xml:space="preserve"> </w:t>
      </w:r>
      <w:r w:rsidR="00D97E6C" w:rsidRPr="00F63CFA">
        <w:rPr>
          <w:rFonts w:ascii="Arial" w:hAnsi="Arial" w:cs="Arial"/>
          <w:b/>
          <w:i/>
          <w:color w:val="000000"/>
          <w:sz w:val="20"/>
        </w:rPr>
        <w:t>заявл</w:t>
      </w:r>
      <w:r w:rsidR="00D97E6C" w:rsidRPr="00F63CFA">
        <w:rPr>
          <w:rFonts w:ascii="Arial" w:hAnsi="Arial" w:cs="Arial"/>
          <w:b/>
          <w:i/>
          <w:color w:val="000000"/>
          <w:sz w:val="20"/>
        </w:rPr>
        <w:t>е</w:t>
      </w:r>
      <w:r w:rsidR="00D97E6C" w:rsidRPr="00F63CFA">
        <w:rPr>
          <w:rFonts w:ascii="Arial" w:hAnsi="Arial" w:cs="Arial"/>
          <w:b/>
          <w:i/>
          <w:color w:val="000000"/>
          <w:sz w:val="20"/>
        </w:rPr>
        <w:t>ния</w:t>
      </w:r>
      <w:r w:rsidRPr="00F63CFA">
        <w:rPr>
          <w:rFonts w:ascii="Arial" w:hAnsi="Arial" w:cs="Arial"/>
          <w:b/>
          <w:i/>
          <w:color w:val="000000"/>
          <w:sz w:val="20"/>
        </w:rPr>
        <w:t xml:space="preserve"> </w:t>
      </w:r>
      <w:r w:rsidR="00D97E6C" w:rsidRPr="00F63CFA">
        <w:rPr>
          <w:rFonts w:ascii="Arial" w:hAnsi="Arial" w:cs="Arial"/>
          <w:b/>
          <w:i/>
          <w:color w:val="000000"/>
          <w:sz w:val="20"/>
        </w:rPr>
        <w:t>администрации</w:t>
      </w:r>
      <w:r w:rsidRPr="00F63CFA">
        <w:rPr>
          <w:rFonts w:ascii="Arial" w:hAnsi="Arial" w:cs="Arial"/>
          <w:b/>
          <w:i/>
          <w:color w:val="000000"/>
          <w:sz w:val="20"/>
        </w:rPr>
        <w:t xml:space="preserve"> </w:t>
      </w:r>
      <w:r w:rsidR="00D97E6C" w:rsidRPr="00F63CFA">
        <w:rPr>
          <w:rFonts w:ascii="Arial" w:hAnsi="Arial" w:cs="Arial"/>
          <w:b/>
          <w:i/>
          <w:color w:val="000000"/>
          <w:sz w:val="20"/>
        </w:rPr>
        <w:t>Мариинско-Посадского</w:t>
      </w:r>
      <w:r w:rsidRPr="00F63CFA">
        <w:rPr>
          <w:rFonts w:ascii="Arial" w:hAnsi="Arial" w:cs="Arial"/>
          <w:b/>
          <w:i/>
          <w:color w:val="000000"/>
          <w:sz w:val="20"/>
        </w:rPr>
        <w:t xml:space="preserve"> </w:t>
      </w:r>
      <w:r w:rsidR="00D97E6C" w:rsidRPr="00F63CFA">
        <w:rPr>
          <w:rFonts w:ascii="Arial" w:hAnsi="Arial" w:cs="Arial"/>
          <w:b/>
          <w:i/>
          <w:color w:val="000000"/>
          <w:sz w:val="20"/>
        </w:rPr>
        <w:t>района</w:t>
      </w:r>
      <w:r w:rsidRPr="00F63CFA">
        <w:rPr>
          <w:rFonts w:ascii="Arial" w:hAnsi="Arial" w:cs="Arial"/>
          <w:b/>
          <w:i/>
          <w:color w:val="000000"/>
          <w:sz w:val="20"/>
        </w:rPr>
        <w:t xml:space="preserve"> </w:t>
      </w:r>
      <w:r w:rsidR="00D97E6C" w:rsidRPr="00F63CFA">
        <w:rPr>
          <w:rFonts w:ascii="Arial" w:hAnsi="Arial" w:cs="Arial"/>
          <w:b/>
          <w:i/>
          <w:color w:val="000000"/>
          <w:sz w:val="20"/>
        </w:rPr>
        <w:t>Чувашской</w:t>
      </w:r>
      <w:r w:rsidRPr="00F63CFA">
        <w:rPr>
          <w:rFonts w:ascii="Arial" w:hAnsi="Arial" w:cs="Arial"/>
          <w:b/>
          <w:i/>
          <w:color w:val="000000"/>
          <w:sz w:val="20"/>
        </w:rPr>
        <w:t xml:space="preserve"> </w:t>
      </w:r>
      <w:r w:rsidR="00D97E6C" w:rsidRPr="00F63CFA">
        <w:rPr>
          <w:rFonts w:ascii="Arial" w:hAnsi="Arial" w:cs="Arial"/>
          <w:b/>
          <w:i/>
          <w:color w:val="000000"/>
          <w:sz w:val="20"/>
        </w:rPr>
        <w:t>Республики</w:t>
      </w:r>
      <w:r w:rsidRPr="00F63CFA">
        <w:rPr>
          <w:rFonts w:ascii="Arial" w:hAnsi="Arial" w:cs="Arial"/>
          <w:b/>
          <w:i/>
          <w:color w:val="000000"/>
          <w:sz w:val="20"/>
        </w:rPr>
        <w:t xml:space="preserve"> </w:t>
      </w:r>
      <w:r w:rsidR="00D97E6C" w:rsidRPr="00F63CFA">
        <w:rPr>
          <w:rFonts w:ascii="Arial" w:hAnsi="Arial" w:cs="Arial"/>
          <w:b/>
          <w:i/>
          <w:color w:val="000000"/>
          <w:sz w:val="20"/>
        </w:rPr>
        <w:t>от</w:t>
      </w:r>
      <w:r w:rsidRPr="00F63CFA">
        <w:rPr>
          <w:rFonts w:ascii="Arial" w:hAnsi="Arial" w:cs="Arial"/>
          <w:b/>
          <w:i/>
          <w:color w:val="000000"/>
          <w:sz w:val="20"/>
        </w:rPr>
        <w:t xml:space="preserve"> </w:t>
      </w:r>
      <w:r w:rsidR="00D97E6C" w:rsidRPr="00F63CFA">
        <w:rPr>
          <w:rFonts w:ascii="Arial" w:hAnsi="Arial" w:cs="Arial"/>
          <w:b/>
          <w:i/>
          <w:color w:val="000000"/>
          <w:sz w:val="20"/>
        </w:rPr>
        <w:t>12.03.2020</w:t>
      </w:r>
      <w:r w:rsidRPr="00F63CFA">
        <w:rPr>
          <w:rFonts w:ascii="Arial" w:hAnsi="Arial" w:cs="Arial"/>
          <w:b/>
          <w:i/>
          <w:color w:val="000000"/>
          <w:sz w:val="20"/>
        </w:rPr>
        <w:t xml:space="preserve"> </w:t>
      </w:r>
      <w:r w:rsidR="00D97E6C" w:rsidRPr="00F63CFA">
        <w:rPr>
          <w:rFonts w:ascii="Arial" w:hAnsi="Arial" w:cs="Arial"/>
          <w:b/>
          <w:i/>
          <w:color w:val="000000"/>
          <w:sz w:val="20"/>
        </w:rPr>
        <w:t>г.</w:t>
      </w:r>
      <w:r w:rsidRPr="00F63CFA">
        <w:rPr>
          <w:rFonts w:ascii="Arial" w:hAnsi="Arial" w:cs="Arial"/>
          <w:b/>
          <w:i/>
          <w:color w:val="000000"/>
          <w:sz w:val="20"/>
        </w:rPr>
        <w:t xml:space="preserve"> </w:t>
      </w:r>
      <w:r w:rsidR="00D97E6C" w:rsidRPr="00F63CFA">
        <w:rPr>
          <w:rFonts w:ascii="Arial" w:hAnsi="Arial" w:cs="Arial"/>
          <w:b/>
          <w:i/>
          <w:color w:val="000000"/>
          <w:sz w:val="20"/>
        </w:rPr>
        <w:t>№</w:t>
      </w:r>
      <w:r w:rsidRPr="00F63CFA">
        <w:rPr>
          <w:rFonts w:ascii="Arial" w:hAnsi="Arial" w:cs="Arial"/>
          <w:b/>
          <w:i/>
          <w:color w:val="000000"/>
          <w:sz w:val="20"/>
        </w:rPr>
        <w:t xml:space="preserve"> </w:t>
      </w:r>
      <w:r w:rsidR="00D97E6C" w:rsidRPr="00F63CFA">
        <w:rPr>
          <w:rFonts w:ascii="Arial" w:hAnsi="Arial" w:cs="Arial"/>
          <w:b/>
          <w:i/>
          <w:color w:val="000000"/>
          <w:sz w:val="20"/>
        </w:rPr>
        <w:t>09/03-11-1230,</w:t>
      </w:r>
      <w:r w:rsidRPr="00F63CFA">
        <w:rPr>
          <w:rFonts w:ascii="Arial" w:hAnsi="Arial" w:cs="Arial"/>
          <w:b/>
          <w:i/>
          <w:color w:val="000000"/>
          <w:sz w:val="20"/>
        </w:rPr>
        <w:t xml:space="preserve"> </w:t>
      </w:r>
      <w:r w:rsidR="00D97E6C" w:rsidRPr="00F63CFA">
        <w:rPr>
          <w:rFonts w:ascii="Arial" w:hAnsi="Arial" w:cs="Arial"/>
          <w:b/>
          <w:i/>
          <w:color w:val="000000"/>
          <w:sz w:val="20"/>
        </w:rPr>
        <w:t>постановляет:</w:t>
      </w:r>
    </w:p>
    <w:p w:rsidR="009C78FA" w:rsidRPr="00F63CFA" w:rsidRDefault="003C3023" w:rsidP="00F63CFA">
      <w:pPr>
        <w:jc w:val="both"/>
        <w:rPr>
          <w:rFonts w:ascii="Arial" w:hAnsi="Arial" w:cs="Arial"/>
          <w:i/>
          <w:color w:val="000000"/>
          <w:sz w:val="20"/>
        </w:rPr>
      </w:pPr>
      <w:r w:rsidRPr="00F63CFA">
        <w:rPr>
          <w:rFonts w:ascii="Arial" w:hAnsi="Arial" w:cs="Arial"/>
          <w:i/>
          <w:color w:val="000000"/>
          <w:sz w:val="20"/>
        </w:rPr>
        <w:t xml:space="preserve"> </w:t>
      </w:r>
      <w:r w:rsidR="00D97E6C" w:rsidRPr="00F63CFA">
        <w:rPr>
          <w:rFonts w:ascii="Arial" w:hAnsi="Arial" w:cs="Arial"/>
          <w:i/>
          <w:color w:val="000000"/>
          <w:sz w:val="20"/>
        </w:rPr>
        <w:t>Собрание</w:t>
      </w:r>
      <w:r w:rsidRPr="00F63CFA">
        <w:rPr>
          <w:rFonts w:ascii="Arial" w:hAnsi="Arial" w:cs="Arial"/>
          <w:i/>
          <w:color w:val="000000"/>
          <w:sz w:val="20"/>
        </w:rPr>
        <w:t xml:space="preserve"> </w:t>
      </w:r>
      <w:r w:rsidR="00D97E6C" w:rsidRPr="00F63CFA">
        <w:rPr>
          <w:rFonts w:ascii="Arial" w:hAnsi="Arial" w:cs="Arial"/>
          <w:i/>
          <w:color w:val="000000"/>
          <w:sz w:val="20"/>
        </w:rPr>
        <w:t>депутатов</w:t>
      </w:r>
      <w:r w:rsidRPr="00F63CFA">
        <w:rPr>
          <w:rFonts w:ascii="Arial" w:hAnsi="Arial" w:cs="Arial"/>
          <w:i/>
          <w:color w:val="000000"/>
          <w:sz w:val="20"/>
        </w:rPr>
        <w:t xml:space="preserve"> </w:t>
      </w:r>
      <w:r w:rsidR="00D97E6C" w:rsidRPr="00F63CFA">
        <w:rPr>
          <w:rFonts w:ascii="Arial" w:hAnsi="Arial" w:cs="Arial"/>
          <w:i/>
          <w:color w:val="000000"/>
          <w:sz w:val="20"/>
        </w:rPr>
        <w:t>Мариинско-Посадского</w:t>
      </w:r>
      <w:r w:rsidRPr="00F63CFA">
        <w:rPr>
          <w:rFonts w:ascii="Arial" w:hAnsi="Arial" w:cs="Arial"/>
          <w:i/>
          <w:color w:val="000000"/>
          <w:sz w:val="20"/>
        </w:rPr>
        <w:t xml:space="preserve"> </w:t>
      </w:r>
      <w:proofErr w:type="gramStart"/>
      <w:r w:rsidR="00D97E6C" w:rsidRPr="00F63CFA">
        <w:rPr>
          <w:rFonts w:ascii="Arial" w:hAnsi="Arial" w:cs="Arial"/>
          <w:i/>
          <w:color w:val="000000"/>
          <w:sz w:val="20"/>
        </w:rPr>
        <w:t>городского</w:t>
      </w:r>
      <w:proofErr w:type="gramEnd"/>
      <w:r w:rsidRPr="00F63CFA">
        <w:rPr>
          <w:rFonts w:ascii="Arial" w:hAnsi="Arial" w:cs="Arial"/>
          <w:i/>
          <w:color w:val="000000"/>
          <w:sz w:val="20"/>
        </w:rPr>
        <w:t xml:space="preserve"> </w:t>
      </w:r>
      <w:r w:rsidR="00D97E6C" w:rsidRPr="00F63CFA">
        <w:rPr>
          <w:rFonts w:ascii="Arial" w:hAnsi="Arial" w:cs="Arial"/>
          <w:i/>
          <w:color w:val="000000"/>
          <w:sz w:val="20"/>
        </w:rPr>
        <w:t>поселения</w:t>
      </w:r>
      <w:r w:rsidRPr="00F63CFA">
        <w:rPr>
          <w:rFonts w:ascii="Arial" w:hAnsi="Arial" w:cs="Arial"/>
          <w:i/>
          <w:color w:val="000000"/>
          <w:sz w:val="20"/>
        </w:rPr>
        <w:t xml:space="preserve"> </w:t>
      </w:r>
      <w:r w:rsidR="00D97E6C" w:rsidRPr="00F63CFA">
        <w:rPr>
          <w:rFonts w:ascii="Arial" w:hAnsi="Arial" w:cs="Arial"/>
          <w:i/>
          <w:color w:val="000000"/>
          <w:sz w:val="20"/>
        </w:rPr>
        <w:t>решило:</w:t>
      </w:r>
    </w:p>
    <w:p w:rsidR="00D97E6C" w:rsidRPr="00F63CFA" w:rsidRDefault="00D97E6C" w:rsidP="00F63CFA">
      <w:pPr>
        <w:ind w:firstLine="360"/>
        <w:jc w:val="both"/>
        <w:rPr>
          <w:rFonts w:ascii="Arial" w:hAnsi="Arial" w:cs="Arial"/>
          <w:b/>
          <w:i/>
          <w:color w:val="000000"/>
          <w:sz w:val="20"/>
        </w:rPr>
      </w:pPr>
      <w:r w:rsidRPr="00F63CFA">
        <w:rPr>
          <w:rFonts w:ascii="Arial" w:hAnsi="Arial" w:cs="Arial"/>
          <w:b/>
          <w:i/>
          <w:color w:val="000000"/>
          <w:sz w:val="20"/>
        </w:rPr>
        <w:t>1.</w:t>
      </w:r>
      <w:r w:rsidR="003C3023" w:rsidRPr="00F63CFA">
        <w:rPr>
          <w:rFonts w:ascii="Arial" w:hAnsi="Arial" w:cs="Arial"/>
          <w:b/>
          <w:i/>
          <w:color w:val="000000"/>
          <w:sz w:val="20"/>
        </w:rPr>
        <w:t xml:space="preserve"> </w:t>
      </w:r>
      <w:proofErr w:type="gramStart"/>
      <w:r w:rsidRPr="00F63CFA">
        <w:rPr>
          <w:rFonts w:ascii="Arial" w:hAnsi="Arial" w:cs="Arial"/>
          <w:b/>
          <w:i/>
          <w:color w:val="000000"/>
          <w:sz w:val="20"/>
        </w:rPr>
        <w:t>Провести</w:t>
      </w:r>
      <w:r w:rsidR="003C3023" w:rsidRPr="00F63CFA">
        <w:rPr>
          <w:rFonts w:ascii="Arial" w:hAnsi="Arial" w:cs="Arial"/>
          <w:b/>
          <w:i/>
          <w:color w:val="000000"/>
          <w:sz w:val="20"/>
        </w:rPr>
        <w:t xml:space="preserve"> </w:t>
      </w:r>
      <w:r w:rsidRPr="00F63CFA">
        <w:rPr>
          <w:rFonts w:ascii="Arial" w:hAnsi="Arial" w:cs="Arial"/>
          <w:b/>
          <w:i/>
          <w:color w:val="000000"/>
          <w:sz w:val="20"/>
        </w:rPr>
        <w:t>публичные</w:t>
      </w:r>
      <w:r w:rsidR="003C3023" w:rsidRPr="00F63CFA">
        <w:rPr>
          <w:rFonts w:ascii="Arial" w:hAnsi="Arial" w:cs="Arial"/>
          <w:b/>
          <w:i/>
          <w:color w:val="000000"/>
          <w:sz w:val="20"/>
        </w:rPr>
        <w:t xml:space="preserve"> </w:t>
      </w:r>
      <w:r w:rsidRPr="00F63CFA">
        <w:rPr>
          <w:rFonts w:ascii="Arial" w:hAnsi="Arial" w:cs="Arial"/>
          <w:b/>
          <w:i/>
          <w:color w:val="000000"/>
          <w:sz w:val="20"/>
        </w:rPr>
        <w:t>слушания</w:t>
      </w:r>
      <w:r w:rsidR="003C3023" w:rsidRPr="00F63CFA">
        <w:rPr>
          <w:rFonts w:ascii="Arial" w:hAnsi="Arial" w:cs="Arial"/>
          <w:b/>
          <w:i/>
          <w:color w:val="000000"/>
          <w:sz w:val="20"/>
        </w:rPr>
        <w:t xml:space="preserve"> </w:t>
      </w:r>
      <w:r w:rsidRPr="00F63CFA">
        <w:rPr>
          <w:rFonts w:ascii="Arial" w:hAnsi="Arial" w:cs="Arial"/>
          <w:b/>
          <w:i/>
          <w:color w:val="000000"/>
          <w:sz w:val="20"/>
        </w:rPr>
        <w:t>по</w:t>
      </w:r>
      <w:r w:rsidR="003C3023" w:rsidRPr="00F63CFA">
        <w:rPr>
          <w:rFonts w:ascii="Arial" w:hAnsi="Arial" w:cs="Arial"/>
          <w:b/>
          <w:i/>
          <w:color w:val="000000"/>
          <w:sz w:val="20"/>
        </w:rPr>
        <w:t xml:space="preserve"> </w:t>
      </w:r>
      <w:r w:rsidRPr="00F63CFA">
        <w:rPr>
          <w:rFonts w:ascii="Arial" w:hAnsi="Arial" w:cs="Arial"/>
          <w:b/>
          <w:i/>
          <w:color w:val="000000"/>
          <w:sz w:val="20"/>
        </w:rPr>
        <w:t>проекту</w:t>
      </w:r>
      <w:r w:rsidR="003C3023" w:rsidRPr="00F63CFA">
        <w:rPr>
          <w:rFonts w:ascii="Arial" w:hAnsi="Arial" w:cs="Arial"/>
          <w:b/>
          <w:i/>
          <w:color w:val="000000"/>
          <w:sz w:val="20"/>
        </w:rPr>
        <w:t xml:space="preserve"> </w:t>
      </w:r>
      <w:r w:rsidRPr="00F63CFA">
        <w:rPr>
          <w:rFonts w:ascii="Arial" w:hAnsi="Arial" w:cs="Arial"/>
          <w:b/>
          <w:i/>
          <w:color w:val="000000"/>
          <w:sz w:val="20"/>
        </w:rPr>
        <w:t>решения</w:t>
      </w:r>
      <w:r w:rsidR="003C3023" w:rsidRPr="00F63CFA">
        <w:rPr>
          <w:rFonts w:ascii="Arial" w:hAnsi="Arial" w:cs="Arial"/>
          <w:b/>
          <w:i/>
          <w:color w:val="000000"/>
          <w:sz w:val="20"/>
        </w:rPr>
        <w:t xml:space="preserve"> </w:t>
      </w:r>
      <w:r w:rsidRPr="00F63CFA">
        <w:rPr>
          <w:rFonts w:ascii="Arial" w:hAnsi="Arial" w:cs="Arial"/>
          <w:b/>
          <w:i/>
          <w:color w:val="000000"/>
          <w:sz w:val="20"/>
        </w:rPr>
        <w:t>Собрания</w:t>
      </w:r>
      <w:r w:rsidR="003C3023" w:rsidRPr="00F63CFA">
        <w:rPr>
          <w:rFonts w:ascii="Arial" w:hAnsi="Arial" w:cs="Arial"/>
          <w:b/>
          <w:i/>
          <w:color w:val="000000"/>
          <w:sz w:val="20"/>
        </w:rPr>
        <w:t xml:space="preserve"> </w:t>
      </w:r>
      <w:r w:rsidRPr="00F63CFA">
        <w:rPr>
          <w:rFonts w:ascii="Arial" w:hAnsi="Arial" w:cs="Arial"/>
          <w:b/>
          <w:i/>
          <w:color w:val="000000"/>
          <w:sz w:val="20"/>
        </w:rPr>
        <w:t>депутатов</w:t>
      </w:r>
      <w:r w:rsidR="003C3023" w:rsidRPr="00F63CFA">
        <w:rPr>
          <w:rFonts w:ascii="Arial" w:hAnsi="Arial" w:cs="Arial"/>
          <w:b/>
          <w:i/>
          <w:color w:val="000000"/>
          <w:sz w:val="20"/>
        </w:rPr>
        <w:t xml:space="preserve"> </w:t>
      </w:r>
      <w:r w:rsidRPr="00F63CFA">
        <w:rPr>
          <w:rFonts w:ascii="Arial" w:hAnsi="Arial" w:cs="Arial"/>
          <w:b/>
          <w:i/>
          <w:color w:val="000000"/>
          <w:sz w:val="20"/>
        </w:rPr>
        <w:t>«О</w:t>
      </w:r>
      <w:r w:rsidR="003C3023" w:rsidRPr="00F63CFA">
        <w:rPr>
          <w:rFonts w:ascii="Arial" w:hAnsi="Arial" w:cs="Arial"/>
          <w:b/>
          <w:i/>
          <w:color w:val="000000"/>
          <w:sz w:val="20"/>
        </w:rPr>
        <w:t xml:space="preserve"> </w:t>
      </w:r>
      <w:r w:rsidRPr="00F63CFA">
        <w:rPr>
          <w:rFonts w:ascii="Arial" w:hAnsi="Arial" w:cs="Arial"/>
          <w:b/>
          <w:i/>
          <w:color w:val="000000"/>
          <w:sz w:val="20"/>
        </w:rPr>
        <w:t>внесении</w:t>
      </w:r>
      <w:r w:rsidR="003C3023" w:rsidRPr="00F63CFA">
        <w:rPr>
          <w:rFonts w:ascii="Arial" w:hAnsi="Arial" w:cs="Arial"/>
          <w:b/>
          <w:i/>
          <w:color w:val="000000"/>
          <w:sz w:val="20"/>
        </w:rPr>
        <w:t xml:space="preserve"> </w:t>
      </w:r>
      <w:r w:rsidRPr="00F63CFA">
        <w:rPr>
          <w:rFonts w:ascii="Arial" w:hAnsi="Arial" w:cs="Arial"/>
          <w:b/>
          <w:i/>
          <w:color w:val="000000"/>
          <w:sz w:val="20"/>
        </w:rPr>
        <w:t>изменений</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статьи</w:t>
      </w:r>
      <w:r w:rsidR="003C3023" w:rsidRPr="00F63CFA">
        <w:rPr>
          <w:rFonts w:ascii="Arial" w:hAnsi="Arial" w:cs="Arial"/>
          <w:b/>
          <w:i/>
          <w:color w:val="000000"/>
          <w:sz w:val="20"/>
        </w:rPr>
        <w:t xml:space="preserve"> </w:t>
      </w:r>
      <w:r w:rsidRPr="00F63CFA">
        <w:rPr>
          <w:rFonts w:ascii="Arial" w:hAnsi="Arial" w:cs="Arial"/>
          <w:b/>
          <w:i/>
          <w:color w:val="000000"/>
          <w:sz w:val="20"/>
        </w:rPr>
        <w:t>39</w:t>
      </w:r>
      <w:r w:rsidR="003C3023" w:rsidRPr="00F63CFA">
        <w:rPr>
          <w:rFonts w:ascii="Arial" w:hAnsi="Arial" w:cs="Arial"/>
          <w:b/>
          <w:i/>
          <w:color w:val="000000"/>
          <w:sz w:val="20"/>
        </w:rPr>
        <w:t xml:space="preserve"> </w:t>
      </w:r>
      <w:r w:rsidRPr="00F63CFA">
        <w:rPr>
          <w:rFonts w:ascii="Arial" w:hAnsi="Arial" w:cs="Arial"/>
          <w:b/>
          <w:i/>
          <w:color w:val="000000"/>
          <w:sz w:val="20"/>
        </w:rPr>
        <w:t>и</w:t>
      </w:r>
      <w:r w:rsidR="003C3023" w:rsidRPr="00F63CFA">
        <w:rPr>
          <w:rFonts w:ascii="Arial" w:hAnsi="Arial" w:cs="Arial"/>
          <w:b/>
          <w:i/>
          <w:color w:val="000000"/>
          <w:sz w:val="20"/>
        </w:rPr>
        <w:t xml:space="preserve"> </w:t>
      </w:r>
      <w:r w:rsidRPr="00F63CFA">
        <w:rPr>
          <w:rFonts w:ascii="Arial" w:hAnsi="Arial" w:cs="Arial"/>
          <w:b/>
          <w:i/>
          <w:color w:val="000000"/>
          <w:sz w:val="20"/>
        </w:rPr>
        <w:t>50</w:t>
      </w:r>
      <w:r w:rsidR="003C3023" w:rsidRPr="00F63CFA">
        <w:rPr>
          <w:rFonts w:ascii="Arial" w:hAnsi="Arial" w:cs="Arial"/>
          <w:b/>
          <w:i/>
          <w:color w:val="000000"/>
          <w:sz w:val="20"/>
        </w:rPr>
        <w:t xml:space="preserve"> </w:t>
      </w:r>
      <w:r w:rsidRPr="00F63CFA">
        <w:rPr>
          <w:rFonts w:ascii="Arial" w:hAnsi="Arial" w:cs="Arial"/>
          <w:b/>
          <w:i/>
          <w:color w:val="000000"/>
          <w:sz w:val="20"/>
        </w:rPr>
        <w:t>градостроительных</w:t>
      </w:r>
      <w:r w:rsidR="003C3023" w:rsidRPr="00F63CFA">
        <w:rPr>
          <w:rFonts w:ascii="Arial" w:hAnsi="Arial" w:cs="Arial"/>
          <w:b/>
          <w:i/>
          <w:color w:val="000000"/>
          <w:sz w:val="20"/>
        </w:rPr>
        <w:t xml:space="preserve"> </w:t>
      </w:r>
      <w:r w:rsidRPr="00F63CFA">
        <w:rPr>
          <w:rFonts w:ascii="Arial" w:hAnsi="Arial" w:cs="Arial"/>
          <w:b/>
          <w:i/>
          <w:color w:val="000000"/>
          <w:sz w:val="20"/>
        </w:rPr>
        <w:t>регламентов</w:t>
      </w:r>
      <w:r w:rsidR="003C3023" w:rsidRPr="00F63CFA">
        <w:rPr>
          <w:rFonts w:ascii="Arial" w:hAnsi="Arial" w:cs="Arial"/>
          <w:b/>
          <w:i/>
          <w:color w:val="000000"/>
          <w:sz w:val="20"/>
        </w:rPr>
        <w:t xml:space="preserve"> </w:t>
      </w:r>
      <w:r w:rsidRPr="00F63CFA">
        <w:rPr>
          <w:rFonts w:ascii="Arial" w:hAnsi="Arial" w:cs="Arial"/>
          <w:b/>
          <w:i/>
          <w:color w:val="000000"/>
          <w:sz w:val="20"/>
        </w:rPr>
        <w:t>вид</w:t>
      </w:r>
      <w:r w:rsidR="003C3023" w:rsidRPr="00F63CFA">
        <w:rPr>
          <w:rFonts w:ascii="Arial" w:hAnsi="Arial" w:cs="Arial"/>
          <w:b/>
          <w:i/>
          <w:color w:val="000000"/>
          <w:sz w:val="20"/>
        </w:rPr>
        <w:t xml:space="preserve"> </w:t>
      </w:r>
      <w:r w:rsidRPr="00F63CFA">
        <w:rPr>
          <w:rFonts w:ascii="Arial" w:hAnsi="Arial" w:cs="Arial"/>
          <w:b/>
          <w:i/>
          <w:color w:val="000000"/>
          <w:sz w:val="20"/>
        </w:rPr>
        <w:t>разрешенного</w:t>
      </w:r>
      <w:r w:rsidR="003C3023" w:rsidRPr="00F63CFA">
        <w:rPr>
          <w:rFonts w:ascii="Arial" w:hAnsi="Arial" w:cs="Arial"/>
          <w:b/>
          <w:i/>
          <w:color w:val="000000"/>
          <w:sz w:val="20"/>
        </w:rPr>
        <w:t xml:space="preserve"> </w:t>
      </w:r>
      <w:r w:rsidRPr="00F63CFA">
        <w:rPr>
          <w:rFonts w:ascii="Arial" w:hAnsi="Arial" w:cs="Arial"/>
          <w:b/>
          <w:i/>
          <w:color w:val="000000"/>
          <w:sz w:val="20"/>
        </w:rPr>
        <w:t>использования</w:t>
      </w:r>
      <w:r w:rsidR="003C3023" w:rsidRPr="00F63CFA">
        <w:rPr>
          <w:rFonts w:ascii="Arial" w:hAnsi="Arial" w:cs="Arial"/>
          <w:b/>
          <w:i/>
          <w:color w:val="000000"/>
          <w:sz w:val="20"/>
        </w:rPr>
        <w:t xml:space="preserve"> </w:t>
      </w:r>
      <w:r w:rsidRPr="00F63CFA">
        <w:rPr>
          <w:rFonts w:ascii="Arial" w:hAnsi="Arial" w:cs="Arial"/>
          <w:b/>
          <w:i/>
          <w:color w:val="000000"/>
          <w:sz w:val="20"/>
        </w:rPr>
        <w:t>«предоставление</w:t>
      </w:r>
      <w:r w:rsidR="003C3023" w:rsidRPr="00F63CFA">
        <w:rPr>
          <w:rFonts w:ascii="Arial" w:hAnsi="Arial" w:cs="Arial"/>
          <w:b/>
          <w:i/>
          <w:color w:val="000000"/>
          <w:sz w:val="20"/>
        </w:rPr>
        <w:t xml:space="preserve"> </w:t>
      </w:r>
      <w:r w:rsidRPr="00F63CFA">
        <w:rPr>
          <w:rFonts w:ascii="Arial" w:hAnsi="Arial" w:cs="Arial"/>
          <w:b/>
          <w:i/>
          <w:color w:val="000000"/>
          <w:sz w:val="20"/>
        </w:rPr>
        <w:t>коммунальных</w:t>
      </w:r>
      <w:r w:rsidR="003C3023" w:rsidRPr="00F63CFA">
        <w:rPr>
          <w:rFonts w:ascii="Arial" w:hAnsi="Arial" w:cs="Arial"/>
          <w:b/>
          <w:i/>
          <w:color w:val="000000"/>
          <w:sz w:val="20"/>
        </w:rPr>
        <w:t xml:space="preserve"> </w:t>
      </w:r>
      <w:r w:rsidRPr="00F63CFA">
        <w:rPr>
          <w:rFonts w:ascii="Arial" w:hAnsi="Arial" w:cs="Arial"/>
          <w:b/>
          <w:i/>
          <w:color w:val="000000"/>
          <w:sz w:val="20"/>
        </w:rPr>
        <w:t>услуг»</w:t>
      </w:r>
      <w:r w:rsidR="003C3023" w:rsidRPr="00F63CFA">
        <w:rPr>
          <w:rFonts w:ascii="Arial" w:hAnsi="Arial" w:cs="Arial"/>
          <w:b/>
          <w:i/>
          <w:color w:val="000000"/>
          <w:sz w:val="20"/>
        </w:rPr>
        <w:t xml:space="preserve"> </w:t>
      </w:r>
      <w:r w:rsidRPr="00F63CFA">
        <w:rPr>
          <w:rFonts w:ascii="Arial" w:hAnsi="Arial" w:cs="Arial"/>
          <w:b/>
          <w:i/>
          <w:color w:val="000000"/>
          <w:sz w:val="20"/>
        </w:rPr>
        <w:t>с</w:t>
      </w:r>
      <w:r w:rsidR="003C3023" w:rsidRPr="00F63CFA">
        <w:rPr>
          <w:rFonts w:ascii="Arial" w:hAnsi="Arial" w:cs="Arial"/>
          <w:b/>
          <w:i/>
          <w:color w:val="000000"/>
          <w:sz w:val="20"/>
        </w:rPr>
        <w:t xml:space="preserve"> </w:t>
      </w:r>
      <w:r w:rsidRPr="00F63CFA">
        <w:rPr>
          <w:rFonts w:ascii="Arial" w:hAnsi="Arial" w:cs="Arial"/>
          <w:b/>
          <w:i/>
          <w:color w:val="000000"/>
          <w:sz w:val="20"/>
        </w:rPr>
        <w:t>минимальными</w:t>
      </w:r>
      <w:r w:rsidR="003C3023" w:rsidRPr="00F63CFA">
        <w:rPr>
          <w:rFonts w:ascii="Arial" w:hAnsi="Arial" w:cs="Arial"/>
          <w:b/>
          <w:i/>
          <w:color w:val="000000"/>
          <w:sz w:val="20"/>
        </w:rPr>
        <w:t xml:space="preserve"> </w:t>
      </w:r>
      <w:r w:rsidRPr="00F63CFA">
        <w:rPr>
          <w:rFonts w:ascii="Arial" w:hAnsi="Arial" w:cs="Arial"/>
          <w:b/>
          <w:i/>
          <w:color w:val="000000"/>
          <w:sz w:val="20"/>
        </w:rPr>
        <w:t>(максимальными)</w:t>
      </w:r>
      <w:r w:rsidR="003C3023" w:rsidRPr="00F63CFA">
        <w:rPr>
          <w:rFonts w:ascii="Arial" w:hAnsi="Arial" w:cs="Arial"/>
          <w:b/>
          <w:i/>
          <w:color w:val="000000"/>
          <w:sz w:val="20"/>
        </w:rPr>
        <w:t xml:space="preserve"> </w:t>
      </w:r>
      <w:r w:rsidRPr="00F63CFA">
        <w:rPr>
          <w:rFonts w:ascii="Arial" w:hAnsi="Arial" w:cs="Arial"/>
          <w:b/>
          <w:i/>
          <w:color w:val="000000"/>
          <w:sz w:val="20"/>
        </w:rPr>
        <w:t>размерами</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Правила</w:t>
      </w:r>
      <w:r w:rsidR="003C3023" w:rsidRPr="00F63CFA">
        <w:rPr>
          <w:rFonts w:ascii="Arial" w:hAnsi="Arial" w:cs="Arial"/>
          <w:b/>
          <w:i/>
          <w:color w:val="000000"/>
          <w:sz w:val="20"/>
        </w:rPr>
        <w:t xml:space="preserve"> </w:t>
      </w:r>
      <w:r w:rsidRPr="00F63CFA">
        <w:rPr>
          <w:rFonts w:ascii="Arial" w:hAnsi="Arial" w:cs="Arial"/>
          <w:b/>
          <w:i/>
          <w:color w:val="000000"/>
          <w:sz w:val="20"/>
        </w:rPr>
        <w:t>землепользования</w:t>
      </w:r>
      <w:r w:rsidR="003C3023" w:rsidRPr="00F63CFA">
        <w:rPr>
          <w:rFonts w:ascii="Arial" w:hAnsi="Arial" w:cs="Arial"/>
          <w:b/>
          <w:i/>
          <w:color w:val="000000"/>
          <w:sz w:val="20"/>
        </w:rPr>
        <w:t xml:space="preserve"> </w:t>
      </w:r>
      <w:r w:rsidRPr="00F63CFA">
        <w:rPr>
          <w:rFonts w:ascii="Arial" w:hAnsi="Arial" w:cs="Arial"/>
          <w:b/>
          <w:i/>
          <w:color w:val="000000"/>
          <w:sz w:val="20"/>
        </w:rPr>
        <w:t>и</w:t>
      </w:r>
      <w:r w:rsidR="003C3023" w:rsidRPr="00F63CFA">
        <w:rPr>
          <w:rFonts w:ascii="Arial" w:hAnsi="Arial" w:cs="Arial"/>
          <w:b/>
          <w:i/>
          <w:color w:val="000000"/>
          <w:sz w:val="20"/>
        </w:rPr>
        <w:t xml:space="preserve"> </w:t>
      </w:r>
      <w:r w:rsidRPr="00F63CFA">
        <w:rPr>
          <w:rFonts w:ascii="Arial" w:hAnsi="Arial" w:cs="Arial"/>
          <w:b/>
          <w:i/>
          <w:color w:val="000000"/>
          <w:sz w:val="20"/>
        </w:rPr>
        <w:t>застройки</w:t>
      </w:r>
      <w:r w:rsidR="003C3023" w:rsidRPr="00F63CFA">
        <w:rPr>
          <w:rFonts w:ascii="Arial" w:hAnsi="Arial" w:cs="Arial"/>
          <w:b/>
          <w:i/>
          <w:color w:val="000000"/>
          <w:sz w:val="20"/>
        </w:rPr>
        <w:t xml:space="preserve"> </w:t>
      </w:r>
      <w:r w:rsidRPr="00F63CFA">
        <w:rPr>
          <w:rFonts w:ascii="Arial" w:hAnsi="Arial" w:cs="Arial"/>
          <w:b/>
          <w:i/>
          <w:color w:val="000000"/>
          <w:sz w:val="20"/>
        </w:rPr>
        <w:t>Мариинско-Посадского</w:t>
      </w:r>
      <w:r w:rsidR="003C3023" w:rsidRPr="00F63CFA">
        <w:rPr>
          <w:rFonts w:ascii="Arial" w:hAnsi="Arial" w:cs="Arial"/>
          <w:b/>
          <w:i/>
          <w:color w:val="000000"/>
          <w:sz w:val="20"/>
        </w:rPr>
        <w:t xml:space="preserve"> </w:t>
      </w:r>
      <w:r w:rsidRPr="00F63CFA">
        <w:rPr>
          <w:rFonts w:ascii="Arial" w:hAnsi="Arial" w:cs="Arial"/>
          <w:b/>
          <w:i/>
          <w:color w:val="000000"/>
          <w:sz w:val="20"/>
        </w:rPr>
        <w:t>городского</w:t>
      </w:r>
      <w:r w:rsidR="003C3023" w:rsidRPr="00F63CFA">
        <w:rPr>
          <w:rFonts w:ascii="Arial" w:hAnsi="Arial" w:cs="Arial"/>
          <w:b/>
          <w:i/>
          <w:color w:val="000000"/>
          <w:sz w:val="20"/>
        </w:rPr>
        <w:t xml:space="preserve"> </w:t>
      </w:r>
      <w:r w:rsidRPr="00F63CFA">
        <w:rPr>
          <w:rFonts w:ascii="Arial" w:hAnsi="Arial" w:cs="Arial"/>
          <w:b/>
          <w:i/>
          <w:color w:val="000000"/>
          <w:sz w:val="20"/>
        </w:rPr>
        <w:t>поселения</w:t>
      </w:r>
      <w:r w:rsidR="003C3023" w:rsidRPr="00F63CFA">
        <w:rPr>
          <w:rFonts w:ascii="Arial" w:hAnsi="Arial" w:cs="Arial"/>
          <w:b/>
          <w:i/>
          <w:color w:val="000000"/>
          <w:sz w:val="20"/>
        </w:rPr>
        <w:t xml:space="preserve"> </w:t>
      </w:r>
      <w:r w:rsidRPr="00F63CFA">
        <w:rPr>
          <w:rFonts w:ascii="Arial" w:hAnsi="Arial" w:cs="Arial"/>
          <w:b/>
          <w:i/>
          <w:color w:val="000000"/>
          <w:sz w:val="20"/>
        </w:rPr>
        <w:t>Мариинско-Посадского</w:t>
      </w:r>
      <w:r w:rsidR="003C3023" w:rsidRPr="00F63CFA">
        <w:rPr>
          <w:rFonts w:ascii="Arial" w:hAnsi="Arial" w:cs="Arial"/>
          <w:b/>
          <w:i/>
          <w:color w:val="000000"/>
          <w:sz w:val="20"/>
        </w:rPr>
        <w:t xml:space="preserve"> </w:t>
      </w:r>
      <w:r w:rsidRPr="00F63CFA">
        <w:rPr>
          <w:rFonts w:ascii="Arial" w:hAnsi="Arial" w:cs="Arial"/>
          <w:b/>
          <w:i/>
          <w:color w:val="000000"/>
          <w:sz w:val="20"/>
        </w:rPr>
        <w:t>района</w:t>
      </w:r>
      <w:r w:rsidR="003C3023" w:rsidRPr="00F63CFA">
        <w:rPr>
          <w:rFonts w:ascii="Arial" w:hAnsi="Arial" w:cs="Arial"/>
          <w:b/>
          <w:i/>
          <w:color w:val="000000"/>
          <w:sz w:val="20"/>
        </w:rPr>
        <w:t xml:space="preserve"> </w:t>
      </w:r>
      <w:r w:rsidRPr="00F63CFA">
        <w:rPr>
          <w:rFonts w:ascii="Arial" w:hAnsi="Arial" w:cs="Arial"/>
          <w:b/>
          <w:i/>
          <w:color w:val="000000"/>
          <w:sz w:val="20"/>
        </w:rPr>
        <w:t>Чувашской</w:t>
      </w:r>
      <w:r w:rsidR="003C3023" w:rsidRPr="00F63CFA">
        <w:rPr>
          <w:rFonts w:ascii="Arial" w:hAnsi="Arial" w:cs="Arial"/>
          <w:b/>
          <w:i/>
          <w:color w:val="000000"/>
          <w:sz w:val="20"/>
        </w:rPr>
        <w:t xml:space="preserve"> </w:t>
      </w:r>
      <w:r w:rsidRPr="00F63CFA">
        <w:rPr>
          <w:rFonts w:ascii="Arial" w:hAnsi="Arial" w:cs="Arial"/>
          <w:b/>
          <w:i/>
          <w:color w:val="000000"/>
          <w:sz w:val="20"/>
        </w:rPr>
        <w:t>Республики»,</w:t>
      </w:r>
      <w:r w:rsidR="003C3023" w:rsidRPr="00F63CFA">
        <w:rPr>
          <w:rFonts w:ascii="Arial" w:hAnsi="Arial" w:cs="Arial"/>
          <w:b/>
          <w:i/>
          <w:color w:val="000000"/>
          <w:sz w:val="20"/>
        </w:rPr>
        <w:t xml:space="preserve"> </w:t>
      </w:r>
      <w:r w:rsidRPr="00F63CFA">
        <w:rPr>
          <w:rFonts w:ascii="Arial" w:hAnsi="Arial" w:cs="Arial"/>
          <w:b/>
          <w:i/>
          <w:color w:val="000000"/>
          <w:sz w:val="20"/>
        </w:rPr>
        <w:t>утвержде</w:t>
      </w:r>
      <w:r w:rsidRPr="00F63CFA">
        <w:rPr>
          <w:rFonts w:ascii="Arial" w:hAnsi="Arial" w:cs="Arial"/>
          <w:b/>
          <w:i/>
          <w:color w:val="000000"/>
          <w:sz w:val="20"/>
        </w:rPr>
        <w:t>н</w:t>
      </w:r>
      <w:r w:rsidRPr="00F63CFA">
        <w:rPr>
          <w:rFonts w:ascii="Arial" w:hAnsi="Arial" w:cs="Arial"/>
          <w:b/>
          <w:i/>
          <w:color w:val="000000"/>
          <w:sz w:val="20"/>
        </w:rPr>
        <w:t>ные</w:t>
      </w:r>
      <w:r w:rsidR="003C3023" w:rsidRPr="00F63CFA">
        <w:rPr>
          <w:rFonts w:ascii="Arial" w:hAnsi="Arial" w:cs="Arial"/>
          <w:b/>
          <w:i/>
          <w:color w:val="000000"/>
          <w:sz w:val="20"/>
        </w:rPr>
        <w:t xml:space="preserve"> </w:t>
      </w:r>
      <w:r w:rsidRPr="00F63CFA">
        <w:rPr>
          <w:rFonts w:ascii="Arial" w:hAnsi="Arial" w:cs="Arial"/>
          <w:b/>
          <w:i/>
          <w:color w:val="000000"/>
          <w:sz w:val="20"/>
        </w:rPr>
        <w:t>решением</w:t>
      </w:r>
      <w:r w:rsidR="003C3023" w:rsidRPr="00F63CFA">
        <w:rPr>
          <w:rFonts w:ascii="Arial" w:hAnsi="Arial" w:cs="Arial"/>
          <w:b/>
          <w:i/>
          <w:color w:val="000000"/>
          <w:sz w:val="20"/>
        </w:rPr>
        <w:t xml:space="preserve"> </w:t>
      </w:r>
      <w:r w:rsidRPr="00F63CFA">
        <w:rPr>
          <w:rFonts w:ascii="Arial" w:hAnsi="Arial" w:cs="Arial"/>
          <w:b/>
          <w:i/>
          <w:color w:val="000000"/>
          <w:sz w:val="20"/>
        </w:rPr>
        <w:t>Собрания</w:t>
      </w:r>
      <w:r w:rsidR="003C3023" w:rsidRPr="00F63CFA">
        <w:rPr>
          <w:rFonts w:ascii="Arial" w:hAnsi="Arial" w:cs="Arial"/>
          <w:b/>
          <w:i/>
          <w:color w:val="000000"/>
          <w:sz w:val="20"/>
        </w:rPr>
        <w:t xml:space="preserve"> </w:t>
      </w:r>
      <w:r w:rsidRPr="00F63CFA">
        <w:rPr>
          <w:rFonts w:ascii="Arial" w:hAnsi="Arial" w:cs="Arial"/>
          <w:b/>
          <w:i/>
          <w:color w:val="000000"/>
          <w:sz w:val="20"/>
        </w:rPr>
        <w:t>депутатов</w:t>
      </w:r>
      <w:r w:rsidR="003C3023" w:rsidRPr="00F63CFA">
        <w:rPr>
          <w:rFonts w:ascii="Arial" w:hAnsi="Arial" w:cs="Arial"/>
          <w:b/>
          <w:i/>
          <w:color w:val="000000"/>
          <w:sz w:val="20"/>
        </w:rPr>
        <w:t xml:space="preserve"> </w:t>
      </w:r>
      <w:r w:rsidRPr="00F63CFA">
        <w:rPr>
          <w:rFonts w:ascii="Arial" w:hAnsi="Arial" w:cs="Arial"/>
          <w:b/>
          <w:i/>
          <w:color w:val="000000"/>
          <w:sz w:val="20"/>
        </w:rPr>
        <w:t>от</w:t>
      </w:r>
      <w:r w:rsidR="003C3023" w:rsidRPr="00F63CFA">
        <w:rPr>
          <w:rFonts w:ascii="Arial" w:hAnsi="Arial" w:cs="Arial"/>
          <w:b/>
          <w:i/>
          <w:color w:val="000000"/>
          <w:sz w:val="20"/>
        </w:rPr>
        <w:t xml:space="preserve"> </w:t>
      </w:r>
      <w:r w:rsidRPr="00F63CFA">
        <w:rPr>
          <w:rFonts w:ascii="Arial" w:hAnsi="Arial" w:cs="Arial"/>
          <w:b/>
          <w:i/>
          <w:color w:val="000000"/>
          <w:sz w:val="20"/>
        </w:rPr>
        <w:t>30.03.2017</w:t>
      </w:r>
      <w:r w:rsidR="003C3023" w:rsidRPr="00F63CFA">
        <w:rPr>
          <w:rFonts w:ascii="Arial" w:hAnsi="Arial" w:cs="Arial"/>
          <w:b/>
          <w:i/>
          <w:color w:val="000000"/>
          <w:sz w:val="20"/>
        </w:rPr>
        <w:t xml:space="preserve"> </w:t>
      </w:r>
      <w:r w:rsidRPr="00F63CFA">
        <w:rPr>
          <w:rFonts w:ascii="Arial" w:hAnsi="Arial" w:cs="Arial"/>
          <w:b/>
          <w:i/>
          <w:color w:val="000000"/>
          <w:sz w:val="20"/>
        </w:rPr>
        <w:t>г.</w:t>
      </w:r>
      <w:r w:rsidR="003C3023" w:rsidRPr="00F63CFA">
        <w:rPr>
          <w:rFonts w:ascii="Arial" w:hAnsi="Arial" w:cs="Arial"/>
          <w:b/>
          <w:i/>
          <w:color w:val="000000"/>
          <w:sz w:val="20"/>
        </w:rPr>
        <w:t xml:space="preserve"> </w:t>
      </w:r>
      <w:r w:rsidRPr="00F63CFA">
        <w:rPr>
          <w:rFonts w:ascii="Arial" w:hAnsi="Arial" w:cs="Arial"/>
          <w:b/>
          <w:i/>
          <w:color w:val="000000"/>
          <w:sz w:val="20"/>
        </w:rPr>
        <w:t>№</w:t>
      </w:r>
      <w:r w:rsidR="003C3023" w:rsidRPr="00F63CFA">
        <w:rPr>
          <w:rFonts w:ascii="Arial" w:hAnsi="Arial" w:cs="Arial"/>
          <w:b/>
          <w:i/>
          <w:color w:val="000000"/>
          <w:sz w:val="20"/>
        </w:rPr>
        <w:t xml:space="preserve"> </w:t>
      </w:r>
      <w:r w:rsidRPr="00F63CFA">
        <w:rPr>
          <w:rFonts w:ascii="Arial" w:hAnsi="Arial" w:cs="Arial"/>
          <w:b/>
          <w:i/>
          <w:color w:val="000000"/>
          <w:sz w:val="20"/>
        </w:rPr>
        <w:t>С-28/03»</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большом</w:t>
      </w:r>
      <w:r w:rsidR="003C3023" w:rsidRPr="00F63CFA">
        <w:rPr>
          <w:rFonts w:ascii="Arial" w:hAnsi="Arial" w:cs="Arial"/>
          <w:b/>
          <w:i/>
          <w:color w:val="000000"/>
          <w:sz w:val="20"/>
        </w:rPr>
        <w:t xml:space="preserve"> </w:t>
      </w:r>
      <w:r w:rsidRPr="00F63CFA">
        <w:rPr>
          <w:rFonts w:ascii="Arial" w:hAnsi="Arial" w:cs="Arial"/>
          <w:b/>
          <w:i/>
          <w:color w:val="000000"/>
          <w:sz w:val="20"/>
        </w:rPr>
        <w:t>зале</w:t>
      </w:r>
      <w:r w:rsidR="003C3023" w:rsidRPr="00F63CFA">
        <w:rPr>
          <w:rFonts w:ascii="Arial" w:hAnsi="Arial" w:cs="Arial"/>
          <w:b/>
          <w:i/>
          <w:color w:val="000000"/>
          <w:sz w:val="20"/>
        </w:rPr>
        <w:t xml:space="preserve"> </w:t>
      </w:r>
      <w:r w:rsidRPr="00F63CFA">
        <w:rPr>
          <w:rFonts w:ascii="Arial" w:hAnsi="Arial" w:cs="Arial"/>
          <w:b/>
          <w:i/>
          <w:color w:val="000000"/>
          <w:sz w:val="20"/>
        </w:rPr>
        <w:t>администрации</w:t>
      </w:r>
      <w:r w:rsidR="003C3023" w:rsidRPr="00F63CFA">
        <w:rPr>
          <w:rFonts w:ascii="Arial" w:hAnsi="Arial" w:cs="Arial"/>
          <w:b/>
          <w:i/>
          <w:color w:val="000000"/>
          <w:sz w:val="20"/>
        </w:rPr>
        <w:t xml:space="preserve"> </w:t>
      </w:r>
      <w:r w:rsidRPr="00F63CFA">
        <w:rPr>
          <w:rFonts w:ascii="Arial" w:hAnsi="Arial" w:cs="Arial"/>
          <w:b/>
          <w:i/>
          <w:color w:val="000000"/>
          <w:sz w:val="20"/>
        </w:rPr>
        <w:t>Мариинско-Посадского</w:t>
      </w:r>
      <w:r w:rsidR="003C3023" w:rsidRPr="00F63CFA">
        <w:rPr>
          <w:rFonts w:ascii="Arial" w:hAnsi="Arial" w:cs="Arial"/>
          <w:b/>
          <w:i/>
          <w:color w:val="000000"/>
          <w:sz w:val="20"/>
        </w:rPr>
        <w:t xml:space="preserve"> </w:t>
      </w:r>
      <w:r w:rsidRPr="00F63CFA">
        <w:rPr>
          <w:rFonts w:ascii="Arial" w:hAnsi="Arial" w:cs="Arial"/>
          <w:b/>
          <w:i/>
          <w:color w:val="000000"/>
          <w:sz w:val="20"/>
        </w:rPr>
        <w:t>района</w:t>
      </w:r>
      <w:r w:rsidR="003C3023" w:rsidRPr="00F63CFA">
        <w:rPr>
          <w:rFonts w:ascii="Arial" w:hAnsi="Arial" w:cs="Arial"/>
          <w:b/>
          <w:i/>
          <w:color w:val="000000"/>
          <w:sz w:val="20"/>
        </w:rPr>
        <w:t xml:space="preserve"> </w:t>
      </w:r>
      <w:r w:rsidRPr="00F63CFA">
        <w:rPr>
          <w:rFonts w:ascii="Arial" w:hAnsi="Arial" w:cs="Arial"/>
          <w:b/>
          <w:i/>
          <w:color w:val="000000"/>
          <w:sz w:val="20"/>
        </w:rPr>
        <w:t>Чувашской</w:t>
      </w:r>
      <w:r w:rsidR="003C3023" w:rsidRPr="00F63CFA">
        <w:rPr>
          <w:rFonts w:ascii="Arial" w:hAnsi="Arial" w:cs="Arial"/>
          <w:b/>
          <w:i/>
          <w:color w:val="000000"/>
          <w:sz w:val="20"/>
        </w:rPr>
        <w:t xml:space="preserve"> </w:t>
      </w:r>
      <w:r w:rsidRPr="00F63CFA">
        <w:rPr>
          <w:rFonts w:ascii="Arial" w:hAnsi="Arial" w:cs="Arial"/>
          <w:b/>
          <w:i/>
          <w:color w:val="000000"/>
          <w:sz w:val="20"/>
        </w:rPr>
        <w:t>Ре</w:t>
      </w:r>
      <w:r w:rsidRPr="00F63CFA">
        <w:rPr>
          <w:rFonts w:ascii="Arial" w:hAnsi="Arial" w:cs="Arial"/>
          <w:b/>
          <w:i/>
          <w:color w:val="000000"/>
          <w:sz w:val="20"/>
        </w:rPr>
        <w:t>с</w:t>
      </w:r>
      <w:r w:rsidRPr="00F63CFA">
        <w:rPr>
          <w:rFonts w:ascii="Arial" w:hAnsi="Arial" w:cs="Arial"/>
          <w:b/>
          <w:i/>
          <w:color w:val="000000"/>
          <w:sz w:val="20"/>
        </w:rPr>
        <w:t>публики</w:t>
      </w:r>
      <w:r w:rsidR="003C3023" w:rsidRPr="00F63CFA">
        <w:rPr>
          <w:rFonts w:ascii="Arial" w:hAnsi="Arial" w:cs="Arial"/>
          <w:b/>
          <w:i/>
          <w:color w:val="000000"/>
          <w:sz w:val="20"/>
        </w:rPr>
        <w:t xml:space="preserve"> </w:t>
      </w:r>
      <w:r w:rsidRPr="00F63CFA">
        <w:rPr>
          <w:rFonts w:ascii="Arial" w:hAnsi="Arial" w:cs="Arial"/>
          <w:b/>
          <w:i/>
          <w:color w:val="000000"/>
          <w:sz w:val="20"/>
        </w:rPr>
        <w:t>20</w:t>
      </w:r>
      <w:r w:rsidR="003C3023" w:rsidRPr="00F63CFA">
        <w:rPr>
          <w:rFonts w:ascii="Arial" w:hAnsi="Arial" w:cs="Arial"/>
          <w:b/>
          <w:i/>
          <w:color w:val="000000"/>
          <w:sz w:val="20"/>
        </w:rPr>
        <w:t xml:space="preserve"> </w:t>
      </w:r>
      <w:r w:rsidRPr="00F63CFA">
        <w:rPr>
          <w:rFonts w:ascii="Arial" w:hAnsi="Arial" w:cs="Arial"/>
          <w:b/>
          <w:i/>
          <w:color w:val="000000"/>
          <w:sz w:val="20"/>
        </w:rPr>
        <w:t>февраля</w:t>
      </w:r>
      <w:r w:rsidR="003C3023" w:rsidRPr="00F63CFA">
        <w:rPr>
          <w:rFonts w:ascii="Arial" w:hAnsi="Arial" w:cs="Arial"/>
          <w:b/>
          <w:i/>
          <w:color w:val="000000"/>
          <w:sz w:val="20"/>
        </w:rPr>
        <w:t xml:space="preserve"> </w:t>
      </w:r>
      <w:r w:rsidRPr="00F63CFA">
        <w:rPr>
          <w:rFonts w:ascii="Arial" w:hAnsi="Arial" w:cs="Arial"/>
          <w:b/>
          <w:i/>
          <w:color w:val="000000"/>
          <w:sz w:val="20"/>
        </w:rPr>
        <w:t>2021</w:t>
      </w:r>
      <w:proofErr w:type="gramEnd"/>
      <w:r w:rsidR="003C3023" w:rsidRPr="00F63CFA">
        <w:rPr>
          <w:rFonts w:ascii="Arial" w:hAnsi="Arial" w:cs="Arial"/>
          <w:b/>
          <w:i/>
          <w:color w:val="000000"/>
          <w:sz w:val="20"/>
        </w:rPr>
        <w:t xml:space="preserve"> </w:t>
      </w:r>
      <w:r w:rsidRPr="00F63CFA">
        <w:rPr>
          <w:rFonts w:ascii="Arial" w:hAnsi="Arial" w:cs="Arial"/>
          <w:b/>
          <w:i/>
          <w:color w:val="000000"/>
          <w:sz w:val="20"/>
        </w:rPr>
        <w:t>года</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16-00</w:t>
      </w:r>
      <w:r w:rsidR="003C3023" w:rsidRPr="00F63CFA">
        <w:rPr>
          <w:rFonts w:ascii="Arial" w:hAnsi="Arial" w:cs="Arial"/>
          <w:b/>
          <w:i/>
          <w:color w:val="000000"/>
          <w:sz w:val="20"/>
        </w:rPr>
        <w:t xml:space="preserve"> </w:t>
      </w:r>
      <w:r w:rsidRPr="00F63CFA">
        <w:rPr>
          <w:rFonts w:ascii="Arial" w:hAnsi="Arial" w:cs="Arial"/>
          <w:b/>
          <w:i/>
          <w:color w:val="000000"/>
          <w:sz w:val="20"/>
        </w:rPr>
        <w:t>часов</w:t>
      </w:r>
      <w:r w:rsidR="003C3023" w:rsidRPr="00F63CFA">
        <w:rPr>
          <w:rFonts w:ascii="Arial" w:hAnsi="Arial" w:cs="Arial"/>
          <w:b/>
          <w:i/>
          <w:color w:val="000000"/>
          <w:sz w:val="20"/>
        </w:rPr>
        <w:t xml:space="preserve"> </w:t>
      </w:r>
      <w:r w:rsidRPr="00F63CFA">
        <w:rPr>
          <w:rFonts w:ascii="Arial" w:hAnsi="Arial" w:cs="Arial"/>
          <w:b/>
          <w:i/>
          <w:color w:val="000000"/>
          <w:sz w:val="20"/>
        </w:rPr>
        <w:t>(приложение</w:t>
      </w:r>
      <w:r w:rsidR="003C3023" w:rsidRPr="00F63CFA">
        <w:rPr>
          <w:rFonts w:ascii="Arial" w:hAnsi="Arial" w:cs="Arial"/>
          <w:b/>
          <w:i/>
          <w:color w:val="000000"/>
          <w:sz w:val="20"/>
        </w:rPr>
        <w:t xml:space="preserve"> </w:t>
      </w:r>
      <w:r w:rsidRPr="00F63CFA">
        <w:rPr>
          <w:rFonts w:ascii="Arial" w:hAnsi="Arial" w:cs="Arial"/>
          <w:b/>
          <w:i/>
          <w:color w:val="000000"/>
          <w:sz w:val="20"/>
        </w:rPr>
        <w:t>№</w:t>
      </w:r>
      <w:r w:rsidR="003C3023" w:rsidRPr="00F63CFA">
        <w:rPr>
          <w:rFonts w:ascii="Arial" w:hAnsi="Arial" w:cs="Arial"/>
          <w:b/>
          <w:i/>
          <w:color w:val="000000"/>
          <w:sz w:val="20"/>
        </w:rPr>
        <w:t xml:space="preserve"> </w:t>
      </w:r>
      <w:r w:rsidRPr="00F63CFA">
        <w:rPr>
          <w:rFonts w:ascii="Arial" w:hAnsi="Arial" w:cs="Arial"/>
          <w:b/>
          <w:i/>
          <w:color w:val="000000"/>
          <w:sz w:val="20"/>
        </w:rPr>
        <w:t>1</w:t>
      </w:r>
      <w:r w:rsidR="003C3023" w:rsidRPr="00F63CFA">
        <w:rPr>
          <w:rFonts w:ascii="Arial" w:hAnsi="Arial" w:cs="Arial"/>
          <w:b/>
          <w:i/>
          <w:color w:val="000000"/>
          <w:sz w:val="20"/>
        </w:rPr>
        <w:t xml:space="preserve"> </w:t>
      </w:r>
      <w:r w:rsidRPr="00F63CFA">
        <w:rPr>
          <w:rFonts w:ascii="Arial" w:hAnsi="Arial" w:cs="Arial"/>
          <w:b/>
          <w:i/>
          <w:color w:val="000000"/>
          <w:sz w:val="20"/>
        </w:rPr>
        <w:t>прилагается).</w:t>
      </w:r>
    </w:p>
    <w:p w:rsidR="00D97E6C" w:rsidRPr="00F63CFA" w:rsidRDefault="00D97E6C" w:rsidP="00F63CFA">
      <w:pPr>
        <w:ind w:firstLine="360"/>
        <w:jc w:val="both"/>
        <w:rPr>
          <w:rFonts w:ascii="Arial" w:hAnsi="Arial" w:cs="Arial"/>
          <w:b/>
          <w:i/>
          <w:color w:val="000000"/>
          <w:sz w:val="20"/>
        </w:rPr>
      </w:pPr>
      <w:r w:rsidRPr="00F63CFA">
        <w:rPr>
          <w:rFonts w:ascii="Arial" w:hAnsi="Arial" w:cs="Arial"/>
          <w:b/>
          <w:i/>
          <w:color w:val="000000"/>
          <w:sz w:val="20"/>
        </w:rPr>
        <w:t>1.1.</w:t>
      </w:r>
      <w:r w:rsidR="003C3023" w:rsidRPr="00F63CFA">
        <w:rPr>
          <w:rFonts w:ascii="Arial" w:hAnsi="Arial" w:cs="Arial"/>
          <w:b/>
          <w:i/>
          <w:color w:val="000000"/>
          <w:sz w:val="20"/>
        </w:rPr>
        <w:t xml:space="preserve"> </w:t>
      </w:r>
      <w:proofErr w:type="gramStart"/>
      <w:r w:rsidRPr="00F63CFA">
        <w:rPr>
          <w:rFonts w:ascii="Arial" w:hAnsi="Arial" w:cs="Arial"/>
          <w:b/>
          <w:i/>
          <w:color w:val="000000"/>
          <w:sz w:val="20"/>
        </w:rPr>
        <w:t>Предложения</w:t>
      </w:r>
      <w:r w:rsidR="003C3023" w:rsidRPr="00F63CFA">
        <w:rPr>
          <w:rFonts w:ascii="Arial" w:hAnsi="Arial" w:cs="Arial"/>
          <w:b/>
          <w:i/>
          <w:color w:val="000000"/>
          <w:sz w:val="20"/>
        </w:rPr>
        <w:t xml:space="preserve"> </w:t>
      </w:r>
      <w:r w:rsidRPr="00F63CFA">
        <w:rPr>
          <w:rFonts w:ascii="Arial" w:hAnsi="Arial" w:cs="Arial"/>
          <w:b/>
          <w:i/>
          <w:color w:val="000000"/>
          <w:sz w:val="20"/>
        </w:rPr>
        <w:t>и</w:t>
      </w:r>
      <w:r w:rsidR="003C3023" w:rsidRPr="00F63CFA">
        <w:rPr>
          <w:rFonts w:ascii="Arial" w:hAnsi="Arial" w:cs="Arial"/>
          <w:b/>
          <w:i/>
          <w:color w:val="000000"/>
          <w:sz w:val="20"/>
        </w:rPr>
        <w:t xml:space="preserve"> </w:t>
      </w:r>
      <w:r w:rsidRPr="00F63CFA">
        <w:rPr>
          <w:rFonts w:ascii="Arial" w:hAnsi="Arial" w:cs="Arial"/>
          <w:b/>
          <w:i/>
          <w:color w:val="000000"/>
          <w:sz w:val="20"/>
        </w:rPr>
        <w:t>замечания</w:t>
      </w:r>
      <w:r w:rsidR="003C3023" w:rsidRPr="00F63CFA">
        <w:rPr>
          <w:rFonts w:ascii="Arial" w:hAnsi="Arial" w:cs="Arial"/>
          <w:b/>
          <w:i/>
          <w:color w:val="000000"/>
          <w:sz w:val="20"/>
        </w:rPr>
        <w:t xml:space="preserve"> </w:t>
      </w:r>
      <w:r w:rsidRPr="00F63CFA">
        <w:rPr>
          <w:rFonts w:ascii="Arial" w:hAnsi="Arial" w:cs="Arial"/>
          <w:b/>
          <w:i/>
          <w:color w:val="000000"/>
          <w:sz w:val="20"/>
        </w:rPr>
        <w:t>по</w:t>
      </w:r>
      <w:r w:rsidR="003C3023" w:rsidRPr="00F63CFA">
        <w:rPr>
          <w:rFonts w:ascii="Arial" w:hAnsi="Arial" w:cs="Arial"/>
          <w:b/>
          <w:i/>
          <w:color w:val="000000"/>
          <w:sz w:val="20"/>
        </w:rPr>
        <w:t xml:space="preserve"> </w:t>
      </w:r>
      <w:r w:rsidRPr="00F63CFA">
        <w:rPr>
          <w:rFonts w:ascii="Arial" w:hAnsi="Arial" w:cs="Arial"/>
          <w:b/>
          <w:i/>
          <w:color w:val="000000"/>
          <w:sz w:val="20"/>
        </w:rPr>
        <w:t>проекту</w:t>
      </w:r>
      <w:r w:rsidR="003C3023" w:rsidRPr="00F63CFA">
        <w:rPr>
          <w:rFonts w:ascii="Arial" w:hAnsi="Arial" w:cs="Arial"/>
          <w:b/>
          <w:i/>
          <w:color w:val="000000"/>
          <w:sz w:val="20"/>
        </w:rPr>
        <w:t xml:space="preserve"> </w:t>
      </w:r>
      <w:r w:rsidRPr="00F63CFA">
        <w:rPr>
          <w:rFonts w:ascii="Arial" w:hAnsi="Arial" w:cs="Arial"/>
          <w:b/>
          <w:i/>
          <w:color w:val="000000"/>
          <w:sz w:val="20"/>
        </w:rPr>
        <w:t>решения</w:t>
      </w:r>
      <w:r w:rsidR="003C3023" w:rsidRPr="00F63CFA">
        <w:rPr>
          <w:rFonts w:ascii="Arial" w:hAnsi="Arial" w:cs="Arial"/>
          <w:b/>
          <w:i/>
          <w:color w:val="000000"/>
          <w:sz w:val="20"/>
        </w:rPr>
        <w:t xml:space="preserve"> </w:t>
      </w:r>
      <w:r w:rsidRPr="00F63CFA">
        <w:rPr>
          <w:rFonts w:ascii="Arial" w:hAnsi="Arial" w:cs="Arial"/>
          <w:b/>
          <w:i/>
          <w:color w:val="000000"/>
          <w:sz w:val="20"/>
        </w:rPr>
        <w:t>Собрания</w:t>
      </w:r>
      <w:r w:rsidR="003C3023" w:rsidRPr="00F63CFA">
        <w:rPr>
          <w:rFonts w:ascii="Arial" w:hAnsi="Arial" w:cs="Arial"/>
          <w:b/>
          <w:i/>
          <w:color w:val="000000"/>
          <w:sz w:val="20"/>
        </w:rPr>
        <w:t xml:space="preserve"> </w:t>
      </w:r>
      <w:r w:rsidRPr="00F63CFA">
        <w:rPr>
          <w:rFonts w:ascii="Arial" w:hAnsi="Arial" w:cs="Arial"/>
          <w:b/>
          <w:i/>
          <w:color w:val="000000"/>
          <w:sz w:val="20"/>
        </w:rPr>
        <w:t>депутатов</w:t>
      </w:r>
      <w:r w:rsidR="003C3023" w:rsidRPr="00F63CFA">
        <w:rPr>
          <w:rFonts w:ascii="Arial" w:hAnsi="Arial" w:cs="Arial"/>
          <w:b/>
          <w:i/>
          <w:color w:val="000000"/>
          <w:sz w:val="20"/>
        </w:rPr>
        <w:t xml:space="preserve"> </w:t>
      </w:r>
      <w:r w:rsidRPr="00F63CFA">
        <w:rPr>
          <w:rFonts w:ascii="Arial" w:hAnsi="Arial" w:cs="Arial"/>
          <w:b/>
          <w:i/>
          <w:color w:val="000000"/>
          <w:sz w:val="20"/>
        </w:rPr>
        <w:t>«О</w:t>
      </w:r>
      <w:r w:rsidR="003C3023" w:rsidRPr="00F63CFA">
        <w:rPr>
          <w:rFonts w:ascii="Arial" w:hAnsi="Arial" w:cs="Arial"/>
          <w:b/>
          <w:i/>
          <w:color w:val="000000"/>
          <w:sz w:val="20"/>
        </w:rPr>
        <w:t xml:space="preserve"> </w:t>
      </w:r>
      <w:r w:rsidRPr="00F63CFA">
        <w:rPr>
          <w:rFonts w:ascii="Arial" w:hAnsi="Arial" w:cs="Arial"/>
          <w:b/>
          <w:i/>
          <w:color w:val="000000"/>
          <w:sz w:val="20"/>
        </w:rPr>
        <w:t>внесении</w:t>
      </w:r>
      <w:r w:rsidR="003C3023" w:rsidRPr="00F63CFA">
        <w:rPr>
          <w:rFonts w:ascii="Arial" w:hAnsi="Arial" w:cs="Arial"/>
          <w:b/>
          <w:i/>
          <w:color w:val="000000"/>
          <w:sz w:val="20"/>
        </w:rPr>
        <w:t xml:space="preserve"> </w:t>
      </w:r>
      <w:r w:rsidRPr="00F63CFA">
        <w:rPr>
          <w:rFonts w:ascii="Arial" w:hAnsi="Arial" w:cs="Arial"/>
          <w:b/>
          <w:i/>
          <w:color w:val="000000"/>
          <w:sz w:val="20"/>
        </w:rPr>
        <w:t>изменений</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статьи</w:t>
      </w:r>
      <w:r w:rsidR="003C3023" w:rsidRPr="00F63CFA">
        <w:rPr>
          <w:rFonts w:ascii="Arial" w:hAnsi="Arial" w:cs="Arial"/>
          <w:b/>
          <w:i/>
          <w:color w:val="000000"/>
          <w:sz w:val="20"/>
        </w:rPr>
        <w:t xml:space="preserve"> </w:t>
      </w:r>
      <w:r w:rsidRPr="00F63CFA">
        <w:rPr>
          <w:rFonts w:ascii="Arial" w:hAnsi="Arial" w:cs="Arial"/>
          <w:b/>
          <w:i/>
          <w:color w:val="000000"/>
          <w:sz w:val="20"/>
        </w:rPr>
        <w:t>39</w:t>
      </w:r>
      <w:r w:rsidR="003C3023" w:rsidRPr="00F63CFA">
        <w:rPr>
          <w:rFonts w:ascii="Arial" w:hAnsi="Arial" w:cs="Arial"/>
          <w:b/>
          <w:i/>
          <w:color w:val="000000"/>
          <w:sz w:val="20"/>
        </w:rPr>
        <w:t xml:space="preserve"> </w:t>
      </w:r>
      <w:r w:rsidRPr="00F63CFA">
        <w:rPr>
          <w:rFonts w:ascii="Arial" w:hAnsi="Arial" w:cs="Arial"/>
          <w:b/>
          <w:i/>
          <w:color w:val="000000"/>
          <w:sz w:val="20"/>
        </w:rPr>
        <w:t>и</w:t>
      </w:r>
      <w:r w:rsidR="003C3023" w:rsidRPr="00F63CFA">
        <w:rPr>
          <w:rFonts w:ascii="Arial" w:hAnsi="Arial" w:cs="Arial"/>
          <w:b/>
          <w:i/>
          <w:color w:val="000000"/>
          <w:sz w:val="20"/>
        </w:rPr>
        <w:t xml:space="preserve"> </w:t>
      </w:r>
      <w:r w:rsidRPr="00F63CFA">
        <w:rPr>
          <w:rFonts w:ascii="Arial" w:hAnsi="Arial" w:cs="Arial"/>
          <w:b/>
          <w:i/>
          <w:color w:val="000000"/>
          <w:sz w:val="20"/>
        </w:rPr>
        <w:t>50</w:t>
      </w:r>
      <w:r w:rsidR="003C3023" w:rsidRPr="00F63CFA">
        <w:rPr>
          <w:rFonts w:ascii="Arial" w:hAnsi="Arial" w:cs="Arial"/>
          <w:b/>
          <w:i/>
          <w:color w:val="000000"/>
          <w:sz w:val="20"/>
        </w:rPr>
        <w:t xml:space="preserve"> </w:t>
      </w:r>
      <w:r w:rsidRPr="00F63CFA">
        <w:rPr>
          <w:rFonts w:ascii="Arial" w:hAnsi="Arial" w:cs="Arial"/>
          <w:b/>
          <w:i/>
          <w:color w:val="000000"/>
          <w:sz w:val="20"/>
        </w:rPr>
        <w:t>градостроительных</w:t>
      </w:r>
      <w:r w:rsidR="003C3023" w:rsidRPr="00F63CFA">
        <w:rPr>
          <w:rFonts w:ascii="Arial" w:hAnsi="Arial" w:cs="Arial"/>
          <w:b/>
          <w:i/>
          <w:color w:val="000000"/>
          <w:sz w:val="20"/>
        </w:rPr>
        <w:t xml:space="preserve"> </w:t>
      </w:r>
      <w:r w:rsidRPr="00F63CFA">
        <w:rPr>
          <w:rFonts w:ascii="Arial" w:hAnsi="Arial" w:cs="Arial"/>
          <w:b/>
          <w:i/>
          <w:color w:val="000000"/>
          <w:sz w:val="20"/>
        </w:rPr>
        <w:t>регл</w:t>
      </w:r>
      <w:r w:rsidRPr="00F63CFA">
        <w:rPr>
          <w:rFonts w:ascii="Arial" w:hAnsi="Arial" w:cs="Arial"/>
          <w:b/>
          <w:i/>
          <w:color w:val="000000"/>
          <w:sz w:val="20"/>
        </w:rPr>
        <w:t>а</w:t>
      </w:r>
      <w:r w:rsidRPr="00F63CFA">
        <w:rPr>
          <w:rFonts w:ascii="Arial" w:hAnsi="Arial" w:cs="Arial"/>
          <w:b/>
          <w:i/>
          <w:color w:val="000000"/>
          <w:sz w:val="20"/>
        </w:rPr>
        <w:t>ментов</w:t>
      </w:r>
      <w:r w:rsidR="003C3023" w:rsidRPr="00F63CFA">
        <w:rPr>
          <w:rFonts w:ascii="Arial" w:hAnsi="Arial" w:cs="Arial"/>
          <w:b/>
          <w:i/>
          <w:color w:val="000000"/>
          <w:sz w:val="20"/>
        </w:rPr>
        <w:t xml:space="preserve"> </w:t>
      </w:r>
      <w:r w:rsidRPr="00F63CFA">
        <w:rPr>
          <w:rFonts w:ascii="Arial" w:hAnsi="Arial" w:cs="Arial"/>
          <w:b/>
          <w:i/>
          <w:color w:val="000000"/>
          <w:sz w:val="20"/>
        </w:rPr>
        <w:t>вид</w:t>
      </w:r>
      <w:r w:rsidR="003C3023" w:rsidRPr="00F63CFA">
        <w:rPr>
          <w:rFonts w:ascii="Arial" w:hAnsi="Arial" w:cs="Arial"/>
          <w:b/>
          <w:i/>
          <w:color w:val="000000"/>
          <w:sz w:val="20"/>
        </w:rPr>
        <w:t xml:space="preserve"> </w:t>
      </w:r>
      <w:r w:rsidRPr="00F63CFA">
        <w:rPr>
          <w:rFonts w:ascii="Arial" w:hAnsi="Arial" w:cs="Arial"/>
          <w:b/>
          <w:i/>
          <w:color w:val="000000"/>
          <w:sz w:val="20"/>
        </w:rPr>
        <w:t>разрешенного</w:t>
      </w:r>
      <w:r w:rsidR="003C3023" w:rsidRPr="00F63CFA">
        <w:rPr>
          <w:rFonts w:ascii="Arial" w:hAnsi="Arial" w:cs="Arial"/>
          <w:b/>
          <w:i/>
          <w:color w:val="000000"/>
          <w:sz w:val="20"/>
        </w:rPr>
        <w:t xml:space="preserve"> </w:t>
      </w:r>
      <w:r w:rsidRPr="00F63CFA">
        <w:rPr>
          <w:rFonts w:ascii="Arial" w:hAnsi="Arial" w:cs="Arial"/>
          <w:b/>
          <w:i/>
          <w:color w:val="000000"/>
          <w:sz w:val="20"/>
        </w:rPr>
        <w:t>использования</w:t>
      </w:r>
      <w:r w:rsidR="003C3023" w:rsidRPr="00F63CFA">
        <w:rPr>
          <w:rFonts w:ascii="Arial" w:hAnsi="Arial" w:cs="Arial"/>
          <w:b/>
          <w:i/>
          <w:color w:val="000000"/>
          <w:sz w:val="20"/>
        </w:rPr>
        <w:t xml:space="preserve"> </w:t>
      </w:r>
      <w:r w:rsidRPr="00F63CFA">
        <w:rPr>
          <w:rFonts w:ascii="Arial" w:hAnsi="Arial" w:cs="Arial"/>
          <w:b/>
          <w:i/>
          <w:color w:val="000000"/>
          <w:sz w:val="20"/>
        </w:rPr>
        <w:t>«предоставление</w:t>
      </w:r>
      <w:r w:rsidR="003C3023" w:rsidRPr="00F63CFA">
        <w:rPr>
          <w:rFonts w:ascii="Arial" w:hAnsi="Arial" w:cs="Arial"/>
          <w:b/>
          <w:i/>
          <w:color w:val="000000"/>
          <w:sz w:val="20"/>
        </w:rPr>
        <w:t xml:space="preserve"> </w:t>
      </w:r>
      <w:r w:rsidRPr="00F63CFA">
        <w:rPr>
          <w:rFonts w:ascii="Arial" w:hAnsi="Arial" w:cs="Arial"/>
          <w:b/>
          <w:i/>
          <w:color w:val="000000"/>
          <w:sz w:val="20"/>
        </w:rPr>
        <w:t>коммунальных</w:t>
      </w:r>
      <w:r w:rsidR="003C3023" w:rsidRPr="00F63CFA">
        <w:rPr>
          <w:rFonts w:ascii="Arial" w:hAnsi="Arial" w:cs="Arial"/>
          <w:b/>
          <w:i/>
          <w:color w:val="000000"/>
          <w:sz w:val="20"/>
        </w:rPr>
        <w:t xml:space="preserve"> </w:t>
      </w:r>
      <w:r w:rsidRPr="00F63CFA">
        <w:rPr>
          <w:rFonts w:ascii="Arial" w:hAnsi="Arial" w:cs="Arial"/>
          <w:b/>
          <w:i/>
          <w:color w:val="000000"/>
          <w:sz w:val="20"/>
        </w:rPr>
        <w:t>услуг»</w:t>
      </w:r>
      <w:r w:rsidR="003C3023" w:rsidRPr="00F63CFA">
        <w:rPr>
          <w:rFonts w:ascii="Arial" w:hAnsi="Arial" w:cs="Arial"/>
          <w:b/>
          <w:i/>
          <w:color w:val="000000"/>
          <w:sz w:val="20"/>
        </w:rPr>
        <w:t xml:space="preserve"> </w:t>
      </w:r>
      <w:r w:rsidRPr="00F63CFA">
        <w:rPr>
          <w:rFonts w:ascii="Arial" w:hAnsi="Arial" w:cs="Arial"/>
          <w:b/>
          <w:i/>
          <w:color w:val="000000"/>
          <w:sz w:val="20"/>
        </w:rPr>
        <w:t>с</w:t>
      </w:r>
      <w:r w:rsidR="003C3023" w:rsidRPr="00F63CFA">
        <w:rPr>
          <w:rFonts w:ascii="Arial" w:hAnsi="Arial" w:cs="Arial"/>
          <w:b/>
          <w:i/>
          <w:color w:val="000000"/>
          <w:sz w:val="20"/>
        </w:rPr>
        <w:t xml:space="preserve"> </w:t>
      </w:r>
      <w:r w:rsidRPr="00F63CFA">
        <w:rPr>
          <w:rFonts w:ascii="Arial" w:hAnsi="Arial" w:cs="Arial"/>
          <w:b/>
          <w:i/>
          <w:color w:val="000000"/>
          <w:sz w:val="20"/>
        </w:rPr>
        <w:t>минимальными</w:t>
      </w:r>
      <w:r w:rsidR="003C3023" w:rsidRPr="00F63CFA">
        <w:rPr>
          <w:rFonts w:ascii="Arial" w:hAnsi="Arial" w:cs="Arial"/>
          <w:b/>
          <w:i/>
          <w:color w:val="000000"/>
          <w:sz w:val="20"/>
        </w:rPr>
        <w:t xml:space="preserve"> </w:t>
      </w:r>
      <w:r w:rsidRPr="00F63CFA">
        <w:rPr>
          <w:rFonts w:ascii="Arial" w:hAnsi="Arial" w:cs="Arial"/>
          <w:b/>
          <w:i/>
          <w:color w:val="000000"/>
          <w:sz w:val="20"/>
        </w:rPr>
        <w:t>(максимальными)</w:t>
      </w:r>
      <w:r w:rsidR="003C3023" w:rsidRPr="00F63CFA">
        <w:rPr>
          <w:rFonts w:ascii="Arial" w:hAnsi="Arial" w:cs="Arial"/>
          <w:b/>
          <w:i/>
          <w:color w:val="000000"/>
          <w:sz w:val="20"/>
        </w:rPr>
        <w:t xml:space="preserve"> </w:t>
      </w:r>
      <w:r w:rsidRPr="00F63CFA">
        <w:rPr>
          <w:rFonts w:ascii="Arial" w:hAnsi="Arial" w:cs="Arial"/>
          <w:b/>
          <w:i/>
          <w:color w:val="000000"/>
          <w:sz w:val="20"/>
        </w:rPr>
        <w:t>размерами</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Правила</w:t>
      </w:r>
      <w:r w:rsidR="003C3023" w:rsidRPr="00F63CFA">
        <w:rPr>
          <w:rFonts w:ascii="Arial" w:hAnsi="Arial" w:cs="Arial"/>
          <w:b/>
          <w:i/>
          <w:color w:val="000000"/>
          <w:sz w:val="20"/>
        </w:rPr>
        <w:t xml:space="preserve"> </w:t>
      </w:r>
      <w:r w:rsidRPr="00F63CFA">
        <w:rPr>
          <w:rFonts w:ascii="Arial" w:hAnsi="Arial" w:cs="Arial"/>
          <w:b/>
          <w:i/>
          <w:color w:val="000000"/>
          <w:sz w:val="20"/>
        </w:rPr>
        <w:t>зе</w:t>
      </w:r>
      <w:r w:rsidRPr="00F63CFA">
        <w:rPr>
          <w:rFonts w:ascii="Arial" w:hAnsi="Arial" w:cs="Arial"/>
          <w:b/>
          <w:i/>
          <w:color w:val="000000"/>
          <w:sz w:val="20"/>
        </w:rPr>
        <w:t>м</w:t>
      </w:r>
      <w:r w:rsidRPr="00F63CFA">
        <w:rPr>
          <w:rFonts w:ascii="Arial" w:hAnsi="Arial" w:cs="Arial"/>
          <w:b/>
          <w:i/>
          <w:color w:val="000000"/>
          <w:sz w:val="20"/>
        </w:rPr>
        <w:t>лепользования</w:t>
      </w:r>
      <w:r w:rsidR="003C3023" w:rsidRPr="00F63CFA">
        <w:rPr>
          <w:rFonts w:ascii="Arial" w:hAnsi="Arial" w:cs="Arial"/>
          <w:b/>
          <w:i/>
          <w:color w:val="000000"/>
          <w:sz w:val="20"/>
        </w:rPr>
        <w:t xml:space="preserve"> </w:t>
      </w:r>
      <w:r w:rsidRPr="00F63CFA">
        <w:rPr>
          <w:rFonts w:ascii="Arial" w:hAnsi="Arial" w:cs="Arial"/>
          <w:b/>
          <w:i/>
          <w:color w:val="000000"/>
          <w:sz w:val="20"/>
        </w:rPr>
        <w:t>и</w:t>
      </w:r>
      <w:r w:rsidR="003C3023" w:rsidRPr="00F63CFA">
        <w:rPr>
          <w:rFonts w:ascii="Arial" w:hAnsi="Arial" w:cs="Arial"/>
          <w:b/>
          <w:i/>
          <w:color w:val="000000"/>
          <w:sz w:val="20"/>
        </w:rPr>
        <w:t xml:space="preserve"> </w:t>
      </w:r>
      <w:r w:rsidRPr="00F63CFA">
        <w:rPr>
          <w:rFonts w:ascii="Arial" w:hAnsi="Arial" w:cs="Arial"/>
          <w:b/>
          <w:i/>
          <w:color w:val="000000"/>
          <w:sz w:val="20"/>
        </w:rPr>
        <w:t>застройки</w:t>
      </w:r>
      <w:r w:rsidR="003C3023" w:rsidRPr="00F63CFA">
        <w:rPr>
          <w:rFonts w:ascii="Arial" w:hAnsi="Arial" w:cs="Arial"/>
          <w:b/>
          <w:i/>
          <w:color w:val="000000"/>
          <w:sz w:val="20"/>
        </w:rPr>
        <w:t xml:space="preserve"> </w:t>
      </w:r>
      <w:r w:rsidRPr="00F63CFA">
        <w:rPr>
          <w:rFonts w:ascii="Arial" w:hAnsi="Arial" w:cs="Arial"/>
          <w:b/>
          <w:i/>
          <w:color w:val="000000"/>
          <w:sz w:val="20"/>
        </w:rPr>
        <w:t>Мариинско-Посадского</w:t>
      </w:r>
      <w:r w:rsidR="003C3023" w:rsidRPr="00F63CFA">
        <w:rPr>
          <w:rFonts w:ascii="Arial" w:hAnsi="Arial" w:cs="Arial"/>
          <w:b/>
          <w:i/>
          <w:color w:val="000000"/>
          <w:sz w:val="20"/>
        </w:rPr>
        <w:t xml:space="preserve"> </w:t>
      </w:r>
      <w:r w:rsidRPr="00F63CFA">
        <w:rPr>
          <w:rFonts w:ascii="Arial" w:hAnsi="Arial" w:cs="Arial"/>
          <w:b/>
          <w:i/>
          <w:color w:val="000000"/>
          <w:sz w:val="20"/>
        </w:rPr>
        <w:t>городского</w:t>
      </w:r>
      <w:r w:rsidR="003C3023" w:rsidRPr="00F63CFA">
        <w:rPr>
          <w:rFonts w:ascii="Arial" w:hAnsi="Arial" w:cs="Arial"/>
          <w:b/>
          <w:i/>
          <w:color w:val="000000"/>
          <w:sz w:val="20"/>
        </w:rPr>
        <w:t xml:space="preserve"> </w:t>
      </w:r>
      <w:r w:rsidRPr="00F63CFA">
        <w:rPr>
          <w:rFonts w:ascii="Arial" w:hAnsi="Arial" w:cs="Arial"/>
          <w:b/>
          <w:i/>
          <w:color w:val="000000"/>
          <w:sz w:val="20"/>
        </w:rPr>
        <w:t>поселения</w:t>
      </w:r>
      <w:r w:rsidR="003C3023" w:rsidRPr="00F63CFA">
        <w:rPr>
          <w:rFonts w:ascii="Arial" w:hAnsi="Arial" w:cs="Arial"/>
          <w:b/>
          <w:i/>
          <w:color w:val="000000"/>
          <w:sz w:val="20"/>
        </w:rPr>
        <w:t xml:space="preserve"> </w:t>
      </w:r>
      <w:r w:rsidRPr="00F63CFA">
        <w:rPr>
          <w:rFonts w:ascii="Arial" w:hAnsi="Arial" w:cs="Arial"/>
          <w:b/>
          <w:i/>
          <w:color w:val="000000"/>
          <w:sz w:val="20"/>
        </w:rPr>
        <w:t>Мариинско-Посадского</w:t>
      </w:r>
      <w:r w:rsidR="003C3023" w:rsidRPr="00F63CFA">
        <w:rPr>
          <w:rFonts w:ascii="Arial" w:hAnsi="Arial" w:cs="Arial"/>
          <w:b/>
          <w:i/>
          <w:color w:val="000000"/>
          <w:sz w:val="20"/>
        </w:rPr>
        <w:t xml:space="preserve"> </w:t>
      </w:r>
      <w:r w:rsidRPr="00F63CFA">
        <w:rPr>
          <w:rFonts w:ascii="Arial" w:hAnsi="Arial" w:cs="Arial"/>
          <w:b/>
          <w:i/>
          <w:color w:val="000000"/>
          <w:sz w:val="20"/>
        </w:rPr>
        <w:t>района</w:t>
      </w:r>
      <w:r w:rsidR="003C3023" w:rsidRPr="00F63CFA">
        <w:rPr>
          <w:rFonts w:ascii="Arial" w:hAnsi="Arial" w:cs="Arial"/>
          <w:b/>
          <w:i/>
          <w:color w:val="000000"/>
          <w:sz w:val="20"/>
        </w:rPr>
        <w:t xml:space="preserve"> </w:t>
      </w:r>
      <w:r w:rsidRPr="00F63CFA">
        <w:rPr>
          <w:rFonts w:ascii="Arial" w:hAnsi="Arial" w:cs="Arial"/>
          <w:b/>
          <w:i/>
          <w:color w:val="000000"/>
          <w:sz w:val="20"/>
        </w:rPr>
        <w:t>Чувашской</w:t>
      </w:r>
      <w:r w:rsidR="003C3023" w:rsidRPr="00F63CFA">
        <w:rPr>
          <w:rFonts w:ascii="Arial" w:hAnsi="Arial" w:cs="Arial"/>
          <w:b/>
          <w:i/>
          <w:color w:val="000000"/>
          <w:sz w:val="20"/>
        </w:rPr>
        <w:t xml:space="preserve"> </w:t>
      </w:r>
      <w:r w:rsidRPr="00F63CFA">
        <w:rPr>
          <w:rFonts w:ascii="Arial" w:hAnsi="Arial" w:cs="Arial"/>
          <w:b/>
          <w:i/>
          <w:color w:val="000000"/>
          <w:sz w:val="20"/>
        </w:rPr>
        <w:t>Республики»,</w:t>
      </w:r>
      <w:r w:rsidR="003C3023" w:rsidRPr="00F63CFA">
        <w:rPr>
          <w:rFonts w:ascii="Arial" w:hAnsi="Arial" w:cs="Arial"/>
          <w:b/>
          <w:i/>
          <w:color w:val="000000"/>
          <w:sz w:val="20"/>
        </w:rPr>
        <w:t xml:space="preserve"> </w:t>
      </w:r>
      <w:r w:rsidRPr="00F63CFA">
        <w:rPr>
          <w:rFonts w:ascii="Arial" w:hAnsi="Arial" w:cs="Arial"/>
          <w:b/>
          <w:i/>
          <w:color w:val="000000"/>
          <w:sz w:val="20"/>
        </w:rPr>
        <w:t>утвержденные</w:t>
      </w:r>
      <w:r w:rsidR="003C3023" w:rsidRPr="00F63CFA">
        <w:rPr>
          <w:rFonts w:ascii="Arial" w:hAnsi="Arial" w:cs="Arial"/>
          <w:b/>
          <w:i/>
          <w:color w:val="000000"/>
          <w:sz w:val="20"/>
        </w:rPr>
        <w:t xml:space="preserve"> </w:t>
      </w:r>
      <w:r w:rsidRPr="00F63CFA">
        <w:rPr>
          <w:rFonts w:ascii="Arial" w:hAnsi="Arial" w:cs="Arial"/>
          <w:b/>
          <w:i/>
          <w:color w:val="000000"/>
          <w:sz w:val="20"/>
        </w:rPr>
        <w:t>решением</w:t>
      </w:r>
      <w:r w:rsidR="003C3023" w:rsidRPr="00F63CFA">
        <w:rPr>
          <w:rFonts w:ascii="Arial" w:hAnsi="Arial" w:cs="Arial"/>
          <w:b/>
          <w:i/>
          <w:color w:val="000000"/>
          <w:sz w:val="20"/>
        </w:rPr>
        <w:t xml:space="preserve"> </w:t>
      </w:r>
      <w:r w:rsidRPr="00F63CFA">
        <w:rPr>
          <w:rFonts w:ascii="Arial" w:hAnsi="Arial" w:cs="Arial"/>
          <w:b/>
          <w:i/>
          <w:color w:val="000000"/>
          <w:sz w:val="20"/>
        </w:rPr>
        <w:t>Собрания</w:t>
      </w:r>
      <w:r w:rsidR="003C3023" w:rsidRPr="00F63CFA">
        <w:rPr>
          <w:rFonts w:ascii="Arial" w:hAnsi="Arial" w:cs="Arial"/>
          <w:b/>
          <w:i/>
          <w:color w:val="000000"/>
          <w:sz w:val="20"/>
        </w:rPr>
        <w:t xml:space="preserve"> </w:t>
      </w:r>
      <w:r w:rsidRPr="00F63CFA">
        <w:rPr>
          <w:rFonts w:ascii="Arial" w:hAnsi="Arial" w:cs="Arial"/>
          <w:b/>
          <w:i/>
          <w:color w:val="000000"/>
          <w:sz w:val="20"/>
        </w:rPr>
        <w:t>депутатов</w:t>
      </w:r>
      <w:r w:rsidR="003C3023" w:rsidRPr="00F63CFA">
        <w:rPr>
          <w:rFonts w:ascii="Arial" w:hAnsi="Arial" w:cs="Arial"/>
          <w:b/>
          <w:i/>
          <w:color w:val="000000"/>
          <w:sz w:val="20"/>
        </w:rPr>
        <w:t xml:space="preserve"> </w:t>
      </w:r>
      <w:r w:rsidRPr="00F63CFA">
        <w:rPr>
          <w:rFonts w:ascii="Arial" w:hAnsi="Arial" w:cs="Arial"/>
          <w:b/>
          <w:i/>
          <w:color w:val="000000"/>
          <w:sz w:val="20"/>
        </w:rPr>
        <w:t>от</w:t>
      </w:r>
      <w:r w:rsidR="003C3023" w:rsidRPr="00F63CFA">
        <w:rPr>
          <w:rFonts w:ascii="Arial" w:hAnsi="Arial" w:cs="Arial"/>
          <w:b/>
          <w:i/>
          <w:color w:val="000000"/>
          <w:sz w:val="20"/>
        </w:rPr>
        <w:t xml:space="preserve"> </w:t>
      </w:r>
      <w:r w:rsidRPr="00F63CFA">
        <w:rPr>
          <w:rFonts w:ascii="Arial" w:hAnsi="Arial" w:cs="Arial"/>
          <w:b/>
          <w:i/>
          <w:color w:val="000000"/>
          <w:sz w:val="20"/>
        </w:rPr>
        <w:t>30.03.2017</w:t>
      </w:r>
      <w:r w:rsidR="003C3023" w:rsidRPr="00F63CFA">
        <w:rPr>
          <w:rFonts w:ascii="Arial" w:hAnsi="Arial" w:cs="Arial"/>
          <w:b/>
          <w:i/>
          <w:color w:val="000000"/>
          <w:sz w:val="20"/>
        </w:rPr>
        <w:t xml:space="preserve"> </w:t>
      </w:r>
      <w:r w:rsidRPr="00F63CFA">
        <w:rPr>
          <w:rFonts w:ascii="Arial" w:hAnsi="Arial" w:cs="Arial"/>
          <w:b/>
          <w:i/>
          <w:color w:val="000000"/>
          <w:sz w:val="20"/>
        </w:rPr>
        <w:t>г.</w:t>
      </w:r>
      <w:r w:rsidR="003C3023" w:rsidRPr="00F63CFA">
        <w:rPr>
          <w:rFonts w:ascii="Arial" w:hAnsi="Arial" w:cs="Arial"/>
          <w:b/>
          <w:i/>
          <w:color w:val="000000"/>
          <w:sz w:val="20"/>
        </w:rPr>
        <w:t xml:space="preserve"> </w:t>
      </w:r>
      <w:r w:rsidRPr="00F63CFA">
        <w:rPr>
          <w:rFonts w:ascii="Arial" w:hAnsi="Arial" w:cs="Arial"/>
          <w:b/>
          <w:i/>
          <w:color w:val="000000"/>
          <w:sz w:val="20"/>
        </w:rPr>
        <w:t>№</w:t>
      </w:r>
      <w:r w:rsidR="003C3023" w:rsidRPr="00F63CFA">
        <w:rPr>
          <w:rFonts w:ascii="Arial" w:hAnsi="Arial" w:cs="Arial"/>
          <w:b/>
          <w:i/>
          <w:color w:val="000000"/>
          <w:sz w:val="20"/>
        </w:rPr>
        <w:t xml:space="preserve"> </w:t>
      </w:r>
      <w:r w:rsidRPr="00F63CFA">
        <w:rPr>
          <w:rFonts w:ascii="Arial" w:hAnsi="Arial" w:cs="Arial"/>
          <w:b/>
          <w:i/>
          <w:color w:val="000000"/>
          <w:sz w:val="20"/>
        </w:rPr>
        <w:t>С-28/03</w:t>
      </w:r>
      <w:r w:rsidR="003C3023" w:rsidRPr="00F63CFA">
        <w:rPr>
          <w:rFonts w:ascii="Arial" w:hAnsi="Arial" w:cs="Arial"/>
          <w:b/>
          <w:i/>
          <w:color w:val="000000"/>
          <w:sz w:val="20"/>
        </w:rPr>
        <w:t xml:space="preserve"> </w:t>
      </w:r>
      <w:r w:rsidRPr="00F63CFA">
        <w:rPr>
          <w:rFonts w:ascii="Arial" w:hAnsi="Arial" w:cs="Arial"/>
          <w:b/>
          <w:i/>
          <w:color w:val="000000"/>
          <w:sz w:val="20"/>
        </w:rPr>
        <w:t>направлять</w:t>
      </w:r>
      <w:r w:rsidR="003C3023" w:rsidRPr="00F63CFA">
        <w:rPr>
          <w:rFonts w:ascii="Arial" w:hAnsi="Arial" w:cs="Arial"/>
          <w:b/>
          <w:i/>
          <w:color w:val="000000"/>
          <w:sz w:val="20"/>
        </w:rPr>
        <w:t xml:space="preserve"> </w:t>
      </w:r>
      <w:r w:rsidRPr="00F63CFA">
        <w:rPr>
          <w:rFonts w:ascii="Arial" w:hAnsi="Arial" w:cs="Arial"/>
          <w:b/>
          <w:i/>
          <w:color w:val="000000"/>
          <w:sz w:val="20"/>
        </w:rPr>
        <w:t>по</w:t>
      </w:r>
      <w:r w:rsidR="003C3023" w:rsidRPr="00F63CFA">
        <w:rPr>
          <w:rFonts w:ascii="Arial" w:hAnsi="Arial" w:cs="Arial"/>
          <w:b/>
          <w:i/>
          <w:color w:val="000000"/>
          <w:sz w:val="20"/>
        </w:rPr>
        <w:t xml:space="preserve"> </w:t>
      </w:r>
      <w:r w:rsidRPr="00F63CFA">
        <w:rPr>
          <w:rFonts w:ascii="Arial" w:hAnsi="Arial" w:cs="Arial"/>
          <w:b/>
          <w:i/>
          <w:color w:val="000000"/>
          <w:sz w:val="20"/>
        </w:rPr>
        <w:t>адресу:</w:t>
      </w:r>
      <w:proofErr w:type="gramEnd"/>
      <w:r w:rsidR="003C3023" w:rsidRPr="00F63CFA">
        <w:rPr>
          <w:rFonts w:ascii="Arial" w:hAnsi="Arial" w:cs="Arial"/>
          <w:b/>
          <w:i/>
          <w:color w:val="000000"/>
          <w:sz w:val="20"/>
        </w:rPr>
        <w:t xml:space="preserve"> </w:t>
      </w:r>
      <w:r w:rsidRPr="00F63CFA">
        <w:rPr>
          <w:rFonts w:ascii="Arial" w:hAnsi="Arial" w:cs="Arial"/>
          <w:b/>
          <w:i/>
          <w:color w:val="000000"/>
          <w:sz w:val="20"/>
        </w:rPr>
        <w:t>Чувашская</w:t>
      </w:r>
      <w:r w:rsidR="003C3023" w:rsidRPr="00F63CFA">
        <w:rPr>
          <w:rFonts w:ascii="Arial" w:hAnsi="Arial" w:cs="Arial"/>
          <w:b/>
          <w:i/>
          <w:color w:val="000000"/>
          <w:sz w:val="20"/>
        </w:rPr>
        <w:t xml:space="preserve"> </w:t>
      </w:r>
      <w:r w:rsidRPr="00F63CFA">
        <w:rPr>
          <w:rFonts w:ascii="Arial" w:hAnsi="Arial" w:cs="Arial"/>
          <w:b/>
          <w:i/>
          <w:color w:val="000000"/>
          <w:sz w:val="20"/>
        </w:rPr>
        <w:t>Республика,</w:t>
      </w:r>
      <w:r w:rsidR="003C3023" w:rsidRPr="00F63CFA">
        <w:rPr>
          <w:rFonts w:ascii="Arial" w:hAnsi="Arial" w:cs="Arial"/>
          <w:b/>
          <w:i/>
          <w:color w:val="000000"/>
          <w:sz w:val="20"/>
        </w:rPr>
        <w:t xml:space="preserve"> </w:t>
      </w:r>
      <w:r w:rsidRPr="00F63CFA">
        <w:rPr>
          <w:rFonts w:ascii="Arial" w:hAnsi="Arial" w:cs="Arial"/>
          <w:b/>
          <w:i/>
          <w:color w:val="000000"/>
          <w:sz w:val="20"/>
        </w:rPr>
        <w:t>Мариинско-Посадский</w:t>
      </w:r>
      <w:r w:rsidR="003C3023" w:rsidRPr="00F63CFA">
        <w:rPr>
          <w:rFonts w:ascii="Arial" w:hAnsi="Arial" w:cs="Arial"/>
          <w:b/>
          <w:i/>
          <w:color w:val="000000"/>
          <w:sz w:val="20"/>
        </w:rPr>
        <w:t xml:space="preserve"> </w:t>
      </w:r>
      <w:r w:rsidRPr="00F63CFA">
        <w:rPr>
          <w:rFonts w:ascii="Arial" w:hAnsi="Arial" w:cs="Arial"/>
          <w:b/>
          <w:i/>
          <w:color w:val="000000"/>
          <w:sz w:val="20"/>
        </w:rPr>
        <w:t>район,</w:t>
      </w:r>
      <w:r w:rsidR="003C3023" w:rsidRPr="00F63CFA">
        <w:rPr>
          <w:rFonts w:ascii="Arial" w:hAnsi="Arial" w:cs="Arial"/>
          <w:b/>
          <w:i/>
          <w:color w:val="000000"/>
          <w:sz w:val="20"/>
        </w:rPr>
        <w:t xml:space="preserve"> </w:t>
      </w:r>
      <w:r w:rsidRPr="00F63CFA">
        <w:rPr>
          <w:rFonts w:ascii="Arial" w:hAnsi="Arial" w:cs="Arial"/>
          <w:b/>
          <w:i/>
          <w:color w:val="000000"/>
          <w:sz w:val="20"/>
        </w:rPr>
        <w:t>Мариинско-Посадское</w:t>
      </w:r>
      <w:r w:rsidR="003C3023" w:rsidRPr="00F63CFA">
        <w:rPr>
          <w:rFonts w:ascii="Arial" w:hAnsi="Arial" w:cs="Arial"/>
          <w:b/>
          <w:i/>
          <w:color w:val="000000"/>
          <w:sz w:val="20"/>
        </w:rPr>
        <w:t xml:space="preserve"> </w:t>
      </w:r>
      <w:r w:rsidRPr="00F63CFA">
        <w:rPr>
          <w:rFonts w:ascii="Arial" w:hAnsi="Arial" w:cs="Arial"/>
          <w:b/>
          <w:i/>
          <w:color w:val="000000"/>
          <w:sz w:val="20"/>
        </w:rPr>
        <w:t>городское</w:t>
      </w:r>
      <w:r w:rsidR="003C3023" w:rsidRPr="00F63CFA">
        <w:rPr>
          <w:rFonts w:ascii="Arial" w:hAnsi="Arial" w:cs="Arial"/>
          <w:b/>
          <w:i/>
          <w:color w:val="000000"/>
          <w:sz w:val="20"/>
        </w:rPr>
        <w:t xml:space="preserve"> </w:t>
      </w:r>
      <w:r w:rsidRPr="00F63CFA">
        <w:rPr>
          <w:rFonts w:ascii="Arial" w:hAnsi="Arial" w:cs="Arial"/>
          <w:b/>
          <w:i/>
          <w:color w:val="000000"/>
          <w:sz w:val="20"/>
        </w:rPr>
        <w:t>поселение,</w:t>
      </w:r>
      <w:r w:rsidR="003C3023" w:rsidRPr="00F63CFA">
        <w:rPr>
          <w:rFonts w:ascii="Arial" w:hAnsi="Arial" w:cs="Arial"/>
          <w:b/>
          <w:i/>
          <w:color w:val="000000"/>
          <w:sz w:val="20"/>
        </w:rPr>
        <w:t xml:space="preserve"> </w:t>
      </w:r>
      <w:proofErr w:type="spellStart"/>
      <w:r w:rsidRPr="00F63CFA">
        <w:rPr>
          <w:rFonts w:ascii="Arial" w:hAnsi="Arial" w:cs="Arial"/>
          <w:b/>
          <w:i/>
          <w:color w:val="000000"/>
          <w:sz w:val="20"/>
        </w:rPr>
        <w:t>г</w:t>
      </w:r>
      <w:proofErr w:type="gramStart"/>
      <w:r w:rsidRPr="00F63CFA">
        <w:rPr>
          <w:rFonts w:ascii="Arial" w:hAnsi="Arial" w:cs="Arial"/>
          <w:b/>
          <w:i/>
          <w:color w:val="000000"/>
          <w:sz w:val="20"/>
        </w:rPr>
        <w:t>.М</w:t>
      </w:r>
      <w:proofErr w:type="gramEnd"/>
      <w:r w:rsidRPr="00F63CFA">
        <w:rPr>
          <w:rFonts w:ascii="Arial" w:hAnsi="Arial" w:cs="Arial"/>
          <w:b/>
          <w:i/>
          <w:color w:val="000000"/>
          <w:sz w:val="20"/>
        </w:rPr>
        <w:t>ариинский</w:t>
      </w:r>
      <w:proofErr w:type="spellEnd"/>
      <w:r w:rsidR="003C3023" w:rsidRPr="00F63CFA">
        <w:rPr>
          <w:rFonts w:ascii="Arial" w:hAnsi="Arial" w:cs="Arial"/>
          <w:b/>
          <w:i/>
          <w:color w:val="000000"/>
          <w:sz w:val="20"/>
        </w:rPr>
        <w:t xml:space="preserve"> </w:t>
      </w:r>
      <w:r w:rsidRPr="00F63CFA">
        <w:rPr>
          <w:rFonts w:ascii="Arial" w:hAnsi="Arial" w:cs="Arial"/>
          <w:b/>
          <w:i/>
          <w:color w:val="000000"/>
          <w:sz w:val="20"/>
        </w:rPr>
        <w:t>Посад,</w:t>
      </w:r>
      <w:r w:rsidR="003C3023" w:rsidRPr="00F63CFA">
        <w:rPr>
          <w:rFonts w:ascii="Arial" w:hAnsi="Arial" w:cs="Arial"/>
          <w:b/>
          <w:i/>
          <w:color w:val="000000"/>
          <w:sz w:val="20"/>
        </w:rPr>
        <w:t xml:space="preserve"> </w:t>
      </w:r>
      <w:r w:rsidRPr="00F63CFA">
        <w:rPr>
          <w:rFonts w:ascii="Arial" w:hAnsi="Arial" w:cs="Arial"/>
          <w:b/>
          <w:i/>
          <w:color w:val="000000"/>
          <w:sz w:val="20"/>
        </w:rPr>
        <w:t>ул.Николаева,</w:t>
      </w:r>
      <w:r w:rsidR="003C3023" w:rsidRPr="00F63CFA">
        <w:rPr>
          <w:rFonts w:ascii="Arial" w:hAnsi="Arial" w:cs="Arial"/>
          <w:b/>
          <w:i/>
          <w:color w:val="000000"/>
          <w:sz w:val="20"/>
        </w:rPr>
        <w:t xml:space="preserve"> </w:t>
      </w:r>
      <w:r w:rsidRPr="00F63CFA">
        <w:rPr>
          <w:rFonts w:ascii="Arial" w:hAnsi="Arial" w:cs="Arial"/>
          <w:b/>
          <w:i/>
          <w:color w:val="000000"/>
          <w:sz w:val="20"/>
        </w:rPr>
        <w:t>дом</w:t>
      </w:r>
      <w:r w:rsidR="003C3023" w:rsidRPr="00F63CFA">
        <w:rPr>
          <w:rFonts w:ascii="Arial" w:hAnsi="Arial" w:cs="Arial"/>
          <w:b/>
          <w:i/>
          <w:color w:val="000000"/>
          <w:sz w:val="20"/>
        </w:rPr>
        <w:t xml:space="preserve"> </w:t>
      </w:r>
      <w:r w:rsidRPr="00F63CFA">
        <w:rPr>
          <w:rFonts w:ascii="Arial" w:hAnsi="Arial" w:cs="Arial"/>
          <w:b/>
          <w:i/>
          <w:color w:val="000000"/>
          <w:sz w:val="20"/>
        </w:rPr>
        <w:t>№</w:t>
      </w:r>
      <w:r w:rsidR="003C3023" w:rsidRPr="00F63CFA">
        <w:rPr>
          <w:rFonts w:ascii="Arial" w:hAnsi="Arial" w:cs="Arial"/>
          <w:b/>
          <w:i/>
          <w:color w:val="000000"/>
          <w:sz w:val="20"/>
        </w:rPr>
        <w:t xml:space="preserve"> </w:t>
      </w:r>
      <w:r w:rsidRPr="00F63CFA">
        <w:rPr>
          <w:rFonts w:ascii="Arial" w:hAnsi="Arial" w:cs="Arial"/>
          <w:b/>
          <w:i/>
          <w:color w:val="000000"/>
          <w:sz w:val="20"/>
        </w:rPr>
        <w:t>47,</w:t>
      </w:r>
      <w:r w:rsidR="003C3023" w:rsidRPr="00F63CFA">
        <w:rPr>
          <w:rFonts w:ascii="Arial" w:hAnsi="Arial" w:cs="Arial"/>
          <w:b/>
          <w:i/>
          <w:color w:val="000000"/>
          <w:sz w:val="20"/>
        </w:rPr>
        <w:t xml:space="preserve"> </w:t>
      </w:r>
      <w:r w:rsidRPr="00F63CFA">
        <w:rPr>
          <w:rFonts w:ascii="Arial" w:hAnsi="Arial" w:cs="Arial"/>
          <w:b/>
          <w:i/>
          <w:color w:val="000000"/>
          <w:sz w:val="20"/>
        </w:rPr>
        <w:t>тел.8-83542-2-14-06.</w:t>
      </w:r>
    </w:p>
    <w:p w:rsidR="00D97E6C" w:rsidRPr="00F63CFA" w:rsidRDefault="00D97E6C" w:rsidP="00F63CFA">
      <w:pPr>
        <w:ind w:firstLine="360"/>
        <w:jc w:val="both"/>
        <w:rPr>
          <w:rFonts w:ascii="Arial" w:hAnsi="Arial" w:cs="Arial"/>
          <w:b/>
          <w:i/>
          <w:color w:val="000000"/>
          <w:sz w:val="20"/>
        </w:rPr>
      </w:pPr>
      <w:r w:rsidRPr="00F63CFA">
        <w:rPr>
          <w:rFonts w:ascii="Arial" w:hAnsi="Arial" w:cs="Arial"/>
          <w:b/>
          <w:i/>
          <w:color w:val="000000"/>
          <w:sz w:val="20"/>
        </w:rPr>
        <w:t>1.2.</w:t>
      </w:r>
      <w:r w:rsidR="003C3023" w:rsidRPr="00F63CFA">
        <w:rPr>
          <w:rFonts w:ascii="Arial" w:hAnsi="Arial" w:cs="Arial"/>
          <w:b/>
          <w:i/>
          <w:color w:val="000000"/>
          <w:sz w:val="20"/>
        </w:rPr>
        <w:t xml:space="preserve"> </w:t>
      </w:r>
      <w:r w:rsidRPr="00F63CFA">
        <w:rPr>
          <w:rFonts w:ascii="Arial" w:hAnsi="Arial" w:cs="Arial"/>
          <w:b/>
          <w:i/>
          <w:color w:val="000000"/>
          <w:sz w:val="20"/>
        </w:rPr>
        <w:t>Председательствующим</w:t>
      </w:r>
      <w:r w:rsidR="003C3023" w:rsidRPr="00F63CFA">
        <w:rPr>
          <w:rFonts w:ascii="Arial" w:hAnsi="Arial" w:cs="Arial"/>
          <w:b/>
          <w:i/>
          <w:color w:val="000000"/>
          <w:sz w:val="20"/>
        </w:rPr>
        <w:t xml:space="preserve"> </w:t>
      </w:r>
      <w:r w:rsidRPr="00F63CFA">
        <w:rPr>
          <w:rFonts w:ascii="Arial" w:hAnsi="Arial" w:cs="Arial"/>
          <w:b/>
          <w:i/>
          <w:color w:val="000000"/>
          <w:sz w:val="20"/>
        </w:rPr>
        <w:t>на</w:t>
      </w:r>
      <w:r w:rsidR="003C3023" w:rsidRPr="00F63CFA">
        <w:rPr>
          <w:rFonts w:ascii="Arial" w:hAnsi="Arial" w:cs="Arial"/>
          <w:b/>
          <w:i/>
          <w:color w:val="000000"/>
          <w:sz w:val="20"/>
        </w:rPr>
        <w:t xml:space="preserve"> </w:t>
      </w:r>
      <w:r w:rsidRPr="00F63CFA">
        <w:rPr>
          <w:rFonts w:ascii="Arial" w:hAnsi="Arial" w:cs="Arial"/>
          <w:b/>
          <w:i/>
          <w:color w:val="000000"/>
          <w:sz w:val="20"/>
        </w:rPr>
        <w:t>публичных</w:t>
      </w:r>
      <w:r w:rsidR="003C3023" w:rsidRPr="00F63CFA">
        <w:rPr>
          <w:rFonts w:ascii="Arial" w:hAnsi="Arial" w:cs="Arial"/>
          <w:b/>
          <w:i/>
          <w:color w:val="000000"/>
          <w:sz w:val="20"/>
        </w:rPr>
        <w:t xml:space="preserve"> </w:t>
      </w:r>
      <w:r w:rsidRPr="00F63CFA">
        <w:rPr>
          <w:rFonts w:ascii="Arial" w:hAnsi="Arial" w:cs="Arial"/>
          <w:b/>
          <w:i/>
          <w:color w:val="000000"/>
          <w:sz w:val="20"/>
        </w:rPr>
        <w:t>слушаниях</w:t>
      </w:r>
      <w:r w:rsidR="003C3023" w:rsidRPr="00F63CFA">
        <w:rPr>
          <w:rFonts w:ascii="Arial" w:hAnsi="Arial" w:cs="Arial"/>
          <w:b/>
          <w:i/>
          <w:color w:val="000000"/>
          <w:sz w:val="20"/>
        </w:rPr>
        <w:t xml:space="preserve"> </w:t>
      </w:r>
      <w:r w:rsidRPr="00F63CFA">
        <w:rPr>
          <w:rFonts w:ascii="Arial" w:hAnsi="Arial" w:cs="Arial"/>
          <w:b/>
          <w:i/>
          <w:color w:val="000000"/>
          <w:sz w:val="20"/>
        </w:rPr>
        <w:t>назначить</w:t>
      </w:r>
      <w:r w:rsidR="003C3023" w:rsidRPr="00F63CFA">
        <w:rPr>
          <w:rFonts w:ascii="Arial" w:hAnsi="Arial" w:cs="Arial"/>
          <w:b/>
          <w:i/>
          <w:color w:val="000000"/>
          <w:sz w:val="20"/>
        </w:rPr>
        <w:t xml:space="preserve"> </w:t>
      </w:r>
      <w:r w:rsidRPr="00F63CFA">
        <w:rPr>
          <w:rFonts w:ascii="Arial" w:hAnsi="Arial" w:cs="Arial"/>
          <w:b/>
          <w:i/>
          <w:color w:val="000000"/>
          <w:sz w:val="20"/>
        </w:rPr>
        <w:t>главу</w:t>
      </w:r>
      <w:r w:rsidR="003C3023" w:rsidRPr="00F63CFA">
        <w:rPr>
          <w:rFonts w:ascii="Arial" w:hAnsi="Arial" w:cs="Arial"/>
          <w:b/>
          <w:i/>
          <w:color w:val="000000"/>
          <w:sz w:val="20"/>
        </w:rPr>
        <w:t xml:space="preserve"> </w:t>
      </w:r>
      <w:r w:rsidRPr="00F63CFA">
        <w:rPr>
          <w:rFonts w:ascii="Arial" w:hAnsi="Arial" w:cs="Arial"/>
          <w:b/>
          <w:i/>
          <w:color w:val="000000"/>
          <w:sz w:val="20"/>
        </w:rPr>
        <w:t>Мариинско-Посадского</w:t>
      </w:r>
      <w:r w:rsidR="003C3023" w:rsidRPr="00F63CFA">
        <w:rPr>
          <w:rFonts w:ascii="Arial" w:hAnsi="Arial" w:cs="Arial"/>
          <w:b/>
          <w:i/>
          <w:color w:val="000000"/>
          <w:sz w:val="20"/>
        </w:rPr>
        <w:t xml:space="preserve"> </w:t>
      </w:r>
      <w:proofErr w:type="gramStart"/>
      <w:r w:rsidRPr="00F63CFA">
        <w:rPr>
          <w:rFonts w:ascii="Arial" w:hAnsi="Arial" w:cs="Arial"/>
          <w:b/>
          <w:i/>
          <w:color w:val="000000"/>
          <w:sz w:val="20"/>
        </w:rPr>
        <w:t>городского</w:t>
      </w:r>
      <w:proofErr w:type="gramEnd"/>
      <w:r w:rsidR="003C3023" w:rsidRPr="00F63CFA">
        <w:rPr>
          <w:rFonts w:ascii="Arial" w:hAnsi="Arial" w:cs="Arial"/>
          <w:b/>
          <w:i/>
          <w:color w:val="000000"/>
          <w:sz w:val="20"/>
        </w:rPr>
        <w:t xml:space="preserve"> </w:t>
      </w:r>
      <w:r w:rsidRPr="00F63CFA">
        <w:rPr>
          <w:rFonts w:ascii="Arial" w:hAnsi="Arial" w:cs="Arial"/>
          <w:b/>
          <w:i/>
          <w:color w:val="000000"/>
          <w:sz w:val="20"/>
        </w:rPr>
        <w:t>поселения</w:t>
      </w:r>
      <w:r w:rsidR="003C3023" w:rsidRPr="00F63CFA">
        <w:rPr>
          <w:rFonts w:ascii="Arial" w:hAnsi="Arial" w:cs="Arial"/>
          <w:b/>
          <w:i/>
          <w:color w:val="000000"/>
          <w:sz w:val="20"/>
        </w:rPr>
        <w:t xml:space="preserve"> </w:t>
      </w:r>
      <w:r w:rsidRPr="00F63CFA">
        <w:rPr>
          <w:rFonts w:ascii="Arial" w:hAnsi="Arial" w:cs="Arial"/>
          <w:b/>
          <w:i/>
          <w:color w:val="000000"/>
          <w:sz w:val="20"/>
        </w:rPr>
        <w:t>Мариинско-Посадского</w:t>
      </w:r>
      <w:r w:rsidR="003C3023" w:rsidRPr="00F63CFA">
        <w:rPr>
          <w:rFonts w:ascii="Arial" w:hAnsi="Arial" w:cs="Arial"/>
          <w:b/>
          <w:i/>
          <w:color w:val="000000"/>
          <w:sz w:val="20"/>
        </w:rPr>
        <w:t xml:space="preserve"> </w:t>
      </w:r>
      <w:r w:rsidRPr="00F63CFA">
        <w:rPr>
          <w:rFonts w:ascii="Arial" w:hAnsi="Arial" w:cs="Arial"/>
          <w:b/>
          <w:i/>
          <w:color w:val="000000"/>
          <w:sz w:val="20"/>
        </w:rPr>
        <w:t>района</w:t>
      </w:r>
      <w:r w:rsidR="003C3023" w:rsidRPr="00F63CFA">
        <w:rPr>
          <w:rFonts w:ascii="Arial" w:hAnsi="Arial" w:cs="Arial"/>
          <w:b/>
          <w:i/>
          <w:color w:val="000000"/>
          <w:sz w:val="20"/>
        </w:rPr>
        <w:t xml:space="preserve"> </w:t>
      </w:r>
      <w:r w:rsidRPr="00F63CFA">
        <w:rPr>
          <w:rFonts w:ascii="Arial" w:hAnsi="Arial" w:cs="Arial"/>
          <w:b/>
          <w:i/>
          <w:color w:val="000000"/>
          <w:sz w:val="20"/>
        </w:rPr>
        <w:t>Чувашской</w:t>
      </w:r>
      <w:r w:rsidR="003C3023" w:rsidRPr="00F63CFA">
        <w:rPr>
          <w:rFonts w:ascii="Arial" w:hAnsi="Arial" w:cs="Arial"/>
          <w:b/>
          <w:i/>
          <w:color w:val="000000"/>
          <w:sz w:val="20"/>
        </w:rPr>
        <w:t xml:space="preserve"> </w:t>
      </w:r>
      <w:r w:rsidRPr="00F63CFA">
        <w:rPr>
          <w:rFonts w:ascii="Arial" w:hAnsi="Arial" w:cs="Arial"/>
          <w:b/>
          <w:i/>
          <w:color w:val="000000"/>
          <w:sz w:val="20"/>
        </w:rPr>
        <w:t>Республики</w:t>
      </w:r>
      <w:r w:rsidR="003C3023" w:rsidRPr="00F63CFA">
        <w:rPr>
          <w:rFonts w:ascii="Arial" w:hAnsi="Arial" w:cs="Arial"/>
          <w:b/>
          <w:i/>
          <w:color w:val="000000"/>
          <w:sz w:val="20"/>
        </w:rPr>
        <w:t xml:space="preserve"> </w:t>
      </w:r>
      <w:r w:rsidRPr="00F63CFA">
        <w:rPr>
          <w:rFonts w:ascii="Arial" w:hAnsi="Arial" w:cs="Arial"/>
          <w:b/>
          <w:i/>
          <w:color w:val="000000"/>
          <w:sz w:val="20"/>
        </w:rPr>
        <w:t>(по</w:t>
      </w:r>
      <w:r w:rsidR="003C3023" w:rsidRPr="00F63CFA">
        <w:rPr>
          <w:rFonts w:ascii="Arial" w:hAnsi="Arial" w:cs="Arial"/>
          <w:b/>
          <w:i/>
          <w:color w:val="000000"/>
          <w:sz w:val="20"/>
        </w:rPr>
        <w:t xml:space="preserve"> </w:t>
      </w:r>
      <w:r w:rsidRPr="00F63CFA">
        <w:rPr>
          <w:rFonts w:ascii="Arial" w:hAnsi="Arial" w:cs="Arial"/>
          <w:b/>
          <w:i/>
          <w:color w:val="000000"/>
          <w:sz w:val="20"/>
        </w:rPr>
        <w:t>согласованию).</w:t>
      </w:r>
    </w:p>
    <w:p w:rsidR="009C78FA" w:rsidRPr="00F63CFA" w:rsidRDefault="00D97E6C" w:rsidP="00F63CFA">
      <w:pPr>
        <w:ind w:firstLine="360"/>
        <w:jc w:val="both"/>
        <w:rPr>
          <w:rFonts w:ascii="Arial" w:hAnsi="Arial" w:cs="Arial"/>
          <w:b/>
          <w:i/>
          <w:color w:val="000000"/>
          <w:sz w:val="20"/>
        </w:rPr>
      </w:pPr>
      <w:r w:rsidRPr="00F63CFA">
        <w:rPr>
          <w:rFonts w:ascii="Arial" w:hAnsi="Arial" w:cs="Arial"/>
          <w:b/>
          <w:i/>
          <w:color w:val="000000"/>
          <w:sz w:val="20"/>
        </w:rPr>
        <w:t>1.3.</w:t>
      </w:r>
      <w:r w:rsidR="003C3023" w:rsidRPr="00F63CFA">
        <w:rPr>
          <w:rFonts w:ascii="Arial" w:hAnsi="Arial" w:cs="Arial"/>
          <w:b/>
          <w:i/>
          <w:color w:val="000000"/>
          <w:sz w:val="20"/>
        </w:rPr>
        <w:t xml:space="preserve"> </w:t>
      </w:r>
      <w:r w:rsidRPr="00F63CFA">
        <w:rPr>
          <w:rFonts w:ascii="Arial" w:hAnsi="Arial" w:cs="Arial"/>
          <w:b/>
          <w:i/>
          <w:color w:val="000000"/>
          <w:sz w:val="20"/>
        </w:rPr>
        <w:t>Постановление</w:t>
      </w:r>
      <w:r w:rsidR="003C3023" w:rsidRPr="00F63CFA">
        <w:rPr>
          <w:rFonts w:ascii="Arial" w:hAnsi="Arial" w:cs="Arial"/>
          <w:b/>
          <w:i/>
          <w:color w:val="000000"/>
          <w:sz w:val="20"/>
        </w:rPr>
        <w:t xml:space="preserve"> </w:t>
      </w:r>
      <w:r w:rsidRPr="00F63CFA">
        <w:rPr>
          <w:rFonts w:ascii="Arial" w:hAnsi="Arial" w:cs="Arial"/>
          <w:b/>
          <w:i/>
          <w:color w:val="000000"/>
          <w:sz w:val="20"/>
        </w:rPr>
        <w:t>вступает</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силу</w:t>
      </w:r>
      <w:r w:rsidR="003C3023" w:rsidRPr="00F63CFA">
        <w:rPr>
          <w:rFonts w:ascii="Arial" w:hAnsi="Arial" w:cs="Arial"/>
          <w:b/>
          <w:i/>
          <w:color w:val="000000"/>
          <w:sz w:val="20"/>
        </w:rPr>
        <w:t xml:space="preserve"> </w:t>
      </w:r>
      <w:r w:rsidRPr="00F63CFA">
        <w:rPr>
          <w:rFonts w:ascii="Arial" w:hAnsi="Arial" w:cs="Arial"/>
          <w:b/>
          <w:i/>
          <w:color w:val="000000"/>
          <w:sz w:val="20"/>
        </w:rPr>
        <w:t>со</w:t>
      </w:r>
      <w:r w:rsidR="003C3023" w:rsidRPr="00F63CFA">
        <w:rPr>
          <w:rFonts w:ascii="Arial" w:hAnsi="Arial" w:cs="Arial"/>
          <w:b/>
          <w:i/>
          <w:color w:val="000000"/>
          <w:sz w:val="20"/>
        </w:rPr>
        <w:t xml:space="preserve"> </w:t>
      </w:r>
      <w:r w:rsidRPr="00F63CFA">
        <w:rPr>
          <w:rFonts w:ascii="Arial" w:hAnsi="Arial" w:cs="Arial"/>
          <w:b/>
          <w:i/>
          <w:color w:val="000000"/>
          <w:sz w:val="20"/>
        </w:rPr>
        <w:t>дня</w:t>
      </w:r>
      <w:r w:rsidR="003C3023" w:rsidRPr="00F63CFA">
        <w:rPr>
          <w:rFonts w:ascii="Arial" w:hAnsi="Arial" w:cs="Arial"/>
          <w:b/>
          <w:i/>
          <w:color w:val="000000"/>
          <w:sz w:val="20"/>
        </w:rPr>
        <w:t xml:space="preserve"> </w:t>
      </w:r>
      <w:r w:rsidRPr="00F63CFA">
        <w:rPr>
          <w:rFonts w:ascii="Arial" w:hAnsi="Arial" w:cs="Arial"/>
          <w:b/>
          <w:i/>
          <w:color w:val="000000"/>
          <w:sz w:val="20"/>
        </w:rPr>
        <w:t>его</w:t>
      </w:r>
      <w:r w:rsidR="003C3023" w:rsidRPr="00F63CFA">
        <w:rPr>
          <w:rFonts w:ascii="Arial" w:hAnsi="Arial" w:cs="Arial"/>
          <w:b/>
          <w:i/>
          <w:color w:val="000000"/>
          <w:sz w:val="20"/>
        </w:rPr>
        <w:t xml:space="preserve"> </w:t>
      </w:r>
      <w:r w:rsidRPr="00F63CFA">
        <w:rPr>
          <w:rFonts w:ascii="Arial" w:hAnsi="Arial" w:cs="Arial"/>
          <w:b/>
          <w:i/>
          <w:color w:val="000000"/>
          <w:sz w:val="20"/>
        </w:rPr>
        <w:t>официального</w:t>
      </w:r>
      <w:r w:rsidR="003C3023" w:rsidRPr="00F63CFA">
        <w:rPr>
          <w:rFonts w:ascii="Arial" w:hAnsi="Arial" w:cs="Arial"/>
          <w:b/>
          <w:i/>
          <w:color w:val="000000"/>
          <w:sz w:val="20"/>
        </w:rPr>
        <w:t xml:space="preserve"> </w:t>
      </w:r>
      <w:r w:rsidRPr="00F63CFA">
        <w:rPr>
          <w:rFonts w:ascii="Arial" w:hAnsi="Arial" w:cs="Arial"/>
          <w:b/>
          <w:i/>
          <w:color w:val="000000"/>
          <w:sz w:val="20"/>
        </w:rPr>
        <w:t>опубликования</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муниципальной</w:t>
      </w:r>
      <w:r w:rsidR="003C3023" w:rsidRPr="00F63CFA">
        <w:rPr>
          <w:rFonts w:ascii="Arial" w:hAnsi="Arial" w:cs="Arial"/>
          <w:b/>
          <w:i/>
          <w:color w:val="000000"/>
          <w:sz w:val="20"/>
        </w:rPr>
        <w:t xml:space="preserve"> </w:t>
      </w:r>
      <w:r w:rsidRPr="00F63CFA">
        <w:rPr>
          <w:rFonts w:ascii="Arial" w:hAnsi="Arial" w:cs="Arial"/>
          <w:b/>
          <w:i/>
          <w:color w:val="000000"/>
          <w:sz w:val="20"/>
        </w:rPr>
        <w:t>газете</w:t>
      </w:r>
      <w:r w:rsidR="003C3023" w:rsidRPr="00F63CFA">
        <w:rPr>
          <w:rFonts w:ascii="Arial" w:hAnsi="Arial" w:cs="Arial"/>
          <w:b/>
          <w:i/>
          <w:color w:val="000000"/>
          <w:sz w:val="20"/>
        </w:rPr>
        <w:t xml:space="preserve"> </w:t>
      </w:r>
      <w:r w:rsidRPr="00F63CFA">
        <w:rPr>
          <w:rFonts w:ascii="Arial" w:hAnsi="Arial" w:cs="Arial"/>
          <w:b/>
          <w:i/>
          <w:color w:val="000000"/>
          <w:sz w:val="20"/>
        </w:rPr>
        <w:t>Мариинско-Посадского</w:t>
      </w:r>
      <w:r w:rsidR="003C3023" w:rsidRPr="00F63CFA">
        <w:rPr>
          <w:rFonts w:ascii="Arial" w:hAnsi="Arial" w:cs="Arial"/>
          <w:b/>
          <w:i/>
          <w:color w:val="000000"/>
          <w:sz w:val="20"/>
        </w:rPr>
        <w:t xml:space="preserve"> </w:t>
      </w:r>
      <w:r w:rsidRPr="00F63CFA">
        <w:rPr>
          <w:rFonts w:ascii="Arial" w:hAnsi="Arial" w:cs="Arial"/>
          <w:b/>
          <w:i/>
          <w:color w:val="000000"/>
          <w:sz w:val="20"/>
        </w:rPr>
        <w:t>района</w:t>
      </w:r>
      <w:r w:rsidR="003C3023" w:rsidRPr="00F63CFA">
        <w:rPr>
          <w:rFonts w:ascii="Arial" w:hAnsi="Arial" w:cs="Arial"/>
          <w:b/>
          <w:i/>
          <w:color w:val="000000"/>
          <w:sz w:val="20"/>
        </w:rPr>
        <w:t xml:space="preserve"> </w:t>
      </w:r>
      <w:r w:rsidRPr="00F63CFA">
        <w:rPr>
          <w:rFonts w:ascii="Arial" w:hAnsi="Arial" w:cs="Arial"/>
          <w:b/>
          <w:i/>
          <w:color w:val="000000"/>
          <w:sz w:val="20"/>
        </w:rPr>
        <w:t>Чува</w:t>
      </w:r>
      <w:r w:rsidRPr="00F63CFA">
        <w:rPr>
          <w:rFonts w:ascii="Arial" w:hAnsi="Arial" w:cs="Arial"/>
          <w:b/>
          <w:i/>
          <w:color w:val="000000"/>
          <w:sz w:val="20"/>
        </w:rPr>
        <w:t>ш</w:t>
      </w:r>
      <w:r w:rsidRPr="00F63CFA">
        <w:rPr>
          <w:rFonts w:ascii="Arial" w:hAnsi="Arial" w:cs="Arial"/>
          <w:b/>
          <w:i/>
          <w:color w:val="000000"/>
          <w:sz w:val="20"/>
        </w:rPr>
        <w:t>кой</w:t>
      </w:r>
      <w:r w:rsidR="003C3023" w:rsidRPr="00F63CFA">
        <w:rPr>
          <w:rFonts w:ascii="Arial" w:hAnsi="Arial" w:cs="Arial"/>
          <w:b/>
          <w:i/>
          <w:color w:val="000000"/>
          <w:sz w:val="20"/>
        </w:rPr>
        <w:t xml:space="preserve"> </w:t>
      </w:r>
      <w:r w:rsidRPr="00F63CFA">
        <w:rPr>
          <w:rFonts w:ascii="Arial" w:hAnsi="Arial" w:cs="Arial"/>
          <w:b/>
          <w:i/>
          <w:color w:val="000000"/>
          <w:sz w:val="20"/>
        </w:rPr>
        <w:t>Республики</w:t>
      </w:r>
      <w:r w:rsidR="003C3023" w:rsidRPr="00F63CFA">
        <w:rPr>
          <w:rFonts w:ascii="Arial" w:hAnsi="Arial" w:cs="Arial"/>
          <w:b/>
          <w:i/>
          <w:color w:val="000000"/>
          <w:sz w:val="20"/>
        </w:rPr>
        <w:t xml:space="preserve"> </w:t>
      </w:r>
      <w:r w:rsidRPr="00F63CFA">
        <w:rPr>
          <w:rFonts w:ascii="Arial" w:hAnsi="Arial" w:cs="Arial"/>
          <w:b/>
          <w:i/>
          <w:color w:val="000000"/>
          <w:sz w:val="20"/>
        </w:rPr>
        <w:t>«Посадский</w:t>
      </w:r>
      <w:r w:rsidR="003C3023" w:rsidRPr="00F63CFA">
        <w:rPr>
          <w:rFonts w:ascii="Arial" w:hAnsi="Arial" w:cs="Arial"/>
          <w:b/>
          <w:i/>
          <w:color w:val="000000"/>
          <w:sz w:val="20"/>
        </w:rPr>
        <w:t xml:space="preserve"> </w:t>
      </w:r>
      <w:r w:rsidRPr="00F63CFA">
        <w:rPr>
          <w:rFonts w:ascii="Arial" w:hAnsi="Arial" w:cs="Arial"/>
          <w:b/>
          <w:i/>
          <w:color w:val="000000"/>
          <w:sz w:val="20"/>
        </w:rPr>
        <w:t>вестник»</w:t>
      </w:r>
    </w:p>
    <w:p w:rsidR="009B1C3C" w:rsidRDefault="009B1C3C" w:rsidP="00F63CFA">
      <w:pPr>
        <w:jc w:val="both"/>
        <w:rPr>
          <w:rFonts w:ascii="Arial" w:hAnsi="Arial" w:cs="Arial"/>
          <w:b/>
          <w:i/>
          <w:color w:val="000000"/>
          <w:sz w:val="20"/>
        </w:rPr>
      </w:pPr>
    </w:p>
    <w:p w:rsidR="00D97E6C" w:rsidRPr="00F63CFA" w:rsidRDefault="00D97E6C" w:rsidP="00F63CFA">
      <w:pPr>
        <w:jc w:val="both"/>
        <w:rPr>
          <w:rFonts w:ascii="Arial" w:hAnsi="Arial" w:cs="Arial"/>
          <w:b/>
          <w:i/>
          <w:color w:val="000000"/>
          <w:sz w:val="20"/>
        </w:rPr>
      </w:pPr>
      <w:r w:rsidRPr="00F63CFA">
        <w:rPr>
          <w:rFonts w:ascii="Arial" w:hAnsi="Arial" w:cs="Arial"/>
          <w:b/>
          <w:i/>
          <w:color w:val="000000"/>
          <w:sz w:val="20"/>
        </w:rPr>
        <w:t>Председатель</w:t>
      </w:r>
      <w:r w:rsidR="009B1C3C">
        <w:rPr>
          <w:rFonts w:ascii="Arial" w:hAnsi="Arial" w:cs="Arial"/>
          <w:b/>
          <w:i/>
          <w:color w:val="000000"/>
          <w:sz w:val="20"/>
        </w:rPr>
        <w:t xml:space="preserve"> </w:t>
      </w:r>
      <w:r w:rsidRPr="00F63CFA">
        <w:rPr>
          <w:rFonts w:ascii="Arial" w:hAnsi="Arial" w:cs="Arial"/>
          <w:b/>
          <w:i/>
          <w:color w:val="000000"/>
          <w:sz w:val="20"/>
        </w:rPr>
        <w:t>Собрания</w:t>
      </w:r>
      <w:r w:rsidR="003C3023" w:rsidRPr="00F63CFA">
        <w:rPr>
          <w:rFonts w:ascii="Arial" w:hAnsi="Arial" w:cs="Arial"/>
          <w:b/>
          <w:i/>
          <w:color w:val="000000"/>
          <w:sz w:val="20"/>
        </w:rPr>
        <w:t xml:space="preserve"> </w:t>
      </w:r>
      <w:r w:rsidRPr="00F63CFA">
        <w:rPr>
          <w:rFonts w:ascii="Arial" w:hAnsi="Arial" w:cs="Arial"/>
          <w:b/>
          <w:i/>
          <w:color w:val="000000"/>
          <w:sz w:val="20"/>
        </w:rPr>
        <w:t>депутатов</w:t>
      </w:r>
      <w:r w:rsidR="009B1C3C">
        <w:rPr>
          <w:rFonts w:ascii="Arial" w:hAnsi="Arial" w:cs="Arial"/>
          <w:b/>
          <w:i/>
          <w:color w:val="000000"/>
          <w:sz w:val="20"/>
        </w:rPr>
        <w:t xml:space="preserve"> </w:t>
      </w:r>
      <w:r w:rsidRPr="00F63CFA">
        <w:rPr>
          <w:rFonts w:ascii="Arial" w:hAnsi="Arial" w:cs="Arial"/>
          <w:b/>
          <w:i/>
          <w:color w:val="000000"/>
          <w:sz w:val="20"/>
        </w:rPr>
        <w:t>Мариинско-Посадского</w:t>
      </w:r>
      <w:r w:rsidR="003C3023" w:rsidRPr="00F63CFA">
        <w:rPr>
          <w:rFonts w:ascii="Arial" w:hAnsi="Arial" w:cs="Arial"/>
          <w:b/>
          <w:i/>
          <w:color w:val="000000"/>
          <w:sz w:val="20"/>
        </w:rPr>
        <w:t xml:space="preserve"> </w:t>
      </w:r>
      <w:r w:rsidR="009B1C3C">
        <w:rPr>
          <w:rFonts w:ascii="Arial" w:hAnsi="Arial" w:cs="Arial"/>
          <w:b/>
          <w:i/>
          <w:color w:val="000000"/>
          <w:sz w:val="20"/>
        </w:rPr>
        <w:t xml:space="preserve"> </w:t>
      </w:r>
      <w:r w:rsidRPr="00F63CFA">
        <w:rPr>
          <w:rFonts w:ascii="Arial" w:hAnsi="Arial" w:cs="Arial"/>
          <w:b/>
          <w:i/>
          <w:color w:val="000000"/>
          <w:sz w:val="20"/>
        </w:rPr>
        <w:t>городского</w:t>
      </w:r>
      <w:r w:rsidR="003C3023" w:rsidRPr="00F63CFA">
        <w:rPr>
          <w:rFonts w:ascii="Arial" w:hAnsi="Arial" w:cs="Arial"/>
          <w:b/>
          <w:i/>
          <w:color w:val="000000"/>
          <w:sz w:val="20"/>
        </w:rPr>
        <w:t xml:space="preserve"> </w:t>
      </w:r>
      <w:r w:rsidRPr="00F63CFA">
        <w:rPr>
          <w:rFonts w:ascii="Arial" w:hAnsi="Arial" w:cs="Arial"/>
          <w:b/>
          <w:i/>
          <w:color w:val="000000"/>
          <w:sz w:val="20"/>
        </w:rPr>
        <w:t>поселения</w:t>
      </w:r>
      <w:r w:rsidR="003C3023" w:rsidRPr="00F63CFA">
        <w:rPr>
          <w:rFonts w:ascii="Arial" w:hAnsi="Arial" w:cs="Arial"/>
          <w:b/>
          <w:i/>
          <w:color w:val="000000"/>
          <w:sz w:val="20"/>
        </w:rPr>
        <w:t xml:space="preserve"> </w:t>
      </w:r>
      <w:r w:rsidR="009B1C3C">
        <w:rPr>
          <w:rFonts w:ascii="Arial" w:hAnsi="Arial" w:cs="Arial"/>
          <w:b/>
          <w:i/>
          <w:color w:val="000000"/>
          <w:sz w:val="20"/>
        </w:rPr>
        <w:tab/>
      </w:r>
      <w:r w:rsidR="009B1C3C">
        <w:rPr>
          <w:rFonts w:ascii="Arial" w:hAnsi="Arial" w:cs="Arial"/>
          <w:b/>
          <w:i/>
          <w:color w:val="000000"/>
          <w:sz w:val="20"/>
        </w:rPr>
        <w:tab/>
      </w:r>
      <w:r w:rsidR="009B1C3C">
        <w:rPr>
          <w:rFonts w:ascii="Arial" w:hAnsi="Arial" w:cs="Arial"/>
          <w:b/>
          <w:i/>
          <w:color w:val="000000"/>
          <w:sz w:val="20"/>
        </w:rPr>
        <w:tab/>
      </w:r>
      <w:r w:rsidRPr="00F63CFA">
        <w:rPr>
          <w:rFonts w:ascii="Arial" w:hAnsi="Arial" w:cs="Arial"/>
          <w:b/>
          <w:i/>
          <w:color w:val="000000"/>
          <w:sz w:val="20"/>
        </w:rPr>
        <w:t>Михайлов</w:t>
      </w:r>
      <w:r w:rsidR="003C3023" w:rsidRPr="00F63CFA">
        <w:rPr>
          <w:rFonts w:ascii="Arial" w:hAnsi="Arial" w:cs="Arial"/>
          <w:b/>
          <w:i/>
          <w:color w:val="000000"/>
          <w:sz w:val="20"/>
        </w:rPr>
        <w:t xml:space="preserve"> </w:t>
      </w:r>
      <w:r w:rsidRPr="00F63CFA">
        <w:rPr>
          <w:rFonts w:ascii="Arial" w:hAnsi="Arial" w:cs="Arial"/>
          <w:b/>
          <w:i/>
          <w:color w:val="000000"/>
          <w:sz w:val="20"/>
        </w:rPr>
        <w:t>П.Н</w:t>
      </w:r>
      <w:r w:rsidR="003C3023" w:rsidRPr="00F63CFA">
        <w:rPr>
          <w:rFonts w:ascii="Arial" w:hAnsi="Arial" w:cs="Arial"/>
          <w:b/>
          <w:i/>
          <w:color w:val="000000"/>
          <w:sz w:val="20"/>
        </w:rPr>
        <w:t xml:space="preserve"> </w:t>
      </w:r>
    </w:p>
    <w:p w:rsidR="009C78FA" w:rsidRPr="00F63CFA" w:rsidRDefault="003C3023" w:rsidP="00F63CFA">
      <w:pPr>
        <w:jc w:val="both"/>
        <w:rPr>
          <w:rFonts w:ascii="Arial" w:hAnsi="Arial" w:cs="Arial"/>
          <w:b/>
          <w:i/>
          <w:color w:val="000000"/>
          <w:sz w:val="20"/>
        </w:rPr>
      </w:pPr>
      <w:r w:rsidRPr="00F63CFA">
        <w:rPr>
          <w:rFonts w:ascii="Arial" w:hAnsi="Arial" w:cs="Arial"/>
          <w:b/>
          <w:i/>
          <w:color w:val="000000"/>
          <w:sz w:val="20"/>
        </w:rPr>
        <w:t xml:space="preserve"> </w:t>
      </w:r>
    </w:p>
    <w:p w:rsidR="00D97E6C" w:rsidRPr="00F63CFA" w:rsidRDefault="003C3023" w:rsidP="00F63CFA">
      <w:pPr>
        <w:jc w:val="both"/>
        <w:rPr>
          <w:rFonts w:ascii="Arial" w:hAnsi="Arial" w:cs="Arial"/>
          <w:b/>
          <w:i/>
          <w:color w:val="000000"/>
          <w:sz w:val="20"/>
        </w:rPr>
      </w:pPr>
      <w:r w:rsidRPr="00F63CFA">
        <w:rPr>
          <w:rFonts w:ascii="Arial" w:hAnsi="Arial" w:cs="Arial"/>
          <w:b/>
          <w:i/>
          <w:color w:val="000000"/>
          <w:sz w:val="20"/>
        </w:rPr>
        <w:t xml:space="preserve"> </w:t>
      </w:r>
      <w:r w:rsidR="00D97E6C" w:rsidRPr="00F63CFA">
        <w:rPr>
          <w:rFonts w:ascii="Arial" w:hAnsi="Arial" w:cs="Arial"/>
          <w:b/>
          <w:i/>
          <w:color w:val="000000"/>
          <w:sz w:val="20"/>
        </w:rPr>
        <w:t>Приложение</w:t>
      </w:r>
      <w:r w:rsidRPr="00F63CFA">
        <w:rPr>
          <w:rFonts w:ascii="Arial" w:hAnsi="Arial" w:cs="Arial"/>
          <w:b/>
          <w:i/>
          <w:color w:val="000000"/>
          <w:sz w:val="20"/>
        </w:rPr>
        <w:t xml:space="preserve"> </w:t>
      </w:r>
      <w:r w:rsidR="00D97E6C" w:rsidRPr="00F63CFA">
        <w:rPr>
          <w:rFonts w:ascii="Arial" w:hAnsi="Arial" w:cs="Arial"/>
          <w:b/>
          <w:i/>
          <w:color w:val="000000"/>
          <w:sz w:val="20"/>
        </w:rPr>
        <w:t>№</w:t>
      </w:r>
      <w:r w:rsidRPr="00F63CFA">
        <w:rPr>
          <w:rFonts w:ascii="Arial" w:hAnsi="Arial" w:cs="Arial"/>
          <w:b/>
          <w:i/>
          <w:color w:val="000000"/>
          <w:sz w:val="20"/>
        </w:rPr>
        <w:t xml:space="preserve"> </w:t>
      </w:r>
      <w:r w:rsidR="00D97E6C" w:rsidRPr="00F63CFA">
        <w:rPr>
          <w:rFonts w:ascii="Arial" w:hAnsi="Arial" w:cs="Arial"/>
          <w:b/>
          <w:i/>
          <w:color w:val="000000"/>
          <w:sz w:val="20"/>
        </w:rPr>
        <w:t>1</w:t>
      </w:r>
      <w:r w:rsidRPr="00F63CFA">
        <w:rPr>
          <w:rFonts w:ascii="Arial" w:hAnsi="Arial" w:cs="Arial"/>
          <w:b/>
          <w:i/>
          <w:color w:val="000000"/>
          <w:sz w:val="20"/>
        </w:rPr>
        <w:t xml:space="preserve"> </w:t>
      </w:r>
    </w:p>
    <w:p w:rsidR="00D97E6C" w:rsidRPr="00F63CFA" w:rsidRDefault="003C3023" w:rsidP="00F63CFA">
      <w:pPr>
        <w:jc w:val="both"/>
        <w:rPr>
          <w:rFonts w:ascii="Arial" w:hAnsi="Arial" w:cs="Arial"/>
          <w:b/>
          <w:i/>
          <w:color w:val="000000"/>
          <w:sz w:val="20"/>
        </w:rPr>
      </w:pPr>
      <w:r w:rsidRPr="00F63CFA">
        <w:rPr>
          <w:rFonts w:ascii="Arial" w:hAnsi="Arial" w:cs="Arial"/>
          <w:b/>
          <w:i/>
          <w:color w:val="000000"/>
          <w:sz w:val="20"/>
        </w:rPr>
        <w:t xml:space="preserve"> </w:t>
      </w:r>
      <w:r w:rsidR="00D97E6C" w:rsidRPr="00F63CFA">
        <w:rPr>
          <w:rFonts w:ascii="Arial" w:hAnsi="Arial" w:cs="Arial"/>
          <w:b/>
          <w:i/>
          <w:color w:val="000000"/>
          <w:sz w:val="20"/>
        </w:rPr>
        <w:t>к</w:t>
      </w:r>
      <w:r w:rsidRPr="00F63CFA">
        <w:rPr>
          <w:rFonts w:ascii="Arial" w:hAnsi="Arial" w:cs="Arial"/>
          <w:b/>
          <w:i/>
          <w:color w:val="000000"/>
          <w:sz w:val="20"/>
        </w:rPr>
        <w:t xml:space="preserve"> </w:t>
      </w:r>
      <w:r w:rsidR="00D97E6C" w:rsidRPr="00F63CFA">
        <w:rPr>
          <w:rFonts w:ascii="Arial" w:hAnsi="Arial" w:cs="Arial"/>
          <w:b/>
          <w:i/>
          <w:color w:val="000000"/>
          <w:sz w:val="20"/>
        </w:rPr>
        <w:t>решению</w:t>
      </w:r>
    </w:p>
    <w:p w:rsidR="00D97E6C" w:rsidRPr="00F63CFA" w:rsidRDefault="003C3023" w:rsidP="00F63CFA">
      <w:pPr>
        <w:jc w:val="both"/>
        <w:rPr>
          <w:rFonts w:ascii="Arial" w:hAnsi="Arial" w:cs="Arial"/>
          <w:b/>
          <w:i/>
          <w:color w:val="000000"/>
          <w:sz w:val="20"/>
        </w:rPr>
      </w:pPr>
      <w:r w:rsidRPr="00F63CFA">
        <w:rPr>
          <w:rFonts w:ascii="Arial" w:hAnsi="Arial" w:cs="Arial"/>
          <w:b/>
          <w:i/>
          <w:color w:val="000000"/>
          <w:sz w:val="20"/>
        </w:rPr>
        <w:t xml:space="preserve"> </w:t>
      </w:r>
      <w:r w:rsidR="00D97E6C" w:rsidRPr="00F63CFA">
        <w:rPr>
          <w:rFonts w:ascii="Arial" w:hAnsi="Arial" w:cs="Arial"/>
          <w:b/>
          <w:i/>
          <w:color w:val="000000"/>
          <w:sz w:val="20"/>
        </w:rPr>
        <w:t>Собрания</w:t>
      </w:r>
      <w:r w:rsidRPr="00F63CFA">
        <w:rPr>
          <w:rFonts w:ascii="Arial" w:hAnsi="Arial" w:cs="Arial"/>
          <w:b/>
          <w:i/>
          <w:color w:val="000000"/>
          <w:sz w:val="20"/>
        </w:rPr>
        <w:t xml:space="preserve"> </w:t>
      </w:r>
      <w:r w:rsidR="00D97E6C" w:rsidRPr="00F63CFA">
        <w:rPr>
          <w:rFonts w:ascii="Arial" w:hAnsi="Arial" w:cs="Arial"/>
          <w:b/>
          <w:i/>
          <w:color w:val="000000"/>
          <w:sz w:val="20"/>
        </w:rPr>
        <w:t>депутатов</w:t>
      </w:r>
    </w:p>
    <w:p w:rsidR="00D97E6C" w:rsidRPr="00F63CFA" w:rsidRDefault="003C3023" w:rsidP="00F63CFA">
      <w:pPr>
        <w:jc w:val="both"/>
        <w:rPr>
          <w:rFonts w:ascii="Arial" w:hAnsi="Arial" w:cs="Arial"/>
          <w:b/>
          <w:i/>
          <w:color w:val="000000"/>
          <w:sz w:val="20"/>
        </w:rPr>
      </w:pPr>
      <w:r w:rsidRPr="00F63CFA">
        <w:rPr>
          <w:rFonts w:ascii="Arial" w:hAnsi="Arial" w:cs="Arial"/>
          <w:b/>
          <w:i/>
          <w:color w:val="000000"/>
          <w:sz w:val="20"/>
        </w:rPr>
        <w:t xml:space="preserve"> </w:t>
      </w:r>
      <w:r w:rsidR="00D97E6C" w:rsidRPr="00F63CFA">
        <w:rPr>
          <w:rFonts w:ascii="Arial" w:hAnsi="Arial" w:cs="Arial"/>
          <w:b/>
          <w:i/>
          <w:color w:val="000000"/>
          <w:sz w:val="20"/>
        </w:rPr>
        <w:t>Мариинско-Посадского</w:t>
      </w:r>
    </w:p>
    <w:p w:rsidR="00D97E6C" w:rsidRPr="00F63CFA" w:rsidRDefault="003C3023" w:rsidP="00F63CFA">
      <w:pPr>
        <w:jc w:val="both"/>
        <w:rPr>
          <w:rFonts w:ascii="Arial" w:hAnsi="Arial" w:cs="Arial"/>
          <w:b/>
          <w:i/>
          <w:color w:val="000000"/>
          <w:sz w:val="20"/>
        </w:rPr>
      </w:pPr>
      <w:r w:rsidRPr="00F63CFA">
        <w:rPr>
          <w:rFonts w:ascii="Arial" w:hAnsi="Arial" w:cs="Arial"/>
          <w:b/>
          <w:i/>
          <w:color w:val="000000"/>
          <w:sz w:val="20"/>
        </w:rPr>
        <w:t xml:space="preserve"> </w:t>
      </w:r>
      <w:r w:rsidR="00D97E6C" w:rsidRPr="00F63CFA">
        <w:rPr>
          <w:rFonts w:ascii="Arial" w:hAnsi="Arial" w:cs="Arial"/>
          <w:b/>
          <w:i/>
          <w:color w:val="000000"/>
          <w:sz w:val="20"/>
        </w:rPr>
        <w:t>городского</w:t>
      </w:r>
      <w:r w:rsidRPr="00F63CFA">
        <w:rPr>
          <w:rFonts w:ascii="Arial" w:hAnsi="Arial" w:cs="Arial"/>
          <w:b/>
          <w:i/>
          <w:color w:val="000000"/>
          <w:sz w:val="20"/>
        </w:rPr>
        <w:t xml:space="preserve"> </w:t>
      </w:r>
      <w:r w:rsidR="00D97E6C" w:rsidRPr="00F63CFA">
        <w:rPr>
          <w:rFonts w:ascii="Arial" w:hAnsi="Arial" w:cs="Arial"/>
          <w:b/>
          <w:i/>
          <w:color w:val="000000"/>
          <w:sz w:val="20"/>
        </w:rPr>
        <w:t>поселения</w:t>
      </w:r>
    </w:p>
    <w:p w:rsidR="00D97E6C" w:rsidRPr="00F63CFA" w:rsidRDefault="003C3023" w:rsidP="00F63CFA">
      <w:pPr>
        <w:jc w:val="both"/>
        <w:rPr>
          <w:rFonts w:ascii="Arial" w:hAnsi="Arial" w:cs="Arial"/>
          <w:b/>
          <w:i/>
          <w:color w:val="000000"/>
          <w:sz w:val="20"/>
        </w:rPr>
      </w:pPr>
      <w:r w:rsidRPr="00F63CFA">
        <w:rPr>
          <w:rFonts w:ascii="Arial" w:hAnsi="Arial" w:cs="Arial"/>
          <w:b/>
          <w:i/>
          <w:color w:val="000000"/>
          <w:sz w:val="20"/>
        </w:rPr>
        <w:t xml:space="preserve"> </w:t>
      </w:r>
      <w:r w:rsidR="00D97E6C" w:rsidRPr="00F63CFA">
        <w:rPr>
          <w:rFonts w:ascii="Arial" w:hAnsi="Arial" w:cs="Arial"/>
          <w:b/>
          <w:i/>
          <w:color w:val="000000"/>
          <w:sz w:val="20"/>
        </w:rPr>
        <w:t>от</w:t>
      </w:r>
      <w:r w:rsidRPr="00F63CFA">
        <w:rPr>
          <w:rFonts w:ascii="Arial" w:hAnsi="Arial" w:cs="Arial"/>
          <w:b/>
          <w:i/>
          <w:color w:val="000000"/>
          <w:sz w:val="20"/>
        </w:rPr>
        <w:t xml:space="preserve"> </w:t>
      </w:r>
      <w:r w:rsidR="00D97E6C" w:rsidRPr="00F63CFA">
        <w:rPr>
          <w:rFonts w:ascii="Arial" w:hAnsi="Arial" w:cs="Arial"/>
          <w:b/>
          <w:i/>
          <w:color w:val="000000"/>
          <w:sz w:val="20"/>
        </w:rPr>
        <w:t>№</w:t>
      </w:r>
      <w:r w:rsidRPr="00F63CFA">
        <w:rPr>
          <w:rFonts w:ascii="Arial" w:hAnsi="Arial" w:cs="Arial"/>
          <w:b/>
          <w:i/>
          <w:color w:val="000000"/>
          <w:sz w:val="20"/>
        </w:rPr>
        <w:t xml:space="preserve"> </w:t>
      </w:r>
    </w:p>
    <w:p w:rsidR="00D97E6C" w:rsidRPr="00F63CFA" w:rsidRDefault="00D97E6C" w:rsidP="00F63CFA">
      <w:pPr>
        <w:jc w:val="both"/>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3859"/>
      </w:tblGrid>
      <w:tr w:rsidR="00D97E6C" w:rsidRPr="00F63CFA" w:rsidTr="009B1C3C">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widowControl w:val="0"/>
              <w:autoSpaceDE w:val="0"/>
              <w:autoSpaceDN w:val="0"/>
              <w:adjustRightInd w:val="0"/>
              <w:jc w:val="center"/>
              <w:rPr>
                <w:rFonts w:ascii="Arial" w:hAnsi="Arial" w:cs="Arial"/>
                <w:b/>
                <w:i/>
                <w:color w:val="000000"/>
                <w:sz w:val="20"/>
              </w:rPr>
            </w:pPr>
            <w:proofErr w:type="spellStart"/>
            <w:proofErr w:type="gramStart"/>
            <w:r w:rsidRPr="00F63CFA">
              <w:rPr>
                <w:rFonts w:ascii="Arial" w:hAnsi="Arial" w:cs="Arial"/>
                <w:b/>
                <w:i/>
                <w:color w:val="000000"/>
                <w:sz w:val="20"/>
              </w:rPr>
              <w:t>п</w:t>
            </w:r>
            <w:proofErr w:type="spellEnd"/>
            <w:proofErr w:type="gramEnd"/>
            <w:r w:rsidRPr="00F63CFA">
              <w:rPr>
                <w:rFonts w:ascii="Arial" w:hAnsi="Arial" w:cs="Arial"/>
                <w:b/>
                <w:i/>
                <w:color w:val="000000"/>
                <w:sz w:val="20"/>
              </w:rPr>
              <w:t>/</w:t>
            </w:r>
            <w:proofErr w:type="spellStart"/>
            <w:r w:rsidRPr="00F63CFA">
              <w:rPr>
                <w:rFonts w:ascii="Arial" w:hAnsi="Arial" w:cs="Arial"/>
                <w:b/>
                <w:i/>
                <w:color w:val="000000"/>
                <w:sz w:val="20"/>
              </w:rPr>
              <w:t>п</w:t>
            </w:r>
            <w:proofErr w:type="spellEnd"/>
          </w:p>
        </w:tc>
        <w:tc>
          <w:tcPr>
            <w:tcW w:w="4513"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widowControl w:val="0"/>
              <w:autoSpaceDE w:val="0"/>
              <w:autoSpaceDN w:val="0"/>
              <w:adjustRightInd w:val="0"/>
              <w:jc w:val="center"/>
              <w:rPr>
                <w:rFonts w:ascii="Arial" w:hAnsi="Arial" w:cs="Arial"/>
                <w:b/>
                <w:i/>
                <w:color w:val="000000"/>
                <w:sz w:val="20"/>
              </w:rPr>
            </w:pPr>
            <w:r w:rsidRPr="00F63CFA">
              <w:rPr>
                <w:rFonts w:ascii="Arial" w:hAnsi="Arial" w:cs="Arial"/>
                <w:b/>
                <w:i/>
                <w:color w:val="000000"/>
                <w:sz w:val="20"/>
              </w:rPr>
              <w:t>Наименование</w:t>
            </w:r>
            <w:r w:rsidR="003C3023" w:rsidRPr="00F63CFA">
              <w:rPr>
                <w:rFonts w:ascii="Arial" w:hAnsi="Arial" w:cs="Arial"/>
                <w:b/>
                <w:i/>
                <w:color w:val="000000"/>
                <w:sz w:val="20"/>
              </w:rPr>
              <w:t xml:space="preserve"> </w:t>
            </w:r>
            <w:r w:rsidRPr="00F63CFA">
              <w:rPr>
                <w:rFonts w:ascii="Arial" w:hAnsi="Arial" w:cs="Arial"/>
                <w:b/>
                <w:i/>
                <w:color w:val="000000"/>
                <w:sz w:val="20"/>
              </w:rPr>
              <w:t>территориальных</w:t>
            </w:r>
            <w:r w:rsidR="003C3023" w:rsidRPr="00F63CFA">
              <w:rPr>
                <w:rFonts w:ascii="Arial" w:hAnsi="Arial" w:cs="Arial"/>
                <w:b/>
                <w:i/>
                <w:color w:val="000000"/>
                <w:sz w:val="20"/>
              </w:rPr>
              <w:t xml:space="preserve"> </w:t>
            </w:r>
            <w:r w:rsidRPr="00F63CFA">
              <w:rPr>
                <w:rFonts w:ascii="Arial" w:hAnsi="Arial" w:cs="Arial"/>
                <w:b/>
                <w:i/>
                <w:color w:val="000000"/>
                <w:sz w:val="20"/>
              </w:rPr>
              <w:t>зон</w:t>
            </w:r>
          </w:p>
        </w:tc>
      </w:tr>
      <w:tr w:rsidR="00D97E6C" w:rsidRPr="00F63CFA" w:rsidTr="009B1C3C">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widowControl w:val="0"/>
              <w:autoSpaceDE w:val="0"/>
              <w:autoSpaceDN w:val="0"/>
              <w:adjustRightInd w:val="0"/>
              <w:jc w:val="center"/>
              <w:rPr>
                <w:rFonts w:ascii="Arial" w:hAnsi="Arial" w:cs="Arial"/>
                <w:b/>
                <w:i/>
                <w:color w:val="000000"/>
                <w:sz w:val="20"/>
              </w:rPr>
            </w:pPr>
            <w:r w:rsidRPr="00F63CFA">
              <w:rPr>
                <w:rFonts w:ascii="Arial" w:hAnsi="Arial" w:cs="Arial"/>
                <w:b/>
                <w:i/>
                <w:color w:val="000000"/>
                <w:sz w:val="20"/>
              </w:rPr>
              <w:t>1</w:t>
            </w:r>
          </w:p>
        </w:tc>
        <w:tc>
          <w:tcPr>
            <w:tcW w:w="4513"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widowControl w:val="0"/>
              <w:autoSpaceDE w:val="0"/>
              <w:autoSpaceDN w:val="0"/>
              <w:adjustRightInd w:val="0"/>
              <w:jc w:val="center"/>
              <w:rPr>
                <w:rFonts w:ascii="Arial" w:hAnsi="Arial" w:cs="Arial"/>
                <w:b/>
                <w:i/>
                <w:color w:val="000000"/>
                <w:sz w:val="20"/>
              </w:rPr>
            </w:pPr>
            <w:r w:rsidRPr="00F63CFA">
              <w:rPr>
                <w:rFonts w:ascii="Arial" w:hAnsi="Arial" w:cs="Arial"/>
                <w:b/>
                <w:i/>
                <w:color w:val="000000"/>
                <w:sz w:val="20"/>
              </w:rPr>
              <w:t>Внести</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зону</w:t>
            </w:r>
            <w:r w:rsidR="003C3023" w:rsidRPr="00F63CFA">
              <w:rPr>
                <w:rFonts w:ascii="Arial" w:hAnsi="Arial" w:cs="Arial"/>
                <w:b/>
                <w:i/>
                <w:color w:val="000000"/>
                <w:sz w:val="20"/>
              </w:rPr>
              <w:t xml:space="preserve"> </w:t>
            </w:r>
            <w:r w:rsidRPr="00F63CFA">
              <w:rPr>
                <w:rFonts w:ascii="Arial" w:hAnsi="Arial" w:cs="Arial"/>
                <w:b/>
                <w:i/>
                <w:color w:val="000000"/>
                <w:sz w:val="20"/>
              </w:rPr>
              <w:t>застройки</w:t>
            </w:r>
            <w:r w:rsidR="003C3023" w:rsidRPr="00F63CFA">
              <w:rPr>
                <w:rFonts w:ascii="Arial" w:hAnsi="Arial" w:cs="Arial"/>
                <w:b/>
                <w:i/>
                <w:color w:val="000000"/>
                <w:sz w:val="20"/>
              </w:rPr>
              <w:t xml:space="preserve"> </w:t>
            </w:r>
            <w:r w:rsidRPr="00F63CFA">
              <w:rPr>
                <w:rFonts w:ascii="Arial" w:hAnsi="Arial" w:cs="Arial"/>
                <w:b/>
                <w:i/>
                <w:color w:val="000000"/>
                <w:sz w:val="20"/>
              </w:rPr>
              <w:t>индивидуальными</w:t>
            </w:r>
            <w:r w:rsidR="003C3023" w:rsidRPr="00F63CFA">
              <w:rPr>
                <w:rFonts w:ascii="Arial" w:hAnsi="Arial" w:cs="Arial"/>
                <w:b/>
                <w:i/>
                <w:color w:val="000000"/>
                <w:sz w:val="20"/>
              </w:rPr>
              <w:t xml:space="preserve"> </w:t>
            </w:r>
            <w:r w:rsidRPr="00F63CFA">
              <w:rPr>
                <w:rFonts w:ascii="Arial" w:hAnsi="Arial" w:cs="Arial"/>
                <w:b/>
                <w:i/>
                <w:color w:val="000000"/>
                <w:sz w:val="20"/>
              </w:rPr>
              <w:t>жилыми</w:t>
            </w:r>
            <w:r w:rsidR="003C3023" w:rsidRPr="00F63CFA">
              <w:rPr>
                <w:rFonts w:ascii="Arial" w:hAnsi="Arial" w:cs="Arial"/>
                <w:b/>
                <w:i/>
                <w:color w:val="000000"/>
                <w:sz w:val="20"/>
              </w:rPr>
              <w:t xml:space="preserve"> </w:t>
            </w:r>
            <w:r w:rsidRPr="00F63CFA">
              <w:rPr>
                <w:rFonts w:ascii="Arial" w:hAnsi="Arial" w:cs="Arial"/>
                <w:b/>
                <w:i/>
                <w:color w:val="000000"/>
                <w:sz w:val="20"/>
              </w:rPr>
              <w:t>домами</w:t>
            </w:r>
            <w:r w:rsidR="003C3023" w:rsidRPr="00F63CFA">
              <w:rPr>
                <w:rFonts w:ascii="Arial" w:hAnsi="Arial" w:cs="Arial"/>
                <w:b/>
                <w:i/>
                <w:color w:val="000000"/>
                <w:sz w:val="20"/>
              </w:rPr>
              <w:t xml:space="preserve"> </w:t>
            </w:r>
            <w:r w:rsidRPr="00F63CFA">
              <w:rPr>
                <w:rFonts w:ascii="Arial" w:hAnsi="Arial" w:cs="Arial"/>
                <w:b/>
                <w:i/>
                <w:color w:val="000000"/>
                <w:sz w:val="20"/>
              </w:rPr>
              <w:t>(</w:t>
            </w:r>
            <w:r w:rsidRPr="00F63CFA">
              <w:rPr>
                <w:rFonts w:ascii="Arial" w:hAnsi="Arial" w:cs="Arial"/>
                <w:i/>
                <w:color w:val="000000"/>
                <w:sz w:val="20"/>
              </w:rPr>
              <w:t>Ж</w:t>
            </w:r>
            <w:proofErr w:type="gramStart"/>
            <w:r w:rsidRPr="00F63CFA">
              <w:rPr>
                <w:rFonts w:ascii="Arial" w:hAnsi="Arial" w:cs="Arial"/>
                <w:i/>
                <w:color w:val="000000"/>
                <w:sz w:val="20"/>
              </w:rPr>
              <w:t>1</w:t>
            </w:r>
            <w:proofErr w:type="gramEnd"/>
            <w:r w:rsidRPr="00F63CFA">
              <w:rPr>
                <w:rFonts w:ascii="Arial" w:hAnsi="Arial" w:cs="Arial"/>
                <w:b/>
                <w:i/>
                <w:color w:val="000000"/>
                <w:sz w:val="20"/>
              </w:rPr>
              <w:t>)</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i/>
                <w:color w:val="000000"/>
                <w:sz w:val="20"/>
              </w:rPr>
              <w:t>основные</w:t>
            </w:r>
            <w:r w:rsidR="003C3023" w:rsidRPr="00F63CFA">
              <w:rPr>
                <w:rFonts w:ascii="Arial" w:hAnsi="Arial" w:cs="Arial"/>
                <w:i/>
                <w:color w:val="000000"/>
                <w:sz w:val="20"/>
              </w:rPr>
              <w:t xml:space="preserve"> </w:t>
            </w:r>
            <w:r w:rsidRPr="00F63CFA">
              <w:rPr>
                <w:rFonts w:ascii="Arial" w:hAnsi="Arial" w:cs="Arial"/>
                <w:i/>
                <w:color w:val="000000"/>
                <w:sz w:val="20"/>
              </w:rPr>
              <w:t>виды</w:t>
            </w:r>
            <w:r w:rsidR="003C3023" w:rsidRPr="00F63CFA">
              <w:rPr>
                <w:rFonts w:ascii="Arial" w:hAnsi="Arial" w:cs="Arial"/>
                <w:i/>
                <w:color w:val="000000"/>
                <w:sz w:val="20"/>
              </w:rPr>
              <w:t xml:space="preserve"> </w:t>
            </w:r>
            <w:r w:rsidRPr="00F63CFA">
              <w:rPr>
                <w:rFonts w:ascii="Arial" w:hAnsi="Arial" w:cs="Arial"/>
                <w:i/>
                <w:color w:val="000000"/>
                <w:sz w:val="20"/>
              </w:rPr>
              <w:t>разрешенного</w:t>
            </w:r>
            <w:r w:rsidR="003C3023" w:rsidRPr="00F63CFA">
              <w:rPr>
                <w:rFonts w:ascii="Arial" w:hAnsi="Arial" w:cs="Arial"/>
                <w:i/>
                <w:color w:val="000000"/>
                <w:sz w:val="20"/>
              </w:rPr>
              <w:t xml:space="preserve"> </w:t>
            </w:r>
            <w:r w:rsidRPr="00F63CFA">
              <w:rPr>
                <w:rFonts w:ascii="Arial" w:hAnsi="Arial" w:cs="Arial"/>
                <w:i/>
                <w:color w:val="000000"/>
                <w:sz w:val="20"/>
              </w:rPr>
              <w:t>использования</w:t>
            </w:r>
            <w:r w:rsidR="003C3023" w:rsidRPr="00F63CFA">
              <w:rPr>
                <w:rFonts w:ascii="Arial" w:hAnsi="Arial" w:cs="Arial"/>
                <w:i/>
                <w:color w:val="000000"/>
                <w:sz w:val="20"/>
              </w:rPr>
              <w:t xml:space="preserve"> </w:t>
            </w:r>
            <w:r w:rsidRPr="00F63CFA">
              <w:rPr>
                <w:rFonts w:ascii="Arial" w:hAnsi="Arial" w:cs="Arial"/>
                <w:i/>
                <w:color w:val="000000"/>
                <w:sz w:val="20"/>
              </w:rPr>
              <w:t>–</w:t>
            </w:r>
            <w:r w:rsidR="003C3023" w:rsidRPr="00F63CFA">
              <w:rPr>
                <w:rFonts w:ascii="Arial" w:hAnsi="Arial" w:cs="Arial"/>
                <w:i/>
                <w:color w:val="000000"/>
                <w:sz w:val="20"/>
              </w:rPr>
              <w:t xml:space="preserve"> </w:t>
            </w:r>
            <w:r w:rsidRPr="00F63CFA">
              <w:rPr>
                <w:rFonts w:ascii="Arial" w:hAnsi="Arial" w:cs="Arial"/>
                <w:i/>
                <w:color w:val="000000"/>
                <w:sz w:val="20"/>
              </w:rPr>
              <w:t>«предоставление</w:t>
            </w:r>
            <w:r w:rsidR="003C3023" w:rsidRPr="00F63CFA">
              <w:rPr>
                <w:rFonts w:ascii="Arial" w:hAnsi="Arial" w:cs="Arial"/>
                <w:i/>
                <w:color w:val="000000"/>
                <w:sz w:val="20"/>
              </w:rPr>
              <w:t xml:space="preserve"> </w:t>
            </w:r>
            <w:r w:rsidRPr="00F63CFA">
              <w:rPr>
                <w:rFonts w:ascii="Arial" w:hAnsi="Arial" w:cs="Arial"/>
                <w:i/>
                <w:color w:val="000000"/>
                <w:sz w:val="20"/>
              </w:rPr>
              <w:t>коммунальных</w:t>
            </w:r>
            <w:r w:rsidR="003C3023" w:rsidRPr="00F63CFA">
              <w:rPr>
                <w:rFonts w:ascii="Arial" w:hAnsi="Arial" w:cs="Arial"/>
                <w:i/>
                <w:color w:val="000000"/>
                <w:sz w:val="20"/>
              </w:rPr>
              <w:t xml:space="preserve"> </w:t>
            </w:r>
            <w:r w:rsidRPr="00F63CFA">
              <w:rPr>
                <w:rFonts w:ascii="Arial" w:hAnsi="Arial" w:cs="Arial"/>
                <w:i/>
                <w:color w:val="000000"/>
                <w:sz w:val="20"/>
              </w:rPr>
              <w:t>услуг</w:t>
            </w:r>
            <w:r w:rsidR="003C3023" w:rsidRPr="00F63CFA">
              <w:rPr>
                <w:rFonts w:ascii="Arial" w:hAnsi="Arial" w:cs="Arial"/>
                <w:i/>
                <w:color w:val="000000"/>
                <w:sz w:val="20"/>
              </w:rPr>
              <w:t xml:space="preserve"> </w:t>
            </w:r>
            <w:r w:rsidRPr="00F63CFA">
              <w:rPr>
                <w:rFonts w:ascii="Arial" w:hAnsi="Arial" w:cs="Arial"/>
                <w:i/>
                <w:color w:val="000000"/>
                <w:sz w:val="20"/>
              </w:rPr>
              <w:t>»</w:t>
            </w:r>
            <w:r w:rsidR="003C3023" w:rsidRPr="00F63CFA">
              <w:rPr>
                <w:rFonts w:ascii="Arial" w:hAnsi="Arial" w:cs="Arial"/>
                <w:b/>
                <w:i/>
                <w:color w:val="000000"/>
                <w:sz w:val="20"/>
              </w:rPr>
              <w:t xml:space="preserve"> </w:t>
            </w:r>
            <w:r w:rsidRPr="00F63CFA">
              <w:rPr>
                <w:rFonts w:ascii="Arial" w:hAnsi="Arial" w:cs="Arial"/>
                <w:b/>
                <w:i/>
                <w:color w:val="000000"/>
                <w:sz w:val="20"/>
              </w:rPr>
              <w:t>–</w:t>
            </w:r>
            <w:r w:rsidR="003C3023" w:rsidRPr="00F63CFA">
              <w:rPr>
                <w:rFonts w:ascii="Arial" w:hAnsi="Arial" w:cs="Arial"/>
                <w:b/>
                <w:i/>
                <w:color w:val="000000"/>
                <w:sz w:val="20"/>
              </w:rPr>
              <w:t xml:space="preserve"> </w:t>
            </w:r>
            <w:r w:rsidRPr="00F63CFA">
              <w:rPr>
                <w:rFonts w:ascii="Arial" w:hAnsi="Arial" w:cs="Arial"/>
                <w:b/>
                <w:i/>
                <w:color w:val="000000"/>
                <w:sz w:val="20"/>
              </w:rPr>
              <w:t>(код</w:t>
            </w:r>
            <w:r w:rsidR="003C3023" w:rsidRPr="00F63CFA">
              <w:rPr>
                <w:rFonts w:ascii="Arial" w:hAnsi="Arial" w:cs="Arial"/>
                <w:b/>
                <w:i/>
                <w:color w:val="000000"/>
                <w:sz w:val="20"/>
              </w:rPr>
              <w:t xml:space="preserve"> </w:t>
            </w:r>
            <w:r w:rsidRPr="00F63CFA">
              <w:rPr>
                <w:rFonts w:ascii="Arial" w:hAnsi="Arial" w:cs="Arial"/>
                <w:b/>
                <w:i/>
                <w:color w:val="000000"/>
                <w:sz w:val="20"/>
              </w:rPr>
              <w:t>(числовое</w:t>
            </w:r>
            <w:r w:rsidR="003C3023" w:rsidRPr="00F63CFA">
              <w:rPr>
                <w:rFonts w:ascii="Arial" w:hAnsi="Arial" w:cs="Arial"/>
                <w:b/>
                <w:i/>
                <w:color w:val="000000"/>
                <w:sz w:val="20"/>
              </w:rPr>
              <w:t xml:space="preserve"> </w:t>
            </w:r>
            <w:r w:rsidRPr="00F63CFA">
              <w:rPr>
                <w:rFonts w:ascii="Arial" w:hAnsi="Arial" w:cs="Arial"/>
                <w:b/>
                <w:i/>
                <w:color w:val="000000"/>
                <w:sz w:val="20"/>
              </w:rPr>
              <w:t>обозначение)</w:t>
            </w:r>
            <w:r w:rsidR="003C3023" w:rsidRPr="00F63CFA">
              <w:rPr>
                <w:rFonts w:ascii="Arial" w:hAnsi="Arial" w:cs="Arial"/>
                <w:b/>
                <w:i/>
                <w:color w:val="000000"/>
                <w:sz w:val="20"/>
              </w:rPr>
              <w:t xml:space="preserve"> </w:t>
            </w:r>
            <w:r w:rsidRPr="00F63CFA">
              <w:rPr>
                <w:rFonts w:ascii="Arial" w:hAnsi="Arial" w:cs="Arial"/>
                <w:b/>
                <w:i/>
                <w:color w:val="000000"/>
                <w:sz w:val="20"/>
              </w:rPr>
              <w:t>-3.1.1</w:t>
            </w:r>
            <w:r w:rsidR="003C3023" w:rsidRPr="00F63CFA">
              <w:rPr>
                <w:rFonts w:ascii="Arial" w:hAnsi="Arial" w:cs="Arial"/>
                <w:b/>
                <w:i/>
                <w:color w:val="000000"/>
                <w:sz w:val="20"/>
              </w:rPr>
              <w:t xml:space="preserve"> </w:t>
            </w:r>
            <w:r w:rsidRPr="00F63CFA">
              <w:rPr>
                <w:rFonts w:ascii="Arial" w:hAnsi="Arial" w:cs="Arial"/>
                <w:b/>
                <w:i/>
                <w:color w:val="000000"/>
                <w:sz w:val="20"/>
              </w:rPr>
              <w:t>с</w:t>
            </w:r>
            <w:r w:rsidR="003C3023" w:rsidRPr="00F63CFA">
              <w:rPr>
                <w:rFonts w:ascii="Arial" w:hAnsi="Arial" w:cs="Arial"/>
                <w:b/>
                <w:i/>
                <w:color w:val="000000"/>
                <w:sz w:val="20"/>
              </w:rPr>
              <w:t xml:space="preserve"> </w:t>
            </w:r>
            <w:r w:rsidRPr="00F63CFA">
              <w:rPr>
                <w:rFonts w:ascii="Arial" w:hAnsi="Arial" w:cs="Arial"/>
                <w:b/>
                <w:i/>
                <w:color w:val="000000"/>
                <w:sz w:val="20"/>
              </w:rPr>
              <w:t>размерами</w:t>
            </w:r>
            <w:r w:rsidR="003C3023" w:rsidRPr="00F63CFA">
              <w:rPr>
                <w:rFonts w:ascii="Arial" w:hAnsi="Arial" w:cs="Arial"/>
                <w:b/>
                <w:i/>
                <w:color w:val="000000"/>
                <w:sz w:val="20"/>
              </w:rPr>
              <w:t xml:space="preserve"> </w:t>
            </w:r>
            <w:r w:rsidRPr="00F63CFA">
              <w:rPr>
                <w:rFonts w:ascii="Arial" w:hAnsi="Arial" w:cs="Arial"/>
                <w:b/>
                <w:i/>
                <w:color w:val="000000"/>
                <w:sz w:val="20"/>
              </w:rPr>
              <w:t>с</w:t>
            </w:r>
            <w:r w:rsidR="003C3023" w:rsidRPr="00F63CFA">
              <w:rPr>
                <w:rFonts w:ascii="Arial" w:hAnsi="Arial" w:cs="Arial"/>
                <w:b/>
                <w:i/>
                <w:color w:val="000000"/>
                <w:sz w:val="20"/>
              </w:rPr>
              <w:t xml:space="preserve"> </w:t>
            </w:r>
            <w:r w:rsidRPr="00F63CFA">
              <w:rPr>
                <w:rFonts w:ascii="Arial" w:hAnsi="Arial" w:cs="Arial"/>
                <w:i/>
                <w:color w:val="000000"/>
                <w:sz w:val="20"/>
              </w:rPr>
              <w:t>0,10</w:t>
            </w:r>
            <w:r w:rsidR="003C3023" w:rsidRPr="00F63CFA">
              <w:rPr>
                <w:rFonts w:ascii="Arial" w:hAnsi="Arial" w:cs="Arial"/>
                <w:i/>
                <w:color w:val="000000"/>
                <w:sz w:val="20"/>
              </w:rPr>
              <w:t xml:space="preserve"> </w:t>
            </w:r>
            <w:r w:rsidRPr="00F63CFA">
              <w:rPr>
                <w:rFonts w:ascii="Arial" w:hAnsi="Arial" w:cs="Arial"/>
                <w:i/>
                <w:color w:val="000000"/>
                <w:sz w:val="20"/>
              </w:rPr>
              <w:t>га</w:t>
            </w:r>
            <w:r w:rsidR="003C3023" w:rsidRPr="00F63CFA">
              <w:rPr>
                <w:rFonts w:ascii="Arial" w:hAnsi="Arial" w:cs="Arial"/>
                <w:i/>
                <w:color w:val="000000"/>
                <w:sz w:val="20"/>
              </w:rPr>
              <w:t xml:space="preserve"> </w:t>
            </w:r>
            <w:r w:rsidRPr="00F63CFA">
              <w:rPr>
                <w:rFonts w:ascii="Arial" w:hAnsi="Arial" w:cs="Arial"/>
                <w:i/>
                <w:color w:val="000000"/>
                <w:sz w:val="20"/>
              </w:rPr>
              <w:t>до</w:t>
            </w:r>
            <w:r w:rsidR="003C3023" w:rsidRPr="00F63CFA">
              <w:rPr>
                <w:rFonts w:ascii="Arial" w:hAnsi="Arial" w:cs="Arial"/>
                <w:i/>
                <w:color w:val="000000"/>
                <w:sz w:val="20"/>
              </w:rPr>
              <w:t xml:space="preserve"> </w:t>
            </w:r>
            <w:r w:rsidRPr="00F63CFA">
              <w:rPr>
                <w:rFonts w:ascii="Arial" w:hAnsi="Arial" w:cs="Arial"/>
                <w:i/>
                <w:color w:val="000000"/>
                <w:sz w:val="20"/>
              </w:rPr>
              <w:t>0,90</w:t>
            </w:r>
            <w:r w:rsidR="003C3023" w:rsidRPr="00F63CFA">
              <w:rPr>
                <w:rFonts w:ascii="Arial" w:hAnsi="Arial" w:cs="Arial"/>
                <w:i/>
                <w:color w:val="000000"/>
                <w:sz w:val="20"/>
              </w:rPr>
              <w:t xml:space="preserve"> </w:t>
            </w:r>
            <w:r w:rsidRPr="00F63CFA">
              <w:rPr>
                <w:rFonts w:ascii="Arial" w:hAnsi="Arial" w:cs="Arial"/>
                <w:i/>
                <w:color w:val="000000"/>
                <w:sz w:val="20"/>
              </w:rPr>
              <w:t>га</w:t>
            </w:r>
          </w:p>
        </w:tc>
      </w:tr>
      <w:tr w:rsidR="00D97E6C" w:rsidRPr="00F63CFA" w:rsidTr="009B1C3C">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widowControl w:val="0"/>
              <w:autoSpaceDE w:val="0"/>
              <w:autoSpaceDN w:val="0"/>
              <w:adjustRightInd w:val="0"/>
              <w:jc w:val="center"/>
              <w:rPr>
                <w:rFonts w:ascii="Arial" w:hAnsi="Arial" w:cs="Arial"/>
                <w:b/>
                <w:i/>
                <w:color w:val="000000"/>
                <w:sz w:val="20"/>
              </w:rPr>
            </w:pPr>
            <w:r w:rsidRPr="00F63CFA">
              <w:rPr>
                <w:rFonts w:ascii="Arial" w:hAnsi="Arial" w:cs="Arial"/>
                <w:b/>
                <w:i/>
                <w:color w:val="000000"/>
                <w:sz w:val="20"/>
              </w:rPr>
              <w:t>2</w:t>
            </w:r>
          </w:p>
        </w:tc>
        <w:tc>
          <w:tcPr>
            <w:tcW w:w="4513"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widowControl w:val="0"/>
              <w:autoSpaceDE w:val="0"/>
              <w:autoSpaceDN w:val="0"/>
              <w:adjustRightInd w:val="0"/>
              <w:jc w:val="center"/>
              <w:rPr>
                <w:rFonts w:ascii="Arial" w:hAnsi="Arial" w:cs="Arial"/>
                <w:b/>
                <w:i/>
                <w:color w:val="000000"/>
                <w:sz w:val="20"/>
              </w:rPr>
            </w:pPr>
            <w:proofErr w:type="gramStart"/>
            <w:r w:rsidRPr="00F63CFA">
              <w:rPr>
                <w:rFonts w:ascii="Arial" w:hAnsi="Arial" w:cs="Arial"/>
                <w:b/>
                <w:i/>
                <w:color w:val="000000"/>
                <w:sz w:val="20"/>
              </w:rPr>
              <w:t>Внести</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зону</w:t>
            </w:r>
            <w:r w:rsidR="003C3023" w:rsidRPr="00F63CFA">
              <w:rPr>
                <w:rFonts w:ascii="Arial" w:hAnsi="Arial" w:cs="Arial"/>
                <w:b/>
                <w:i/>
                <w:color w:val="000000"/>
                <w:sz w:val="20"/>
              </w:rPr>
              <w:t xml:space="preserve"> </w:t>
            </w:r>
            <w:r w:rsidRPr="00F63CFA">
              <w:rPr>
                <w:rFonts w:ascii="Arial" w:hAnsi="Arial" w:cs="Arial"/>
                <w:b/>
                <w:i/>
                <w:color w:val="000000"/>
                <w:sz w:val="20"/>
              </w:rPr>
              <w:t>инженерной</w:t>
            </w:r>
            <w:r w:rsidR="003C3023" w:rsidRPr="00F63CFA">
              <w:rPr>
                <w:rFonts w:ascii="Arial" w:hAnsi="Arial" w:cs="Arial"/>
                <w:b/>
                <w:i/>
                <w:color w:val="000000"/>
                <w:sz w:val="20"/>
              </w:rPr>
              <w:t xml:space="preserve"> </w:t>
            </w:r>
            <w:r w:rsidRPr="00F63CFA">
              <w:rPr>
                <w:rFonts w:ascii="Arial" w:hAnsi="Arial" w:cs="Arial"/>
                <w:b/>
                <w:i/>
                <w:color w:val="000000"/>
                <w:sz w:val="20"/>
              </w:rPr>
              <w:t>инфраструктуры</w:t>
            </w:r>
            <w:r w:rsidR="003C3023" w:rsidRPr="00F63CFA">
              <w:rPr>
                <w:rFonts w:ascii="Arial" w:hAnsi="Arial" w:cs="Arial"/>
                <w:b/>
                <w:i/>
                <w:color w:val="000000"/>
                <w:sz w:val="20"/>
              </w:rPr>
              <w:t xml:space="preserve"> </w:t>
            </w:r>
            <w:r w:rsidRPr="00F63CFA">
              <w:rPr>
                <w:rFonts w:ascii="Arial" w:hAnsi="Arial" w:cs="Arial"/>
                <w:b/>
                <w:i/>
                <w:color w:val="000000"/>
                <w:sz w:val="20"/>
              </w:rPr>
              <w:t>(</w:t>
            </w:r>
            <w:r w:rsidRPr="00F63CFA">
              <w:rPr>
                <w:rFonts w:ascii="Arial" w:hAnsi="Arial" w:cs="Arial"/>
                <w:i/>
                <w:color w:val="000000"/>
                <w:sz w:val="20"/>
              </w:rPr>
              <w:t>И</w:t>
            </w:r>
            <w:r w:rsidRPr="00F63CFA">
              <w:rPr>
                <w:rFonts w:ascii="Arial" w:hAnsi="Arial" w:cs="Arial"/>
                <w:b/>
                <w:i/>
                <w:color w:val="000000"/>
                <w:sz w:val="20"/>
              </w:rPr>
              <w:t>)</w:t>
            </w:r>
            <w:r w:rsidR="003C3023" w:rsidRPr="00F63CFA">
              <w:rPr>
                <w:rFonts w:ascii="Arial" w:hAnsi="Arial" w:cs="Arial"/>
                <w:b/>
                <w:i/>
                <w:color w:val="000000"/>
                <w:sz w:val="20"/>
              </w:rPr>
              <w:t xml:space="preserve"> </w:t>
            </w:r>
            <w:r w:rsidRPr="00F63CFA">
              <w:rPr>
                <w:rFonts w:ascii="Arial" w:hAnsi="Arial" w:cs="Arial"/>
                <w:b/>
                <w:i/>
                <w:color w:val="000000"/>
                <w:sz w:val="20"/>
              </w:rPr>
              <w:t>в</w:t>
            </w:r>
            <w:r w:rsidR="003C3023" w:rsidRPr="00F63CFA">
              <w:rPr>
                <w:rFonts w:ascii="Arial" w:hAnsi="Arial" w:cs="Arial"/>
                <w:b/>
                <w:i/>
                <w:color w:val="000000"/>
                <w:sz w:val="20"/>
              </w:rPr>
              <w:t xml:space="preserve"> </w:t>
            </w:r>
            <w:r w:rsidRPr="00F63CFA">
              <w:rPr>
                <w:rFonts w:ascii="Arial" w:hAnsi="Arial" w:cs="Arial"/>
                <w:b/>
                <w:i/>
                <w:color w:val="000000"/>
                <w:sz w:val="20"/>
              </w:rPr>
              <w:t>основные</w:t>
            </w:r>
            <w:r w:rsidR="003C3023" w:rsidRPr="00F63CFA">
              <w:rPr>
                <w:rFonts w:ascii="Arial" w:hAnsi="Arial" w:cs="Arial"/>
                <w:b/>
                <w:i/>
                <w:color w:val="000000"/>
                <w:sz w:val="20"/>
              </w:rPr>
              <w:t xml:space="preserve"> </w:t>
            </w:r>
            <w:r w:rsidRPr="00F63CFA">
              <w:rPr>
                <w:rFonts w:ascii="Arial" w:hAnsi="Arial" w:cs="Arial"/>
                <w:b/>
                <w:i/>
                <w:color w:val="000000"/>
                <w:sz w:val="20"/>
              </w:rPr>
              <w:t>виды</w:t>
            </w:r>
            <w:r w:rsidR="003C3023" w:rsidRPr="00F63CFA">
              <w:rPr>
                <w:rFonts w:ascii="Arial" w:hAnsi="Arial" w:cs="Arial"/>
                <w:b/>
                <w:i/>
                <w:color w:val="000000"/>
                <w:sz w:val="20"/>
              </w:rPr>
              <w:t xml:space="preserve"> </w:t>
            </w:r>
            <w:r w:rsidRPr="00F63CFA">
              <w:rPr>
                <w:rFonts w:ascii="Arial" w:hAnsi="Arial" w:cs="Arial"/>
                <w:b/>
                <w:i/>
                <w:color w:val="000000"/>
                <w:sz w:val="20"/>
              </w:rPr>
              <w:t>разрешенного</w:t>
            </w:r>
            <w:r w:rsidR="003C3023" w:rsidRPr="00F63CFA">
              <w:rPr>
                <w:rFonts w:ascii="Arial" w:hAnsi="Arial" w:cs="Arial"/>
                <w:b/>
                <w:i/>
                <w:color w:val="000000"/>
                <w:sz w:val="20"/>
              </w:rPr>
              <w:t xml:space="preserve"> </w:t>
            </w:r>
            <w:r w:rsidRPr="00F63CFA">
              <w:rPr>
                <w:rFonts w:ascii="Arial" w:hAnsi="Arial" w:cs="Arial"/>
                <w:b/>
                <w:i/>
                <w:color w:val="000000"/>
                <w:sz w:val="20"/>
              </w:rPr>
              <w:t>использования</w:t>
            </w:r>
            <w:r w:rsidR="003C3023" w:rsidRPr="00F63CFA">
              <w:rPr>
                <w:rFonts w:ascii="Arial" w:hAnsi="Arial" w:cs="Arial"/>
                <w:b/>
                <w:i/>
                <w:color w:val="000000"/>
                <w:sz w:val="20"/>
              </w:rPr>
              <w:t xml:space="preserve"> </w:t>
            </w:r>
            <w:r w:rsidRPr="00F63CFA">
              <w:rPr>
                <w:rFonts w:ascii="Arial" w:hAnsi="Arial" w:cs="Arial"/>
                <w:i/>
                <w:color w:val="000000"/>
                <w:sz w:val="20"/>
              </w:rPr>
              <w:t>«предоставление</w:t>
            </w:r>
            <w:r w:rsidR="003C3023" w:rsidRPr="00F63CFA">
              <w:rPr>
                <w:rFonts w:ascii="Arial" w:hAnsi="Arial" w:cs="Arial"/>
                <w:i/>
                <w:color w:val="000000"/>
                <w:sz w:val="20"/>
              </w:rPr>
              <w:t xml:space="preserve"> </w:t>
            </w:r>
            <w:r w:rsidRPr="00F63CFA">
              <w:rPr>
                <w:rFonts w:ascii="Arial" w:hAnsi="Arial" w:cs="Arial"/>
                <w:i/>
                <w:color w:val="000000"/>
                <w:sz w:val="20"/>
              </w:rPr>
              <w:t>коммунальных</w:t>
            </w:r>
            <w:r w:rsidR="003C3023" w:rsidRPr="00F63CFA">
              <w:rPr>
                <w:rFonts w:ascii="Arial" w:hAnsi="Arial" w:cs="Arial"/>
                <w:i/>
                <w:color w:val="000000"/>
                <w:sz w:val="20"/>
              </w:rPr>
              <w:t xml:space="preserve"> </w:t>
            </w:r>
            <w:r w:rsidRPr="00F63CFA">
              <w:rPr>
                <w:rFonts w:ascii="Arial" w:hAnsi="Arial" w:cs="Arial"/>
                <w:i/>
                <w:color w:val="000000"/>
                <w:sz w:val="20"/>
              </w:rPr>
              <w:t>у</w:t>
            </w:r>
            <w:r w:rsidRPr="00F63CFA">
              <w:rPr>
                <w:rFonts w:ascii="Arial" w:hAnsi="Arial" w:cs="Arial"/>
                <w:i/>
                <w:color w:val="000000"/>
                <w:sz w:val="20"/>
              </w:rPr>
              <w:t>с</w:t>
            </w:r>
            <w:r w:rsidRPr="00F63CFA">
              <w:rPr>
                <w:rFonts w:ascii="Arial" w:hAnsi="Arial" w:cs="Arial"/>
                <w:i/>
                <w:color w:val="000000"/>
                <w:sz w:val="20"/>
              </w:rPr>
              <w:t>луг»</w:t>
            </w:r>
            <w:r w:rsidR="003C3023" w:rsidRPr="00F63CFA">
              <w:rPr>
                <w:rFonts w:ascii="Arial" w:hAnsi="Arial" w:cs="Arial"/>
                <w:b/>
                <w:i/>
                <w:color w:val="000000"/>
                <w:sz w:val="20"/>
              </w:rPr>
              <w:t xml:space="preserve"> </w:t>
            </w:r>
            <w:r w:rsidRPr="00F63CFA">
              <w:rPr>
                <w:rFonts w:ascii="Arial" w:hAnsi="Arial" w:cs="Arial"/>
                <w:b/>
                <w:i/>
                <w:color w:val="000000"/>
                <w:sz w:val="20"/>
              </w:rPr>
              <w:t>(код</w:t>
            </w:r>
            <w:r w:rsidR="003C3023" w:rsidRPr="00F63CFA">
              <w:rPr>
                <w:rFonts w:ascii="Arial" w:hAnsi="Arial" w:cs="Arial"/>
                <w:b/>
                <w:i/>
                <w:color w:val="000000"/>
                <w:sz w:val="20"/>
              </w:rPr>
              <w:t xml:space="preserve"> </w:t>
            </w:r>
            <w:r w:rsidRPr="00F63CFA">
              <w:rPr>
                <w:rFonts w:ascii="Arial" w:hAnsi="Arial" w:cs="Arial"/>
                <w:b/>
                <w:i/>
                <w:color w:val="000000"/>
                <w:sz w:val="20"/>
              </w:rPr>
              <w:t>(числовое</w:t>
            </w:r>
            <w:r w:rsidR="003C3023" w:rsidRPr="00F63CFA">
              <w:rPr>
                <w:rFonts w:ascii="Arial" w:hAnsi="Arial" w:cs="Arial"/>
                <w:b/>
                <w:i/>
                <w:color w:val="000000"/>
                <w:sz w:val="20"/>
              </w:rPr>
              <w:t xml:space="preserve"> </w:t>
            </w:r>
            <w:r w:rsidRPr="00F63CFA">
              <w:rPr>
                <w:rFonts w:ascii="Arial" w:hAnsi="Arial" w:cs="Arial"/>
                <w:b/>
                <w:i/>
                <w:color w:val="000000"/>
                <w:sz w:val="20"/>
              </w:rPr>
              <w:t>обозначение)</w:t>
            </w:r>
            <w:r w:rsidR="003C3023" w:rsidRPr="00F63CFA">
              <w:rPr>
                <w:rFonts w:ascii="Arial" w:hAnsi="Arial" w:cs="Arial"/>
                <w:b/>
                <w:i/>
                <w:color w:val="000000"/>
                <w:sz w:val="20"/>
              </w:rPr>
              <w:t xml:space="preserve"> </w:t>
            </w:r>
            <w:r w:rsidRPr="00F63CFA">
              <w:rPr>
                <w:rFonts w:ascii="Arial" w:hAnsi="Arial" w:cs="Arial"/>
                <w:b/>
                <w:i/>
                <w:color w:val="000000"/>
                <w:sz w:val="20"/>
              </w:rPr>
              <w:t>–</w:t>
            </w:r>
            <w:r w:rsidR="003C3023" w:rsidRPr="00F63CFA">
              <w:rPr>
                <w:rFonts w:ascii="Arial" w:hAnsi="Arial" w:cs="Arial"/>
                <w:b/>
                <w:i/>
                <w:color w:val="000000"/>
                <w:sz w:val="20"/>
              </w:rPr>
              <w:t xml:space="preserve"> </w:t>
            </w:r>
            <w:r w:rsidRPr="00F63CFA">
              <w:rPr>
                <w:rFonts w:ascii="Arial" w:hAnsi="Arial" w:cs="Arial"/>
                <w:b/>
                <w:i/>
                <w:color w:val="000000"/>
                <w:sz w:val="20"/>
              </w:rPr>
              <w:t>3.1.1</w:t>
            </w:r>
            <w:r w:rsidR="003C3023" w:rsidRPr="00F63CFA">
              <w:rPr>
                <w:rFonts w:ascii="Arial" w:hAnsi="Arial" w:cs="Arial"/>
                <w:b/>
                <w:i/>
                <w:color w:val="000000"/>
                <w:sz w:val="20"/>
              </w:rPr>
              <w:t xml:space="preserve"> </w:t>
            </w:r>
            <w:r w:rsidRPr="00F63CFA">
              <w:rPr>
                <w:rFonts w:ascii="Arial" w:hAnsi="Arial" w:cs="Arial"/>
                <w:b/>
                <w:i/>
                <w:color w:val="000000"/>
                <w:sz w:val="20"/>
              </w:rPr>
              <w:t>с</w:t>
            </w:r>
            <w:r w:rsidR="003C3023" w:rsidRPr="00F63CFA">
              <w:rPr>
                <w:rFonts w:ascii="Arial" w:hAnsi="Arial" w:cs="Arial"/>
                <w:b/>
                <w:i/>
                <w:color w:val="000000"/>
                <w:sz w:val="20"/>
              </w:rPr>
              <w:t xml:space="preserve"> </w:t>
            </w:r>
            <w:r w:rsidRPr="00F63CFA">
              <w:rPr>
                <w:rFonts w:ascii="Arial" w:hAnsi="Arial" w:cs="Arial"/>
                <w:b/>
                <w:i/>
                <w:color w:val="000000"/>
                <w:sz w:val="20"/>
              </w:rPr>
              <w:t>размерами</w:t>
            </w:r>
            <w:r w:rsidR="003C3023" w:rsidRPr="00F63CFA">
              <w:rPr>
                <w:rFonts w:ascii="Arial" w:hAnsi="Arial" w:cs="Arial"/>
                <w:b/>
                <w:i/>
                <w:color w:val="000000"/>
                <w:sz w:val="20"/>
              </w:rPr>
              <w:t xml:space="preserve"> </w:t>
            </w:r>
            <w:r w:rsidRPr="00F63CFA">
              <w:rPr>
                <w:rFonts w:ascii="Arial" w:hAnsi="Arial" w:cs="Arial"/>
                <w:i/>
                <w:color w:val="000000"/>
                <w:sz w:val="20"/>
              </w:rPr>
              <w:t>с</w:t>
            </w:r>
            <w:r w:rsidR="003C3023" w:rsidRPr="00F63CFA">
              <w:rPr>
                <w:rFonts w:ascii="Arial" w:hAnsi="Arial" w:cs="Arial"/>
                <w:i/>
                <w:color w:val="000000"/>
                <w:sz w:val="20"/>
              </w:rPr>
              <w:t xml:space="preserve"> </w:t>
            </w:r>
            <w:r w:rsidRPr="00F63CFA">
              <w:rPr>
                <w:rFonts w:ascii="Arial" w:hAnsi="Arial" w:cs="Arial"/>
                <w:i/>
                <w:color w:val="000000"/>
                <w:sz w:val="20"/>
              </w:rPr>
              <w:t>0,10</w:t>
            </w:r>
            <w:r w:rsidR="003C3023" w:rsidRPr="00F63CFA">
              <w:rPr>
                <w:rFonts w:ascii="Arial" w:hAnsi="Arial" w:cs="Arial"/>
                <w:i/>
                <w:color w:val="000000"/>
                <w:sz w:val="20"/>
              </w:rPr>
              <w:t xml:space="preserve"> </w:t>
            </w:r>
            <w:r w:rsidRPr="00F63CFA">
              <w:rPr>
                <w:rFonts w:ascii="Arial" w:hAnsi="Arial" w:cs="Arial"/>
                <w:i/>
                <w:color w:val="000000"/>
                <w:sz w:val="20"/>
              </w:rPr>
              <w:t>до</w:t>
            </w:r>
            <w:r w:rsidR="003C3023" w:rsidRPr="00F63CFA">
              <w:rPr>
                <w:rFonts w:ascii="Arial" w:hAnsi="Arial" w:cs="Arial"/>
                <w:i/>
                <w:color w:val="000000"/>
                <w:sz w:val="20"/>
              </w:rPr>
              <w:t xml:space="preserve"> </w:t>
            </w:r>
            <w:r w:rsidRPr="00F63CFA">
              <w:rPr>
                <w:rFonts w:ascii="Arial" w:hAnsi="Arial" w:cs="Arial"/>
                <w:i/>
                <w:color w:val="000000"/>
                <w:sz w:val="20"/>
              </w:rPr>
              <w:t>0,90</w:t>
            </w:r>
            <w:r w:rsidR="003C3023" w:rsidRPr="00F63CFA">
              <w:rPr>
                <w:rFonts w:ascii="Arial" w:hAnsi="Arial" w:cs="Arial"/>
                <w:i/>
                <w:color w:val="000000"/>
                <w:sz w:val="20"/>
              </w:rPr>
              <w:t xml:space="preserve"> </w:t>
            </w:r>
            <w:r w:rsidRPr="00F63CFA">
              <w:rPr>
                <w:rFonts w:ascii="Arial" w:hAnsi="Arial" w:cs="Arial"/>
                <w:i/>
                <w:color w:val="000000"/>
                <w:sz w:val="20"/>
              </w:rPr>
              <w:t>га</w:t>
            </w:r>
            <w:r w:rsidR="003C3023" w:rsidRPr="00F63CFA">
              <w:rPr>
                <w:rFonts w:ascii="Arial" w:hAnsi="Arial" w:cs="Arial"/>
                <w:b/>
                <w:i/>
                <w:color w:val="000000"/>
                <w:sz w:val="20"/>
              </w:rPr>
              <w:t xml:space="preserve"> </w:t>
            </w:r>
            <w:proofErr w:type="gramEnd"/>
          </w:p>
        </w:tc>
      </w:tr>
      <w:tr w:rsidR="00D97E6C" w:rsidRPr="00F63CFA" w:rsidTr="009B1C3C">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widowControl w:val="0"/>
              <w:autoSpaceDE w:val="0"/>
              <w:autoSpaceDN w:val="0"/>
              <w:adjustRightInd w:val="0"/>
              <w:jc w:val="center"/>
              <w:rPr>
                <w:rFonts w:ascii="Arial" w:hAnsi="Arial" w:cs="Arial"/>
                <w:b/>
                <w:i/>
                <w:color w:val="000000"/>
                <w:sz w:val="20"/>
              </w:rPr>
            </w:pPr>
          </w:p>
        </w:tc>
        <w:tc>
          <w:tcPr>
            <w:tcW w:w="4513"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widowControl w:val="0"/>
              <w:autoSpaceDE w:val="0"/>
              <w:autoSpaceDN w:val="0"/>
              <w:adjustRightInd w:val="0"/>
              <w:jc w:val="center"/>
              <w:rPr>
                <w:rFonts w:ascii="Arial" w:hAnsi="Arial" w:cs="Arial"/>
                <w:b/>
                <w:i/>
                <w:color w:val="000000"/>
                <w:sz w:val="20"/>
              </w:rPr>
            </w:pPr>
          </w:p>
        </w:tc>
      </w:tr>
    </w:tbl>
    <w:p w:rsidR="009C78FA" w:rsidRPr="00F63CFA" w:rsidRDefault="009C78FA" w:rsidP="00F63CFA">
      <w:pPr>
        <w:rPr>
          <w:rFonts w:ascii="Arial" w:hAnsi="Arial" w:cs="Arial"/>
          <w:b/>
          <w:i/>
          <w:color w:val="000000"/>
          <w:sz w:val="20"/>
        </w:rPr>
      </w:pPr>
    </w:p>
    <w:p w:rsidR="00D97E6C" w:rsidRDefault="00D97E6C" w:rsidP="00F63CFA">
      <w:pPr>
        <w:tabs>
          <w:tab w:val="left" w:pos="7095"/>
        </w:tabs>
        <w:rPr>
          <w:rFonts w:ascii="Arial" w:hAnsi="Arial" w:cs="Arial"/>
          <w:b/>
          <w:color w:val="000000"/>
          <w:sz w:val="20"/>
          <w:u w:val="single"/>
        </w:rPr>
      </w:pPr>
    </w:p>
    <w:p w:rsidR="009B1C3C" w:rsidRPr="00F63CFA" w:rsidRDefault="009B1C3C" w:rsidP="00F63CFA">
      <w:pPr>
        <w:tabs>
          <w:tab w:val="left" w:pos="7095"/>
        </w:tabs>
        <w:rPr>
          <w:rFonts w:ascii="Arial" w:hAnsi="Arial" w:cs="Arial"/>
          <w:b/>
          <w:color w:val="000000"/>
          <w:sz w:val="20"/>
          <w:u w:val="single"/>
        </w:rPr>
      </w:pPr>
    </w:p>
    <w:tbl>
      <w:tblPr>
        <w:tblW w:w="5000" w:type="pct"/>
        <w:tblLook w:val="04A0"/>
      </w:tblPr>
      <w:tblGrid>
        <w:gridCol w:w="6763"/>
        <w:gridCol w:w="2180"/>
        <w:gridCol w:w="6412"/>
      </w:tblGrid>
      <w:tr w:rsidR="00D97E6C" w:rsidRPr="00F63CFA" w:rsidTr="009B1C3C">
        <w:trPr>
          <w:cantSplit/>
        </w:trPr>
        <w:tc>
          <w:tcPr>
            <w:tcW w:w="2202" w:type="pct"/>
            <w:vAlign w:val="center"/>
          </w:tcPr>
          <w:p w:rsidR="00D97E6C" w:rsidRPr="00F63CFA" w:rsidRDefault="00D97E6C" w:rsidP="009B1C3C">
            <w:pPr>
              <w:pStyle w:val="afc"/>
              <w:tabs>
                <w:tab w:val="left" w:pos="4285"/>
              </w:tabs>
              <w:jc w:val="center"/>
              <w:rPr>
                <w:rFonts w:ascii="Arial" w:hAnsi="Arial" w:cs="Arial"/>
                <w:bCs/>
                <w:noProof/>
                <w:color w:val="000000"/>
              </w:rPr>
            </w:pPr>
            <w:r w:rsidRPr="00F63CFA">
              <w:rPr>
                <w:rFonts w:ascii="Arial" w:hAnsi="Arial" w:cs="Arial"/>
                <w:bCs/>
                <w:noProof/>
                <w:color w:val="000000"/>
              </w:rPr>
              <w:t>Ч</w:t>
            </w:r>
            <w:r w:rsidR="00F63CFA" w:rsidRPr="00F63CFA">
              <w:rPr>
                <w:rFonts w:ascii="Arial" w:hAnsi="Arial" w:cs="Arial"/>
                <w:bCs/>
                <w:noProof/>
                <w:color w:val="000000"/>
              </w:rPr>
              <w:t>Ă</w:t>
            </w:r>
            <w:r w:rsidRPr="00F63CFA">
              <w:rPr>
                <w:rFonts w:ascii="Arial" w:hAnsi="Arial" w:cs="Arial"/>
                <w:bCs/>
                <w:noProof/>
                <w:color w:val="000000"/>
              </w:rPr>
              <w:t>ВАШ</w:t>
            </w:r>
            <w:r w:rsidR="003C3023" w:rsidRPr="00F63CFA">
              <w:rPr>
                <w:rFonts w:ascii="Arial" w:hAnsi="Arial" w:cs="Arial"/>
                <w:bCs/>
                <w:noProof/>
                <w:color w:val="000000"/>
              </w:rPr>
              <w:t xml:space="preserve"> </w:t>
            </w:r>
            <w:r w:rsidRPr="00F63CFA">
              <w:rPr>
                <w:rFonts w:ascii="Arial" w:hAnsi="Arial" w:cs="Arial"/>
                <w:bCs/>
                <w:noProof/>
                <w:color w:val="000000"/>
              </w:rPr>
              <w:t>РЕСПУБЛИКИ</w:t>
            </w:r>
          </w:p>
          <w:p w:rsidR="00D97E6C" w:rsidRPr="00F63CFA" w:rsidRDefault="00D97E6C" w:rsidP="009B1C3C">
            <w:pPr>
              <w:pStyle w:val="afc"/>
              <w:tabs>
                <w:tab w:val="left" w:pos="4285"/>
              </w:tabs>
              <w:jc w:val="center"/>
              <w:rPr>
                <w:rFonts w:ascii="Arial" w:hAnsi="Arial" w:cs="Arial"/>
                <w:color w:val="000000"/>
              </w:rPr>
            </w:pPr>
            <w:r w:rsidRPr="00F63CFA">
              <w:rPr>
                <w:rFonts w:ascii="Arial" w:hAnsi="Arial" w:cs="Arial"/>
                <w:bCs/>
                <w:noProof/>
                <w:color w:val="000000"/>
              </w:rPr>
              <w:t>С</w:t>
            </w:r>
            <w:r w:rsidR="00F63CFA" w:rsidRPr="00F63CFA">
              <w:rPr>
                <w:rFonts w:ascii="Arial" w:hAnsi="Arial" w:cs="Arial"/>
                <w:bCs/>
                <w:noProof/>
                <w:color w:val="000000"/>
              </w:rPr>
              <w:t>Ĕ</w:t>
            </w:r>
            <w:r w:rsidRPr="00F63CFA">
              <w:rPr>
                <w:rFonts w:ascii="Arial" w:hAnsi="Arial" w:cs="Arial"/>
                <w:bCs/>
                <w:noProof/>
                <w:color w:val="000000"/>
              </w:rPr>
              <w:t>НТ</w:t>
            </w:r>
            <w:r w:rsidR="00F63CFA" w:rsidRPr="00F63CFA">
              <w:rPr>
                <w:rFonts w:ascii="Arial" w:hAnsi="Arial" w:cs="Arial"/>
                <w:bCs/>
                <w:noProof/>
                <w:color w:val="000000"/>
              </w:rPr>
              <w:t>Ĕ</w:t>
            </w:r>
            <w:r w:rsidRPr="00F63CFA">
              <w:rPr>
                <w:rFonts w:ascii="Arial" w:hAnsi="Arial" w:cs="Arial"/>
                <w:bCs/>
                <w:noProof/>
                <w:color w:val="000000"/>
              </w:rPr>
              <w:t>РВ</w:t>
            </w:r>
            <w:r w:rsidR="00F63CFA" w:rsidRPr="00F63CFA">
              <w:rPr>
                <w:rFonts w:ascii="Arial" w:hAnsi="Arial" w:cs="Arial"/>
                <w:bCs/>
                <w:noProof/>
                <w:color w:val="000000"/>
              </w:rPr>
              <w:t>Ă</w:t>
            </w:r>
            <w:r w:rsidRPr="00F63CFA">
              <w:rPr>
                <w:rFonts w:ascii="Arial" w:hAnsi="Arial" w:cs="Arial"/>
                <w:bCs/>
                <w:noProof/>
                <w:color w:val="000000"/>
              </w:rPr>
              <w:t>РРИ</w:t>
            </w:r>
            <w:r w:rsidR="003C3023" w:rsidRPr="00F63CFA">
              <w:rPr>
                <w:rFonts w:ascii="Arial" w:hAnsi="Arial" w:cs="Arial"/>
                <w:bCs/>
                <w:noProof/>
                <w:color w:val="000000"/>
              </w:rPr>
              <w:t xml:space="preserve"> </w:t>
            </w:r>
            <w:r w:rsidRPr="00F63CFA">
              <w:rPr>
                <w:rFonts w:ascii="Arial" w:hAnsi="Arial" w:cs="Arial"/>
                <w:bCs/>
                <w:noProof/>
                <w:color w:val="000000"/>
              </w:rPr>
              <w:t>РАЙОНĚ</w:t>
            </w:r>
          </w:p>
          <w:p w:rsidR="00D97E6C" w:rsidRPr="00F63CFA" w:rsidRDefault="00D97E6C" w:rsidP="009B1C3C">
            <w:pPr>
              <w:pStyle w:val="afc"/>
              <w:tabs>
                <w:tab w:val="left" w:pos="4285"/>
              </w:tabs>
              <w:jc w:val="center"/>
              <w:rPr>
                <w:rFonts w:ascii="Arial" w:hAnsi="Arial" w:cs="Arial"/>
                <w:bCs/>
                <w:noProof/>
                <w:color w:val="000000"/>
              </w:rPr>
            </w:pPr>
            <w:r w:rsidRPr="00F63CFA">
              <w:rPr>
                <w:rFonts w:ascii="Arial" w:hAnsi="Arial" w:cs="Arial"/>
                <w:bCs/>
                <w:noProof/>
                <w:color w:val="000000"/>
              </w:rPr>
              <w:t>УРХАС-КУШК</w:t>
            </w:r>
            <w:r w:rsidR="00F63CFA" w:rsidRPr="00F63CFA">
              <w:rPr>
                <w:rFonts w:ascii="Arial" w:hAnsi="Arial" w:cs="Arial"/>
                <w:bCs/>
                <w:noProof/>
                <w:color w:val="000000"/>
              </w:rPr>
              <w:t>Ă</w:t>
            </w:r>
            <w:r w:rsidR="003C3023" w:rsidRPr="00F63CFA">
              <w:rPr>
                <w:rFonts w:ascii="Arial" w:hAnsi="Arial" w:cs="Arial"/>
                <w:bCs/>
                <w:noProof/>
                <w:color w:val="000000"/>
              </w:rPr>
              <w:t xml:space="preserve"> </w:t>
            </w:r>
            <w:r w:rsidRPr="00F63CFA">
              <w:rPr>
                <w:rFonts w:ascii="Arial" w:hAnsi="Arial" w:cs="Arial"/>
                <w:bCs/>
                <w:noProof/>
                <w:color w:val="000000"/>
              </w:rPr>
              <w:t>ПОСЕЛЕНИЙĚН</w:t>
            </w:r>
          </w:p>
          <w:p w:rsidR="009C78FA" w:rsidRPr="00F63CFA" w:rsidRDefault="00D97E6C" w:rsidP="009B1C3C">
            <w:pPr>
              <w:pStyle w:val="afc"/>
              <w:tabs>
                <w:tab w:val="left" w:pos="4285"/>
              </w:tabs>
              <w:jc w:val="center"/>
              <w:rPr>
                <w:rStyle w:val="af6"/>
                <w:rFonts w:ascii="Arial" w:hAnsi="Arial" w:cs="Arial"/>
                <w:b w:val="0"/>
                <w:color w:val="000000"/>
              </w:rPr>
            </w:pPr>
            <w:r w:rsidRPr="00F63CFA">
              <w:rPr>
                <w:rFonts w:ascii="Arial" w:hAnsi="Arial" w:cs="Arial"/>
                <w:bCs/>
                <w:noProof/>
                <w:color w:val="000000"/>
              </w:rPr>
              <w:t>ДЕПУТАТСЕН</w:t>
            </w:r>
            <w:r w:rsidR="003C3023" w:rsidRPr="00F63CFA">
              <w:rPr>
                <w:rFonts w:ascii="Arial" w:hAnsi="Arial" w:cs="Arial"/>
                <w:bCs/>
                <w:noProof/>
                <w:color w:val="000000"/>
              </w:rPr>
              <w:t xml:space="preserve"> </w:t>
            </w:r>
            <w:r w:rsidRPr="00F63CFA">
              <w:rPr>
                <w:rFonts w:ascii="Arial" w:hAnsi="Arial" w:cs="Arial"/>
                <w:bCs/>
                <w:noProof/>
                <w:color w:val="000000"/>
              </w:rPr>
              <w:t>ПУХ</w:t>
            </w:r>
            <w:r w:rsidR="00F63CFA" w:rsidRPr="00F63CFA">
              <w:rPr>
                <w:rFonts w:ascii="Arial" w:hAnsi="Arial" w:cs="Arial"/>
                <w:bCs/>
                <w:noProof/>
                <w:color w:val="000000"/>
              </w:rPr>
              <w:t>Ă</w:t>
            </w:r>
            <w:r w:rsidRPr="00F63CFA">
              <w:rPr>
                <w:rFonts w:ascii="Arial" w:hAnsi="Arial" w:cs="Arial"/>
                <w:bCs/>
                <w:noProof/>
                <w:color w:val="000000"/>
              </w:rPr>
              <w:t>ВĚ</w:t>
            </w:r>
          </w:p>
          <w:p w:rsidR="009C78FA" w:rsidRPr="00F63CFA" w:rsidRDefault="00D97E6C" w:rsidP="009B1C3C">
            <w:pPr>
              <w:pStyle w:val="afc"/>
              <w:tabs>
                <w:tab w:val="left" w:pos="4285"/>
              </w:tabs>
              <w:jc w:val="center"/>
              <w:rPr>
                <w:rStyle w:val="af6"/>
                <w:rFonts w:ascii="Arial" w:hAnsi="Arial" w:cs="Arial"/>
                <w:noProof/>
                <w:color w:val="000000"/>
              </w:rPr>
            </w:pPr>
            <w:r w:rsidRPr="00F63CFA">
              <w:rPr>
                <w:rStyle w:val="af6"/>
                <w:rFonts w:ascii="Arial" w:hAnsi="Arial" w:cs="Arial"/>
                <w:noProof/>
                <w:color w:val="000000"/>
              </w:rPr>
              <w:t>ЙЫШ</w:t>
            </w:r>
            <w:r w:rsidR="00F63CFA" w:rsidRPr="00F63CFA">
              <w:rPr>
                <w:rStyle w:val="af6"/>
                <w:rFonts w:ascii="Arial" w:hAnsi="Arial" w:cs="Arial"/>
                <w:noProof/>
                <w:color w:val="000000"/>
              </w:rPr>
              <w:t>Ă</w:t>
            </w:r>
            <w:r w:rsidRPr="00F63CFA">
              <w:rPr>
                <w:rStyle w:val="af6"/>
                <w:rFonts w:ascii="Arial" w:hAnsi="Arial" w:cs="Arial"/>
                <w:noProof/>
                <w:color w:val="000000"/>
              </w:rPr>
              <w:t>НУ</w:t>
            </w:r>
          </w:p>
          <w:p w:rsidR="00D97E6C" w:rsidRPr="00F63CFA" w:rsidRDefault="00D97E6C" w:rsidP="009B1C3C">
            <w:pPr>
              <w:pStyle w:val="afc"/>
              <w:ind w:right="-35"/>
              <w:jc w:val="center"/>
              <w:rPr>
                <w:rFonts w:ascii="Arial" w:hAnsi="Arial" w:cs="Arial"/>
                <w:b/>
                <w:noProof/>
                <w:color w:val="000000"/>
              </w:rPr>
            </w:pPr>
            <w:r w:rsidRPr="00F63CFA">
              <w:rPr>
                <w:rFonts w:ascii="Arial" w:hAnsi="Arial" w:cs="Arial"/>
                <w:b/>
                <w:noProof/>
                <w:color w:val="000000"/>
              </w:rPr>
              <w:t>2021.01.28</w:t>
            </w:r>
            <w:r w:rsidR="003C3023" w:rsidRPr="00F63CFA">
              <w:rPr>
                <w:rFonts w:ascii="Arial" w:hAnsi="Arial" w:cs="Arial"/>
                <w:b/>
                <w:noProof/>
                <w:color w:val="000000"/>
              </w:rPr>
              <w:t xml:space="preserve"> </w:t>
            </w:r>
            <w:r w:rsidRPr="00F63CFA">
              <w:rPr>
                <w:rFonts w:ascii="Arial" w:hAnsi="Arial" w:cs="Arial"/>
                <w:b/>
                <w:noProof/>
                <w:color w:val="000000"/>
              </w:rPr>
              <w:t>8/1</w:t>
            </w:r>
            <w:r w:rsidR="003C3023" w:rsidRPr="00F63CFA">
              <w:rPr>
                <w:rFonts w:ascii="Arial" w:hAnsi="Arial" w:cs="Arial"/>
                <w:b/>
                <w:noProof/>
                <w:color w:val="000000"/>
              </w:rPr>
              <w:t xml:space="preserve"> </w:t>
            </w:r>
            <w:r w:rsidRPr="00F63CFA">
              <w:rPr>
                <w:rFonts w:ascii="Arial" w:hAnsi="Arial" w:cs="Arial"/>
                <w:b/>
                <w:noProof/>
                <w:color w:val="000000"/>
              </w:rPr>
              <w:t>№</w:t>
            </w:r>
          </w:p>
          <w:p w:rsidR="00D97E6C" w:rsidRPr="00F63CFA" w:rsidRDefault="00D97E6C" w:rsidP="009B1C3C">
            <w:pPr>
              <w:jc w:val="center"/>
              <w:rPr>
                <w:rFonts w:ascii="Arial" w:hAnsi="Arial" w:cs="Arial"/>
                <w:color w:val="000000"/>
                <w:sz w:val="20"/>
              </w:rPr>
            </w:pPr>
            <w:r w:rsidRPr="00F63CFA">
              <w:rPr>
                <w:rFonts w:ascii="Arial" w:hAnsi="Arial" w:cs="Arial"/>
                <w:noProof/>
                <w:color w:val="000000"/>
                <w:sz w:val="20"/>
              </w:rPr>
              <w:t>Урхас-кушк</w:t>
            </w:r>
            <w:r w:rsidR="00F63CFA" w:rsidRPr="00F63CFA">
              <w:rPr>
                <w:rFonts w:ascii="Arial" w:hAnsi="Arial" w:cs="Arial"/>
                <w:noProof/>
                <w:color w:val="000000"/>
                <w:sz w:val="20"/>
              </w:rPr>
              <w:t>ă</w:t>
            </w:r>
            <w:r w:rsidR="003C3023" w:rsidRPr="00F63CFA">
              <w:rPr>
                <w:rFonts w:ascii="Arial" w:hAnsi="Arial" w:cs="Arial"/>
                <w:noProof/>
                <w:color w:val="000000"/>
                <w:sz w:val="20"/>
              </w:rPr>
              <w:t xml:space="preserve"> </w:t>
            </w:r>
            <w:r w:rsidRPr="00F63CFA">
              <w:rPr>
                <w:rFonts w:ascii="Arial" w:hAnsi="Arial" w:cs="Arial"/>
                <w:noProof/>
                <w:color w:val="000000"/>
                <w:sz w:val="20"/>
              </w:rPr>
              <w:t>сали</w:t>
            </w:r>
          </w:p>
        </w:tc>
        <w:tc>
          <w:tcPr>
            <w:tcW w:w="710" w:type="pct"/>
            <w:vAlign w:val="center"/>
            <w:hideMark/>
          </w:tcPr>
          <w:p w:rsidR="00D97E6C" w:rsidRPr="00F63CFA" w:rsidRDefault="004C1E0D" w:rsidP="009B1C3C">
            <w:pPr>
              <w:jc w:val="center"/>
              <w:rPr>
                <w:rFonts w:ascii="Arial" w:hAnsi="Arial" w:cs="Arial"/>
                <w:color w:val="000000"/>
                <w:sz w:val="20"/>
              </w:rPr>
            </w:pPr>
            <w:r w:rsidRPr="004C1E0D">
              <w:rPr>
                <w:rFonts w:ascii="Arial" w:hAnsi="Arial" w:cs="Arial"/>
                <w:noProof/>
                <w:color w:val="000000"/>
                <w:sz w:val="20"/>
              </w:rPr>
              <w:pict>
                <v:shape id="Рисунок 6" o:spid="_x0000_i1028" type="#_x0000_t75" alt="Gerb-ch" style="width:57pt;height:57pt;visibility:visible">
                  <v:imagedata r:id="rId20" o:title="Gerb-ch"/>
                </v:shape>
              </w:pict>
            </w:r>
          </w:p>
        </w:tc>
        <w:tc>
          <w:tcPr>
            <w:tcW w:w="2088" w:type="pct"/>
            <w:vAlign w:val="center"/>
          </w:tcPr>
          <w:p w:rsidR="00D97E6C" w:rsidRPr="00F63CFA" w:rsidRDefault="00D97E6C" w:rsidP="009B1C3C">
            <w:pPr>
              <w:pStyle w:val="afc"/>
              <w:jc w:val="center"/>
              <w:rPr>
                <w:rFonts w:ascii="Arial" w:hAnsi="Arial" w:cs="Arial"/>
                <w:bCs/>
                <w:noProof/>
                <w:color w:val="000000"/>
              </w:rPr>
            </w:pPr>
            <w:r w:rsidRPr="00F63CFA">
              <w:rPr>
                <w:rFonts w:ascii="Arial" w:hAnsi="Arial" w:cs="Arial"/>
                <w:bCs/>
                <w:noProof/>
                <w:color w:val="000000"/>
              </w:rPr>
              <w:t>ЧУВАШСКАЯ</w:t>
            </w:r>
            <w:r w:rsidR="003C3023" w:rsidRPr="00F63CFA">
              <w:rPr>
                <w:rFonts w:ascii="Arial" w:hAnsi="Arial" w:cs="Arial"/>
                <w:bCs/>
                <w:noProof/>
                <w:color w:val="000000"/>
              </w:rPr>
              <w:t xml:space="preserve"> </w:t>
            </w:r>
            <w:r w:rsidRPr="00F63CFA">
              <w:rPr>
                <w:rFonts w:ascii="Arial" w:hAnsi="Arial" w:cs="Arial"/>
                <w:bCs/>
                <w:noProof/>
                <w:color w:val="000000"/>
              </w:rPr>
              <w:t>РЕСПУБЛИКА</w:t>
            </w:r>
          </w:p>
          <w:p w:rsidR="00D97E6C" w:rsidRPr="00F63CFA" w:rsidRDefault="00D97E6C" w:rsidP="009B1C3C">
            <w:pPr>
              <w:pStyle w:val="afc"/>
              <w:jc w:val="center"/>
              <w:rPr>
                <w:rFonts w:ascii="Arial" w:hAnsi="Arial" w:cs="Arial"/>
                <w:color w:val="000000"/>
              </w:rPr>
            </w:pPr>
            <w:r w:rsidRPr="00F63CFA">
              <w:rPr>
                <w:rFonts w:ascii="Arial" w:hAnsi="Arial" w:cs="Arial"/>
                <w:bCs/>
                <w:noProof/>
                <w:color w:val="000000"/>
              </w:rPr>
              <w:t>МАРИИНСКО-ПОСАДСКИЙ</w:t>
            </w:r>
            <w:r w:rsidR="003C3023" w:rsidRPr="00F63CFA">
              <w:rPr>
                <w:rFonts w:ascii="Arial" w:hAnsi="Arial" w:cs="Arial"/>
                <w:bCs/>
                <w:noProof/>
                <w:color w:val="000000"/>
              </w:rPr>
              <w:t xml:space="preserve"> </w:t>
            </w:r>
            <w:r w:rsidRPr="00F63CFA">
              <w:rPr>
                <w:rFonts w:ascii="Arial" w:hAnsi="Arial" w:cs="Arial"/>
                <w:bCs/>
                <w:noProof/>
                <w:color w:val="000000"/>
              </w:rPr>
              <w:t>РАЙОН</w:t>
            </w:r>
          </w:p>
          <w:p w:rsidR="00D97E6C" w:rsidRPr="00F63CFA" w:rsidRDefault="00D97E6C" w:rsidP="009B1C3C">
            <w:pPr>
              <w:pStyle w:val="afc"/>
              <w:jc w:val="center"/>
              <w:rPr>
                <w:rFonts w:ascii="Arial" w:hAnsi="Arial" w:cs="Arial"/>
                <w:bCs/>
                <w:noProof/>
                <w:color w:val="000000"/>
              </w:rPr>
            </w:pPr>
            <w:r w:rsidRPr="00F63CFA">
              <w:rPr>
                <w:rFonts w:ascii="Arial" w:hAnsi="Arial" w:cs="Arial"/>
                <w:bCs/>
                <w:noProof/>
                <w:color w:val="000000"/>
              </w:rPr>
              <w:t>СОБРАНИЕ</w:t>
            </w:r>
            <w:r w:rsidR="003C3023" w:rsidRPr="00F63CFA">
              <w:rPr>
                <w:rFonts w:ascii="Arial" w:hAnsi="Arial" w:cs="Arial"/>
                <w:bCs/>
                <w:noProof/>
                <w:color w:val="000000"/>
              </w:rPr>
              <w:t xml:space="preserve"> </w:t>
            </w:r>
            <w:r w:rsidRPr="00F63CFA">
              <w:rPr>
                <w:rFonts w:ascii="Arial" w:hAnsi="Arial" w:cs="Arial"/>
                <w:bCs/>
                <w:noProof/>
                <w:color w:val="000000"/>
              </w:rPr>
              <w:t>ДЕПУТАТОВ</w:t>
            </w:r>
          </w:p>
          <w:p w:rsidR="009C78FA" w:rsidRPr="00F63CFA" w:rsidRDefault="00D97E6C" w:rsidP="009B1C3C">
            <w:pPr>
              <w:pStyle w:val="afc"/>
              <w:jc w:val="center"/>
              <w:rPr>
                <w:rFonts w:ascii="Arial" w:hAnsi="Arial" w:cs="Arial"/>
                <w:noProof/>
                <w:color w:val="000000"/>
              </w:rPr>
            </w:pPr>
            <w:r w:rsidRPr="00F63CFA">
              <w:rPr>
                <w:rFonts w:ascii="Arial" w:hAnsi="Arial" w:cs="Arial"/>
                <w:bCs/>
                <w:noProof/>
                <w:color w:val="000000"/>
              </w:rPr>
              <w:t>ПЕРВОЧУРАШЕВСКОГО</w:t>
            </w:r>
            <w:r w:rsidR="003C3023" w:rsidRPr="00F63CFA">
              <w:rPr>
                <w:rFonts w:ascii="Arial" w:hAnsi="Arial" w:cs="Arial"/>
                <w:bCs/>
                <w:noProof/>
                <w:color w:val="000000"/>
              </w:rPr>
              <w:t xml:space="preserve"> </w:t>
            </w:r>
            <w:r w:rsidRPr="00F63CFA">
              <w:rPr>
                <w:rFonts w:ascii="Arial" w:hAnsi="Arial" w:cs="Arial"/>
                <w:bCs/>
                <w:noProof/>
                <w:color w:val="000000"/>
              </w:rPr>
              <w:t>СЕЛЬСКОГО</w:t>
            </w:r>
            <w:r w:rsidR="003C3023" w:rsidRPr="00F63CFA">
              <w:rPr>
                <w:rFonts w:ascii="Arial" w:hAnsi="Arial" w:cs="Arial"/>
                <w:bCs/>
                <w:noProof/>
                <w:color w:val="000000"/>
              </w:rPr>
              <w:t xml:space="preserve"> </w:t>
            </w:r>
            <w:r w:rsidRPr="00F63CFA">
              <w:rPr>
                <w:rFonts w:ascii="Arial" w:hAnsi="Arial" w:cs="Arial"/>
                <w:bCs/>
                <w:noProof/>
                <w:color w:val="000000"/>
              </w:rPr>
              <w:t>ПОСЕЛЕНИЯ</w:t>
            </w:r>
          </w:p>
          <w:p w:rsidR="009C78FA" w:rsidRPr="00F63CFA" w:rsidRDefault="00D97E6C" w:rsidP="009B1C3C">
            <w:pPr>
              <w:pStyle w:val="afc"/>
              <w:jc w:val="center"/>
              <w:rPr>
                <w:rStyle w:val="af6"/>
                <w:rFonts w:ascii="Arial" w:hAnsi="Arial" w:cs="Arial"/>
                <w:noProof/>
                <w:color w:val="000000"/>
              </w:rPr>
            </w:pPr>
            <w:r w:rsidRPr="00F63CFA">
              <w:rPr>
                <w:rStyle w:val="af6"/>
                <w:rFonts w:ascii="Arial" w:hAnsi="Arial" w:cs="Arial"/>
                <w:noProof/>
                <w:color w:val="000000"/>
              </w:rPr>
              <w:t>РЕШЕНИЕ</w:t>
            </w:r>
          </w:p>
          <w:p w:rsidR="00D97E6C" w:rsidRPr="00F63CFA" w:rsidRDefault="00D97E6C" w:rsidP="009B1C3C">
            <w:pPr>
              <w:pStyle w:val="afc"/>
              <w:ind w:left="362"/>
              <w:jc w:val="center"/>
              <w:rPr>
                <w:rFonts w:ascii="Arial" w:hAnsi="Arial" w:cs="Arial"/>
                <w:b/>
                <w:noProof/>
                <w:color w:val="000000"/>
              </w:rPr>
            </w:pPr>
            <w:r w:rsidRPr="00F63CFA">
              <w:rPr>
                <w:rFonts w:ascii="Arial" w:hAnsi="Arial" w:cs="Arial"/>
                <w:b/>
                <w:noProof/>
                <w:color w:val="000000"/>
              </w:rPr>
              <w:t>28.01.202</w:t>
            </w:r>
            <w:r w:rsidRPr="009B1C3C">
              <w:rPr>
                <w:rFonts w:ascii="Arial" w:hAnsi="Arial" w:cs="Arial"/>
                <w:b/>
                <w:noProof/>
                <w:color w:val="000000"/>
              </w:rPr>
              <w:t>1</w:t>
            </w:r>
            <w:r w:rsidR="003C3023" w:rsidRPr="00F63CFA">
              <w:rPr>
                <w:rFonts w:ascii="Arial" w:hAnsi="Arial" w:cs="Arial"/>
                <w:b/>
                <w:noProof/>
                <w:color w:val="000000"/>
              </w:rPr>
              <w:t xml:space="preserve"> </w:t>
            </w:r>
            <w:r w:rsidRPr="00F63CFA">
              <w:rPr>
                <w:rFonts w:ascii="Arial" w:hAnsi="Arial" w:cs="Arial"/>
                <w:b/>
                <w:noProof/>
                <w:color w:val="000000"/>
              </w:rPr>
              <w:t>№</w:t>
            </w:r>
            <w:r w:rsidR="003C3023" w:rsidRPr="00F63CFA">
              <w:rPr>
                <w:rFonts w:ascii="Arial" w:hAnsi="Arial" w:cs="Arial"/>
                <w:b/>
                <w:noProof/>
                <w:color w:val="000000"/>
              </w:rPr>
              <w:t xml:space="preserve"> </w:t>
            </w:r>
            <w:r w:rsidRPr="00F63CFA">
              <w:rPr>
                <w:rFonts w:ascii="Arial" w:hAnsi="Arial" w:cs="Arial"/>
                <w:b/>
                <w:noProof/>
                <w:color w:val="000000"/>
              </w:rPr>
              <w:t>8/1</w:t>
            </w:r>
          </w:p>
          <w:p w:rsidR="00D97E6C" w:rsidRPr="00F63CFA" w:rsidRDefault="00D97E6C" w:rsidP="009B1C3C">
            <w:pPr>
              <w:ind w:left="348"/>
              <w:jc w:val="center"/>
              <w:rPr>
                <w:rFonts w:ascii="Arial" w:hAnsi="Arial" w:cs="Arial"/>
                <w:color w:val="000000"/>
                <w:sz w:val="20"/>
              </w:rPr>
            </w:pPr>
            <w:r w:rsidRPr="00F63CFA">
              <w:rPr>
                <w:rFonts w:ascii="Arial" w:hAnsi="Arial" w:cs="Arial"/>
                <w:noProof/>
                <w:color w:val="000000"/>
                <w:sz w:val="20"/>
              </w:rPr>
              <w:t>село</w:t>
            </w:r>
            <w:r w:rsidR="003C3023" w:rsidRPr="00F63CFA">
              <w:rPr>
                <w:rFonts w:ascii="Arial" w:hAnsi="Arial" w:cs="Arial"/>
                <w:noProof/>
                <w:color w:val="000000"/>
                <w:sz w:val="20"/>
              </w:rPr>
              <w:t xml:space="preserve"> </w:t>
            </w:r>
            <w:r w:rsidRPr="00F63CFA">
              <w:rPr>
                <w:rFonts w:ascii="Arial" w:hAnsi="Arial" w:cs="Arial"/>
                <w:noProof/>
                <w:color w:val="000000"/>
                <w:sz w:val="20"/>
              </w:rPr>
              <w:t>Первое</w:t>
            </w:r>
            <w:r w:rsidR="003C3023" w:rsidRPr="00F63CFA">
              <w:rPr>
                <w:rFonts w:ascii="Arial" w:hAnsi="Arial" w:cs="Arial"/>
                <w:noProof/>
                <w:color w:val="000000"/>
                <w:sz w:val="20"/>
              </w:rPr>
              <w:t xml:space="preserve"> </w:t>
            </w:r>
            <w:r w:rsidRPr="00F63CFA">
              <w:rPr>
                <w:rFonts w:ascii="Arial" w:hAnsi="Arial" w:cs="Arial"/>
                <w:noProof/>
                <w:color w:val="000000"/>
                <w:sz w:val="20"/>
              </w:rPr>
              <w:t>Чурашево</w:t>
            </w:r>
          </w:p>
        </w:tc>
      </w:tr>
    </w:tbl>
    <w:p w:rsidR="009C78FA" w:rsidRPr="00F63CFA" w:rsidRDefault="00D97E6C" w:rsidP="00F63CFA">
      <w:pPr>
        <w:ind w:right="4111"/>
        <w:jc w:val="both"/>
        <w:rPr>
          <w:rFonts w:ascii="Arial" w:hAnsi="Arial" w:cs="Arial"/>
          <w:color w:val="000000"/>
          <w:sz w:val="20"/>
        </w:rPr>
      </w:pP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внесении</w:t>
      </w:r>
      <w:r w:rsidR="003C3023" w:rsidRPr="00F63CFA">
        <w:rPr>
          <w:rFonts w:ascii="Arial" w:hAnsi="Arial" w:cs="Arial"/>
          <w:b/>
          <w:color w:val="000000"/>
          <w:sz w:val="20"/>
        </w:rPr>
        <w:t xml:space="preserve"> </w:t>
      </w:r>
      <w:r w:rsidRPr="00F63CFA">
        <w:rPr>
          <w:rFonts w:ascii="Arial" w:hAnsi="Arial" w:cs="Arial"/>
          <w:b/>
          <w:color w:val="000000"/>
          <w:sz w:val="20"/>
        </w:rPr>
        <w:t>изменений</w:t>
      </w:r>
      <w:r w:rsidR="003C3023" w:rsidRPr="00F63CFA">
        <w:rPr>
          <w:rFonts w:ascii="Arial" w:hAnsi="Arial" w:cs="Arial"/>
          <w:b/>
          <w:color w:val="000000"/>
          <w:sz w:val="20"/>
        </w:rPr>
        <w:t xml:space="preserve"> </w:t>
      </w:r>
      <w:r w:rsidRPr="00F63CFA">
        <w:rPr>
          <w:rFonts w:ascii="Arial" w:hAnsi="Arial" w:cs="Arial"/>
          <w:b/>
          <w:color w:val="000000"/>
          <w:sz w:val="20"/>
        </w:rPr>
        <w:t>в</w:t>
      </w:r>
      <w:r w:rsidR="003C3023" w:rsidRPr="00F63CFA">
        <w:rPr>
          <w:rFonts w:ascii="Arial" w:hAnsi="Arial" w:cs="Arial"/>
          <w:b/>
          <w:color w:val="000000"/>
          <w:sz w:val="20"/>
        </w:rPr>
        <w:t xml:space="preserve"> </w:t>
      </w:r>
      <w:r w:rsidRPr="00F63CFA">
        <w:rPr>
          <w:rFonts w:ascii="Arial" w:hAnsi="Arial" w:cs="Arial"/>
          <w:b/>
          <w:color w:val="000000"/>
          <w:sz w:val="20"/>
        </w:rPr>
        <w:t>решение</w:t>
      </w:r>
      <w:r w:rsidR="003C3023" w:rsidRPr="00F63CFA">
        <w:rPr>
          <w:rFonts w:ascii="Arial" w:hAnsi="Arial" w:cs="Arial"/>
          <w:b/>
          <w:color w:val="000000"/>
          <w:sz w:val="20"/>
        </w:rPr>
        <w:t xml:space="preserve"> </w:t>
      </w:r>
      <w:r w:rsidRPr="00F63CFA">
        <w:rPr>
          <w:rFonts w:ascii="Arial" w:hAnsi="Arial" w:cs="Arial"/>
          <w:b/>
          <w:color w:val="000000"/>
          <w:sz w:val="20"/>
        </w:rPr>
        <w:t>Собрания</w:t>
      </w:r>
      <w:r w:rsidR="003C3023" w:rsidRPr="00F63CFA">
        <w:rPr>
          <w:rFonts w:ascii="Arial" w:hAnsi="Arial" w:cs="Arial"/>
          <w:b/>
          <w:color w:val="000000"/>
          <w:sz w:val="20"/>
        </w:rPr>
        <w:t xml:space="preserve"> </w:t>
      </w:r>
      <w:r w:rsidRPr="00F63CFA">
        <w:rPr>
          <w:rFonts w:ascii="Arial" w:hAnsi="Arial" w:cs="Arial"/>
          <w:b/>
          <w:color w:val="000000"/>
          <w:sz w:val="20"/>
        </w:rPr>
        <w:t>депутатов</w:t>
      </w:r>
      <w:r w:rsidR="003C3023" w:rsidRPr="00F63CFA">
        <w:rPr>
          <w:rFonts w:ascii="Arial" w:hAnsi="Arial" w:cs="Arial"/>
          <w:b/>
          <w:color w:val="000000"/>
          <w:sz w:val="20"/>
        </w:rPr>
        <w:t xml:space="preserve"> </w:t>
      </w:r>
      <w:proofErr w:type="spellStart"/>
      <w:r w:rsidRPr="00F63CFA">
        <w:rPr>
          <w:rFonts w:ascii="Arial" w:hAnsi="Arial" w:cs="Arial"/>
          <w:b/>
          <w:color w:val="000000"/>
          <w:sz w:val="20"/>
        </w:rPr>
        <w:t>Первочурашевского</w:t>
      </w:r>
      <w:proofErr w:type="spellEnd"/>
      <w:r w:rsidR="003C3023" w:rsidRPr="00F63CFA">
        <w:rPr>
          <w:rFonts w:ascii="Arial" w:hAnsi="Arial" w:cs="Arial"/>
          <w:b/>
          <w:color w:val="000000"/>
          <w:sz w:val="20"/>
        </w:rPr>
        <w:t xml:space="preserve"> </w:t>
      </w:r>
      <w:r w:rsidRPr="00F63CFA">
        <w:rPr>
          <w:rFonts w:ascii="Arial" w:hAnsi="Arial" w:cs="Arial"/>
          <w:b/>
          <w:color w:val="000000"/>
          <w:sz w:val="20"/>
        </w:rPr>
        <w:t>сельского</w:t>
      </w:r>
      <w:r w:rsidR="003C3023" w:rsidRPr="00F63CFA">
        <w:rPr>
          <w:rFonts w:ascii="Arial" w:hAnsi="Arial" w:cs="Arial"/>
          <w:b/>
          <w:color w:val="000000"/>
          <w:sz w:val="20"/>
        </w:rPr>
        <w:t xml:space="preserve"> </w:t>
      </w:r>
      <w:r w:rsidRPr="00F63CFA">
        <w:rPr>
          <w:rFonts w:ascii="Arial" w:hAnsi="Arial" w:cs="Arial"/>
          <w:b/>
          <w:color w:val="000000"/>
          <w:sz w:val="20"/>
        </w:rPr>
        <w:t>поселения</w:t>
      </w:r>
      <w:r w:rsidR="003C3023" w:rsidRPr="00F63CFA">
        <w:rPr>
          <w:rFonts w:ascii="Arial" w:hAnsi="Arial" w:cs="Arial"/>
          <w:b/>
          <w:color w:val="000000"/>
          <w:sz w:val="20"/>
        </w:rPr>
        <w:t xml:space="preserve"> </w:t>
      </w:r>
      <w:r w:rsidRPr="00F63CFA">
        <w:rPr>
          <w:rFonts w:ascii="Arial" w:hAnsi="Arial" w:cs="Arial"/>
          <w:b/>
          <w:color w:val="000000"/>
          <w:sz w:val="20"/>
        </w:rPr>
        <w:t>Мариинско-Посадского</w:t>
      </w:r>
      <w:r w:rsidR="003C3023" w:rsidRPr="00F63CFA">
        <w:rPr>
          <w:rFonts w:ascii="Arial" w:hAnsi="Arial" w:cs="Arial"/>
          <w:b/>
          <w:color w:val="000000"/>
          <w:sz w:val="20"/>
        </w:rPr>
        <w:t xml:space="preserve"> </w:t>
      </w:r>
      <w:r w:rsidRPr="00F63CFA">
        <w:rPr>
          <w:rFonts w:ascii="Arial" w:hAnsi="Arial" w:cs="Arial"/>
          <w:b/>
          <w:color w:val="000000"/>
          <w:sz w:val="20"/>
        </w:rPr>
        <w:t>района</w:t>
      </w:r>
      <w:r w:rsidR="003C3023" w:rsidRPr="00F63CFA">
        <w:rPr>
          <w:rFonts w:ascii="Arial" w:hAnsi="Arial" w:cs="Arial"/>
          <w:b/>
          <w:color w:val="000000"/>
          <w:sz w:val="20"/>
        </w:rPr>
        <w:t xml:space="preserve"> </w:t>
      </w:r>
      <w:r w:rsidRPr="00F63CFA">
        <w:rPr>
          <w:rFonts w:ascii="Arial" w:hAnsi="Arial" w:cs="Arial"/>
          <w:b/>
          <w:color w:val="000000"/>
          <w:sz w:val="20"/>
        </w:rPr>
        <w:t>Чувашской</w:t>
      </w:r>
      <w:r w:rsidR="003C3023" w:rsidRPr="00F63CFA">
        <w:rPr>
          <w:rFonts w:ascii="Arial" w:hAnsi="Arial" w:cs="Arial"/>
          <w:b/>
          <w:color w:val="000000"/>
          <w:sz w:val="20"/>
        </w:rPr>
        <w:t xml:space="preserve"> </w:t>
      </w:r>
      <w:r w:rsidRPr="00F63CFA">
        <w:rPr>
          <w:rFonts w:ascii="Arial" w:hAnsi="Arial" w:cs="Arial"/>
          <w:b/>
          <w:color w:val="000000"/>
          <w:sz w:val="20"/>
        </w:rPr>
        <w:t>Республики</w:t>
      </w:r>
      <w:r w:rsidR="003C3023" w:rsidRPr="00F63CFA">
        <w:rPr>
          <w:rFonts w:ascii="Arial" w:hAnsi="Arial" w:cs="Arial"/>
          <w:b/>
          <w:color w:val="000000"/>
          <w:sz w:val="20"/>
        </w:rPr>
        <w:t xml:space="preserve"> </w:t>
      </w:r>
      <w:r w:rsidRPr="00F63CFA">
        <w:rPr>
          <w:rFonts w:ascii="Arial" w:hAnsi="Arial" w:cs="Arial"/>
          <w:b/>
          <w:color w:val="000000"/>
          <w:sz w:val="20"/>
        </w:rPr>
        <w:t>от</w:t>
      </w:r>
      <w:r w:rsidR="003C3023" w:rsidRPr="00F63CFA">
        <w:rPr>
          <w:rFonts w:ascii="Arial" w:hAnsi="Arial" w:cs="Arial"/>
          <w:b/>
          <w:color w:val="000000"/>
          <w:sz w:val="20"/>
        </w:rPr>
        <w:t xml:space="preserve"> </w:t>
      </w:r>
      <w:r w:rsidRPr="00F63CFA">
        <w:rPr>
          <w:rFonts w:ascii="Arial" w:hAnsi="Arial" w:cs="Arial"/>
          <w:b/>
          <w:color w:val="000000"/>
          <w:sz w:val="20"/>
        </w:rPr>
        <w:t>26.12.2013</w:t>
      </w:r>
      <w:r w:rsidR="003C3023" w:rsidRPr="00F63CFA">
        <w:rPr>
          <w:rFonts w:ascii="Arial" w:hAnsi="Arial" w:cs="Arial"/>
          <w:b/>
          <w:color w:val="000000"/>
          <w:sz w:val="20"/>
        </w:rPr>
        <w:t xml:space="preserve"> </w:t>
      </w:r>
      <w:r w:rsidRPr="00F63CFA">
        <w:rPr>
          <w:rFonts w:ascii="Arial" w:hAnsi="Arial" w:cs="Arial"/>
          <w:b/>
          <w:color w:val="000000"/>
          <w:sz w:val="20"/>
        </w:rPr>
        <w:t>№</w:t>
      </w:r>
      <w:r w:rsidR="003C3023" w:rsidRPr="00F63CFA">
        <w:rPr>
          <w:rFonts w:ascii="Arial" w:hAnsi="Arial" w:cs="Arial"/>
          <w:b/>
          <w:color w:val="000000"/>
          <w:sz w:val="20"/>
        </w:rPr>
        <w:t xml:space="preserve"> </w:t>
      </w:r>
      <w:r w:rsidRPr="00F63CFA">
        <w:rPr>
          <w:rFonts w:ascii="Arial" w:hAnsi="Arial" w:cs="Arial"/>
          <w:b/>
          <w:color w:val="000000"/>
          <w:sz w:val="20"/>
        </w:rPr>
        <w:t>50/2</w:t>
      </w:r>
      <w:r w:rsidR="003C3023" w:rsidRPr="00F63CFA">
        <w:rPr>
          <w:rFonts w:ascii="Arial" w:hAnsi="Arial" w:cs="Arial"/>
          <w:color w:val="000000"/>
          <w:sz w:val="20"/>
        </w:rPr>
        <w:t xml:space="preserve"> </w:t>
      </w:r>
      <w:r w:rsidRPr="00F63CFA">
        <w:rPr>
          <w:rFonts w:ascii="Arial" w:hAnsi="Arial" w:cs="Arial"/>
          <w:b/>
          <w:color w:val="000000"/>
          <w:sz w:val="20"/>
        </w:rPr>
        <w:t>«Об</w:t>
      </w:r>
      <w:r w:rsidR="003C3023" w:rsidRPr="00F63CFA">
        <w:rPr>
          <w:rFonts w:ascii="Arial" w:hAnsi="Arial" w:cs="Arial"/>
          <w:b/>
          <w:color w:val="000000"/>
          <w:sz w:val="20"/>
        </w:rPr>
        <w:t xml:space="preserve"> </w:t>
      </w:r>
      <w:r w:rsidRPr="00F63CFA">
        <w:rPr>
          <w:rFonts w:ascii="Arial" w:hAnsi="Arial" w:cs="Arial"/>
          <w:b/>
          <w:color w:val="000000"/>
          <w:sz w:val="20"/>
        </w:rPr>
        <w:t>утверждении</w:t>
      </w:r>
      <w:r w:rsidR="003C3023" w:rsidRPr="00F63CFA">
        <w:rPr>
          <w:rFonts w:ascii="Arial" w:hAnsi="Arial" w:cs="Arial"/>
          <w:b/>
          <w:color w:val="000000"/>
          <w:sz w:val="20"/>
        </w:rPr>
        <w:t xml:space="preserve"> </w:t>
      </w:r>
      <w:r w:rsidRPr="00F63CFA">
        <w:rPr>
          <w:rFonts w:ascii="Arial" w:hAnsi="Arial" w:cs="Arial"/>
          <w:b/>
          <w:color w:val="000000"/>
          <w:sz w:val="20"/>
        </w:rPr>
        <w:t>Положения</w:t>
      </w:r>
      <w:r w:rsidR="003C3023" w:rsidRPr="00F63CFA">
        <w:rPr>
          <w:rFonts w:ascii="Arial" w:hAnsi="Arial" w:cs="Arial"/>
          <w:b/>
          <w:color w:val="000000"/>
          <w:sz w:val="20"/>
        </w:rPr>
        <w:t xml:space="preserve"> </w:t>
      </w: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регулиров</w:t>
      </w:r>
      <w:r w:rsidRPr="00F63CFA">
        <w:rPr>
          <w:rFonts w:ascii="Arial" w:hAnsi="Arial" w:cs="Arial"/>
          <w:b/>
          <w:color w:val="000000"/>
          <w:sz w:val="20"/>
        </w:rPr>
        <w:t>а</w:t>
      </w:r>
      <w:r w:rsidRPr="00F63CFA">
        <w:rPr>
          <w:rFonts w:ascii="Arial" w:hAnsi="Arial" w:cs="Arial"/>
          <w:b/>
          <w:color w:val="000000"/>
          <w:sz w:val="20"/>
        </w:rPr>
        <w:t>нии</w:t>
      </w:r>
      <w:r w:rsidR="003C3023" w:rsidRPr="00F63CFA">
        <w:rPr>
          <w:rFonts w:ascii="Arial" w:hAnsi="Arial" w:cs="Arial"/>
          <w:b/>
          <w:color w:val="000000"/>
          <w:sz w:val="20"/>
        </w:rPr>
        <w:t xml:space="preserve"> </w:t>
      </w:r>
      <w:r w:rsidRPr="00F63CFA">
        <w:rPr>
          <w:rFonts w:ascii="Arial" w:hAnsi="Arial" w:cs="Arial"/>
          <w:b/>
          <w:color w:val="000000"/>
          <w:sz w:val="20"/>
        </w:rPr>
        <w:t>бюджетных</w:t>
      </w:r>
      <w:r w:rsidR="003C3023" w:rsidRPr="00F63CFA">
        <w:rPr>
          <w:rFonts w:ascii="Arial" w:hAnsi="Arial" w:cs="Arial"/>
          <w:b/>
          <w:color w:val="000000"/>
          <w:sz w:val="20"/>
        </w:rPr>
        <w:t xml:space="preserve"> </w:t>
      </w:r>
      <w:r w:rsidRPr="00F63CFA">
        <w:rPr>
          <w:rFonts w:ascii="Arial" w:hAnsi="Arial" w:cs="Arial"/>
          <w:b/>
          <w:color w:val="000000"/>
          <w:sz w:val="20"/>
        </w:rPr>
        <w:t>правоотношений</w:t>
      </w:r>
      <w:r w:rsidR="003C3023" w:rsidRPr="00F63CFA">
        <w:rPr>
          <w:rFonts w:ascii="Arial" w:hAnsi="Arial" w:cs="Arial"/>
          <w:b/>
          <w:color w:val="000000"/>
          <w:sz w:val="20"/>
        </w:rPr>
        <w:t xml:space="preserve"> </w:t>
      </w:r>
      <w:r w:rsidRPr="00F63CFA">
        <w:rPr>
          <w:rFonts w:ascii="Arial" w:hAnsi="Arial" w:cs="Arial"/>
          <w:b/>
          <w:color w:val="000000"/>
          <w:sz w:val="20"/>
        </w:rPr>
        <w:t>в</w:t>
      </w:r>
      <w:r w:rsidR="003C3023" w:rsidRPr="00F63CFA">
        <w:rPr>
          <w:rFonts w:ascii="Arial" w:hAnsi="Arial" w:cs="Arial"/>
          <w:b/>
          <w:color w:val="000000"/>
          <w:sz w:val="20"/>
        </w:rPr>
        <w:t xml:space="preserve"> </w:t>
      </w:r>
      <w:proofErr w:type="spellStart"/>
      <w:r w:rsidRPr="00F63CFA">
        <w:rPr>
          <w:rFonts w:ascii="Arial" w:hAnsi="Arial" w:cs="Arial"/>
          <w:b/>
          <w:color w:val="000000"/>
          <w:sz w:val="20"/>
        </w:rPr>
        <w:t>Первочурашевского</w:t>
      </w:r>
      <w:proofErr w:type="spellEnd"/>
      <w:r w:rsidR="003C3023" w:rsidRPr="00F63CFA">
        <w:rPr>
          <w:rFonts w:ascii="Arial" w:hAnsi="Arial" w:cs="Arial"/>
          <w:b/>
          <w:color w:val="000000"/>
          <w:sz w:val="20"/>
        </w:rPr>
        <w:t xml:space="preserve"> </w:t>
      </w:r>
      <w:r w:rsidRPr="00F63CFA">
        <w:rPr>
          <w:rFonts w:ascii="Arial" w:hAnsi="Arial" w:cs="Arial"/>
          <w:b/>
          <w:color w:val="000000"/>
          <w:sz w:val="20"/>
        </w:rPr>
        <w:t>сельского</w:t>
      </w:r>
      <w:r w:rsidR="003C3023" w:rsidRPr="00F63CFA">
        <w:rPr>
          <w:rFonts w:ascii="Arial" w:hAnsi="Arial" w:cs="Arial"/>
          <w:b/>
          <w:color w:val="000000"/>
          <w:sz w:val="20"/>
        </w:rPr>
        <w:t xml:space="preserve"> </w:t>
      </w:r>
      <w:r w:rsidRPr="00F63CFA">
        <w:rPr>
          <w:rFonts w:ascii="Arial" w:hAnsi="Arial" w:cs="Arial"/>
          <w:b/>
          <w:color w:val="000000"/>
          <w:sz w:val="20"/>
        </w:rPr>
        <w:t>поселении</w:t>
      </w:r>
      <w:r w:rsidR="003C3023" w:rsidRPr="00F63CFA">
        <w:rPr>
          <w:rFonts w:ascii="Arial" w:hAnsi="Arial" w:cs="Arial"/>
          <w:b/>
          <w:color w:val="000000"/>
          <w:sz w:val="20"/>
        </w:rPr>
        <w:t xml:space="preserve"> </w:t>
      </w:r>
      <w:r w:rsidRPr="00F63CFA">
        <w:rPr>
          <w:rFonts w:ascii="Arial" w:hAnsi="Arial" w:cs="Arial"/>
          <w:b/>
          <w:color w:val="000000"/>
          <w:sz w:val="20"/>
        </w:rPr>
        <w:t>Мариинско-Посадского</w:t>
      </w:r>
      <w:r w:rsidR="003C3023" w:rsidRPr="00F63CFA">
        <w:rPr>
          <w:rFonts w:ascii="Arial" w:hAnsi="Arial" w:cs="Arial"/>
          <w:b/>
          <w:color w:val="000000"/>
          <w:sz w:val="20"/>
        </w:rPr>
        <w:t xml:space="preserve"> </w:t>
      </w:r>
      <w:r w:rsidRPr="00F63CFA">
        <w:rPr>
          <w:rFonts w:ascii="Arial" w:hAnsi="Arial" w:cs="Arial"/>
          <w:b/>
          <w:color w:val="000000"/>
          <w:sz w:val="20"/>
        </w:rPr>
        <w:t>района</w:t>
      </w:r>
      <w:r w:rsidR="003C3023" w:rsidRPr="00F63CFA">
        <w:rPr>
          <w:rFonts w:ascii="Arial" w:hAnsi="Arial" w:cs="Arial"/>
          <w:b/>
          <w:color w:val="000000"/>
          <w:sz w:val="20"/>
        </w:rPr>
        <w:t xml:space="preserve"> </w:t>
      </w:r>
      <w:r w:rsidRPr="00F63CFA">
        <w:rPr>
          <w:rFonts w:ascii="Arial" w:hAnsi="Arial" w:cs="Arial"/>
          <w:b/>
          <w:color w:val="000000"/>
          <w:sz w:val="20"/>
        </w:rPr>
        <w:t>Чувашской</w:t>
      </w:r>
      <w:r w:rsidR="003C3023" w:rsidRPr="00F63CFA">
        <w:rPr>
          <w:rFonts w:ascii="Arial" w:hAnsi="Arial" w:cs="Arial"/>
          <w:b/>
          <w:color w:val="000000"/>
          <w:sz w:val="20"/>
        </w:rPr>
        <w:t xml:space="preserve"> </w:t>
      </w:r>
      <w:r w:rsidRPr="00F63CFA">
        <w:rPr>
          <w:rFonts w:ascii="Arial" w:hAnsi="Arial" w:cs="Arial"/>
          <w:b/>
          <w:color w:val="000000"/>
          <w:sz w:val="20"/>
        </w:rPr>
        <w:t>Республики»</w:t>
      </w:r>
    </w:p>
    <w:p w:rsidR="009B1C3C" w:rsidRDefault="009B1C3C" w:rsidP="00F63CFA">
      <w:pPr>
        <w:ind w:right="28" w:firstLine="900"/>
        <w:jc w:val="both"/>
        <w:rPr>
          <w:rFonts w:ascii="Arial" w:hAnsi="Arial" w:cs="Arial"/>
          <w:color w:val="000000"/>
          <w:sz w:val="20"/>
        </w:rPr>
      </w:pPr>
    </w:p>
    <w:p w:rsidR="00D97E6C" w:rsidRPr="00F63CFA" w:rsidRDefault="00D97E6C" w:rsidP="00F63CFA">
      <w:pPr>
        <w:ind w:right="28" w:firstLine="900"/>
        <w:jc w:val="both"/>
        <w:rPr>
          <w:rFonts w:ascii="Arial" w:hAnsi="Arial" w:cs="Arial"/>
          <w:color w:val="000000"/>
          <w:sz w:val="20"/>
        </w:rPr>
      </w:pP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Законом</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24</w:t>
      </w:r>
      <w:r w:rsidR="003C3023" w:rsidRPr="00F63CFA">
        <w:rPr>
          <w:rFonts w:ascii="Arial" w:hAnsi="Arial" w:cs="Arial"/>
          <w:color w:val="000000"/>
          <w:sz w:val="20"/>
        </w:rPr>
        <w:t xml:space="preserve"> </w:t>
      </w:r>
      <w:r w:rsidRPr="00F63CFA">
        <w:rPr>
          <w:rFonts w:ascii="Arial" w:hAnsi="Arial" w:cs="Arial"/>
          <w:color w:val="000000"/>
          <w:sz w:val="20"/>
        </w:rPr>
        <w:t>ноября</w:t>
      </w:r>
      <w:r w:rsidR="003C3023" w:rsidRPr="00F63CFA">
        <w:rPr>
          <w:rFonts w:ascii="Arial" w:hAnsi="Arial" w:cs="Arial"/>
          <w:color w:val="000000"/>
          <w:sz w:val="20"/>
        </w:rPr>
        <w:t xml:space="preserve"> </w:t>
      </w:r>
      <w:r w:rsidRPr="00F63CFA">
        <w:rPr>
          <w:rFonts w:ascii="Arial" w:hAnsi="Arial" w:cs="Arial"/>
          <w:color w:val="000000"/>
          <w:sz w:val="20"/>
        </w:rPr>
        <w:t>2020</w:t>
      </w:r>
      <w:r w:rsidR="003C3023" w:rsidRPr="00F63CFA">
        <w:rPr>
          <w:rFonts w:ascii="Arial" w:hAnsi="Arial" w:cs="Arial"/>
          <w:color w:val="000000"/>
          <w:sz w:val="20"/>
        </w:rPr>
        <w:t xml:space="preserve"> </w:t>
      </w:r>
      <w:r w:rsidRPr="00F63CFA">
        <w:rPr>
          <w:rFonts w:ascii="Arial" w:hAnsi="Arial" w:cs="Arial"/>
          <w:color w:val="000000"/>
          <w:sz w:val="20"/>
        </w:rPr>
        <w:t>года</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97</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внесении</w:t>
      </w:r>
      <w:r w:rsidR="003C3023" w:rsidRPr="00F63CFA">
        <w:rPr>
          <w:rFonts w:ascii="Arial" w:hAnsi="Arial" w:cs="Arial"/>
          <w:color w:val="000000"/>
          <w:sz w:val="20"/>
        </w:rPr>
        <w:t xml:space="preserve"> </w:t>
      </w:r>
      <w:r w:rsidRPr="00F63CFA">
        <w:rPr>
          <w:rFonts w:ascii="Arial" w:hAnsi="Arial" w:cs="Arial"/>
          <w:color w:val="000000"/>
          <w:sz w:val="20"/>
        </w:rPr>
        <w:t>изменений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отдельные</w:t>
      </w:r>
      <w:r w:rsidR="003C3023" w:rsidRPr="00F63CFA">
        <w:rPr>
          <w:rFonts w:ascii="Arial" w:hAnsi="Arial" w:cs="Arial"/>
          <w:color w:val="000000"/>
          <w:sz w:val="20"/>
        </w:rPr>
        <w:t xml:space="preserve"> </w:t>
      </w:r>
      <w:r w:rsidRPr="00F63CFA">
        <w:rPr>
          <w:rFonts w:ascii="Arial" w:hAnsi="Arial" w:cs="Arial"/>
          <w:color w:val="000000"/>
          <w:sz w:val="20"/>
        </w:rPr>
        <w:t>законодательные</w:t>
      </w:r>
      <w:r w:rsidR="003C3023" w:rsidRPr="00F63CFA">
        <w:rPr>
          <w:rFonts w:ascii="Arial" w:hAnsi="Arial" w:cs="Arial"/>
          <w:color w:val="000000"/>
          <w:sz w:val="20"/>
        </w:rPr>
        <w:t xml:space="preserve"> </w:t>
      </w:r>
      <w:r w:rsidRPr="00F63CFA">
        <w:rPr>
          <w:rFonts w:ascii="Arial" w:hAnsi="Arial" w:cs="Arial"/>
          <w:color w:val="000000"/>
          <w:sz w:val="20"/>
        </w:rPr>
        <w:t>акты</w:t>
      </w:r>
      <w:r w:rsidR="003C3023" w:rsidRPr="00F63CFA">
        <w:rPr>
          <w:rFonts w:ascii="Arial" w:hAnsi="Arial" w:cs="Arial"/>
          <w:color w:val="000000"/>
          <w:sz w:val="20"/>
        </w:rPr>
        <w:t xml:space="preserve"> </w:t>
      </w:r>
      <w:r w:rsidRPr="00F63CFA">
        <w:rPr>
          <w:rFonts w:ascii="Arial" w:hAnsi="Arial" w:cs="Arial"/>
          <w:color w:val="000000"/>
          <w:sz w:val="20"/>
        </w:rPr>
        <w:t>Чува</w:t>
      </w:r>
      <w:r w:rsidRPr="00F63CFA">
        <w:rPr>
          <w:rFonts w:ascii="Arial" w:hAnsi="Arial" w:cs="Arial"/>
          <w:color w:val="000000"/>
          <w:sz w:val="20"/>
        </w:rPr>
        <w:t>ш</w:t>
      </w:r>
      <w:r w:rsidRPr="00F63CFA">
        <w:rPr>
          <w:rFonts w:ascii="Arial" w:hAnsi="Arial" w:cs="Arial"/>
          <w:color w:val="000000"/>
          <w:sz w:val="20"/>
        </w:rPr>
        <w:t>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p>
    <w:p w:rsidR="00D97E6C" w:rsidRPr="00F63CFA" w:rsidRDefault="00D97E6C" w:rsidP="00F63CFA">
      <w:pPr>
        <w:ind w:right="28" w:firstLine="900"/>
        <w:jc w:val="center"/>
        <w:rPr>
          <w:rFonts w:ascii="Arial" w:hAnsi="Arial" w:cs="Arial"/>
          <w:color w:val="000000"/>
          <w:sz w:val="20"/>
        </w:rPr>
      </w:pPr>
      <w:r w:rsidRPr="00F63CFA">
        <w:rPr>
          <w:rFonts w:ascii="Arial" w:hAnsi="Arial" w:cs="Arial"/>
          <w:color w:val="000000"/>
          <w:sz w:val="20"/>
        </w:rPr>
        <w:t>Собрание</w:t>
      </w:r>
      <w:r w:rsidR="003C3023" w:rsidRPr="00F63CFA">
        <w:rPr>
          <w:rFonts w:ascii="Arial" w:hAnsi="Arial" w:cs="Arial"/>
          <w:color w:val="000000"/>
          <w:sz w:val="20"/>
        </w:rPr>
        <w:t xml:space="preserve"> </w:t>
      </w:r>
      <w:r w:rsidRPr="00F63CFA">
        <w:rPr>
          <w:rFonts w:ascii="Arial" w:hAnsi="Arial" w:cs="Arial"/>
          <w:color w:val="000000"/>
          <w:sz w:val="20"/>
        </w:rPr>
        <w:t>депутатов</w:t>
      </w:r>
      <w:r w:rsidR="003C3023" w:rsidRPr="00F63CFA">
        <w:rPr>
          <w:rFonts w:ascii="Arial" w:hAnsi="Arial" w:cs="Arial"/>
          <w:color w:val="000000"/>
          <w:sz w:val="20"/>
        </w:rPr>
        <w:t xml:space="preserve"> </w:t>
      </w:r>
      <w:proofErr w:type="spellStart"/>
      <w:r w:rsidRPr="00F63CFA">
        <w:rPr>
          <w:rFonts w:ascii="Arial" w:hAnsi="Arial" w:cs="Arial"/>
          <w:color w:val="000000"/>
          <w:sz w:val="20"/>
        </w:rPr>
        <w:t>Первочурашевского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p>
    <w:p w:rsidR="00D97E6C" w:rsidRPr="00F63CFA" w:rsidRDefault="00D97E6C" w:rsidP="00F63CFA">
      <w:pPr>
        <w:ind w:right="28" w:firstLine="900"/>
        <w:jc w:val="center"/>
        <w:rPr>
          <w:rFonts w:ascii="Arial" w:hAnsi="Arial" w:cs="Arial"/>
          <w:color w:val="000000"/>
          <w:sz w:val="20"/>
        </w:rPr>
      </w:pPr>
      <w:proofErr w:type="spellStart"/>
      <w:proofErr w:type="gramStart"/>
      <w:r w:rsidRPr="00F63CFA">
        <w:rPr>
          <w:rFonts w:ascii="Arial" w:hAnsi="Arial" w:cs="Arial"/>
          <w:color w:val="000000"/>
          <w:sz w:val="20"/>
        </w:rPr>
        <w:t>р</w:t>
      </w:r>
      <w:proofErr w:type="spellEnd"/>
      <w:proofErr w:type="gramEnd"/>
      <w:r w:rsidR="003C3023" w:rsidRPr="00F63CFA">
        <w:rPr>
          <w:rFonts w:ascii="Arial" w:hAnsi="Arial" w:cs="Arial"/>
          <w:color w:val="000000"/>
          <w:sz w:val="20"/>
        </w:rPr>
        <w:t xml:space="preserve"> </w:t>
      </w:r>
      <w:r w:rsidRPr="00F63CFA">
        <w:rPr>
          <w:rFonts w:ascii="Arial" w:hAnsi="Arial" w:cs="Arial"/>
          <w:color w:val="000000"/>
          <w:sz w:val="20"/>
        </w:rPr>
        <w:t>е</w:t>
      </w:r>
      <w:r w:rsidR="003C3023" w:rsidRPr="00F63CFA">
        <w:rPr>
          <w:rFonts w:ascii="Arial" w:hAnsi="Arial" w:cs="Arial"/>
          <w:color w:val="000000"/>
          <w:sz w:val="20"/>
        </w:rPr>
        <w:t xml:space="preserve"> </w:t>
      </w:r>
      <w:proofErr w:type="spellStart"/>
      <w:r w:rsidRPr="00F63CFA">
        <w:rPr>
          <w:rFonts w:ascii="Arial" w:hAnsi="Arial" w:cs="Arial"/>
          <w:color w:val="000000"/>
          <w:sz w:val="20"/>
        </w:rPr>
        <w:t>ш</w:t>
      </w:r>
      <w:proofErr w:type="spellEnd"/>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л</w:t>
      </w:r>
      <w:r w:rsidR="003C3023" w:rsidRPr="00F63CFA">
        <w:rPr>
          <w:rFonts w:ascii="Arial" w:hAnsi="Arial" w:cs="Arial"/>
          <w:color w:val="000000"/>
          <w:sz w:val="20"/>
        </w:rPr>
        <w:t xml:space="preserve"> </w:t>
      </w:r>
      <w:r w:rsidRPr="00F63CFA">
        <w:rPr>
          <w:rFonts w:ascii="Arial" w:hAnsi="Arial" w:cs="Arial"/>
          <w:color w:val="000000"/>
          <w:sz w:val="20"/>
        </w:rPr>
        <w:t>о:</w:t>
      </w:r>
    </w:p>
    <w:p w:rsidR="00D97E6C" w:rsidRPr="00F63CFA" w:rsidRDefault="00D97E6C" w:rsidP="00F63CFA">
      <w:pPr>
        <w:numPr>
          <w:ilvl w:val="0"/>
          <w:numId w:val="13"/>
        </w:numPr>
        <w:ind w:left="0" w:right="28" w:firstLine="709"/>
        <w:jc w:val="both"/>
        <w:rPr>
          <w:rFonts w:ascii="Arial" w:hAnsi="Arial" w:cs="Arial"/>
          <w:color w:val="000000"/>
          <w:sz w:val="20"/>
        </w:rPr>
      </w:pPr>
      <w:proofErr w:type="gramStart"/>
      <w:r w:rsidRPr="00F63CFA">
        <w:rPr>
          <w:rFonts w:ascii="Arial" w:hAnsi="Arial" w:cs="Arial"/>
          <w:color w:val="000000"/>
          <w:sz w:val="20"/>
        </w:rPr>
        <w:t>Внести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решение</w:t>
      </w:r>
      <w:r w:rsidR="003C3023" w:rsidRPr="00F63CFA">
        <w:rPr>
          <w:rFonts w:ascii="Arial" w:hAnsi="Arial" w:cs="Arial"/>
          <w:color w:val="000000"/>
          <w:sz w:val="20"/>
        </w:rPr>
        <w:t xml:space="preserve"> </w:t>
      </w:r>
      <w:r w:rsidRPr="00F63CFA">
        <w:rPr>
          <w:rFonts w:ascii="Arial" w:hAnsi="Arial" w:cs="Arial"/>
          <w:color w:val="000000"/>
          <w:sz w:val="20"/>
        </w:rPr>
        <w:t>Собрания</w:t>
      </w:r>
      <w:r w:rsidR="003C3023" w:rsidRPr="00F63CFA">
        <w:rPr>
          <w:rFonts w:ascii="Arial" w:hAnsi="Arial" w:cs="Arial"/>
          <w:color w:val="000000"/>
          <w:sz w:val="20"/>
        </w:rPr>
        <w:t xml:space="preserve"> </w:t>
      </w:r>
      <w:r w:rsidRPr="00F63CFA">
        <w:rPr>
          <w:rFonts w:ascii="Arial" w:hAnsi="Arial" w:cs="Arial"/>
          <w:color w:val="000000"/>
          <w:sz w:val="20"/>
        </w:rPr>
        <w:t>депутатов</w:t>
      </w:r>
      <w:r w:rsidR="003C3023" w:rsidRPr="00F63CFA">
        <w:rPr>
          <w:rFonts w:ascii="Arial" w:hAnsi="Arial" w:cs="Arial"/>
          <w:color w:val="000000"/>
          <w:sz w:val="20"/>
        </w:rPr>
        <w:t xml:space="preserve"> </w:t>
      </w:r>
      <w:proofErr w:type="spellStart"/>
      <w:r w:rsidRPr="00F63CFA">
        <w:rPr>
          <w:rFonts w:ascii="Arial" w:hAnsi="Arial" w:cs="Arial"/>
          <w:color w:val="000000"/>
          <w:sz w:val="20"/>
        </w:rPr>
        <w:t>Первочурашевского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26.12.2013</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50/2</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утверждении</w:t>
      </w:r>
      <w:r w:rsidR="003C3023" w:rsidRPr="00F63CFA">
        <w:rPr>
          <w:rFonts w:ascii="Arial" w:hAnsi="Arial" w:cs="Arial"/>
          <w:color w:val="000000"/>
          <w:sz w:val="20"/>
        </w:rPr>
        <w:t xml:space="preserve"> </w:t>
      </w:r>
      <w:r w:rsidRPr="00F63CFA">
        <w:rPr>
          <w:rFonts w:ascii="Arial" w:hAnsi="Arial" w:cs="Arial"/>
          <w:color w:val="000000"/>
          <w:sz w:val="20"/>
        </w:rPr>
        <w:t>Положения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регулировании</w:t>
      </w:r>
      <w:r w:rsidR="003C3023" w:rsidRPr="00F63CFA">
        <w:rPr>
          <w:rFonts w:ascii="Arial" w:hAnsi="Arial" w:cs="Arial"/>
          <w:color w:val="000000"/>
          <w:sz w:val="20"/>
        </w:rPr>
        <w:t xml:space="preserve"> </w:t>
      </w:r>
      <w:r w:rsidRPr="00F63CFA">
        <w:rPr>
          <w:rFonts w:ascii="Arial" w:hAnsi="Arial" w:cs="Arial"/>
          <w:color w:val="000000"/>
          <w:sz w:val="20"/>
        </w:rPr>
        <w:t>бюджетных</w:t>
      </w:r>
      <w:r w:rsidR="003C3023" w:rsidRPr="00F63CFA">
        <w:rPr>
          <w:rFonts w:ascii="Arial" w:hAnsi="Arial" w:cs="Arial"/>
          <w:color w:val="000000"/>
          <w:sz w:val="20"/>
        </w:rPr>
        <w:t xml:space="preserve"> </w:t>
      </w:r>
      <w:r w:rsidRPr="00F63CFA">
        <w:rPr>
          <w:rFonts w:ascii="Arial" w:hAnsi="Arial" w:cs="Arial"/>
          <w:color w:val="000000"/>
          <w:sz w:val="20"/>
        </w:rPr>
        <w:t>правоотношений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proofErr w:type="spellStart"/>
      <w:r w:rsidRPr="00F63CFA">
        <w:rPr>
          <w:rFonts w:ascii="Arial" w:hAnsi="Arial" w:cs="Arial"/>
          <w:color w:val="000000"/>
          <w:sz w:val="20"/>
        </w:rPr>
        <w:t>Первочурашевском</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сельском</w:t>
      </w:r>
      <w:r w:rsidR="003C3023" w:rsidRPr="00F63CFA">
        <w:rPr>
          <w:rFonts w:ascii="Arial" w:hAnsi="Arial" w:cs="Arial"/>
          <w:color w:val="000000"/>
          <w:sz w:val="20"/>
        </w:rPr>
        <w:t xml:space="preserve"> </w:t>
      </w:r>
      <w:r w:rsidRPr="00F63CFA">
        <w:rPr>
          <w:rFonts w:ascii="Arial" w:hAnsi="Arial" w:cs="Arial"/>
          <w:color w:val="000000"/>
          <w:sz w:val="20"/>
        </w:rPr>
        <w:t>поселении</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изменениями,</w:t>
      </w:r>
      <w:r w:rsidR="003C3023" w:rsidRPr="00F63CFA">
        <w:rPr>
          <w:rFonts w:ascii="Arial" w:hAnsi="Arial" w:cs="Arial"/>
          <w:color w:val="000000"/>
          <w:sz w:val="20"/>
        </w:rPr>
        <w:t xml:space="preserve"> </w:t>
      </w:r>
      <w:r w:rsidRPr="00F63CFA">
        <w:rPr>
          <w:rFonts w:ascii="Arial" w:hAnsi="Arial" w:cs="Arial"/>
          <w:color w:val="000000"/>
          <w:sz w:val="20"/>
        </w:rPr>
        <w:t>внесенными</w:t>
      </w:r>
      <w:r w:rsidR="003C3023" w:rsidRPr="00F63CFA">
        <w:rPr>
          <w:rFonts w:ascii="Arial" w:hAnsi="Arial" w:cs="Arial"/>
          <w:color w:val="000000"/>
          <w:sz w:val="20"/>
        </w:rPr>
        <w:t xml:space="preserve"> </w:t>
      </w:r>
      <w:r w:rsidRPr="00F63CFA">
        <w:rPr>
          <w:rFonts w:ascii="Arial" w:hAnsi="Arial" w:cs="Arial"/>
          <w:color w:val="000000"/>
          <w:sz w:val="20"/>
        </w:rPr>
        <w:t>решениями</w:t>
      </w:r>
      <w:r w:rsidR="003C3023" w:rsidRPr="00F63CFA">
        <w:rPr>
          <w:rFonts w:ascii="Arial" w:hAnsi="Arial" w:cs="Arial"/>
          <w:color w:val="000000"/>
          <w:sz w:val="20"/>
        </w:rPr>
        <w:t xml:space="preserve"> </w:t>
      </w:r>
      <w:r w:rsidRPr="00F63CFA">
        <w:rPr>
          <w:rFonts w:ascii="Arial" w:hAnsi="Arial" w:cs="Arial"/>
          <w:color w:val="000000"/>
          <w:sz w:val="20"/>
        </w:rPr>
        <w:t>Собрания</w:t>
      </w:r>
      <w:r w:rsidR="003C3023" w:rsidRPr="00F63CFA">
        <w:rPr>
          <w:rFonts w:ascii="Arial" w:hAnsi="Arial" w:cs="Arial"/>
          <w:color w:val="000000"/>
          <w:sz w:val="20"/>
        </w:rPr>
        <w:t xml:space="preserve"> </w:t>
      </w:r>
      <w:r w:rsidRPr="00F63CFA">
        <w:rPr>
          <w:rFonts w:ascii="Arial" w:hAnsi="Arial" w:cs="Arial"/>
          <w:color w:val="000000"/>
          <w:sz w:val="20"/>
        </w:rPr>
        <w:t>депутатов</w:t>
      </w:r>
      <w:r w:rsidR="003C3023" w:rsidRPr="00F63CFA">
        <w:rPr>
          <w:rFonts w:ascii="Arial" w:hAnsi="Arial" w:cs="Arial"/>
          <w:color w:val="000000"/>
          <w:sz w:val="20"/>
        </w:rPr>
        <w:t xml:space="preserve"> </w:t>
      </w:r>
      <w:proofErr w:type="spellStart"/>
      <w:r w:rsidRPr="00F63CFA">
        <w:rPr>
          <w:rFonts w:ascii="Arial" w:hAnsi="Arial" w:cs="Arial"/>
          <w:color w:val="000000"/>
          <w:sz w:val="20"/>
        </w:rPr>
        <w:t>Первочурашевского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w:t>
      </w:r>
      <w:r w:rsidRPr="00F63CFA">
        <w:rPr>
          <w:rFonts w:ascii="Arial" w:hAnsi="Arial" w:cs="Arial"/>
          <w:color w:val="000000"/>
          <w:sz w:val="20"/>
        </w:rPr>
        <w:t>н</w:t>
      </w:r>
      <w:r w:rsidRPr="00F63CFA">
        <w:rPr>
          <w:rFonts w:ascii="Arial" w:hAnsi="Arial" w:cs="Arial"/>
          <w:color w:val="000000"/>
          <w:sz w:val="20"/>
        </w:rPr>
        <w:t>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07.04.2014</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54/2;</w:t>
      </w:r>
      <w:r w:rsidR="003C3023" w:rsidRPr="00F63CFA">
        <w:rPr>
          <w:rFonts w:ascii="Arial" w:hAnsi="Arial" w:cs="Arial"/>
          <w:color w:val="000000"/>
          <w:sz w:val="20"/>
        </w:rPr>
        <w:t xml:space="preserve"> </w:t>
      </w:r>
      <w:r w:rsidRPr="00F63CFA">
        <w:rPr>
          <w:rFonts w:ascii="Arial" w:hAnsi="Arial" w:cs="Arial"/>
          <w:color w:val="000000"/>
          <w:sz w:val="20"/>
        </w:rPr>
        <w:t>27.11.2014</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61/2;</w:t>
      </w:r>
      <w:proofErr w:type="gramEnd"/>
      <w:r w:rsidR="003C3023" w:rsidRPr="00F63CFA">
        <w:rPr>
          <w:rFonts w:ascii="Arial" w:hAnsi="Arial" w:cs="Arial"/>
          <w:color w:val="000000"/>
          <w:sz w:val="20"/>
        </w:rPr>
        <w:t xml:space="preserve"> </w:t>
      </w:r>
      <w:r w:rsidRPr="00F63CFA">
        <w:rPr>
          <w:rFonts w:ascii="Arial" w:hAnsi="Arial" w:cs="Arial"/>
          <w:color w:val="000000"/>
          <w:sz w:val="20"/>
        </w:rPr>
        <w:t>27.08.2015</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72/2;</w:t>
      </w:r>
      <w:r w:rsidR="003C3023" w:rsidRPr="00F63CFA">
        <w:rPr>
          <w:rFonts w:ascii="Arial" w:hAnsi="Arial" w:cs="Arial"/>
          <w:color w:val="000000"/>
          <w:sz w:val="20"/>
        </w:rPr>
        <w:t xml:space="preserve"> </w:t>
      </w:r>
      <w:r w:rsidRPr="00F63CFA">
        <w:rPr>
          <w:rFonts w:ascii="Arial" w:hAnsi="Arial" w:cs="Arial"/>
          <w:color w:val="000000"/>
          <w:sz w:val="20"/>
        </w:rPr>
        <w:t>27.08.2015</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72/4;</w:t>
      </w:r>
      <w:r w:rsidR="003C3023" w:rsidRPr="00F63CFA">
        <w:rPr>
          <w:rFonts w:ascii="Arial" w:hAnsi="Arial" w:cs="Arial"/>
          <w:color w:val="000000"/>
          <w:sz w:val="20"/>
        </w:rPr>
        <w:t xml:space="preserve"> </w:t>
      </w:r>
      <w:r w:rsidRPr="00F63CFA">
        <w:rPr>
          <w:rFonts w:ascii="Arial" w:hAnsi="Arial" w:cs="Arial"/>
          <w:color w:val="000000"/>
          <w:sz w:val="20"/>
        </w:rPr>
        <w:t>23.10.2015</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3/2;</w:t>
      </w:r>
      <w:r w:rsidR="003C3023" w:rsidRPr="00F63CFA">
        <w:rPr>
          <w:rFonts w:ascii="Arial" w:hAnsi="Arial" w:cs="Arial"/>
          <w:color w:val="000000"/>
          <w:sz w:val="20"/>
        </w:rPr>
        <w:t xml:space="preserve"> </w:t>
      </w:r>
      <w:r w:rsidRPr="00F63CFA">
        <w:rPr>
          <w:rFonts w:ascii="Arial" w:hAnsi="Arial" w:cs="Arial"/>
          <w:color w:val="000000"/>
          <w:sz w:val="20"/>
        </w:rPr>
        <w:t>16.08.2016</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14/1,</w:t>
      </w:r>
      <w:r w:rsidR="003C3023" w:rsidRPr="00F63CFA">
        <w:rPr>
          <w:rFonts w:ascii="Arial" w:hAnsi="Arial" w:cs="Arial"/>
          <w:color w:val="000000"/>
          <w:sz w:val="20"/>
        </w:rPr>
        <w:t xml:space="preserve"> </w:t>
      </w:r>
      <w:r w:rsidRPr="00F63CFA">
        <w:rPr>
          <w:rFonts w:ascii="Arial" w:hAnsi="Arial" w:cs="Arial"/>
          <w:color w:val="000000"/>
          <w:sz w:val="20"/>
        </w:rPr>
        <w:t>22.12.2016</w:t>
      </w:r>
      <w:r w:rsidR="003C3023" w:rsidRPr="00F63CFA">
        <w:rPr>
          <w:rFonts w:ascii="Arial" w:hAnsi="Arial" w:cs="Arial"/>
          <w:color w:val="000000"/>
          <w:sz w:val="20"/>
        </w:rPr>
        <w:t xml:space="preserve"> </w:t>
      </w:r>
      <w:r w:rsidRPr="00F63CFA">
        <w:rPr>
          <w:rFonts w:ascii="Arial" w:hAnsi="Arial" w:cs="Arial"/>
          <w:color w:val="000000"/>
          <w:sz w:val="20"/>
        </w:rPr>
        <w:t>№21/3,</w:t>
      </w:r>
      <w:r w:rsidR="003C3023" w:rsidRPr="00F63CFA">
        <w:rPr>
          <w:rFonts w:ascii="Arial" w:hAnsi="Arial" w:cs="Arial"/>
          <w:color w:val="000000"/>
          <w:sz w:val="20"/>
        </w:rPr>
        <w:t xml:space="preserve"> </w:t>
      </w:r>
      <w:r w:rsidRPr="00F63CFA">
        <w:rPr>
          <w:rFonts w:ascii="Arial" w:hAnsi="Arial" w:cs="Arial"/>
          <w:color w:val="000000"/>
          <w:sz w:val="20"/>
        </w:rPr>
        <w:t>30.10.2017</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33/2,</w:t>
      </w:r>
      <w:r w:rsidR="003C3023" w:rsidRPr="00F63CFA">
        <w:rPr>
          <w:rFonts w:ascii="Arial" w:hAnsi="Arial" w:cs="Arial"/>
          <w:color w:val="000000"/>
          <w:sz w:val="20"/>
        </w:rPr>
        <w:t xml:space="preserve"> </w:t>
      </w:r>
      <w:r w:rsidRPr="00F63CFA">
        <w:rPr>
          <w:rFonts w:ascii="Arial" w:hAnsi="Arial" w:cs="Arial"/>
          <w:color w:val="000000"/>
          <w:sz w:val="20"/>
        </w:rPr>
        <w:t>26.06.2018</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44/2,</w:t>
      </w:r>
      <w:r w:rsidR="003C3023" w:rsidRPr="00F63CFA">
        <w:rPr>
          <w:rFonts w:ascii="Arial" w:hAnsi="Arial" w:cs="Arial"/>
          <w:color w:val="000000"/>
          <w:sz w:val="20"/>
        </w:rPr>
        <w:t xml:space="preserve"> </w:t>
      </w:r>
      <w:r w:rsidRPr="00F63CFA">
        <w:rPr>
          <w:rFonts w:ascii="Arial" w:hAnsi="Arial" w:cs="Arial"/>
          <w:color w:val="000000"/>
          <w:sz w:val="20"/>
        </w:rPr>
        <w:t>26.02.2019</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58/3,</w:t>
      </w:r>
      <w:r w:rsidR="003C3023" w:rsidRPr="00F63CFA">
        <w:rPr>
          <w:rFonts w:ascii="Arial" w:hAnsi="Arial" w:cs="Arial"/>
          <w:color w:val="000000"/>
          <w:sz w:val="20"/>
        </w:rPr>
        <w:t xml:space="preserve"> </w:t>
      </w:r>
      <w:r w:rsidRPr="00F63CFA">
        <w:rPr>
          <w:rFonts w:ascii="Arial" w:hAnsi="Arial" w:cs="Arial"/>
          <w:color w:val="000000"/>
          <w:sz w:val="20"/>
        </w:rPr>
        <w:t>27.02.2020</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78/1,</w:t>
      </w:r>
      <w:r w:rsidR="003C3023" w:rsidRPr="00F63CFA">
        <w:rPr>
          <w:rFonts w:ascii="Arial" w:hAnsi="Arial" w:cs="Arial"/>
          <w:color w:val="000000"/>
          <w:sz w:val="20"/>
        </w:rPr>
        <w:t xml:space="preserve"> </w:t>
      </w:r>
      <w:r w:rsidRPr="00F63CFA">
        <w:rPr>
          <w:rFonts w:ascii="Arial" w:hAnsi="Arial" w:cs="Arial"/>
          <w:color w:val="000000"/>
          <w:sz w:val="20"/>
        </w:rPr>
        <w:t>18.06.2020</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85/1,</w:t>
      </w:r>
      <w:r w:rsidR="003C3023" w:rsidRPr="00F63CFA">
        <w:rPr>
          <w:rFonts w:ascii="Arial" w:hAnsi="Arial" w:cs="Arial"/>
          <w:color w:val="000000"/>
          <w:sz w:val="20"/>
        </w:rPr>
        <w:t xml:space="preserve"> </w:t>
      </w:r>
      <w:r w:rsidRPr="00F63CFA">
        <w:rPr>
          <w:rFonts w:ascii="Arial" w:hAnsi="Arial" w:cs="Arial"/>
          <w:color w:val="000000"/>
          <w:sz w:val="20"/>
        </w:rPr>
        <w:t>29.10.2020</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3/2)</w:t>
      </w:r>
      <w:r w:rsidR="003C3023" w:rsidRPr="00F63CFA">
        <w:rPr>
          <w:rFonts w:ascii="Arial" w:hAnsi="Arial" w:cs="Arial"/>
          <w:color w:val="000000"/>
          <w:sz w:val="20"/>
        </w:rPr>
        <w:t xml:space="preserve"> </w:t>
      </w:r>
      <w:r w:rsidRPr="00F63CFA">
        <w:rPr>
          <w:rFonts w:ascii="Arial" w:hAnsi="Arial" w:cs="Arial"/>
          <w:color w:val="000000"/>
          <w:sz w:val="20"/>
        </w:rPr>
        <w:t>следующие</w:t>
      </w:r>
      <w:r w:rsidR="003C3023" w:rsidRPr="00F63CFA">
        <w:rPr>
          <w:rFonts w:ascii="Arial" w:hAnsi="Arial" w:cs="Arial"/>
          <w:color w:val="000000"/>
          <w:sz w:val="20"/>
        </w:rPr>
        <w:t xml:space="preserve"> </w:t>
      </w:r>
      <w:r w:rsidRPr="00F63CFA">
        <w:rPr>
          <w:rFonts w:ascii="Arial" w:hAnsi="Arial" w:cs="Arial"/>
          <w:color w:val="000000"/>
          <w:sz w:val="20"/>
        </w:rPr>
        <w:t>измен</w:t>
      </w:r>
      <w:r w:rsidRPr="00F63CFA">
        <w:rPr>
          <w:rFonts w:ascii="Arial" w:hAnsi="Arial" w:cs="Arial"/>
          <w:color w:val="000000"/>
          <w:sz w:val="20"/>
        </w:rPr>
        <w:t>е</w:t>
      </w:r>
      <w:r w:rsidRPr="00F63CFA">
        <w:rPr>
          <w:rFonts w:ascii="Arial" w:hAnsi="Arial" w:cs="Arial"/>
          <w:color w:val="000000"/>
          <w:sz w:val="20"/>
        </w:rPr>
        <w:t>ния:</w:t>
      </w:r>
    </w:p>
    <w:p w:rsidR="00D97E6C" w:rsidRPr="00F63CFA" w:rsidRDefault="00D97E6C" w:rsidP="00F63CFA">
      <w:pPr>
        <w:ind w:right="28" w:firstLine="709"/>
        <w:jc w:val="both"/>
        <w:rPr>
          <w:rFonts w:ascii="Arial" w:hAnsi="Arial" w:cs="Arial"/>
          <w:color w:val="000000"/>
          <w:sz w:val="20"/>
        </w:rPr>
      </w:pP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Положении</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регулировании</w:t>
      </w:r>
      <w:r w:rsidR="003C3023" w:rsidRPr="00F63CFA">
        <w:rPr>
          <w:rFonts w:ascii="Arial" w:hAnsi="Arial" w:cs="Arial"/>
          <w:color w:val="000000"/>
          <w:sz w:val="20"/>
        </w:rPr>
        <w:t xml:space="preserve"> </w:t>
      </w:r>
      <w:r w:rsidRPr="00F63CFA">
        <w:rPr>
          <w:rFonts w:ascii="Arial" w:hAnsi="Arial" w:cs="Arial"/>
          <w:color w:val="000000"/>
          <w:sz w:val="20"/>
        </w:rPr>
        <w:t>бюджетных</w:t>
      </w:r>
      <w:r w:rsidR="003C3023" w:rsidRPr="00F63CFA">
        <w:rPr>
          <w:rFonts w:ascii="Arial" w:hAnsi="Arial" w:cs="Arial"/>
          <w:color w:val="000000"/>
          <w:sz w:val="20"/>
        </w:rPr>
        <w:t xml:space="preserve"> </w:t>
      </w:r>
      <w:r w:rsidRPr="00F63CFA">
        <w:rPr>
          <w:rFonts w:ascii="Arial" w:hAnsi="Arial" w:cs="Arial"/>
          <w:color w:val="000000"/>
          <w:sz w:val="20"/>
        </w:rPr>
        <w:t>правоотношений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proofErr w:type="spellStart"/>
      <w:r w:rsidRPr="00F63CFA">
        <w:rPr>
          <w:rFonts w:ascii="Arial" w:hAnsi="Arial" w:cs="Arial"/>
          <w:color w:val="000000"/>
          <w:sz w:val="20"/>
        </w:rPr>
        <w:t>Первочурашевском</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сельском</w:t>
      </w:r>
      <w:r w:rsidR="003C3023" w:rsidRPr="00F63CFA">
        <w:rPr>
          <w:rFonts w:ascii="Arial" w:hAnsi="Arial" w:cs="Arial"/>
          <w:color w:val="000000"/>
          <w:sz w:val="20"/>
        </w:rPr>
        <w:t xml:space="preserve"> </w:t>
      </w:r>
      <w:r w:rsidRPr="00F63CFA">
        <w:rPr>
          <w:rFonts w:ascii="Arial" w:hAnsi="Arial" w:cs="Arial"/>
          <w:color w:val="000000"/>
          <w:sz w:val="20"/>
        </w:rPr>
        <w:t>поселении</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w:t>
      </w:r>
      <w:r w:rsidRPr="00F63CFA">
        <w:rPr>
          <w:rFonts w:ascii="Arial" w:hAnsi="Arial" w:cs="Arial"/>
          <w:color w:val="000000"/>
          <w:sz w:val="20"/>
        </w:rPr>
        <w:t>с</w:t>
      </w:r>
      <w:r w:rsidRPr="00F63CFA">
        <w:rPr>
          <w:rFonts w:ascii="Arial" w:hAnsi="Arial" w:cs="Arial"/>
          <w:color w:val="000000"/>
          <w:sz w:val="20"/>
        </w:rPr>
        <w:t>публики,</w:t>
      </w:r>
      <w:r w:rsidR="003C3023" w:rsidRPr="00F63CFA">
        <w:rPr>
          <w:rFonts w:ascii="Arial" w:hAnsi="Arial" w:cs="Arial"/>
          <w:color w:val="000000"/>
          <w:sz w:val="20"/>
        </w:rPr>
        <w:t xml:space="preserve"> </w:t>
      </w:r>
      <w:r w:rsidRPr="00F63CFA">
        <w:rPr>
          <w:rFonts w:ascii="Arial" w:hAnsi="Arial" w:cs="Arial"/>
          <w:color w:val="000000"/>
          <w:sz w:val="20"/>
        </w:rPr>
        <w:t>утвержденным</w:t>
      </w:r>
      <w:r w:rsidR="003C3023" w:rsidRPr="00F63CFA">
        <w:rPr>
          <w:rFonts w:ascii="Arial" w:hAnsi="Arial" w:cs="Arial"/>
          <w:color w:val="000000"/>
          <w:sz w:val="20"/>
        </w:rPr>
        <w:t xml:space="preserve"> </w:t>
      </w:r>
      <w:r w:rsidRPr="00F63CFA">
        <w:rPr>
          <w:rFonts w:ascii="Arial" w:hAnsi="Arial" w:cs="Arial"/>
          <w:color w:val="000000"/>
          <w:sz w:val="20"/>
        </w:rPr>
        <w:t>указанным</w:t>
      </w:r>
      <w:r w:rsidR="003C3023" w:rsidRPr="00F63CFA">
        <w:rPr>
          <w:rFonts w:ascii="Arial" w:hAnsi="Arial" w:cs="Arial"/>
          <w:color w:val="000000"/>
          <w:sz w:val="20"/>
        </w:rPr>
        <w:t xml:space="preserve"> </w:t>
      </w:r>
      <w:r w:rsidRPr="00F63CFA">
        <w:rPr>
          <w:rFonts w:ascii="Arial" w:hAnsi="Arial" w:cs="Arial"/>
          <w:color w:val="000000"/>
          <w:sz w:val="20"/>
        </w:rPr>
        <w:t>решением:</w:t>
      </w:r>
    </w:p>
    <w:p w:rsidR="00D97E6C" w:rsidRPr="00F63CFA" w:rsidRDefault="00D97E6C" w:rsidP="00F63CFA">
      <w:pPr>
        <w:numPr>
          <w:ilvl w:val="0"/>
          <w:numId w:val="14"/>
        </w:numPr>
        <w:ind w:left="0" w:right="28" w:firstLine="709"/>
        <w:jc w:val="both"/>
        <w:rPr>
          <w:rFonts w:ascii="Arial" w:hAnsi="Arial" w:cs="Arial"/>
          <w:color w:val="000000"/>
          <w:sz w:val="20"/>
        </w:rPr>
      </w:pP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пункте</w:t>
      </w:r>
      <w:r w:rsidR="003C3023" w:rsidRPr="00F63CFA">
        <w:rPr>
          <w:rFonts w:ascii="Arial" w:hAnsi="Arial" w:cs="Arial"/>
          <w:color w:val="000000"/>
          <w:sz w:val="20"/>
        </w:rPr>
        <w:t xml:space="preserve"> </w:t>
      </w:r>
      <w:r w:rsidRPr="00F63CFA">
        <w:rPr>
          <w:rFonts w:ascii="Arial" w:hAnsi="Arial" w:cs="Arial"/>
          <w:color w:val="000000"/>
          <w:sz w:val="20"/>
        </w:rPr>
        <w:t>4</w:t>
      </w:r>
      <w:r w:rsidR="003C3023" w:rsidRPr="00F63CFA">
        <w:rPr>
          <w:rFonts w:ascii="Arial" w:hAnsi="Arial" w:cs="Arial"/>
          <w:color w:val="000000"/>
          <w:sz w:val="20"/>
        </w:rPr>
        <w:t xml:space="preserve"> </w:t>
      </w:r>
      <w:r w:rsidRPr="00F63CFA">
        <w:rPr>
          <w:rFonts w:ascii="Arial" w:hAnsi="Arial" w:cs="Arial"/>
          <w:color w:val="000000"/>
          <w:sz w:val="20"/>
        </w:rPr>
        <w:t>статьи</w:t>
      </w:r>
      <w:r w:rsidR="003C3023" w:rsidRPr="00F63CFA">
        <w:rPr>
          <w:rFonts w:ascii="Arial" w:hAnsi="Arial" w:cs="Arial"/>
          <w:color w:val="000000"/>
          <w:sz w:val="20"/>
        </w:rPr>
        <w:t xml:space="preserve"> </w:t>
      </w:r>
      <w:r w:rsidRPr="00F63CFA">
        <w:rPr>
          <w:rFonts w:ascii="Arial" w:hAnsi="Arial" w:cs="Arial"/>
          <w:color w:val="000000"/>
          <w:sz w:val="20"/>
        </w:rPr>
        <w:t>3:</w:t>
      </w:r>
    </w:p>
    <w:p w:rsidR="00D97E6C" w:rsidRPr="00F63CFA" w:rsidRDefault="00D97E6C" w:rsidP="00F63CFA">
      <w:pPr>
        <w:ind w:right="28" w:firstLine="709"/>
        <w:jc w:val="both"/>
        <w:rPr>
          <w:rFonts w:ascii="Arial" w:hAnsi="Arial" w:cs="Arial"/>
          <w:color w:val="000000"/>
          <w:sz w:val="20"/>
        </w:rPr>
      </w:pP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абзац</w:t>
      </w:r>
      <w:r w:rsidR="003C3023" w:rsidRPr="00F63CFA">
        <w:rPr>
          <w:rFonts w:ascii="Arial" w:hAnsi="Arial" w:cs="Arial"/>
          <w:color w:val="000000"/>
          <w:sz w:val="20"/>
        </w:rPr>
        <w:t xml:space="preserve"> </w:t>
      </w:r>
      <w:r w:rsidRPr="00F63CFA">
        <w:rPr>
          <w:rFonts w:ascii="Arial" w:hAnsi="Arial" w:cs="Arial"/>
          <w:color w:val="000000"/>
          <w:sz w:val="20"/>
        </w:rPr>
        <w:t>первый</w:t>
      </w:r>
      <w:r w:rsidR="003C3023" w:rsidRPr="00F63CFA">
        <w:rPr>
          <w:rFonts w:ascii="Arial" w:hAnsi="Arial" w:cs="Arial"/>
          <w:color w:val="000000"/>
          <w:sz w:val="20"/>
        </w:rPr>
        <w:t xml:space="preserve"> </w:t>
      </w:r>
      <w:r w:rsidRPr="00F63CFA">
        <w:rPr>
          <w:rFonts w:ascii="Arial" w:hAnsi="Arial" w:cs="Arial"/>
          <w:color w:val="000000"/>
          <w:sz w:val="20"/>
        </w:rPr>
        <w:t>дополнить</w:t>
      </w:r>
      <w:r w:rsidR="003C3023" w:rsidRPr="00F63CFA">
        <w:rPr>
          <w:rFonts w:ascii="Arial" w:hAnsi="Arial" w:cs="Arial"/>
          <w:color w:val="000000"/>
          <w:sz w:val="20"/>
        </w:rPr>
        <w:t xml:space="preserve"> </w:t>
      </w:r>
      <w:r w:rsidRPr="00F63CFA">
        <w:rPr>
          <w:rFonts w:ascii="Arial" w:hAnsi="Arial" w:cs="Arial"/>
          <w:color w:val="000000"/>
          <w:sz w:val="20"/>
        </w:rPr>
        <w:t>словами</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подлежащего</w:t>
      </w:r>
      <w:r w:rsidR="003C3023" w:rsidRPr="00F63CFA">
        <w:rPr>
          <w:rFonts w:ascii="Arial" w:hAnsi="Arial" w:cs="Arial"/>
          <w:color w:val="000000"/>
          <w:sz w:val="20"/>
        </w:rPr>
        <w:t xml:space="preserve"> </w:t>
      </w:r>
      <w:r w:rsidRPr="00F63CFA">
        <w:rPr>
          <w:rFonts w:ascii="Arial" w:hAnsi="Arial" w:cs="Arial"/>
          <w:color w:val="000000"/>
          <w:sz w:val="20"/>
        </w:rPr>
        <w:t>зачислению</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республиканский</w:t>
      </w:r>
      <w:r w:rsidR="003C3023" w:rsidRPr="00F63CFA">
        <w:rPr>
          <w:rFonts w:ascii="Arial" w:hAnsi="Arial" w:cs="Arial"/>
          <w:color w:val="000000"/>
          <w:sz w:val="20"/>
        </w:rPr>
        <w:t xml:space="preserve"> </w:t>
      </w:r>
      <w:r w:rsidRPr="00F63CFA">
        <w:rPr>
          <w:rFonts w:ascii="Arial" w:hAnsi="Arial" w:cs="Arial"/>
          <w:color w:val="000000"/>
          <w:sz w:val="20"/>
        </w:rPr>
        <w:t>бюджет</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p>
    <w:p w:rsidR="00D97E6C" w:rsidRPr="00F63CFA" w:rsidRDefault="00D97E6C" w:rsidP="00F63CFA">
      <w:pPr>
        <w:ind w:right="28" w:firstLine="709"/>
        <w:jc w:val="both"/>
        <w:rPr>
          <w:rFonts w:ascii="Arial" w:hAnsi="Arial" w:cs="Arial"/>
          <w:color w:val="000000"/>
          <w:sz w:val="20"/>
        </w:rPr>
      </w:pPr>
      <w:r w:rsidRPr="00F63CFA">
        <w:rPr>
          <w:rFonts w:ascii="Arial" w:hAnsi="Arial" w:cs="Arial"/>
          <w:color w:val="000000"/>
          <w:sz w:val="20"/>
        </w:rPr>
        <w:t>б):</w:t>
      </w:r>
      <w:r w:rsidR="003C3023" w:rsidRPr="00F63CFA">
        <w:rPr>
          <w:rFonts w:ascii="Arial" w:hAnsi="Arial" w:cs="Arial"/>
          <w:color w:val="000000"/>
          <w:sz w:val="20"/>
        </w:rPr>
        <w:t xml:space="preserve"> </w:t>
      </w:r>
      <w:r w:rsidRPr="00F63CFA">
        <w:rPr>
          <w:rFonts w:ascii="Arial" w:hAnsi="Arial" w:cs="Arial"/>
          <w:color w:val="000000"/>
          <w:sz w:val="20"/>
        </w:rPr>
        <w:t>абзац</w:t>
      </w:r>
      <w:r w:rsidR="003C3023" w:rsidRPr="00F63CFA">
        <w:rPr>
          <w:rFonts w:ascii="Arial" w:hAnsi="Arial" w:cs="Arial"/>
          <w:color w:val="000000"/>
          <w:sz w:val="20"/>
        </w:rPr>
        <w:t xml:space="preserve"> </w:t>
      </w:r>
      <w:r w:rsidRPr="00F63CFA">
        <w:rPr>
          <w:rFonts w:ascii="Arial" w:hAnsi="Arial" w:cs="Arial"/>
          <w:color w:val="000000"/>
          <w:sz w:val="20"/>
        </w:rPr>
        <w:t>второй</w:t>
      </w:r>
      <w:r w:rsidR="003C3023" w:rsidRPr="00F63CFA">
        <w:rPr>
          <w:rFonts w:ascii="Arial" w:hAnsi="Arial" w:cs="Arial"/>
          <w:color w:val="000000"/>
          <w:sz w:val="20"/>
        </w:rPr>
        <w:t xml:space="preserve"> </w:t>
      </w:r>
      <w:r w:rsidRPr="00F63CFA">
        <w:rPr>
          <w:rFonts w:ascii="Arial" w:hAnsi="Arial" w:cs="Arial"/>
          <w:color w:val="000000"/>
          <w:sz w:val="20"/>
        </w:rPr>
        <w:t>признать</w:t>
      </w:r>
      <w:r w:rsidR="003C3023" w:rsidRPr="00F63CFA">
        <w:rPr>
          <w:rFonts w:ascii="Arial" w:hAnsi="Arial" w:cs="Arial"/>
          <w:color w:val="000000"/>
          <w:sz w:val="20"/>
        </w:rPr>
        <w:t xml:space="preserve"> </w:t>
      </w:r>
      <w:r w:rsidRPr="00F63CFA">
        <w:rPr>
          <w:rFonts w:ascii="Arial" w:hAnsi="Arial" w:cs="Arial"/>
          <w:color w:val="000000"/>
          <w:sz w:val="20"/>
        </w:rPr>
        <w:t>утратившим</w:t>
      </w:r>
      <w:r w:rsidR="003C3023" w:rsidRPr="00F63CFA">
        <w:rPr>
          <w:rFonts w:ascii="Arial" w:hAnsi="Arial" w:cs="Arial"/>
          <w:color w:val="000000"/>
          <w:sz w:val="20"/>
        </w:rPr>
        <w:t xml:space="preserve"> </w:t>
      </w:r>
      <w:r w:rsidRPr="00F63CFA">
        <w:rPr>
          <w:rFonts w:ascii="Arial" w:hAnsi="Arial" w:cs="Arial"/>
          <w:color w:val="000000"/>
          <w:sz w:val="20"/>
        </w:rPr>
        <w:t>силу;</w:t>
      </w:r>
    </w:p>
    <w:p w:rsidR="00D97E6C" w:rsidRPr="00F63CFA" w:rsidRDefault="00D97E6C" w:rsidP="00F63CFA">
      <w:pPr>
        <w:pStyle w:val="aff2"/>
        <w:rPr>
          <w:rFonts w:cs="Arial"/>
          <w:color w:val="000000"/>
          <w:szCs w:val="24"/>
        </w:rPr>
      </w:pPr>
      <w:r w:rsidRPr="00F63CFA">
        <w:rPr>
          <w:rFonts w:cs="Arial"/>
          <w:color w:val="000000"/>
          <w:szCs w:val="24"/>
        </w:rPr>
        <w:t>2)</w:t>
      </w:r>
      <w:r w:rsidR="003C3023" w:rsidRPr="00F63CFA">
        <w:rPr>
          <w:rFonts w:cs="Arial"/>
          <w:color w:val="000000"/>
          <w:szCs w:val="24"/>
        </w:rPr>
        <w:t xml:space="preserve"> </w:t>
      </w:r>
      <w:r w:rsidRPr="00F63CFA">
        <w:rPr>
          <w:rFonts w:cs="Arial"/>
          <w:color w:val="000000"/>
          <w:szCs w:val="24"/>
        </w:rPr>
        <w:t>дополнить</w:t>
      </w:r>
      <w:r w:rsidR="003C3023" w:rsidRPr="00F63CFA">
        <w:rPr>
          <w:rFonts w:cs="Arial"/>
          <w:color w:val="000000"/>
          <w:szCs w:val="24"/>
        </w:rPr>
        <w:t xml:space="preserve"> </w:t>
      </w:r>
      <w:r w:rsidRPr="00F63CFA">
        <w:rPr>
          <w:rFonts w:cs="Arial"/>
          <w:color w:val="000000"/>
          <w:szCs w:val="24"/>
        </w:rPr>
        <w:t>статьей</w:t>
      </w:r>
      <w:r w:rsidR="003C3023" w:rsidRPr="00F63CFA">
        <w:rPr>
          <w:rFonts w:cs="Arial"/>
          <w:color w:val="000000"/>
          <w:szCs w:val="24"/>
        </w:rPr>
        <w:t xml:space="preserve"> </w:t>
      </w:r>
      <w:r w:rsidRPr="00F63CFA">
        <w:rPr>
          <w:rFonts w:cs="Arial"/>
          <w:color w:val="000000"/>
          <w:szCs w:val="24"/>
        </w:rPr>
        <w:t>3.1</w:t>
      </w:r>
      <w:r w:rsidR="003C3023" w:rsidRPr="00F63CFA">
        <w:rPr>
          <w:rFonts w:cs="Arial"/>
          <w:color w:val="000000"/>
          <w:szCs w:val="24"/>
        </w:rPr>
        <w:t xml:space="preserve"> </w:t>
      </w:r>
      <w:r w:rsidRPr="00F63CFA">
        <w:rPr>
          <w:rFonts w:cs="Arial"/>
          <w:color w:val="000000"/>
          <w:szCs w:val="24"/>
        </w:rPr>
        <w:t>следующего</w:t>
      </w:r>
      <w:r w:rsidR="003C3023" w:rsidRPr="00F63CFA">
        <w:rPr>
          <w:rFonts w:cs="Arial"/>
          <w:color w:val="000000"/>
          <w:szCs w:val="24"/>
        </w:rPr>
        <w:t xml:space="preserve"> </w:t>
      </w:r>
      <w:r w:rsidRPr="00F63CFA">
        <w:rPr>
          <w:rFonts w:cs="Arial"/>
          <w:color w:val="000000"/>
          <w:szCs w:val="24"/>
        </w:rPr>
        <w:t>содержания:</w:t>
      </w:r>
    </w:p>
    <w:p w:rsidR="00D97E6C" w:rsidRPr="00F63CFA" w:rsidRDefault="00D97E6C" w:rsidP="00F63CFA">
      <w:pPr>
        <w:pStyle w:val="aff2"/>
        <w:rPr>
          <w:rFonts w:cs="Arial"/>
          <w:color w:val="000000"/>
          <w:szCs w:val="24"/>
        </w:rPr>
      </w:pPr>
      <w:r w:rsidRPr="00F63CFA">
        <w:rPr>
          <w:rStyle w:val="af6"/>
          <w:rFonts w:cs="Arial"/>
          <w:color w:val="000000"/>
          <w:szCs w:val="24"/>
        </w:rPr>
        <w:t>«Статья</w:t>
      </w:r>
      <w:r w:rsidR="003C3023" w:rsidRPr="00F63CFA">
        <w:rPr>
          <w:rStyle w:val="af6"/>
          <w:rFonts w:cs="Arial"/>
          <w:color w:val="000000"/>
          <w:szCs w:val="24"/>
        </w:rPr>
        <w:t xml:space="preserve"> </w:t>
      </w:r>
      <w:r w:rsidRPr="00F63CFA">
        <w:rPr>
          <w:rStyle w:val="af6"/>
          <w:rFonts w:cs="Arial"/>
          <w:color w:val="000000"/>
          <w:szCs w:val="24"/>
        </w:rPr>
        <w:t>3.1.</w:t>
      </w:r>
      <w:r w:rsidR="003C3023" w:rsidRPr="00F63CFA">
        <w:rPr>
          <w:rFonts w:cs="Arial"/>
          <w:color w:val="000000"/>
          <w:szCs w:val="24"/>
        </w:rPr>
        <w:t xml:space="preserve"> </w:t>
      </w:r>
      <w:r w:rsidRPr="00F63CFA">
        <w:rPr>
          <w:rFonts w:cs="Arial"/>
          <w:b/>
          <w:color w:val="000000"/>
          <w:szCs w:val="24"/>
        </w:rPr>
        <w:t>Единые</w:t>
      </w:r>
      <w:r w:rsidR="003C3023" w:rsidRPr="00F63CFA">
        <w:rPr>
          <w:rFonts w:cs="Arial"/>
          <w:b/>
          <w:color w:val="000000"/>
          <w:szCs w:val="24"/>
        </w:rPr>
        <w:t xml:space="preserve"> </w:t>
      </w:r>
      <w:r w:rsidRPr="00F63CFA">
        <w:rPr>
          <w:rFonts w:cs="Arial"/>
          <w:b/>
          <w:color w:val="000000"/>
          <w:szCs w:val="24"/>
        </w:rPr>
        <w:t>нормативы</w:t>
      </w:r>
      <w:r w:rsidR="003C3023" w:rsidRPr="00F63CFA">
        <w:rPr>
          <w:rFonts w:cs="Arial"/>
          <w:b/>
          <w:color w:val="000000"/>
          <w:szCs w:val="24"/>
        </w:rPr>
        <w:t xml:space="preserve"> </w:t>
      </w:r>
      <w:r w:rsidRPr="00F63CFA">
        <w:rPr>
          <w:rFonts w:cs="Arial"/>
          <w:b/>
          <w:color w:val="000000"/>
          <w:szCs w:val="24"/>
        </w:rPr>
        <w:t>отчислений</w:t>
      </w:r>
      <w:r w:rsidR="003C3023" w:rsidRPr="00F63CFA">
        <w:rPr>
          <w:rFonts w:cs="Arial"/>
          <w:b/>
          <w:color w:val="000000"/>
          <w:szCs w:val="24"/>
        </w:rPr>
        <w:t xml:space="preserve"> </w:t>
      </w:r>
      <w:r w:rsidRPr="00F63CFA">
        <w:rPr>
          <w:rFonts w:cs="Arial"/>
          <w:b/>
          <w:color w:val="000000"/>
          <w:szCs w:val="24"/>
        </w:rPr>
        <w:t>в</w:t>
      </w:r>
      <w:r w:rsidR="003C3023" w:rsidRPr="00F63CFA">
        <w:rPr>
          <w:rFonts w:cs="Arial"/>
          <w:b/>
          <w:color w:val="000000"/>
          <w:szCs w:val="24"/>
        </w:rPr>
        <w:t xml:space="preserve"> </w:t>
      </w:r>
      <w:r w:rsidRPr="00F63CFA">
        <w:rPr>
          <w:rFonts w:cs="Arial"/>
          <w:b/>
          <w:color w:val="000000"/>
          <w:szCs w:val="24"/>
        </w:rPr>
        <w:t>местные</w:t>
      </w:r>
      <w:r w:rsidR="003C3023" w:rsidRPr="00F63CFA">
        <w:rPr>
          <w:rFonts w:cs="Arial"/>
          <w:b/>
          <w:color w:val="000000"/>
          <w:szCs w:val="24"/>
        </w:rPr>
        <w:t xml:space="preserve"> </w:t>
      </w:r>
      <w:r w:rsidRPr="00F63CFA">
        <w:rPr>
          <w:rFonts w:cs="Arial"/>
          <w:b/>
          <w:color w:val="000000"/>
          <w:szCs w:val="24"/>
        </w:rPr>
        <w:t>бюджеты</w:t>
      </w:r>
      <w:r w:rsidR="003C3023" w:rsidRPr="00F63CFA">
        <w:rPr>
          <w:rFonts w:cs="Arial"/>
          <w:b/>
          <w:color w:val="000000"/>
          <w:szCs w:val="24"/>
        </w:rPr>
        <w:t xml:space="preserve"> </w:t>
      </w:r>
      <w:r w:rsidRPr="00F63CFA">
        <w:rPr>
          <w:rFonts w:cs="Arial"/>
          <w:b/>
          <w:color w:val="000000"/>
          <w:szCs w:val="24"/>
        </w:rPr>
        <w:t>от</w:t>
      </w:r>
      <w:r w:rsidR="003C3023" w:rsidRPr="00F63CFA">
        <w:rPr>
          <w:rFonts w:cs="Arial"/>
          <w:b/>
          <w:color w:val="000000"/>
          <w:szCs w:val="24"/>
        </w:rPr>
        <w:t xml:space="preserve"> </w:t>
      </w:r>
      <w:r w:rsidRPr="00F63CFA">
        <w:rPr>
          <w:rFonts w:cs="Arial"/>
          <w:b/>
          <w:color w:val="000000"/>
          <w:szCs w:val="24"/>
        </w:rPr>
        <w:t>налога</w:t>
      </w:r>
      <w:r w:rsidR="003C3023" w:rsidRPr="00F63CFA">
        <w:rPr>
          <w:rFonts w:cs="Arial"/>
          <w:b/>
          <w:color w:val="000000"/>
          <w:szCs w:val="24"/>
        </w:rPr>
        <w:t xml:space="preserve"> </w:t>
      </w:r>
      <w:r w:rsidRPr="00F63CFA">
        <w:rPr>
          <w:rFonts w:cs="Arial"/>
          <w:b/>
          <w:color w:val="000000"/>
          <w:szCs w:val="24"/>
        </w:rPr>
        <w:t>на</w:t>
      </w:r>
      <w:r w:rsidR="003C3023" w:rsidRPr="00F63CFA">
        <w:rPr>
          <w:rFonts w:cs="Arial"/>
          <w:b/>
          <w:color w:val="000000"/>
          <w:szCs w:val="24"/>
        </w:rPr>
        <w:t xml:space="preserve"> </w:t>
      </w:r>
      <w:r w:rsidRPr="00F63CFA">
        <w:rPr>
          <w:rFonts w:cs="Arial"/>
          <w:b/>
          <w:color w:val="000000"/>
          <w:szCs w:val="24"/>
        </w:rPr>
        <w:t>доходы</w:t>
      </w:r>
      <w:r w:rsidR="003C3023" w:rsidRPr="00F63CFA">
        <w:rPr>
          <w:rFonts w:cs="Arial"/>
          <w:b/>
          <w:color w:val="000000"/>
          <w:szCs w:val="24"/>
        </w:rPr>
        <w:t xml:space="preserve"> </w:t>
      </w:r>
      <w:r w:rsidRPr="00F63CFA">
        <w:rPr>
          <w:rFonts w:cs="Arial"/>
          <w:b/>
          <w:color w:val="000000"/>
          <w:szCs w:val="24"/>
        </w:rPr>
        <w:t>физических</w:t>
      </w:r>
      <w:r w:rsidR="003C3023" w:rsidRPr="00F63CFA">
        <w:rPr>
          <w:rFonts w:cs="Arial"/>
          <w:b/>
          <w:color w:val="000000"/>
          <w:szCs w:val="24"/>
        </w:rPr>
        <w:t xml:space="preserve"> </w:t>
      </w:r>
      <w:r w:rsidRPr="00F63CFA">
        <w:rPr>
          <w:rFonts w:cs="Arial"/>
          <w:b/>
          <w:color w:val="000000"/>
          <w:szCs w:val="24"/>
        </w:rPr>
        <w:t>лиц,</w:t>
      </w:r>
      <w:r w:rsidR="003C3023" w:rsidRPr="00F63CFA">
        <w:rPr>
          <w:rFonts w:cs="Arial"/>
          <w:b/>
          <w:color w:val="000000"/>
          <w:szCs w:val="24"/>
        </w:rPr>
        <w:t xml:space="preserve"> </w:t>
      </w:r>
      <w:r w:rsidRPr="00F63CFA">
        <w:rPr>
          <w:rFonts w:cs="Arial"/>
          <w:b/>
          <w:color w:val="000000"/>
          <w:szCs w:val="24"/>
        </w:rPr>
        <w:t>подлежащего</w:t>
      </w:r>
      <w:r w:rsidR="003C3023" w:rsidRPr="00F63CFA">
        <w:rPr>
          <w:rFonts w:cs="Arial"/>
          <w:b/>
          <w:color w:val="000000"/>
          <w:szCs w:val="24"/>
        </w:rPr>
        <w:t xml:space="preserve"> </w:t>
      </w:r>
      <w:r w:rsidRPr="00F63CFA">
        <w:rPr>
          <w:rFonts w:cs="Arial"/>
          <w:b/>
          <w:color w:val="000000"/>
          <w:szCs w:val="24"/>
        </w:rPr>
        <w:t>зачислению</w:t>
      </w:r>
      <w:r w:rsidR="003C3023" w:rsidRPr="00F63CFA">
        <w:rPr>
          <w:rFonts w:cs="Arial"/>
          <w:b/>
          <w:color w:val="000000"/>
          <w:szCs w:val="24"/>
        </w:rPr>
        <w:t xml:space="preserve"> </w:t>
      </w:r>
      <w:r w:rsidRPr="00F63CFA">
        <w:rPr>
          <w:rFonts w:cs="Arial"/>
          <w:b/>
          <w:color w:val="000000"/>
          <w:szCs w:val="24"/>
        </w:rPr>
        <w:t>в</w:t>
      </w:r>
      <w:r w:rsidR="003C3023" w:rsidRPr="00F63CFA">
        <w:rPr>
          <w:rFonts w:cs="Arial"/>
          <w:b/>
          <w:color w:val="000000"/>
          <w:szCs w:val="24"/>
        </w:rPr>
        <w:t xml:space="preserve"> </w:t>
      </w:r>
      <w:r w:rsidRPr="00F63CFA">
        <w:rPr>
          <w:rFonts w:cs="Arial"/>
          <w:b/>
          <w:color w:val="000000"/>
          <w:szCs w:val="24"/>
        </w:rPr>
        <w:t>соотве</w:t>
      </w:r>
      <w:r w:rsidRPr="00F63CFA">
        <w:rPr>
          <w:rFonts w:cs="Arial"/>
          <w:b/>
          <w:color w:val="000000"/>
          <w:szCs w:val="24"/>
        </w:rPr>
        <w:t>т</w:t>
      </w:r>
      <w:r w:rsidRPr="00F63CFA">
        <w:rPr>
          <w:rFonts w:cs="Arial"/>
          <w:b/>
          <w:color w:val="000000"/>
          <w:szCs w:val="24"/>
        </w:rPr>
        <w:t>ствии</w:t>
      </w:r>
      <w:r w:rsidR="003C3023" w:rsidRPr="00F63CFA">
        <w:rPr>
          <w:rFonts w:cs="Arial"/>
          <w:b/>
          <w:color w:val="000000"/>
          <w:szCs w:val="24"/>
        </w:rPr>
        <w:t xml:space="preserve"> </w:t>
      </w:r>
      <w:r w:rsidRPr="00F63CFA">
        <w:rPr>
          <w:rFonts w:cs="Arial"/>
          <w:b/>
          <w:color w:val="000000"/>
          <w:szCs w:val="24"/>
        </w:rPr>
        <w:t>с</w:t>
      </w:r>
      <w:r w:rsidR="003C3023" w:rsidRPr="00F63CFA">
        <w:rPr>
          <w:rFonts w:cs="Arial"/>
          <w:b/>
          <w:color w:val="000000"/>
          <w:szCs w:val="24"/>
        </w:rPr>
        <w:t xml:space="preserve"> </w:t>
      </w:r>
      <w:r w:rsidRPr="00F63CFA">
        <w:rPr>
          <w:rFonts w:cs="Arial"/>
          <w:b/>
          <w:color w:val="000000"/>
          <w:szCs w:val="24"/>
        </w:rPr>
        <w:t>Бюджетным</w:t>
      </w:r>
      <w:r w:rsidR="003C3023" w:rsidRPr="00F63CFA">
        <w:rPr>
          <w:rFonts w:cs="Arial"/>
          <w:b/>
          <w:color w:val="000000"/>
          <w:szCs w:val="24"/>
        </w:rPr>
        <w:t xml:space="preserve"> </w:t>
      </w:r>
      <w:r w:rsidRPr="00F63CFA">
        <w:rPr>
          <w:rFonts w:cs="Arial"/>
          <w:b/>
          <w:color w:val="000000"/>
          <w:szCs w:val="24"/>
        </w:rPr>
        <w:t>кодексом</w:t>
      </w:r>
      <w:r w:rsidR="003C3023" w:rsidRPr="00F63CFA">
        <w:rPr>
          <w:rFonts w:cs="Arial"/>
          <w:b/>
          <w:color w:val="000000"/>
          <w:szCs w:val="24"/>
        </w:rPr>
        <w:t xml:space="preserve"> </w:t>
      </w:r>
      <w:r w:rsidRPr="00F63CFA">
        <w:rPr>
          <w:rFonts w:cs="Arial"/>
          <w:b/>
          <w:color w:val="000000"/>
          <w:szCs w:val="24"/>
        </w:rPr>
        <w:t>Российской</w:t>
      </w:r>
      <w:r w:rsidR="003C3023" w:rsidRPr="00F63CFA">
        <w:rPr>
          <w:rFonts w:cs="Arial"/>
          <w:b/>
          <w:color w:val="000000"/>
          <w:szCs w:val="24"/>
        </w:rPr>
        <w:t xml:space="preserve"> </w:t>
      </w:r>
      <w:r w:rsidRPr="00F63CFA">
        <w:rPr>
          <w:rFonts w:cs="Arial"/>
          <w:b/>
          <w:color w:val="000000"/>
          <w:szCs w:val="24"/>
        </w:rPr>
        <w:t>Федерации</w:t>
      </w:r>
      <w:r w:rsidR="003C3023" w:rsidRPr="00F63CFA">
        <w:rPr>
          <w:rFonts w:cs="Arial"/>
          <w:b/>
          <w:color w:val="000000"/>
          <w:szCs w:val="24"/>
        </w:rPr>
        <w:t xml:space="preserve"> </w:t>
      </w:r>
      <w:r w:rsidRPr="00F63CFA">
        <w:rPr>
          <w:rFonts w:cs="Arial"/>
          <w:b/>
          <w:color w:val="000000"/>
          <w:szCs w:val="24"/>
        </w:rPr>
        <w:t>в</w:t>
      </w:r>
      <w:r w:rsidR="003C3023" w:rsidRPr="00F63CFA">
        <w:rPr>
          <w:rFonts w:cs="Arial"/>
          <w:b/>
          <w:color w:val="000000"/>
          <w:szCs w:val="24"/>
        </w:rPr>
        <w:t xml:space="preserve"> </w:t>
      </w:r>
      <w:r w:rsidRPr="00F63CFA">
        <w:rPr>
          <w:rFonts w:cs="Arial"/>
          <w:b/>
          <w:color w:val="000000"/>
          <w:szCs w:val="24"/>
        </w:rPr>
        <w:t>бюджеты</w:t>
      </w:r>
      <w:r w:rsidR="003C3023" w:rsidRPr="00F63CFA">
        <w:rPr>
          <w:rFonts w:cs="Arial"/>
          <w:b/>
          <w:color w:val="000000"/>
          <w:szCs w:val="24"/>
        </w:rPr>
        <w:t xml:space="preserve"> </w:t>
      </w:r>
      <w:r w:rsidRPr="00F63CFA">
        <w:rPr>
          <w:rFonts w:cs="Arial"/>
          <w:b/>
          <w:color w:val="000000"/>
          <w:szCs w:val="24"/>
        </w:rPr>
        <w:t>субъектов</w:t>
      </w:r>
      <w:r w:rsidR="003C3023" w:rsidRPr="00F63CFA">
        <w:rPr>
          <w:rFonts w:cs="Arial"/>
          <w:b/>
          <w:color w:val="000000"/>
          <w:szCs w:val="24"/>
        </w:rPr>
        <w:t xml:space="preserve"> </w:t>
      </w:r>
      <w:r w:rsidRPr="00F63CFA">
        <w:rPr>
          <w:rFonts w:cs="Arial"/>
          <w:b/>
          <w:color w:val="000000"/>
          <w:szCs w:val="24"/>
        </w:rPr>
        <w:t>Российской</w:t>
      </w:r>
      <w:r w:rsidR="003C3023" w:rsidRPr="00F63CFA">
        <w:rPr>
          <w:rFonts w:cs="Arial"/>
          <w:b/>
          <w:color w:val="000000"/>
          <w:szCs w:val="24"/>
        </w:rPr>
        <w:t xml:space="preserve"> </w:t>
      </w:r>
      <w:r w:rsidRPr="00F63CFA">
        <w:rPr>
          <w:rFonts w:cs="Arial"/>
          <w:b/>
          <w:color w:val="000000"/>
          <w:szCs w:val="24"/>
        </w:rPr>
        <w:t>Федерации</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пунктом</w:t>
      </w:r>
      <w:r w:rsidR="003C3023" w:rsidRPr="00F63CFA">
        <w:rPr>
          <w:rFonts w:ascii="Arial" w:hAnsi="Arial" w:cs="Arial"/>
          <w:color w:val="000000"/>
          <w:sz w:val="20"/>
        </w:rPr>
        <w:t xml:space="preserve"> </w:t>
      </w:r>
      <w:r w:rsidRPr="00F63CFA">
        <w:rPr>
          <w:rFonts w:ascii="Arial" w:hAnsi="Arial" w:cs="Arial"/>
          <w:color w:val="000000"/>
          <w:sz w:val="20"/>
        </w:rPr>
        <w:t>3</w:t>
      </w:r>
      <w:r w:rsidR="003C3023" w:rsidRPr="00F63CFA">
        <w:rPr>
          <w:rFonts w:ascii="Arial" w:hAnsi="Arial" w:cs="Arial"/>
          <w:color w:val="000000"/>
          <w:sz w:val="20"/>
        </w:rPr>
        <w:t xml:space="preserve"> </w:t>
      </w:r>
      <w:r w:rsidRPr="00F63CFA">
        <w:rPr>
          <w:rFonts w:ascii="Arial" w:hAnsi="Arial" w:cs="Arial"/>
          <w:color w:val="000000"/>
          <w:sz w:val="20"/>
        </w:rPr>
        <w:t>статьи</w:t>
      </w:r>
      <w:r w:rsidR="003C3023" w:rsidRPr="00F63CFA">
        <w:rPr>
          <w:rFonts w:ascii="Arial" w:hAnsi="Arial" w:cs="Arial"/>
          <w:color w:val="000000"/>
          <w:sz w:val="20"/>
        </w:rPr>
        <w:t xml:space="preserve"> </w:t>
      </w:r>
      <w:r w:rsidRPr="00F63CFA">
        <w:rPr>
          <w:rFonts w:ascii="Arial" w:hAnsi="Arial" w:cs="Arial"/>
          <w:color w:val="000000"/>
          <w:sz w:val="20"/>
        </w:rPr>
        <w:t>58</w:t>
      </w:r>
      <w:r w:rsidR="003C3023" w:rsidRPr="00F63CFA">
        <w:rPr>
          <w:rFonts w:ascii="Arial" w:hAnsi="Arial" w:cs="Arial"/>
          <w:color w:val="000000"/>
          <w:sz w:val="20"/>
        </w:rPr>
        <w:t xml:space="preserve"> </w:t>
      </w:r>
      <w:r w:rsidRPr="00F63CFA">
        <w:rPr>
          <w:rFonts w:ascii="Arial" w:hAnsi="Arial" w:cs="Arial"/>
          <w:color w:val="000000"/>
          <w:sz w:val="20"/>
        </w:rPr>
        <w:t>Бюджетного</w:t>
      </w:r>
      <w:r w:rsidR="003C3023" w:rsidRPr="00F63CFA">
        <w:rPr>
          <w:rFonts w:ascii="Arial" w:hAnsi="Arial" w:cs="Arial"/>
          <w:color w:val="000000"/>
          <w:sz w:val="20"/>
        </w:rPr>
        <w:t xml:space="preserve"> </w:t>
      </w:r>
      <w:r w:rsidRPr="00F63CFA">
        <w:rPr>
          <w:rFonts w:ascii="Arial" w:hAnsi="Arial" w:cs="Arial"/>
          <w:color w:val="000000"/>
          <w:sz w:val="20"/>
        </w:rPr>
        <w:t>кодекса</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r w:rsidRPr="00F63CFA">
        <w:rPr>
          <w:rFonts w:ascii="Arial" w:hAnsi="Arial" w:cs="Arial"/>
          <w:color w:val="000000"/>
          <w:sz w:val="20"/>
        </w:rPr>
        <w:t>устанавливается</w:t>
      </w:r>
      <w:r w:rsidR="003C3023" w:rsidRPr="00F63CFA">
        <w:rPr>
          <w:rFonts w:ascii="Arial" w:hAnsi="Arial" w:cs="Arial"/>
          <w:color w:val="000000"/>
          <w:sz w:val="20"/>
        </w:rPr>
        <w:t xml:space="preserve"> </w:t>
      </w:r>
      <w:r w:rsidRPr="00F63CFA">
        <w:rPr>
          <w:rFonts w:ascii="Arial" w:hAnsi="Arial" w:cs="Arial"/>
          <w:color w:val="000000"/>
          <w:sz w:val="20"/>
        </w:rPr>
        <w:t>единый</w:t>
      </w:r>
      <w:r w:rsidR="003C3023" w:rsidRPr="00F63CFA">
        <w:rPr>
          <w:rFonts w:ascii="Arial" w:hAnsi="Arial" w:cs="Arial"/>
          <w:color w:val="000000"/>
          <w:sz w:val="20"/>
        </w:rPr>
        <w:t xml:space="preserve"> </w:t>
      </w:r>
      <w:r w:rsidRPr="00F63CFA">
        <w:rPr>
          <w:rFonts w:ascii="Arial" w:hAnsi="Arial" w:cs="Arial"/>
          <w:color w:val="000000"/>
          <w:sz w:val="20"/>
        </w:rPr>
        <w:t>норматив</w:t>
      </w:r>
      <w:r w:rsidR="003C3023" w:rsidRPr="00F63CFA">
        <w:rPr>
          <w:rFonts w:ascii="Arial" w:hAnsi="Arial" w:cs="Arial"/>
          <w:color w:val="000000"/>
          <w:sz w:val="20"/>
        </w:rPr>
        <w:t xml:space="preserve"> </w:t>
      </w:r>
      <w:r w:rsidRPr="00F63CFA">
        <w:rPr>
          <w:rFonts w:ascii="Arial" w:hAnsi="Arial" w:cs="Arial"/>
          <w:color w:val="000000"/>
          <w:sz w:val="20"/>
        </w:rPr>
        <w:t>отчислений</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налога</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доходы</w:t>
      </w:r>
      <w:r w:rsidR="003C3023" w:rsidRPr="00F63CFA">
        <w:rPr>
          <w:rFonts w:ascii="Arial" w:hAnsi="Arial" w:cs="Arial"/>
          <w:color w:val="000000"/>
          <w:sz w:val="20"/>
        </w:rPr>
        <w:t xml:space="preserve"> </w:t>
      </w:r>
      <w:r w:rsidRPr="00F63CFA">
        <w:rPr>
          <w:rFonts w:ascii="Arial" w:hAnsi="Arial" w:cs="Arial"/>
          <w:color w:val="000000"/>
          <w:sz w:val="20"/>
        </w:rPr>
        <w:t>физических</w:t>
      </w:r>
      <w:r w:rsidR="003C3023" w:rsidRPr="00F63CFA">
        <w:rPr>
          <w:rFonts w:ascii="Arial" w:hAnsi="Arial" w:cs="Arial"/>
          <w:color w:val="000000"/>
          <w:sz w:val="20"/>
        </w:rPr>
        <w:t xml:space="preserve"> </w:t>
      </w:r>
      <w:r w:rsidRPr="00F63CFA">
        <w:rPr>
          <w:rFonts w:ascii="Arial" w:hAnsi="Arial" w:cs="Arial"/>
          <w:color w:val="000000"/>
          <w:sz w:val="20"/>
        </w:rPr>
        <w:t>лиц,</w:t>
      </w:r>
      <w:r w:rsidR="003C3023" w:rsidRPr="00F63CFA">
        <w:rPr>
          <w:rFonts w:ascii="Arial" w:hAnsi="Arial" w:cs="Arial"/>
          <w:color w:val="000000"/>
          <w:sz w:val="20"/>
        </w:rPr>
        <w:t xml:space="preserve"> </w:t>
      </w:r>
      <w:r w:rsidRPr="00F63CFA">
        <w:rPr>
          <w:rFonts w:ascii="Arial" w:hAnsi="Arial" w:cs="Arial"/>
          <w:color w:val="000000"/>
          <w:sz w:val="20"/>
        </w:rPr>
        <w:t>подлежащего</w:t>
      </w:r>
      <w:r w:rsidR="003C3023" w:rsidRPr="00F63CFA">
        <w:rPr>
          <w:rFonts w:ascii="Arial" w:hAnsi="Arial" w:cs="Arial"/>
          <w:color w:val="000000"/>
          <w:sz w:val="20"/>
        </w:rPr>
        <w:t xml:space="preserve"> </w:t>
      </w:r>
      <w:r w:rsidRPr="00F63CFA">
        <w:rPr>
          <w:rFonts w:ascii="Arial" w:hAnsi="Arial" w:cs="Arial"/>
          <w:color w:val="000000"/>
          <w:sz w:val="20"/>
        </w:rPr>
        <w:t>зачислению</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республиканский</w:t>
      </w:r>
      <w:r w:rsidR="003C3023" w:rsidRPr="00F63CFA">
        <w:rPr>
          <w:rFonts w:ascii="Arial" w:hAnsi="Arial" w:cs="Arial"/>
          <w:color w:val="000000"/>
          <w:sz w:val="20"/>
        </w:rPr>
        <w:t xml:space="preserve"> </w:t>
      </w:r>
      <w:r w:rsidRPr="00F63CFA">
        <w:rPr>
          <w:rFonts w:ascii="Arial" w:hAnsi="Arial" w:cs="Arial"/>
          <w:color w:val="000000"/>
          <w:sz w:val="20"/>
        </w:rPr>
        <w:t>бюджет</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исходя</w:t>
      </w:r>
      <w:r w:rsidR="003C3023" w:rsidRPr="00F63CFA">
        <w:rPr>
          <w:rFonts w:ascii="Arial" w:hAnsi="Arial" w:cs="Arial"/>
          <w:color w:val="000000"/>
          <w:sz w:val="20"/>
        </w:rPr>
        <w:t xml:space="preserve"> </w:t>
      </w:r>
      <w:r w:rsidRPr="00F63CFA">
        <w:rPr>
          <w:rFonts w:ascii="Arial" w:hAnsi="Arial" w:cs="Arial"/>
          <w:color w:val="000000"/>
          <w:sz w:val="20"/>
        </w:rPr>
        <w:t>из</w:t>
      </w:r>
      <w:r w:rsidR="003C3023" w:rsidRPr="00F63CFA">
        <w:rPr>
          <w:rFonts w:ascii="Arial" w:hAnsi="Arial" w:cs="Arial"/>
          <w:color w:val="000000"/>
          <w:sz w:val="20"/>
        </w:rPr>
        <w:t xml:space="preserve"> </w:t>
      </w:r>
      <w:r w:rsidRPr="00F63CFA">
        <w:rPr>
          <w:rFonts w:ascii="Arial" w:hAnsi="Arial" w:cs="Arial"/>
          <w:color w:val="000000"/>
          <w:sz w:val="20"/>
        </w:rPr>
        <w:t>зачисления</w:t>
      </w:r>
      <w:r w:rsidR="003C3023" w:rsidRPr="00F63CFA">
        <w:rPr>
          <w:rFonts w:ascii="Arial" w:hAnsi="Arial" w:cs="Arial"/>
          <w:color w:val="000000"/>
          <w:sz w:val="20"/>
        </w:rPr>
        <w:t xml:space="preserve"> </w:t>
      </w:r>
      <w:r w:rsidRPr="00F63CFA">
        <w:rPr>
          <w:rFonts w:ascii="Arial" w:hAnsi="Arial" w:cs="Arial"/>
          <w:color w:val="000000"/>
          <w:sz w:val="20"/>
        </w:rPr>
        <w:t>налоговых</w:t>
      </w:r>
      <w:r w:rsidR="003C3023" w:rsidRPr="00F63CFA">
        <w:rPr>
          <w:rFonts w:ascii="Arial" w:hAnsi="Arial" w:cs="Arial"/>
          <w:color w:val="000000"/>
          <w:sz w:val="20"/>
        </w:rPr>
        <w:t xml:space="preserve"> </w:t>
      </w:r>
      <w:r w:rsidRPr="00F63CFA">
        <w:rPr>
          <w:rFonts w:ascii="Arial" w:hAnsi="Arial" w:cs="Arial"/>
          <w:color w:val="000000"/>
          <w:sz w:val="20"/>
        </w:rPr>
        <w:t>доходов</w:t>
      </w:r>
      <w:r w:rsidR="003C3023" w:rsidRPr="00F63CFA">
        <w:rPr>
          <w:rFonts w:ascii="Arial" w:hAnsi="Arial" w:cs="Arial"/>
          <w:color w:val="000000"/>
          <w:sz w:val="20"/>
        </w:rPr>
        <w:t xml:space="preserve"> </w:t>
      </w:r>
      <w:r w:rsidRPr="00F63CFA">
        <w:rPr>
          <w:rFonts w:ascii="Arial" w:hAnsi="Arial" w:cs="Arial"/>
          <w:color w:val="000000"/>
          <w:sz w:val="20"/>
        </w:rPr>
        <w:t>консолидированного</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бюджет</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нормативу</w:t>
      </w:r>
      <w:r w:rsidR="003C3023" w:rsidRPr="00F63CFA">
        <w:rPr>
          <w:rFonts w:ascii="Arial" w:hAnsi="Arial" w:cs="Arial"/>
          <w:color w:val="000000"/>
          <w:sz w:val="20"/>
        </w:rPr>
        <w:t xml:space="preserve"> </w:t>
      </w: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процент</w:t>
      </w:r>
      <w:proofErr w:type="gramStart"/>
      <w:r w:rsidRPr="00F63CFA">
        <w:rPr>
          <w:rFonts w:ascii="Arial" w:hAnsi="Arial" w:cs="Arial"/>
          <w:color w:val="000000"/>
          <w:sz w:val="20"/>
        </w:rPr>
        <w:t>.»;</w:t>
      </w:r>
      <w:proofErr w:type="gramEnd"/>
    </w:p>
    <w:p w:rsidR="00D97E6C" w:rsidRPr="00F63CFA" w:rsidRDefault="00D97E6C" w:rsidP="00F63CFA">
      <w:pPr>
        <w:numPr>
          <w:ilvl w:val="0"/>
          <w:numId w:val="15"/>
        </w:numPr>
        <w:ind w:left="0" w:firstLine="709"/>
        <w:jc w:val="both"/>
        <w:rPr>
          <w:rFonts w:ascii="Arial" w:hAnsi="Arial" w:cs="Arial"/>
          <w:color w:val="000000"/>
          <w:sz w:val="20"/>
        </w:rPr>
      </w:pPr>
      <w:r w:rsidRPr="00F63CFA">
        <w:rPr>
          <w:rFonts w:ascii="Arial" w:hAnsi="Arial" w:cs="Arial"/>
          <w:color w:val="000000"/>
          <w:sz w:val="20"/>
        </w:rPr>
        <w:t>статью</w:t>
      </w:r>
      <w:r w:rsidR="003C3023" w:rsidRPr="00F63CFA">
        <w:rPr>
          <w:rFonts w:ascii="Arial" w:hAnsi="Arial" w:cs="Arial"/>
          <w:color w:val="000000"/>
          <w:sz w:val="20"/>
        </w:rPr>
        <w:t xml:space="preserve"> </w:t>
      </w:r>
      <w:r w:rsidRPr="00F63CFA">
        <w:rPr>
          <w:rFonts w:ascii="Arial" w:hAnsi="Arial" w:cs="Arial"/>
          <w:color w:val="000000"/>
          <w:sz w:val="20"/>
        </w:rPr>
        <w:t>6</w:t>
      </w:r>
      <w:r w:rsidR="003C3023" w:rsidRPr="00F63CFA">
        <w:rPr>
          <w:rFonts w:ascii="Arial" w:hAnsi="Arial" w:cs="Arial"/>
          <w:color w:val="000000"/>
          <w:sz w:val="20"/>
        </w:rPr>
        <w:t xml:space="preserve"> </w:t>
      </w:r>
      <w:r w:rsidRPr="00F63CFA">
        <w:rPr>
          <w:rFonts w:ascii="Arial" w:hAnsi="Arial" w:cs="Arial"/>
          <w:color w:val="000000"/>
          <w:sz w:val="20"/>
        </w:rPr>
        <w:t>изложить</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следующей</w:t>
      </w:r>
      <w:r w:rsidR="003C3023" w:rsidRPr="00F63CFA">
        <w:rPr>
          <w:rFonts w:ascii="Arial" w:hAnsi="Arial" w:cs="Arial"/>
          <w:color w:val="000000"/>
          <w:sz w:val="20"/>
        </w:rPr>
        <w:t xml:space="preserve"> </w:t>
      </w:r>
      <w:r w:rsidRPr="00F63CFA">
        <w:rPr>
          <w:rFonts w:ascii="Arial" w:hAnsi="Arial" w:cs="Arial"/>
          <w:color w:val="000000"/>
          <w:sz w:val="20"/>
        </w:rPr>
        <w:t>редакции:</w:t>
      </w:r>
    </w:p>
    <w:p w:rsidR="00D97E6C" w:rsidRPr="00F63CFA" w:rsidRDefault="00D97E6C" w:rsidP="00F63CFA">
      <w:pPr>
        <w:pStyle w:val="aff2"/>
        <w:ind w:left="1560" w:hanging="851"/>
        <w:rPr>
          <w:rFonts w:cs="Arial"/>
          <w:color w:val="000000"/>
          <w:szCs w:val="24"/>
        </w:rPr>
      </w:pPr>
      <w:bookmarkStart w:id="6" w:name="sub_321"/>
      <w:r w:rsidRPr="00F63CFA">
        <w:rPr>
          <w:rStyle w:val="af6"/>
          <w:rFonts w:cs="Arial"/>
          <w:color w:val="000000"/>
          <w:szCs w:val="24"/>
        </w:rPr>
        <w:t>«Статья</w:t>
      </w:r>
      <w:r w:rsidR="003C3023" w:rsidRPr="00F63CFA">
        <w:rPr>
          <w:rStyle w:val="af6"/>
          <w:rFonts w:cs="Arial"/>
          <w:color w:val="000000"/>
          <w:szCs w:val="24"/>
        </w:rPr>
        <w:t xml:space="preserve"> </w:t>
      </w:r>
      <w:r w:rsidRPr="00F63CFA">
        <w:rPr>
          <w:rStyle w:val="af6"/>
          <w:rFonts w:cs="Arial"/>
          <w:color w:val="000000"/>
          <w:szCs w:val="24"/>
        </w:rPr>
        <w:t>6.</w:t>
      </w:r>
      <w:r w:rsidR="003C3023" w:rsidRPr="00F63CFA">
        <w:rPr>
          <w:rFonts w:cs="Arial"/>
          <w:color w:val="000000"/>
          <w:szCs w:val="24"/>
        </w:rPr>
        <w:t xml:space="preserve"> </w:t>
      </w:r>
      <w:r w:rsidRPr="00F63CFA">
        <w:rPr>
          <w:rFonts w:cs="Arial"/>
          <w:b/>
          <w:color w:val="000000"/>
          <w:szCs w:val="24"/>
        </w:rPr>
        <w:t>Прогнозирование</w:t>
      </w:r>
      <w:r w:rsidR="003C3023" w:rsidRPr="00F63CFA">
        <w:rPr>
          <w:rFonts w:cs="Arial"/>
          <w:b/>
          <w:color w:val="000000"/>
          <w:szCs w:val="24"/>
        </w:rPr>
        <w:t xml:space="preserve"> </w:t>
      </w:r>
      <w:r w:rsidRPr="00F63CFA">
        <w:rPr>
          <w:rFonts w:cs="Arial"/>
          <w:b/>
          <w:color w:val="000000"/>
          <w:szCs w:val="24"/>
        </w:rPr>
        <w:t>доходов</w:t>
      </w:r>
      <w:r w:rsidR="003C3023" w:rsidRPr="00F63CFA">
        <w:rPr>
          <w:rFonts w:cs="Arial"/>
          <w:b/>
          <w:color w:val="000000"/>
          <w:szCs w:val="24"/>
        </w:rPr>
        <w:t xml:space="preserve"> </w:t>
      </w:r>
      <w:r w:rsidRPr="00F63CFA">
        <w:rPr>
          <w:rFonts w:cs="Arial"/>
          <w:b/>
          <w:color w:val="000000"/>
          <w:szCs w:val="24"/>
        </w:rPr>
        <w:t>бюджета</w:t>
      </w:r>
      <w:r w:rsidR="003C3023" w:rsidRPr="00F63CFA">
        <w:rPr>
          <w:rFonts w:cs="Arial"/>
          <w:b/>
          <w:color w:val="000000"/>
          <w:szCs w:val="24"/>
        </w:rPr>
        <w:t xml:space="preserve"> </w:t>
      </w:r>
      <w:r w:rsidRPr="00F63CFA">
        <w:rPr>
          <w:rFonts w:cs="Arial"/>
          <w:b/>
          <w:color w:val="000000"/>
          <w:szCs w:val="24"/>
        </w:rPr>
        <w:t>поселения</w:t>
      </w:r>
    </w:p>
    <w:p w:rsidR="00D97E6C" w:rsidRPr="00F63CFA" w:rsidRDefault="00D97E6C" w:rsidP="00F63CFA">
      <w:pPr>
        <w:ind w:firstLine="709"/>
        <w:jc w:val="both"/>
        <w:rPr>
          <w:rFonts w:ascii="Arial" w:hAnsi="Arial" w:cs="Arial"/>
          <w:color w:val="000000"/>
          <w:sz w:val="20"/>
        </w:rPr>
      </w:pPr>
      <w:bookmarkStart w:id="7" w:name="sub_30211"/>
      <w:bookmarkEnd w:id="6"/>
      <w:r w:rsidRPr="00F63CFA">
        <w:rPr>
          <w:rFonts w:ascii="Arial" w:hAnsi="Arial" w:cs="Arial"/>
          <w:color w:val="000000"/>
          <w:sz w:val="20"/>
        </w:rPr>
        <w:t>1.</w:t>
      </w:r>
      <w:r w:rsidR="003C3023" w:rsidRPr="00F63CFA">
        <w:rPr>
          <w:rFonts w:ascii="Arial" w:hAnsi="Arial" w:cs="Arial"/>
          <w:color w:val="000000"/>
          <w:sz w:val="20"/>
        </w:rPr>
        <w:t xml:space="preserve"> </w:t>
      </w:r>
      <w:proofErr w:type="gramStart"/>
      <w:r w:rsidRPr="00F63CFA">
        <w:rPr>
          <w:rFonts w:ascii="Arial" w:hAnsi="Arial" w:cs="Arial"/>
          <w:color w:val="000000"/>
          <w:sz w:val="20"/>
        </w:rPr>
        <w:t>Доходы</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прогнозируются</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основе</w:t>
      </w:r>
      <w:r w:rsidR="003C3023" w:rsidRPr="00F63CFA">
        <w:rPr>
          <w:rFonts w:ascii="Arial" w:hAnsi="Arial" w:cs="Arial"/>
          <w:color w:val="000000"/>
          <w:sz w:val="20"/>
        </w:rPr>
        <w:t xml:space="preserve"> </w:t>
      </w:r>
      <w:r w:rsidRPr="00F63CFA">
        <w:rPr>
          <w:rFonts w:ascii="Arial" w:hAnsi="Arial" w:cs="Arial"/>
          <w:color w:val="000000"/>
          <w:sz w:val="20"/>
        </w:rPr>
        <w:t>прогноза</w:t>
      </w:r>
      <w:r w:rsidR="003C3023" w:rsidRPr="00F63CFA">
        <w:rPr>
          <w:rFonts w:ascii="Arial" w:hAnsi="Arial" w:cs="Arial"/>
          <w:color w:val="000000"/>
          <w:sz w:val="20"/>
        </w:rPr>
        <w:t xml:space="preserve"> </w:t>
      </w:r>
      <w:r w:rsidRPr="00F63CFA">
        <w:rPr>
          <w:rFonts w:ascii="Arial" w:hAnsi="Arial" w:cs="Arial"/>
          <w:color w:val="000000"/>
          <w:sz w:val="20"/>
        </w:rPr>
        <w:t>социально-экономического</w:t>
      </w:r>
      <w:r w:rsidR="003C3023" w:rsidRPr="00F63CFA">
        <w:rPr>
          <w:rFonts w:ascii="Arial" w:hAnsi="Arial" w:cs="Arial"/>
          <w:color w:val="000000"/>
          <w:sz w:val="20"/>
        </w:rPr>
        <w:t xml:space="preserve"> </w:t>
      </w:r>
      <w:r w:rsidRPr="00F63CFA">
        <w:rPr>
          <w:rFonts w:ascii="Arial" w:hAnsi="Arial" w:cs="Arial"/>
          <w:color w:val="000000"/>
          <w:sz w:val="20"/>
        </w:rPr>
        <w:t>развития</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действующего</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день</w:t>
      </w:r>
      <w:r w:rsidR="003C3023" w:rsidRPr="00F63CFA">
        <w:rPr>
          <w:rFonts w:ascii="Arial" w:hAnsi="Arial" w:cs="Arial"/>
          <w:color w:val="000000"/>
          <w:sz w:val="20"/>
        </w:rPr>
        <w:t xml:space="preserve"> </w:t>
      </w:r>
      <w:r w:rsidRPr="00F63CFA">
        <w:rPr>
          <w:rFonts w:ascii="Arial" w:hAnsi="Arial" w:cs="Arial"/>
          <w:color w:val="000000"/>
          <w:sz w:val="20"/>
        </w:rPr>
        <w:t>внесения</w:t>
      </w:r>
      <w:r w:rsidR="003C3023" w:rsidRPr="00F63CFA">
        <w:rPr>
          <w:rFonts w:ascii="Arial" w:hAnsi="Arial" w:cs="Arial"/>
          <w:color w:val="000000"/>
          <w:sz w:val="20"/>
        </w:rPr>
        <w:t xml:space="preserve"> </w:t>
      </w:r>
      <w:r w:rsidRPr="00F63CFA">
        <w:rPr>
          <w:rFonts w:ascii="Arial" w:hAnsi="Arial" w:cs="Arial"/>
          <w:color w:val="000000"/>
          <w:sz w:val="20"/>
        </w:rPr>
        <w:t>проекта</w:t>
      </w:r>
      <w:r w:rsidR="003C3023" w:rsidRPr="00F63CFA">
        <w:rPr>
          <w:rFonts w:ascii="Arial" w:hAnsi="Arial" w:cs="Arial"/>
          <w:color w:val="000000"/>
          <w:sz w:val="20"/>
        </w:rPr>
        <w:t xml:space="preserve"> </w:t>
      </w:r>
      <w:r w:rsidRPr="00F63CFA">
        <w:rPr>
          <w:rFonts w:ascii="Arial" w:hAnsi="Arial" w:cs="Arial"/>
          <w:color w:val="000000"/>
          <w:sz w:val="20"/>
        </w:rPr>
        <w:t>решения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бюджете</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Собрание</w:t>
      </w:r>
      <w:r w:rsidR="003C3023" w:rsidRPr="00F63CFA">
        <w:rPr>
          <w:rFonts w:ascii="Arial" w:hAnsi="Arial" w:cs="Arial"/>
          <w:color w:val="000000"/>
          <w:sz w:val="20"/>
        </w:rPr>
        <w:t xml:space="preserve"> </w:t>
      </w:r>
      <w:r w:rsidRPr="00F63CFA">
        <w:rPr>
          <w:rFonts w:ascii="Arial" w:hAnsi="Arial" w:cs="Arial"/>
          <w:color w:val="000000"/>
          <w:sz w:val="20"/>
        </w:rPr>
        <w:t>депутатов</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принятого</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указанную</w:t>
      </w:r>
      <w:r w:rsidR="003C3023" w:rsidRPr="00F63CFA">
        <w:rPr>
          <w:rFonts w:ascii="Arial" w:hAnsi="Arial" w:cs="Arial"/>
          <w:color w:val="000000"/>
          <w:sz w:val="20"/>
        </w:rPr>
        <w:t xml:space="preserve"> </w:t>
      </w:r>
      <w:r w:rsidRPr="00F63CFA">
        <w:rPr>
          <w:rFonts w:ascii="Arial" w:hAnsi="Arial" w:cs="Arial"/>
          <w:color w:val="000000"/>
          <w:sz w:val="20"/>
        </w:rPr>
        <w:t>дату</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вступающего</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силу</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очередном</w:t>
      </w:r>
      <w:r w:rsidR="003C3023" w:rsidRPr="00F63CFA">
        <w:rPr>
          <w:rFonts w:ascii="Arial" w:hAnsi="Arial" w:cs="Arial"/>
          <w:color w:val="000000"/>
          <w:sz w:val="20"/>
        </w:rPr>
        <w:t xml:space="preserve"> </w:t>
      </w:r>
      <w:r w:rsidRPr="00F63CFA">
        <w:rPr>
          <w:rFonts w:ascii="Arial" w:hAnsi="Arial" w:cs="Arial"/>
          <w:color w:val="000000"/>
          <w:sz w:val="20"/>
        </w:rPr>
        <w:t>финансовом</w:t>
      </w:r>
      <w:r w:rsidR="003C3023" w:rsidRPr="00F63CFA">
        <w:rPr>
          <w:rFonts w:ascii="Arial" w:hAnsi="Arial" w:cs="Arial"/>
          <w:color w:val="000000"/>
          <w:sz w:val="20"/>
        </w:rPr>
        <w:t xml:space="preserve"> </w:t>
      </w:r>
      <w:r w:rsidRPr="00F63CFA">
        <w:rPr>
          <w:rFonts w:ascii="Arial" w:hAnsi="Arial" w:cs="Arial"/>
          <w:color w:val="000000"/>
          <w:sz w:val="20"/>
        </w:rPr>
        <w:t>году</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плановом</w:t>
      </w:r>
      <w:r w:rsidR="003C3023" w:rsidRPr="00F63CFA">
        <w:rPr>
          <w:rFonts w:ascii="Arial" w:hAnsi="Arial" w:cs="Arial"/>
          <w:color w:val="000000"/>
          <w:sz w:val="20"/>
        </w:rPr>
        <w:t xml:space="preserve"> </w:t>
      </w:r>
      <w:r w:rsidRPr="00F63CFA">
        <w:rPr>
          <w:rFonts w:ascii="Arial" w:hAnsi="Arial" w:cs="Arial"/>
          <w:color w:val="000000"/>
          <w:sz w:val="20"/>
        </w:rPr>
        <w:t>периоде</w:t>
      </w:r>
      <w:r w:rsidR="003C3023" w:rsidRPr="00F63CFA">
        <w:rPr>
          <w:rFonts w:ascii="Arial" w:hAnsi="Arial" w:cs="Arial"/>
          <w:color w:val="000000"/>
          <w:sz w:val="20"/>
        </w:rPr>
        <w:t xml:space="preserve"> </w:t>
      </w:r>
      <w:r w:rsidRPr="00F63CFA">
        <w:rPr>
          <w:rFonts w:ascii="Arial" w:hAnsi="Arial" w:cs="Arial"/>
          <w:color w:val="000000"/>
          <w:sz w:val="20"/>
        </w:rPr>
        <w:t>законодательства</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налогах</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сборах</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бюджетного</w:t>
      </w:r>
      <w:r w:rsidR="003C3023" w:rsidRPr="00F63CFA">
        <w:rPr>
          <w:rFonts w:ascii="Arial" w:hAnsi="Arial" w:cs="Arial"/>
          <w:color w:val="000000"/>
          <w:sz w:val="20"/>
        </w:rPr>
        <w:t xml:space="preserve"> </w:t>
      </w:r>
      <w:r w:rsidRPr="00F63CFA">
        <w:rPr>
          <w:rFonts w:ascii="Arial" w:hAnsi="Arial" w:cs="Arial"/>
          <w:color w:val="000000"/>
          <w:sz w:val="20"/>
        </w:rPr>
        <w:t>законодательства</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законодательства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законодательства</w:t>
      </w:r>
      <w:r w:rsidR="003C3023" w:rsidRPr="00F63CFA">
        <w:rPr>
          <w:rFonts w:ascii="Arial" w:hAnsi="Arial" w:cs="Arial"/>
          <w:color w:val="000000"/>
          <w:sz w:val="20"/>
        </w:rPr>
        <w:t xml:space="preserve"> </w:t>
      </w:r>
      <w:r w:rsidRPr="00F63CFA">
        <w:rPr>
          <w:rFonts w:ascii="Arial" w:hAnsi="Arial" w:cs="Arial"/>
          <w:color w:val="000000"/>
          <w:sz w:val="20"/>
        </w:rPr>
        <w:t>Российской</w:t>
      </w:r>
      <w:r w:rsidR="003C3023" w:rsidRPr="00F63CFA">
        <w:rPr>
          <w:rFonts w:ascii="Arial" w:hAnsi="Arial" w:cs="Arial"/>
          <w:color w:val="000000"/>
          <w:sz w:val="20"/>
        </w:rPr>
        <w:t xml:space="preserve"> </w:t>
      </w:r>
      <w:r w:rsidRPr="00F63CFA">
        <w:rPr>
          <w:rFonts w:ascii="Arial" w:hAnsi="Arial" w:cs="Arial"/>
          <w:color w:val="000000"/>
          <w:sz w:val="20"/>
        </w:rPr>
        <w:t>Федерации,</w:t>
      </w:r>
      <w:r w:rsidR="003C3023" w:rsidRPr="00F63CFA">
        <w:rPr>
          <w:rFonts w:ascii="Arial" w:hAnsi="Arial" w:cs="Arial"/>
          <w:color w:val="000000"/>
          <w:sz w:val="20"/>
        </w:rPr>
        <w:t xml:space="preserve"> </w:t>
      </w:r>
      <w:r w:rsidRPr="00F63CFA">
        <w:rPr>
          <w:rFonts w:ascii="Arial" w:hAnsi="Arial" w:cs="Arial"/>
          <w:color w:val="000000"/>
          <w:sz w:val="20"/>
        </w:rPr>
        <w:t>законов</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муниципальными</w:t>
      </w:r>
      <w:proofErr w:type="gramEnd"/>
      <w:r w:rsidR="003C3023" w:rsidRPr="00F63CFA">
        <w:rPr>
          <w:rFonts w:ascii="Arial" w:hAnsi="Arial" w:cs="Arial"/>
          <w:color w:val="000000"/>
          <w:sz w:val="20"/>
        </w:rPr>
        <w:t xml:space="preserve"> </w:t>
      </w:r>
      <w:r w:rsidRPr="00F63CFA">
        <w:rPr>
          <w:rFonts w:ascii="Arial" w:hAnsi="Arial" w:cs="Arial"/>
          <w:color w:val="000000"/>
          <w:sz w:val="20"/>
        </w:rPr>
        <w:t>правовыми</w:t>
      </w:r>
      <w:r w:rsidR="003C3023" w:rsidRPr="00F63CFA">
        <w:rPr>
          <w:rFonts w:ascii="Arial" w:hAnsi="Arial" w:cs="Arial"/>
          <w:color w:val="000000"/>
          <w:sz w:val="20"/>
        </w:rPr>
        <w:t xml:space="preserve"> </w:t>
      </w:r>
      <w:r w:rsidRPr="00F63CFA">
        <w:rPr>
          <w:rFonts w:ascii="Arial" w:hAnsi="Arial" w:cs="Arial"/>
          <w:color w:val="000000"/>
          <w:sz w:val="20"/>
        </w:rPr>
        <w:t>актами</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proofErr w:type="gramStart"/>
      <w:r w:rsidRPr="00F63CFA">
        <w:rPr>
          <w:rFonts w:ascii="Arial" w:hAnsi="Arial" w:cs="Arial"/>
          <w:color w:val="000000"/>
          <w:sz w:val="20"/>
        </w:rPr>
        <w:t>устанавливающих</w:t>
      </w:r>
      <w:proofErr w:type="gramEnd"/>
      <w:r w:rsidR="003C3023" w:rsidRPr="00F63CFA">
        <w:rPr>
          <w:rFonts w:ascii="Arial" w:hAnsi="Arial" w:cs="Arial"/>
          <w:color w:val="000000"/>
          <w:sz w:val="20"/>
        </w:rPr>
        <w:t xml:space="preserve"> </w:t>
      </w:r>
      <w:r w:rsidRPr="00F63CFA">
        <w:rPr>
          <w:rFonts w:ascii="Arial" w:hAnsi="Arial" w:cs="Arial"/>
          <w:color w:val="000000"/>
          <w:sz w:val="20"/>
        </w:rPr>
        <w:t>неналоговые</w:t>
      </w:r>
      <w:r w:rsidR="003C3023" w:rsidRPr="00F63CFA">
        <w:rPr>
          <w:rFonts w:ascii="Arial" w:hAnsi="Arial" w:cs="Arial"/>
          <w:color w:val="000000"/>
          <w:sz w:val="20"/>
        </w:rPr>
        <w:t xml:space="preserve"> </w:t>
      </w:r>
      <w:r w:rsidRPr="00F63CFA">
        <w:rPr>
          <w:rFonts w:ascii="Arial" w:hAnsi="Arial" w:cs="Arial"/>
          <w:color w:val="000000"/>
          <w:sz w:val="20"/>
        </w:rPr>
        <w:t>доходы</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p>
    <w:p w:rsidR="00D97E6C" w:rsidRPr="00F63CFA" w:rsidRDefault="00D97E6C" w:rsidP="00F63CFA">
      <w:pPr>
        <w:ind w:firstLine="709"/>
        <w:jc w:val="both"/>
        <w:rPr>
          <w:rFonts w:ascii="Arial" w:hAnsi="Arial" w:cs="Arial"/>
          <w:color w:val="000000"/>
          <w:sz w:val="20"/>
        </w:rPr>
      </w:pPr>
      <w:bookmarkStart w:id="8" w:name="sub_30212"/>
      <w:bookmarkEnd w:id="7"/>
      <w:r w:rsidRPr="00F63CFA">
        <w:rPr>
          <w:rFonts w:ascii="Arial" w:hAnsi="Arial" w:cs="Arial"/>
          <w:color w:val="000000"/>
          <w:sz w:val="20"/>
        </w:rPr>
        <w:t>2.</w:t>
      </w:r>
      <w:r w:rsidR="003C3023" w:rsidRPr="00F63CFA">
        <w:rPr>
          <w:rFonts w:ascii="Arial" w:hAnsi="Arial" w:cs="Arial"/>
          <w:color w:val="000000"/>
          <w:sz w:val="20"/>
        </w:rPr>
        <w:t xml:space="preserve"> </w:t>
      </w:r>
      <w:r w:rsidRPr="00F63CFA">
        <w:rPr>
          <w:rFonts w:ascii="Arial" w:hAnsi="Arial" w:cs="Arial"/>
          <w:color w:val="000000"/>
          <w:sz w:val="20"/>
        </w:rPr>
        <w:t>Положения</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правовых</w:t>
      </w:r>
      <w:r w:rsidR="003C3023" w:rsidRPr="00F63CFA">
        <w:rPr>
          <w:rFonts w:ascii="Arial" w:hAnsi="Arial" w:cs="Arial"/>
          <w:color w:val="000000"/>
          <w:sz w:val="20"/>
        </w:rPr>
        <w:t xml:space="preserve"> </w:t>
      </w:r>
      <w:r w:rsidRPr="00F63CFA">
        <w:rPr>
          <w:rFonts w:ascii="Arial" w:hAnsi="Arial" w:cs="Arial"/>
          <w:color w:val="000000"/>
          <w:sz w:val="20"/>
        </w:rPr>
        <w:t>актов</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приводящих</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изменению</w:t>
      </w:r>
      <w:r w:rsidR="003C3023" w:rsidRPr="00F63CFA">
        <w:rPr>
          <w:rFonts w:ascii="Arial" w:hAnsi="Arial" w:cs="Arial"/>
          <w:color w:val="000000"/>
          <w:sz w:val="20"/>
        </w:rPr>
        <w:t xml:space="preserve"> </w:t>
      </w:r>
      <w:r w:rsidRPr="00F63CFA">
        <w:rPr>
          <w:rFonts w:ascii="Arial" w:hAnsi="Arial" w:cs="Arial"/>
          <w:color w:val="000000"/>
          <w:sz w:val="20"/>
        </w:rPr>
        <w:t>общего</w:t>
      </w:r>
      <w:r w:rsidR="003C3023" w:rsidRPr="00F63CFA">
        <w:rPr>
          <w:rFonts w:ascii="Arial" w:hAnsi="Arial" w:cs="Arial"/>
          <w:color w:val="000000"/>
          <w:sz w:val="20"/>
        </w:rPr>
        <w:t xml:space="preserve"> </w:t>
      </w:r>
      <w:r w:rsidRPr="00F63CFA">
        <w:rPr>
          <w:rFonts w:ascii="Arial" w:hAnsi="Arial" w:cs="Arial"/>
          <w:color w:val="000000"/>
          <w:sz w:val="20"/>
        </w:rPr>
        <w:t>объема</w:t>
      </w:r>
      <w:r w:rsidR="003C3023" w:rsidRPr="00F63CFA">
        <w:rPr>
          <w:rFonts w:ascii="Arial" w:hAnsi="Arial" w:cs="Arial"/>
          <w:color w:val="000000"/>
          <w:sz w:val="20"/>
        </w:rPr>
        <w:t xml:space="preserve"> </w:t>
      </w:r>
      <w:r w:rsidRPr="00F63CFA">
        <w:rPr>
          <w:rFonts w:ascii="Arial" w:hAnsi="Arial" w:cs="Arial"/>
          <w:color w:val="000000"/>
          <w:sz w:val="20"/>
        </w:rPr>
        <w:t>доходов</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принятых</w:t>
      </w:r>
      <w:r w:rsidR="003C3023" w:rsidRPr="00F63CFA">
        <w:rPr>
          <w:rFonts w:ascii="Arial" w:hAnsi="Arial" w:cs="Arial"/>
          <w:color w:val="000000"/>
          <w:sz w:val="20"/>
        </w:rPr>
        <w:t xml:space="preserve"> </w:t>
      </w:r>
      <w:r w:rsidRPr="00F63CFA">
        <w:rPr>
          <w:rFonts w:ascii="Arial" w:hAnsi="Arial" w:cs="Arial"/>
          <w:color w:val="000000"/>
          <w:sz w:val="20"/>
        </w:rPr>
        <w:t>после</w:t>
      </w:r>
      <w:r w:rsidR="003C3023" w:rsidRPr="00F63CFA">
        <w:rPr>
          <w:rFonts w:ascii="Arial" w:hAnsi="Arial" w:cs="Arial"/>
          <w:color w:val="000000"/>
          <w:sz w:val="20"/>
        </w:rPr>
        <w:t xml:space="preserve"> </w:t>
      </w:r>
      <w:r w:rsidRPr="00F63CFA">
        <w:rPr>
          <w:rFonts w:ascii="Arial" w:hAnsi="Arial" w:cs="Arial"/>
          <w:color w:val="000000"/>
          <w:sz w:val="20"/>
        </w:rPr>
        <w:t>вн</w:t>
      </w:r>
      <w:r w:rsidRPr="00F63CFA">
        <w:rPr>
          <w:rFonts w:ascii="Arial" w:hAnsi="Arial" w:cs="Arial"/>
          <w:color w:val="000000"/>
          <w:sz w:val="20"/>
        </w:rPr>
        <w:t>е</w:t>
      </w:r>
      <w:r w:rsidRPr="00F63CFA">
        <w:rPr>
          <w:rFonts w:ascii="Arial" w:hAnsi="Arial" w:cs="Arial"/>
          <w:color w:val="000000"/>
          <w:sz w:val="20"/>
        </w:rPr>
        <w:t>сения</w:t>
      </w:r>
      <w:r w:rsidR="003C3023" w:rsidRPr="00F63CFA">
        <w:rPr>
          <w:rFonts w:ascii="Arial" w:hAnsi="Arial" w:cs="Arial"/>
          <w:color w:val="000000"/>
          <w:sz w:val="20"/>
        </w:rPr>
        <w:t xml:space="preserve"> </w:t>
      </w:r>
      <w:r w:rsidRPr="00F63CFA">
        <w:rPr>
          <w:rFonts w:ascii="Arial" w:hAnsi="Arial" w:cs="Arial"/>
          <w:color w:val="000000"/>
          <w:sz w:val="20"/>
        </w:rPr>
        <w:t>проекта</w:t>
      </w:r>
      <w:r w:rsidR="003C3023" w:rsidRPr="00F63CFA">
        <w:rPr>
          <w:rFonts w:ascii="Arial" w:hAnsi="Arial" w:cs="Arial"/>
          <w:color w:val="000000"/>
          <w:sz w:val="20"/>
        </w:rPr>
        <w:t xml:space="preserve"> </w:t>
      </w:r>
      <w:r w:rsidRPr="00F63CFA">
        <w:rPr>
          <w:rFonts w:ascii="Arial" w:hAnsi="Arial" w:cs="Arial"/>
          <w:color w:val="000000"/>
          <w:sz w:val="20"/>
        </w:rPr>
        <w:t>решения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бюджете</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Собрание</w:t>
      </w:r>
      <w:r w:rsidR="003C3023" w:rsidRPr="00F63CFA">
        <w:rPr>
          <w:rFonts w:ascii="Arial" w:hAnsi="Arial" w:cs="Arial"/>
          <w:color w:val="000000"/>
          <w:sz w:val="20"/>
        </w:rPr>
        <w:t xml:space="preserve"> </w:t>
      </w:r>
      <w:r w:rsidRPr="00F63CFA">
        <w:rPr>
          <w:rFonts w:ascii="Arial" w:hAnsi="Arial" w:cs="Arial"/>
          <w:color w:val="000000"/>
          <w:sz w:val="20"/>
        </w:rPr>
        <w:t>депутатов</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учитываются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очередном</w:t>
      </w:r>
      <w:r w:rsidR="003C3023" w:rsidRPr="00F63CFA">
        <w:rPr>
          <w:rFonts w:ascii="Arial" w:hAnsi="Arial" w:cs="Arial"/>
          <w:color w:val="000000"/>
          <w:sz w:val="20"/>
        </w:rPr>
        <w:t xml:space="preserve"> </w:t>
      </w:r>
      <w:r w:rsidRPr="00F63CFA">
        <w:rPr>
          <w:rFonts w:ascii="Arial" w:hAnsi="Arial" w:cs="Arial"/>
          <w:color w:val="000000"/>
          <w:sz w:val="20"/>
        </w:rPr>
        <w:t>финансовом</w:t>
      </w:r>
      <w:r w:rsidR="003C3023" w:rsidRPr="00F63CFA">
        <w:rPr>
          <w:rFonts w:ascii="Arial" w:hAnsi="Arial" w:cs="Arial"/>
          <w:color w:val="000000"/>
          <w:sz w:val="20"/>
        </w:rPr>
        <w:t xml:space="preserve"> </w:t>
      </w:r>
      <w:r w:rsidRPr="00F63CFA">
        <w:rPr>
          <w:rFonts w:ascii="Arial" w:hAnsi="Arial" w:cs="Arial"/>
          <w:color w:val="000000"/>
          <w:sz w:val="20"/>
        </w:rPr>
        <w:t>году</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внесении</w:t>
      </w:r>
      <w:r w:rsidR="003C3023" w:rsidRPr="00F63CFA">
        <w:rPr>
          <w:rFonts w:ascii="Arial" w:hAnsi="Arial" w:cs="Arial"/>
          <w:color w:val="000000"/>
          <w:sz w:val="20"/>
        </w:rPr>
        <w:t xml:space="preserve"> </w:t>
      </w:r>
      <w:r w:rsidRPr="00F63CFA">
        <w:rPr>
          <w:rFonts w:ascii="Arial" w:hAnsi="Arial" w:cs="Arial"/>
          <w:color w:val="000000"/>
          <w:sz w:val="20"/>
        </w:rPr>
        <w:t>изменений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бюджет</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текущий</w:t>
      </w:r>
      <w:r w:rsidR="003C3023" w:rsidRPr="00F63CFA">
        <w:rPr>
          <w:rFonts w:ascii="Arial" w:hAnsi="Arial" w:cs="Arial"/>
          <w:color w:val="000000"/>
          <w:sz w:val="20"/>
        </w:rPr>
        <w:t xml:space="preserve"> </w:t>
      </w:r>
      <w:r w:rsidRPr="00F63CFA">
        <w:rPr>
          <w:rFonts w:ascii="Arial" w:hAnsi="Arial" w:cs="Arial"/>
          <w:color w:val="000000"/>
          <w:sz w:val="20"/>
        </w:rPr>
        <w:t>финансовый</w:t>
      </w:r>
      <w:r w:rsidR="003C3023" w:rsidRPr="00F63CFA">
        <w:rPr>
          <w:rFonts w:ascii="Arial" w:hAnsi="Arial" w:cs="Arial"/>
          <w:color w:val="000000"/>
          <w:sz w:val="20"/>
        </w:rPr>
        <w:t xml:space="preserve"> </w:t>
      </w:r>
      <w:r w:rsidRPr="00F63CFA">
        <w:rPr>
          <w:rFonts w:ascii="Arial" w:hAnsi="Arial" w:cs="Arial"/>
          <w:color w:val="000000"/>
          <w:sz w:val="20"/>
        </w:rPr>
        <w:t>год</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плановый</w:t>
      </w:r>
      <w:r w:rsidR="003C3023" w:rsidRPr="00F63CFA">
        <w:rPr>
          <w:rFonts w:ascii="Arial" w:hAnsi="Arial" w:cs="Arial"/>
          <w:color w:val="000000"/>
          <w:sz w:val="20"/>
        </w:rPr>
        <w:t xml:space="preserve"> </w:t>
      </w:r>
      <w:r w:rsidRPr="00F63CFA">
        <w:rPr>
          <w:rFonts w:ascii="Arial" w:hAnsi="Arial" w:cs="Arial"/>
          <w:color w:val="000000"/>
          <w:sz w:val="20"/>
        </w:rPr>
        <w:t>период</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части</w:t>
      </w:r>
      <w:r w:rsidR="003C3023" w:rsidRPr="00F63CFA">
        <w:rPr>
          <w:rFonts w:ascii="Arial" w:hAnsi="Arial" w:cs="Arial"/>
          <w:color w:val="000000"/>
          <w:sz w:val="20"/>
        </w:rPr>
        <w:t xml:space="preserve"> </w:t>
      </w:r>
      <w:r w:rsidRPr="00F63CFA">
        <w:rPr>
          <w:rFonts w:ascii="Arial" w:hAnsi="Arial" w:cs="Arial"/>
          <w:color w:val="000000"/>
          <w:sz w:val="20"/>
        </w:rPr>
        <w:t>показателей</w:t>
      </w:r>
      <w:r w:rsidR="003C3023" w:rsidRPr="00F63CFA">
        <w:rPr>
          <w:rFonts w:ascii="Arial" w:hAnsi="Arial" w:cs="Arial"/>
          <w:color w:val="000000"/>
          <w:sz w:val="20"/>
        </w:rPr>
        <w:t xml:space="preserve"> </w:t>
      </w:r>
      <w:r w:rsidRPr="00F63CFA">
        <w:rPr>
          <w:rFonts w:ascii="Arial" w:hAnsi="Arial" w:cs="Arial"/>
          <w:color w:val="000000"/>
          <w:sz w:val="20"/>
        </w:rPr>
        <w:t>текущего</w:t>
      </w:r>
      <w:r w:rsidR="003C3023" w:rsidRPr="00F63CFA">
        <w:rPr>
          <w:rFonts w:ascii="Arial" w:hAnsi="Arial" w:cs="Arial"/>
          <w:color w:val="000000"/>
          <w:sz w:val="20"/>
        </w:rPr>
        <w:t xml:space="preserve"> </w:t>
      </w:r>
      <w:r w:rsidRPr="00F63CFA">
        <w:rPr>
          <w:rFonts w:ascii="Arial" w:hAnsi="Arial" w:cs="Arial"/>
          <w:color w:val="000000"/>
          <w:sz w:val="20"/>
        </w:rPr>
        <w:t>финансового</w:t>
      </w:r>
      <w:r w:rsidR="003C3023" w:rsidRPr="00F63CFA">
        <w:rPr>
          <w:rFonts w:ascii="Arial" w:hAnsi="Arial" w:cs="Arial"/>
          <w:color w:val="000000"/>
          <w:sz w:val="20"/>
        </w:rPr>
        <w:t xml:space="preserve"> </w:t>
      </w:r>
      <w:r w:rsidRPr="00F63CFA">
        <w:rPr>
          <w:rFonts w:ascii="Arial" w:hAnsi="Arial" w:cs="Arial"/>
          <w:color w:val="000000"/>
          <w:sz w:val="20"/>
        </w:rPr>
        <w:t>года</w:t>
      </w:r>
      <w:proofErr w:type="gramStart"/>
      <w:r w:rsidRPr="00F63CFA">
        <w:rPr>
          <w:rFonts w:ascii="Arial" w:hAnsi="Arial" w:cs="Arial"/>
          <w:color w:val="000000"/>
          <w:sz w:val="20"/>
        </w:rPr>
        <w:t>.»;</w:t>
      </w:r>
      <w:proofErr w:type="gramEnd"/>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4)</w:t>
      </w:r>
      <w:r w:rsidR="003C3023" w:rsidRPr="00F63CFA">
        <w:rPr>
          <w:rFonts w:ascii="Arial" w:hAnsi="Arial" w:cs="Arial"/>
          <w:color w:val="000000"/>
          <w:sz w:val="20"/>
        </w:rPr>
        <w:t xml:space="preserve"> </w:t>
      </w:r>
      <w:bookmarkStart w:id="9" w:name="sub_304112"/>
      <w:r w:rsidRPr="00F63CFA">
        <w:rPr>
          <w:rFonts w:ascii="Arial" w:hAnsi="Arial" w:cs="Arial"/>
          <w:color w:val="000000"/>
          <w:sz w:val="20"/>
        </w:rPr>
        <w:t>абзац</w:t>
      </w:r>
      <w:r w:rsidR="003C3023" w:rsidRPr="00F63CFA">
        <w:rPr>
          <w:rFonts w:ascii="Arial" w:hAnsi="Arial" w:cs="Arial"/>
          <w:color w:val="000000"/>
          <w:sz w:val="20"/>
        </w:rPr>
        <w:t xml:space="preserve"> </w:t>
      </w:r>
      <w:r w:rsidRPr="00F63CFA">
        <w:rPr>
          <w:rFonts w:ascii="Arial" w:hAnsi="Arial" w:cs="Arial"/>
          <w:color w:val="000000"/>
          <w:sz w:val="20"/>
        </w:rPr>
        <w:t>тридцать</w:t>
      </w:r>
      <w:r w:rsidR="003C3023" w:rsidRPr="00F63CFA">
        <w:rPr>
          <w:rFonts w:ascii="Arial" w:hAnsi="Arial" w:cs="Arial"/>
          <w:color w:val="000000"/>
          <w:sz w:val="20"/>
        </w:rPr>
        <w:t xml:space="preserve"> </w:t>
      </w:r>
      <w:r w:rsidRPr="00F63CFA">
        <w:rPr>
          <w:rFonts w:ascii="Arial" w:hAnsi="Arial" w:cs="Arial"/>
          <w:color w:val="000000"/>
          <w:sz w:val="20"/>
        </w:rPr>
        <w:t>четвертый</w:t>
      </w:r>
      <w:r w:rsidR="003C3023" w:rsidRPr="00F63CFA">
        <w:rPr>
          <w:rFonts w:ascii="Arial" w:hAnsi="Arial" w:cs="Arial"/>
          <w:color w:val="000000"/>
          <w:sz w:val="20"/>
        </w:rPr>
        <w:t xml:space="preserve"> </w:t>
      </w:r>
      <w:r w:rsidRPr="00F63CFA">
        <w:rPr>
          <w:rFonts w:ascii="Arial" w:hAnsi="Arial" w:cs="Arial"/>
          <w:color w:val="000000"/>
          <w:sz w:val="20"/>
        </w:rPr>
        <w:t>статьи</w:t>
      </w:r>
      <w:r w:rsidR="003C3023" w:rsidRPr="00F63CFA">
        <w:rPr>
          <w:rFonts w:ascii="Arial" w:hAnsi="Arial" w:cs="Arial"/>
          <w:color w:val="000000"/>
          <w:sz w:val="20"/>
        </w:rPr>
        <w:t xml:space="preserve"> </w:t>
      </w:r>
      <w:r w:rsidRPr="00F63CFA">
        <w:rPr>
          <w:rFonts w:ascii="Arial" w:hAnsi="Arial" w:cs="Arial"/>
          <w:color w:val="000000"/>
          <w:sz w:val="20"/>
        </w:rPr>
        <w:t>34</w:t>
      </w:r>
      <w:r w:rsidR="003C3023" w:rsidRPr="00F63CFA">
        <w:rPr>
          <w:rFonts w:ascii="Arial" w:hAnsi="Arial" w:cs="Arial"/>
          <w:color w:val="000000"/>
          <w:sz w:val="20"/>
        </w:rPr>
        <w:t xml:space="preserve"> </w:t>
      </w:r>
      <w:r w:rsidRPr="00F63CFA">
        <w:rPr>
          <w:rFonts w:ascii="Arial" w:hAnsi="Arial" w:cs="Arial"/>
          <w:color w:val="000000"/>
          <w:sz w:val="20"/>
        </w:rPr>
        <w:t>признать</w:t>
      </w:r>
      <w:r w:rsidR="003C3023" w:rsidRPr="00F63CFA">
        <w:rPr>
          <w:rFonts w:ascii="Arial" w:hAnsi="Arial" w:cs="Arial"/>
          <w:color w:val="000000"/>
          <w:sz w:val="20"/>
        </w:rPr>
        <w:t xml:space="preserve"> </w:t>
      </w:r>
      <w:r w:rsidRPr="00F63CFA">
        <w:rPr>
          <w:rFonts w:ascii="Arial" w:hAnsi="Arial" w:cs="Arial"/>
          <w:color w:val="000000"/>
          <w:sz w:val="20"/>
        </w:rPr>
        <w:t>утратившим</w:t>
      </w:r>
      <w:r w:rsidR="003C3023" w:rsidRPr="00F63CFA">
        <w:rPr>
          <w:rFonts w:ascii="Arial" w:hAnsi="Arial" w:cs="Arial"/>
          <w:color w:val="000000"/>
          <w:sz w:val="20"/>
        </w:rPr>
        <w:t xml:space="preserve"> </w:t>
      </w:r>
      <w:r w:rsidRPr="00F63CFA">
        <w:rPr>
          <w:rFonts w:ascii="Arial" w:hAnsi="Arial" w:cs="Arial"/>
          <w:color w:val="000000"/>
          <w:sz w:val="20"/>
        </w:rPr>
        <w:t>силу;</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5)</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пункте</w:t>
      </w:r>
      <w:r w:rsidR="003C3023" w:rsidRPr="00F63CFA">
        <w:rPr>
          <w:rFonts w:ascii="Arial" w:hAnsi="Arial" w:cs="Arial"/>
          <w:color w:val="000000"/>
          <w:sz w:val="20"/>
        </w:rPr>
        <w:t xml:space="preserve"> </w:t>
      </w:r>
      <w:r w:rsidRPr="00F63CFA">
        <w:rPr>
          <w:rFonts w:ascii="Arial" w:hAnsi="Arial" w:cs="Arial"/>
          <w:color w:val="000000"/>
          <w:sz w:val="20"/>
        </w:rPr>
        <w:t>6</w:t>
      </w:r>
      <w:r w:rsidR="003C3023" w:rsidRPr="00F63CFA">
        <w:rPr>
          <w:rFonts w:ascii="Arial" w:hAnsi="Arial" w:cs="Arial"/>
          <w:color w:val="000000"/>
          <w:sz w:val="20"/>
        </w:rPr>
        <w:t xml:space="preserve"> </w:t>
      </w:r>
      <w:r w:rsidRPr="00F63CFA">
        <w:rPr>
          <w:rFonts w:ascii="Arial" w:hAnsi="Arial" w:cs="Arial"/>
          <w:color w:val="000000"/>
          <w:sz w:val="20"/>
        </w:rPr>
        <w:t>статьи</w:t>
      </w:r>
      <w:r w:rsidR="003C3023" w:rsidRPr="00F63CFA">
        <w:rPr>
          <w:rFonts w:ascii="Arial" w:hAnsi="Arial" w:cs="Arial"/>
          <w:color w:val="000000"/>
          <w:sz w:val="20"/>
        </w:rPr>
        <w:t xml:space="preserve"> </w:t>
      </w:r>
      <w:r w:rsidRPr="00F63CFA">
        <w:rPr>
          <w:rFonts w:ascii="Arial" w:hAnsi="Arial" w:cs="Arial"/>
          <w:color w:val="000000"/>
          <w:sz w:val="20"/>
        </w:rPr>
        <w:t>38</w:t>
      </w:r>
      <w:r w:rsidR="003C3023" w:rsidRPr="00F63CFA">
        <w:rPr>
          <w:rFonts w:ascii="Arial" w:hAnsi="Arial" w:cs="Arial"/>
          <w:color w:val="000000"/>
          <w:sz w:val="20"/>
        </w:rPr>
        <w:t xml:space="preserve"> </w:t>
      </w:r>
      <w:r w:rsidRPr="00F63CFA">
        <w:rPr>
          <w:rFonts w:ascii="Arial" w:hAnsi="Arial" w:cs="Arial"/>
          <w:color w:val="000000"/>
          <w:sz w:val="20"/>
        </w:rPr>
        <w:t>слова</w:t>
      </w:r>
      <w:r w:rsidR="003C3023" w:rsidRPr="00F63CFA">
        <w:rPr>
          <w:rFonts w:ascii="Arial" w:hAnsi="Arial" w:cs="Arial"/>
          <w:color w:val="000000"/>
          <w:sz w:val="20"/>
        </w:rPr>
        <w:t xml:space="preserve"> </w:t>
      </w:r>
      <w:r w:rsidRPr="00F63CFA">
        <w:rPr>
          <w:rFonts w:ascii="Arial" w:hAnsi="Arial" w:cs="Arial"/>
          <w:color w:val="000000"/>
          <w:sz w:val="20"/>
        </w:rPr>
        <w:t>«До</w:t>
      </w:r>
      <w:r w:rsidR="003C3023" w:rsidRPr="00F63CFA">
        <w:rPr>
          <w:rFonts w:ascii="Arial" w:hAnsi="Arial" w:cs="Arial"/>
          <w:color w:val="000000"/>
          <w:sz w:val="20"/>
        </w:rPr>
        <w:t xml:space="preserve"> </w:t>
      </w:r>
      <w:r w:rsidRPr="00F63CFA">
        <w:rPr>
          <w:rFonts w:ascii="Arial" w:hAnsi="Arial" w:cs="Arial"/>
          <w:color w:val="000000"/>
          <w:sz w:val="20"/>
        </w:rPr>
        <w:t>15</w:t>
      </w:r>
      <w:r w:rsidR="003C3023" w:rsidRPr="00F63CFA">
        <w:rPr>
          <w:rFonts w:ascii="Arial" w:hAnsi="Arial" w:cs="Arial"/>
          <w:color w:val="000000"/>
          <w:sz w:val="20"/>
        </w:rPr>
        <w:t xml:space="preserve"> </w:t>
      </w:r>
      <w:r w:rsidRPr="00F63CFA">
        <w:rPr>
          <w:rFonts w:ascii="Arial" w:hAnsi="Arial" w:cs="Arial"/>
          <w:color w:val="000000"/>
          <w:sz w:val="20"/>
        </w:rPr>
        <w:t>ноября</w:t>
      </w:r>
      <w:r w:rsidR="003C3023" w:rsidRPr="00F63CFA">
        <w:rPr>
          <w:rFonts w:ascii="Arial" w:hAnsi="Arial" w:cs="Arial"/>
          <w:color w:val="000000"/>
          <w:sz w:val="20"/>
        </w:rPr>
        <w:t xml:space="preserve"> </w:t>
      </w:r>
      <w:r w:rsidRPr="00F63CFA">
        <w:rPr>
          <w:rFonts w:ascii="Arial" w:hAnsi="Arial" w:cs="Arial"/>
          <w:color w:val="000000"/>
          <w:sz w:val="20"/>
        </w:rPr>
        <w:t>текущего</w:t>
      </w:r>
      <w:r w:rsidR="003C3023" w:rsidRPr="00F63CFA">
        <w:rPr>
          <w:rFonts w:ascii="Arial" w:hAnsi="Arial" w:cs="Arial"/>
          <w:color w:val="000000"/>
          <w:sz w:val="20"/>
        </w:rPr>
        <w:t xml:space="preserve"> </w:t>
      </w:r>
      <w:r w:rsidRPr="00F63CFA">
        <w:rPr>
          <w:rFonts w:ascii="Arial" w:hAnsi="Arial" w:cs="Arial"/>
          <w:color w:val="000000"/>
          <w:sz w:val="20"/>
        </w:rPr>
        <w:t>года»</w:t>
      </w:r>
      <w:r w:rsidR="003C3023" w:rsidRPr="00F63CFA">
        <w:rPr>
          <w:rFonts w:ascii="Arial" w:hAnsi="Arial" w:cs="Arial"/>
          <w:color w:val="000000"/>
          <w:sz w:val="20"/>
        </w:rPr>
        <w:t xml:space="preserve"> </w:t>
      </w:r>
      <w:r w:rsidRPr="00F63CFA">
        <w:rPr>
          <w:rFonts w:ascii="Arial" w:hAnsi="Arial" w:cs="Arial"/>
          <w:color w:val="000000"/>
          <w:sz w:val="20"/>
        </w:rPr>
        <w:t>исключить;</w:t>
      </w:r>
      <w:r w:rsidR="003C3023" w:rsidRPr="00F63CFA">
        <w:rPr>
          <w:rFonts w:ascii="Arial" w:hAnsi="Arial" w:cs="Arial"/>
          <w:color w:val="000000"/>
          <w:sz w:val="20"/>
        </w:rPr>
        <w:t xml:space="preserve"> </w:t>
      </w:r>
      <w:bookmarkStart w:id="10" w:name="sub_357"/>
    </w:p>
    <w:p w:rsidR="00D97E6C" w:rsidRPr="00F63CFA" w:rsidRDefault="00D97E6C" w:rsidP="00F63CFA">
      <w:pPr>
        <w:pStyle w:val="aff2"/>
        <w:ind w:left="0" w:firstLine="709"/>
        <w:rPr>
          <w:rFonts w:cs="Arial"/>
          <w:color w:val="000000"/>
          <w:szCs w:val="24"/>
        </w:rPr>
      </w:pPr>
      <w:r w:rsidRPr="00F63CFA">
        <w:rPr>
          <w:rFonts w:cs="Arial"/>
          <w:color w:val="000000"/>
          <w:szCs w:val="24"/>
        </w:rPr>
        <w:t>6)</w:t>
      </w:r>
      <w:r w:rsidR="003C3023" w:rsidRPr="00F63CFA">
        <w:rPr>
          <w:rFonts w:cs="Arial"/>
          <w:color w:val="000000"/>
          <w:szCs w:val="24"/>
        </w:rPr>
        <w:t xml:space="preserve"> </w:t>
      </w:r>
      <w:r w:rsidRPr="00F63CFA">
        <w:rPr>
          <w:rFonts w:cs="Arial"/>
          <w:color w:val="000000"/>
          <w:szCs w:val="24"/>
        </w:rPr>
        <w:t>в</w:t>
      </w:r>
      <w:r w:rsidR="003C3023" w:rsidRPr="00F63CFA">
        <w:rPr>
          <w:rFonts w:cs="Arial"/>
          <w:color w:val="000000"/>
          <w:szCs w:val="24"/>
        </w:rPr>
        <w:t xml:space="preserve"> </w:t>
      </w:r>
      <w:r w:rsidRPr="00F63CFA">
        <w:rPr>
          <w:rFonts w:cs="Arial"/>
          <w:color w:val="000000"/>
          <w:szCs w:val="24"/>
        </w:rPr>
        <w:t>пункте</w:t>
      </w:r>
      <w:r w:rsidR="003C3023" w:rsidRPr="00F63CFA">
        <w:rPr>
          <w:rFonts w:cs="Arial"/>
          <w:color w:val="000000"/>
          <w:szCs w:val="24"/>
        </w:rPr>
        <w:t xml:space="preserve"> </w:t>
      </w:r>
      <w:r w:rsidRPr="00F63CFA">
        <w:rPr>
          <w:rFonts w:cs="Arial"/>
          <w:color w:val="000000"/>
          <w:szCs w:val="24"/>
        </w:rPr>
        <w:t>5</w:t>
      </w:r>
      <w:r w:rsidR="003C3023" w:rsidRPr="00F63CFA">
        <w:rPr>
          <w:rFonts w:cs="Arial"/>
          <w:color w:val="000000"/>
          <w:szCs w:val="24"/>
        </w:rPr>
        <w:t xml:space="preserve"> </w:t>
      </w:r>
      <w:r w:rsidRPr="00F63CFA">
        <w:rPr>
          <w:rFonts w:cs="Arial"/>
          <w:color w:val="000000"/>
          <w:szCs w:val="24"/>
        </w:rPr>
        <w:t>статьи</w:t>
      </w:r>
      <w:r w:rsidR="003C3023" w:rsidRPr="00F63CFA">
        <w:rPr>
          <w:rFonts w:cs="Arial"/>
          <w:color w:val="000000"/>
          <w:szCs w:val="24"/>
        </w:rPr>
        <w:t xml:space="preserve"> </w:t>
      </w:r>
      <w:r w:rsidRPr="00F63CFA">
        <w:rPr>
          <w:rFonts w:cs="Arial"/>
          <w:color w:val="000000"/>
          <w:szCs w:val="24"/>
        </w:rPr>
        <w:t>38</w:t>
      </w:r>
      <w:r w:rsidRPr="00F63CFA">
        <w:rPr>
          <w:rFonts w:cs="Arial"/>
          <w:color w:val="000000"/>
          <w:szCs w:val="24"/>
          <w:vertAlign w:val="superscript"/>
        </w:rPr>
        <w:t>1</w:t>
      </w:r>
      <w:r w:rsidR="003C3023" w:rsidRPr="00F63CFA">
        <w:rPr>
          <w:rFonts w:cs="Arial"/>
          <w:color w:val="000000"/>
          <w:szCs w:val="24"/>
        </w:rPr>
        <w:t xml:space="preserve"> </w:t>
      </w:r>
      <w:r w:rsidRPr="00F63CFA">
        <w:rPr>
          <w:rFonts w:cs="Arial"/>
          <w:color w:val="000000"/>
          <w:szCs w:val="24"/>
        </w:rPr>
        <w:t>слова</w:t>
      </w:r>
      <w:r w:rsidR="003C3023" w:rsidRPr="00F63CFA">
        <w:rPr>
          <w:rFonts w:cs="Arial"/>
          <w:color w:val="000000"/>
          <w:szCs w:val="24"/>
        </w:rPr>
        <w:t xml:space="preserve"> </w:t>
      </w:r>
      <w:r w:rsidRPr="00F63CFA">
        <w:rPr>
          <w:rFonts w:cs="Arial"/>
          <w:color w:val="000000"/>
          <w:szCs w:val="24"/>
        </w:rPr>
        <w:t>«Проект</w:t>
      </w:r>
      <w:r w:rsidR="003C3023" w:rsidRPr="00F63CFA">
        <w:rPr>
          <w:rFonts w:cs="Arial"/>
          <w:color w:val="000000"/>
          <w:szCs w:val="24"/>
        </w:rPr>
        <w:t xml:space="preserve"> </w:t>
      </w:r>
      <w:r w:rsidRPr="00F63CFA">
        <w:rPr>
          <w:rFonts w:cs="Arial"/>
          <w:color w:val="000000"/>
          <w:szCs w:val="24"/>
        </w:rPr>
        <w:t>бюджетного</w:t>
      </w:r>
      <w:r w:rsidR="003C3023" w:rsidRPr="00F63CFA">
        <w:rPr>
          <w:rFonts w:cs="Arial"/>
          <w:color w:val="000000"/>
          <w:szCs w:val="24"/>
        </w:rPr>
        <w:t xml:space="preserve"> </w:t>
      </w:r>
      <w:r w:rsidRPr="00F63CFA">
        <w:rPr>
          <w:rFonts w:cs="Arial"/>
          <w:color w:val="000000"/>
          <w:szCs w:val="24"/>
        </w:rPr>
        <w:t>прогноза</w:t>
      </w:r>
      <w:r w:rsidR="003C3023" w:rsidRPr="00F63CFA">
        <w:rPr>
          <w:rFonts w:cs="Arial"/>
          <w:color w:val="000000"/>
          <w:szCs w:val="24"/>
        </w:rPr>
        <w:t xml:space="preserve"> </w:t>
      </w:r>
      <w:r w:rsidRPr="00F63CFA">
        <w:rPr>
          <w:rFonts w:cs="Arial"/>
          <w:color w:val="000000"/>
          <w:szCs w:val="24"/>
        </w:rPr>
        <w:t>(проект</w:t>
      </w:r>
      <w:r w:rsidR="003C3023" w:rsidRPr="00F63CFA">
        <w:rPr>
          <w:rFonts w:cs="Arial"/>
          <w:color w:val="000000"/>
          <w:szCs w:val="24"/>
        </w:rPr>
        <w:t xml:space="preserve"> </w:t>
      </w:r>
      <w:r w:rsidRPr="00F63CFA">
        <w:rPr>
          <w:rFonts w:cs="Arial"/>
          <w:color w:val="000000"/>
          <w:szCs w:val="24"/>
        </w:rPr>
        <w:t>изменений</w:t>
      </w:r>
      <w:r w:rsidR="003C3023" w:rsidRPr="00F63CFA">
        <w:rPr>
          <w:rFonts w:cs="Arial"/>
          <w:color w:val="000000"/>
          <w:szCs w:val="24"/>
        </w:rPr>
        <w:t xml:space="preserve"> </w:t>
      </w:r>
      <w:r w:rsidRPr="00F63CFA">
        <w:rPr>
          <w:rFonts w:cs="Arial"/>
          <w:color w:val="000000"/>
          <w:szCs w:val="24"/>
        </w:rPr>
        <w:t>бюджетного</w:t>
      </w:r>
      <w:r w:rsidR="003C3023" w:rsidRPr="00F63CFA">
        <w:rPr>
          <w:rFonts w:cs="Arial"/>
          <w:color w:val="000000"/>
          <w:szCs w:val="24"/>
        </w:rPr>
        <w:t xml:space="preserve"> </w:t>
      </w:r>
      <w:r w:rsidRPr="00F63CFA">
        <w:rPr>
          <w:rFonts w:cs="Arial"/>
          <w:color w:val="000000"/>
          <w:szCs w:val="24"/>
        </w:rPr>
        <w:t>прогноза)»</w:t>
      </w:r>
      <w:r w:rsidR="003C3023" w:rsidRPr="00F63CFA">
        <w:rPr>
          <w:rFonts w:cs="Arial"/>
          <w:color w:val="000000"/>
          <w:szCs w:val="24"/>
        </w:rPr>
        <w:t xml:space="preserve"> </w:t>
      </w:r>
      <w:r w:rsidRPr="00F63CFA">
        <w:rPr>
          <w:rFonts w:cs="Arial"/>
          <w:color w:val="000000"/>
          <w:szCs w:val="24"/>
        </w:rPr>
        <w:t>заменить</w:t>
      </w:r>
      <w:r w:rsidR="003C3023" w:rsidRPr="00F63CFA">
        <w:rPr>
          <w:rFonts w:cs="Arial"/>
          <w:color w:val="000000"/>
          <w:szCs w:val="24"/>
        </w:rPr>
        <w:t xml:space="preserve"> </w:t>
      </w:r>
      <w:r w:rsidRPr="00F63CFA">
        <w:rPr>
          <w:rFonts w:cs="Arial"/>
          <w:color w:val="000000"/>
          <w:szCs w:val="24"/>
        </w:rPr>
        <w:t>словами</w:t>
      </w:r>
      <w:r w:rsidR="003C3023" w:rsidRPr="00F63CFA">
        <w:rPr>
          <w:rFonts w:cs="Arial"/>
          <w:color w:val="000000"/>
          <w:szCs w:val="24"/>
        </w:rPr>
        <w:t xml:space="preserve"> </w:t>
      </w:r>
      <w:r w:rsidRPr="00F63CFA">
        <w:rPr>
          <w:rFonts w:cs="Arial"/>
          <w:color w:val="000000"/>
          <w:szCs w:val="24"/>
        </w:rPr>
        <w:t>«Бюджетный</w:t>
      </w:r>
      <w:r w:rsidR="003C3023" w:rsidRPr="00F63CFA">
        <w:rPr>
          <w:rFonts w:cs="Arial"/>
          <w:color w:val="000000"/>
          <w:szCs w:val="24"/>
        </w:rPr>
        <w:t xml:space="preserve"> </w:t>
      </w:r>
      <w:r w:rsidRPr="00F63CFA">
        <w:rPr>
          <w:rFonts w:cs="Arial"/>
          <w:color w:val="000000"/>
          <w:szCs w:val="24"/>
        </w:rPr>
        <w:t>прогноз</w:t>
      </w:r>
      <w:r w:rsidR="003C3023" w:rsidRPr="00F63CFA">
        <w:rPr>
          <w:rFonts w:cs="Arial"/>
          <w:color w:val="000000"/>
          <w:szCs w:val="24"/>
        </w:rPr>
        <w:t xml:space="preserve"> </w:t>
      </w:r>
      <w:r w:rsidRPr="00F63CFA">
        <w:rPr>
          <w:rFonts w:cs="Arial"/>
          <w:color w:val="000000"/>
          <w:szCs w:val="24"/>
        </w:rPr>
        <w:t>(проект</w:t>
      </w:r>
      <w:r w:rsidR="003C3023" w:rsidRPr="00F63CFA">
        <w:rPr>
          <w:rFonts w:cs="Arial"/>
          <w:color w:val="000000"/>
          <w:szCs w:val="24"/>
        </w:rPr>
        <w:t xml:space="preserve"> </w:t>
      </w:r>
      <w:r w:rsidRPr="00F63CFA">
        <w:rPr>
          <w:rFonts w:cs="Arial"/>
          <w:color w:val="000000"/>
          <w:szCs w:val="24"/>
        </w:rPr>
        <w:t>бюджетного</w:t>
      </w:r>
      <w:r w:rsidR="003C3023" w:rsidRPr="00F63CFA">
        <w:rPr>
          <w:rFonts w:cs="Arial"/>
          <w:color w:val="000000"/>
          <w:szCs w:val="24"/>
        </w:rPr>
        <w:t xml:space="preserve"> </w:t>
      </w:r>
      <w:r w:rsidRPr="00F63CFA">
        <w:rPr>
          <w:rFonts w:cs="Arial"/>
          <w:color w:val="000000"/>
          <w:szCs w:val="24"/>
        </w:rPr>
        <w:t>прогноза,</w:t>
      </w:r>
      <w:r w:rsidR="003C3023" w:rsidRPr="00F63CFA">
        <w:rPr>
          <w:rFonts w:cs="Arial"/>
          <w:color w:val="000000"/>
          <w:szCs w:val="24"/>
        </w:rPr>
        <w:t xml:space="preserve"> </w:t>
      </w:r>
      <w:r w:rsidRPr="00F63CFA">
        <w:rPr>
          <w:rFonts w:cs="Arial"/>
          <w:color w:val="000000"/>
          <w:szCs w:val="24"/>
        </w:rPr>
        <w:t>проект</w:t>
      </w:r>
      <w:r w:rsidR="003C3023" w:rsidRPr="00F63CFA">
        <w:rPr>
          <w:rFonts w:cs="Arial"/>
          <w:color w:val="000000"/>
          <w:szCs w:val="24"/>
        </w:rPr>
        <w:t xml:space="preserve"> </w:t>
      </w:r>
      <w:r w:rsidRPr="00F63CFA">
        <w:rPr>
          <w:rFonts w:cs="Arial"/>
          <w:color w:val="000000"/>
          <w:szCs w:val="24"/>
        </w:rPr>
        <w:t>изменений</w:t>
      </w:r>
      <w:r w:rsidR="003C3023" w:rsidRPr="00F63CFA">
        <w:rPr>
          <w:rFonts w:cs="Arial"/>
          <w:color w:val="000000"/>
          <w:szCs w:val="24"/>
        </w:rPr>
        <w:t xml:space="preserve"> </w:t>
      </w:r>
      <w:r w:rsidRPr="00F63CFA">
        <w:rPr>
          <w:rFonts w:cs="Arial"/>
          <w:color w:val="000000"/>
          <w:szCs w:val="24"/>
        </w:rPr>
        <w:t>бюджетного</w:t>
      </w:r>
      <w:r w:rsidR="003C3023" w:rsidRPr="00F63CFA">
        <w:rPr>
          <w:rFonts w:cs="Arial"/>
          <w:color w:val="000000"/>
          <w:szCs w:val="24"/>
        </w:rPr>
        <w:t xml:space="preserve"> </w:t>
      </w:r>
      <w:r w:rsidRPr="00F63CFA">
        <w:rPr>
          <w:rFonts w:cs="Arial"/>
          <w:color w:val="000000"/>
          <w:szCs w:val="24"/>
        </w:rPr>
        <w:t>прогноза)»;</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7)</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абзаце</w:t>
      </w:r>
      <w:r w:rsidR="003C3023" w:rsidRPr="00F63CFA">
        <w:rPr>
          <w:rFonts w:ascii="Arial" w:hAnsi="Arial" w:cs="Arial"/>
          <w:color w:val="000000"/>
          <w:sz w:val="20"/>
        </w:rPr>
        <w:t xml:space="preserve"> </w:t>
      </w:r>
      <w:r w:rsidRPr="00F63CFA">
        <w:rPr>
          <w:rFonts w:ascii="Arial" w:hAnsi="Arial" w:cs="Arial"/>
          <w:color w:val="000000"/>
          <w:sz w:val="20"/>
        </w:rPr>
        <w:t>первом</w:t>
      </w:r>
      <w:r w:rsidR="003C3023" w:rsidRPr="00F63CFA">
        <w:rPr>
          <w:rFonts w:ascii="Arial" w:hAnsi="Arial" w:cs="Arial"/>
          <w:color w:val="000000"/>
          <w:sz w:val="20"/>
        </w:rPr>
        <w:t xml:space="preserve"> </w:t>
      </w:r>
      <w:r w:rsidRPr="00F63CFA">
        <w:rPr>
          <w:rFonts w:ascii="Arial" w:hAnsi="Arial" w:cs="Arial"/>
          <w:color w:val="000000"/>
          <w:sz w:val="20"/>
        </w:rPr>
        <w:t>пункта</w:t>
      </w:r>
      <w:r w:rsidR="003C3023" w:rsidRPr="00F63CFA">
        <w:rPr>
          <w:rFonts w:ascii="Arial" w:hAnsi="Arial" w:cs="Arial"/>
          <w:color w:val="000000"/>
          <w:sz w:val="20"/>
        </w:rPr>
        <w:t xml:space="preserve"> </w:t>
      </w: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статьи</w:t>
      </w:r>
      <w:r w:rsidR="003C3023" w:rsidRPr="00F63CFA">
        <w:rPr>
          <w:rFonts w:ascii="Arial" w:hAnsi="Arial" w:cs="Arial"/>
          <w:color w:val="000000"/>
          <w:sz w:val="20"/>
        </w:rPr>
        <w:t xml:space="preserve"> </w:t>
      </w:r>
      <w:r w:rsidRPr="00F63CFA">
        <w:rPr>
          <w:rFonts w:ascii="Arial" w:hAnsi="Arial" w:cs="Arial"/>
          <w:color w:val="000000"/>
          <w:sz w:val="20"/>
        </w:rPr>
        <w:t>39</w:t>
      </w:r>
      <w:r w:rsidR="003C3023" w:rsidRPr="00F63CFA">
        <w:rPr>
          <w:rFonts w:ascii="Arial" w:hAnsi="Arial" w:cs="Arial"/>
          <w:color w:val="000000"/>
          <w:sz w:val="20"/>
        </w:rPr>
        <w:t xml:space="preserve"> </w:t>
      </w:r>
      <w:r w:rsidRPr="00F63CFA">
        <w:rPr>
          <w:rFonts w:ascii="Arial" w:hAnsi="Arial" w:cs="Arial"/>
          <w:color w:val="000000"/>
          <w:sz w:val="20"/>
        </w:rPr>
        <w:t>слова</w:t>
      </w:r>
      <w:r w:rsidR="003C3023" w:rsidRPr="00F63CFA">
        <w:rPr>
          <w:rFonts w:ascii="Arial" w:hAnsi="Arial" w:cs="Arial"/>
          <w:color w:val="000000"/>
          <w:sz w:val="20"/>
        </w:rPr>
        <w:t xml:space="preserve"> </w:t>
      </w:r>
      <w:r w:rsidRPr="00F63CFA">
        <w:rPr>
          <w:rFonts w:ascii="Arial" w:hAnsi="Arial" w:cs="Arial"/>
          <w:color w:val="000000"/>
          <w:sz w:val="20"/>
        </w:rPr>
        <w:t>«15</w:t>
      </w:r>
      <w:r w:rsidR="003C3023" w:rsidRPr="00F63CFA">
        <w:rPr>
          <w:rFonts w:ascii="Arial" w:hAnsi="Arial" w:cs="Arial"/>
          <w:color w:val="000000"/>
          <w:sz w:val="20"/>
        </w:rPr>
        <w:t xml:space="preserve"> </w:t>
      </w:r>
      <w:r w:rsidRPr="00F63CFA">
        <w:rPr>
          <w:rFonts w:ascii="Arial" w:hAnsi="Arial" w:cs="Arial"/>
          <w:color w:val="000000"/>
          <w:sz w:val="20"/>
        </w:rPr>
        <w:t>ноября»</w:t>
      </w:r>
      <w:r w:rsidR="003C3023" w:rsidRPr="00F63CFA">
        <w:rPr>
          <w:rFonts w:ascii="Arial" w:hAnsi="Arial" w:cs="Arial"/>
          <w:color w:val="000000"/>
          <w:sz w:val="20"/>
        </w:rPr>
        <w:t xml:space="preserve"> </w:t>
      </w:r>
      <w:r w:rsidRPr="00F63CFA">
        <w:rPr>
          <w:rFonts w:ascii="Arial" w:hAnsi="Arial" w:cs="Arial"/>
          <w:color w:val="000000"/>
          <w:sz w:val="20"/>
        </w:rPr>
        <w:t>заменить</w:t>
      </w:r>
      <w:r w:rsidR="003C3023" w:rsidRPr="00F63CFA">
        <w:rPr>
          <w:rFonts w:ascii="Arial" w:hAnsi="Arial" w:cs="Arial"/>
          <w:color w:val="000000"/>
          <w:sz w:val="20"/>
        </w:rPr>
        <w:t xml:space="preserve"> </w:t>
      </w:r>
      <w:r w:rsidRPr="00F63CFA">
        <w:rPr>
          <w:rFonts w:ascii="Arial" w:hAnsi="Arial" w:cs="Arial"/>
          <w:color w:val="000000"/>
          <w:sz w:val="20"/>
        </w:rPr>
        <w:t>словами</w:t>
      </w:r>
      <w:r w:rsidR="003C3023" w:rsidRPr="00F63CFA">
        <w:rPr>
          <w:rFonts w:ascii="Arial" w:hAnsi="Arial" w:cs="Arial"/>
          <w:color w:val="000000"/>
          <w:sz w:val="20"/>
        </w:rPr>
        <w:t xml:space="preserve"> </w:t>
      </w:r>
      <w:r w:rsidRPr="00F63CFA">
        <w:rPr>
          <w:rFonts w:ascii="Arial" w:hAnsi="Arial" w:cs="Arial"/>
          <w:color w:val="000000"/>
          <w:sz w:val="20"/>
        </w:rPr>
        <w:t>«30</w:t>
      </w:r>
      <w:r w:rsidR="003C3023" w:rsidRPr="00F63CFA">
        <w:rPr>
          <w:rFonts w:ascii="Arial" w:hAnsi="Arial" w:cs="Arial"/>
          <w:color w:val="000000"/>
          <w:sz w:val="20"/>
        </w:rPr>
        <w:t xml:space="preserve"> </w:t>
      </w:r>
      <w:r w:rsidRPr="00F63CFA">
        <w:rPr>
          <w:rFonts w:ascii="Arial" w:hAnsi="Arial" w:cs="Arial"/>
          <w:color w:val="000000"/>
          <w:sz w:val="20"/>
        </w:rPr>
        <w:t>ноября»;</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8)</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пункте</w:t>
      </w:r>
      <w:r w:rsidR="003C3023" w:rsidRPr="00F63CFA">
        <w:rPr>
          <w:rFonts w:ascii="Arial" w:hAnsi="Arial" w:cs="Arial"/>
          <w:color w:val="000000"/>
          <w:sz w:val="20"/>
        </w:rPr>
        <w:t xml:space="preserve"> </w:t>
      </w: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статьи</w:t>
      </w:r>
      <w:r w:rsidR="003C3023" w:rsidRPr="00F63CFA">
        <w:rPr>
          <w:rFonts w:ascii="Arial" w:hAnsi="Arial" w:cs="Arial"/>
          <w:color w:val="000000"/>
          <w:sz w:val="20"/>
        </w:rPr>
        <w:t xml:space="preserve"> </w:t>
      </w:r>
      <w:r w:rsidRPr="00F63CFA">
        <w:rPr>
          <w:rFonts w:ascii="Arial" w:hAnsi="Arial" w:cs="Arial"/>
          <w:color w:val="000000"/>
          <w:sz w:val="20"/>
        </w:rPr>
        <w:t>40</w:t>
      </w:r>
      <w:r w:rsidR="003C3023" w:rsidRPr="00F63CFA">
        <w:rPr>
          <w:rFonts w:ascii="Arial" w:hAnsi="Arial" w:cs="Arial"/>
          <w:color w:val="000000"/>
          <w:sz w:val="20"/>
        </w:rPr>
        <w:t xml:space="preserve"> </w:t>
      </w:r>
      <w:r w:rsidRPr="00F63CFA">
        <w:rPr>
          <w:rFonts w:ascii="Arial" w:hAnsi="Arial" w:cs="Arial"/>
          <w:color w:val="000000"/>
          <w:sz w:val="20"/>
        </w:rPr>
        <w:t>слова</w:t>
      </w:r>
      <w:r w:rsidR="003C3023" w:rsidRPr="00F63CFA">
        <w:rPr>
          <w:rFonts w:ascii="Arial" w:hAnsi="Arial" w:cs="Arial"/>
          <w:color w:val="000000"/>
          <w:sz w:val="20"/>
        </w:rPr>
        <w:t xml:space="preserve"> </w:t>
      </w:r>
      <w:r w:rsidRPr="00F63CFA">
        <w:rPr>
          <w:rFonts w:ascii="Arial" w:hAnsi="Arial" w:cs="Arial"/>
          <w:color w:val="000000"/>
          <w:sz w:val="20"/>
        </w:rPr>
        <w:t>«15</w:t>
      </w:r>
      <w:r w:rsidR="003C3023" w:rsidRPr="00F63CFA">
        <w:rPr>
          <w:rFonts w:ascii="Arial" w:hAnsi="Arial" w:cs="Arial"/>
          <w:color w:val="000000"/>
          <w:sz w:val="20"/>
        </w:rPr>
        <w:t xml:space="preserve"> </w:t>
      </w:r>
      <w:r w:rsidRPr="00F63CFA">
        <w:rPr>
          <w:rFonts w:ascii="Arial" w:hAnsi="Arial" w:cs="Arial"/>
          <w:color w:val="000000"/>
          <w:sz w:val="20"/>
        </w:rPr>
        <w:t>ноября»</w:t>
      </w:r>
      <w:r w:rsidR="003C3023" w:rsidRPr="00F63CFA">
        <w:rPr>
          <w:rFonts w:ascii="Arial" w:hAnsi="Arial" w:cs="Arial"/>
          <w:color w:val="000000"/>
          <w:sz w:val="20"/>
        </w:rPr>
        <w:t xml:space="preserve"> </w:t>
      </w:r>
      <w:r w:rsidRPr="00F63CFA">
        <w:rPr>
          <w:rFonts w:ascii="Arial" w:hAnsi="Arial" w:cs="Arial"/>
          <w:color w:val="000000"/>
          <w:sz w:val="20"/>
        </w:rPr>
        <w:t>заменить</w:t>
      </w:r>
      <w:r w:rsidR="003C3023" w:rsidRPr="00F63CFA">
        <w:rPr>
          <w:rFonts w:ascii="Arial" w:hAnsi="Arial" w:cs="Arial"/>
          <w:color w:val="000000"/>
          <w:sz w:val="20"/>
        </w:rPr>
        <w:t xml:space="preserve"> </w:t>
      </w:r>
      <w:r w:rsidRPr="00F63CFA">
        <w:rPr>
          <w:rFonts w:ascii="Arial" w:hAnsi="Arial" w:cs="Arial"/>
          <w:color w:val="000000"/>
          <w:sz w:val="20"/>
        </w:rPr>
        <w:t>словами</w:t>
      </w:r>
      <w:r w:rsidR="003C3023" w:rsidRPr="00F63CFA">
        <w:rPr>
          <w:rFonts w:ascii="Arial" w:hAnsi="Arial" w:cs="Arial"/>
          <w:color w:val="000000"/>
          <w:sz w:val="20"/>
        </w:rPr>
        <w:t xml:space="preserve"> </w:t>
      </w:r>
      <w:r w:rsidRPr="00F63CFA">
        <w:rPr>
          <w:rFonts w:ascii="Arial" w:hAnsi="Arial" w:cs="Arial"/>
          <w:color w:val="000000"/>
          <w:sz w:val="20"/>
        </w:rPr>
        <w:t>«30</w:t>
      </w:r>
      <w:r w:rsidR="003C3023" w:rsidRPr="00F63CFA">
        <w:rPr>
          <w:rFonts w:ascii="Arial" w:hAnsi="Arial" w:cs="Arial"/>
          <w:color w:val="000000"/>
          <w:sz w:val="20"/>
        </w:rPr>
        <w:t xml:space="preserve"> </w:t>
      </w:r>
      <w:r w:rsidRPr="00F63CFA">
        <w:rPr>
          <w:rFonts w:ascii="Arial" w:hAnsi="Arial" w:cs="Arial"/>
          <w:color w:val="000000"/>
          <w:sz w:val="20"/>
        </w:rPr>
        <w:t>ноября»;</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lastRenderedPageBreak/>
        <w:t>9)</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пункте</w:t>
      </w:r>
      <w:r w:rsidR="003C3023" w:rsidRPr="00F63CFA">
        <w:rPr>
          <w:rFonts w:ascii="Arial" w:hAnsi="Arial" w:cs="Arial"/>
          <w:color w:val="000000"/>
          <w:sz w:val="20"/>
        </w:rPr>
        <w:t xml:space="preserve"> </w:t>
      </w:r>
      <w:r w:rsidRPr="00F63CFA">
        <w:rPr>
          <w:rFonts w:ascii="Arial" w:hAnsi="Arial" w:cs="Arial"/>
          <w:color w:val="000000"/>
          <w:sz w:val="20"/>
        </w:rPr>
        <w:t>2</w:t>
      </w:r>
      <w:r w:rsidR="003C3023" w:rsidRPr="00F63CFA">
        <w:rPr>
          <w:rFonts w:ascii="Arial" w:hAnsi="Arial" w:cs="Arial"/>
          <w:color w:val="000000"/>
          <w:sz w:val="20"/>
        </w:rPr>
        <w:t xml:space="preserve"> </w:t>
      </w:r>
      <w:r w:rsidRPr="00F63CFA">
        <w:rPr>
          <w:rFonts w:ascii="Arial" w:hAnsi="Arial" w:cs="Arial"/>
          <w:color w:val="000000"/>
          <w:sz w:val="20"/>
        </w:rPr>
        <w:t>статьи</w:t>
      </w:r>
      <w:r w:rsidR="003C3023" w:rsidRPr="00F63CFA">
        <w:rPr>
          <w:rFonts w:ascii="Arial" w:hAnsi="Arial" w:cs="Arial"/>
          <w:color w:val="000000"/>
          <w:sz w:val="20"/>
        </w:rPr>
        <w:t xml:space="preserve"> </w:t>
      </w:r>
      <w:r w:rsidRPr="00F63CFA">
        <w:rPr>
          <w:rFonts w:ascii="Arial" w:hAnsi="Arial" w:cs="Arial"/>
          <w:color w:val="000000"/>
          <w:sz w:val="20"/>
        </w:rPr>
        <w:t>46:</w:t>
      </w:r>
    </w:p>
    <w:p w:rsidR="00D97E6C" w:rsidRPr="00F63CFA" w:rsidRDefault="00D97E6C" w:rsidP="00F63CFA">
      <w:pPr>
        <w:ind w:firstLine="709"/>
        <w:jc w:val="both"/>
        <w:rPr>
          <w:rFonts w:ascii="Arial" w:hAnsi="Arial" w:cs="Arial"/>
          <w:color w:val="000000"/>
          <w:sz w:val="20"/>
        </w:rPr>
      </w:pPr>
      <w:proofErr w:type="gramStart"/>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абзац</w:t>
      </w:r>
      <w:r w:rsidR="003C3023" w:rsidRPr="00F63CFA">
        <w:rPr>
          <w:rFonts w:ascii="Arial" w:hAnsi="Arial" w:cs="Arial"/>
          <w:color w:val="000000"/>
          <w:sz w:val="20"/>
        </w:rPr>
        <w:t xml:space="preserve"> </w:t>
      </w:r>
      <w:r w:rsidRPr="00F63CFA">
        <w:rPr>
          <w:rFonts w:ascii="Arial" w:hAnsi="Arial" w:cs="Arial"/>
          <w:color w:val="000000"/>
          <w:sz w:val="20"/>
        </w:rPr>
        <w:t>третий</w:t>
      </w:r>
      <w:r w:rsidR="003C3023" w:rsidRPr="00F63CFA">
        <w:rPr>
          <w:rFonts w:ascii="Arial" w:hAnsi="Arial" w:cs="Arial"/>
          <w:color w:val="000000"/>
          <w:sz w:val="20"/>
        </w:rPr>
        <w:t xml:space="preserve"> </w:t>
      </w:r>
      <w:r w:rsidRPr="00F63CFA">
        <w:rPr>
          <w:rFonts w:ascii="Arial" w:hAnsi="Arial" w:cs="Arial"/>
          <w:color w:val="000000"/>
          <w:sz w:val="20"/>
        </w:rPr>
        <w:t>после</w:t>
      </w:r>
      <w:r w:rsidR="003C3023" w:rsidRPr="00F63CFA">
        <w:rPr>
          <w:rFonts w:ascii="Arial" w:hAnsi="Arial" w:cs="Arial"/>
          <w:color w:val="000000"/>
          <w:sz w:val="20"/>
        </w:rPr>
        <w:t xml:space="preserve"> </w:t>
      </w:r>
      <w:r w:rsidRPr="00F63CFA">
        <w:rPr>
          <w:rFonts w:ascii="Arial" w:hAnsi="Arial" w:cs="Arial"/>
          <w:color w:val="000000"/>
          <w:sz w:val="20"/>
        </w:rPr>
        <w:t>слов</w:t>
      </w:r>
      <w:r w:rsidR="003C3023" w:rsidRPr="00F63CFA">
        <w:rPr>
          <w:rFonts w:ascii="Arial" w:hAnsi="Arial" w:cs="Arial"/>
          <w:color w:val="000000"/>
          <w:sz w:val="20"/>
        </w:rPr>
        <w:t xml:space="preserve"> </w:t>
      </w:r>
      <w:r w:rsidRPr="00F63CFA">
        <w:rPr>
          <w:rFonts w:ascii="Arial" w:hAnsi="Arial" w:cs="Arial"/>
          <w:color w:val="000000"/>
          <w:sz w:val="20"/>
        </w:rPr>
        <w:t>«распорядителей</w:t>
      </w:r>
      <w:r w:rsidR="003C3023" w:rsidRPr="00F63CFA">
        <w:rPr>
          <w:rFonts w:ascii="Arial" w:hAnsi="Arial" w:cs="Arial"/>
          <w:color w:val="000000"/>
          <w:sz w:val="20"/>
        </w:rPr>
        <w:t xml:space="preserve"> </w:t>
      </w:r>
      <w:r w:rsidRPr="00F63CFA">
        <w:rPr>
          <w:rFonts w:ascii="Arial" w:hAnsi="Arial" w:cs="Arial"/>
          <w:color w:val="000000"/>
          <w:sz w:val="20"/>
        </w:rPr>
        <w:t>(получателей)</w:t>
      </w:r>
      <w:r w:rsidR="003C3023" w:rsidRPr="00F63CFA">
        <w:rPr>
          <w:rFonts w:ascii="Arial" w:hAnsi="Arial" w:cs="Arial"/>
          <w:color w:val="000000"/>
          <w:sz w:val="20"/>
        </w:rPr>
        <w:t xml:space="preserve"> </w:t>
      </w:r>
      <w:r w:rsidRPr="00F63CFA">
        <w:rPr>
          <w:rFonts w:ascii="Arial" w:hAnsi="Arial" w:cs="Arial"/>
          <w:color w:val="000000"/>
          <w:sz w:val="20"/>
        </w:rPr>
        <w:t>бюджетных</w:t>
      </w:r>
      <w:r w:rsidR="003C3023" w:rsidRPr="00F63CFA">
        <w:rPr>
          <w:rFonts w:ascii="Arial" w:hAnsi="Arial" w:cs="Arial"/>
          <w:color w:val="000000"/>
          <w:sz w:val="20"/>
        </w:rPr>
        <w:t xml:space="preserve"> </w:t>
      </w:r>
      <w:r w:rsidRPr="00F63CFA">
        <w:rPr>
          <w:rFonts w:ascii="Arial" w:hAnsi="Arial" w:cs="Arial"/>
          <w:color w:val="000000"/>
          <w:sz w:val="20"/>
        </w:rPr>
        <w:t>средств»</w:t>
      </w:r>
      <w:r w:rsidR="003C3023" w:rsidRPr="00F63CFA">
        <w:rPr>
          <w:rFonts w:ascii="Arial" w:hAnsi="Arial" w:cs="Arial"/>
          <w:color w:val="000000"/>
          <w:sz w:val="20"/>
        </w:rPr>
        <w:t xml:space="preserve"> </w:t>
      </w:r>
      <w:r w:rsidRPr="00F63CFA">
        <w:rPr>
          <w:rFonts w:ascii="Arial" w:hAnsi="Arial" w:cs="Arial"/>
          <w:color w:val="000000"/>
          <w:sz w:val="20"/>
        </w:rPr>
        <w:t>дополнить</w:t>
      </w:r>
      <w:r w:rsidR="003C3023" w:rsidRPr="00F63CFA">
        <w:rPr>
          <w:rFonts w:ascii="Arial" w:hAnsi="Arial" w:cs="Arial"/>
          <w:color w:val="000000"/>
          <w:sz w:val="20"/>
        </w:rPr>
        <w:t xml:space="preserve"> </w:t>
      </w:r>
      <w:r w:rsidRPr="00F63CFA">
        <w:rPr>
          <w:rFonts w:ascii="Arial" w:hAnsi="Arial" w:cs="Arial"/>
          <w:color w:val="000000"/>
          <w:sz w:val="20"/>
        </w:rPr>
        <w:t>словами</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централизацией</w:t>
      </w:r>
      <w:r w:rsidR="003C3023" w:rsidRPr="00F63CFA">
        <w:rPr>
          <w:rFonts w:ascii="Arial" w:hAnsi="Arial" w:cs="Arial"/>
          <w:color w:val="000000"/>
          <w:sz w:val="20"/>
        </w:rPr>
        <w:t xml:space="preserve"> </w:t>
      </w:r>
      <w:r w:rsidRPr="00F63CFA">
        <w:rPr>
          <w:rFonts w:ascii="Arial" w:hAnsi="Arial" w:cs="Arial"/>
          <w:color w:val="000000"/>
          <w:sz w:val="20"/>
        </w:rPr>
        <w:t>закупок</w:t>
      </w:r>
      <w:r w:rsidR="003C3023" w:rsidRPr="00F63CFA">
        <w:rPr>
          <w:rFonts w:ascii="Arial" w:hAnsi="Arial" w:cs="Arial"/>
          <w:color w:val="000000"/>
          <w:sz w:val="20"/>
        </w:rPr>
        <w:t xml:space="preserve"> </w:t>
      </w:r>
      <w:r w:rsidRPr="00F63CFA">
        <w:rPr>
          <w:rFonts w:ascii="Arial" w:hAnsi="Arial" w:cs="Arial"/>
          <w:color w:val="000000"/>
          <w:sz w:val="20"/>
        </w:rPr>
        <w:t>товаров,</w:t>
      </w:r>
      <w:r w:rsidR="003C3023" w:rsidRPr="00F63CFA">
        <w:rPr>
          <w:rFonts w:ascii="Arial" w:hAnsi="Arial" w:cs="Arial"/>
          <w:color w:val="000000"/>
          <w:sz w:val="20"/>
        </w:rPr>
        <w:t xml:space="preserve"> </w:t>
      </w:r>
      <w:r w:rsidRPr="00F63CFA">
        <w:rPr>
          <w:rFonts w:ascii="Arial" w:hAnsi="Arial" w:cs="Arial"/>
          <w:color w:val="000000"/>
          <w:sz w:val="20"/>
        </w:rPr>
        <w:t>работ,</w:t>
      </w:r>
      <w:r w:rsidR="003C3023" w:rsidRPr="00F63CFA">
        <w:rPr>
          <w:rFonts w:ascii="Arial" w:hAnsi="Arial" w:cs="Arial"/>
          <w:color w:val="000000"/>
          <w:sz w:val="20"/>
        </w:rPr>
        <w:t xml:space="preserve"> </w:t>
      </w:r>
      <w:r w:rsidRPr="00F63CFA">
        <w:rPr>
          <w:rFonts w:ascii="Arial" w:hAnsi="Arial" w:cs="Arial"/>
          <w:color w:val="000000"/>
          <w:sz w:val="20"/>
        </w:rPr>
        <w:t>услуг</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обеспечения</w:t>
      </w:r>
      <w:r w:rsidR="003C3023" w:rsidRPr="00F63CFA">
        <w:rPr>
          <w:rFonts w:ascii="Arial" w:hAnsi="Arial" w:cs="Arial"/>
          <w:color w:val="000000"/>
          <w:sz w:val="20"/>
        </w:rPr>
        <w:t xml:space="preserve"> </w:t>
      </w:r>
      <w:r w:rsidRPr="00F63CFA">
        <w:rPr>
          <w:rFonts w:ascii="Arial" w:hAnsi="Arial" w:cs="Arial"/>
          <w:color w:val="000000"/>
          <w:sz w:val="20"/>
        </w:rPr>
        <w:t>государственных</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нужд</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частью</w:t>
      </w:r>
      <w:r w:rsidR="003C3023" w:rsidRPr="00F63CFA">
        <w:rPr>
          <w:rFonts w:ascii="Arial" w:hAnsi="Arial" w:cs="Arial"/>
          <w:color w:val="000000"/>
          <w:sz w:val="20"/>
        </w:rPr>
        <w:t xml:space="preserve"> </w:t>
      </w:r>
      <w:r w:rsidRPr="00F63CFA">
        <w:rPr>
          <w:rFonts w:ascii="Arial" w:hAnsi="Arial" w:cs="Arial"/>
          <w:color w:val="000000"/>
          <w:sz w:val="20"/>
        </w:rPr>
        <w:t>3</w:t>
      </w:r>
      <w:r w:rsidR="003C3023" w:rsidRPr="00F63CFA">
        <w:rPr>
          <w:rFonts w:ascii="Arial" w:hAnsi="Arial" w:cs="Arial"/>
          <w:color w:val="000000"/>
          <w:sz w:val="20"/>
        </w:rPr>
        <w:t xml:space="preserve"> </w:t>
      </w:r>
      <w:r w:rsidRPr="00F63CFA">
        <w:rPr>
          <w:rFonts w:ascii="Arial" w:hAnsi="Arial" w:cs="Arial"/>
          <w:color w:val="000000"/>
          <w:sz w:val="20"/>
        </w:rPr>
        <w:t>статьи</w:t>
      </w:r>
      <w:r w:rsidR="003C3023" w:rsidRPr="00F63CFA">
        <w:rPr>
          <w:rFonts w:ascii="Arial" w:hAnsi="Arial" w:cs="Arial"/>
          <w:color w:val="000000"/>
          <w:sz w:val="20"/>
        </w:rPr>
        <w:t xml:space="preserve"> </w:t>
      </w:r>
      <w:r w:rsidRPr="00F63CFA">
        <w:rPr>
          <w:rFonts w:ascii="Arial" w:hAnsi="Arial" w:cs="Arial"/>
          <w:color w:val="000000"/>
          <w:sz w:val="20"/>
        </w:rPr>
        <w:t>26</w:t>
      </w:r>
      <w:r w:rsidR="003C3023" w:rsidRPr="00F63CFA">
        <w:rPr>
          <w:rFonts w:ascii="Arial" w:hAnsi="Arial" w:cs="Arial"/>
          <w:color w:val="000000"/>
          <w:sz w:val="20"/>
        </w:rPr>
        <w:t xml:space="preserve"> </w:t>
      </w:r>
      <w:r w:rsidRPr="00F63CFA">
        <w:rPr>
          <w:rFonts w:ascii="Arial" w:hAnsi="Arial" w:cs="Arial"/>
          <w:color w:val="000000"/>
          <w:sz w:val="20"/>
        </w:rPr>
        <w:t>Федерального</w:t>
      </w:r>
      <w:r w:rsidR="003C3023" w:rsidRPr="00F63CFA">
        <w:rPr>
          <w:rFonts w:ascii="Arial" w:hAnsi="Arial" w:cs="Arial"/>
          <w:color w:val="000000"/>
          <w:sz w:val="20"/>
        </w:rPr>
        <w:t xml:space="preserve"> </w:t>
      </w:r>
      <w:r w:rsidRPr="00F63CFA">
        <w:rPr>
          <w:rFonts w:ascii="Arial" w:hAnsi="Arial" w:cs="Arial"/>
          <w:color w:val="000000"/>
          <w:sz w:val="20"/>
        </w:rPr>
        <w:t>закона</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5</w:t>
      </w:r>
      <w:r w:rsidR="003C3023" w:rsidRPr="00F63CFA">
        <w:rPr>
          <w:rFonts w:ascii="Arial" w:hAnsi="Arial" w:cs="Arial"/>
          <w:color w:val="000000"/>
          <w:sz w:val="20"/>
        </w:rPr>
        <w:t xml:space="preserve"> </w:t>
      </w:r>
      <w:r w:rsidRPr="00F63CFA">
        <w:rPr>
          <w:rFonts w:ascii="Arial" w:hAnsi="Arial" w:cs="Arial"/>
          <w:color w:val="000000"/>
          <w:sz w:val="20"/>
        </w:rPr>
        <w:t>апреля</w:t>
      </w:r>
      <w:r w:rsidR="003C3023" w:rsidRPr="00F63CFA">
        <w:rPr>
          <w:rFonts w:ascii="Arial" w:hAnsi="Arial" w:cs="Arial"/>
          <w:color w:val="000000"/>
          <w:sz w:val="20"/>
        </w:rPr>
        <w:t xml:space="preserve"> </w:t>
      </w:r>
      <w:r w:rsidRPr="00F63CFA">
        <w:rPr>
          <w:rFonts w:ascii="Arial" w:hAnsi="Arial" w:cs="Arial"/>
          <w:color w:val="000000"/>
          <w:sz w:val="20"/>
        </w:rPr>
        <w:t>2013</w:t>
      </w:r>
      <w:r w:rsidR="003C3023" w:rsidRPr="00F63CFA">
        <w:rPr>
          <w:rFonts w:ascii="Arial" w:hAnsi="Arial" w:cs="Arial"/>
          <w:color w:val="000000"/>
          <w:sz w:val="20"/>
        </w:rPr>
        <w:t xml:space="preserve"> </w:t>
      </w:r>
      <w:r w:rsidRPr="00F63CFA">
        <w:rPr>
          <w:rFonts w:ascii="Arial" w:hAnsi="Arial" w:cs="Arial"/>
          <w:color w:val="000000"/>
          <w:sz w:val="20"/>
        </w:rPr>
        <w:t>года</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44-ФЗ</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ко</w:t>
      </w:r>
      <w:r w:rsidRPr="00F63CFA">
        <w:rPr>
          <w:rFonts w:ascii="Arial" w:hAnsi="Arial" w:cs="Arial"/>
          <w:color w:val="000000"/>
          <w:sz w:val="20"/>
        </w:rPr>
        <w:t>н</w:t>
      </w:r>
      <w:r w:rsidRPr="00F63CFA">
        <w:rPr>
          <w:rFonts w:ascii="Arial" w:hAnsi="Arial" w:cs="Arial"/>
          <w:color w:val="000000"/>
          <w:sz w:val="20"/>
        </w:rPr>
        <w:t>трактной</w:t>
      </w:r>
      <w:r w:rsidR="003C3023" w:rsidRPr="00F63CFA">
        <w:rPr>
          <w:rFonts w:ascii="Arial" w:hAnsi="Arial" w:cs="Arial"/>
          <w:color w:val="000000"/>
          <w:sz w:val="20"/>
        </w:rPr>
        <w:t xml:space="preserve"> </w:t>
      </w:r>
      <w:r w:rsidRPr="00F63CFA">
        <w:rPr>
          <w:rFonts w:ascii="Arial" w:hAnsi="Arial" w:cs="Arial"/>
          <w:color w:val="000000"/>
          <w:sz w:val="20"/>
        </w:rPr>
        <w:t>системе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сфере</w:t>
      </w:r>
      <w:r w:rsidR="003C3023" w:rsidRPr="00F63CFA">
        <w:rPr>
          <w:rFonts w:ascii="Arial" w:hAnsi="Arial" w:cs="Arial"/>
          <w:color w:val="000000"/>
          <w:sz w:val="20"/>
        </w:rPr>
        <w:t xml:space="preserve"> </w:t>
      </w:r>
      <w:r w:rsidRPr="00F63CFA">
        <w:rPr>
          <w:rFonts w:ascii="Arial" w:hAnsi="Arial" w:cs="Arial"/>
          <w:color w:val="000000"/>
          <w:sz w:val="20"/>
        </w:rPr>
        <w:t>закупок</w:t>
      </w:r>
      <w:r w:rsidR="003C3023" w:rsidRPr="00F63CFA">
        <w:rPr>
          <w:rFonts w:ascii="Arial" w:hAnsi="Arial" w:cs="Arial"/>
          <w:color w:val="000000"/>
          <w:sz w:val="20"/>
        </w:rPr>
        <w:t xml:space="preserve"> </w:t>
      </w:r>
      <w:r w:rsidRPr="00F63CFA">
        <w:rPr>
          <w:rFonts w:ascii="Arial" w:hAnsi="Arial" w:cs="Arial"/>
          <w:color w:val="000000"/>
          <w:sz w:val="20"/>
        </w:rPr>
        <w:t>товаров,</w:t>
      </w:r>
      <w:r w:rsidR="003C3023" w:rsidRPr="00F63CFA">
        <w:rPr>
          <w:rFonts w:ascii="Arial" w:hAnsi="Arial" w:cs="Arial"/>
          <w:color w:val="000000"/>
          <w:sz w:val="20"/>
        </w:rPr>
        <w:t xml:space="preserve"> </w:t>
      </w:r>
      <w:r w:rsidRPr="00F63CFA">
        <w:rPr>
          <w:rFonts w:ascii="Arial" w:hAnsi="Arial" w:cs="Arial"/>
          <w:color w:val="000000"/>
          <w:sz w:val="20"/>
        </w:rPr>
        <w:t>работ,</w:t>
      </w:r>
      <w:r w:rsidR="003C3023" w:rsidRPr="00F63CFA">
        <w:rPr>
          <w:rFonts w:ascii="Arial" w:hAnsi="Arial" w:cs="Arial"/>
          <w:color w:val="000000"/>
          <w:sz w:val="20"/>
        </w:rPr>
        <w:t xml:space="preserve"> </w:t>
      </w:r>
      <w:r w:rsidRPr="00F63CFA">
        <w:rPr>
          <w:rFonts w:ascii="Arial" w:hAnsi="Arial" w:cs="Arial"/>
          <w:color w:val="000000"/>
          <w:sz w:val="20"/>
        </w:rPr>
        <w:t>услуг</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обеспечения</w:t>
      </w:r>
      <w:r w:rsidR="003C3023" w:rsidRPr="00F63CFA">
        <w:rPr>
          <w:rFonts w:ascii="Arial" w:hAnsi="Arial" w:cs="Arial"/>
          <w:color w:val="000000"/>
          <w:sz w:val="20"/>
        </w:rPr>
        <w:t xml:space="preserve"> </w:t>
      </w:r>
      <w:r w:rsidRPr="00F63CFA">
        <w:rPr>
          <w:rFonts w:ascii="Arial" w:hAnsi="Arial" w:cs="Arial"/>
          <w:color w:val="000000"/>
          <w:sz w:val="20"/>
        </w:rPr>
        <w:t>государственных</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нужд»;</w:t>
      </w:r>
      <w:proofErr w:type="gramEnd"/>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б)</w:t>
      </w:r>
      <w:r w:rsidR="003C3023" w:rsidRPr="00F63CFA">
        <w:rPr>
          <w:rFonts w:ascii="Arial" w:hAnsi="Arial" w:cs="Arial"/>
          <w:color w:val="000000"/>
          <w:sz w:val="20"/>
        </w:rPr>
        <w:t xml:space="preserve"> </w:t>
      </w:r>
      <w:r w:rsidRPr="00F63CFA">
        <w:rPr>
          <w:rFonts w:ascii="Arial" w:hAnsi="Arial" w:cs="Arial"/>
          <w:color w:val="000000"/>
          <w:sz w:val="20"/>
        </w:rPr>
        <w:t>абзац</w:t>
      </w:r>
      <w:r w:rsidR="003C3023" w:rsidRPr="00F63CFA">
        <w:rPr>
          <w:rFonts w:ascii="Arial" w:hAnsi="Arial" w:cs="Arial"/>
          <w:color w:val="000000"/>
          <w:sz w:val="20"/>
        </w:rPr>
        <w:t xml:space="preserve"> </w:t>
      </w:r>
      <w:r w:rsidRPr="00F63CFA">
        <w:rPr>
          <w:rFonts w:ascii="Arial" w:hAnsi="Arial" w:cs="Arial"/>
          <w:color w:val="000000"/>
          <w:sz w:val="20"/>
        </w:rPr>
        <w:t>тринадцатый</w:t>
      </w:r>
      <w:r w:rsidR="003C3023" w:rsidRPr="00F63CFA">
        <w:rPr>
          <w:rFonts w:ascii="Arial" w:hAnsi="Arial" w:cs="Arial"/>
          <w:color w:val="000000"/>
          <w:sz w:val="20"/>
        </w:rPr>
        <w:t xml:space="preserve"> </w:t>
      </w:r>
      <w:r w:rsidRPr="00F63CFA">
        <w:rPr>
          <w:rFonts w:ascii="Arial" w:hAnsi="Arial" w:cs="Arial"/>
          <w:color w:val="000000"/>
          <w:sz w:val="20"/>
        </w:rPr>
        <w:t>изложить</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следующей</w:t>
      </w:r>
      <w:r w:rsidR="003C3023" w:rsidRPr="00F63CFA">
        <w:rPr>
          <w:rFonts w:ascii="Arial" w:hAnsi="Arial" w:cs="Arial"/>
          <w:color w:val="000000"/>
          <w:sz w:val="20"/>
        </w:rPr>
        <w:t xml:space="preserve"> </w:t>
      </w:r>
      <w:r w:rsidRPr="00F63CFA">
        <w:rPr>
          <w:rFonts w:ascii="Arial" w:hAnsi="Arial" w:cs="Arial"/>
          <w:color w:val="000000"/>
          <w:sz w:val="20"/>
        </w:rPr>
        <w:t>редакции:</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«Средства</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указанные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абзаце</w:t>
      </w:r>
      <w:r w:rsidR="003C3023" w:rsidRPr="00F63CFA">
        <w:rPr>
          <w:rFonts w:ascii="Arial" w:hAnsi="Arial" w:cs="Arial"/>
          <w:color w:val="000000"/>
          <w:sz w:val="20"/>
        </w:rPr>
        <w:t xml:space="preserve"> </w:t>
      </w:r>
      <w:r w:rsidRPr="00F63CFA">
        <w:rPr>
          <w:rFonts w:ascii="Arial" w:hAnsi="Arial" w:cs="Arial"/>
          <w:color w:val="000000"/>
          <w:sz w:val="20"/>
        </w:rPr>
        <w:t>пятом</w:t>
      </w:r>
      <w:r w:rsidR="003C3023" w:rsidRPr="00F63CFA">
        <w:rPr>
          <w:rFonts w:ascii="Arial" w:hAnsi="Arial" w:cs="Arial"/>
          <w:color w:val="000000"/>
          <w:sz w:val="20"/>
        </w:rPr>
        <w:t xml:space="preserve"> </w:t>
      </w:r>
      <w:r w:rsidRPr="00F63CFA">
        <w:rPr>
          <w:rFonts w:ascii="Arial" w:hAnsi="Arial" w:cs="Arial"/>
          <w:color w:val="000000"/>
          <w:sz w:val="20"/>
        </w:rPr>
        <w:t>настоящего</w:t>
      </w:r>
      <w:r w:rsidR="003C3023" w:rsidRPr="00F63CFA">
        <w:rPr>
          <w:rFonts w:ascii="Arial" w:hAnsi="Arial" w:cs="Arial"/>
          <w:color w:val="000000"/>
          <w:sz w:val="20"/>
        </w:rPr>
        <w:t xml:space="preserve"> </w:t>
      </w:r>
      <w:r w:rsidRPr="00F63CFA">
        <w:rPr>
          <w:rFonts w:ascii="Arial" w:hAnsi="Arial" w:cs="Arial"/>
          <w:color w:val="000000"/>
          <w:sz w:val="20"/>
        </w:rPr>
        <w:t>пункта,</w:t>
      </w:r>
      <w:r w:rsidR="003C3023" w:rsidRPr="00F63CFA">
        <w:rPr>
          <w:rFonts w:ascii="Arial" w:hAnsi="Arial" w:cs="Arial"/>
          <w:color w:val="000000"/>
          <w:sz w:val="20"/>
        </w:rPr>
        <w:t xml:space="preserve"> </w:t>
      </w:r>
      <w:r w:rsidRPr="00F63CFA">
        <w:rPr>
          <w:rFonts w:ascii="Arial" w:hAnsi="Arial" w:cs="Arial"/>
          <w:color w:val="000000"/>
          <w:sz w:val="20"/>
        </w:rPr>
        <w:t>предусматриваются</w:t>
      </w:r>
      <w:r w:rsidR="003C3023" w:rsidRPr="00F63CFA">
        <w:rPr>
          <w:rFonts w:ascii="Arial" w:hAnsi="Arial" w:cs="Arial"/>
          <w:color w:val="000000"/>
          <w:sz w:val="20"/>
        </w:rPr>
        <w:t xml:space="preserve"> </w:t>
      </w:r>
      <w:r w:rsidRPr="00F63CFA">
        <w:rPr>
          <w:rFonts w:ascii="Arial" w:hAnsi="Arial" w:cs="Arial"/>
          <w:color w:val="000000"/>
          <w:sz w:val="20"/>
        </w:rPr>
        <w:t>главным</w:t>
      </w:r>
      <w:r w:rsidR="003C3023" w:rsidRPr="00F63CFA">
        <w:rPr>
          <w:rFonts w:ascii="Arial" w:hAnsi="Arial" w:cs="Arial"/>
          <w:color w:val="000000"/>
          <w:sz w:val="20"/>
        </w:rPr>
        <w:t xml:space="preserve"> </w:t>
      </w:r>
      <w:r w:rsidRPr="00F63CFA">
        <w:rPr>
          <w:rFonts w:ascii="Arial" w:hAnsi="Arial" w:cs="Arial"/>
          <w:color w:val="000000"/>
          <w:sz w:val="20"/>
        </w:rPr>
        <w:t>распорядителям</w:t>
      </w:r>
      <w:r w:rsidR="003C3023" w:rsidRPr="00F63CFA">
        <w:rPr>
          <w:rFonts w:ascii="Arial" w:hAnsi="Arial" w:cs="Arial"/>
          <w:color w:val="000000"/>
          <w:sz w:val="20"/>
        </w:rPr>
        <w:t xml:space="preserve"> </w:t>
      </w:r>
      <w:r w:rsidRPr="00F63CFA">
        <w:rPr>
          <w:rFonts w:ascii="Arial" w:hAnsi="Arial" w:cs="Arial"/>
          <w:color w:val="000000"/>
          <w:sz w:val="20"/>
        </w:rPr>
        <w:t>средств</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посел</w:t>
      </w:r>
      <w:r w:rsidRPr="00F63CFA">
        <w:rPr>
          <w:rFonts w:ascii="Arial" w:hAnsi="Arial" w:cs="Arial"/>
          <w:color w:val="000000"/>
          <w:sz w:val="20"/>
        </w:rPr>
        <w:t>е</w:t>
      </w:r>
      <w:r w:rsidRPr="00F63CFA">
        <w:rPr>
          <w:rFonts w:ascii="Arial" w:hAnsi="Arial" w:cs="Arial"/>
          <w:color w:val="000000"/>
          <w:sz w:val="20"/>
        </w:rPr>
        <w:t>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соответствии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решением</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бюджете</w:t>
      </w:r>
      <w:r w:rsidR="003C3023" w:rsidRPr="00F63CFA">
        <w:rPr>
          <w:rFonts w:ascii="Arial" w:hAnsi="Arial" w:cs="Arial"/>
          <w:color w:val="000000"/>
          <w:sz w:val="20"/>
        </w:rPr>
        <w:t xml:space="preserve"> </w:t>
      </w:r>
      <w:r w:rsidRPr="00F63CFA">
        <w:rPr>
          <w:rFonts w:ascii="Arial" w:hAnsi="Arial" w:cs="Arial"/>
          <w:color w:val="000000"/>
          <w:sz w:val="20"/>
        </w:rPr>
        <w:t>поселения</w:t>
      </w:r>
      <w:proofErr w:type="gramStart"/>
      <w:r w:rsidRPr="00F63CFA">
        <w:rPr>
          <w:rFonts w:ascii="Arial" w:hAnsi="Arial" w:cs="Arial"/>
          <w:color w:val="000000"/>
          <w:sz w:val="20"/>
        </w:rPr>
        <w:t>.»</w:t>
      </w:r>
      <w:proofErr w:type="gramEnd"/>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10)</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пункте</w:t>
      </w:r>
      <w:r w:rsidR="003C3023" w:rsidRPr="00F63CFA">
        <w:rPr>
          <w:rFonts w:ascii="Arial" w:hAnsi="Arial" w:cs="Arial"/>
          <w:color w:val="000000"/>
          <w:sz w:val="20"/>
        </w:rPr>
        <w:t xml:space="preserve"> </w:t>
      </w:r>
      <w:r w:rsidRPr="00F63CFA">
        <w:rPr>
          <w:rFonts w:ascii="Arial" w:hAnsi="Arial" w:cs="Arial"/>
          <w:color w:val="000000"/>
          <w:sz w:val="20"/>
        </w:rPr>
        <w:t>2</w:t>
      </w:r>
      <w:r w:rsidR="003C3023" w:rsidRPr="00F63CFA">
        <w:rPr>
          <w:rFonts w:ascii="Arial" w:hAnsi="Arial" w:cs="Arial"/>
          <w:color w:val="000000"/>
          <w:sz w:val="20"/>
        </w:rPr>
        <w:t xml:space="preserve"> </w:t>
      </w:r>
      <w:r w:rsidRPr="00F63CFA">
        <w:rPr>
          <w:rFonts w:ascii="Arial" w:hAnsi="Arial" w:cs="Arial"/>
          <w:color w:val="000000"/>
          <w:sz w:val="20"/>
        </w:rPr>
        <w:t>статьи</w:t>
      </w:r>
      <w:r w:rsidR="003C3023" w:rsidRPr="00F63CFA">
        <w:rPr>
          <w:rFonts w:ascii="Arial" w:hAnsi="Arial" w:cs="Arial"/>
          <w:color w:val="000000"/>
          <w:sz w:val="20"/>
        </w:rPr>
        <w:t xml:space="preserve"> </w:t>
      </w:r>
      <w:r w:rsidRPr="00F63CFA">
        <w:rPr>
          <w:rFonts w:ascii="Arial" w:hAnsi="Arial" w:cs="Arial"/>
          <w:color w:val="000000"/>
          <w:sz w:val="20"/>
        </w:rPr>
        <w:t>56</w:t>
      </w:r>
      <w:r w:rsidR="003C3023" w:rsidRPr="00F63CFA">
        <w:rPr>
          <w:rFonts w:ascii="Arial" w:hAnsi="Arial" w:cs="Arial"/>
          <w:color w:val="000000"/>
          <w:sz w:val="20"/>
        </w:rPr>
        <w:t xml:space="preserve"> </w:t>
      </w:r>
      <w:r w:rsidRPr="00F63CFA">
        <w:rPr>
          <w:rFonts w:ascii="Arial" w:hAnsi="Arial" w:cs="Arial"/>
          <w:color w:val="000000"/>
          <w:sz w:val="20"/>
        </w:rPr>
        <w:t>слова</w:t>
      </w:r>
      <w:r w:rsidR="003C3023" w:rsidRPr="00F63CFA">
        <w:rPr>
          <w:rFonts w:ascii="Arial" w:hAnsi="Arial" w:cs="Arial"/>
          <w:color w:val="000000"/>
          <w:sz w:val="20"/>
        </w:rPr>
        <w:t xml:space="preserve"> </w:t>
      </w:r>
      <w:r w:rsidRPr="00F63CFA">
        <w:rPr>
          <w:rFonts w:ascii="Arial" w:hAnsi="Arial" w:cs="Arial"/>
          <w:color w:val="000000"/>
          <w:sz w:val="20"/>
        </w:rPr>
        <w:t>«соответственно</w:t>
      </w:r>
      <w:r w:rsidR="003C3023" w:rsidRPr="00F63CFA">
        <w:rPr>
          <w:rFonts w:ascii="Arial" w:hAnsi="Arial" w:cs="Arial"/>
          <w:color w:val="000000"/>
          <w:sz w:val="20"/>
        </w:rPr>
        <w:t xml:space="preserve"> </w:t>
      </w:r>
      <w:r w:rsidRPr="00F63CFA">
        <w:rPr>
          <w:rFonts w:ascii="Arial" w:hAnsi="Arial" w:cs="Arial"/>
          <w:color w:val="000000"/>
          <w:sz w:val="20"/>
        </w:rPr>
        <w:t>целям</w:t>
      </w:r>
      <w:r w:rsidR="003C3023" w:rsidRPr="00F63CFA">
        <w:rPr>
          <w:rFonts w:ascii="Arial" w:hAnsi="Arial" w:cs="Arial"/>
          <w:color w:val="000000"/>
          <w:sz w:val="20"/>
        </w:rPr>
        <w:t xml:space="preserve"> </w:t>
      </w:r>
      <w:r w:rsidRPr="00F63CFA">
        <w:rPr>
          <w:rFonts w:ascii="Arial" w:hAnsi="Arial" w:cs="Arial"/>
          <w:color w:val="000000"/>
          <w:sz w:val="20"/>
        </w:rPr>
        <w:t>предоставления</w:t>
      </w:r>
      <w:r w:rsidR="003C3023" w:rsidRPr="00F63CFA">
        <w:rPr>
          <w:rFonts w:ascii="Arial" w:hAnsi="Arial" w:cs="Arial"/>
          <w:color w:val="000000"/>
          <w:sz w:val="20"/>
        </w:rPr>
        <w:t xml:space="preserve"> </w:t>
      </w:r>
      <w:r w:rsidRPr="00F63CFA">
        <w:rPr>
          <w:rFonts w:ascii="Arial" w:hAnsi="Arial" w:cs="Arial"/>
          <w:color w:val="000000"/>
          <w:sz w:val="20"/>
        </w:rPr>
        <w:t>субсидий,</w:t>
      </w:r>
      <w:r w:rsidR="003C3023" w:rsidRPr="00F63CFA">
        <w:rPr>
          <w:rFonts w:ascii="Arial" w:hAnsi="Arial" w:cs="Arial"/>
          <w:color w:val="000000"/>
          <w:sz w:val="20"/>
        </w:rPr>
        <w:t xml:space="preserve"> </w:t>
      </w:r>
      <w:r w:rsidRPr="00F63CFA">
        <w:rPr>
          <w:rFonts w:ascii="Arial" w:hAnsi="Arial" w:cs="Arial"/>
          <w:color w:val="000000"/>
          <w:sz w:val="20"/>
        </w:rPr>
        <w:t>субвенций</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иных</w:t>
      </w:r>
      <w:r w:rsidR="003C3023" w:rsidRPr="00F63CFA">
        <w:rPr>
          <w:rFonts w:ascii="Arial" w:hAnsi="Arial" w:cs="Arial"/>
          <w:color w:val="000000"/>
          <w:sz w:val="20"/>
        </w:rPr>
        <w:t xml:space="preserve"> </w:t>
      </w:r>
      <w:r w:rsidRPr="00F63CFA">
        <w:rPr>
          <w:rFonts w:ascii="Arial" w:hAnsi="Arial" w:cs="Arial"/>
          <w:color w:val="000000"/>
          <w:sz w:val="20"/>
        </w:rPr>
        <w:t>межбюджетных</w:t>
      </w:r>
      <w:r w:rsidR="003C3023" w:rsidRPr="00F63CFA">
        <w:rPr>
          <w:rFonts w:ascii="Arial" w:hAnsi="Arial" w:cs="Arial"/>
          <w:color w:val="000000"/>
          <w:sz w:val="20"/>
        </w:rPr>
        <w:t xml:space="preserve"> </w:t>
      </w:r>
      <w:r w:rsidRPr="00F63CFA">
        <w:rPr>
          <w:rFonts w:ascii="Arial" w:hAnsi="Arial" w:cs="Arial"/>
          <w:color w:val="000000"/>
          <w:sz w:val="20"/>
        </w:rPr>
        <w:t>трансфертов,</w:t>
      </w:r>
      <w:r w:rsidR="003C3023" w:rsidRPr="00F63CFA">
        <w:rPr>
          <w:rFonts w:ascii="Arial" w:hAnsi="Arial" w:cs="Arial"/>
          <w:color w:val="000000"/>
          <w:sz w:val="20"/>
        </w:rPr>
        <w:t xml:space="preserve"> </w:t>
      </w:r>
      <w:r w:rsidRPr="00F63CFA">
        <w:rPr>
          <w:rFonts w:ascii="Arial" w:hAnsi="Arial" w:cs="Arial"/>
          <w:color w:val="000000"/>
          <w:sz w:val="20"/>
        </w:rPr>
        <w:t>имеющих</w:t>
      </w:r>
      <w:r w:rsidR="003C3023" w:rsidRPr="00F63CFA">
        <w:rPr>
          <w:rFonts w:ascii="Arial" w:hAnsi="Arial" w:cs="Arial"/>
          <w:color w:val="000000"/>
          <w:sz w:val="20"/>
        </w:rPr>
        <w:t xml:space="preserve"> </w:t>
      </w:r>
      <w:r w:rsidRPr="00F63CFA">
        <w:rPr>
          <w:rFonts w:ascii="Arial" w:hAnsi="Arial" w:cs="Arial"/>
          <w:color w:val="000000"/>
          <w:sz w:val="20"/>
        </w:rPr>
        <w:t>целевое</w:t>
      </w:r>
      <w:r w:rsidR="003C3023" w:rsidRPr="00F63CFA">
        <w:rPr>
          <w:rFonts w:ascii="Arial" w:hAnsi="Arial" w:cs="Arial"/>
          <w:color w:val="000000"/>
          <w:sz w:val="20"/>
        </w:rPr>
        <w:t xml:space="preserve"> </w:t>
      </w:r>
      <w:r w:rsidRPr="00F63CFA">
        <w:rPr>
          <w:rFonts w:ascii="Arial" w:hAnsi="Arial" w:cs="Arial"/>
          <w:color w:val="000000"/>
          <w:sz w:val="20"/>
        </w:rPr>
        <w:t>н</w:t>
      </w:r>
      <w:r w:rsidRPr="00F63CFA">
        <w:rPr>
          <w:rFonts w:ascii="Arial" w:hAnsi="Arial" w:cs="Arial"/>
          <w:color w:val="000000"/>
          <w:sz w:val="20"/>
        </w:rPr>
        <w:t>а</w:t>
      </w:r>
      <w:r w:rsidRPr="00F63CFA">
        <w:rPr>
          <w:rFonts w:ascii="Arial" w:hAnsi="Arial" w:cs="Arial"/>
          <w:color w:val="000000"/>
          <w:sz w:val="20"/>
        </w:rPr>
        <w:t>значение»</w:t>
      </w:r>
      <w:r w:rsidR="003C3023" w:rsidRPr="00F63CFA">
        <w:rPr>
          <w:rFonts w:ascii="Arial" w:hAnsi="Arial" w:cs="Arial"/>
          <w:color w:val="000000"/>
          <w:sz w:val="20"/>
        </w:rPr>
        <w:t xml:space="preserve"> </w:t>
      </w:r>
      <w:r w:rsidRPr="00F63CFA">
        <w:rPr>
          <w:rFonts w:ascii="Arial" w:hAnsi="Arial" w:cs="Arial"/>
          <w:color w:val="000000"/>
          <w:sz w:val="20"/>
        </w:rPr>
        <w:t>заменить</w:t>
      </w:r>
      <w:r w:rsidR="003C3023" w:rsidRPr="00F63CFA">
        <w:rPr>
          <w:rFonts w:ascii="Arial" w:hAnsi="Arial" w:cs="Arial"/>
          <w:color w:val="000000"/>
          <w:sz w:val="20"/>
        </w:rPr>
        <w:t xml:space="preserve"> </w:t>
      </w:r>
      <w:r w:rsidRPr="00F63CFA">
        <w:rPr>
          <w:rFonts w:ascii="Arial" w:hAnsi="Arial" w:cs="Arial"/>
          <w:color w:val="000000"/>
          <w:sz w:val="20"/>
        </w:rPr>
        <w:t>словами</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соответствующих</w:t>
      </w:r>
      <w:r w:rsidR="003C3023" w:rsidRPr="00F63CFA">
        <w:rPr>
          <w:rFonts w:ascii="Arial" w:hAnsi="Arial" w:cs="Arial"/>
          <w:color w:val="000000"/>
          <w:sz w:val="20"/>
        </w:rPr>
        <w:t xml:space="preserve"> </w:t>
      </w:r>
      <w:r w:rsidRPr="00F63CFA">
        <w:rPr>
          <w:rFonts w:ascii="Arial" w:hAnsi="Arial" w:cs="Arial"/>
          <w:color w:val="000000"/>
          <w:sz w:val="20"/>
        </w:rPr>
        <w:t>целям</w:t>
      </w:r>
      <w:r w:rsidR="003C3023" w:rsidRPr="00F63CFA">
        <w:rPr>
          <w:rFonts w:ascii="Arial" w:hAnsi="Arial" w:cs="Arial"/>
          <w:color w:val="000000"/>
          <w:sz w:val="20"/>
        </w:rPr>
        <w:t xml:space="preserve"> </w:t>
      </w:r>
      <w:r w:rsidRPr="00F63CFA">
        <w:rPr>
          <w:rFonts w:ascii="Arial" w:hAnsi="Arial" w:cs="Arial"/>
          <w:color w:val="000000"/>
          <w:sz w:val="20"/>
        </w:rPr>
        <w:t>предоставления</w:t>
      </w:r>
      <w:r w:rsidR="003C3023" w:rsidRPr="00F63CFA">
        <w:rPr>
          <w:rFonts w:ascii="Arial" w:hAnsi="Arial" w:cs="Arial"/>
          <w:color w:val="000000"/>
          <w:sz w:val="20"/>
        </w:rPr>
        <w:t xml:space="preserve"> </w:t>
      </w:r>
      <w:r w:rsidRPr="00F63CFA">
        <w:rPr>
          <w:rFonts w:ascii="Arial" w:hAnsi="Arial" w:cs="Arial"/>
          <w:color w:val="000000"/>
          <w:sz w:val="20"/>
        </w:rPr>
        <w:t>указанных</w:t>
      </w:r>
      <w:r w:rsidR="003C3023" w:rsidRPr="00F63CFA">
        <w:rPr>
          <w:rFonts w:ascii="Arial" w:hAnsi="Arial" w:cs="Arial"/>
          <w:color w:val="000000"/>
          <w:sz w:val="20"/>
        </w:rPr>
        <w:t xml:space="preserve"> </w:t>
      </w:r>
      <w:r w:rsidRPr="00F63CFA">
        <w:rPr>
          <w:rFonts w:ascii="Arial" w:hAnsi="Arial" w:cs="Arial"/>
          <w:color w:val="000000"/>
          <w:sz w:val="20"/>
        </w:rPr>
        <w:t>средств»;</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11)</w:t>
      </w:r>
      <w:r w:rsidR="003C3023" w:rsidRPr="00F63CFA">
        <w:rPr>
          <w:rFonts w:ascii="Arial" w:hAnsi="Arial" w:cs="Arial"/>
          <w:color w:val="000000"/>
          <w:sz w:val="20"/>
        </w:rPr>
        <w:t xml:space="preserve"> </w:t>
      </w:r>
      <w:r w:rsidRPr="00F63CFA">
        <w:rPr>
          <w:rFonts w:ascii="Arial" w:hAnsi="Arial" w:cs="Arial"/>
          <w:color w:val="000000"/>
          <w:sz w:val="20"/>
        </w:rPr>
        <w:t>статью</w:t>
      </w:r>
      <w:r w:rsidR="003C3023" w:rsidRPr="00F63CFA">
        <w:rPr>
          <w:rFonts w:ascii="Arial" w:hAnsi="Arial" w:cs="Arial"/>
          <w:color w:val="000000"/>
          <w:sz w:val="20"/>
        </w:rPr>
        <w:t xml:space="preserve"> </w:t>
      </w:r>
      <w:r w:rsidRPr="00F63CFA">
        <w:rPr>
          <w:rFonts w:ascii="Arial" w:hAnsi="Arial" w:cs="Arial"/>
          <w:color w:val="000000"/>
          <w:sz w:val="20"/>
        </w:rPr>
        <w:t>69</w:t>
      </w:r>
      <w:r w:rsidR="003C3023" w:rsidRPr="00F63CFA">
        <w:rPr>
          <w:rFonts w:ascii="Arial" w:hAnsi="Arial" w:cs="Arial"/>
          <w:color w:val="000000"/>
          <w:sz w:val="20"/>
        </w:rPr>
        <w:t xml:space="preserve"> </w:t>
      </w:r>
      <w:r w:rsidRPr="00F63CFA">
        <w:rPr>
          <w:rFonts w:ascii="Arial" w:hAnsi="Arial" w:cs="Arial"/>
          <w:color w:val="000000"/>
          <w:sz w:val="20"/>
        </w:rPr>
        <w:t>изложить</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следующей</w:t>
      </w:r>
      <w:r w:rsidR="003C3023" w:rsidRPr="00F63CFA">
        <w:rPr>
          <w:rFonts w:ascii="Arial" w:hAnsi="Arial" w:cs="Arial"/>
          <w:color w:val="000000"/>
          <w:sz w:val="20"/>
        </w:rPr>
        <w:t xml:space="preserve"> </w:t>
      </w:r>
      <w:r w:rsidRPr="00F63CFA">
        <w:rPr>
          <w:rFonts w:ascii="Arial" w:hAnsi="Arial" w:cs="Arial"/>
          <w:color w:val="000000"/>
          <w:sz w:val="20"/>
        </w:rPr>
        <w:t>редакции:</w:t>
      </w:r>
    </w:p>
    <w:p w:rsidR="00D97E6C" w:rsidRPr="00F63CFA" w:rsidRDefault="00D97E6C" w:rsidP="00F63CFA">
      <w:pPr>
        <w:pStyle w:val="aff2"/>
        <w:rPr>
          <w:rFonts w:cs="Arial"/>
          <w:color w:val="000000"/>
          <w:szCs w:val="24"/>
        </w:rPr>
      </w:pPr>
      <w:r w:rsidRPr="00F63CFA">
        <w:rPr>
          <w:rStyle w:val="af6"/>
          <w:rFonts w:cs="Arial"/>
          <w:color w:val="000000"/>
          <w:szCs w:val="24"/>
        </w:rPr>
        <w:t>«Статья</w:t>
      </w:r>
      <w:r w:rsidR="003C3023" w:rsidRPr="00F63CFA">
        <w:rPr>
          <w:rStyle w:val="af6"/>
          <w:rFonts w:cs="Arial"/>
          <w:color w:val="000000"/>
          <w:szCs w:val="24"/>
        </w:rPr>
        <w:t xml:space="preserve"> </w:t>
      </w:r>
      <w:r w:rsidRPr="00F63CFA">
        <w:rPr>
          <w:rStyle w:val="af6"/>
          <w:rFonts w:cs="Arial"/>
          <w:color w:val="000000"/>
          <w:szCs w:val="24"/>
        </w:rPr>
        <w:t>69.</w:t>
      </w:r>
      <w:r w:rsidR="003C3023" w:rsidRPr="00F63CFA">
        <w:rPr>
          <w:rFonts w:cs="Arial"/>
          <w:color w:val="000000"/>
          <w:szCs w:val="24"/>
        </w:rPr>
        <w:t xml:space="preserve"> </w:t>
      </w:r>
      <w:r w:rsidRPr="00F63CFA">
        <w:rPr>
          <w:rFonts w:cs="Arial"/>
          <w:b/>
          <w:color w:val="000000"/>
          <w:szCs w:val="24"/>
        </w:rPr>
        <w:t>Сроки</w:t>
      </w:r>
      <w:r w:rsidR="003C3023" w:rsidRPr="00F63CFA">
        <w:rPr>
          <w:rFonts w:cs="Arial"/>
          <w:b/>
          <w:color w:val="000000"/>
          <w:szCs w:val="24"/>
        </w:rPr>
        <w:t xml:space="preserve"> </w:t>
      </w:r>
      <w:r w:rsidRPr="00F63CFA">
        <w:rPr>
          <w:rFonts w:cs="Arial"/>
          <w:b/>
          <w:color w:val="000000"/>
          <w:szCs w:val="24"/>
        </w:rPr>
        <w:t>размещения</w:t>
      </w:r>
      <w:r w:rsidR="003C3023" w:rsidRPr="00F63CFA">
        <w:rPr>
          <w:rFonts w:cs="Arial"/>
          <w:b/>
          <w:color w:val="000000"/>
          <w:szCs w:val="24"/>
        </w:rPr>
        <w:t xml:space="preserve"> </w:t>
      </w:r>
      <w:r w:rsidRPr="00F63CFA">
        <w:rPr>
          <w:rFonts w:cs="Arial"/>
          <w:b/>
          <w:color w:val="000000"/>
          <w:szCs w:val="24"/>
        </w:rPr>
        <w:t>проекта</w:t>
      </w:r>
      <w:r w:rsidR="003C3023" w:rsidRPr="00F63CFA">
        <w:rPr>
          <w:rFonts w:cs="Arial"/>
          <w:b/>
          <w:color w:val="000000"/>
          <w:szCs w:val="24"/>
        </w:rPr>
        <w:t xml:space="preserve"> </w:t>
      </w:r>
      <w:r w:rsidRPr="00F63CFA">
        <w:rPr>
          <w:rFonts w:cs="Arial"/>
          <w:b/>
          <w:color w:val="000000"/>
          <w:szCs w:val="24"/>
        </w:rPr>
        <w:t>бюджета</w:t>
      </w:r>
      <w:r w:rsidR="003C3023" w:rsidRPr="00F63CFA">
        <w:rPr>
          <w:rFonts w:cs="Arial"/>
          <w:b/>
          <w:color w:val="000000"/>
          <w:szCs w:val="24"/>
        </w:rPr>
        <w:t xml:space="preserve"> </w:t>
      </w:r>
      <w:r w:rsidRPr="00F63CFA">
        <w:rPr>
          <w:rFonts w:cs="Arial"/>
          <w:b/>
          <w:color w:val="000000"/>
          <w:szCs w:val="24"/>
        </w:rPr>
        <w:t>поселения</w:t>
      </w:r>
      <w:r w:rsidR="003C3023" w:rsidRPr="00F63CFA">
        <w:rPr>
          <w:rFonts w:cs="Arial"/>
          <w:b/>
          <w:color w:val="000000"/>
          <w:szCs w:val="24"/>
        </w:rPr>
        <w:t xml:space="preserve"> </w:t>
      </w:r>
      <w:r w:rsidRPr="00F63CFA">
        <w:rPr>
          <w:rFonts w:cs="Arial"/>
          <w:b/>
          <w:color w:val="000000"/>
          <w:szCs w:val="24"/>
        </w:rPr>
        <w:t>и</w:t>
      </w:r>
      <w:r w:rsidR="003C3023" w:rsidRPr="00F63CFA">
        <w:rPr>
          <w:rFonts w:cs="Arial"/>
          <w:b/>
          <w:color w:val="000000"/>
          <w:szCs w:val="24"/>
        </w:rPr>
        <w:t xml:space="preserve"> </w:t>
      </w:r>
      <w:r w:rsidRPr="00F63CFA">
        <w:rPr>
          <w:rFonts w:cs="Arial"/>
          <w:b/>
          <w:color w:val="000000"/>
          <w:szCs w:val="24"/>
        </w:rPr>
        <w:t>годового</w:t>
      </w:r>
      <w:r w:rsidR="003C3023" w:rsidRPr="00F63CFA">
        <w:rPr>
          <w:rFonts w:cs="Arial"/>
          <w:b/>
          <w:color w:val="000000"/>
          <w:szCs w:val="24"/>
        </w:rPr>
        <w:t xml:space="preserve"> </w:t>
      </w:r>
      <w:r w:rsidRPr="00F63CFA">
        <w:rPr>
          <w:rFonts w:cs="Arial"/>
          <w:b/>
          <w:color w:val="000000"/>
          <w:szCs w:val="24"/>
        </w:rPr>
        <w:t>отчета</w:t>
      </w:r>
      <w:r w:rsidR="003C3023" w:rsidRPr="00F63CFA">
        <w:rPr>
          <w:rFonts w:cs="Arial"/>
          <w:b/>
          <w:color w:val="000000"/>
          <w:szCs w:val="24"/>
        </w:rPr>
        <w:t xml:space="preserve"> </w:t>
      </w:r>
      <w:r w:rsidRPr="00F63CFA">
        <w:rPr>
          <w:rFonts w:cs="Arial"/>
          <w:b/>
          <w:color w:val="000000"/>
          <w:szCs w:val="24"/>
        </w:rPr>
        <w:t>об</w:t>
      </w:r>
      <w:r w:rsidR="003C3023" w:rsidRPr="00F63CFA">
        <w:rPr>
          <w:rFonts w:cs="Arial"/>
          <w:b/>
          <w:color w:val="000000"/>
          <w:szCs w:val="24"/>
        </w:rPr>
        <w:t xml:space="preserve"> </w:t>
      </w:r>
      <w:r w:rsidRPr="00F63CFA">
        <w:rPr>
          <w:rFonts w:cs="Arial"/>
          <w:b/>
          <w:color w:val="000000"/>
          <w:szCs w:val="24"/>
        </w:rPr>
        <w:t>исполнении</w:t>
      </w:r>
      <w:r w:rsidR="003C3023" w:rsidRPr="00F63CFA">
        <w:rPr>
          <w:rFonts w:cs="Arial"/>
          <w:b/>
          <w:color w:val="000000"/>
          <w:szCs w:val="24"/>
        </w:rPr>
        <w:t xml:space="preserve"> </w:t>
      </w:r>
      <w:r w:rsidRPr="00F63CFA">
        <w:rPr>
          <w:rFonts w:cs="Arial"/>
          <w:b/>
          <w:color w:val="000000"/>
          <w:szCs w:val="24"/>
        </w:rPr>
        <w:t>бюджета</w:t>
      </w:r>
      <w:r w:rsidR="003C3023" w:rsidRPr="00F63CFA">
        <w:rPr>
          <w:rFonts w:cs="Arial"/>
          <w:b/>
          <w:color w:val="000000"/>
          <w:szCs w:val="24"/>
        </w:rPr>
        <w:t xml:space="preserve"> </w:t>
      </w:r>
      <w:r w:rsidRPr="00F63CFA">
        <w:rPr>
          <w:rFonts w:cs="Arial"/>
          <w:b/>
          <w:color w:val="000000"/>
          <w:szCs w:val="24"/>
        </w:rPr>
        <w:t>поселения</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Проект</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годовой</w:t>
      </w:r>
      <w:r w:rsidR="003C3023" w:rsidRPr="00F63CFA">
        <w:rPr>
          <w:rFonts w:ascii="Arial" w:hAnsi="Arial" w:cs="Arial"/>
          <w:color w:val="000000"/>
          <w:sz w:val="20"/>
        </w:rPr>
        <w:t xml:space="preserve"> </w:t>
      </w:r>
      <w:r w:rsidRPr="00F63CFA">
        <w:rPr>
          <w:rFonts w:ascii="Arial" w:hAnsi="Arial" w:cs="Arial"/>
          <w:color w:val="000000"/>
          <w:sz w:val="20"/>
        </w:rPr>
        <w:t>отчет</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исполнении</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размещаются</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официальном</w:t>
      </w:r>
      <w:r w:rsidR="003C3023" w:rsidRPr="00F63CFA">
        <w:rPr>
          <w:rFonts w:ascii="Arial" w:hAnsi="Arial" w:cs="Arial"/>
          <w:color w:val="000000"/>
          <w:sz w:val="20"/>
        </w:rPr>
        <w:t xml:space="preserve"> </w:t>
      </w:r>
      <w:r w:rsidRPr="00F63CFA">
        <w:rPr>
          <w:rFonts w:ascii="Arial" w:hAnsi="Arial" w:cs="Arial"/>
          <w:color w:val="000000"/>
          <w:sz w:val="20"/>
        </w:rPr>
        <w:t>сайте</w:t>
      </w:r>
      <w:r w:rsidR="003C3023" w:rsidRPr="00F63CFA">
        <w:rPr>
          <w:rFonts w:ascii="Arial" w:hAnsi="Arial" w:cs="Arial"/>
          <w:color w:val="000000"/>
          <w:sz w:val="20"/>
        </w:rPr>
        <w:t xml:space="preserve"> </w:t>
      </w:r>
      <w:r w:rsidRPr="00F63CFA">
        <w:rPr>
          <w:rFonts w:ascii="Arial" w:hAnsi="Arial" w:cs="Arial"/>
          <w:color w:val="000000"/>
          <w:sz w:val="20"/>
        </w:rPr>
        <w:t>Собрания</w:t>
      </w:r>
      <w:r w:rsidR="003C3023" w:rsidRPr="00F63CFA">
        <w:rPr>
          <w:rFonts w:ascii="Arial" w:hAnsi="Arial" w:cs="Arial"/>
          <w:color w:val="000000"/>
          <w:sz w:val="20"/>
        </w:rPr>
        <w:t xml:space="preserve"> </w:t>
      </w:r>
      <w:r w:rsidRPr="00F63CFA">
        <w:rPr>
          <w:rFonts w:ascii="Arial" w:hAnsi="Arial" w:cs="Arial"/>
          <w:color w:val="000000"/>
          <w:sz w:val="20"/>
        </w:rPr>
        <w:t>депутатов</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информационно-телекоммуникационной</w:t>
      </w:r>
      <w:r w:rsidR="003C3023" w:rsidRPr="00F63CFA">
        <w:rPr>
          <w:rFonts w:ascii="Arial" w:hAnsi="Arial" w:cs="Arial"/>
          <w:color w:val="000000"/>
          <w:sz w:val="20"/>
        </w:rPr>
        <w:t xml:space="preserve"> </w:t>
      </w:r>
      <w:r w:rsidRPr="00F63CFA">
        <w:rPr>
          <w:rFonts w:ascii="Arial" w:hAnsi="Arial" w:cs="Arial"/>
          <w:color w:val="000000"/>
          <w:sz w:val="20"/>
        </w:rPr>
        <w:t>сети</w:t>
      </w:r>
      <w:r w:rsidR="003C3023" w:rsidRPr="00F63CFA">
        <w:rPr>
          <w:rFonts w:ascii="Arial" w:hAnsi="Arial" w:cs="Arial"/>
          <w:color w:val="000000"/>
          <w:sz w:val="20"/>
        </w:rPr>
        <w:t xml:space="preserve"> </w:t>
      </w:r>
      <w:r w:rsidRPr="00F63CFA">
        <w:rPr>
          <w:rFonts w:ascii="Arial" w:hAnsi="Arial" w:cs="Arial"/>
          <w:color w:val="000000"/>
          <w:sz w:val="20"/>
        </w:rPr>
        <w:t>«Интернет»</w:t>
      </w:r>
      <w:r w:rsidR="003C3023" w:rsidRPr="00F63CFA">
        <w:rPr>
          <w:rFonts w:ascii="Arial" w:hAnsi="Arial" w:cs="Arial"/>
          <w:color w:val="000000"/>
          <w:sz w:val="20"/>
        </w:rPr>
        <w:t xml:space="preserve"> </w:t>
      </w:r>
      <w:r w:rsidRPr="00F63CFA">
        <w:rPr>
          <w:rFonts w:ascii="Arial" w:hAnsi="Arial" w:cs="Arial"/>
          <w:color w:val="000000"/>
          <w:sz w:val="20"/>
        </w:rPr>
        <w:t>не</w:t>
      </w:r>
      <w:r w:rsidR="003C3023" w:rsidRPr="00F63CFA">
        <w:rPr>
          <w:rFonts w:ascii="Arial" w:hAnsi="Arial" w:cs="Arial"/>
          <w:color w:val="000000"/>
          <w:sz w:val="20"/>
        </w:rPr>
        <w:t xml:space="preserve"> </w:t>
      </w:r>
      <w:proofErr w:type="gramStart"/>
      <w:r w:rsidRPr="00F63CFA">
        <w:rPr>
          <w:rFonts w:ascii="Arial" w:hAnsi="Arial" w:cs="Arial"/>
          <w:color w:val="000000"/>
          <w:sz w:val="20"/>
        </w:rPr>
        <w:t>позднее</w:t>
      </w:r>
      <w:proofErr w:type="gramEnd"/>
      <w:r w:rsidR="003C3023" w:rsidRPr="00F63CFA">
        <w:rPr>
          <w:rFonts w:ascii="Arial" w:hAnsi="Arial" w:cs="Arial"/>
          <w:color w:val="000000"/>
          <w:sz w:val="20"/>
        </w:rPr>
        <w:t xml:space="preserve"> </w:t>
      </w:r>
      <w:r w:rsidRPr="00F63CFA">
        <w:rPr>
          <w:rFonts w:ascii="Arial" w:hAnsi="Arial" w:cs="Arial"/>
          <w:color w:val="000000"/>
          <w:sz w:val="20"/>
        </w:rPr>
        <w:t>чем</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20</w:t>
      </w:r>
      <w:r w:rsidR="003C3023" w:rsidRPr="00F63CFA">
        <w:rPr>
          <w:rFonts w:ascii="Arial" w:hAnsi="Arial" w:cs="Arial"/>
          <w:color w:val="000000"/>
          <w:sz w:val="20"/>
        </w:rPr>
        <w:t xml:space="preserve"> </w:t>
      </w:r>
      <w:r w:rsidRPr="00F63CFA">
        <w:rPr>
          <w:rFonts w:ascii="Arial" w:hAnsi="Arial" w:cs="Arial"/>
          <w:color w:val="000000"/>
          <w:sz w:val="20"/>
        </w:rPr>
        <w:t>дней</w:t>
      </w:r>
      <w:r w:rsidR="003C3023" w:rsidRPr="00F63CFA">
        <w:rPr>
          <w:rFonts w:ascii="Arial" w:hAnsi="Arial" w:cs="Arial"/>
          <w:color w:val="000000"/>
          <w:sz w:val="20"/>
        </w:rPr>
        <w:t xml:space="preserve"> </w:t>
      </w:r>
      <w:r w:rsidRPr="00F63CFA">
        <w:rPr>
          <w:rFonts w:ascii="Arial" w:hAnsi="Arial" w:cs="Arial"/>
          <w:color w:val="000000"/>
          <w:sz w:val="20"/>
        </w:rPr>
        <w:t>до</w:t>
      </w:r>
      <w:r w:rsidR="003C3023" w:rsidRPr="00F63CFA">
        <w:rPr>
          <w:rFonts w:ascii="Arial" w:hAnsi="Arial" w:cs="Arial"/>
          <w:color w:val="000000"/>
          <w:sz w:val="20"/>
        </w:rPr>
        <w:t xml:space="preserve"> </w:t>
      </w:r>
      <w:r w:rsidRPr="00F63CFA">
        <w:rPr>
          <w:rFonts w:ascii="Arial" w:hAnsi="Arial" w:cs="Arial"/>
          <w:color w:val="000000"/>
          <w:sz w:val="20"/>
        </w:rPr>
        <w:t>даты</w:t>
      </w:r>
      <w:r w:rsidR="003C3023" w:rsidRPr="00F63CFA">
        <w:rPr>
          <w:rFonts w:ascii="Arial" w:hAnsi="Arial" w:cs="Arial"/>
          <w:color w:val="000000"/>
          <w:sz w:val="20"/>
        </w:rPr>
        <w:t xml:space="preserve"> </w:t>
      </w:r>
      <w:r w:rsidRPr="00F63CFA">
        <w:rPr>
          <w:rFonts w:ascii="Arial" w:hAnsi="Arial" w:cs="Arial"/>
          <w:color w:val="000000"/>
          <w:sz w:val="20"/>
        </w:rPr>
        <w:t>проведения</w:t>
      </w:r>
      <w:r w:rsidR="003C3023" w:rsidRPr="00F63CFA">
        <w:rPr>
          <w:rFonts w:ascii="Arial" w:hAnsi="Arial" w:cs="Arial"/>
          <w:color w:val="000000"/>
          <w:sz w:val="20"/>
        </w:rPr>
        <w:t xml:space="preserve"> </w:t>
      </w:r>
      <w:r w:rsidRPr="00F63CFA">
        <w:rPr>
          <w:rFonts w:ascii="Arial" w:hAnsi="Arial" w:cs="Arial"/>
          <w:color w:val="000000"/>
          <w:sz w:val="20"/>
        </w:rPr>
        <w:t>публичных</w:t>
      </w:r>
      <w:r w:rsidR="003C3023" w:rsidRPr="00F63CFA">
        <w:rPr>
          <w:rFonts w:ascii="Arial" w:hAnsi="Arial" w:cs="Arial"/>
          <w:color w:val="000000"/>
          <w:sz w:val="20"/>
        </w:rPr>
        <w:t xml:space="preserve"> </w:t>
      </w:r>
      <w:r w:rsidRPr="00F63CFA">
        <w:rPr>
          <w:rFonts w:ascii="Arial" w:hAnsi="Arial" w:cs="Arial"/>
          <w:color w:val="000000"/>
          <w:sz w:val="20"/>
        </w:rPr>
        <w:t>слушаний</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проекту</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годовому</w:t>
      </w:r>
      <w:r w:rsidR="003C3023" w:rsidRPr="00F63CFA">
        <w:rPr>
          <w:rFonts w:ascii="Arial" w:hAnsi="Arial" w:cs="Arial"/>
          <w:color w:val="000000"/>
          <w:sz w:val="20"/>
        </w:rPr>
        <w:t xml:space="preserve"> </w:t>
      </w:r>
      <w:r w:rsidRPr="00F63CFA">
        <w:rPr>
          <w:rFonts w:ascii="Arial" w:hAnsi="Arial" w:cs="Arial"/>
          <w:color w:val="000000"/>
          <w:sz w:val="20"/>
        </w:rPr>
        <w:t>отчету</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исполнении</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(далее</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публичные</w:t>
      </w:r>
      <w:r w:rsidR="003C3023" w:rsidRPr="00F63CFA">
        <w:rPr>
          <w:rFonts w:ascii="Arial" w:hAnsi="Arial" w:cs="Arial"/>
          <w:color w:val="000000"/>
          <w:sz w:val="20"/>
        </w:rPr>
        <w:t xml:space="preserve"> </w:t>
      </w:r>
      <w:r w:rsidRPr="00F63CFA">
        <w:rPr>
          <w:rFonts w:ascii="Arial" w:hAnsi="Arial" w:cs="Arial"/>
          <w:color w:val="000000"/>
          <w:sz w:val="20"/>
        </w:rPr>
        <w:t>слушания).»</w:t>
      </w:r>
      <w:r w:rsidR="003C3023" w:rsidRPr="00F63CFA">
        <w:rPr>
          <w:rFonts w:ascii="Arial" w:hAnsi="Arial" w:cs="Arial"/>
          <w:color w:val="000000"/>
          <w:sz w:val="20"/>
        </w:rPr>
        <w:t xml:space="preserve"> </w:t>
      </w:r>
    </w:p>
    <w:bookmarkEnd w:id="8"/>
    <w:bookmarkEnd w:id="9"/>
    <w:bookmarkEnd w:id="10"/>
    <w:p w:rsidR="00D97E6C" w:rsidRPr="00F63CFA" w:rsidRDefault="00D97E6C" w:rsidP="00F63CFA">
      <w:pPr>
        <w:numPr>
          <w:ilvl w:val="0"/>
          <w:numId w:val="13"/>
        </w:numPr>
        <w:ind w:left="0" w:right="28" w:firstLine="709"/>
        <w:jc w:val="both"/>
        <w:rPr>
          <w:rFonts w:ascii="Arial" w:hAnsi="Arial" w:cs="Arial"/>
          <w:color w:val="000000"/>
          <w:sz w:val="20"/>
        </w:rPr>
      </w:pPr>
      <w:r w:rsidRPr="00F63CFA">
        <w:rPr>
          <w:rFonts w:ascii="Arial" w:hAnsi="Arial" w:cs="Arial"/>
          <w:color w:val="000000"/>
          <w:sz w:val="20"/>
        </w:rPr>
        <w:t>Настоящее</w:t>
      </w:r>
      <w:r w:rsidR="003C3023" w:rsidRPr="00F63CFA">
        <w:rPr>
          <w:rFonts w:ascii="Arial" w:hAnsi="Arial" w:cs="Arial"/>
          <w:color w:val="000000"/>
          <w:sz w:val="20"/>
        </w:rPr>
        <w:t xml:space="preserve"> </w:t>
      </w:r>
      <w:r w:rsidRPr="00F63CFA">
        <w:rPr>
          <w:rFonts w:ascii="Arial" w:hAnsi="Arial" w:cs="Arial"/>
          <w:color w:val="000000"/>
          <w:sz w:val="20"/>
        </w:rPr>
        <w:t>решение</w:t>
      </w:r>
      <w:r w:rsidR="003C3023" w:rsidRPr="00F63CFA">
        <w:rPr>
          <w:rFonts w:ascii="Arial" w:hAnsi="Arial" w:cs="Arial"/>
          <w:color w:val="000000"/>
          <w:sz w:val="20"/>
        </w:rPr>
        <w:t xml:space="preserve"> </w:t>
      </w:r>
      <w:r w:rsidRPr="00F63CFA">
        <w:rPr>
          <w:rFonts w:ascii="Arial" w:hAnsi="Arial" w:cs="Arial"/>
          <w:color w:val="000000"/>
          <w:sz w:val="20"/>
        </w:rPr>
        <w:t>вступает</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силу</w:t>
      </w:r>
      <w:r w:rsidR="003C3023" w:rsidRPr="00F63CFA">
        <w:rPr>
          <w:rFonts w:ascii="Arial" w:hAnsi="Arial" w:cs="Arial"/>
          <w:color w:val="000000"/>
          <w:sz w:val="20"/>
        </w:rPr>
        <w:t xml:space="preserve"> </w:t>
      </w:r>
      <w:r w:rsidRPr="00F63CFA">
        <w:rPr>
          <w:rFonts w:ascii="Arial" w:hAnsi="Arial" w:cs="Arial"/>
          <w:color w:val="000000"/>
          <w:sz w:val="20"/>
        </w:rPr>
        <w:t>со</w:t>
      </w:r>
      <w:r w:rsidR="003C3023" w:rsidRPr="00F63CFA">
        <w:rPr>
          <w:rFonts w:ascii="Arial" w:hAnsi="Arial" w:cs="Arial"/>
          <w:color w:val="000000"/>
          <w:sz w:val="20"/>
        </w:rPr>
        <w:t xml:space="preserve"> </w:t>
      </w:r>
      <w:r w:rsidRPr="00F63CFA">
        <w:rPr>
          <w:rFonts w:ascii="Arial" w:hAnsi="Arial" w:cs="Arial"/>
          <w:color w:val="000000"/>
          <w:sz w:val="20"/>
        </w:rPr>
        <w:t>дня</w:t>
      </w:r>
      <w:r w:rsidR="003C3023" w:rsidRPr="00F63CFA">
        <w:rPr>
          <w:rFonts w:ascii="Arial" w:hAnsi="Arial" w:cs="Arial"/>
          <w:color w:val="000000"/>
          <w:sz w:val="20"/>
        </w:rPr>
        <w:t xml:space="preserve"> </w:t>
      </w:r>
      <w:r w:rsidRPr="00F63CFA">
        <w:rPr>
          <w:rFonts w:ascii="Arial" w:hAnsi="Arial" w:cs="Arial"/>
          <w:color w:val="000000"/>
          <w:sz w:val="20"/>
        </w:rPr>
        <w:t>его</w:t>
      </w:r>
      <w:r w:rsidR="003C3023" w:rsidRPr="00F63CFA">
        <w:rPr>
          <w:rFonts w:ascii="Arial" w:hAnsi="Arial" w:cs="Arial"/>
          <w:color w:val="000000"/>
          <w:sz w:val="20"/>
        </w:rPr>
        <w:t xml:space="preserve"> </w:t>
      </w:r>
      <w:r w:rsidRPr="00F63CFA">
        <w:rPr>
          <w:rFonts w:ascii="Arial" w:hAnsi="Arial" w:cs="Arial"/>
          <w:color w:val="000000"/>
          <w:sz w:val="20"/>
        </w:rPr>
        <w:t>официального</w:t>
      </w:r>
      <w:r w:rsidR="003C3023" w:rsidRPr="00F63CFA">
        <w:rPr>
          <w:rFonts w:ascii="Arial" w:hAnsi="Arial" w:cs="Arial"/>
          <w:color w:val="000000"/>
          <w:sz w:val="20"/>
        </w:rPr>
        <w:t xml:space="preserve"> </w:t>
      </w:r>
      <w:r w:rsidRPr="00F63CFA">
        <w:rPr>
          <w:rFonts w:ascii="Arial" w:hAnsi="Arial" w:cs="Arial"/>
          <w:color w:val="000000"/>
          <w:sz w:val="20"/>
        </w:rPr>
        <w:t>опубликования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газете</w:t>
      </w:r>
      <w:r w:rsidR="003C3023" w:rsidRPr="00F63CFA">
        <w:rPr>
          <w:rFonts w:ascii="Arial" w:hAnsi="Arial" w:cs="Arial"/>
          <w:color w:val="000000"/>
          <w:sz w:val="20"/>
        </w:rPr>
        <w:t xml:space="preserve"> </w:t>
      </w:r>
      <w:r w:rsidRPr="00F63CFA">
        <w:rPr>
          <w:rFonts w:ascii="Arial" w:hAnsi="Arial" w:cs="Arial"/>
          <w:color w:val="000000"/>
          <w:sz w:val="20"/>
        </w:rPr>
        <w:t>«Посадский</w:t>
      </w:r>
      <w:r w:rsidR="003C3023" w:rsidRPr="00F63CFA">
        <w:rPr>
          <w:rFonts w:ascii="Arial" w:hAnsi="Arial" w:cs="Arial"/>
          <w:color w:val="000000"/>
          <w:sz w:val="20"/>
        </w:rPr>
        <w:t xml:space="preserve"> </w:t>
      </w:r>
      <w:r w:rsidRPr="00F63CFA">
        <w:rPr>
          <w:rFonts w:ascii="Arial" w:hAnsi="Arial" w:cs="Arial"/>
          <w:color w:val="000000"/>
          <w:sz w:val="20"/>
        </w:rPr>
        <w:t>вестник»,</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исключением</w:t>
      </w:r>
      <w:r w:rsidR="003C3023" w:rsidRPr="00F63CFA">
        <w:rPr>
          <w:rFonts w:ascii="Arial" w:hAnsi="Arial" w:cs="Arial"/>
          <w:color w:val="000000"/>
          <w:sz w:val="20"/>
        </w:rPr>
        <w:t xml:space="preserve"> </w:t>
      </w:r>
      <w:r w:rsidRPr="00F63CFA">
        <w:rPr>
          <w:rFonts w:ascii="Arial" w:hAnsi="Arial" w:cs="Arial"/>
          <w:color w:val="000000"/>
          <w:sz w:val="20"/>
        </w:rPr>
        <w:t>положений,</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которых</w:t>
      </w:r>
      <w:r w:rsidR="003C3023" w:rsidRPr="00F63CFA">
        <w:rPr>
          <w:rFonts w:ascii="Arial" w:hAnsi="Arial" w:cs="Arial"/>
          <w:color w:val="000000"/>
          <w:sz w:val="20"/>
        </w:rPr>
        <w:t xml:space="preserve"> </w:t>
      </w:r>
      <w:r w:rsidRPr="00F63CFA">
        <w:rPr>
          <w:rFonts w:ascii="Arial" w:hAnsi="Arial" w:cs="Arial"/>
          <w:color w:val="000000"/>
          <w:sz w:val="20"/>
        </w:rPr>
        <w:t>настоящим</w:t>
      </w:r>
      <w:r w:rsidR="003C3023" w:rsidRPr="00F63CFA">
        <w:rPr>
          <w:rFonts w:ascii="Arial" w:hAnsi="Arial" w:cs="Arial"/>
          <w:color w:val="000000"/>
          <w:sz w:val="20"/>
        </w:rPr>
        <w:t xml:space="preserve"> </w:t>
      </w:r>
      <w:r w:rsidRPr="00F63CFA">
        <w:rPr>
          <w:rFonts w:ascii="Arial" w:hAnsi="Arial" w:cs="Arial"/>
          <w:color w:val="000000"/>
          <w:sz w:val="20"/>
        </w:rPr>
        <w:t>пунктом</w:t>
      </w:r>
      <w:r w:rsidR="003C3023" w:rsidRPr="00F63CFA">
        <w:rPr>
          <w:rFonts w:ascii="Arial" w:hAnsi="Arial" w:cs="Arial"/>
          <w:color w:val="000000"/>
          <w:sz w:val="20"/>
        </w:rPr>
        <w:t xml:space="preserve"> </w:t>
      </w:r>
      <w:r w:rsidRPr="00F63CFA">
        <w:rPr>
          <w:rFonts w:ascii="Arial" w:hAnsi="Arial" w:cs="Arial"/>
          <w:color w:val="000000"/>
          <w:sz w:val="20"/>
        </w:rPr>
        <w:t>установлен</w:t>
      </w:r>
      <w:r w:rsidR="003C3023" w:rsidRPr="00F63CFA">
        <w:rPr>
          <w:rFonts w:ascii="Arial" w:hAnsi="Arial" w:cs="Arial"/>
          <w:color w:val="000000"/>
          <w:sz w:val="20"/>
        </w:rPr>
        <w:t xml:space="preserve"> </w:t>
      </w:r>
      <w:r w:rsidRPr="00F63CFA">
        <w:rPr>
          <w:rFonts w:ascii="Arial" w:hAnsi="Arial" w:cs="Arial"/>
          <w:color w:val="000000"/>
          <w:sz w:val="20"/>
        </w:rPr>
        <w:t>иной</w:t>
      </w:r>
      <w:r w:rsidR="003C3023" w:rsidRPr="00F63CFA">
        <w:rPr>
          <w:rFonts w:ascii="Arial" w:hAnsi="Arial" w:cs="Arial"/>
          <w:color w:val="000000"/>
          <w:sz w:val="20"/>
        </w:rPr>
        <w:t xml:space="preserve"> </w:t>
      </w:r>
      <w:r w:rsidRPr="00F63CFA">
        <w:rPr>
          <w:rFonts w:ascii="Arial" w:hAnsi="Arial" w:cs="Arial"/>
          <w:color w:val="000000"/>
          <w:sz w:val="20"/>
        </w:rPr>
        <w:t>срок.</w:t>
      </w:r>
    </w:p>
    <w:p w:rsidR="00D97E6C" w:rsidRPr="00F63CFA" w:rsidRDefault="00D97E6C" w:rsidP="00F63CFA">
      <w:pPr>
        <w:ind w:right="28" w:firstLine="709"/>
        <w:jc w:val="both"/>
        <w:rPr>
          <w:rFonts w:ascii="Arial" w:hAnsi="Arial" w:cs="Arial"/>
          <w:color w:val="000000"/>
          <w:sz w:val="20"/>
        </w:rPr>
      </w:pPr>
      <w:r w:rsidRPr="00F63CFA">
        <w:rPr>
          <w:rFonts w:ascii="Arial" w:hAnsi="Arial" w:cs="Arial"/>
          <w:color w:val="000000"/>
          <w:sz w:val="20"/>
        </w:rPr>
        <w:t>подпункты</w:t>
      </w:r>
      <w:r w:rsidR="003C3023" w:rsidRPr="00F63CFA">
        <w:rPr>
          <w:rFonts w:ascii="Arial" w:hAnsi="Arial" w:cs="Arial"/>
          <w:color w:val="000000"/>
          <w:sz w:val="20"/>
        </w:rPr>
        <w:t xml:space="preserve"> </w:t>
      </w:r>
      <w:r w:rsidRPr="00F63CFA">
        <w:rPr>
          <w:rFonts w:ascii="Arial" w:hAnsi="Arial" w:cs="Arial"/>
          <w:color w:val="000000"/>
          <w:sz w:val="20"/>
        </w:rPr>
        <w:t>3</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4</w:t>
      </w:r>
      <w:r w:rsidR="003C3023" w:rsidRPr="00F63CFA">
        <w:rPr>
          <w:rFonts w:ascii="Arial" w:hAnsi="Arial" w:cs="Arial"/>
          <w:color w:val="000000"/>
          <w:sz w:val="20"/>
        </w:rPr>
        <w:t xml:space="preserve"> </w:t>
      </w:r>
      <w:r w:rsidRPr="00F63CFA">
        <w:rPr>
          <w:rFonts w:ascii="Arial" w:hAnsi="Arial" w:cs="Arial"/>
          <w:color w:val="000000"/>
          <w:sz w:val="20"/>
        </w:rPr>
        <w:t>пункта</w:t>
      </w:r>
      <w:r w:rsidR="003C3023" w:rsidRPr="00F63CFA">
        <w:rPr>
          <w:rFonts w:ascii="Arial" w:hAnsi="Arial" w:cs="Arial"/>
          <w:color w:val="000000"/>
          <w:sz w:val="20"/>
        </w:rPr>
        <w:t xml:space="preserve"> </w:t>
      </w: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настоящего</w:t>
      </w:r>
      <w:r w:rsidR="003C3023" w:rsidRPr="00F63CFA">
        <w:rPr>
          <w:rFonts w:ascii="Arial" w:hAnsi="Arial" w:cs="Arial"/>
          <w:color w:val="000000"/>
          <w:sz w:val="20"/>
        </w:rPr>
        <w:t xml:space="preserve"> </w:t>
      </w:r>
      <w:r w:rsidRPr="00F63CFA">
        <w:rPr>
          <w:rFonts w:ascii="Arial" w:hAnsi="Arial" w:cs="Arial"/>
          <w:color w:val="000000"/>
          <w:sz w:val="20"/>
        </w:rPr>
        <w:t>решения</w:t>
      </w:r>
      <w:r w:rsidR="003C3023" w:rsidRPr="00F63CFA">
        <w:rPr>
          <w:rFonts w:ascii="Arial" w:hAnsi="Arial" w:cs="Arial"/>
          <w:color w:val="000000"/>
          <w:sz w:val="20"/>
        </w:rPr>
        <w:t xml:space="preserve"> </w:t>
      </w:r>
      <w:r w:rsidRPr="00F63CFA">
        <w:rPr>
          <w:rFonts w:ascii="Arial" w:hAnsi="Arial" w:cs="Arial"/>
          <w:color w:val="000000"/>
          <w:sz w:val="20"/>
        </w:rPr>
        <w:t>вступают</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силу</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января</w:t>
      </w:r>
      <w:r w:rsidR="003C3023" w:rsidRPr="00F63CFA">
        <w:rPr>
          <w:rFonts w:ascii="Arial" w:hAnsi="Arial" w:cs="Arial"/>
          <w:color w:val="000000"/>
          <w:sz w:val="20"/>
        </w:rPr>
        <w:t xml:space="preserve"> </w:t>
      </w:r>
      <w:r w:rsidRPr="00F63CFA">
        <w:rPr>
          <w:rFonts w:ascii="Arial" w:hAnsi="Arial" w:cs="Arial"/>
          <w:color w:val="000000"/>
          <w:sz w:val="20"/>
        </w:rPr>
        <w:t>2021</w:t>
      </w:r>
      <w:r w:rsidR="003C3023" w:rsidRPr="00F63CFA">
        <w:rPr>
          <w:rFonts w:ascii="Arial" w:hAnsi="Arial" w:cs="Arial"/>
          <w:color w:val="000000"/>
          <w:sz w:val="20"/>
        </w:rPr>
        <w:t xml:space="preserve"> </w:t>
      </w:r>
      <w:r w:rsidRPr="00F63CFA">
        <w:rPr>
          <w:rFonts w:ascii="Arial" w:hAnsi="Arial" w:cs="Arial"/>
          <w:color w:val="000000"/>
          <w:sz w:val="20"/>
        </w:rPr>
        <w:t>года.</w:t>
      </w:r>
    </w:p>
    <w:p w:rsidR="009C78FA" w:rsidRPr="00F63CFA" w:rsidRDefault="00D97E6C" w:rsidP="00F63CFA">
      <w:pPr>
        <w:ind w:right="28" w:firstLine="709"/>
        <w:jc w:val="both"/>
        <w:rPr>
          <w:rFonts w:ascii="Arial" w:hAnsi="Arial" w:cs="Arial"/>
          <w:color w:val="000000"/>
          <w:sz w:val="20"/>
        </w:rPr>
      </w:pPr>
      <w:r w:rsidRPr="00F63CFA">
        <w:rPr>
          <w:rFonts w:ascii="Arial" w:hAnsi="Arial" w:cs="Arial"/>
          <w:color w:val="000000"/>
          <w:sz w:val="20"/>
        </w:rPr>
        <w:t>Положения</w:t>
      </w:r>
      <w:r w:rsidR="003C3023" w:rsidRPr="00F63CFA">
        <w:rPr>
          <w:rFonts w:ascii="Arial" w:hAnsi="Arial" w:cs="Arial"/>
          <w:color w:val="000000"/>
          <w:sz w:val="20"/>
        </w:rPr>
        <w:t xml:space="preserve"> </w:t>
      </w:r>
      <w:r w:rsidRPr="00F63CFA">
        <w:rPr>
          <w:rFonts w:ascii="Arial" w:hAnsi="Arial" w:cs="Arial"/>
          <w:color w:val="000000"/>
          <w:sz w:val="20"/>
        </w:rPr>
        <w:t>статьи</w:t>
      </w:r>
      <w:r w:rsidR="003C3023" w:rsidRPr="00F63CFA">
        <w:rPr>
          <w:rFonts w:ascii="Arial" w:hAnsi="Arial" w:cs="Arial"/>
          <w:color w:val="000000"/>
          <w:sz w:val="20"/>
        </w:rPr>
        <w:t xml:space="preserve"> </w:t>
      </w:r>
      <w:r w:rsidRPr="00F63CFA">
        <w:rPr>
          <w:rFonts w:ascii="Arial" w:hAnsi="Arial" w:cs="Arial"/>
          <w:color w:val="000000"/>
          <w:sz w:val="20"/>
        </w:rPr>
        <w:t>3.1</w:t>
      </w:r>
      <w:r w:rsidR="003C3023" w:rsidRPr="00F63CFA">
        <w:rPr>
          <w:rFonts w:ascii="Arial" w:hAnsi="Arial" w:cs="Arial"/>
          <w:color w:val="000000"/>
          <w:sz w:val="20"/>
        </w:rPr>
        <w:t xml:space="preserve"> </w:t>
      </w:r>
      <w:r w:rsidRPr="00F63CFA">
        <w:rPr>
          <w:rFonts w:ascii="Arial" w:hAnsi="Arial" w:cs="Arial"/>
          <w:color w:val="000000"/>
          <w:sz w:val="20"/>
        </w:rPr>
        <w:t>решения</w:t>
      </w:r>
      <w:r w:rsidR="003C3023" w:rsidRPr="00F63CFA">
        <w:rPr>
          <w:rFonts w:ascii="Arial" w:hAnsi="Arial" w:cs="Arial"/>
          <w:color w:val="000000"/>
          <w:sz w:val="20"/>
        </w:rPr>
        <w:t xml:space="preserve"> </w:t>
      </w:r>
      <w:r w:rsidRPr="00F63CFA">
        <w:rPr>
          <w:rFonts w:ascii="Arial" w:hAnsi="Arial" w:cs="Arial"/>
          <w:color w:val="000000"/>
          <w:sz w:val="20"/>
        </w:rPr>
        <w:t>Собрания</w:t>
      </w:r>
      <w:r w:rsidR="003C3023" w:rsidRPr="00F63CFA">
        <w:rPr>
          <w:rFonts w:ascii="Arial" w:hAnsi="Arial" w:cs="Arial"/>
          <w:color w:val="000000"/>
          <w:sz w:val="20"/>
        </w:rPr>
        <w:t xml:space="preserve"> </w:t>
      </w:r>
      <w:r w:rsidRPr="00F63CFA">
        <w:rPr>
          <w:rFonts w:ascii="Arial" w:hAnsi="Arial" w:cs="Arial"/>
          <w:color w:val="000000"/>
          <w:sz w:val="20"/>
        </w:rPr>
        <w:t>депутатов</w:t>
      </w:r>
      <w:r w:rsidR="003C3023" w:rsidRPr="00F63CFA">
        <w:rPr>
          <w:rFonts w:ascii="Arial" w:hAnsi="Arial" w:cs="Arial"/>
          <w:color w:val="000000"/>
          <w:sz w:val="20"/>
        </w:rPr>
        <w:t xml:space="preserve"> </w:t>
      </w:r>
      <w:proofErr w:type="spellStart"/>
      <w:r w:rsidRPr="00F63CFA">
        <w:rPr>
          <w:rFonts w:ascii="Arial" w:hAnsi="Arial" w:cs="Arial"/>
          <w:color w:val="000000"/>
          <w:sz w:val="20"/>
        </w:rPr>
        <w:t>Первочурашевского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26.12.2013</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50/2</w:t>
      </w:r>
      <w:r w:rsidR="003C3023" w:rsidRPr="00F63CFA">
        <w:rPr>
          <w:rFonts w:ascii="Arial" w:hAnsi="Arial" w:cs="Arial"/>
          <w:color w:val="000000"/>
          <w:sz w:val="20"/>
        </w:rPr>
        <w:t xml:space="preserve"> </w:t>
      </w:r>
      <w:r w:rsidRPr="00F63CFA">
        <w:rPr>
          <w:rFonts w:ascii="Arial" w:hAnsi="Arial" w:cs="Arial"/>
          <w:color w:val="000000"/>
          <w:sz w:val="20"/>
        </w:rPr>
        <w:t>«Об</w:t>
      </w:r>
      <w:r w:rsidR="003C3023" w:rsidRPr="00F63CFA">
        <w:rPr>
          <w:rFonts w:ascii="Arial" w:hAnsi="Arial" w:cs="Arial"/>
          <w:color w:val="000000"/>
          <w:sz w:val="20"/>
        </w:rPr>
        <w:t xml:space="preserve"> </w:t>
      </w:r>
      <w:r w:rsidRPr="00F63CFA">
        <w:rPr>
          <w:rFonts w:ascii="Arial" w:hAnsi="Arial" w:cs="Arial"/>
          <w:color w:val="000000"/>
          <w:sz w:val="20"/>
        </w:rPr>
        <w:t>утверждении</w:t>
      </w:r>
      <w:r w:rsidR="003C3023" w:rsidRPr="00F63CFA">
        <w:rPr>
          <w:rFonts w:ascii="Arial" w:hAnsi="Arial" w:cs="Arial"/>
          <w:color w:val="000000"/>
          <w:sz w:val="20"/>
        </w:rPr>
        <w:t xml:space="preserve"> </w:t>
      </w:r>
      <w:r w:rsidRPr="00F63CFA">
        <w:rPr>
          <w:rFonts w:ascii="Arial" w:hAnsi="Arial" w:cs="Arial"/>
          <w:color w:val="000000"/>
          <w:sz w:val="20"/>
        </w:rPr>
        <w:t>Положения</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р</w:t>
      </w:r>
      <w:r w:rsidRPr="00F63CFA">
        <w:rPr>
          <w:rFonts w:ascii="Arial" w:hAnsi="Arial" w:cs="Arial"/>
          <w:color w:val="000000"/>
          <w:sz w:val="20"/>
        </w:rPr>
        <w:t>е</w:t>
      </w:r>
      <w:r w:rsidRPr="00F63CFA">
        <w:rPr>
          <w:rFonts w:ascii="Arial" w:hAnsi="Arial" w:cs="Arial"/>
          <w:color w:val="000000"/>
          <w:sz w:val="20"/>
        </w:rPr>
        <w:t>гулировании</w:t>
      </w:r>
      <w:r w:rsidR="003C3023" w:rsidRPr="00F63CFA">
        <w:rPr>
          <w:rFonts w:ascii="Arial" w:hAnsi="Arial" w:cs="Arial"/>
          <w:color w:val="000000"/>
          <w:sz w:val="20"/>
        </w:rPr>
        <w:t xml:space="preserve"> </w:t>
      </w:r>
      <w:r w:rsidRPr="00F63CFA">
        <w:rPr>
          <w:rFonts w:ascii="Arial" w:hAnsi="Arial" w:cs="Arial"/>
          <w:color w:val="000000"/>
          <w:sz w:val="20"/>
        </w:rPr>
        <w:t>бюджетных</w:t>
      </w:r>
      <w:r w:rsidR="003C3023" w:rsidRPr="00F63CFA">
        <w:rPr>
          <w:rFonts w:ascii="Arial" w:hAnsi="Arial" w:cs="Arial"/>
          <w:color w:val="000000"/>
          <w:sz w:val="20"/>
        </w:rPr>
        <w:t xml:space="preserve"> </w:t>
      </w:r>
      <w:r w:rsidRPr="00F63CFA">
        <w:rPr>
          <w:rFonts w:ascii="Arial" w:hAnsi="Arial" w:cs="Arial"/>
          <w:color w:val="000000"/>
          <w:sz w:val="20"/>
        </w:rPr>
        <w:t>правоотношений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proofErr w:type="spellStart"/>
      <w:r w:rsidRPr="00F63CFA">
        <w:rPr>
          <w:rFonts w:ascii="Arial" w:hAnsi="Arial" w:cs="Arial"/>
          <w:color w:val="000000"/>
          <w:sz w:val="20"/>
        </w:rPr>
        <w:t>Первочурашевском</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сельском</w:t>
      </w:r>
      <w:r w:rsidR="003C3023" w:rsidRPr="00F63CFA">
        <w:rPr>
          <w:rFonts w:ascii="Arial" w:hAnsi="Arial" w:cs="Arial"/>
          <w:color w:val="000000"/>
          <w:sz w:val="20"/>
        </w:rPr>
        <w:t xml:space="preserve"> </w:t>
      </w:r>
      <w:r w:rsidRPr="00F63CFA">
        <w:rPr>
          <w:rFonts w:ascii="Arial" w:hAnsi="Arial" w:cs="Arial"/>
          <w:color w:val="000000"/>
          <w:sz w:val="20"/>
        </w:rPr>
        <w:t>поселении</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редакции</w:t>
      </w:r>
      <w:r w:rsidR="003C3023" w:rsidRPr="00F63CFA">
        <w:rPr>
          <w:rFonts w:ascii="Arial" w:hAnsi="Arial" w:cs="Arial"/>
          <w:color w:val="000000"/>
          <w:sz w:val="20"/>
        </w:rPr>
        <w:t xml:space="preserve"> </w:t>
      </w:r>
      <w:r w:rsidRPr="00F63CFA">
        <w:rPr>
          <w:rFonts w:ascii="Arial" w:hAnsi="Arial" w:cs="Arial"/>
          <w:color w:val="000000"/>
          <w:sz w:val="20"/>
        </w:rPr>
        <w:t>н</w:t>
      </w:r>
      <w:r w:rsidRPr="00F63CFA">
        <w:rPr>
          <w:rFonts w:ascii="Arial" w:hAnsi="Arial" w:cs="Arial"/>
          <w:color w:val="000000"/>
          <w:sz w:val="20"/>
        </w:rPr>
        <w:t>а</w:t>
      </w:r>
      <w:r w:rsidRPr="00F63CFA">
        <w:rPr>
          <w:rFonts w:ascii="Arial" w:hAnsi="Arial" w:cs="Arial"/>
          <w:color w:val="000000"/>
          <w:sz w:val="20"/>
        </w:rPr>
        <w:t>стоящего</w:t>
      </w:r>
      <w:r w:rsidR="003C3023" w:rsidRPr="00F63CFA">
        <w:rPr>
          <w:rFonts w:ascii="Arial" w:hAnsi="Arial" w:cs="Arial"/>
          <w:color w:val="000000"/>
          <w:sz w:val="20"/>
        </w:rPr>
        <w:t xml:space="preserve"> </w:t>
      </w:r>
      <w:r w:rsidRPr="00F63CFA">
        <w:rPr>
          <w:rFonts w:ascii="Arial" w:hAnsi="Arial" w:cs="Arial"/>
          <w:color w:val="000000"/>
          <w:sz w:val="20"/>
        </w:rPr>
        <w:t>решения)</w:t>
      </w:r>
      <w:r w:rsidR="003C3023" w:rsidRPr="00F63CFA">
        <w:rPr>
          <w:rFonts w:ascii="Arial" w:hAnsi="Arial" w:cs="Arial"/>
          <w:color w:val="000000"/>
          <w:sz w:val="20"/>
        </w:rPr>
        <w:t xml:space="preserve"> </w:t>
      </w:r>
      <w:proofErr w:type="gramStart"/>
      <w:r w:rsidRPr="00F63CFA">
        <w:rPr>
          <w:rFonts w:ascii="Arial" w:hAnsi="Arial" w:cs="Arial"/>
          <w:color w:val="000000"/>
          <w:sz w:val="20"/>
        </w:rPr>
        <w:t>применяются</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составлении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исполнении</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начиная</w:t>
      </w:r>
      <w:proofErr w:type="gramEnd"/>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начиная</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бюджета</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2023</w:t>
      </w:r>
      <w:r w:rsidR="003C3023" w:rsidRPr="00F63CFA">
        <w:rPr>
          <w:rFonts w:ascii="Arial" w:hAnsi="Arial" w:cs="Arial"/>
          <w:color w:val="000000"/>
          <w:sz w:val="20"/>
        </w:rPr>
        <w:t xml:space="preserve"> </w:t>
      </w:r>
      <w:r w:rsidRPr="00F63CFA">
        <w:rPr>
          <w:rFonts w:ascii="Arial" w:hAnsi="Arial" w:cs="Arial"/>
          <w:color w:val="000000"/>
          <w:sz w:val="20"/>
        </w:rPr>
        <w:t>год.</w:t>
      </w:r>
      <w:r w:rsidR="003C3023" w:rsidRPr="00F63CFA">
        <w:rPr>
          <w:rFonts w:ascii="Arial" w:hAnsi="Arial" w:cs="Arial"/>
          <w:color w:val="000000"/>
          <w:sz w:val="20"/>
        </w:rPr>
        <w:t xml:space="preserve"> </w:t>
      </w:r>
    </w:p>
    <w:p w:rsidR="009B1C3C" w:rsidRDefault="009B1C3C" w:rsidP="00F63CFA">
      <w:pPr>
        <w:pStyle w:val="aff6"/>
        <w:rPr>
          <w:rFonts w:ascii="Arial" w:hAnsi="Arial" w:cs="Arial"/>
          <w:color w:val="000000"/>
          <w:sz w:val="20"/>
          <w:szCs w:val="24"/>
        </w:rPr>
      </w:pPr>
    </w:p>
    <w:p w:rsidR="009B1C3C" w:rsidRDefault="009B1C3C" w:rsidP="00F63CFA">
      <w:pPr>
        <w:pStyle w:val="aff6"/>
        <w:rPr>
          <w:rFonts w:ascii="Arial" w:hAnsi="Arial" w:cs="Arial"/>
          <w:color w:val="000000"/>
          <w:sz w:val="20"/>
          <w:szCs w:val="24"/>
        </w:rPr>
      </w:pPr>
    </w:p>
    <w:p w:rsidR="00D97E6C" w:rsidRDefault="00D97E6C" w:rsidP="00F63CFA">
      <w:pPr>
        <w:pStyle w:val="aff6"/>
        <w:rPr>
          <w:rFonts w:ascii="Arial" w:hAnsi="Arial" w:cs="Arial"/>
          <w:color w:val="000000"/>
          <w:sz w:val="20"/>
          <w:szCs w:val="24"/>
        </w:rPr>
      </w:pPr>
      <w:r w:rsidRPr="00F63CFA">
        <w:rPr>
          <w:rFonts w:ascii="Arial" w:hAnsi="Arial" w:cs="Arial"/>
          <w:color w:val="000000"/>
          <w:sz w:val="20"/>
          <w:szCs w:val="24"/>
        </w:rPr>
        <w:t>Глава</w:t>
      </w:r>
      <w:r w:rsidR="003C3023" w:rsidRPr="00F63CFA">
        <w:rPr>
          <w:rFonts w:ascii="Arial" w:hAnsi="Arial" w:cs="Arial"/>
          <w:color w:val="000000"/>
          <w:sz w:val="20"/>
          <w:szCs w:val="24"/>
        </w:rPr>
        <w:t xml:space="preserve"> </w:t>
      </w:r>
      <w:proofErr w:type="spellStart"/>
      <w:r w:rsidRPr="00F63CFA">
        <w:rPr>
          <w:rFonts w:ascii="Arial" w:hAnsi="Arial" w:cs="Arial"/>
          <w:color w:val="000000"/>
          <w:sz w:val="20"/>
          <w:szCs w:val="24"/>
        </w:rPr>
        <w:t>Первочурашевского</w:t>
      </w:r>
      <w:proofErr w:type="spellEnd"/>
      <w:r w:rsidR="003C3023" w:rsidRPr="00F63CFA">
        <w:rPr>
          <w:rFonts w:ascii="Arial" w:hAnsi="Arial" w:cs="Arial"/>
          <w:color w:val="000000"/>
          <w:sz w:val="20"/>
          <w:szCs w:val="24"/>
        </w:rPr>
        <w:t xml:space="preserve"> </w:t>
      </w:r>
      <w:r w:rsidRPr="00F63CFA">
        <w:rPr>
          <w:rFonts w:ascii="Arial" w:hAnsi="Arial" w:cs="Arial"/>
          <w:color w:val="000000"/>
          <w:sz w:val="20"/>
          <w:szCs w:val="24"/>
        </w:rPr>
        <w:t>сельского</w:t>
      </w:r>
      <w:r w:rsidR="003C3023" w:rsidRPr="00F63CFA">
        <w:rPr>
          <w:rFonts w:ascii="Arial" w:hAnsi="Arial" w:cs="Arial"/>
          <w:color w:val="000000"/>
          <w:sz w:val="20"/>
          <w:szCs w:val="24"/>
        </w:rPr>
        <w:t xml:space="preserve"> </w:t>
      </w:r>
      <w:r w:rsidRPr="00F63CFA">
        <w:rPr>
          <w:rFonts w:ascii="Arial" w:hAnsi="Arial" w:cs="Arial"/>
          <w:color w:val="000000"/>
          <w:sz w:val="20"/>
          <w:szCs w:val="24"/>
        </w:rPr>
        <w:t>поселения:</w:t>
      </w:r>
      <w:r w:rsidR="003C3023" w:rsidRPr="00F63CFA">
        <w:rPr>
          <w:rFonts w:ascii="Arial" w:hAnsi="Arial" w:cs="Arial"/>
          <w:color w:val="000000"/>
          <w:sz w:val="20"/>
          <w:szCs w:val="24"/>
        </w:rPr>
        <w:t xml:space="preserve"> </w:t>
      </w:r>
      <w:r w:rsidR="009B1C3C">
        <w:rPr>
          <w:rFonts w:ascii="Arial" w:hAnsi="Arial" w:cs="Arial"/>
          <w:color w:val="000000"/>
          <w:sz w:val="20"/>
          <w:szCs w:val="24"/>
        </w:rPr>
        <w:tab/>
      </w:r>
      <w:r w:rsidR="009B1C3C">
        <w:rPr>
          <w:rFonts w:ascii="Arial" w:hAnsi="Arial" w:cs="Arial"/>
          <w:color w:val="000000"/>
          <w:sz w:val="20"/>
          <w:szCs w:val="24"/>
        </w:rPr>
        <w:tab/>
      </w:r>
      <w:r w:rsidR="009B1C3C">
        <w:rPr>
          <w:rFonts w:ascii="Arial" w:hAnsi="Arial" w:cs="Arial"/>
          <w:color w:val="000000"/>
          <w:sz w:val="20"/>
          <w:szCs w:val="24"/>
        </w:rPr>
        <w:tab/>
      </w:r>
      <w:r w:rsidRPr="00F63CFA">
        <w:rPr>
          <w:rFonts w:ascii="Arial" w:hAnsi="Arial" w:cs="Arial"/>
          <w:color w:val="000000"/>
          <w:sz w:val="20"/>
          <w:szCs w:val="24"/>
        </w:rPr>
        <w:t>В.А.Орлов</w:t>
      </w:r>
      <w:r w:rsidR="003C3023" w:rsidRPr="00F63CFA">
        <w:rPr>
          <w:rFonts w:ascii="Arial" w:hAnsi="Arial" w:cs="Arial"/>
          <w:color w:val="000000"/>
          <w:sz w:val="20"/>
          <w:szCs w:val="24"/>
        </w:rPr>
        <w:t xml:space="preserve"> </w:t>
      </w:r>
    </w:p>
    <w:p w:rsidR="009B1C3C" w:rsidRPr="00F63CFA" w:rsidRDefault="009B1C3C" w:rsidP="00F63CFA">
      <w:pPr>
        <w:pStyle w:val="aff6"/>
        <w:rPr>
          <w:rFonts w:ascii="Arial" w:hAnsi="Arial" w:cs="Arial"/>
          <w:color w:val="000000"/>
          <w:sz w:val="20"/>
          <w:szCs w:val="24"/>
        </w:rPr>
      </w:pPr>
    </w:p>
    <w:p w:rsidR="00D97E6C" w:rsidRPr="009B1C3C" w:rsidRDefault="00D97E6C" w:rsidP="00F63CFA">
      <w:pPr>
        <w:pStyle w:val="a7"/>
        <w:ind w:right="174"/>
        <w:jc w:val="right"/>
        <w:rPr>
          <w:rFonts w:ascii="Arial" w:hAnsi="Arial" w:cs="Arial"/>
          <w:color w:val="000000"/>
          <w:lang w:val="ru-RU"/>
        </w:rPr>
      </w:pPr>
    </w:p>
    <w:tbl>
      <w:tblPr>
        <w:tblW w:w="5000" w:type="pct"/>
        <w:tblLook w:val="04A0"/>
      </w:tblPr>
      <w:tblGrid>
        <w:gridCol w:w="6640"/>
        <w:gridCol w:w="1956"/>
        <w:gridCol w:w="6759"/>
      </w:tblGrid>
      <w:tr w:rsidR="00D97E6C" w:rsidRPr="00F63CFA" w:rsidTr="009B1C3C">
        <w:trPr>
          <w:cantSplit/>
        </w:trPr>
        <w:tc>
          <w:tcPr>
            <w:tcW w:w="2162" w:type="pct"/>
            <w:vAlign w:val="center"/>
            <w:hideMark/>
          </w:tcPr>
          <w:p w:rsidR="00D97E6C" w:rsidRPr="00F63CFA" w:rsidRDefault="00D97E6C" w:rsidP="009B1C3C">
            <w:pPr>
              <w:pStyle w:val="afc"/>
              <w:tabs>
                <w:tab w:val="left" w:pos="4285"/>
              </w:tabs>
              <w:jc w:val="center"/>
              <w:rPr>
                <w:rFonts w:ascii="Arial" w:hAnsi="Arial" w:cs="Arial"/>
                <w:bCs/>
                <w:noProof/>
                <w:color w:val="000000"/>
                <w:szCs w:val="22"/>
              </w:rPr>
            </w:pPr>
            <w:r w:rsidRPr="00F63CFA">
              <w:rPr>
                <w:rFonts w:ascii="Arial" w:hAnsi="Arial" w:cs="Arial"/>
                <w:bCs/>
                <w:noProof/>
                <w:color w:val="000000"/>
                <w:szCs w:val="22"/>
              </w:rPr>
              <w:t>Ч</w:t>
            </w:r>
            <w:r w:rsidR="00F63CFA" w:rsidRPr="00F63CFA">
              <w:rPr>
                <w:rFonts w:ascii="Arial" w:hAnsi="Arial" w:cs="Arial"/>
                <w:bCs/>
                <w:noProof/>
                <w:color w:val="000000"/>
                <w:szCs w:val="22"/>
              </w:rPr>
              <w:t>Ă</w:t>
            </w:r>
            <w:r w:rsidRPr="00F63CFA">
              <w:rPr>
                <w:rFonts w:ascii="Arial" w:hAnsi="Arial" w:cs="Arial"/>
                <w:bCs/>
                <w:noProof/>
                <w:color w:val="000000"/>
                <w:szCs w:val="22"/>
              </w:rPr>
              <w:t>ВАШ</w:t>
            </w:r>
            <w:r w:rsidR="003C3023" w:rsidRPr="00F63CFA">
              <w:rPr>
                <w:rFonts w:ascii="Arial" w:hAnsi="Arial" w:cs="Arial"/>
                <w:bCs/>
                <w:noProof/>
                <w:color w:val="000000"/>
                <w:szCs w:val="22"/>
              </w:rPr>
              <w:t xml:space="preserve"> </w:t>
            </w:r>
            <w:r w:rsidRPr="00F63CFA">
              <w:rPr>
                <w:rFonts w:ascii="Arial" w:hAnsi="Arial" w:cs="Arial"/>
                <w:bCs/>
                <w:noProof/>
                <w:color w:val="000000"/>
                <w:szCs w:val="22"/>
              </w:rPr>
              <w:t>РЕСПУБЛИКИ</w:t>
            </w:r>
          </w:p>
          <w:p w:rsidR="00D97E6C" w:rsidRPr="00F63CFA" w:rsidRDefault="00D97E6C" w:rsidP="009B1C3C">
            <w:pPr>
              <w:pStyle w:val="afc"/>
              <w:tabs>
                <w:tab w:val="left" w:pos="4285"/>
              </w:tabs>
              <w:jc w:val="center"/>
              <w:rPr>
                <w:rFonts w:ascii="Arial" w:hAnsi="Arial" w:cs="Arial"/>
                <w:color w:val="000000"/>
                <w:szCs w:val="22"/>
              </w:rPr>
            </w:pPr>
            <w:r w:rsidRPr="00F63CFA">
              <w:rPr>
                <w:rFonts w:ascii="Arial" w:hAnsi="Arial" w:cs="Arial"/>
                <w:bCs/>
                <w:noProof/>
                <w:color w:val="000000"/>
                <w:szCs w:val="22"/>
              </w:rPr>
              <w:t>С</w:t>
            </w:r>
            <w:r w:rsidR="00F63CFA" w:rsidRPr="00F63CFA">
              <w:rPr>
                <w:rFonts w:ascii="Arial" w:hAnsi="Arial" w:cs="Arial"/>
                <w:bCs/>
                <w:noProof/>
                <w:color w:val="000000"/>
                <w:szCs w:val="22"/>
              </w:rPr>
              <w:t>Ĕ</w:t>
            </w:r>
            <w:r w:rsidRPr="00F63CFA">
              <w:rPr>
                <w:rFonts w:ascii="Arial" w:hAnsi="Arial" w:cs="Arial"/>
                <w:bCs/>
                <w:noProof/>
                <w:color w:val="000000"/>
                <w:szCs w:val="22"/>
              </w:rPr>
              <w:t>НТ</w:t>
            </w:r>
            <w:r w:rsidR="00F63CFA" w:rsidRPr="00F63CFA">
              <w:rPr>
                <w:rFonts w:ascii="Arial" w:hAnsi="Arial" w:cs="Arial"/>
                <w:bCs/>
                <w:noProof/>
                <w:color w:val="000000"/>
                <w:szCs w:val="22"/>
              </w:rPr>
              <w:t>Ĕ</w:t>
            </w:r>
            <w:r w:rsidRPr="00F63CFA">
              <w:rPr>
                <w:rFonts w:ascii="Arial" w:hAnsi="Arial" w:cs="Arial"/>
                <w:bCs/>
                <w:noProof/>
                <w:color w:val="000000"/>
                <w:szCs w:val="22"/>
              </w:rPr>
              <w:t>РВ</w:t>
            </w:r>
            <w:r w:rsidR="00F63CFA" w:rsidRPr="00F63CFA">
              <w:rPr>
                <w:rFonts w:ascii="Arial" w:hAnsi="Arial" w:cs="Arial"/>
                <w:bCs/>
                <w:noProof/>
                <w:color w:val="000000"/>
                <w:szCs w:val="22"/>
              </w:rPr>
              <w:t>Ă</w:t>
            </w:r>
            <w:r w:rsidRPr="00F63CFA">
              <w:rPr>
                <w:rFonts w:ascii="Arial" w:hAnsi="Arial" w:cs="Arial"/>
                <w:bCs/>
                <w:noProof/>
                <w:color w:val="000000"/>
                <w:szCs w:val="22"/>
              </w:rPr>
              <w:t>РРИ</w:t>
            </w:r>
            <w:r w:rsidR="003C3023" w:rsidRPr="00F63CFA">
              <w:rPr>
                <w:rFonts w:ascii="Arial" w:hAnsi="Arial" w:cs="Arial"/>
                <w:bCs/>
                <w:noProof/>
                <w:color w:val="000000"/>
                <w:szCs w:val="22"/>
              </w:rPr>
              <w:t xml:space="preserve"> </w:t>
            </w:r>
            <w:r w:rsidRPr="00F63CFA">
              <w:rPr>
                <w:rFonts w:ascii="Arial" w:hAnsi="Arial" w:cs="Arial"/>
                <w:bCs/>
                <w:noProof/>
                <w:color w:val="000000"/>
                <w:szCs w:val="22"/>
              </w:rPr>
              <w:t>РАЙОНĚ</w:t>
            </w:r>
          </w:p>
          <w:p w:rsidR="00D97E6C" w:rsidRPr="00F63CFA" w:rsidRDefault="00D97E6C" w:rsidP="009B1C3C">
            <w:pPr>
              <w:pStyle w:val="afc"/>
              <w:tabs>
                <w:tab w:val="left" w:pos="4285"/>
              </w:tabs>
              <w:jc w:val="center"/>
              <w:rPr>
                <w:rFonts w:ascii="Arial" w:hAnsi="Arial" w:cs="Arial"/>
                <w:bCs/>
                <w:noProof/>
                <w:color w:val="000000"/>
                <w:szCs w:val="22"/>
              </w:rPr>
            </w:pPr>
            <w:r w:rsidRPr="00F63CFA">
              <w:rPr>
                <w:rFonts w:ascii="Arial" w:hAnsi="Arial" w:cs="Arial"/>
                <w:bCs/>
                <w:noProof/>
                <w:color w:val="000000"/>
                <w:szCs w:val="22"/>
              </w:rPr>
              <w:t>ХУРАКАССИ</w:t>
            </w:r>
            <w:r w:rsidR="003C3023" w:rsidRPr="00F63CFA">
              <w:rPr>
                <w:rFonts w:ascii="Arial" w:hAnsi="Arial" w:cs="Arial"/>
                <w:bCs/>
                <w:noProof/>
                <w:color w:val="000000"/>
                <w:szCs w:val="22"/>
              </w:rPr>
              <w:t xml:space="preserve"> </w:t>
            </w:r>
            <w:r w:rsidRPr="00F63CFA">
              <w:rPr>
                <w:rFonts w:ascii="Arial" w:hAnsi="Arial" w:cs="Arial"/>
                <w:bCs/>
                <w:noProof/>
                <w:color w:val="000000"/>
                <w:szCs w:val="22"/>
              </w:rPr>
              <w:t>ПОСЕЛЕНИЙĚН</w:t>
            </w:r>
          </w:p>
          <w:p w:rsidR="009C78FA" w:rsidRPr="00F63CFA" w:rsidRDefault="00D97E6C" w:rsidP="009B1C3C">
            <w:pPr>
              <w:pStyle w:val="afc"/>
              <w:tabs>
                <w:tab w:val="left" w:pos="4285"/>
              </w:tabs>
              <w:jc w:val="center"/>
              <w:rPr>
                <w:rStyle w:val="af6"/>
                <w:rFonts w:ascii="Arial" w:hAnsi="Arial" w:cs="Arial"/>
                <w:bCs w:val="0"/>
                <w:color w:val="000000"/>
                <w:szCs w:val="22"/>
              </w:rPr>
            </w:pPr>
            <w:r w:rsidRPr="00F63CFA">
              <w:rPr>
                <w:rFonts w:ascii="Arial" w:hAnsi="Arial" w:cs="Arial"/>
                <w:bCs/>
                <w:noProof/>
                <w:color w:val="000000"/>
                <w:szCs w:val="22"/>
              </w:rPr>
              <w:t>ДЕПУТАТСЕН</w:t>
            </w:r>
            <w:r w:rsidR="003C3023" w:rsidRPr="00F63CFA">
              <w:rPr>
                <w:rFonts w:ascii="Arial" w:hAnsi="Arial" w:cs="Arial"/>
                <w:bCs/>
                <w:noProof/>
                <w:color w:val="000000"/>
                <w:szCs w:val="22"/>
              </w:rPr>
              <w:t xml:space="preserve"> </w:t>
            </w:r>
            <w:r w:rsidRPr="00F63CFA">
              <w:rPr>
                <w:rFonts w:ascii="Arial" w:hAnsi="Arial" w:cs="Arial"/>
                <w:bCs/>
                <w:noProof/>
                <w:color w:val="000000"/>
                <w:szCs w:val="22"/>
              </w:rPr>
              <w:t>ПУХ</w:t>
            </w:r>
            <w:r w:rsidR="00F63CFA" w:rsidRPr="00F63CFA">
              <w:rPr>
                <w:rFonts w:ascii="Arial" w:hAnsi="Arial" w:cs="Arial"/>
                <w:bCs/>
                <w:noProof/>
                <w:color w:val="000000"/>
                <w:szCs w:val="22"/>
              </w:rPr>
              <w:t>Ă</w:t>
            </w:r>
            <w:r w:rsidRPr="00F63CFA">
              <w:rPr>
                <w:rFonts w:ascii="Arial" w:hAnsi="Arial" w:cs="Arial"/>
                <w:bCs/>
                <w:noProof/>
                <w:color w:val="000000"/>
                <w:szCs w:val="22"/>
              </w:rPr>
              <w:t>ВĚ</w:t>
            </w:r>
          </w:p>
          <w:p w:rsidR="00D97E6C" w:rsidRPr="00F63CFA" w:rsidRDefault="00D97E6C" w:rsidP="009B1C3C">
            <w:pPr>
              <w:pStyle w:val="afc"/>
              <w:tabs>
                <w:tab w:val="left" w:pos="4285"/>
              </w:tabs>
              <w:jc w:val="center"/>
              <w:rPr>
                <w:rStyle w:val="af6"/>
                <w:rFonts w:ascii="Arial" w:hAnsi="Arial" w:cs="Arial"/>
                <w:noProof/>
                <w:color w:val="000000"/>
                <w:szCs w:val="22"/>
              </w:rPr>
            </w:pPr>
            <w:r w:rsidRPr="00F63CFA">
              <w:rPr>
                <w:rStyle w:val="af6"/>
                <w:rFonts w:ascii="Arial" w:hAnsi="Arial" w:cs="Arial"/>
                <w:noProof/>
                <w:color w:val="000000"/>
                <w:szCs w:val="22"/>
              </w:rPr>
              <w:t>ЙЫШ</w:t>
            </w:r>
            <w:r w:rsidR="00F63CFA" w:rsidRPr="00F63CFA">
              <w:rPr>
                <w:rStyle w:val="af6"/>
                <w:rFonts w:ascii="Arial" w:hAnsi="Arial" w:cs="Arial"/>
                <w:noProof/>
                <w:color w:val="000000"/>
                <w:szCs w:val="22"/>
              </w:rPr>
              <w:t>Ă</w:t>
            </w:r>
            <w:r w:rsidRPr="00F63CFA">
              <w:rPr>
                <w:rStyle w:val="af6"/>
                <w:rFonts w:ascii="Arial" w:hAnsi="Arial" w:cs="Arial"/>
                <w:noProof/>
                <w:color w:val="000000"/>
                <w:szCs w:val="22"/>
              </w:rPr>
              <w:t>НУ</w:t>
            </w:r>
          </w:p>
          <w:p w:rsidR="00D97E6C" w:rsidRPr="00F63CFA" w:rsidRDefault="00D97E6C" w:rsidP="009B1C3C">
            <w:pPr>
              <w:pStyle w:val="afc"/>
              <w:ind w:right="-35"/>
              <w:jc w:val="center"/>
              <w:rPr>
                <w:rFonts w:ascii="Arial" w:hAnsi="Arial" w:cs="Arial"/>
                <w:b/>
                <w:noProof/>
                <w:color w:val="000000"/>
                <w:szCs w:val="22"/>
              </w:rPr>
            </w:pPr>
            <w:r w:rsidRPr="00F63CFA">
              <w:rPr>
                <w:rFonts w:ascii="Arial" w:hAnsi="Arial" w:cs="Arial"/>
                <w:b/>
                <w:noProof/>
                <w:color w:val="000000"/>
                <w:szCs w:val="22"/>
              </w:rPr>
              <w:t>18</w:t>
            </w:r>
            <w:r w:rsidR="003C3023" w:rsidRPr="00F63CFA">
              <w:rPr>
                <w:rFonts w:ascii="Arial" w:hAnsi="Arial" w:cs="Arial"/>
                <w:b/>
                <w:noProof/>
                <w:color w:val="000000"/>
                <w:szCs w:val="22"/>
              </w:rPr>
              <w:t xml:space="preserve"> </w:t>
            </w:r>
            <w:r w:rsidRPr="00F63CFA">
              <w:rPr>
                <w:rFonts w:ascii="Arial" w:hAnsi="Arial" w:cs="Arial"/>
                <w:b/>
                <w:noProof/>
                <w:color w:val="000000"/>
                <w:szCs w:val="22"/>
              </w:rPr>
              <w:t>кӑрлач</w:t>
            </w:r>
            <w:r w:rsidR="003C3023" w:rsidRPr="00F63CFA">
              <w:rPr>
                <w:rFonts w:ascii="Arial" w:hAnsi="Arial" w:cs="Arial"/>
                <w:b/>
                <w:noProof/>
                <w:color w:val="000000"/>
                <w:szCs w:val="22"/>
              </w:rPr>
              <w:t xml:space="preserve"> </w:t>
            </w:r>
            <w:r w:rsidRPr="00F63CFA">
              <w:rPr>
                <w:rFonts w:ascii="Arial" w:hAnsi="Arial" w:cs="Arial"/>
                <w:b/>
                <w:noProof/>
                <w:color w:val="000000"/>
                <w:szCs w:val="22"/>
              </w:rPr>
              <w:t>2021</w:t>
            </w:r>
            <w:r w:rsidR="003C3023" w:rsidRPr="00F63CFA">
              <w:rPr>
                <w:rFonts w:ascii="Arial" w:hAnsi="Arial" w:cs="Arial"/>
                <w:b/>
                <w:noProof/>
                <w:color w:val="000000"/>
                <w:szCs w:val="22"/>
              </w:rPr>
              <w:t xml:space="preserve"> </w:t>
            </w:r>
            <w:r w:rsidRPr="00F63CFA">
              <w:rPr>
                <w:rFonts w:ascii="Arial" w:hAnsi="Arial" w:cs="Arial"/>
                <w:b/>
                <w:noProof/>
                <w:color w:val="000000"/>
                <w:szCs w:val="22"/>
              </w:rPr>
              <w:t>№</w:t>
            </w:r>
            <w:r w:rsidR="003C3023" w:rsidRPr="00F63CFA">
              <w:rPr>
                <w:rFonts w:ascii="Arial" w:hAnsi="Arial" w:cs="Arial"/>
                <w:b/>
                <w:noProof/>
                <w:color w:val="000000"/>
                <w:szCs w:val="22"/>
              </w:rPr>
              <w:t xml:space="preserve"> </w:t>
            </w:r>
            <w:r w:rsidRPr="00F63CFA">
              <w:rPr>
                <w:rFonts w:ascii="Arial" w:hAnsi="Arial" w:cs="Arial"/>
                <w:b/>
                <w:noProof/>
                <w:color w:val="000000"/>
                <w:szCs w:val="22"/>
              </w:rPr>
              <w:t>8/1</w:t>
            </w:r>
          </w:p>
          <w:p w:rsidR="00D97E6C" w:rsidRPr="00F63CFA" w:rsidRDefault="00D97E6C" w:rsidP="009B1C3C">
            <w:pPr>
              <w:pStyle w:val="afc"/>
              <w:ind w:right="-35"/>
              <w:jc w:val="center"/>
              <w:rPr>
                <w:rFonts w:ascii="Arial" w:hAnsi="Arial" w:cs="Arial"/>
                <w:color w:val="000000"/>
                <w:szCs w:val="22"/>
              </w:rPr>
            </w:pPr>
            <w:r w:rsidRPr="00F63CFA">
              <w:rPr>
                <w:rFonts w:ascii="Arial" w:hAnsi="Arial" w:cs="Arial"/>
                <w:noProof/>
                <w:color w:val="000000"/>
                <w:szCs w:val="22"/>
              </w:rPr>
              <w:t>Хуракасси</w:t>
            </w:r>
            <w:r w:rsidR="003C3023" w:rsidRPr="00F63CFA">
              <w:rPr>
                <w:rFonts w:ascii="Arial" w:hAnsi="Arial" w:cs="Arial"/>
                <w:noProof/>
                <w:color w:val="000000"/>
                <w:szCs w:val="22"/>
              </w:rPr>
              <w:t xml:space="preserve"> </w:t>
            </w:r>
            <w:r w:rsidRPr="00F63CFA">
              <w:rPr>
                <w:rFonts w:ascii="Arial" w:hAnsi="Arial" w:cs="Arial"/>
                <w:noProof/>
                <w:color w:val="000000"/>
                <w:szCs w:val="22"/>
              </w:rPr>
              <w:t>ялӗ</w:t>
            </w:r>
          </w:p>
        </w:tc>
        <w:tc>
          <w:tcPr>
            <w:tcW w:w="637" w:type="pct"/>
            <w:vAlign w:val="center"/>
          </w:tcPr>
          <w:p w:rsidR="00D97E6C" w:rsidRPr="00F63CFA" w:rsidRDefault="00D97E6C" w:rsidP="009B1C3C">
            <w:pPr>
              <w:ind w:left="-133"/>
              <w:jc w:val="center"/>
              <w:rPr>
                <w:rFonts w:ascii="Arial" w:hAnsi="Arial" w:cs="Arial"/>
                <w:color w:val="000000"/>
                <w:sz w:val="20"/>
              </w:rPr>
            </w:pPr>
            <w:r w:rsidRPr="00F63CFA">
              <w:rPr>
                <w:rFonts w:ascii="Arial" w:hAnsi="Arial" w:cs="Arial"/>
                <w:noProof/>
                <w:color w:val="000000"/>
                <w:sz w:val="20"/>
              </w:rPr>
              <w:drawing>
                <wp:inline distT="0" distB="0" distL="0" distR="0">
                  <wp:extent cx="704850" cy="6762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704850" cy="676275"/>
                          </a:xfrm>
                          <a:prstGeom prst="rect">
                            <a:avLst/>
                          </a:prstGeom>
                          <a:noFill/>
                          <a:ln w="9525">
                            <a:noFill/>
                            <a:miter lim="800000"/>
                            <a:headEnd/>
                            <a:tailEnd/>
                          </a:ln>
                        </pic:spPr>
                      </pic:pic>
                    </a:graphicData>
                  </a:graphic>
                </wp:inline>
              </w:drawing>
            </w:r>
          </w:p>
        </w:tc>
        <w:tc>
          <w:tcPr>
            <w:tcW w:w="2201" w:type="pct"/>
            <w:vAlign w:val="center"/>
            <w:hideMark/>
          </w:tcPr>
          <w:p w:rsidR="00D97E6C" w:rsidRPr="00F63CFA" w:rsidRDefault="00D97E6C" w:rsidP="009B1C3C">
            <w:pPr>
              <w:pStyle w:val="afc"/>
              <w:jc w:val="center"/>
              <w:rPr>
                <w:rFonts w:ascii="Arial" w:hAnsi="Arial" w:cs="Arial"/>
                <w:bCs/>
                <w:noProof/>
                <w:color w:val="000000"/>
                <w:szCs w:val="22"/>
              </w:rPr>
            </w:pPr>
            <w:r w:rsidRPr="00F63CFA">
              <w:rPr>
                <w:rFonts w:ascii="Arial" w:hAnsi="Arial" w:cs="Arial"/>
                <w:bCs/>
                <w:noProof/>
                <w:color w:val="000000"/>
                <w:szCs w:val="22"/>
              </w:rPr>
              <w:t>ЧУВАШСКАЯ</w:t>
            </w:r>
            <w:r w:rsidR="003C3023" w:rsidRPr="00F63CFA">
              <w:rPr>
                <w:rFonts w:ascii="Arial" w:hAnsi="Arial" w:cs="Arial"/>
                <w:bCs/>
                <w:noProof/>
                <w:color w:val="000000"/>
                <w:szCs w:val="22"/>
              </w:rPr>
              <w:t xml:space="preserve"> </w:t>
            </w:r>
            <w:r w:rsidRPr="00F63CFA">
              <w:rPr>
                <w:rFonts w:ascii="Arial" w:hAnsi="Arial" w:cs="Arial"/>
                <w:bCs/>
                <w:noProof/>
                <w:color w:val="000000"/>
                <w:szCs w:val="22"/>
              </w:rPr>
              <w:t>РЕСПУБЛИКА</w:t>
            </w:r>
          </w:p>
          <w:p w:rsidR="00D97E6C" w:rsidRPr="00F63CFA" w:rsidRDefault="00D97E6C" w:rsidP="009B1C3C">
            <w:pPr>
              <w:pStyle w:val="afc"/>
              <w:jc w:val="center"/>
              <w:rPr>
                <w:rFonts w:ascii="Arial" w:hAnsi="Arial" w:cs="Arial"/>
                <w:color w:val="000000"/>
                <w:szCs w:val="22"/>
              </w:rPr>
            </w:pPr>
            <w:r w:rsidRPr="00F63CFA">
              <w:rPr>
                <w:rFonts w:ascii="Arial" w:hAnsi="Arial" w:cs="Arial"/>
                <w:bCs/>
                <w:noProof/>
                <w:color w:val="000000"/>
                <w:szCs w:val="22"/>
              </w:rPr>
              <w:t>МАРИИНСКО-ПОСАДСКИЙ</w:t>
            </w:r>
            <w:r w:rsidR="003C3023" w:rsidRPr="00F63CFA">
              <w:rPr>
                <w:rFonts w:ascii="Arial" w:hAnsi="Arial" w:cs="Arial"/>
                <w:bCs/>
                <w:noProof/>
                <w:color w:val="000000"/>
                <w:szCs w:val="22"/>
              </w:rPr>
              <w:t xml:space="preserve"> </w:t>
            </w:r>
            <w:r w:rsidRPr="00F63CFA">
              <w:rPr>
                <w:rFonts w:ascii="Arial" w:hAnsi="Arial" w:cs="Arial"/>
                <w:bCs/>
                <w:noProof/>
                <w:color w:val="000000"/>
                <w:szCs w:val="22"/>
              </w:rPr>
              <w:t>РАЙОН</w:t>
            </w:r>
          </w:p>
          <w:p w:rsidR="00D97E6C" w:rsidRPr="00F63CFA" w:rsidRDefault="00D97E6C" w:rsidP="009B1C3C">
            <w:pPr>
              <w:pStyle w:val="afc"/>
              <w:jc w:val="center"/>
              <w:rPr>
                <w:rFonts w:ascii="Arial" w:hAnsi="Arial" w:cs="Arial"/>
                <w:bCs/>
                <w:noProof/>
                <w:color w:val="000000"/>
                <w:szCs w:val="22"/>
              </w:rPr>
            </w:pPr>
            <w:r w:rsidRPr="00F63CFA">
              <w:rPr>
                <w:rFonts w:ascii="Arial" w:hAnsi="Arial" w:cs="Arial"/>
                <w:bCs/>
                <w:noProof/>
                <w:color w:val="000000"/>
                <w:szCs w:val="22"/>
              </w:rPr>
              <w:t>СОБРАНИЕ</w:t>
            </w:r>
            <w:r w:rsidR="003C3023" w:rsidRPr="00F63CFA">
              <w:rPr>
                <w:rFonts w:ascii="Arial" w:hAnsi="Arial" w:cs="Arial"/>
                <w:bCs/>
                <w:noProof/>
                <w:color w:val="000000"/>
                <w:szCs w:val="22"/>
              </w:rPr>
              <w:t xml:space="preserve"> </w:t>
            </w:r>
            <w:r w:rsidRPr="00F63CFA">
              <w:rPr>
                <w:rFonts w:ascii="Arial" w:hAnsi="Arial" w:cs="Arial"/>
                <w:bCs/>
                <w:noProof/>
                <w:color w:val="000000"/>
                <w:szCs w:val="22"/>
              </w:rPr>
              <w:t>ДЕПУТАТОВ</w:t>
            </w:r>
          </w:p>
          <w:p w:rsidR="009C78FA" w:rsidRPr="00F63CFA" w:rsidRDefault="00D97E6C" w:rsidP="009B1C3C">
            <w:pPr>
              <w:pStyle w:val="afc"/>
              <w:jc w:val="center"/>
              <w:rPr>
                <w:rFonts w:ascii="Arial" w:hAnsi="Arial" w:cs="Arial"/>
                <w:noProof/>
                <w:color w:val="000000"/>
                <w:szCs w:val="22"/>
              </w:rPr>
            </w:pPr>
            <w:r w:rsidRPr="00F63CFA">
              <w:rPr>
                <w:rFonts w:ascii="Arial" w:hAnsi="Arial" w:cs="Arial"/>
                <w:bCs/>
                <w:noProof/>
                <w:color w:val="000000"/>
                <w:szCs w:val="22"/>
              </w:rPr>
              <w:t>ЭЛЬБАРУСОВСКОГО</w:t>
            </w:r>
            <w:r w:rsidR="003C3023" w:rsidRPr="00F63CFA">
              <w:rPr>
                <w:rFonts w:ascii="Arial" w:hAnsi="Arial" w:cs="Arial"/>
                <w:bCs/>
                <w:noProof/>
                <w:color w:val="000000"/>
                <w:szCs w:val="22"/>
              </w:rPr>
              <w:t xml:space="preserve"> </w:t>
            </w:r>
            <w:r w:rsidRPr="00F63CFA">
              <w:rPr>
                <w:rFonts w:ascii="Arial" w:hAnsi="Arial" w:cs="Arial"/>
                <w:bCs/>
                <w:noProof/>
                <w:color w:val="000000"/>
                <w:szCs w:val="22"/>
              </w:rPr>
              <w:t>СЕЛЬСКОГО</w:t>
            </w:r>
            <w:r w:rsidR="003C3023" w:rsidRPr="00F63CFA">
              <w:rPr>
                <w:rFonts w:ascii="Arial" w:hAnsi="Arial" w:cs="Arial"/>
                <w:bCs/>
                <w:noProof/>
                <w:color w:val="000000"/>
                <w:szCs w:val="22"/>
              </w:rPr>
              <w:t xml:space="preserve"> </w:t>
            </w:r>
            <w:r w:rsidRPr="00F63CFA">
              <w:rPr>
                <w:rFonts w:ascii="Arial" w:hAnsi="Arial" w:cs="Arial"/>
                <w:bCs/>
                <w:noProof/>
                <w:color w:val="000000"/>
                <w:szCs w:val="22"/>
              </w:rPr>
              <w:t>ПОСЕЛЕНИЯ</w:t>
            </w:r>
          </w:p>
          <w:p w:rsidR="00D97E6C" w:rsidRPr="00F63CFA" w:rsidRDefault="00D97E6C" w:rsidP="009B1C3C">
            <w:pPr>
              <w:pStyle w:val="afc"/>
              <w:jc w:val="center"/>
              <w:rPr>
                <w:rFonts w:ascii="Arial" w:hAnsi="Arial" w:cs="Arial"/>
                <w:color w:val="000000"/>
                <w:szCs w:val="22"/>
              </w:rPr>
            </w:pPr>
            <w:r w:rsidRPr="00F63CFA">
              <w:rPr>
                <w:rStyle w:val="af6"/>
                <w:rFonts w:ascii="Arial" w:hAnsi="Arial" w:cs="Arial"/>
                <w:noProof/>
                <w:color w:val="000000"/>
                <w:szCs w:val="22"/>
              </w:rPr>
              <w:t>РЕШЕНИЕ</w:t>
            </w:r>
          </w:p>
          <w:p w:rsidR="00D97E6C" w:rsidRPr="00F63CFA" w:rsidRDefault="00D97E6C" w:rsidP="009B1C3C">
            <w:pPr>
              <w:pStyle w:val="afc"/>
              <w:tabs>
                <w:tab w:val="left" w:pos="615"/>
                <w:tab w:val="center" w:pos="2194"/>
              </w:tabs>
              <w:ind w:left="362"/>
              <w:jc w:val="center"/>
              <w:rPr>
                <w:rFonts w:ascii="Arial" w:hAnsi="Arial" w:cs="Arial"/>
                <w:b/>
                <w:noProof/>
                <w:color w:val="000000"/>
                <w:szCs w:val="22"/>
              </w:rPr>
            </w:pPr>
            <w:r w:rsidRPr="00F63CFA">
              <w:rPr>
                <w:rFonts w:ascii="Arial" w:hAnsi="Arial" w:cs="Arial"/>
                <w:b/>
                <w:noProof/>
                <w:color w:val="000000"/>
                <w:szCs w:val="22"/>
              </w:rPr>
              <w:t>18</w:t>
            </w:r>
            <w:r w:rsidR="003C3023" w:rsidRPr="00F63CFA">
              <w:rPr>
                <w:rFonts w:ascii="Arial" w:hAnsi="Arial" w:cs="Arial"/>
                <w:b/>
                <w:noProof/>
                <w:color w:val="000000"/>
                <w:szCs w:val="22"/>
              </w:rPr>
              <w:t xml:space="preserve"> </w:t>
            </w:r>
            <w:r w:rsidRPr="00F63CFA">
              <w:rPr>
                <w:rFonts w:ascii="Arial" w:hAnsi="Arial" w:cs="Arial"/>
                <w:b/>
                <w:noProof/>
                <w:color w:val="000000"/>
                <w:szCs w:val="22"/>
              </w:rPr>
              <w:t>января</w:t>
            </w:r>
            <w:r w:rsidR="003C3023" w:rsidRPr="00F63CFA">
              <w:rPr>
                <w:rFonts w:ascii="Arial" w:hAnsi="Arial" w:cs="Arial"/>
                <w:b/>
                <w:noProof/>
                <w:color w:val="000000"/>
                <w:szCs w:val="22"/>
              </w:rPr>
              <w:t xml:space="preserve"> </w:t>
            </w:r>
            <w:r w:rsidRPr="00F63CFA">
              <w:rPr>
                <w:rFonts w:ascii="Arial" w:hAnsi="Arial" w:cs="Arial"/>
                <w:b/>
                <w:noProof/>
                <w:color w:val="000000"/>
                <w:szCs w:val="22"/>
              </w:rPr>
              <w:t>2021</w:t>
            </w:r>
            <w:r w:rsidR="003C3023" w:rsidRPr="00F63CFA">
              <w:rPr>
                <w:rFonts w:ascii="Arial" w:hAnsi="Arial" w:cs="Arial"/>
                <w:b/>
                <w:noProof/>
                <w:color w:val="000000"/>
                <w:szCs w:val="22"/>
              </w:rPr>
              <w:t xml:space="preserve"> </w:t>
            </w:r>
            <w:r w:rsidRPr="00F63CFA">
              <w:rPr>
                <w:rFonts w:ascii="Arial" w:hAnsi="Arial" w:cs="Arial"/>
                <w:b/>
                <w:noProof/>
                <w:color w:val="000000"/>
                <w:szCs w:val="22"/>
              </w:rPr>
              <w:t>г.</w:t>
            </w:r>
            <w:r w:rsidR="003C3023" w:rsidRPr="00F63CFA">
              <w:rPr>
                <w:rFonts w:ascii="Arial" w:hAnsi="Arial" w:cs="Arial"/>
                <w:b/>
                <w:noProof/>
                <w:color w:val="000000"/>
                <w:szCs w:val="22"/>
              </w:rPr>
              <w:t xml:space="preserve"> </w:t>
            </w:r>
            <w:r w:rsidRPr="00F63CFA">
              <w:rPr>
                <w:rFonts w:ascii="Arial" w:hAnsi="Arial" w:cs="Arial"/>
                <w:b/>
                <w:noProof/>
                <w:color w:val="000000"/>
                <w:szCs w:val="22"/>
              </w:rPr>
              <w:t>№8/1</w:t>
            </w:r>
          </w:p>
          <w:p w:rsidR="00D97E6C" w:rsidRPr="00F63CFA" w:rsidRDefault="003C3023" w:rsidP="009B1C3C">
            <w:pPr>
              <w:pStyle w:val="afc"/>
              <w:tabs>
                <w:tab w:val="left" w:pos="615"/>
                <w:tab w:val="center" w:pos="2194"/>
              </w:tabs>
              <w:ind w:left="362"/>
              <w:jc w:val="center"/>
              <w:rPr>
                <w:rFonts w:ascii="Arial" w:hAnsi="Arial" w:cs="Arial"/>
                <w:color w:val="000000"/>
                <w:szCs w:val="22"/>
              </w:rPr>
            </w:pPr>
            <w:r w:rsidRPr="00F63CFA">
              <w:rPr>
                <w:rFonts w:ascii="Arial" w:hAnsi="Arial" w:cs="Arial"/>
                <w:noProof/>
                <w:color w:val="000000"/>
                <w:szCs w:val="22"/>
              </w:rPr>
              <w:t xml:space="preserve"> </w:t>
            </w:r>
            <w:r w:rsidR="00D97E6C" w:rsidRPr="00F63CFA">
              <w:rPr>
                <w:rFonts w:ascii="Arial" w:hAnsi="Arial" w:cs="Arial"/>
                <w:noProof/>
                <w:color w:val="000000"/>
                <w:szCs w:val="22"/>
              </w:rPr>
              <w:t>д.Эльбарусово</w:t>
            </w:r>
          </w:p>
        </w:tc>
      </w:tr>
    </w:tbl>
    <w:p w:rsidR="00D97E6C" w:rsidRPr="00F63CFA" w:rsidRDefault="00D97E6C" w:rsidP="00F63CFA">
      <w:pPr>
        <w:ind w:right="4109"/>
        <w:jc w:val="both"/>
        <w:rPr>
          <w:rFonts w:ascii="Arial" w:hAnsi="Arial" w:cs="Arial"/>
          <w:color w:val="000000"/>
          <w:sz w:val="20"/>
        </w:rPr>
      </w:pPr>
      <w:r w:rsidRPr="00F63CFA">
        <w:rPr>
          <w:rFonts w:ascii="Arial" w:hAnsi="Arial" w:cs="Arial"/>
          <w:b/>
          <w:color w:val="000000"/>
          <w:sz w:val="20"/>
        </w:rPr>
        <w:t>Об</w:t>
      </w:r>
      <w:r w:rsidR="003C3023" w:rsidRPr="00F63CFA">
        <w:rPr>
          <w:rFonts w:ascii="Arial" w:hAnsi="Arial" w:cs="Arial"/>
          <w:b/>
          <w:color w:val="000000"/>
          <w:sz w:val="20"/>
        </w:rPr>
        <w:t xml:space="preserve"> </w:t>
      </w:r>
      <w:r w:rsidRPr="00F63CFA">
        <w:rPr>
          <w:rFonts w:ascii="Arial" w:hAnsi="Arial" w:cs="Arial"/>
          <w:b/>
          <w:color w:val="000000"/>
          <w:sz w:val="20"/>
        </w:rPr>
        <w:t>утверждении</w:t>
      </w:r>
      <w:r w:rsidR="003C3023" w:rsidRPr="00F63CFA">
        <w:rPr>
          <w:rFonts w:ascii="Arial" w:hAnsi="Arial" w:cs="Arial"/>
          <w:b/>
          <w:color w:val="000000"/>
          <w:sz w:val="20"/>
        </w:rPr>
        <w:t xml:space="preserve"> </w:t>
      </w:r>
      <w:r w:rsidRPr="00F63CFA">
        <w:rPr>
          <w:rFonts w:ascii="Arial" w:hAnsi="Arial" w:cs="Arial"/>
          <w:b/>
          <w:color w:val="000000"/>
          <w:sz w:val="20"/>
        </w:rPr>
        <w:t>Положения</w:t>
      </w:r>
      <w:r w:rsidR="003C3023" w:rsidRPr="00F63CFA">
        <w:rPr>
          <w:rFonts w:ascii="Arial" w:hAnsi="Arial" w:cs="Arial"/>
          <w:b/>
          <w:color w:val="000000"/>
          <w:sz w:val="20"/>
        </w:rPr>
        <w:t xml:space="preserve"> </w:t>
      </w:r>
      <w:r w:rsidRPr="00F63CFA">
        <w:rPr>
          <w:rFonts w:ascii="Arial" w:hAnsi="Arial" w:cs="Arial"/>
          <w:b/>
          <w:color w:val="000000"/>
          <w:sz w:val="20"/>
        </w:rPr>
        <w:t>о</w:t>
      </w:r>
      <w:r w:rsidR="003C3023" w:rsidRPr="00F63CFA">
        <w:rPr>
          <w:rFonts w:ascii="Arial" w:hAnsi="Arial" w:cs="Arial"/>
          <w:b/>
          <w:color w:val="000000"/>
          <w:sz w:val="20"/>
        </w:rPr>
        <w:t xml:space="preserve"> </w:t>
      </w:r>
      <w:r w:rsidRPr="00F63CFA">
        <w:rPr>
          <w:rFonts w:ascii="Arial" w:hAnsi="Arial" w:cs="Arial"/>
          <w:b/>
          <w:color w:val="000000"/>
          <w:sz w:val="20"/>
        </w:rPr>
        <w:t>порядке</w:t>
      </w:r>
      <w:r w:rsidR="003C3023" w:rsidRPr="00F63CFA">
        <w:rPr>
          <w:rFonts w:ascii="Arial" w:hAnsi="Arial" w:cs="Arial"/>
          <w:b/>
          <w:color w:val="000000"/>
          <w:sz w:val="20"/>
        </w:rPr>
        <w:t xml:space="preserve"> </w:t>
      </w:r>
      <w:r w:rsidRPr="00F63CFA">
        <w:rPr>
          <w:rFonts w:ascii="Arial" w:hAnsi="Arial" w:cs="Arial"/>
          <w:b/>
          <w:color w:val="000000"/>
          <w:sz w:val="20"/>
        </w:rPr>
        <w:t>стимулирования</w:t>
      </w:r>
      <w:r w:rsidR="003C3023" w:rsidRPr="00F63CFA">
        <w:rPr>
          <w:rFonts w:ascii="Arial" w:hAnsi="Arial" w:cs="Arial"/>
          <w:b/>
          <w:color w:val="000000"/>
          <w:sz w:val="20"/>
        </w:rPr>
        <w:t xml:space="preserve"> </w:t>
      </w:r>
      <w:r w:rsidRPr="00F63CFA">
        <w:rPr>
          <w:rFonts w:ascii="Arial" w:hAnsi="Arial" w:cs="Arial"/>
          <w:b/>
          <w:color w:val="000000"/>
          <w:sz w:val="20"/>
        </w:rPr>
        <w:t>труда</w:t>
      </w:r>
      <w:r w:rsidR="003C3023" w:rsidRPr="00F63CFA">
        <w:rPr>
          <w:rFonts w:ascii="Arial" w:hAnsi="Arial" w:cs="Arial"/>
          <w:color w:val="000000"/>
          <w:sz w:val="20"/>
        </w:rPr>
        <w:t xml:space="preserve"> </w:t>
      </w:r>
      <w:r w:rsidRPr="00F63CFA">
        <w:rPr>
          <w:rFonts w:ascii="Arial" w:hAnsi="Arial" w:cs="Arial"/>
          <w:b/>
          <w:color w:val="000000"/>
          <w:sz w:val="20"/>
        </w:rPr>
        <w:t>муниципальных</w:t>
      </w:r>
      <w:r w:rsidR="003C3023" w:rsidRPr="00F63CFA">
        <w:rPr>
          <w:rFonts w:ascii="Arial" w:hAnsi="Arial" w:cs="Arial"/>
          <w:b/>
          <w:color w:val="000000"/>
          <w:sz w:val="20"/>
        </w:rPr>
        <w:t xml:space="preserve"> </w:t>
      </w:r>
      <w:r w:rsidRPr="00F63CFA">
        <w:rPr>
          <w:rFonts w:ascii="Arial" w:hAnsi="Arial" w:cs="Arial"/>
          <w:b/>
          <w:color w:val="000000"/>
          <w:sz w:val="20"/>
        </w:rPr>
        <w:t>служащих</w:t>
      </w:r>
      <w:r w:rsidR="003C3023" w:rsidRPr="00F63CFA">
        <w:rPr>
          <w:rFonts w:ascii="Arial" w:hAnsi="Arial" w:cs="Arial"/>
          <w:b/>
          <w:color w:val="000000"/>
          <w:sz w:val="20"/>
        </w:rPr>
        <w:t xml:space="preserve"> </w:t>
      </w:r>
      <w:r w:rsidRPr="00F63CFA">
        <w:rPr>
          <w:rFonts w:ascii="Arial" w:hAnsi="Arial" w:cs="Arial"/>
          <w:b/>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b/>
          <w:color w:val="000000"/>
          <w:sz w:val="20"/>
        </w:rPr>
        <w:t>Эльбарусовского</w:t>
      </w:r>
      <w:proofErr w:type="spellEnd"/>
      <w:r w:rsidR="003C3023" w:rsidRPr="00F63CFA">
        <w:rPr>
          <w:rFonts w:ascii="Arial" w:hAnsi="Arial" w:cs="Arial"/>
          <w:b/>
          <w:color w:val="000000"/>
          <w:sz w:val="20"/>
        </w:rPr>
        <w:t xml:space="preserve"> </w:t>
      </w:r>
      <w:r w:rsidRPr="00F63CFA">
        <w:rPr>
          <w:rFonts w:ascii="Arial" w:hAnsi="Arial" w:cs="Arial"/>
          <w:b/>
          <w:color w:val="000000"/>
          <w:sz w:val="20"/>
        </w:rPr>
        <w:t>сельского</w:t>
      </w:r>
      <w:r w:rsidR="003C3023" w:rsidRPr="00F63CFA">
        <w:rPr>
          <w:rFonts w:ascii="Arial" w:hAnsi="Arial" w:cs="Arial"/>
          <w:b/>
          <w:color w:val="000000"/>
          <w:sz w:val="20"/>
        </w:rPr>
        <w:t xml:space="preserve"> </w:t>
      </w:r>
      <w:r w:rsidRPr="00F63CFA">
        <w:rPr>
          <w:rFonts w:ascii="Arial" w:hAnsi="Arial" w:cs="Arial"/>
          <w:b/>
          <w:color w:val="000000"/>
          <w:sz w:val="20"/>
        </w:rPr>
        <w:t>поселения</w:t>
      </w:r>
      <w:r w:rsidR="003C3023" w:rsidRPr="00F63CFA">
        <w:rPr>
          <w:rFonts w:ascii="Arial" w:hAnsi="Arial" w:cs="Arial"/>
          <w:b/>
          <w:color w:val="000000"/>
          <w:sz w:val="20"/>
        </w:rPr>
        <w:t xml:space="preserve"> </w:t>
      </w:r>
      <w:r w:rsidRPr="00F63CFA">
        <w:rPr>
          <w:rFonts w:ascii="Arial" w:hAnsi="Arial" w:cs="Arial"/>
          <w:b/>
          <w:color w:val="000000"/>
          <w:sz w:val="20"/>
        </w:rPr>
        <w:t>Мариинско-Посадского</w:t>
      </w:r>
      <w:r w:rsidR="003C3023" w:rsidRPr="00F63CFA">
        <w:rPr>
          <w:rFonts w:ascii="Arial" w:hAnsi="Arial" w:cs="Arial"/>
          <w:b/>
          <w:color w:val="000000"/>
          <w:sz w:val="20"/>
        </w:rPr>
        <w:t xml:space="preserve"> </w:t>
      </w:r>
      <w:r w:rsidRPr="00F63CFA">
        <w:rPr>
          <w:rFonts w:ascii="Arial" w:hAnsi="Arial" w:cs="Arial"/>
          <w:b/>
          <w:color w:val="000000"/>
          <w:sz w:val="20"/>
        </w:rPr>
        <w:t>района</w:t>
      </w:r>
    </w:p>
    <w:p w:rsidR="009C78FA" w:rsidRPr="00F63CFA" w:rsidRDefault="003C3023" w:rsidP="00F63CFA">
      <w:pPr>
        <w:rPr>
          <w:rFonts w:ascii="Arial" w:hAnsi="Arial" w:cs="Arial"/>
          <w:color w:val="000000"/>
          <w:sz w:val="20"/>
        </w:rPr>
      </w:pPr>
      <w:r w:rsidRPr="00F63CFA">
        <w:rPr>
          <w:rFonts w:ascii="Arial" w:hAnsi="Arial" w:cs="Arial"/>
          <w:color w:val="000000"/>
          <w:sz w:val="20"/>
        </w:rPr>
        <w:t xml:space="preserve"> </w:t>
      </w:r>
    </w:p>
    <w:p w:rsidR="009C78FA" w:rsidRPr="00F63CFA" w:rsidRDefault="00D97E6C" w:rsidP="00F63CFA">
      <w:pPr>
        <w:ind w:firstLine="709"/>
        <w:jc w:val="both"/>
        <w:rPr>
          <w:rFonts w:ascii="Arial" w:hAnsi="Arial" w:cs="Arial"/>
          <w:color w:val="000000"/>
          <w:sz w:val="20"/>
        </w:rPr>
      </w:pPr>
      <w:r w:rsidRPr="00F63CFA">
        <w:rPr>
          <w:rFonts w:ascii="Arial" w:hAnsi="Arial" w:cs="Arial"/>
          <w:color w:val="000000"/>
          <w:sz w:val="20"/>
        </w:rPr>
        <w:t>Руководствуясь</w:t>
      </w:r>
      <w:r w:rsidR="003C3023" w:rsidRPr="00F63CFA">
        <w:rPr>
          <w:rFonts w:ascii="Arial" w:hAnsi="Arial" w:cs="Arial"/>
          <w:color w:val="000000"/>
          <w:sz w:val="20"/>
        </w:rPr>
        <w:t xml:space="preserve"> </w:t>
      </w:r>
      <w:r w:rsidRPr="00F63CFA">
        <w:rPr>
          <w:rFonts w:ascii="Arial" w:hAnsi="Arial" w:cs="Arial"/>
          <w:color w:val="000000"/>
          <w:sz w:val="20"/>
        </w:rPr>
        <w:t>законом</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5</w:t>
      </w:r>
      <w:r w:rsidR="003C3023" w:rsidRPr="00F63CFA">
        <w:rPr>
          <w:rFonts w:ascii="Arial" w:hAnsi="Arial" w:cs="Arial"/>
          <w:color w:val="000000"/>
          <w:sz w:val="20"/>
        </w:rPr>
        <w:t xml:space="preserve"> </w:t>
      </w:r>
      <w:r w:rsidRPr="00F63CFA">
        <w:rPr>
          <w:rFonts w:ascii="Arial" w:hAnsi="Arial" w:cs="Arial"/>
          <w:color w:val="000000"/>
          <w:sz w:val="20"/>
        </w:rPr>
        <w:t>октября</w:t>
      </w:r>
      <w:r w:rsidR="003C3023" w:rsidRPr="00F63CFA">
        <w:rPr>
          <w:rFonts w:ascii="Arial" w:hAnsi="Arial" w:cs="Arial"/>
          <w:color w:val="000000"/>
          <w:sz w:val="20"/>
        </w:rPr>
        <w:t xml:space="preserve"> </w:t>
      </w:r>
      <w:r w:rsidRPr="00F63CFA">
        <w:rPr>
          <w:rFonts w:ascii="Arial" w:hAnsi="Arial" w:cs="Arial"/>
          <w:color w:val="000000"/>
          <w:sz w:val="20"/>
        </w:rPr>
        <w:t>2007</w:t>
      </w:r>
      <w:r w:rsidR="003C3023" w:rsidRPr="00F63CFA">
        <w:rPr>
          <w:rFonts w:ascii="Arial" w:hAnsi="Arial" w:cs="Arial"/>
          <w:color w:val="000000"/>
          <w:sz w:val="20"/>
        </w:rPr>
        <w:t xml:space="preserve"> </w:t>
      </w:r>
      <w:r w:rsidRPr="00F63CFA">
        <w:rPr>
          <w:rFonts w:ascii="Arial" w:hAnsi="Arial" w:cs="Arial"/>
          <w:color w:val="000000"/>
          <w:sz w:val="20"/>
        </w:rPr>
        <w:t>года</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62</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службе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Республике»,</w:t>
      </w:r>
      <w:r w:rsidR="003C3023" w:rsidRPr="00F63CFA">
        <w:rPr>
          <w:rFonts w:ascii="Arial" w:hAnsi="Arial" w:cs="Arial"/>
          <w:color w:val="000000"/>
          <w:sz w:val="20"/>
        </w:rPr>
        <w:t xml:space="preserve"> </w:t>
      </w:r>
    </w:p>
    <w:p w:rsidR="00D97E6C" w:rsidRPr="00F63CFA" w:rsidRDefault="00D97E6C" w:rsidP="00F63CFA">
      <w:pPr>
        <w:ind w:firstLine="709"/>
        <w:jc w:val="center"/>
        <w:rPr>
          <w:rFonts w:ascii="Arial" w:hAnsi="Arial" w:cs="Arial"/>
          <w:color w:val="000000"/>
          <w:sz w:val="20"/>
        </w:rPr>
      </w:pPr>
      <w:r w:rsidRPr="00F63CFA">
        <w:rPr>
          <w:rFonts w:ascii="Arial" w:hAnsi="Arial" w:cs="Arial"/>
          <w:color w:val="000000"/>
          <w:sz w:val="20"/>
        </w:rPr>
        <w:t>Собрание</w:t>
      </w:r>
      <w:r w:rsidR="003C3023" w:rsidRPr="00F63CFA">
        <w:rPr>
          <w:rFonts w:ascii="Arial" w:hAnsi="Arial" w:cs="Arial"/>
          <w:color w:val="000000"/>
          <w:sz w:val="20"/>
        </w:rPr>
        <w:t xml:space="preserve"> </w:t>
      </w:r>
      <w:r w:rsidRPr="00F63CFA">
        <w:rPr>
          <w:rFonts w:ascii="Arial" w:hAnsi="Arial" w:cs="Arial"/>
          <w:color w:val="000000"/>
          <w:sz w:val="20"/>
        </w:rPr>
        <w:t>депутатов</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p>
    <w:p w:rsidR="00D97E6C" w:rsidRPr="00F63CFA" w:rsidRDefault="00D97E6C" w:rsidP="00F63CFA">
      <w:pPr>
        <w:ind w:firstLine="709"/>
        <w:jc w:val="center"/>
        <w:rPr>
          <w:rFonts w:ascii="Arial" w:hAnsi="Arial" w:cs="Arial"/>
          <w:color w:val="000000"/>
          <w:sz w:val="20"/>
        </w:rPr>
      </w:pP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p>
    <w:p w:rsidR="009C78FA" w:rsidRPr="00F63CFA" w:rsidRDefault="00D97E6C" w:rsidP="00F63CFA">
      <w:pPr>
        <w:ind w:firstLine="709"/>
        <w:jc w:val="center"/>
        <w:rPr>
          <w:rFonts w:ascii="Arial" w:hAnsi="Arial" w:cs="Arial"/>
          <w:color w:val="000000"/>
          <w:sz w:val="20"/>
        </w:rPr>
      </w:pPr>
      <w:proofErr w:type="spellStart"/>
      <w:proofErr w:type="gramStart"/>
      <w:r w:rsidRPr="00F63CFA">
        <w:rPr>
          <w:rFonts w:ascii="Arial" w:hAnsi="Arial" w:cs="Arial"/>
          <w:color w:val="000000"/>
          <w:sz w:val="20"/>
        </w:rPr>
        <w:t>р</w:t>
      </w:r>
      <w:proofErr w:type="spellEnd"/>
      <w:proofErr w:type="gramEnd"/>
      <w:r w:rsidR="003C3023" w:rsidRPr="00F63CFA">
        <w:rPr>
          <w:rFonts w:ascii="Arial" w:hAnsi="Arial" w:cs="Arial"/>
          <w:color w:val="000000"/>
          <w:sz w:val="20"/>
        </w:rPr>
        <w:t xml:space="preserve"> </w:t>
      </w:r>
      <w:r w:rsidRPr="00F63CFA">
        <w:rPr>
          <w:rFonts w:ascii="Arial" w:hAnsi="Arial" w:cs="Arial"/>
          <w:color w:val="000000"/>
          <w:sz w:val="20"/>
        </w:rPr>
        <w:t>е</w:t>
      </w:r>
      <w:r w:rsidR="003C3023" w:rsidRPr="00F63CFA">
        <w:rPr>
          <w:rFonts w:ascii="Arial" w:hAnsi="Arial" w:cs="Arial"/>
          <w:color w:val="000000"/>
          <w:sz w:val="20"/>
        </w:rPr>
        <w:t xml:space="preserve"> </w:t>
      </w:r>
      <w:proofErr w:type="spellStart"/>
      <w:r w:rsidRPr="00F63CFA">
        <w:rPr>
          <w:rFonts w:ascii="Arial" w:hAnsi="Arial" w:cs="Arial"/>
          <w:color w:val="000000"/>
          <w:sz w:val="20"/>
        </w:rPr>
        <w:t>ш</w:t>
      </w:r>
      <w:proofErr w:type="spellEnd"/>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л</w:t>
      </w:r>
      <w:r w:rsidR="003C3023" w:rsidRPr="00F63CFA">
        <w:rPr>
          <w:rFonts w:ascii="Arial" w:hAnsi="Arial" w:cs="Arial"/>
          <w:color w:val="000000"/>
          <w:sz w:val="20"/>
        </w:rPr>
        <w:t xml:space="preserve"> </w:t>
      </w:r>
      <w:r w:rsidRPr="00F63CFA">
        <w:rPr>
          <w:rFonts w:ascii="Arial" w:hAnsi="Arial" w:cs="Arial"/>
          <w:color w:val="000000"/>
          <w:sz w:val="20"/>
        </w:rPr>
        <w:t>о:</w:t>
      </w:r>
    </w:p>
    <w:p w:rsidR="00D97E6C" w:rsidRPr="00F63CFA" w:rsidRDefault="00D97E6C" w:rsidP="00F63CFA">
      <w:pPr>
        <w:ind w:firstLine="709"/>
        <w:jc w:val="both"/>
        <w:rPr>
          <w:rFonts w:ascii="Arial" w:hAnsi="Arial" w:cs="Arial"/>
          <w:color w:val="000000"/>
          <w:sz w:val="20"/>
        </w:rPr>
      </w:pPr>
      <w:r w:rsidRPr="00F63CFA">
        <w:rPr>
          <w:rFonts w:ascii="Arial" w:hAnsi="Arial" w:cs="Arial"/>
          <w:color w:val="000000"/>
          <w:sz w:val="20"/>
        </w:rPr>
        <w:t>1.</w:t>
      </w:r>
      <w:r w:rsidR="003C3023" w:rsidRPr="00F63CFA">
        <w:rPr>
          <w:rFonts w:ascii="Arial" w:hAnsi="Arial" w:cs="Arial"/>
          <w:color w:val="000000"/>
          <w:sz w:val="20"/>
        </w:rPr>
        <w:t xml:space="preserve"> </w:t>
      </w:r>
      <w:r w:rsidRPr="00F63CFA">
        <w:rPr>
          <w:rFonts w:ascii="Arial" w:hAnsi="Arial" w:cs="Arial"/>
          <w:color w:val="000000"/>
          <w:sz w:val="20"/>
        </w:rPr>
        <w:t>Утвердить</w:t>
      </w:r>
      <w:r w:rsidR="003C3023" w:rsidRPr="00F63CFA">
        <w:rPr>
          <w:rFonts w:ascii="Arial" w:hAnsi="Arial" w:cs="Arial"/>
          <w:color w:val="000000"/>
          <w:sz w:val="20"/>
        </w:rPr>
        <w:t xml:space="preserve"> </w:t>
      </w:r>
      <w:r w:rsidRPr="00F63CFA">
        <w:rPr>
          <w:rFonts w:ascii="Arial" w:hAnsi="Arial" w:cs="Arial"/>
          <w:color w:val="000000"/>
          <w:sz w:val="20"/>
        </w:rPr>
        <w:t>Положение</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порядке</w:t>
      </w:r>
      <w:r w:rsidR="003C3023" w:rsidRPr="00F63CFA">
        <w:rPr>
          <w:rFonts w:ascii="Arial" w:hAnsi="Arial" w:cs="Arial"/>
          <w:color w:val="000000"/>
          <w:sz w:val="20"/>
        </w:rPr>
        <w:t xml:space="preserve"> </w:t>
      </w:r>
      <w:r w:rsidRPr="00F63CFA">
        <w:rPr>
          <w:rFonts w:ascii="Arial" w:hAnsi="Arial" w:cs="Arial"/>
          <w:color w:val="000000"/>
          <w:sz w:val="20"/>
        </w:rPr>
        <w:t>стимулирования</w:t>
      </w:r>
      <w:r w:rsidR="003C3023" w:rsidRPr="00F63CFA">
        <w:rPr>
          <w:rFonts w:ascii="Arial" w:hAnsi="Arial" w:cs="Arial"/>
          <w:color w:val="000000"/>
          <w:sz w:val="20"/>
        </w:rPr>
        <w:t xml:space="preserve"> </w:t>
      </w:r>
      <w:r w:rsidRPr="00F63CFA">
        <w:rPr>
          <w:rFonts w:ascii="Arial" w:hAnsi="Arial" w:cs="Arial"/>
          <w:color w:val="000000"/>
          <w:sz w:val="20"/>
        </w:rPr>
        <w:t>труда</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согласно</w:t>
      </w:r>
      <w:r w:rsidR="003C3023" w:rsidRPr="00F63CFA">
        <w:rPr>
          <w:rFonts w:ascii="Arial" w:hAnsi="Arial" w:cs="Arial"/>
          <w:color w:val="000000"/>
          <w:sz w:val="20"/>
        </w:rPr>
        <w:t xml:space="preserve"> </w:t>
      </w:r>
      <w:r w:rsidRPr="00F63CFA">
        <w:rPr>
          <w:rFonts w:ascii="Arial" w:hAnsi="Arial" w:cs="Arial"/>
          <w:color w:val="000000"/>
          <w:sz w:val="20"/>
        </w:rPr>
        <w:t>приложению.</w:t>
      </w:r>
    </w:p>
    <w:p w:rsidR="009C78FA" w:rsidRPr="00F63CFA" w:rsidRDefault="00D97E6C" w:rsidP="00F63CFA">
      <w:pPr>
        <w:ind w:firstLine="709"/>
        <w:jc w:val="both"/>
        <w:rPr>
          <w:rFonts w:ascii="Arial" w:hAnsi="Arial" w:cs="Arial"/>
          <w:color w:val="000000"/>
          <w:sz w:val="20"/>
        </w:rPr>
      </w:pPr>
      <w:r w:rsidRPr="00F63CFA">
        <w:rPr>
          <w:rFonts w:ascii="Arial" w:hAnsi="Arial" w:cs="Arial"/>
          <w:color w:val="000000"/>
          <w:sz w:val="20"/>
        </w:rPr>
        <w:t>2.</w:t>
      </w:r>
      <w:r w:rsidR="003C3023" w:rsidRPr="00F63CFA">
        <w:rPr>
          <w:rFonts w:ascii="Arial" w:hAnsi="Arial" w:cs="Arial"/>
          <w:color w:val="000000"/>
          <w:sz w:val="20"/>
        </w:rPr>
        <w:t xml:space="preserve"> </w:t>
      </w:r>
      <w:r w:rsidRPr="00F63CFA">
        <w:rPr>
          <w:rFonts w:ascii="Arial" w:hAnsi="Arial" w:cs="Arial"/>
          <w:color w:val="000000"/>
          <w:sz w:val="20"/>
        </w:rPr>
        <w:t>Настоящее</w:t>
      </w:r>
      <w:r w:rsidR="003C3023" w:rsidRPr="00F63CFA">
        <w:rPr>
          <w:rFonts w:ascii="Arial" w:hAnsi="Arial" w:cs="Arial"/>
          <w:color w:val="000000"/>
          <w:sz w:val="20"/>
        </w:rPr>
        <w:t xml:space="preserve"> </w:t>
      </w:r>
      <w:r w:rsidRPr="00F63CFA">
        <w:rPr>
          <w:rFonts w:ascii="Arial" w:hAnsi="Arial" w:cs="Arial"/>
          <w:color w:val="000000"/>
          <w:sz w:val="20"/>
        </w:rPr>
        <w:t>решение</w:t>
      </w:r>
      <w:r w:rsidR="003C3023" w:rsidRPr="00F63CFA">
        <w:rPr>
          <w:rFonts w:ascii="Arial" w:hAnsi="Arial" w:cs="Arial"/>
          <w:color w:val="000000"/>
          <w:sz w:val="20"/>
        </w:rPr>
        <w:t xml:space="preserve"> </w:t>
      </w:r>
      <w:r w:rsidRPr="00F63CFA">
        <w:rPr>
          <w:rFonts w:ascii="Arial" w:hAnsi="Arial" w:cs="Arial"/>
          <w:color w:val="000000"/>
          <w:sz w:val="20"/>
        </w:rPr>
        <w:t>вступает</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силу</w:t>
      </w:r>
      <w:r w:rsidR="003C3023" w:rsidRPr="00F63CFA">
        <w:rPr>
          <w:rFonts w:ascii="Arial" w:hAnsi="Arial" w:cs="Arial"/>
          <w:color w:val="000000"/>
          <w:sz w:val="20"/>
        </w:rPr>
        <w:t xml:space="preserve"> </w:t>
      </w:r>
      <w:r w:rsidRPr="00F63CFA">
        <w:rPr>
          <w:rFonts w:ascii="Arial" w:hAnsi="Arial" w:cs="Arial"/>
          <w:color w:val="000000"/>
          <w:sz w:val="20"/>
        </w:rPr>
        <w:t>после</w:t>
      </w:r>
      <w:r w:rsidR="003C3023" w:rsidRPr="00F63CFA">
        <w:rPr>
          <w:rFonts w:ascii="Arial" w:hAnsi="Arial" w:cs="Arial"/>
          <w:color w:val="000000"/>
          <w:sz w:val="20"/>
        </w:rPr>
        <w:t xml:space="preserve"> </w:t>
      </w:r>
      <w:r w:rsidRPr="00F63CFA">
        <w:rPr>
          <w:rFonts w:ascii="Arial" w:hAnsi="Arial" w:cs="Arial"/>
          <w:color w:val="000000"/>
          <w:sz w:val="20"/>
        </w:rPr>
        <w:t>его</w:t>
      </w:r>
      <w:r w:rsidR="003C3023" w:rsidRPr="00F63CFA">
        <w:rPr>
          <w:rFonts w:ascii="Arial" w:hAnsi="Arial" w:cs="Arial"/>
          <w:color w:val="000000"/>
          <w:sz w:val="20"/>
        </w:rPr>
        <w:t xml:space="preserve"> </w:t>
      </w:r>
      <w:r w:rsidRPr="00F63CFA">
        <w:rPr>
          <w:rFonts w:ascii="Arial" w:hAnsi="Arial" w:cs="Arial"/>
          <w:color w:val="000000"/>
          <w:sz w:val="20"/>
        </w:rPr>
        <w:t>официального</w:t>
      </w:r>
      <w:r w:rsidR="003C3023" w:rsidRPr="00F63CFA">
        <w:rPr>
          <w:rFonts w:ascii="Arial" w:hAnsi="Arial" w:cs="Arial"/>
          <w:color w:val="000000"/>
          <w:sz w:val="20"/>
        </w:rPr>
        <w:t xml:space="preserve"> </w:t>
      </w:r>
      <w:r w:rsidRPr="00F63CFA">
        <w:rPr>
          <w:rFonts w:ascii="Arial" w:hAnsi="Arial" w:cs="Arial"/>
          <w:color w:val="000000"/>
          <w:sz w:val="20"/>
        </w:rPr>
        <w:t>опубликования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муниципальной</w:t>
      </w:r>
      <w:r w:rsidR="003C3023" w:rsidRPr="00F63CFA">
        <w:rPr>
          <w:rFonts w:ascii="Arial" w:hAnsi="Arial" w:cs="Arial"/>
          <w:color w:val="000000"/>
          <w:sz w:val="20"/>
        </w:rPr>
        <w:t xml:space="preserve"> </w:t>
      </w:r>
      <w:r w:rsidRPr="00F63CFA">
        <w:rPr>
          <w:rFonts w:ascii="Arial" w:hAnsi="Arial" w:cs="Arial"/>
          <w:color w:val="000000"/>
          <w:sz w:val="20"/>
        </w:rPr>
        <w:t>газете</w:t>
      </w:r>
      <w:r w:rsidR="003C3023" w:rsidRPr="00F63CFA">
        <w:rPr>
          <w:rFonts w:ascii="Arial" w:hAnsi="Arial" w:cs="Arial"/>
          <w:color w:val="000000"/>
          <w:sz w:val="20"/>
        </w:rPr>
        <w:t xml:space="preserve"> </w:t>
      </w:r>
      <w:r w:rsidRPr="00F63CFA">
        <w:rPr>
          <w:rFonts w:ascii="Arial" w:hAnsi="Arial" w:cs="Arial"/>
          <w:color w:val="000000"/>
          <w:sz w:val="20"/>
        </w:rPr>
        <w:t>«Посадский</w:t>
      </w:r>
      <w:r w:rsidR="003C3023" w:rsidRPr="00F63CFA">
        <w:rPr>
          <w:rFonts w:ascii="Arial" w:hAnsi="Arial" w:cs="Arial"/>
          <w:color w:val="000000"/>
          <w:sz w:val="20"/>
        </w:rPr>
        <w:t xml:space="preserve"> </w:t>
      </w:r>
      <w:r w:rsidRPr="00F63CFA">
        <w:rPr>
          <w:rFonts w:ascii="Arial" w:hAnsi="Arial" w:cs="Arial"/>
          <w:color w:val="000000"/>
          <w:sz w:val="20"/>
        </w:rPr>
        <w:t>вестник».</w:t>
      </w:r>
    </w:p>
    <w:p w:rsidR="009B1C3C" w:rsidRDefault="009B1C3C" w:rsidP="00F63CFA">
      <w:pPr>
        <w:rPr>
          <w:rFonts w:ascii="Arial" w:hAnsi="Arial" w:cs="Arial"/>
          <w:color w:val="000000"/>
          <w:sz w:val="20"/>
        </w:rPr>
      </w:pPr>
    </w:p>
    <w:p w:rsidR="00D97E6C" w:rsidRPr="00F63CFA" w:rsidRDefault="00D97E6C" w:rsidP="00F63CFA">
      <w:pPr>
        <w:rPr>
          <w:rFonts w:ascii="Arial" w:hAnsi="Arial" w:cs="Arial"/>
          <w:color w:val="000000"/>
          <w:sz w:val="20"/>
        </w:rPr>
      </w:pPr>
      <w:r w:rsidRPr="00F63CFA">
        <w:rPr>
          <w:rFonts w:ascii="Arial" w:hAnsi="Arial" w:cs="Arial"/>
          <w:color w:val="000000"/>
          <w:sz w:val="20"/>
        </w:rPr>
        <w:t>Глава</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009B1C3C">
        <w:rPr>
          <w:rFonts w:ascii="Arial" w:hAnsi="Arial" w:cs="Arial"/>
          <w:color w:val="000000"/>
          <w:sz w:val="20"/>
        </w:rPr>
        <w:tab/>
      </w:r>
      <w:r w:rsidR="009B1C3C">
        <w:rPr>
          <w:rFonts w:ascii="Arial" w:hAnsi="Arial" w:cs="Arial"/>
          <w:color w:val="000000"/>
          <w:sz w:val="20"/>
        </w:rPr>
        <w:tab/>
      </w:r>
      <w:r w:rsidRPr="00F63CFA">
        <w:rPr>
          <w:rFonts w:ascii="Arial" w:hAnsi="Arial" w:cs="Arial"/>
          <w:color w:val="000000"/>
          <w:sz w:val="20"/>
        </w:rPr>
        <w:t>Р.А.Кольцова</w:t>
      </w:r>
    </w:p>
    <w:p w:rsidR="009C78FA" w:rsidRPr="00F63CFA" w:rsidRDefault="003C3023" w:rsidP="00F63CFA">
      <w:pPr>
        <w:ind w:firstLine="284"/>
        <w:jc w:val="right"/>
        <w:rPr>
          <w:rFonts w:ascii="Arial" w:hAnsi="Arial" w:cs="Arial"/>
          <w:color w:val="000000"/>
          <w:sz w:val="20"/>
          <w:szCs w:val="20"/>
        </w:rPr>
      </w:pPr>
      <w:r w:rsidRPr="00F63CFA">
        <w:rPr>
          <w:rFonts w:ascii="Arial" w:hAnsi="Arial" w:cs="Arial"/>
          <w:color w:val="000000"/>
          <w:sz w:val="20"/>
          <w:szCs w:val="20"/>
        </w:rPr>
        <w:t xml:space="preserve"> </w:t>
      </w:r>
    </w:p>
    <w:p w:rsidR="00D97E6C" w:rsidRPr="00F63CFA" w:rsidRDefault="003C3023" w:rsidP="00F63CFA">
      <w:pPr>
        <w:ind w:firstLine="284"/>
        <w:jc w:val="right"/>
        <w:rPr>
          <w:rFonts w:ascii="Arial" w:hAnsi="Arial" w:cs="Arial"/>
          <w:color w:val="000000"/>
          <w:sz w:val="20"/>
          <w:szCs w:val="20"/>
        </w:rPr>
      </w:pPr>
      <w:r w:rsidRPr="00F63CFA">
        <w:rPr>
          <w:rFonts w:ascii="Arial" w:hAnsi="Arial" w:cs="Arial"/>
          <w:color w:val="000000"/>
          <w:sz w:val="20"/>
          <w:szCs w:val="20"/>
        </w:rPr>
        <w:t xml:space="preserve"> </w:t>
      </w:r>
    </w:p>
    <w:p w:rsidR="00D97E6C" w:rsidRPr="00F63CFA" w:rsidRDefault="00AE452A" w:rsidP="00F63CFA">
      <w:pPr>
        <w:ind w:firstLine="284"/>
        <w:jc w:val="right"/>
        <w:rPr>
          <w:rFonts w:ascii="Arial" w:hAnsi="Arial" w:cs="Arial"/>
          <w:color w:val="000000"/>
          <w:sz w:val="20"/>
          <w:szCs w:val="20"/>
        </w:rPr>
      </w:pPr>
      <w:r>
        <w:rPr>
          <w:rFonts w:ascii="Arial" w:hAnsi="Arial" w:cs="Arial"/>
          <w:color w:val="000000"/>
          <w:sz w:val="20"/>
          <w:szCs w:val="20"/>
        </w:rPr>
        <w:t xml:space="preserve"> </w:t>
      </w:r>
      <w:r w:rsidR="003C3023" w:rsidRPr="00F63CFA">
        <w:rPr>
          <w:rFonts w:ascii="Arial" w:hAnsi="Arial" w:cs="Arial"/>
          <w:color w:val="000000"/>
          <w:sz w:val="20"/>
          <w:szCs w:val="20"/>
        </w:rPr>
        <w:t xml:space="preserve"> </w:t>
      </w:r>
      <w:r w:rsidR="00D97E6C" w:rsidRPr="00F63CFA">
        <w:rPr>
          <w:rFonts w:ascii="Arial" w:hAnsi="Arial" w:cs="Arial"/>
          <w:color w:val="000000"/>
          <w:sz w:val="20"/>
          <w:szCs w:val="20"/>
        </w:rPr>
        <w:t>Приложение</w:t>
      </w:r>
    </w:p>
    <w:p w:rsidR="00D97E6C" w:rsidRPr="00F63CFA" w:rsidRDefault="00D97E6C" w:rsidP="00F63CFA">
      <w:pPr>
        <w:ind w:firstLine="284"/>
        <w:jc w:val="right"/>
        <w:rPr>
          <w:rFonts w:ascii="Arial" w:hAnsi="Arial" w:cs="Arial"/>
          <w:color w:val="000000"/>
          <w:sz w:val="20"/>
          <w:szCs w:val="20"/>
        </w:rPr>
      </w:pPr>
      <w:r w:rsidRPr="00F63CFA">
        <w:rPr>
          <w:rFonts w:ascii="Arial" w:hAnsi="Arial" w:cs="Arial"/>
          <w:color w:val="000000"/>
          <w:sz w:val="20"/>
          <w:szCs w:val="20"/>
        </w:rPr>
        <w:t>к</w:t>
      </w:r>
      <w:r w:rsidR="003C3023" w:rsidRPr="00F63CFA">
        <w:rPr>
          <w:rFonts w:ascii="Arial" w:hAnsi="Arial" w:cs="Arial"/>
          <w:color w:val="000000"/>
          <w:sz w:val="20"/>
          <w:szCs w:val="20"/>
        </w:rPr>
        <w:t xml:space="preserve"> </w:t>
      </w:r>
      <w:r w:rsidRPr="00F63CFA">
        <w:rPr>
          <w:rFonts w:ascii="Arial" w:hAnsi="Arial" w:cs="Arial"/>
          <w:color w:val="000000"/>
          <w:sz w:val="20"/>
          <w:szCs w:val="20"/>
        </w:rPr>
        <w:t>решению</w:t>
      </w:r>
      <w:r w:rsidR="003C3023" w:rsidRPr="00F63CFA">
        <w:rPr>
          <w:rFonts w:ascii="Arial" w:hAnsi="Arial" w:cs="Arial"/>
          <w:color w:val="000000"/>
          <w:sz w:val="20"/>
          <w:szCs w:val="20"/>
        </w:rPr>
        <w:t xml:space="preserve"> </w:t>
      </w:r>
      <w:r w:rsidRPr="00F63CFA">
        <w:rPr>
          <w:rFonts w:ascii="Arial" w:hAnsi="Arial" w:cs="Arial"/>
          <w:color w:val="000000"/>
          <w:sz w:val="20"/>
          <w:szCs w:val="20"/>
        </w:rPr>
        <w:t>Собрания</w:t>
      </w:r>
      <w:r w:rsidR="003C3023" w:rsidRPr="00F63CFA">
        <w:rPr>
          <w:rFonts w:ascii="Arial" w:hAnsi="Arial" w:cs="Arial"/>
          <w:color w:val="000000"/>
          <w:sz w:val="20"/>
          <w:szCs w:val="20"/>
        </w:rPr>
        <w:t xml:space="preserve"> </w:t>
      </w:r>
      <w:r w:rsidRPr="00F63CFA">
        <w:rPr>
          <w:rFonts w:ascii="Arial" w:hAnsi="Arial" w:cs="Arial"/>
          <w:color w:val="000000"/>
          <w:sz w:val="20"/>
          <w:szCs w:val="20"/>
        </w:rPr>
        <w:t>депутатов</w:t>
      </w:r>
    </w:p>
    <w:p w:rsidR="00D97E6C" w:rsidRPr="00F63CFA" w:rsidRDefault="00D97E6C" w:rsidP="00F63CFA">
      <w:pPr>
        <w:ind w:firstLine="284"/>
        <w:jc w:val="right"/>
        <w:rPr>
          <w:rFonts w:ascii="Arial" w:hAnsi="Arial" w:cs="Arial"/>
          <w:color w:val="000000"/>
          <w:sz w:val="20"/>
          <w:szCs w:val="20"/>
        </w:rPr>
      </w:pPr>
      <w:proofErr w:type="spellStart"/>
      <w:r w:rsidRPr="00F63CFA">
        <w:rPr>
          <w:rFonts w:ascii="Arial" w:hAnsi="Arial" w:cs="Arial"/>
          <w:color w:val="000000"/>
          <w:sz w:val="20"/>
          <w:szCs w:val="20"/>
        </w:rPr>
        <w:t>Эльбарусовского</w:t>
      </w:r>
      <w:proofErr w:type="spellEnd"/>
      <w:r w:rsidR="003C3023" w:rsidRPr="00F63CFA">
        <w:rPr>
          <w:rFonts w:ascii="Arial" w:hAnsi="Arial" w:cs="Arial"/>
          <w:color w:val="000000"/>
          <w:sz w:val="20"/>
          <w:szCs w:val="20"/>
        </w:rPr>
        <w:t xml:space="preserve"> </w:t>
      </w:r>
      <w:r w:rsidRPr="00F63CFA">
        <w:rPr>
          <w:rFonts w:ascii="Arial" w:hAnsi="Arial" w:cs="Arial"/>
          <w:color w:val="000000"/>
          <w:sz w:val="20"/>
          <w:szCs w:val="20"/>
        </w:rPr>
        <w:t>сельского</w:t>
      </w:r>
      <w:r w:rsidR="003C3023" w:rsidRPr="00F63CFA">
        <w:rPr>
          <w:rFonts w:ascii="Arial" w:hAnsi="Arial" w:cs="Arial"/>
          <w:color w:val="000000"/>
          <w:sz w:val="20"/>
          <w:szCs w:val="20"/>
        </w:rPr>
        <w:t xml:space="preserve"> </w:t>
      </w:r>
      <w:r w:rsidRPr="00F63CFA">
        <w:rPr>
          <w:rFonts w:ascii="Arial" w:hAnsi="Arial" w:cs="Arial"/>
          <w:color w:val="000000"/>
          <w:sz w:val="20"/>
          <w:szCs w:val="20"/>
        </w:rPr>
        <w:t>поселения</w:t>
      </w:r>
    </w:p>
    <w:p w:rsidR="00D97E6C" w:rsidRPr="00F63CFA" w:rsidRDefault="003C3023" w:rsidP="00F63CFA">
      <w:pPr>
        <w:ind w:firstLine="284"/>
        <w:jc w:val="right"/>
        <w:rPr>
          <w:rFonts w:ascii="Arial" w:hAnsi="Arial" w:cs="Arial"/>
          <w:color w:val="000000"/>
          <w:sz w:val="20"/>
          <w:szCs w:val="20"/>
        </w:rPr>
      </w:pPr>
      <w:r w:rsidRPr="00F63CFA">
        <w:rPr>
          <w:rFonts w:ascii="Arial" w:hAnsi="Arial" w:cs="Arial"/>
          <w:color w:val="000000"/>
          <w:sz w:val="20"/>
          <w:szCs w:val="20"/>
        </w:rPr>
        <w:t xml:space="preserve"> </w:t>
      </w:r>
      <w:r w:rsidR="00D97E6C" w:rsidRPr="00F63CFA">
        <w:rPr>
          <w:rFonts w:ascii="Arial" w:hAnsi="Arial" w:cs="Arial"/>
          <w:color w:val="000000"/>
          <w:sz w:val="20"/>
          <w:szCs w:val="20"/>
        </w:rPr>
        <w:t>Мариинско-Посадского</w:t>
      </w:r>
      <w:r w:rsidRPr="00F63CFA">
        <w:rPr>
          <w:rFonts w:ascii="Arial" w:hAnsi="Arial" w:cs="Arial"/>
          <w:color w:val="000000"/>
          <w:sz w:val="20"/>
          <w:szCs w:val="20"/>
        </w:rPr>
        <w:t xml:space="preserve"> </w:t>
      </w:r>
      <w:r w:rsidR="00D97E6C" w:rsidRPr="00F63CFA">
        <w:rPr>
          <w:rFonts w:ascii="Arial" w:hAnsi="Arial" w:cs="Arial"/>
          <w:color w:val="000000"/>
          <w:sz w:val="20"/>
          <w:szCs w:val="20"/>
        </w:rPr>
        <w:t>района</w:t>
      </w:r>
    </w:p>
    <w:p w:rsidR="009C78FA" w:rsidRPr="00F63CFA" w:rsidRDefault="003C3023" w:rsidP="00F63CFA">
      <w:pPr>
        <w:ind w:firstLine="284"/>
        <w:jc w:val="right"/>
        <w:rPr>
          <w:rFonts w:ascii="Arial" w:hAnsi="Arial" w:cs="Arial"/>
          <w:color w:val="000000"/>
          <w:sz w:val="20"/>
        </w:rPr>
      </w:pPr>
      <w:r w:rsidRPr="00F63CFA">
        <w:rPr>
          <w:rFonts w:ascii="Arial" w:hAnsi="Arial" w:cs="Arial"/>
          <w:color w:val="000000"/>
          <w:sz w:val="20"/>
          <w:szCs w:val="20"/>
        </w:rPr>
        <w:t xml:space="preserve"> </w:t>
      </w:r>
      <w:r w:rsidR="00D97E6C" w:rsidRPr="00F63CFA">
        <w:rPr>
          <w:rFonts w:ascii="Arial" w:hAnsi="Arial" w:cs="Arial"/>
          <w:color w:val="000000"/>
          <w:sz w:val="20"/>
          <w:szCs w:val="20"/>
        </w:rPr>
        <w:t>от</w:t>
      </w:r>
      <w:r w:rsidRPr="00F63CFA">
        <w:rPr>
          <w:rFonts w:ascii="Arial" w:hAnsi="Arial" w:cs="Arial"/>
          <w:color w:val="000000"/>
          <w:sz w:val="20"/>
          <w:szCs w:val="20"/>
        </w:rPr>
        <w:t xml:space="preserve"> </w:t>
      </w:r>
      <w:r w:rsidR="00D97E6C" w:rsidRPr="00F63CFA">
        <w:rPr>
          <w:rFonts w:ascii="Arial" w:hAnsi="Arial" w:cs="Arial"/>
          <w:color w:val="000000"/>
          <w:sz w:val="20"/>
          <w:szCs w:val="20"/>
        </w:rPr>
        <w:t>18.01.2021</w:t>
      </w:r>
      <w:r w:rsidRPr="00F63CFA">
        <w:rPr>
          <w:rFonts w:ascii="Arial" w:hAnsi="Arial" w:cs="Arial"/>
          <w:color w:val="000000"/>
          <w:sz w:val="20"/>
          <w:szCs w:val="20"/>
        </w:rPr>
        <w:t xml:space="preserve"> </w:t>
      </w:r>
      <w:r w:rsidR="00D97E6C" w:rsidRPr="00F63CFA">
        <w:rPr>
          <w:rFonts w:ascii="Arial" w:hAnsi="Arial" w:cs="Arial"/>
          <w:color w:val="000000"/>
          <w:sz w:val="20"/>
          <w:szCs w:val="20"/>
        </w:rPr>
        <w:t>г.</w:t>
      </w:r>
      <w:r w:rsidRPr="00F63CFA">
        <w:rPr>
          <w:rFonts w:ascii="Arial" w:hAnsi="Arial" w:cs="Arial"/>
          <w:color w:val="000000"/>
          <w:sz w:val="20"/>
          <w:szCs w:val="20"/>
        </w:rPr>
        <w:t xml:space="preserve"> </w:t>
      </w:r>
      <w:r w:rsidR="00D97E6C" w:rsidRPr="00F63CFA">
        <w:rPr>
          <w:rFonts w:ascii="Arial" w:hAnsi="Arial" w:cs="Arial"/>
          <w:color w:val="000000"/>
          <w:sz w:val="20"/>
          <w:szCs w:val="20"/>
        </w:rPr>
        <w:t>№</w:t>
      </w:r>
      <w:r w:rsidRPr="00F63CFA">
        <w:rPr>
          <w:rFonts w:ascii="Arial" w:hAnsi="Arial" w:cs="Arial"/>
          <w:color w:val="000000"/>
          <w:sz w:val="20"/>
        </w:rPr>
        <w:t xml:space="preserve"> </w:t>
      </w:r>
      <w:r w:rsidR="00D97E6C" w:rsidRPr="00F63CFA">
        <w:rPr>
          <w:rFonts w:ascii="Arial" w:hAnsi="Arial" w:cs="Arial"/>
          <w:color w:val="000000"/>
          <w:sz w:val="20"/>
        </w:rPr>
        <w:t>8/1</w:t>
      </w:r>
    </w:p>
    <w:p w:rsidR="009C78FA" w:rsidRPr="00F63CFA" w:rsidRDefault="00D97E6C" w:rsidP="00F63CFA">
      <w:pPr>
        <w:jc w:val="center"/>
        <w:rPr>
          <w:rFonts w:ascii="Arial" w:hAnsi="Arial" w:cs="Arial"/>
          <w:b/>
          <w:color w:val="000000"/>
          <w:sz w:val="20"/>
        </w:rPr>
      </w:pPr>
      <w:r w:rsidRPr="00F63CFA">
        <w:rPr>
          <w:rFonts w:ascii="Arial" w:hAnsi="Arial" w:cs="Arial"/>
          <w:b/>
          <w:bCs/>
          <w:color w:val="000000"/>
          <w:sz w:val="20"/>
        </w:rPr>
        <w:t>Положение</w:t>
      </w:r>
      <w:r w:rsidRPr="00F63CFA">
        <w:rPr>
          <w:rFonts w:ascii="Arial" w:hAnsi="Arial" w:cs="Arial"/>
          <w:b/>
          <w:bCs/>
          <w:color w:val="000000"/>
          <w:sz w:val="20"/>
        </w:rPr>
        <w:br/>
        <w:t>о</w:t>
      </w:r>
      <w:r w:rsidR="003C3023" w:rsidRPr="00F63CFA">
        <w:rPr>
          <w:rFonts w:ascii="Arial" w:hAnsi="Arial" w:cs="Arial"/>
          <w:b/>
          <w:bCs/>
          <w:color w:val="000000"/>
          <w:sz w:val="20"/>
        </w:rPr>
        <w:t xml:space="preserve"> </w:t>
      </w:r>
      <w:r w:rsidRPr="00F63CFA">
        <w:rPr>
          <w:rFonts w:ascii="Arial" w:hAnsi="Arial" w:cs="Arial"/>
          <w:b/>
          <w:bCs/>
          <w:color w:val="000000"/>
          <w:sz w:val="20"/>
        </w:rPr>
        <w:t>порядке</w:t>
      </w:r>
      <w:r w:rsidR="003C3023" w:rsidRPr="00F63CFA">
        <w:rPr>
          <w:rFonts w:ascii="Arial" w:hAnsi="Arial" w:cs="Arial"/>
          <w:b/>
          <w:bCs/>
          <w:color w:val="000000"/>
          <w:sz w:val="20"/>
        </w:rPr>
        <w:t xml:space="preserve"> </w:t>
      </w:r>
      <w:r w:rsidRPr="00F63CFA">
        <w:rPr>
          <w:rFonts w:ascii="Arial" w:hAnsi="Arial" w:cs="Arial"/>
          <w:b/>
          <w:bCs/>
          <w:color w:val="000000"/>
          <w:sz w:val="20"/>
        </w:rPr>
        <w:t>стимулирования</w:t>
      </w:r>
      <w:r w:rsidR="003C3023" w:rsidRPr="00F63CFA">
        <w:rPr>
          <w:rFonts w:ascii="Arial" w:hAnsi="Arial" w:cs="Arial"/>
          <w:b/>
          <w:bCs/>
          <w:color w:val="000000"/>
          <w:sz w:val="20"/>
        </w:rPr>
        <w:t xml:space="preserve"> </w:t>
      </w:r>
      <w:r w:rsidRPr="00F63CFA">
        <w:rPr>
          <w:rFonts w:ascii="Arial" w:hAnsi="Arial" w:cs="Arial"/>
          <w:b/>
          <w:bCs/>
          <w:color w:val="000000"/>
          <w:sz w:val="20"/>
        </w:rPr>
        <w:t>труда</w:t>
      </w:r>
      <w:r w:rsidR="003C3023" w:rsidRPr="00F63CFA">
        <w:rPr>
          <w:rFonts w:ascii="Arial" w:hAnsi="Arial" w:cs="Arial"/>
          <w:b/>
          <w:color w:val="000000"/>
          <w:sz w:val="20"/>
        </w:rPr>
        <w:t xml:space="preserve"> </w:t>
      </w:r>
      <w:r w:rsidRPr="00F63CFA">
        <w:rPr>
          <w:rFonts w:ascii="Arial" w:hAnsi="Arial" w:cs="Arial"/>
          <w:b/>
          <w:color w:val="000000"/>
          <w:sz w:val="20"/>
        </w:rPr>
        <w:t>муниципальных</w:t>
      </w:r>
      <w:r w:rsidR="003C3023" w:rsidRPr="00F63CFA">
        <w:rPr>
          <w:rFonts w:ascii="Arial" w:hAnsi="Arial" w:cs="Arial"/>
          <w:b/>
          <w:color w:val="000000"/>
          <w:sz w:val="20"/>
        </w:rPr>
        <w:t xml:space="preserve"> </w:t>
      </w:r>
      <w:r w:rsidRPr="00F63CFA">
        <w:rPr>
          <w:rFonts w:ascii="Arial" w:hAnsi="Arial" w:cs="Arial"/>
          <w:b/>
          <w:color w:val="000000"/>
          <w:sz w:val="20"/>
        </w:rPr>
        <w:t>служащих</w:t>
      </w:r>
      <w:r w:rsidR="003C3023" w:rsidRPr="00F63CFA">
        <w:rPr>
          <w:rFonts w:ascii="Arial" w:hAnsi="Arial" w:cs="Arial"/>
          <w:b/>
          <w:color w:val="000000"/>
          <w:sz w:val="20"/>
        </w:rPr>
        <w:t xml:space="preserve"> </w:t>
      </w:r>
      <w:r w:rsidRPr="00F63CFA">
        <w:rPr>
          <w:rFonts w:ascii="Arial" w:hAnsi="Arial" w:cs="Arial"/>
          <w:b/>
          <w:color w:val="000000"/>
          <w:sz w:val="20"/>
        </w:rPr>
        <w:t>администрации</w:t>
      </w:r>
      <w:r w:rsidR="003C3023" w:rsidRPr="00F63CFA">
        <w:rPr>
          <w:rFonts w:ascii="Arial" w:hAnsi="Arial" w:cs="Arial"/>
          <w:b/>
          <w:color w:val="000000"/>
          <w:sz w:val="20"/>
        </w:rPr>
        <w:t xml:space="preserve"> </w:t>
      </w:r>
      <w:proofErr w:type="spellStart"/>
      <w:r w:rsidRPr="00F63CFA">
        <w:rPr>
          <w:rFonts w:ascii="Arial" w:hAnsi="Arial" w:cs="Arial"/>
          <w:b/>
          <w:color w:val="000000"/>
          <w:sz w:val="20"/>
        </w:rPr>
        <w:t>Эльбарусовского</w:t>
      </w:r>
      <w:proofErr w:type="spellEnd"/>
      <w:r w:rsidR="003C3023" w:rsidRPr="00F63CFA">
        <w:rPr>
          <w:rFonts w:ascii="Arial" w:hAnsi="Arial" w:cs="Arial"/>
          <w:b/>
          <w:color w:val="000000"/>
          <w:sz w:val="20"/>
        </w:rPr>
        <w:t xml:space="preserve"> </w:t>
      </w:r>
      <w:r w:rsidRPr="00F63CFA">
        <w:rPr>
          <w:rFonts w:ascii="Arial" w:hAnsi="Arial" w:cs="Arial"/>
          <w:b/>
          <w:color w:val="000000"/>
          <w:sz w:val="20"/>
        </w:rPr>
        <w:t>сельского</w:t>
      </w:r>
      <w:r w:rsidR="003C3023" w:rsidRPr="00F63CFA">
        <w:rPr>
          <w:rFonts w:ascii="Arial" w:hAnsi="Arial" w:cs="Arial"/>
          <w:b/>
          <w:color w:val="000000"/>
          <w:sz w:val="20"/>
        </w:rPr>
        <w:t xml:space="preserve"> </w:t>
      </w:r>
      <w:r w:rsidRPr="00F63CFA">
        <w:rPr>
          <w:rFonts w:ascii="Arial" w:hAnsi="Arial" w:cs="Arial"/>
          <w:b/>
          <w:color w:val="000000"/>
          <w:sz w:val="20"/>
        </w:rPr>
        <w:t>поселения</w:t>
      </w:r>
      <w:r w:rsidR="003C3023" w:rsidRPr="00F63CFA">
        <w:rPr>
          <w:rFonts w:ascii="Arial" w:hAnsi="Arial" w:cs="Arial"/>
          <w:b/>
          <w:color w:val="000000"/>
          <w:sz w:val="20"/>
        </w:rPr>
        <w:t xml:space="preserve"> </w:t>
      </w:r>
      <w:r w:rsidRPr="00F63CFA">
        <w:rPr>
          <w:rFonts w:ascii="Arial" w:hAnsi="Arial" w:cs="Arial"/>
          <w:b/>
          <w:color w:val="000000"/>
          <w:sz w:val="20"/>
        </w:rPr>
        <w:t>Мариинско-Посадского</w:t>
      </w:r>
      <w:r w:rsidR="003C3023" w:rsidRPr="00F63CFA">
        <w:rPr>
          <w:rFonts w:ascii="Arial" w:hAnsi="Arial" w:cs="Arial"/>
          <w:b/>
          <w:color w:val="000000"/>
          <w:sz w:val="20"/>
        </w:rPr>
        <w:t xml:space="preserve"> </w:t>
      </w:r>
      <w:r w:rsidRPr="00F63CFA">
        <w:rPr>
          <w:rFonts w:ascii="Arial" w:hAnsi="Arial" w:cs="Arial"/>
          <w:b/>
          <w:color w:val="000000"/>
          <w:sz w:val="20"/>
        </w:rPr>
        <w:t>района</w:t>
      </w:r>
    </w:p>
    <w:p w:rsidR="009C78FA" w:rsidRPr="00F63CFA" w:rsidRDefault="00D97E6C" w:rsidP="00F63CFA">
      <w:pPr>
        <w:ind w:firstLine="708"/>
        <w:jc w:val="both"/>
        <w:rPr>
          <w:rFonts w:ascii="Arial" w:hAnsi="Arial" w:cs="Arial"/>
          <w:color w:val="000000"/>
          <w:sz w:val="20"/>
        </w:rPr>
      </w:pPr>
      <w:r w:rsidRPr="00F63CFA">
        <w:rPr>
          <w:rFonts w:ascii="Arial" w:hAnsi="Arial" w:cs="Arial"/>
          <w:color w:val="000000"/>
          <w:sz w:val="20"/>
        </w:rPr>
        <w:t>Настоящее</w:t>
      </w:r>
      <w:r w:rsidR="003C3023" w:rsidRPr="00F63CFA">
        <w:rPr>
          <w:rFonts w:ascii="Arial" w:hAnsi="Arial" w:cs="Arial"/>
          <w:color w:val="000000"/>
          <w:sz w:val="20"/>
        </w:rPr>
        <w:t xml:space="preserve"> </w:t>
      </w:r>
      <w:r w:rsidRPr="00F63CFA">
        <w:rPr>
          <w:rFonts w:ascii="Arial" w:hAnsi="Arial" w:cs="Arial"/>
          <w:color w:val="000000"/>
          <w:sz w:val="20"/>
        </w:rPr>
        <w:t>Положение</w:t>
      </w:r>
      <w:r w:rsidR="003C3023" w:rsidRPr="00F63CFA">
        <w:rPr>
          <w:rFonts w:ascii="Arial" w:hAnsi="Arial" w:cs="Arial"/>
          <w:color w:val="000000"/>
          <w:sz w:val="20"/>
        </w:rPr>
        <w:t xml:space="preserve"> </w:t>
      </w:r>
      <w:r w:rsidRPr="00F63CFA">
        <w:rPr>
          <w:rFonts w:ascii="Arial" w:hAnsi="Arial" w:cs="Arial"/>
          <w:bCs/>
          <w:color w:val="000000"/>
          <w:sz w:val="20"/>
        </w:rPr>
        <w:t>о</w:t>
      </w:r>
      <w:r w:rsidR="003C3023" w:rsidRPr="00F63CFA">
        <w:rPr>
          <w:rFonts w:ascii="Arial" w:hAnsi="Arial" w:cs="Arial"/>
          <w:bCs/>
          <w:color w:val="000000"/>
          <w:sz w:val="20"/>
        </w:rPr>
        <w:t xml:space="preserve"> </w:t>
      </w:r>
      <w:r w:rsidRPr="00F63CFA">
        <w:rPr>
          <w:rFonts w:ascii="Arial" w:hAnsi="Arial" w:cs="Arial"/>
          <w:bCs/>
          <w:color w:val="000000"/>
          <w:sz w:val="20"/>
        </w:rPr>
        <w:t>порядке</w:t>
      </w:r>
      <w:r w:rsidR="003C3023" w:rsidRPr="00F63CFA">
        <w:rPr>
          <w:rFonts w:ascii="Arial" w:hAnsi="Arial" w:cs="Arial"/>
          <w:bCs/>
          <w:color w:val="000000"/>
          <w:sz w:val="20"/>
        </w:rPr>
        <w:t xml:space="preserve"> </w:t>
      </w:r>
      <w:r w:rsidRPr="00F63CFA">
        <w:rPr>
          <w:rFonts w:ascii="Arial" w:hAnsi="Arial" w:cs="Arial"/>
          <w:bCs/>
          <w:color w:val="000000"/>
          <w:sz w:val="20"/>
        </w:rPr>
        <w:t>стимулирования</w:t>
      </w:r>
      <w:r w:rsidR="003C3023" w:rsidRPr="00F63CFA">
        <w:rPr>
          <w:rFonts w:ascii="Arial" w:hAnsi="Arial" w:cs="Arial"/>
          <w:bCs/>
          <w:color w:val="000000"/>
          <w:sz w:val="20"/>
        </w:rPr>
        <w:t xml:space="preserve"> </w:t>
      </w:r>
      <w:r w:rsidRPr="00F63CFA">
        <w:rPr>
          <w:rFonts w:ascii="Arial" w:hAnsi="Arial" w:cs="Arial"/>
          <w:bCs/>
          <w:color w:val="000000"/>
          <w:sz w:val="20"/>
        </w:rPr>
        <w:t>труда</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(далее</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Положение)</w:t>
      </w:r>
      <w:r w:rsidR="003C3023" w:rsidRPr="00F63CFA">
        <w:rPr>
          <w:rFonts w:ascii="Arial" w:hAnsi="Arial" w:cs="Arial"/>
          <w:color w:val="000000"/>
          <w:sz w:val="20"/>
        </w:rPr>
        <w:t xml:space="preserve"> </w:t>
      </w:r>
      <w:r w:rsidRPr="00F63CFA">
        <w:rPr>
          <w:rFonts w:ascii="Arial" w:hAnsi="Arial" w:cs="Arial"/>
          <w:color w:val="000000"/>
          <w:sz w:val="20"/>
        </w:rPr>
        <w:t>определяет</w:t>
      </w:r>
      <w:r w:rsidR="003C3023" w:rsidRPr="00F63CFA">
        <w:rPr>
          <w:rFonts w:ascii="Arial" w:hAnsi="Arial" w:cs="Arial"/>
          <w:color w:val="000000"/>
          <w:sz w:val="20"/>
        </w:rPr>
        <w:t xml:space="preserve"> </w:t>
      </w:r>
      <w:r w:rsidRPr="00F63CFA">
        <w:rPr>
          <w:rFonts w:ascii="Arial" w:hAnsi="Arial" w:cs="Arial"/>
          <w:color w:val="000000"/>
          <w:sz w:val="20"/>
        </w:rPr>
        <w:t>порядок</w:t>
      </w:r>
      <w:r w:rsidR="003C3023" w:rsidRPr="00F63CFA">
        <w:rPr>
          <w:rFonts w:ascii="Arial" w:hAnsi="Arial" w:cs="Arial"/>
          <w:color w:val="000000"/>
          <w:sz w:val="20"/>
        </w:rPr>
        <w:t xml:space="preserve"> </w:t>
      </w:r>
      <w:r w:rsidRPr="00F63CFA">
        <w:rPr>
          <w:rFonts w:ascii="Arial" w:hAnsi="Arial" w:cs="Arial"/>
          <w:color w:val="000000"/>
          <w:sz w:val="20"/>
        </w:rPr>
        <w:t>стимулирования</w:t>
      </w:r>
      <w:r w:rsidR="003C3023" w:rsidRPr="00F63CFA">
        <w:rPr>
          <w:rFonts w:ascii="Arial" w:hAnsi="Arial" w:cs="Arial"/>
          <w:color w:val="000000"/>
          <w:sz w:val="20"/>
        </w:rPr>
        <w:t xml:space="preserve"> </w:t>
      </w:r>
      <w:r w:rsidRPr="00F63CFA">
        <w:rPr>
          <w:rFonts w:ascii="Arial" w:hAnsi="Arial" w:cs="Arial"/>
          <w:color w:val="000000"/>
          <w:sz w:val="20"/>
        </w:rPr>
        <w:t>труда</w:t>
      </w:r>
      <w:r w:rsidR="003C3023" w:rsidRPr="00F63CFA">
        <w:rPr>
          <w:rFonts w:ascii="Arial" w:hAnsi="Arial" w:cs="Arial"/>
          <w:color w:val="000000"/>
          <w:sz w:val="20"/>
        </w:rPr>
        <w:t xml:space="preserve"> </w:t>
      </w:r>
      <w:r w:rsidRPr="00F63CFA">
        <w:rPr>
          <w:rFonts w:ascii="Arial" w:hAnsi="Arial" w:cs="Arial"/>
          <w:color w:val="000000"/>
          <w:sz w:val="20"/>
        </w:rPr>
        <w:t>муниципальных</w:t>
      </w:r>
      <w:r w:rsidR="003C3023" w:rsidRPr="00F63CFA">
        <w:rPr>
          <w:rFonts w:ascii="Arial" w:hAnsi="Arial" w:cs="Arial"/>
          <w:color w:val="000000"/>
          <w:sz w:val="20"/>
        </w:rPr>
        <w:t xml:space="preserve"> </w:t>
      </w:r>
      <w:r w:rsidRPr="00F63CFA">
        <w:rPr>
          <w:rFonts w:ascii="Arial" w:hAnsi="Arial" w:cs="Arial"/>
          <w:color w:val="000000"/>
          <w:sz w:val="20"/>
        </w:rPr>
        <w:t>служащих</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кроме</w:t>
      </w:r>
      <w:r w:rsidR="003C3023" w:rsidRPr="00F63CFA">
        <w:rPr>
          <w:rFonts w:ascii="Arial" w:hAnsi="Arial" w:cs="Arial"/>
          <w:color w:val="000000"/>
          <w:sz w:val="20"/>
        </w:rPr>
        <w:t xml:space="preserve"> </w:t>
      </w:r>
      <w:r w:rsidRPr="00F63CFA">
        <w:rPr>
          <w:rFonts w:ascii="Arial" w:hAnsi="Arial" w:cs="Arial"/>
          <w:color w:val="000000"/>
          <w:sz w:val="20"/>
        </w:rPr>
        <w:t>технического</w:t>
      </w:r>
      <w:r w:rsidR="003C3023" w:rsidRPr="00F63CFA">
        <w:rPr>
          <w:rFonts w:ascii="Arial" w:hAnsi="Arial" w:cs="Arial"/>
          <w:color w:val="000000"/>
          <w:sz w:val="20"/>
        </w:rPr>
        <w:t xml:space="preserve"> </w:t>
      </w:r>
      <w:r w:rsidRPr="00F63CFA">
        <w:rPr>
          <w:rFonts w:ascii="Arial" w:hAnsi="Arial" w:cs="Arial"/>
          <w:color w:val="000000"/>
          <w:sz w:val="20"/>
        </w:rPr>
        <w:t>персонала.</w:t>
      </w:r>
    </w:p>
    <w:p w:rsidR="00D97E6C" w:rsidRPr="00F63CFA" w:rsidRDefault="00D97E6C" w:rsidP="00F63CFA">
      <w:pPr>
        <w:pStyle w:val="12"/>
        <w:rPr>
          <w:rFonts w:ascii="Arial" w:hAnsi="Arial" w:cs="Arial"/>
          <w:bCs/>
          <w:i/>
          <w:color w:val="000000"/>
          <w:sz w:val="20"/>
        </w:rPr>
      </w:pPr>
      <w:bookmarkStart w:id="11" w:name="sub_3400"/>
      <w:r w:rsidRPr="00F63CFA">
        <w:rPr>
          <w:rFonts w:ascii="Arial" w:hAnsi="Arial" w:cs="Arial"/>
          <w:color w:val="000000"/>
          <w:sz w:val="20"/>
        </w:rPr>
        <w:t>I.</w:t>
      </w:r>
      <w:r w:rsidR="003C3023" w:rsidRPr="00F63CFA">
        <w:rPr>
          <w:rFonts w:ascii="Arial" w:hAnsi="Arial" w:cs="Arial"/>
          <w:color w:val="000000"/>
          <w:sz w:val="20"/>
        </w:rPr>
        <w:t xml:space="preserve"> </w:t>
      </w:r>
      <w:r w:rsidRPr="00F63CFA">
        <w:rPr>
          <w:rFonts w:ascii="Arial" w:hAnsi="Arial" w:cs="Arial"/>
          <w:color w:val="000000"/>
          <w:sz w:val="20"/>
        </w:rPr>
        <w:t>Порядок</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условия</w:t>
      </w:r>
      <w:r w:rsidR="003C3023" w:rsidRPr="00F63CFA">
        <w:rPr>
          <w:rFonts w:ascii="Arial" w:hAnsi="Arial" w:cs="Arial"/>
          <w:color w:val="000000"/>
          <w:sz w:val="20"/>
        </w:rPr>
        <w:t xml:space="preserve"> </w:t>
      </w:r>
      <w:r w:rsidRPr="00F63CFA">
        <w:rPr>
          <w:rFonts w:ascii="Arial" w:hAnsi="Arial" w:cs="Arial"/>
          <w:color w:val="000000"/>
          <w:sz w:val="20"/>
        </w:rPr>
        <w:t>выплаты</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(премии)</w:t>
      </w:r>
    </w:p>
    <w:p w:rsidR="009C78FA" w:rsidRPr="00F63CFA" w:rsidRDefault="00D97E6C" w:rsidP="00F63CFA">
      <w:pPr>
        <w:ind w:firstLine="360"/>
        <w:jc w:val="center"/>
        <w:rPr>
          <w:rFonts w:ascii="Arial" w:hAnsi="Arial" w:cs="Arial"/>
          <w:b/>
          <w:color w:val="000000"/>
          <w:sz w:val="20"/>
        </w:rPr>
      </w:pPr>
      <w:r w:rsidRPr="00F63CFA">
        <w:rPr>
          <w:rFonts w:ascii="Arial" w:hAnsi="Arial" w:cs="Arial"/>
          <w:b/>
          <w:color w:val="000000"/>
          <w:sz w:val="20"/>
        </w:rPr>
        <w:t>по</w:t>
      </w:r>
      <w:r w:rsidR="003C3023" w:rsidRPr="00F63CFA">
        <w:rPr>
          <w:rFonts w:ascii="Arial" w:hAnsi="Arial" w:cs="Arial"/>
          <w:b/>
          <w:color w:val="000000"/>
          <w:sz w:val="20"/>
        </w:rPr>
        <w:t xml:space="preserve"> </w:t>
      </w:r>
      <w:r w:rsidRPr="00F63CFA">
        <w:rPr>
          <w:rFonts w:ascii="Arial" w:hAnsi="Arial" w:cs="Arial"/>
          <w:b/>
          <w:color w:val="000000"/>
          <w:sz w:val="20"/>
        </w:rPr>
        <w:t>итогам</w:t>
      </w:r>
      <w:r w:rsidR="003C3023" w:rsidRPr="00F63CFA">
        <w:rPr>
          <w:rFonts w:ascii="Arial" w:hAnsi="Arial" w:cs="Arial"/>
          <w:b/>
          <w:color w:val="000000"/>
          <w:sz w:val="20"/>
        </w:rPr>
        <w:t xml:space="preserve"> </w:t>
      </w:r>
      <w:r w:rsidRPr="00F63CFA">
        <w:rPr>
          <w:rFonts w:ascii="Arial" w:hAnsi="Arial" w:cs="Arial"/>
          <w:b/>
          <w:color w:val="000000"/>
          <w:sz w:val="20"/>
        </w:rPr>
        <w:t>работы</w:t>
      </w:r>
      <w:r w:rsidR="003C3023" w:rsidRPr="00F63CFA">
        <w:rPr>
          <w:rFonts w:ascii="Arial" w:hAnsi="Arial" w:cs="Arial"/>
          <w:b/>
          <w:color w:val="000000"/>
          <w:sz w:val="20"/>
        </w:rPr>
        <w:t xml:space="preserve"> </w:t>
      </w:r>
      <w:r w:rsidRPr="00F63CFA">
        <w:rPr>
          <w:rFonts w:ascii="Arial" w:hAnsi="Arial" w:cs="Arial"/>
          <w:b/>
          <w:color w:val="000000"/>
          <w:sz w:val="20"/>
        </w:rPr>
        <w:t>за</w:t>
      </w:r>
      <w:r w:rsidR="003C3023" w:rsidRPr="00F63CFA">
        <w:rPr>
          <w:rFonts w:ascii="Arial" w:hAnsi="Arial" w:cs="Arial"/>
          <w:b/>
          <w:color w:val="000000"/>
          <w:sz w:val="20"/>
        </w:rPr>
        <w:t xml:space="preserve"> </w:t>
      </w:r>
      <w:r w:rsidRPr="00F63CFA">
        <w:rPr>
          <w:rFonts w:ascii="Arial" w:hAnsi="Arial" w:cs="Arial"/>
          <w:b/>
          <w:color w:val="000000"/>
          <w:sz w:val="20"/>
        </w:rPr>
        <w:t>месяц,</w:t>
      </w:r>
      <w:r w:rsidR="003C3023" w:rsidRPr="00F63CFA">
        <w:rPr>
          <w:rFonts w:ascii="Arial" w:hAnsi="Arial" w:cs="Arial"/>
          <w:b/>
          <w:color w:val="000000"/>
          <w:sz w:val="20"/>
        </w:rPr>
        <w:t xml:space="preserve"> </w:t>
      </w:r>
      <w:r w:rsidRPr="00F63CFA">
        <w:rPr>
          <w:rFonts w:ascii="Arial" w:hAnsi="Arial" w:cs="Arial"/>
          <w:b/>
          <w:color w:val="000000"/>
          <w:sz w:val="20"/>
        </w:rPr>
        <w:t>квартал</w:t>
      </w:r>
    </w:p>
    <w:p w:rsidR="00D97E6C" w:rsidRPr="00F63CFA" w:rsidRDefault="00D97E6C" w:rsidP="00F63CFA">
      <w:pPr>
        <w:ind w:firstLine="708"/>
        <w:jc w:val="both"/>
        <w:rPr>
          <w:rFonts w:ascii="Arial" w:hAnsi="Arial" w:cs="Arial"/>
          <w:color w:val="000000"/>
          <w:sz w:val="20"/>
        </w:rPr>
      </w:pPr>
      <w:bookmarkStart w:id="12" w:name="sub_3401"/>
      <w:bookmarkEnd w:id="11"/>
      <w:r w:rsidRPr="00F63CFA">
        <w:rPr>
          <w:rFonts w:ascii="Arial" w:hAnsi="Arial" w:cs="Arial"/>
          <w:color w:val="000000"/>
          <w:sz w:val="20"/>
        </w:rPr>
        <w:t>1.1.</w:t>
      </w:r>
      <w:r w:rsidR="003C3023" w:rsidRPr="00F63CFA">
        <w:rPr>
          <w:rFonts w:ascii="Arial" w:hAnsi="Arial" w:cs="Arial"/>
          <w:color w:val="000000"/>
          <w:sz w:val="20"/>
        </w:rPr>
        <w:t xml:space="preserve"> </w:t>
      </w:r>
      <w:r w:rsidRPr="00F63CFA">
        <w:rPr>
          <w:rFonts w:ascii="Arial" w:hAnsi="Arial" w:cs="Arial"/>
          <w:color w:val="000000"/>
          <w:sz w:val="20"/>
        </w:rPr>
        <w:t>Выплата</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(премии)</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итогам</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месяц,</w:t>
      </w:r>
      <w:r w:rsidR="003C3023" w:rsidRPr="00F63CFA">
        <w:rPr>
          <w:rFonts w:ascii="Arial" w:hAnsi="Arial" w:cs="Arial"/>
          <w:color w:val="000000"/>
          <w:sz w:val="20"/>
        </w:rPr>
        <w:t xml:space="preserve"> </w:t>
      </w:r>
      <w:r w:rsidRPr="00F63CFA">
        <w:rPr>
          <w:rFonts w:ascii="Arial" w:hAnsi="Arial" w:cs="Arial"/>
          <w:color w:val="000000"/>
          <w:sz w:val="20"/>
        </w:rPr>
        <w:t>квартал</w:t>
      </w:r>
      <w:r w:rsidR="003C3023" w:rsidRPr="00F63CFA">
        <w:rPr>
          <w:rFonts w:ascii="Arial" w:hAnsi="Arial" w:cs="Arial"/>
          <w:color w:val="000000"/>
          <w:sz w:val="20"/>
        </w:rPr>
        <w:t xml:space="preserve"> </w:t>
      </w:r>
      <w:r w:rsidRPr="00F63CFA">
        <w:rPr>
          <w:rFonts w:ascii="Arial" w:hAnsi="Arial" w:cs="Arial"/>
          <w:color w:val="000000"/>
          <w:sz w:val="20"/>
        </w:rPr>
        <w:t>(далее</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денежное</w:t>
      </w:r>
      <w:r w:rsidR="003C3023" w:rsidRPr="00F63CFA">
        <w:rPr>
          <w:rFonts w:ascii="Arial" w:hAnsi="Arial" w:cs="Arial"/>
          <w:color w:val="000000"/>
          <w:sz w:val="20"/>
        </w:rPr>
        <w:t xml:space="preserve"> </w:t>
      </w:r>
      <w:r w:rsidRPr="00F63CFA">
        <w:rPr>
          <w:rFonts w:ascii="Arial" w:hAnsi="Arial" w:cs="Arial"/>
          <w:color w:val="000000"/>
          <w:sz w:val="20"/>
        </w:rPr>
        <w:t>поощрение)</w:t>
      </w:r>
      <w:r w:rsidR="003C3023" w:rsidRPr="00F63CFA">
        <w:rPr>
          <w:rFonts w:ascii="Arial" w:hAnsi="Arial" w:cs="Arial"/>
          <w:color w:val="000000"/>
          <w:sz w:val="20"/>
        </w:rPr>
        <w:t xml:space="preserve"> </w:t>
      </w:r>
      <w:r w:rsidRPr="00F63CFA">
        <w:rPr>
          <w:rFonts w:ascii="Arial" w:hAnsi="Arial" w:cs="Arial"/>
          <w:color w:val="000000"/>
          <w:sz w:val="20"/>
        </w:rPr>
        <w:t>муниципальным</w:t>
      </w:r>
      <w:r w:rsidR="003C3023" w:rsidRPr="00F63CFA">
        <w:rPr>
          <w:rFonts w:ascii="Arial" w:hAnsi="Arial" w:cs="Arial"/>
          <w:color w:val="000000"/>
          <w:sz w:val="20"/>
        </w:rPr>
        <w:t xml:space="preserve"> </w:t>
      </w:r>
      <w:r w:rsidRPr="00F63CFA">
        <w:rPr>
          <w:rFonts w:ascii="Arial" w:hAnsi="Arial" w:cs="Arial"/>
          <w:color w:val="000000"/>
          <w:sz w:val="20"/>
        </w:rPr>
        <w:t>служащим</w:t>
      </w:r>
      <w:r w:rsidR="003C3023" w:rsidRPr="00F63CFA">
        <w:rPr>
          <w:rFonts w:ascii="Arial" w:hAnsi="Arial" w:cs="Arial"/>
          <w:color w:val="000000"/>
          <w:sz w:val="20"/>
        </w:rPr>
        <w:t xml:space="preserve"> </w:t>
      </w:r>
      <w:r w:rsidRPr="00F63CFA">
        <w:rPr>
          <w:rFonts w:ascii="Arial" w:hAnsi="Arial" w:cs="Arial"/>
          <w:color w:val="000000"/>
          <w:sz w:val="20"/>
        </w:rPr>
        <w:t>админис</w:t>
      </w:r>
      <w:r w:rsidRPr="00F63CFA">
        <w:rPr>
          <w:rFonts w:ascii="Arial" w:hAnsi="Arial" w:cs="Arial"/>
          <w:color w:val="000000"/>
          <w:sz w:val="20"/>
        </w:rPr>
        <w:t>т</w:t>
      </w:r>
      <w:r w:rsidRPr="00F63CFA">
        <w:rPr>
          <w:rFonts w:ascii="Arial" w:hAnsi="Arial" w:cs="Arial"/>
          <w:color w:val="000000"/>
          <w:sz w:val="20"/>
        </w:rPr>
        <w:t>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производится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целях</w:t>
      </w:r>
      <w:r w:rsidR="003C3023" w:rsidRPr="00F63CFA">
        <w:rPr>
          <w:rFonts w:ascii="Arial" w:hAnsi="Arial" w:cs="Arial"/>
          <w:color w:val="000000"/>
          <w:sz w:val="20"/>
        </w:rPr>
        <w:t xml:space="preserve"> </w:t>
      </w:r>
      <w:r w:rsidRPr="00F63CFA">
        <w:rPr>
          <w:rFonts w:ascii="Arial" w:hAnsi="Arial" w:cs="Arial"/>
          <w:color w:val="000000"/>
          <w:sz w:val="20"/>
        </w:rPr>
        <w:t>усиления</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материальной</w:t>
      </w:r>
      <w:r w:rsidR="003C3023" w:rsidRPr="00F63CFA">
        <w:rPr>
          <w:rFonts w:ascii="Arial" w:hAnsi="Arial" w:cs="Arial"/>
          <w:color w:val="000000"/>
          <w:sz w:val="20"/>
        </w:rPr>
        <w:t xml:space="preserve"> </w:t>
      </w:r>
      <w:r w:rsidRPr="00F63CFA">
        <w:rPr>
          <w:rFonts w:ascii="Arial" w:hAnsi="Arial" w:cs="Arial"/>
          <w:color w:val="000000"/>
          <w:sz w:val="20"/>
        </w:rPr>
        <w:t>заинтересованности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своевр</w:t>
      </w:r>
      <w:r w:rsidRPr="00F63CFA">
        <w:rPr>
          <w:rFonts w:ascii="Arial" w:hAnsi="Arial" w:cs="Arial"/>
          <w:color w:val="000000"/>
          <w:sz w:val="20"/>
        </w:rPr>
        <w:t>е</w:t>
      </w:r>
      <w:r w:rsidRPr="00F63CFA">
        <w:rPr>
          <w:rFonts w:ascii="Arial" w:hAnsi="Arial" w:cs="Arial"/>
          <w:color w:val="000000"/>
          <w:sz w:val="20"/>
        </w:rPr>
        <w:t>менном</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добросовестном</w:t>
      </w:r>
      <w:r w:rsidR="003C3023" w:rsidRPr="00F63CFA">
        <w:rPr>
          <w:rFonts w:ascii="Arial" w:hAnsi="Arial" w:cs="Arial"/>
          <w:color w:val="000000"/>
          <w:sz w:val="20"/>
        </w:rPr>
        <w:t xml:space="preserve"> </w:t>
      </w:r>
      <w:r w:rsidRPr="00F63CFA">
        <w:rPr>
          <w:rFonts w:ascii="Arial" w:hAnsi="Arial" w:cs="Arial"/>
          <w:color w:val="000000"/>
          <w:sz w:val="20"/>
        </w:rPr>
        <w:t>исполнении</w:t>
      </w:r>
      <w:r w:rsidR="003C3023" w:rsidRPr="00F63CFA">
        <w:rPr>
          <w:rFonts w:ascii="Arial" w:hAnsi="Arial" w:cs="Arial"/>
          <w:color w:val="000000"/>
          <w:sz w:val="20"/>
        </w:rPr>
        <w:t xml:space="preserve"> </w:t>
      </w:r>
      <w:r w:rsidRPr="00F63CFA">
        <w:rPr>
          <w:rFonts w:ascii="Arial" w:hAnsi="Arial" w:cs="Arial"/>
          <w:color w:val="000000"/>
          <w:sz w:val="20"/>
        </w:rPr>
        <w:t>своих</w:t>
      </w:r>
      <w:r w:rsidR="003C3023" w:rsidRPr="00F63CFA">
        <w:rPr>
          <w:rFonts w:ascii="Arial" w:hAnsi="Arial" w:cs="Arial"/>
          <w:color w:val="000000"/>
          <w:sz w:val="20"/>
        </w:rPr>
        <w:t xml:space="preserve"> </w:t>
      </w:r>
      <w:r w:rsidRPr="00F63CFA">
        <w:rPr>
          <w:rFonts w:ascii="Arial" w:hAnsi="Arial" w:cs="Arial"/>
          <w:color w:val="000000"/>
          <w:sz w:val="20"/>
        </w:rPr>
        <w:t>должностных</w:t>
      </w:r>
      <w:r w:rsidR="003C3023" w:rsidRPr="00F63CFA">
        <w:rPr>
          <w:rFonts w:ascii="Arial" w:hAnsi="Arial" w:cs="Arial"/>
          <w:color w:val="000000"/>
          <w:sz w:val="20"/>
        </w:rPr>
        <w:t xml:space="preserve"> </w:t>
      </w:r>
      <w:r w:rsidRPr="00F63CFA">
        <w:rPr>
          <w:rFonts w:ascii="Arial" w:hAnsi="Arial" w:cs="Arial"/>
          <w:color w:val="000000"/>
          <w:sz w:val="20"/>
        </w:rPr>
        <w:t>обязанностей,</w:t>
      </w:r>
      <w:r w:rsidR="003C3023" w:rsidRPr="00F63CFA">
        <w:rPr>
          <w:rFonts w:ascii="Arial" w:hAnsi="Arial" w:cs="Arial"/>
          <w:color w:val="000000"/>
          <w:sz w:val="20"/>
        </w:rPr>
        <w:t xml:space="preserve"> </w:t>
      </w:r>
      <w:r w:rsidRPr="00F63CFA">
        <w:rPr>
          <w:rFonts w:ascii="Arial" w:hAnsi="Arial" w:cs="Arial"/>
          <w:color w:val="000000"/>
          <w:sz w:val="20"/>
        </w:rPr>
        <w:t>повышении</w:t>
      </w:r>
      <w:r w:rsidR="003C3023" w:rsidRPr="00F63CFA">
        <w:rPr>
          <w:rFonts w:ascii="Arial" w:hAnsi="Arial" w:cs="Arial"/>
          <w:color w:val="000000"/>
          <w:sz w:val="20"/>
        </w:rPr>
        <w:t xml:space="preserve"> </w:t>
      </w:r>
      <w:r w:rsidRPr="00F63CFA">
        <w:rPr>
          <w:rFonts w:ascii="Arial" w:hAnsi="Arial" w:cs="Arial"/>
          <w:color w:val="000000"/>
          <w:sz w:val="20"/>
        </w:rPr>
        <w:t>качества</w:t>
      </w:r>
      <w:r w:rsidR="003C3023" w:rsidRPr="00F63CFA">
        <w:rPr>
          <w:rFonts w:ascii="Arial" w:hAnsi="Arial" w:cs="Arial"/>
          <w:color w:val="000000"/>
          <w:sz w:val="20"/>
        </w:rPr>
        <w:t xml:space="preserve"> </w:t>
      </w:r>
      <w:r w:rsidRPr="00F63CFA">
        <w:rPr>
          <w:rFonts w:ascii="Arial" w:hAnsi="Arial" w:cs="Arial"/>
          <w:color w:val="000000"/>
          <w:sz w:val="20"/>
        </w:rPr>
        <w:t>выполняемой</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уровня</w:t>
      </w:r>
      <w:r w:rsidR="003C3023" w:rsidRPr="00F63CFA">
        <w:rPr>
          <w:rFonts w:ascii="Arial" w:hAnsi="Arial" w:cs="Arial"/>
          <w:color w:val="000000"/>
          <w:sz w:val="20"/>
        </w:rPr>
        <w:t xml:space="preserve"> </w:t>
      </w:r>
      <w:r w:rsidRPr="00F63CFA">
        <w:rPr>
          <w:rFonts w:ascii="Arial" w:hAnsi="Arial" w:cs="Arial"/>
          <w:color w:val="000000"/>
          <w:sz w:val="20"/>
        </w:rPr>
        <w:t>ответственности</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порученный</w:t>
      </w:r>
      <w:r w:rsidR="003C3023" w:rsidRPr="00F63CFA">
        <w:rPr>
          <w:rFonts w:ascii="Arial" w:hAnsi="Arial" w:cs="Arial"/>
          <w:color w:val="000000"/>
          <w:sz w:val="20"/>
        </w:rPr>
        <w:t xml:space="preserve"> </w:t>
      </w:r>
      <w:r w:rsidRPr="00F63CFA">
        <w:rPr>
          <w:rFonts w:ascii="Arial" w:hAnsi="Arial" w:cs="Arial"/>
          <w:color w:val="000000"/>
          <w:sz w:val="20"/>
        </w:rPr>
        <w:t>участок</w:t>
      </w:r>
      <w:r w:rsidR="003C3023" w:rsidRPr="00F63CFA">
        <w:rPr>
          <w:rFonts w:ascii="Arial" w:hAnsi="Arial" w:cs="Arial"/>
          <w:color w:val="000000"/>
          <w:sz w:val="20"/>
        </w:rPr>
        <w:t xml:space="preserve"> </w:t>
      </w:r>
      <w:r w:rsidRPr="00F63CFA">
        <w:rPr>
          <w:rFonts w:ascii="Arial" w:hAnsi="Arial" w:cs="Arial"/>
          <w:color w:val="000000"/>
          <w:sz w:val="20"/>
        </w:rPr>
        <w:t>работы.</w:t>
      </w:r>
    </w:p>
    <w:p w:rsidR="00D97E6C" w:rsidRPr="00F63CFA" w:rsidRDefault="00D97E6C" w:rsidP="00F63CFA">
      <w:pPr>
        <w:ind w:firstLine="708"/>
        <w:jc w:val="both"/>
        <w:rPr>
          <w:rFonts w:ascii="Arial" w:hAnsi="Arial" w:cs="Arial"/>
          <w:color w:val="000000"/>
          <w:sz w:val="20"/>
        </w:rPr>
      </w:pPr>
      <w:bookmarkStart w:id="13" w:name="sub_3402"/>
      <w:bookmarkEnd w:id="12"/>
      <w:r w:rsidRPr="00F63CFA">
        <w:rPr>
          <w:rFonts w:ascii="Arial" w:hAnsi="Arial" w:cs="Arial"/>
          <w:color w:val="000000"/>
          <w:sz w:val="20"/>
        </w:rPr>
        <w:t>1.2.</w:t>
      </w:r>
      <w:r w:rsidR="003C3023" w:rsidRPr="00F63CFA">
        <w:rPr>
          <w:rFonts w:ascii="Arial" w:hAnsi="Arial" w:cs="Arial"/>
          <w:color w:val="000000"/>
          <w:sz w:val="20"/>
        </w:rPr>
        <w:t xml:space="preserve"> </w:t>
      </w:r>
      <w:r w:rsidRPr="00F63CFA">
        <w:rPr>
          <w:rFonts w:ascii="Arial" w:hAnsi="Arial" w:cs="Arial"/>
          <w:color w:val="000000"/>
          <w:sz w:val="20"/>
        </w:rPr>
        <w:t>Выплата</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(премии)</w:t>
      </w:r>
      <w:r w:rsidR="003C3023" w:rsidRPr="00F63CFA">
        <w:rPr>
          <w:rFonts w:ascii="Arial" w:hAnsi="Arial" w:cs="Arial"/>
          <w:color w:val="000000"/>
          <w:sz w:val="20"/>
        </w:rPr>
        <w:t xml:space="preserve"> </w:t>
      </w:r>
      <w:r w:rsidRPr="00F63CFA">
        <w:rPr>
          <w:rFonts w:ascii="Arial" w:hAnsi="Arial" w:cs="Arial"/>
          <w:color w:val="000000"/>
          <w:sz w:val="20"/>
        </w:rPr>
        <w:t>муниципальным</w:t>
      </w:r>
      <w:r w:rsidR="003C3023" w:rsidRPr="00F63CFA">
        <w:rPr>
          <w:rFonts w:ascii="Arial" w:hAnsi="Arial" w:cs="Arial"/>
          <w:color w:val="000000"/>
          <w:sz w:val="20"/>
        </w:rPr>
        <w:t xml:space="preserve"> </w:t>
      </w:r>
      <w:r w:rsidRPr="00F63CFA">
        <w:rPr>
          <w:rFonts w:ascii="Arial" w:hAnsi="Arial" w:cs="Arial"/>
          <w:color w:val="000000"/>
          <w:sz w:val="20"/>
        </w:rPr>
        <w:t>служащим</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производится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пределах</w:t>
      </w:r>
      <w:r w:rsidR="003C3023" w:rsidRPr="00F63CFA">
        <w:rPr>
          <w:rFonts w:ascii="Arial" w:hAnsi="Arial" w:cs="Arial"/>
          <w:color w:val="000000"/>
          <w:sz w:val="20"/>
        </w:rPr>
        <w:t xml:space="preserve"> </w:t>
      </w:r>
      <w:r w:rsidRPr="00F63CFA">
        <w:rPr>
          <w:rFonts w:ascii="Arial" w:hAnsi="Arial" w:cs="Arial"/>
          <w:color w:val="000000"/>
          <w:sz w:val="20"/>
        </w:rPr>
        <w:t>фонда</w:t>
      </w:r>
      <w:r w:rsidR="003C3023" w:rsidRPr="00F63CFA">
        <w:rPr>
          <w:rFonts w:ascii="Arial" w:hAnsi="Arial" w:cs="Arial"/>
          <w:color w:val="000000"/>
          <w:sz w:val="20"/>
        </w:rPr>
        <w:t xml:space="preserve"> </w:t>
      </w:r>
      <w:r w:rsidRPr="00F63CFA">
        <w:rPr>
          <w:rFonts w:ascii="Arial" w:hAnsi="Arial" w:cs="Arial"/>
          <w:color w:val="000000"/>
          <w:sz w:val="20"/>
        </w:rPr>
        <w:t>оплаты</w:t>
      </w:r>
      <w:r w:rsidR="003C3023" w:rsidRPr="00F63CFA">
        <w:rPr>
          <w:rFonts w:ascii="Arial" w:hAnsi="Arial" w:cs="Arial"/>
          <w:color w:val="000000"/>
          <w:sz w:val="20"/>
        </w:rPr>
        <w:t xml:space="preserve"> </w:t>
      </w:r>
      <w:r w:rsidRPr="00F63CFA">
        <w:rPr>
          <w:rFonts w:ascii="Arial" w:hAnsi="Arial" w:cs="Arial"/>
          <w:color w:val="000000"/>
          <w:sz w:val="20"/>
        </w:rPr>
        <w:t>труда</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результатам</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месяц,</w:t>
      </w:r>
      <w:r w:rsidR="003C3023" w:rsidRPr="00F63CFA">
        <w:rPr>
          <w:rFonts w:ascii="Arial" w:hAnsi="Arial" w:cs="Arial"/>
          <w:color w:val="000000"/>
          <w:sz w:val="20"/>
        </w:rPr>
        <w:t xml:space="preserve"> </w:t>
      </w:r>
      <w:r w:rsidRPr="00F63CFA">
        <w:rPr>
          <w:rFonts w:ascii="Arial" w:hAnsi="Arial" w:cs="Arial"/>
          <w:color w:val="000000"/>
          <w:sz w:val="20"/>
        </w:rPr>
        <w:t>квартал,</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единовременно.</w:t>
      </w:r>
      <w:r w:rsidR="003C3023" w:rsidRPr="00F63CFA">
        <w:rPr>
          <w:rFonts w:ascii="Arial" w:hAnsi="Arial" w:cs="Arial"/>
          <w:color w:val="000000"/>
          <w:sz w:val="20"/>
        </w:rPr>
        <w:t xml:space="preserve"> </w:t>
      </w:r>
      <w:r w:rsidRPr="00F63CFA">
        <w:rPr>
          <w:rFonts w:ascii="Arial" w:hAnsi="Arial" w:cs="Arial"/>
          <w:color w:val="000000"/>
          <w:sz w:val="20"/>
        </w:rPr>
        <w:t>Основными</w:t>
      </w:r>
      <w:r w:rsidR="003C3023" w:rsidRPr="00F63CFA">
        <w:rPr>
          <w:rFonts w:ascii="Arial" w:hAnsi="Arial" w:cs="Arial"/>
          <w:color w:val="000000"/>
          <w:sz w:val="20"/>
        </w:rPr>
        <w:t xml:space="preserve"> </w:t>
      </w:r>
      <w:r w:rsidRPr="00F63CFA">
        <w:rPr>
          <w:rFonts w:ascii="Arial" w:hAnsi="Arial" w:cs="Arial"/>
          <w:color w:val="000000"/>
          <w:sz w:val="20"/>
        </w:rPr>
        <w:t>показателями</w:t>
      </w:r>
      <w:r w:rsidR="003C3023" w:rsidRPr="00F63CFA">
        <w:rPr>
          <w:rFonts w:ascii="Arial" w:hAnsi="Arial" w:cs="Arial"/>
          <w:color w:val="000000"/>
          <w:sz w:val="20"/>
        </w:rPr>
        <w:t xml:space="preserve"> </w:t>
      </w:r>
      <w:r w:rsidRPr="00F63CFA">
        <w:rPr>
          <w:rFonts w:ascii="Arial" w:hAnsi="Arial" w:cs="Arial"/>
          <w:color w:val="000000"/>
          <w:sz w:val="20"/>
        </w:rPr>
        <w:t>выплаты</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являются:</w:t>
      </w:r>
      <w:bookmarkEnd w:id="13"/>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результаты</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успешное</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добросовестное</w:t>
      </w:r>
      <w:r w:rsidR="003C3023" w:rsidRPr="00F63CFA">
        <w:rPr>
          <w:rFonts w:ascii="Arial" w:hAnsi="Arial" w:cs="Arial"/>
          <w:color w:val="000000"/>
          <w:sz w:val="20"/>
        </w:rPr>
        <w:t xml:space="preserve"> </w:t>
      </w:r>
      <w:r w:rsidRPr="00F63CFA">
        <w:rPr>
          <w:rFonts w:ascii="Arial" w:hAnsi="Arial" w:cs="Arial"/>
          <w:color w:val="000000"/>
          <w:sz w:val="20"/>
        </w:rPr>
        <w:t>выполнение</w:t>
      </w:r>
      <w:r w:rsidR="003C3023" w:rsidRPr="00F63CFA">
        <w:rPr>
          <w:rFonts w:ascii="Arial" w:hAnsi="Arial" w:cs="Arial"/>
          <w:color w:val="000000"/>
          <w:sz w:val="20"/>
        </w:rPr>
        <w:t xml:space="preserve"> </w:t>
      </w:r>
      <w:r w:rsidRPr="00F63CFA">
        <w:rPr>
          <w:rFonts w:ascii="Arial" w:hAnsi="Arial" w:cs="Arial"/>
          <w:color w:val="000000"/>
          <w:sz w:val="20"/>
        </w:rPr>
        <w:t>работниками</w:t>
      </w:r>
      <w:r w:rsidR="003C3023" w:rsidRPr="00F63CFA">
        <w:rPr>
          <w:rFonts w:ascii="Arial" w:hAnsi="Arial" w:cs="Arial"/>
          <w:color w:val="000000"/>
          <w:sz w:val="20"/>
        </w:rPr>
        <w:t xml:space="preserve"> </w:t>
      </w:r>
      <w:r w:rsidRPr="00F63CFA">
        <w:rPr>
          <w:rFonts w:ascii="Arial" w:hAnsi="Arial" w:cs="Arial"/>
          <w:color w:val="000000"/>
          <w:sz w:val="20"/>
        </w:rPr>
        <w:t>своих</w:t>
      </w:r>
      <w:r w:rsidR="003C3023" w:rsidRPr="00F63CFA">
        <w:rPr>
          <w:rFonts w:ascii="Arial" w:hAnsi="Arial" w:cs="Arial"/>
          <w:color w:val="000000"/>
          <w:sz w:val="20"/>
        </w:rPr>
        <w:t xml:space="preserve"> </w:t>
      </w:r>
      <w:r w:rsidRPr="00F63CFA">
        <w:rPr>
          <w:rFonts w:ascii="Arial" w:hAnsi="Arial" w:cs="Arial"/>
          <w:color w:val="000000"/>
          <w:sz w:val="20"/>
        </w:rPr>
        <w:t>должностных</w:t>
      </w:r>
      <w:r w:rsidR="003C3023" w:rsidRPr="00F63CFA">
        <w:rPr>
          <w:rFonts w:ascii="Arial" w:hAnsi="Arial" w:cs="Arial"/>
          <w:color w:val="000000"/>
          <w:sz w:val="20"/>
        </w:rPr>
        <w:t xml:space="preserve"> </w:t>
      </w:r>
      <w:r w:rsidRPr="00F63CFA">
        <w:rPr>
          <w:rFonts w:ascii="Arial" w:hAnsi="Arial" w:cs="Arial"/>
          <w:color w:val="000000"/>
          <w:sz w:val="20"/>
        </w:rPr>
        <w:t>обязанностей;</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применение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работе</w:t>
      </w:r>
      <w:r w:rsidR="003C3023" w:rsidRPr="00F63CFA">
        <w:rPr>
          <w:rFonts w:ascii="Arial" w:hAnsi="Arial" w:cs="Arial"/>
          <w:color w:val="000000"/>
          <w:sz w:val="20"/>
        </w:rPr>
        <w:t xml:space="preserve"> </w:t>
      </w:r>
      <w:r w:rsidRPr="00F63CFA">
        <w:rPr>
          <w:rFonts w:ascii="Arial" w:hAnsi="Arial" w:cs="Arial"/>
          <w:color w:val="000000"/>
          <w:sz w:val="20"/>
        </w:rPr>
        <w:t>современных</w:t>
      </w:r>
      <w:r w:rsidR="003C3023" w:rsidRPr="00F63CFA">
        <w:rPr>
          <w:rFonts w:ascii="Arial" w:hAnsi="Arial" w:cs="Arial"/>
          <w:color w:val="000000"/>
          <w:sz w:val="20"/>
        </w:rPr>
        <w:t xml:space="preserve"> </w:t>
      </w:r>
      <w:r w:rsidRPr="00F63CFA">
        <w:rPr>
          <w:rFonts w:ascii="Arial" w:hAnsi="Arial" w:cs="Arial"/>
          <w:color w:val="000000"/>
          <w:sz w:val="20"/>
        </w:rPr>
        <w:t>форм</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методов</w:t>
      </w:r>
      <w:r w:rsidR="003C3023" w:rsidRPr="00F63CFA">
        <w:rPr>
          <w:rFonts w:ascii="Arial" w:hAnsi="Arial" w:cs="Arial"/>
          <w:color w:val="000000"/>
          <w:sz w:val="20"/>
        </w:rPr>
        <w:t xml:space="preserve"> </w:t>
      </w:r>
      <w:r w:rsidRPr="00F63CFA">
        <w:rPr>
          <w:rFonts w:ascii="Arial" w:hAnsi="Arial" w:cs="Arial"/>
          <w:color w:val="000000"/>
          <w:sz w:val="20"/>
        </w:rPr>
        <w:t>организации</w:t>
      </w:r>
      <w:r w:rsidR="003C3023" w:rsidRPr="00F63CFA">
        <w:rPr>
          <w:rFonts w:ascii="Arial" w:hAnsi="Arial" w:cs="Arial"/>
          <w:color w:val="000000"/>
          <w:sz w:val="20"/>
        </w:rPr>
        <w:t xml:space="preserve"> </w:t>
      </w:r>
      <w:r w:rsidRPr="00F63CFA">
        <w:rPr>
          <w:rFonts w:ascii="Arial" w:hAnsi="Arial" w:cs="Arial"/>
          <w:color w:val="000000"/>
          <w:sz w:val="20"/>
        </w:rPr>
        <w:t>труда.</w:t>
      </w:r>
    </w:p>
    <w:p w:rsidR="00D97E6C" w:rsidRPr="00F63CFA" w:rsidRDefault="00D97E6C" w:rsidP="00F63CFA">
      <w:pPr>
        <w:ind w:firstLine="708"/>
        <w:jc w:val="both"/>
        <w:rPr>
          <w:rFonts w:ascii="Arial" w:hAnsi="Arial" w:cs="Arial"/>
          <w:color w:val="000000"/>
          <w:sz w:val="20"/>
        </w:rPr>
      </w:pPr>
      <w:bookmarkStart w:id="14" w:name="sub_3403"/>
      <w:r w:rsidRPr="00F63CFA">
        <w:rPr>
          <w:rFonts w:ascii="Arial" w:hAnsi="Arial" w:cs="Arial"/>
          <w:color w:val="000000"/>
          <w:sz w:val="20"/>
        </w:rPr>
        <w:t>1.3.</w:t>
      </w:r>
      <w:r w:rsidR="003C3023" w:rsidRPr="00F63CFA">
        <w:rPr>
          <w:rFonts w:ascii="Arial" w:hAnsi="Arial" w:cs="Arial"/>
          <w:color w:val="000000"/>
          <w:sz w:val="20"/>
        </w:rPr>
        <w:t xml:space="preserve"> </w:t>
      </w:r>
      <w:r w:rsidRPr="00F63CFA">
        <w:rPr>
          <w:rFonts w:ascii="Arial" w:hAnsi="Arial" w:cs="Arial"/>
          <w:color w:val="000000"/>
          <w:sz w:val="20"/>
        </w:rPr>
        <w:t>Выплата</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является</w:t>
      </w:r>
      <w:r w:rsidR="003C3023" w:rsidRPr="00F63CFA">
        <w:rPr>
          <w:rFonts w:ascii="Arial" w:hAnsi="Arial" w:cs="Arial"/>
          <w:color w:val="000000"/>
          <w:sz w:val="20"/>
        </w:rPr>
        <w:t xml:space="preserve"> </w:t>
      </w:r>
      <w:r w:rsidRPr="00F63CFA">
        <w:rPr>
          <w:rFonts w:ascii="Arial" w:hAnsi="Arial" w:cs="Arial"/>
          <w:color w:val="000000"/>
          <w:sz w:val="20"/>
        </w:rPr>
        <w:t>формой</w:t>
      </w:r>
      <w:r w:rsidR="003C3023" w:rsidRPr="00F63CFA">
        <w:rPr>
          <w:rFonts w:ascii="Arial" w:hAnsi="Arial" w:cs="Arial"/>
          <w:color w:val="000000"/>
          <w:sz w:val="20"/>
        </w:rPr>
        <w:t xml:space="preserve"> </w:t>
      </w:r>
      <w:r w:rsidRPr="00F63CFA">
        <w:rPr>
          <w:rFonts w:ascii="Arial" w:hAnsi="Arial" w:cs="Arial"/>
          <w:color w:val="000000"/>
          <w:sz w:val="20"/>
        </w:rPr>
        <w:t>материального</w:t>
      </w:r>
      <w:r w:rsidR="003C3023" w:rsidRPr="00F63CFA">
        <w:rPr>
          <w:rFonts w:ascii="Arial" w:hAnsi="Arial" w:cs="Arial"/>
          <w:color w:val="000000"/>
          <w:sz w:val="20"/>
        </w:rPr>
        <w:t xml:space="preserve"> </w:t>
      </w:r>
      <w:r w:rsidRPr="00F63CFA">
        <w:rPr>
          <w:rFonts w:ascii="Arial" w:hAnsi="Arial" w:cs="Arial"/>
          <w:color w:val="000000"/>
          <w:sz w:val="20"/>
        </w:rPr>
        <w:t>стимулирования</w:t>
      </w:r>
      <w:r w:rsidR="003C3023" w:rsidRPr="00F63CFA">
        <w:rPr>
          <w:rFonts w:ascii="Arial" w:hAnsi="Arial" w:cs="Arial"/>
          <w:color w:val="000000"/>
          <w:sz w:val="20"/>
        </w:rPr>
        <w:t xml:space="preserve"> </w:t>
      </w:r>
      <w:r w:rsidRPr="00F63CFA">
        <w:rPr>
          <w:rFonts w:ascii="Arial" w:hAnsi="Arial" w:cs="Arial"/>
          <w:color w:val="000000"/>
          <w:sz w:val="20"/>
        </w:rPr>
        <w:t>эффективного</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добросовестного</w:t>
      </w:r>
      <w:r w:rsidR="003C3023" w:rsidRPr="00F63CFA">
        <w:rPr>
          <w:rFonts w:ascii="Arial" w:hAnsi="Arial" w:cs="Arial"/>
          <w:color w:val="000000"/>
          <w:sz w:val="20"/>
        </w:rPr>
        <w:t xml:space="preserve"> </w:t>
      </w:r>
      <w:r w:rsidRPr="00F63CFA">
        <w:rPr>
          <w:rFonts w:ascii="Arial" w:hAnsi="Arial" w:cs="Arial"/>
          <w:color w:val="000000"/>
          <w:sz w:val="20"/>
        </w:rPr>
        <w:t>труда,</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конкретного</w:t>
      </w:r>
      <w:r w:rsidR="003C3023" w:rsidRPr="00F63CFA">
        <w:rPr>
          <w:rFonts w:ascii="Arial" w:hAnsi="Arial" w:cs="Arial"/>
          <w:color w:val="000000"/>
          <w:sz w:val="20"/>
        </w:rPr>
        <w:t xml:space="preserve"> </w:t>
      </w:r>
      <w:r w:rsidRPr="00F63CFA">
        <w:rPr>
          <w:rFonts w:ascii="Arial" w:hAnsi="Arial" w:cs="Arial"/>
          <w:color w:val="000000"/>
          <w:sz w:val="20"/>
        </w:rPr>
        <w:t>вклада</w:t>
      </w:r>
      <w:r w:rsidR="003C3023" w:rsidRPr="00F63CFA">
        <w:rPr>
          <w:rFonts w:ascii="Arial" w:hAnsi="Arial" w:cs="Arial"/>
          <w:color w:val="000000"/>
          <w:sz w:val="20"/>
        </w:rPr>
        <w:t xml:space="preserve"> </w:t>
      </w:r>
      <w:r w:rsidRPr="00F63CFA">
        <w:rPr>
          <w:rFonts w:ascii="Arial" w:hAnsi="Arial" w:cs="Arial"/>
          <w:color w:val="000000"/>
          <w:sz w:val="20"/>
        </w:rPr>
        <w:t>работника</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успешное</w:t>
      </w:r>
      <w:r w:rsidR="003C3023" w:rsidRPr="00F63CFA">
        <w:rPr>
          <w:rFonts w:ascii="Arial" w:hAnsi="Arial" w:cs="Arial"/>
          <w:color w:val="000000"/>
          <w:sz w:val="20"/>
        </w:rPr>
        <w:t xml:space="preserve"> </w:t>
      </w:r>
      <w:r w:rsidRPr="00F63CFA">
        <w:rPr>
          <w:rFonts w:ascii="Arial" w:hAnsi="Arial" w:cs="Arial"/>
          <w:color w:val="000000"/>
          <w:sz w:val="20"/>
        </w:rPr>
        <w:t>выполнение</w:t>
      </w:r>
      <w:r w:rsidR="003C3023" w:rsidRPr="00F63CFA">
        <w:rPr>
          <w:rFonts w:ascii="Arial" w:hAnsi="Arial" w:cs="Arial"/>
          <w:color w:val="000000"/>
          <w:sz w:val="20"/>
        </w:rPr>
        <w:t xml:space="preserve"> </w:t>
      </w:r>
      <w:r w:rsidRPr="00F63CFA">
        <w:rPr>
          <w:rFonts w:ascii="Arial" w:hAnsi="Arial" w:cs="Arial"/>
          <w:color w:val="000000"/>
          <w:sz w:val="20"/>
        </w:rPr>
        <w:t>задач,</w:t>
      </w:r>
      <w:r w:rsidR="003C3023" w:rsidRPr="00F63CFA">
        <w:rPr>
          <w:rFonts w:ascii="Arial" w:hAnsi="Arial" w:cs="Arial"/>
          <w:color w:val="000000"/>
          <w:sz w:val="20"/>
        </w:rPr>
        <w:t xml:space="preserve"> </w:t>
      </w:r>
      <w:r w:rsidRPr="00F63CFA">
        <w:rPr>
          <w:rFonts w:ascii="Arial" w:hAnsi="Arial" w:cs="Arial"/>
          <w:color w:val="000000"/>
          <w:sz w:val="20"/>
        </w:rPr>
        <w:t>стоящих</w:t>
      </w:r>
      <w:r w:rsidR="003C3023" w:rsidRPr="00F63CFA">
        <w:rPr>
          <w:rFonts w:ascii="Arial" w:hAnsi="Arial" w:cs="Arial"/>
          <w:color w:val="000000"/>
          <w:sz w:val="20"/>
        </w:rPr>
        <w:t xml:space="preserve"> </w:t>
      </w:r>
      <w:r w:rsidRPr="00F63CFA">
        <w:rPr>
          <w:rFonts w:ascii="Arial" w:hAnsi="Arial" w:cs="Arial"/>
          <w:color w:val="000000"/>
          <w:sz w:val="20"/>
        </w:rPr>
        <w:t>перед</w:t>
      </w:r>
      <w:r w:rsidR="003C3023" w:rsidRPr="00F63CFA">
        <w:rPr>
          <w:rFonts w:ascii="Arial" w:hAnsi="Arial" w:cs="Arial"/>
          <w:color w:val="000000"/>
          <w:sz w:val="20"/>
        </w:rPr>
        <w:t xml:space="preserve"> </w:t>
      </w:r>
      <w:r w:rsidRPr="00F63CFA">
        <w:rPr>
          <w:rFonts w:ascii="Arial" w:hAnsi="Arial" w:cs="Arial"/>
          <w:color w:val="000000"/>
          <w:sz w:val="20"/>
        </w:rPr>
        <w:t>администрацией</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p>
    <w:p w:rsidR="00D97E6C" w:rsidRPr="00F63CFA" w:rsidRDefault="00D97E6C" w:rsidP="00F63CFA">
      <w:pPr>
        <w:ind w:firstLine="708"/>
        <w:jc w:val="both"/>
        <w:rPr>
          <w:rFonts w:ascii="Arial" w:hAnsi="Arial" w:cs="Arial"/>
          <w:color w:val="000000"/>
          <w:sz w:val="20"/>
        </w:rPr>
      </w:pPr>
      <w:bookmarkStart w:id="15" w:name="sub_3404"/>
      <w:bookmarkEnd w:id="14"/>
      <w:r w:rsidRPr="00F63CFA">
        <w:rPr>
          <w:rFonts w:ascii="Arial" w:hAnsi="Arial" w:cs="Arial"/>
          <w:color w:val="000000"/>
          <w:sz w:val="20"/>
        </w:rPr>
        <w:t>1.4.</w:t>
      </w:r>
      <w:r w:rsidR="003C3023" w:rsidRPr="00F63CFA">
        <w:rPr>
          <w:rFonts w:ascii="Arial" w:hAnsi="Arial" w:cs="Arial"/>
          <w:color w:val="000000"/>
          <w:sz w:val="20"/>
        </w:rPr>
        <w:t xml:space="preserve"> </w:t>
      </w:r>
      <w:r w:rsidRPr="00F63CFA">
        <w:rPr>
          <w:rFonts w:ascii="Arial" w:hAnsi="Arial" w:cs="Arial"/>
          <w:color w:val="000000"/>
          <w:sz w:val="20"/>
        </w:rPr>
        <w:t>Выплата</w:t>
      </w:r>
      <w:r w:rsidR="003C3023" w:rsidRPr="00F63CFA">
        <w:rPr>
          <w:rFonts w:ascii="Arial" w:hAnsi="Arial" w:cs="Arial"/>
          <w:color w:val="000000"/>
          <w:sz w:val="20"/>
        </w:rPr>
        <w:t xml:space="preserve"> </w:t>
      </w:r>
      <w:r w:rsidRPr="00F63CFA">
        <w:rPr>
          <w:rFonts w:ascii="Arial" w:hAnsi="Arial" w:cs="Arial"/>
          <w:color w:val="000000"/>
          <w:sz w:val="20"/>
        </w:rPr>
        <w:t>ежемесячного</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месяц</w:t>
      </w:r>
      <w:r w:rsidR="003C3023" w:rsidRPr="00F63CFA">
        <w:rPr>
          <w:rFonts w:ascii="Arial" w:hAnsi="Arial" w:cs="Arial"/>
          <w:color w:val="000000"/>
          <w:sz w:val="20"/>
        </w:rPr>
        <w:t xml:space="preserve"> </w:t>
      </w:r>
      <w:r w:rsidRPr="00F63CFA">
        <w:rPr>
          <w:rFonts w:ascii="Arial" w:hAnsi="Arial" w:cs="Arial"/>
          <w:color w:val="000000"/>
          <w:sz w:val="20"/>
        </w:rPr>
        <w:t>(премия)</w:t>
      </w:r>
      <w:r w:rsidR="003C3023" w:rsidRPr="00F63CFA">
        <w:rPr>
          <w:rFonts w:ascii="Arial" w:hAnsi="Arial" w:cs="Arial"/>
          <w:color w:val="000000"/>
          <w:sz w:val="20"/>
        </w:rPr>
        <w:t xml:space="preserve"> </w:t>
      </w:r>
      <w:r w:rsidRPr="00F63CFA">
        <w:rPr>
          <w:rFonts w:ascii="Arial" w:hAnsi="Arial" w:cs="Arial"/>
          <w:color w:val="000000"/>
          <w:sz w:val="20"/>
        </w:rPr>
        <w:t>начисляется</w:t>
      </w:r>
      <w:r w:rsidR="003C3023" w:rsidRPr="00F63CFA">
        <w:rPr>
          <w:rFonts w:ascii="Arial" w:hAnsi="Arial" w:cs="Arial"/>
          <w:color w:val="000000"/>
          <w:sz w:val="20"/>
        </w:rPr>
        <w:t xml:space="preserve"> </w:t>
      </w:r>
      <w:r w:rsidRPr="00F63CFA">
        <w:rPr>
          <w:rFonts w:ascii="Arial" w:hAnsi="Arial" w:cs="Arial"/>
          <w:color w:val="000000"/>
          <w:sz w:val="20"/>
        </w:rPr>
        <w:t>работникам</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размере</w:t>
      </w:r>
      <w:r w:rsidR="003C3023" w:rsidRPr="00F63CFA">
        <w:rPr>
          <w:rFonts w:ascii="Arial" w:hAnsi="Arial" w:cs="Arial"/>
          <w:color w:val="000000"/>
          <w:sz w:val="20"/>
        </w:rPr>
        <w:t xml:space="preserve"> </w:t>
      </w:r>
      <w:r w:rsidRPr="00F63CFA">
        <w:rPr>
          <w:rFonts w:ascii="Arial" w:hAnsi="Arial" w:cs="Arial"/>
          <w:color w:val="000000"/>
          <w:sz w:val="20"/>
        </w:rPr>
        <w:t>месячной</w:t>
      </w:r>
      <w:r w:rsidR="003C3023" w:rsidRPr="00F63CFA">
        <w:rPr>
          <w:rFonts w:ascii="Arial" w:hAnsi="Arial" w:cs="Arial"/>
          <w:color w:val="000000"/>
          <w:sz w:val="20"/>
        </w:rPr>
        <w:t xml:space="preserve"> </w:t>
      </w:r>
      <w:r w:rsidRPr="00F63CFA">
        <w:rPr>
          <w:rFonts w:ascii="Arial" w:hAnsi="Arial" w:cs="Arial"/>
          <w:color w:val="000000"/>
          <w:sz w:val="20"/>
        </w:rPr>
        <w:t>нормы</w:t>
      </w:r>
      <w:r w:rsidR="003C3023" w:rsidRPr="00F63CFA">
        <w:rPr>
          <w:rFonts w:ascii="Arial" w:hAnsi="Arial" w:cs="Arial"/>
          <w:color w:val="000000"/>
          <w:sz w:val="20"/>
        </w:rPr>
        <w:t xml:space="preserve"> </w:t>
      </w:r>
      <w:r w:rsidRPr="00F63CFA">
        <w:rPr>
          <w:rFonts w:ascii="Arial" w:hAnsi="Arial" w:cs="Arial"/>
          <w:color w:val="000000"/>
          <w:sz w:val="20"/>
        </w:rPr>
        <w:t>из</w:t>
      </w:r>
      <w:r w:rsidR="003C3023" w:rsidRPr="00F63CFA">
        <w:rPr>
          <w:rFonts w:ascii="Arial" w:hAnsi="Arial" w:cs="Arial"/>
          <w:color w:val="000000"/>
          <w:sz w:val="20"/>
        </w:rPr>
        <w:t xml:space="preserve"> </w:t>
      </w:r>
      <w:r w:rsidRPr="00F63CFA">
        <w:rPr>
          <w:rFonts w:ascii="Arial" w:hAnsi="Arial" w:cs="Arial"/>
          <w:color w:val="000000"/>
          <w:sz w:val="20"/>
        </w:rPr>
        <w:t>расчета</w:t>
      </w:r>
      <w:r w:rsidR="003C3023" w:rsidRPr="00F63CFA">
        <w:rPr>
          <w:rFonts w:ascii="Arial" w:hAnsi="Arial" w:cs="Arial"/>
          <w:color w:val="000000"/>
          <w:sz w:val="20"/>
        </w:rPr>
        <w:t xml:space="preserve"> </w:t>
      </w:r>
      <w:r w:rsidRPr="00F63CFA">
        <w:rPr>
          <w:rFonts w:ascii="Arial" w:hAnsi="Arial" w:cs="Arial"/>
          <w:color w:val="000000"/>
          <w:sz w:val="20"/>
        </w:rPr>
        <w:t>двух</w:t>
      </w:r>
      <w:r w:rsidR="003C3023" w:rsidRPr="00F63CFA">
        <w:rPr>
          <w:rFonts w:ascii="Arial" w:hAnsi="Arial" w:cs="Arial"/>
          <w:color w:val="000000"/>
          <w:sz w:val="20"/>
        </w:rPr>
        <w:t xml:space="preserve"> </w:t>
      </w:r>
      <w:r w:rsidRPr="00F63CFA">
        <w:rPr>
          <w:rFonts w:ascii="Arial" w:hAnsi="Arial" w:cs="Arial"/>
          <w:color w:val="000000"/>
          <w:sz w:val="20"/>
        </w:rPr>
        <w:t>окладов</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год</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учетом</w:t>
      </w:r>
      <w:r w:rsidR="003C3023" w:rsidRPr="00F63CFA">
        <w:rPr>
          <w:rFonts w:ascii="Arial" w:hAnsi="Arial" w:cs="Arial"/>
          <w:color w:val="000000"/>
          <w:sz w:val="20"/>
        </w:rPr>
        <w:t xml:space="preserve"> </w:t>
      </w:r>
      <w:r w:rsidRPr="00F63CFA">
        <w:rPr>
          <w:rFonts w:ascii="Arial" w:hAnsi="Arial" w:cs="Arial"/>
          <w:color w:val="000000"/>
          <w:sz w:val="20"/>
        </w:rPr>
        <w:t>фактически</w:t>
      </w:r>
      <w:r w:rsidR="003C3023" w:rsidRPr="00F63CFA">
        <w:rPr>
          <w:rFonts w:ascii="Arial" w:hAnsi="Arial" w:cs="Arial"/>
          <w:color w:val="000000"/>
          <w:sz w:val="20"/>
        </w:rPr>
        <w:t xml:space="preserve"> </w:t>
      </w:r>
      <w:r w:rsidRPr="00F63CFA">
        <w:rPr>
          <w:rFonts w:ascii="Arial" w:hAnsi="Arial" w:cs="Arial"/>
          <w:color w:val="000000"/>
          <w:sz w:val="20"/>
        </w:rPr>
        <w:t>отработанного</w:t>
      </w:r>
      <w:r w:rsidR="003C3023" w:rsidRPr="00F63CFA">
        <w:rPr>
          <w:rFonts w:ascii="Arial" w:hAnsi="Arial" w:cs="Arial"/>
          <w:color w:val="000000"/>
          <w:sz w:val="20"/>
        </w:rPr>
        <w:t xml:space="preserve"> </w:t>
      </w:r>
      <w:r w:rsidRPr="00F63CFA">
        <w:rPr>
          <w:rFonts w:ascii="Arial" w:hAnsi="Arial" w:cs="Arial"/>
          <w:color w:val="000000"/>
          <w:sz w:val="20"/>
        </w:rPr>
        <w:t>времени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расчетном</w:t>
      </w:r>
      <w:r w:rsidR="003C3023" w:rsidRPr="00F63CFA">
        <w:rPr>
          <w:rFonts w:ascii="Arial" w:hAnsi="Arial" w:cs="Arial"/>
          <w:color w:val="000000"/>
          <w:sz w:val="20"/>
        </w:rPr>
        <w:t xml:space="preserve"> </w:t>
      </w:r>
      <w:r w:rsidRPr="00F63CFA">
        <w:rPr>
          <w:rFonts w:ascii="Arial" w:hAnsi="Arial" w:cs="Arial"/>
          <w:color w:val="000000"/>
          <w:sz w:val="20"/>
        </w:rPr>
        <w:t>периоде</w:t>
      </w:r>
      <w:r w:rsidR="003C3023" w:rsidRPr="00F63CFA">
        <w:rPr>
          <w:rFonts w:ascii="Arial" w:hAnsi="Arial" w:cs="Arial"/>
          <w:color w:val="000000"/>
          <w:sz w:val="20"/>
        </w:rPr>
        <w:t xml:space="preserve"> </w:t>
      </w:r>
      <w:r w:rsidRPr="00F63CFA">
        <w:rPr>
          <w:rFonts w:ascii="Arial" w:hAnsi="Arial" w:cs="Arial"/>
          <w:color w:val="000000"/>
          <w:sz w:val="20"/>
        </w:rPr>
        <w:t>(16,5</w:t>
      </w:r>
      <w:r w:rsidR="003C3023" w:rsidRPr="00F63CFA">
        <w:rPr>
          <w:rFonts w:ascii="Arial" w:hAnsi="Arial" w:cs="Arial"/>
          <w:color w:val="000000"/>
          <w:sz w:val="20"/>
        </w:rPr>
        <w:t xml:space="preserve"> </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от</w:t>
      </w:r>
      <w:r w:rsidR="003C3023" w:rsidRPr="00F63CFA">
        <w:rPr>
          <w:rFonts w:ascii="Arial" w:hAnsi="Arial" w:cs="Arial"/>
          <w:color w:val="000000"/>
          <w:sz w:val="20"/>
        </w:rPr>
        <w:t xml:space="preserve"> </w:t>
      </w:r>
      <w:r w:rsidRPr="00F63CFA">
        <w:rPr>
          <w:rFonts w:ascii="Arial" w:hAnsi="Arial" w:cs="Arial"/>
          <w:color w:val="000000"/>
          <w:sz w:val="20"/>
        </w:rPr>
        <w:t>должностного</w:t>
      </w:r>
      <w:r w:rsidR="003C3023" w:rsidRPr="00F63CFA">
        <w:rPr>
          <w:rFonts w:ascii="Arial" w:hAnsi="Arial" w:cs="Arial"/>
          <w:color w:val="000000"/>
          <w:sz w:val="20"/>
        </w:rPr>
        <w:t xml:space="preserve"> </w:t>
      </w:r>
      <w:r w:rsidRPr="00F63CFA">
        <w:rPr>
          <w:rFonts w:ascii="Arial" w:hAnsi="Arial" w:cs="Arial"/>
          <w:color w:val="000000"/>
          <w:sz w:val="20"/>
        </w:rPr>
        <w:t>оклада).</w:t>
      </w:r>
    </w:p>
    <w:bookmarkEnd w:id="15"/>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Работники,</w:t>
      </w:r>
      <w:r w:rsidR="003C3023" w:rsidRPr="00F63CFA">
        <w:rPr>
          <w:rFonts w:ascii="Arial" w:hAnsi="Arial" w:cs="Arial"/>
          <w:color w:val="000000"/>
          <w:sz w:val="20"/>
        </w:rPr>
        <w:t xml:space="preserve"> </w:t>
      </w:r>
      <w:r w:rsidRPr="00F63CFA">
        <w:rPr>
          <w:rFonts w:ascii="Arial" w:hAnsi="Arial" w:cs="Arial"/>
          <w:color w:val="000000"/>
          <w:sz w:val="20"/>
        </w:rPr>
        <w:t>допустившие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истекшем</w:t>
      </w:r>
      <w:r w:rsidR="003C3023" w:rsidRPr="00F63CFA">
        <w:rPr>
          <w:rFonts w:ascii="Arial" w:hAnsi="Arial" w:cs="Arial"/>
          <w:color w:val="000000"/>
          <w:sz w:val="20"/>
        </w:rPr>
        <w:t xml:space="preserve"> </w:t>
      </w:r>
      <w:r w:rsidRPr="00F63CFA">
        <w:rPr>
          <w:rFonts w:ascii="Arial" w:hAnsi="Arial" w:cs="Arial"/>
          <w:color w:val="000000"/>
          <w:sz w:val="20"/>
        </w:rPr>
        <w:t>месяце</w:t>
      </w:r>
      <w:r w:rsidR="003C3023" w:rsidRPr="00F63CFA">
        <w:rPr>
          <w:rFonts w:ascii="Arial" w:hAnsi="Arial" w:cs="Arial"/>
          <w:color w:val="000000"/>
          <w:sz w:val="20"/>
        </w:rPr>
        <w:t xml:space="preserve"> </w:t>
      </w:r>
      <w:r w:rsidRPr="00F63CFA">
        <w:rPr>
          <w:rFonts w:ascii="Arial" w:hAnsi="Arial" w:cs="Arial"/>
          <w:color w:val="000000"/>
          <w:sz w:val="20"/>
        </w:rPr>
        <w:t>ненадлежащее</w:t>
      </w:r>
      <w:r w:rsidR="003C3023" w:rsidRPr="00F63CFA">
        <w:rPr>
          <w:rFonts w:ascii="Arial" w:hAnsi="Arial" w:cs="Arial"/>
          <w:color w:val="000000"/>
          <w:sz w:val="20"/>
        </w:rPr>
        <w:t xml:space="preserve"> </w:t>
      </w:r>
      <w:r w:rsidRPr="00F63CFA">
        <w:rPr>
          <w:rFonts w:ascii="Arial" w:hAnsi="Arial" w:cs="Arial"/>
          <w:color w:val="000000"/>
          <w:sz w:val="20"/>
        </w:rPr>
        <w:t>исполнение</w:t>
      </w:r>
      <w:r w:rsidR="003C3023" w:rsidRPr="00F63CFA">
        <w:rPr>
          <w:rFonts w:ascii="Arial" w:hAnsi="Arial" w:cs="Arial"/>
          <w:color w:val="000000"/>
          <w:sz w:val="20"/>
        </w:rPr>
        <w:t xml:space="preserve"> </w:t>
      </w:r>
      <w:r w:rsidRPr="00F63CFA">
        <w:rPr>
          <w:rFonts w:ascii="Arial" w:hAnsi="Arial" w:cs="Arial"/>
          <w:color w:val="000000"/>
          <w:sz w:val="20"/>
        </w:rPr>
        <w:t>должностных</w:t>
      </w:r>
      <w:r w:rsidR="003C3023" w:rsidRPr="00F63CFA">
        <w:rPr>
          <w:rFonts w:ascii="Arial" w:hAnsi="Arial" w:cs="Arial"/>
          <w:color w:val="000000"/>
          <w:sz w:val="20"/>
        </w:rPr>
        <w:t xml:space="preserve"> </w:t>
      </w:r>
      <w:r w:rsidRPr="00F63CFA">
        <w:rPr>
          <w:rFonts w:ascii="Arial" w:hAnsi="Arial" w:cs="Arial"/>
          <w:color w:val="000000"/>
          <w:sz w:val="20"/>
        </w:rPr>
        <w:t>обязанностей</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нарушившие</w:t>
      </w:r>
      <w:r w:rsidR="003C3023" w:rsidRPr="00F63CFA">
        <w:rPr>
          <w:rFonts w:ascii="Arial" w:hAnsi="Arial" w:cs="Arial"/>
          <w:color w:val="000000"/>
          <w:sz w:val="20"/>
        </w:rPr>
        <w:t xml:space="preserve"> </w:t>
      </w:r>
      <w:r w:rsidRPr="00F63CFA">
        <w:rPr>
          <w:rFonts w:ascii="Arial" w:hAnsi="Arial" w:cs="Arial"/>
          <w:color w:val="000000"/>
          <w:sz w:val="20"/>
        </w:rPr>
        <w:t>трудовую</w:t>
      </w:r>
      <w:r w:rsidR="003C3023" w:rsidRPr="00F63CFA">
        <w:rPr>
          <w:rFonts w:ascii="Arial" w:hAnsi="Arial" w:cs="Arial"/>
          <w:color w:val="000000"/>
          <w:sz w:val="20"/>
        </w:rPr>
        <w:t xml:space="preserve"> </w:t>
      </w:r>
      <w:r w:rsidRPr="00F63CFA">
        <w:rPr>
          <w:rFonts w:ascii="Arial" w:hAnsi="Arial" w:cs="Arial"/>
          <w:color w:val="000000"/>
          <w:sz w:val="20"/>
        </w:rPr>
        <w:t>дисциплину,</w:t>
      </w:r>
      <w:r w:rsidR="003C3023" w:rsidRPr="00F63CFA">
        <w:rPr>
          <w:rFonts w:ascii="Arial" w:hAnsi="Arial" w:cs="Arial"/>
          <w:color w:val="000000"/>
          <w:sz w:val="20"/>
        </w:rPr>
        <w:t xml:space="preserve"> </w:t>
      </w:r>
      <w:r w:rsidRPr="00F63CFA">
        <w:rPr>
          <w:rFonts w:ascii="Arial" w:hAnsi="Arial" w:cs="Arial"/>
          <w:color w:val="000000"/>
          <w:sz w:val="20"/>
        </w:rPr>
        <w:t>могут</w:t>
      </w:r>
      <w:r w:rsidR="003C3023" w:rsidRPr="00F63CFA">
        <w:rPr>
          <w:rFonts w:ascii="Arial" w:hAnsi="Arial" w:cs="Arial"/>
          <w:color w:val="000000"/>
          <w:sz w:val="20"/>
        </w:rPr>
        <w:t xml:space="preserve"> </w:t>
      </w:r>
      <w:r w:rsidRPr="00F63CFA">
        <w:rPr>
          <w:rFonts w:ascii="Arial" w:hAnsi="Arial" w:cs="Arial"/>
          <w:color w:val="000000"/>
          <w:sz w:val="20"/>
        </w:rPr>
        <w:t>быть</w:t>
      </w:r>
      <w:r w:rsidR="003C3023" w:rsidRPr="00F63CFA">
        <w:rPr>
          <w:rFonts w:ascii="Arial" w:hAnsi="Arial" w:cs="Arial"/>
          <w:color w:val="000000"/>
          <w:sz w:val="20"/>
        </w:rPr>
        <w:t xml:space="preserve"> </w:t>
      </w:r>
      <w:r w:rsidRPr="00F63CFA">
        <w:rPr>
          <w:rFonts w:ascii="Arial" w:hAnsi="Arial" w:cs="Arial"/>
          <w:color w:val="000000"/>
          <w:sz w:val="20"/>
        </w:rPr>
        <w:t>лишены</w:t>
      </w:r>
      <w:r w:rsidR="003C3023" w:rsidRPr="00F63CFA">
        <w:rPr>
          <w:rFonts w:ascii="Arial" w:hAnsi="Arial" w:cs="Arial"/>
          <w:color w:val="000000"/>
          <w:sz w:val="20"/>
        </w:rPr>
        <w:t xml:space="preserve"> </w:t>
      </w:r>
      <w:r w:rsidRPr="00F63CFA">
        <w:rPr>
          <w:rFonts w:ascii="Arial" w:hAnsi="Arial" w:cs="Arial"/>
          <w:color w:val="000000"/>
          <w:sz w:val="20"/>
        </w:rPr>
        <w:t>выплат</w:t>
      </w:r>
      <w:r w:rsidR="003C3023" w:rsidRPr="00F63CFA">
        <w:rPr>
          <w:rFonts w:ascii="Arial" w:hAnsi="Arial" w:cs="Arial"/>
          <w:color w:val="000000"/>
          <w:sz w:val="20"/>
        </w:rPr>
        <w:t xml:space="preserve"> </w:t>
      </w:r>
      <w:r w:rsidRPr="00F63CFA">
        <w:rPr>
          <w:rFonts w:ascii="Arial" w:hAnsi="Arial" w:cs="Arial"/>
          <w:color w:val="000000"/>
          <w:sz w:val="20"/>
        </w:rPr>
        <w:t>ежемесячного</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полностью</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частично</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основании</w:t>
      </w:r>
      <w:r w:rsidR="003C3023" w:rsidRPr="00F63CFA">
        <w:rPr>
          <w:rFonts w:ascii="Arial" w:hAnsi="Arial" w:cs="Arial"/>
          <w:color w:val="000000"/>
          <w:sz w:val="20"/>
        </w:rPr>
        <w:t xml:space="preserve"> </w:t>
      </w:r>
      <w:r w:rsidRPr="00F63CFA">
        <w:rPr>
          <w:rFonts w:ascii="Arial" w:hAnsi="Arial" w:cs="Arial"/>
          <w:color w:val="000000"/>
          <w:sz w:val="20"/>
        </w:rPr>
        <w:t>распоряжения</w:t>
      </w:r>
      <w:r w:rsidR="003C3023" w:rsidRPr="00F63CFA">
        <w:rPr>
          <w:rFonts w:ascii="Arial" w:hAnsi="Arial" w:cs="Arial"/>
          <w:color w:val="000000"/>
          <w:sz w:val="20"/>
        </w:rPr>
        <w:t xml:space="preserve"> </w:t>
      </w:r>
      <w:r w:rsidRPr="00F63CFA">
        <w:rPr>
          <w:rFonts w:ascii="Arial" w:hAnsi="Arial" w:cs="Arial"/>
          <w:color w:val="000000"/>
          <w:sz w:val="20"/>
        </w:rPr>
        <w:t>главы</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bookmarkStart w:id="16" w:name="sub_3405"/>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1.5.</w:t>
      </w:r>
      <w:r w:rsidR="003C3023" w:rsidRPr="00F63CFA">
        <w:rPr>
          <w:rFonts w:ascii="Arial" w:hAnsi="Arial" w:cs="Arial"/>
          <w:color w:val="000000"/>
          <w:sz w:val="20"/>
        </w:rPr>
        <w:t xml:space="preserve"> </w:t>
      </w:r>
      <w:r w:rsidRPr="00F63CFA">
        <w:rPr>
          <w:rFonts w:ascii="Arial" w:hAnsi="Arial" w:cs="Arial"/>
          <w:color w:val="000000"/>
          <w:sz w:val="20"/>
        </w:rPr>
        <w:t>Выплата</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итогам</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квартал</w:t>
      </w:r>
      <w:r w:rsidR="003C3023" w:rsidRPr="00F63CFA">
        <w:rPr>
          <w:rFonts w:ascii="Arial" w:hAnsi="Arial" w:cs="Arial"/>
          <w:color w:val="000000"/>
          <w:sz w:val="20"/>
        </w:rPr>
        <w:t xml:space="preserve"> </w:t>
      </w:r>
      <w:r w:rsidRPr="00F63CFA">
        <w:rPr>
          <w:rFonts w:ascii="Arial" w:hAnsi="Arial" w:cs="Arial"/>
          <w:color w:val="000000"/>
          <w:sz w:val="20"/>
        </w:rPr>
        <w:t>устанавливаются</w:t>
      </w:r>
      <w:r w:rsidR="003C3023" w:rsidRPr="00F63CFA">
        <w:rPr>
          <w:rFonts w:ascii="Arial" w:hAnsi="Arial" w:cs="Arial"/>
          <w:color w:val="000000"/>
          <w:sz w:val="20"/>
        </w:rPr>
        <w:t xml:space="preserve"> </w:t>
      </w:r>
      <w:r w:rsidRPr="00F63CFA">
        <w:rPr>
          <w:rFonts w:ascii="Arial" w:hAnsi="Arial" w:cs="Arial"/>
          <w:color w:val="000000"/>
          <w:sz w:val="20"/>
        </w:rPr>
        <w:t>муниципальным</w:t>
      </w:r>
      <w:r w:rsidR="003C3023" w:rsidRPr="00F63CFA">
        <w:rPr>
          <w:rFonts w:ascii="Arial" w:hAnsi="Arial" w:cs="Arial"/>
          <w:color w:val="000000"/>
          <w:sz w:val="20"/>
        </w:rPr>
        <w:t xml:space="preserve"> </w:t>
      </w:r>
      <w:r w:rsidRPr="00F63CFA">
        <w:rPr>
          <w:rFonts w:ascii="Arial" w:hAnsi="Arial" w:cs="Arial"/>
          <w:color w:val="000000"/>
          <w:sz w:val="20"/>
        </w:rPr>
        <w:t>служащим</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w:t>
      </w:r>
      <w:r w:rsidRPr="00F63CFA">
        <w:rPr>
          <w:rFonts w:ascii="Arial" w:hAnsi="Arial" w:cs="Arial"/>
          <w:color w:val="000000"/>
          <w:sz w:val="20"/>
        </w:rPr>
        <w:t>о</w:t>
      </w:r>
      <w:r w:rsidRPr="00F63CFA">
        <w:rPr>
          <w:rFonts w:ascii="Arial" w:hAnsi="Arial" w:cs="Arial"/>
          <w:color w:val="000000"/>
          <w:sz w:val="20"/>
        </w:rPr>
        <w:t>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пределах</w:t>
      </w:r>
      <w:r w:rsidR="003C3023" w:rsidRPr="00F63CFA">
        <w:rPr>
          <w:rFonts w:ascii="Arial" w:hAnsi="Arial" w:cs="Arial"/>
          <w:color w:val="000000"/>
          <w:sz w:val="20"/>
        </w:rPr>
        <w:t xml:space="preserve"> </w:t>
      </w:r>
      <w:r w:rsidRPr="00F63CFA">
        <w:rPr>
          <w:rFonts w:ascii="Arial" w:hAnsi="Arial" w:cs="Arial"/>
          <w:color w:val="000000"/>
          <w:sz w:val="20"/>
        </w:rPr>
        <w:t>выделенного</w:t>
      </w:r>
      <w:r w:rsidR="003C3023" w:rsidRPr="00F63CFA">
        <w:rPr>
          <w:rFonts w:ascii="Arial" w:hAnsi="Arial" w:cs="Arial"/>
          <w:color w:val="000000"/>
          <w:sz w:val="20"/>
        </w:rPr>
        <w:t xml:space="preserve"> </w:t>
      </w:r>
      <w:r w:rsidRPr="00F63CFA">
        <w:rPr>
          <w:rFonts w:ascii="Arial" w:hAnsi="Arial" w:cs="Arial"/>
          <w:color w:val="000000"/>
          <w:sz w:val="20"/>
        </w:rPr>
        <w:t>фонда</w:t>
      </w:r>
      <w:r w:rsidR="003C3023" w:rsidRPr="00F63CFA">
        <w:rPr>
          <w:rFonts w:ascii="Arial" w:hAnsi="Arial" w:cs="Arial"/>
          <w:color w:val="000000"/>
          <w:sz w:val="20"/>
        </w:rPr>
        <w:t xml:space="preserve"> </w:t>
      </w:r>
      <w:r w:rsidRPr="00F63CFA">
        <w:rPr>
          <w:rFonts w:ascii="Arial" w:hAnsi="Arial" w:cs="Arial"/>
          <w:color w:val="000000"/>
          <w:sz w:val="20"/>
        </w:rPr>
        <w:t>оплаты</w:t>
      </w:r>
      <w:r w:rsidR="003C3023" w:rsidRPr="00F63CFA">
        <w:rPr>
          <w:rFonts w:ascii="Arial" w:hAnsi="Arial" w:cs="Arial"/>
          <w:color w:val="000000"/>
          <w:sz w:val="20"/>
        </w:rPr>
        <w:t xml:space="preserve"> </w:t>
      </w:r>
      <w:r w:rsidRPr="00F63CFA">
        <w:rPr>
          <w:rFonts w:ascii="Arial" w:hAnsi="Arial" w:cs="Arial"/>
          <w:color w:val="000000"/>
          <w:sz w:val="20"/>
        </w:rPr>
        <w:t>труда.</w:t>
      </w:r>
    </w:p>
    <w:bookmarkEnd w:id="16"/>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определении</w:t>
      </w:r>
      <w:r w:rsidR="003C3023" w:rsidRPr="00F63CFA">
        <w:rPr>
          <w:rFonts w:ascii="Arial" w:hAnsi="Arial" w:cs="Arial"/>
          <w:color w:val="000000"/>
          <w:sz w:val="20"/>
        </w:rPr>
        <w:t xml:space="preserve"> </w:t>
      </w:r>
      <w:r w:rsidRPr="00F63CFA">
        <w:rPr>
          <w:rFonts w:ascii="Arial" w:hAnsi="Arial" w:cs="Arial"/>
          <w:color w:val="000000"/>
          <w:sz w:val="20"/>
        </w:rPr>
        <w:t>размера</w:t>
      </w:r>
      <w:r w:rsidR="003C3023" w:rsidRPr="00F63CFA">
        <w:rPr>
          <w:rFonts w:ascii="Arial" w:hAnsi="Arial" w:cs="Arial"/>
          <w:color w:val="000000"/>
          <w:sz w:val="20"/>
        </w:rPr>
        <w:t xml:space="preserve"> </w:t>
      </w:r>
      <w:r w:rsidRPr="00F63CFA">
        <w:rPr>
          <w:rFonts w:ascii="Arial" w:hAnsi="Arial" w:cs="Arial"/>
          <w:color w:val="000000"/>
          <w:sz w:val="20"/>
        </w:rPr>
        <w:t>выплаты</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работнику</w:t>
      </w:r>
      <w:r w:rsidR="003C3023" w:rsidRPr="00F63CFA">
        <w:rPr>
          <w:rFonts w:ascii="Arial" w:hAnsi="Arial" w:cs="Arial"/>
          <w:color w:val="000000"/>
          <w:sz w:val="20"/>
        </w:rPr>
        <w:t xml:space="preserve"> </w:t>
      </w:r>
      <w:r w:rsidRPr="00F63CFA">
        <w:rPr>
          <w:rFonts w:ascii="Arial" w:hAnsi="Arial" w:cs="Arial"/>
          <w:color w:val="000000"/>
          <w:sz w:val="20"/>
        </w:rPr>
        <w:t>основаниями</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снижения</w:t>
      </w:r>
      <w:r w:rsidR="003C3023" w:rsidRPr="00F63CFA">
        <w:rPr>
          <w:rFonts w:ascii="Arial" w:hAnsi="Arial" w:cs="Arial"/>
          <w:color w:val="000000"/>
          <w:sz w:val="20"/>
        </w:rPr>
        <w:t xml:space="preserve"> </w:t>
      </w:r>
      <w:r w:rsidRPr="00F63CFA">
        <w:rPr>
          <w:rFonts w:ascii="Arial" w:hAnsi="Arial" w:cs="Arial"/>
          <w:color w:val="000000"/>
          <w:sz w:val="20"/>
        </w:rPr>
        <w:t>его</w:t>
      </w:r>
      <w:r w:rsidR="003C3023" w:rsidRPr="00F63CFA">
        <w:rPr>
          <w:rFonts w:ascii="Arial" w:hAnsi="Arial" w:cs="Arial"/>
          <w:color w:val="000000"/>
          <w:sz w:val="20"/>
        </w:rPr>
        <w:t xml:space="preserve"> </w:t>
      </w:r>
      <w:r w:rsidRPr="00F63CFA">
        <w:rPr>
          <w:rFonts w:ascii="Arial" w:hAnsi="Arial" w:cs="Arial"/>
          <w:color w:val="000000"/>
          <w:sz w:val="20"/>
        </w:rPr>
        <w:t>размера</w:t>
      </w:r>
      <w:r w:rsidR="003C3023" w:rsidRPr="00F63CFA">
        <w:rPr>
          <w:rFonts w:ascii="Arial" w:hAnsi="Arial" w:cs="Arial"/>
          <w:color w:val="000000"/>
          <w:sz w:val="20"/>
        </w:rPr>
        <w:t xml:space="preserve"> </w:t>
      </w:r>
      <w:r w:rsidRPr="00F63CFA">
        <w:rPr>
          <w:rFonts w:ascii="Arial" w:hAnsi="Arial" w:cs="Arial"/>
          <w:color w:val="000000"/>
          <w:sz w:val="20"/>
        </w:rPr>
        <w:t>(не</w:t>
      </w:r>
      <w:r w:rsidR="003C3023" w:rsidRPr="00F63CFA">
        <w:rPr>
          <w:rFonts w:ascii="Arial" w:hAnsi="Arial" w:cs="Arial"/>
          <w:color w:val="000000"/>
          <w:sz w:val="20"/>
        </w:rPr>
        <w:t xml:space="preserve"> </w:t>
      </w:r>
      <w:r w:rsidRPr="00F63CFA">
        <w:rPr>
          <w:rFonts w:ascii="Arial" w:hAnsi="Arial" w:cs="Arial"/>
          <w:color w:val="000000"/>
          <w:sz w:val="20"/>
        </w:rPr>
        <w:t>представления</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выплате</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являются:</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несоблюдение</w:t>
      </w:r>
      <w:r w:rsidR="003C3023" w:rsidRPr="00F63CFA">
        <w:rPr>
          <w:rFonts w:ascii="Arial" w:hAnsi="Arial" w:cs="Arial"/>
          <w:color w:val="000000"/>
          <w:sz w:val="20"/>
        </w:rPr>
        <w:t xml:space="preserve"> </w:t>
      </w:r>
      <w:r w:rsidRPr="00F63CFA">
        <w:rPr>
          <w:rFonts w:ascii="Arial" w:hAnsi="Arial" w:cs="Arial"/>
          <w:color w:val="000000"/>
          <w:sz w:val="20"/>
        </w:rPr>
        <w:t>установленных</w:t>
      </w:r>
      <w:r w:rsidR="003C3023" w:rsidRPr="00F63CFA">
        <w:rPr>
          <w:rFonts w:ascii="Arial" w:hAnsi="Arial" w:cs="Arial"/>
          <w:color w:val="000000"/>
          <w:sz w:val="20"/>
        </w:rPr>
        <w:t xml:space="preserve"> </w:t>
      </w:r>
      <w:r w:rsidRPr="00F63CFA">
        <w:rPr>
          <w:rFonts w:ascii="Arial" w:hAnsi="Arial" w:cs="Arial"/>
          <w:color w:val="000000"/>
          <w:sz w:val="20"/>
        </w:rPr>
        <w:t>сроков</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выполнения</w:t>
      </w:r>
      <w:r w:rsidR="003C3023" w:rsidRPr="00F63CFA">
        <w:rPr>
          <w:rFonts w:ascii="Arial" w:hAnsi="Arial" w:cs="Arial"/>
          <w:color w:val="000000"/>
          <w:sz w:val="20"/>
        </w:rPr>
        <w:t xml:space="preserve"> </w:t>
      </w:r>
      <w:r w:rsidRPr="00F63CFA">
        <w:rPr>
          <w:rFonts w:ascii="Arial" w:hAnsi="Arial" w:cs="Arial"/>
          <w:color w:val="000000"/>
          <w:sz w:val="20"/>
        </w:rPr>
        <w:t>поручения</w:t>
      </w:r>
      <w:r w:rsidR="003C3023" w:rsidRPr="00F63CFA">
        <w:rPr>
          <w:rFonts w:ascii="Arial" w:hAnsi="Arial" w:cs="Arial"/>
          <w:color w:val="000000"/>
          <w:sz w:val="20"/>
        </w:rPr>
        <w:t xml:space="preserve"> </w:t>
      </w:r>
      <w:r w:rsidRPr="00F63CFA">
        <w:rPr>
          <w:rFonts w:ascii="Arial" w:hAnsi="Arial" w:cs="Arial"/>
          <w:color w:val="000000"/>
          <w:sz w:val="20"/>
        </w:rPr>
        <w:t>руководства</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должностных</w:t>
      </w:r>
      <w:r w:rsidR="003C3023" w:rsidRPr="00F63CFA">
        <w:rPr>
          <w:rFonts w:ascii="Arial" w:hAnsi="Arial" w:cs="Arial"/>
          <w:color w:val="000000"/>
          <w:sz w:val="20"/>
        </w:rPr>
        <w:t xml:space="preserve"> </w:t>
      </w:r>
      <w:r w:rsidRPr="00F63CFA">
        <w:rPr>
          <w:rFonts w:ascii="Arial" w:hAnsi="Arial" w:cs="Arial"/>
          <w:color w:val="000000"/>
          <w:sz w:val="20"/>
        </w:rPr>
        <w:t>обязанностей,</w:t>
      </w:r>
      <w:r w:rsidR="003C3023" w:rsidRPr="00F63CFA">
        <w:rPr>
          <w:rFonts w:ascii="Arial" w:hAnsi="Arial" w:cs="Arial"/>
          <w:color w:val="000000"/>
          <w:sz w:val="20"/>
        </w:rPr>
        <w:t xml:space="preserve"> </w:t>
      </w:r>
      <w:r w:rsidRPr="00F63CFA">
        <w:rPr>
          <w:rFonts w:ascii="Arial" w:hAnsi="Arial" w:cs="Arial"/>
          <w:color w:val="000000"/>
          <w:sz w:val="20"/>
        </w:rPr>
        <w:t>некачественное</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выполнение</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о</w:t>
      </w:r>
      <w:r w:rsidRPr="00F63CFA">
        <w:rPr>
          <w:rFonts w:ascii="Arial" w:hAnsi="Arial" w:cs="Arial"/>
          <w:color w:val="000000"/>
          <w:sz w:val="20"/>
        </w:rPr>
        <w:t>т</w:t>
      </w:r>
      <w:r w:rsidRPr="00F63CFA">
        <w:rPr>
          <w:rFonts w:ascii="Arial" w:hAnsi="Arial" w:cs="Arial"/>
          <w:color w:val="000000"/>
          <w:sz w:val="20"/>
        </w:rPr>
        <w:t>сутствии</w:t>
      </w:r>
      <w:r w:rsidR="003C3023" w:rsidRPr="00F63CFA">
        <w:rPr>
          <w:rFonts w:ascii="Arial" w:hAnsi="Arial" w:cs="Arial"/>
          <w:color w:val="000000"/>
          <w:sz w:val="20"/>
        </w:rPr>
        <w:t xml:space="preserve"> </w:t>
      </w:r>
      <w:r w:rsidRPr="00F63CFA">
        <w:rPr>
          <w:rFonts w:ascii="Arial" w:hAnsi="Arial" w:cs="Arial"/>
          <w:color w:val="000000"/>
          <w:sz w:val="20"/>
        </w:rPr>
        <w:t>уважительных</w:t>
      </w:r>
      <w:r w:rsidR="003C3023" w:rsidRPr="00F63CFA">
        <w:rPr>
          <w:rFonts w:ascii="Arial" w:hAnsi="Arial" w:cs="Arial"/>
          <w:color w:val="000000"/>
          <w:sz w:val="20"/>
        </w:rPr>
        <w:t xml:space="preserve"> </w:t>
      </w:r>
      <w:r w:rsidRPr="00F63CFA">
        <w:rPr>
          <w:rFonts w:ascii="Arial" w:hAnsi="Arial" w:cs="Arial"/>
          <w:color w:val="000000"/>
          <w:sz w:val="20"/>
        </w:rPr>
        <w:t>причин;</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недостаточный</w:t>
      </w:r>
      <w:r w:rsidR="003C3023" w:rsidRPr="00F63CFA">
        <w:rPr>
          <w:rFonts w:ascii="Arial" w:hAnsi="Arial" w:cs="Arial"/>
          <w:color w:val="000000"/>
          <w:sz w:val="20"/>
        </w:rPr>
        <w:t xml:space="preserve"> </w:t>
      </w:r>
      <w:r w:rsidRPr="00F63CFA">
        <w:rPr>
          <w:rFonts w:ascii="Arial" w:hAnsi="Arial" w:cs="Arial"/>
          <w:color w:val="000000"/>
          <w:sz w:val="20"/>
        </w:rPr>
        <w:t>уровень</w:t>
      </w:r>
      <w:r w:rsidR="003C3023" w:rsidRPr="00F63CFA">
        <w:rPr>
          <w:rFonts w:ascii="Arial" w:hAnsi="Arial" w:cs="Arial"/>
          <w:color w:val="000000"/>
          <w:sz w:val="20"/>
        </w:rPr>
        <w:t xml:space="preserve"> </w:t>
      </w:r>
      <w:r w:rsidRPr="00F63CFA">
        <w:rPr>
          <w:rFonts w:ascii="Arial" w:hAnsi="Arial" w:cs="Arial"/>
          <w:color w:val="000000"/>
          <w:sz w:val="20"/>
        </w:rPr>
        <w:t>исполнительской</w:t>
      </w:r>
      <w:r w:rsidR="003C3023" w:rsidRPr="00F63CFA">
        <w:rPr>
          <w:rFonts w:ascii="Arial" w:hAnsi="Arial" w:cs="Arial"/>
          <w:color w:val="000000"/>
          <w:sz w:val="20"/>
        </w:rPr>
        <w:t xml:space="preserve"> </w:t>
      </w:r>
      <w:r w:rsidRPr="00F63CFA">
        <w:rPr>
          <w:rFonts w:ascii="Arial" w:hAnsi="Arial" w:cs="Arial"/>
          <w:color w:val="000000"/>
          <w:sz w:val="20"/>
        </w:rPr>
        <w:t>дисциплины;</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низкая</w:t>
      </w:r>
      <w:r w:rsidR="003C3023" w:rsidRPr="00F63CFA">
        <w:rPr>
          <w:rFonts w:ascii="Arial" w:hAnsi="Arial" w:cs="Arial"/>
          <w:color w:val="000000"/>
          <w:sz w:val="20"/>
        </w:rPr>
        <w:t xml:space="preserve"> </w:t>
      </w:r>
      <w:r w:rsidRPr="00F63CFA">
        <w:rPr>
          <w:rFonts w:ascii="Arial" w:hAnsi="Arial" w:cs="Arial"/>
          <w:color w:val="000000"/>
          <w:sz w:val="20"/>
        </w:rPr>
        <w:t>результативность</w:t>
      </w:r>
      <w:r w:rsidR="003C3023" w:rsidRPr="00F63CFA">
        <w:rPr>
          <w:rFonts w:ascii="Arial" w:hAnsi="Arial" w:cs="Arial"/>
          <w:color w:val="000000"/>
          <w:sz w:val="20"/>
        </w:rPr>
        <w:t xml:space="preserve"> </w:t>
      </w:r>
      <w:r w:rsidRPr="00F63CFA">
        <w:rPr>
          <w:rFonts w:ascii="Arial" w:hAnsi="Arial" w:cs="Arial"/>
          <w:color w:val="000000"/>
          <w:sz w:val="20"/>
        </w:rPr>
        <w:t>работы;</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ненадлежащее</w:t>
      </w:r>
      <w:r w:rsidR="003C3023" w:rsidRPr="00F63CFA">
        <w:rPr>
          <w:rFonts w:ascii="Arial" w:hAnsi="Arial" w:cs="Arial"/>
          <w:color w:val="000000"/>
          <w:sz w:val="20"/>
        </w:rPr>
        <w:t xml:space="preserve"> </w:t>
      </w:r>
      <w:r w:rsidRPr="00F63CFA">
        <w:rPr>
          <w:rFonts w:ascii="Arial" w:hAnsi="Arial" w:cs="Arial"/>
          <w:color w:val="000000"/>
          <w:sz w:val="20"/>
        </w:rPr>
        <w:t>качество</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документами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выполнения</w:t>
      </w:r>
      <w:r w:rsidR="003C3023" w:rsidRPr="00F63CFA">
        <w:rPr>
          <w:rFonts w:ascii="Arial" w:hAnsi="Arial" w:cs="Arial"/>
          <w:color w:val="000000"/>
          <w:sz w:val="20"/>
        </w:rPr>
        <w:t xml:space="preserve"> </w:t>
      </w:r>
      <w:r w:rsidRPr="00F63CFA">
        <w:rPr>
          <w:rFonts w:ascii="Arial" w:hAnsi="Arial" w:cs="Arial"/>
          <w:color w:val="000000"/>
          <w:sz w:val="20"/>
        </w:rPr>
        <w:t>поручений</w:t>
      </w:r>
      <w:r w:rsidR="003C3023" w:rsidRPr="00F63CFA">
        <w:rPr>
          <w:rFonts w:ascii="Arial" w:hAnsi="Arial" w:cs="Arial"/>
          <w:color w:val="000000"/>
          <w:sz w:val="20"/>
        </w:rPr>
        <w:t xml:space="preserve"> </w:t>
      </w:r>
      <w:r w:rsidRPr="00F63CFA">
        <w:rPr>
          <w:rFonts w:ascii="Arial" w:hAnsi="Arial" w:cs="Arial"/>
          <w:color w:val="000000"/>
          <w:sz w:val="20"/>
        </w:rPr>
        <w:t>руководителей;</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несоблюдение</w:t>
      </w:r>
      <w:r w:rsidR="003C3023" w:rsidRPr="00F63CFA">
        <w:rPr>
          <w:rFonts w:ascii="Arial" w:hAnsi="Arial" w:cs="Arial"/>
          <w:color w:val="000000"/>
          <w:sz w:val="20"/>
        </w:rPr>
        <w:t xml:space="preserve"> </w:t>
      </w:r>
      <w:r w:rsidRPr="00F63CFA">
        <w:rPr>
          <w:rFonts w:ascii="Arial" w:hAnsi="Arial" w:cs="Arial"/>
          <w:color w:val="000000"/>
          <w:sz w:val="20"/>
        </w:rPr>
        <w:t>требований</w:t>
      </w:r>
      <w:r w:rsidR="003C3023" w:rsidRPr="00F63CFA">
        <w:rPr>
          <w:rFonts w:ascii="Arial" w:hAnsi="Arial" w:cs="Arial"/>
          <w:color w:val="000000"/>
          <w:sz w:val="20"/>
        </w:rPr>
        <w:t xml:space="preserve"> </w:t>
      </w:r>
      <w:r w:rsidRPr="00F63CFA">
        <w:rPr>
          <w:rFonts w:ascii="Arial" w:hAnsi="Arial" w:cs="Arial"/>
          <w:color w:val="000000"/>
          <w:sz w:val="20"/>
        </w:rPr>
        <w:t>внутреннего</w:t>
      </w:r>
      <w:r w:rsidR="003C3023" w:rsidRPr="00F63CFA">
        <w:rPr>
          <w:rFonts w:ascii="Arial" w:hAnsi="Arial" w:cs="Arial"/>
          <w:color w:val="000000"/>
          <w:sz w:val="20"/>
        </w:rPr>
        <w:t xml:space="preserve"> </w:t>
      </w:r>
      <w:r w:rsidRPr="00F63CFA">
        <w:rPr>
          <w:rFonts w:ascii="Arial" w:hAnsi="Arial" w:cs="Arial"/>
          <w:color w:val="000000"/>
          <w:sz w:val="20"/>
        </w:rPr>
        <w:t>трудового</w:t>
      </w:r>
      <w:r w:rsidR="003C3023" w:rsidRPr="00F63CFA">
        <w:rPr>
          <w:rFonts w:ascii="Arial" w:hAnsi="Arial" w:cs="Arial"/>
          <w:color w:val="000000"/>
          <w:sz w:val="20"/>
        </w:rPr>
        <w:t xml:space="preserve"> </w:t>
      </w:r>
      <w:r w:rsidRPr="00F63CFA">
        <w:rPr>
          <w:rFonts w:ascii="Arial" w:hAnsi="Arial" w:cs="Arial"/>
          <w:color w:val="000000"/>
          <w:sz w:val="20"/>
        </w:rPr>
        <w:t>распорядка.</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Работникам,</w:t>
      </w:r>
      <w:r w:rsidR="003C3023" w:rsidRPr="00F63CFA">
        <w:rPr>
          <w:rFonts w:ascii="Arial" w:hAnsi="Arial" w:cs="Arial"/>
          <w:color w:val="000000"/>
          <w:sz w:val="20"/>
        </w:rPr>
        <w:t xml:space="preserve"> </w:t>
      </w:r>
      <w:r w:rsidRPr="00F63CFA">
        <w:rPr>
          <w:rFonts w:ascii="Arial" w:hAnsi="Arial" w:cs="Arial"/>
          <w:color w:val="000000"/>
          <w:sz w:val="20"/>
        </w:rPr>
        <w:t>уволенным</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период,</w:t>
      </w:r>
      <w:r w:rsidR="003C3023" w:rsidRPr="00F63CFA">
        <w:rPr>
          <w:rFonts w:ascii="Arial" w:hAnsi="Arial" w:cs="Arial"/>
          <w:color w:val="000000"/>
          <w:sz w:val="20"/>
        </w:rPr>
        <w:t xml:space="preserve"> </w:t>
      </w:r>
      <w:r w:rsidRPr="00F63CFA">
        <w:rPr>
          <w:rFonts w:ascii="Arial" w:hAnsi="Arial" w:cs="Arial"/>
          <w:color w:val="000000"/>
          <w:sz w:val="20"/>
        </w:rPr>
        <w:t>принятый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качестве</w:t>
      </w:r>
      <w:r w:rsidR="003C3023" w:rsidRPr="00F63CFA">
        <w:rPr>
          <w:rFonts w:ascii="Arial" w:hAnsi="Arial" w:cs="Arial"/>
          <w:color w:val="000000"/>
          <w:sz w:val="20"/>
        </w:rPr>
        <w:t xml:space="preserve"> </w:t>
      </w:r>
      <w:r w:rsidRPr="00F63CFA">
        <w:rPr>
          <w:rFonts w:ascii="Arial" w:hAnsi="Arial" w:cs="Arial"/>
          <w:color w:val="000000"/>
          <w:sz w:val="20"/>
        </w:rPr>
        <w:t>расчетного</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установления</w:t>
      </w:r>
      <w:r w:rsidR="003C3023" w:rsidRPr="00F63CFA">
        <w:rPr>
          <w:rFonts w:ascii="Arial" w:hAnsi="Arial" w:cs="Arial"/>
          <w:color w:val="000000"/>
          <w:sz w:val="20"/>
        </w:rPr>
        <w:t xml:space="preserve"> </w:t>
      </w:r>
      <w:r w:rsidRPr="00F63CFA">
        <w:rPr>
          <w:rFonts w:ascii="Arial" w:hAnsi="Arial" w:cs="Arial"/>
          <w:color w:val="000000"/>
          <w:sz w:val="20"/>
        </w:rPr>
        <w:t>размера</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оно</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соответствующий</w:t>
      </w:r>
      <w:r w:rsidR="003C3023" w:rsidRPr="00F63CFA">
        <w:rPr>
          <w:rFonts w:ascii="Arial" w:hAnsi="Arial" w:cs="Arial"/>
          <w:color w:val="000000"/>
          <w:sz w:val="20"/>
        </w:rPr>
        <w:t xml:space="preserve"> </w:t>
      </w:r>
      <w:r w:rsidRPr="00F63CFA">
        <w:rPr>
          <w:rFonts w:ascii="Arial" w:hAnsi="Arial" w:cs="Arial"/>
          <w:color w:val="000000"/>
          <w:sz w:val="20"/>
        </w:rPr>
        <w:t>период</w:t>
      </w:r>
      <w:r w:rsidR="003C3023" w:rsidRPr="00F63CFA">
        <w:rPr>
          <w:rFonts w:ascii="Arial" w:hAnsi="Arial" w:cs="Arial"/>
          <w:color w:val="000000"/>
          <w:sz w:val="20"/>
        </w:rPr>
        <w:t xml:space="preserve"> </w:t>
      </w:r>
      <w:r w:rsidRPr="00F63CFA">
        <w:rPr>
          <w:rFonts w:ascii="Arial" w:hAnsi="Arial" w:cs="Arial"/>
          <w:color w:val="000000"/>
          <w:sz w:val="20"/>
        </w:rPr>
        <w:t>выплачивается</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фактически</w:t>
      </w:r>
      <w:r w:rsidR="003C3023" w:rsidRPr="00F63CFA">
        <w:rPr>
          <w:rFonts w:ascii="Arial" w:hAnsi="Arial" w:cs="Arial"/>
          <w:color w:val="000000"/>
          <w:sz w:val="20"/>
        </w:rPr>
        <w:t xml:space="preserve"> </w:t>
      </w:r>
      <w:r w:rsidRPr="00F63CFA">
        <w:rPr>
          <w:rFonts w:ascii="Arial" w:hAnsi="Arial" w:cs="Arial"/>
          <w:color w:val="000000"/>
          <w:sz w:val="20"/>
        </w:rPr>
        <w:t>отработанное</w:t>
      </w:r>
      <w:r w:rsidR="003C3023" w:rsidRPr="00F63CFA">
        <w:rPr>
          <w:rFonts w:ascii="Arial" w:hAnsi="Arial" w:cs="Arial"/>
          <w:color w:val="000000"/>
          <w:sz w:val="20"/>
        </w:rPr>
        <w:t xml:space="preserve"> </w:t>
      </w:r>
      <w:r w:rsidRPr="00F63CFA">
        <w:rPr>
          <w:rFonts w:ascii="Arial" w:hAnsi="Arial" w:cs="Arial"/>
          <w:color w:val="000000"/>
          <w:sz w:val="20"/>
        </w:rPr>
        <w:t>время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учетом</w:t>
      </w:r>
      <w:r w:rsidR="003C3023" w:rsidRPr="00F63CFA">
        <w:rPr>
          <w:rFonts w:ascii="Arial" w:hAnsi="Arial" w:cs="Arial"/>
          <w:color w:val="000000"/>
          <w:sz w:val="20"/>
        </w:rPr>
        <w:t xml:space="preserve"> </w:t>
      </w:r>
      <w:r w:rsidRPr="00F63CFA">
        <w:rPr>
          <w:rFonts w:ascii="Arial" w:hAnsi="Arial" w:cs="Arial"/>
          <w:color w:val="000000"/>
          <w:sz w:val="20"/>
        </w:rPr>
        <w:t>личного</w:t>
      </w:r>
      <w:r w:rsidR="003C3023" w:rsidRPr="00F63CFA">
        <w:rPr>
          <w:rFonts w:ascii="Arial" w:hAnsi="Arial" w:cs="Arial"/>
          <w:color w:val="000000"/>
          <w:sz w:val="20"/>
        </w:rPr>
        <w:t xml:space="preserve"> </w:t>
      </w:r>
      <w:r w:rsidRPr="00F63CFA">
        <w:rPr>
          <w:rFonts w:ascii="Arial" w:hAnsi="Arial" w:cs="Arial"/>
          <w:color w:val="000000"/>
          <w:sz w:val="20"/>
        </w:rPr>
        <w:t>вклада</w:t>
      </w:r>
      <w:r w:rsidR="003C3023" w:rsidRPr="00F63CFA">
        <w:rPr>
          <w:rFonts w:ascii="Arial" w:hAnsi="Arial" w:cs="Arial"/>
          <w:color w:val="000000"/>
          <w:sz w:val="20"/>
        </w:rPr>
        <w:t xml:space="preserve"> </w:t>
      </w:r>
      <w:r w:rsidRPr="00F63CFA">
        <w:rPr>
          <w:rFonts w:ascii="Arial" w:hAnsi="Arial" w:cs="Arial"/>
          <w:color w:val="000000"/>
          <w:sz w:val="20"/>
        </w:rPr>
        <w:t>работника</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результаты</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деятельности</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w:t>
      </w:r>
      <w:r w:rsidRPr="00F63CFA">
        <w:rPr>
          <w:rFonts w:ascii="Arial" w:hAnsi="Arial" w:cs="Arial"/>
          <w:color w:val="000000"/>
          <w:sz w:val="20"/>
        </w:rPr>
        <w:t>ь</w:t>
      </w:r>
      <w:r w:rsidRPr="00F63CFA">
        <w:rPr>
          <w:rFonts w:ascii="Arial" w:hAnsi="Arial" w:cs="Arial"/>
          <w:color w:val="000000"/>
          <w:sz w:val="20"/>
        </w:rPr>
        <w:t>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Работники,</w:t>
      </w:r>
      <w:r w:rsidR="003C3023" w:rsidRPr="00F63CFA">
        <w:rPr>
          <w:rFonts w:ascii="Arial" w:hAnsi="Arial" w:cs="Arial"/>
          <w:color w:val="000000"/>
          <w:sz w:val="20"/>
        </w:rPr>
        <w:t xml:space="preserve"> </w:t>
      </w:r>
      <w:r w:rsidRPr="00F63CFA">
        <w:rPr>
          <w:rFonts w:ascii="Arial" w:hAnsi="Arial" w:cs="Arial"/>
          <w:color w:val="000000"/>
          <w:sz w:val="20"/>
        </w:rPr>
        <w:t>поступившие</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работу</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течение</w:t>
      </w:r>
      <w:r w:rsidR="003C3023" w:rsidRPr="00F63CFA">
        <w:rPr>
          <w:rFonts w:ascii="Arial" w:hAnsi="Arial" w:cs="Arial"/>
          <w:color w:val="000000"/>
          <w:sz w:val="20"/>
        </w:rPr>
        <w:t xml:space="preserve"> </w:t>
      </w:r>
      <w:r w:rsidRPr="00F63CFA">
        <w:rPr>
          <w:rFonts w:ascii="Arial" w:hAnsi="Arial" w:cs="Arial"/>
          <w:color w:val="000000"/>
          <w:sz w:val="20"/>
        </w:rPr>
        <w:t>периода,</w:t>
      </w:r>
      <w:r w:rsidR="003C3023" w:rsidRPr="00F63CFA">
        <w:rPr>
          <w:rFonts w:ascii="Arial" w:hAnsi="Arial" w:cs="Arial"/>
          <w:color w:val="000000"/>
          <w:sz w:val="20"/>
        </w:rPr>
        <w:t xml:space="preserve"> </w:t>
      </w:r>
      <w:r w:rsidRPr="00F63CFA">
        <w:rPr>
          <w:rFonts w:ascii="Arial" w:hAnsi="Arial" w:cs="Arial"/>
          <w:color w:val="000000"/>
          <w:sz w:val="20"/>
        </w:rPr>
        <w:t>принятого</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качестве</w:t>
      </w:r>
      <w:r w:rsidR="003C3023" w:rsidRPr="00F63CFA">
        <w:rPr>
          <w:rFonts w:ascii="Arial" w:hAnsi="Arial" w:cs="Arial"/>
          <w:color w:val="000000"/>
          <w:sz w:val="20"/>
        </w:rPr>
        <w:t xml:space="preserve"> </w:t>
      </w:r>
      <w:r w:rsidRPr="00F63CFA">
        <w:rPr>
          <w:rFonts w:ascii="Arial" w:hAnsi="Arial" w:cs="Arial"/>
          <w:color w:val="000000"/>
          <w:sz w:val="20"/>
        </w:rPr>
        <w:t>расчетного</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начисления</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могут</w:t>
      </w:r>
      <w:r w:rsidR="003C3023" w:rsidRPr="00F63CFA">
        <w:rPr>
          <w:rFonts w:ascii="Arial" w:hAnsi="Arial" w:cs="Arial"/>
          <w:color w:val="000000"/>
          <w:sz w:val="20"/>
        </w:rPr>
        <w:t xml:space="preserve"> </w:t>
      </w:r>
      <w:r w:rsidRPr="00F63CFA">
        <w:rPr>
          <w:rFonts w:ascii="Arial" w:hAnsi="Arial" w:cs="Arial"/>
          <w:color w:val="000000"/>
          <w:sz w:val="20"/>
        </w:rPr>
        <w:t>быть</w:t>
      </w:r>
      <w:r w:rsidR="003C3023" w:rsidRPr="00F63CFA">
        <w:rPr>
          <w:rFonts w:ascii="Arial" w:hAnsi="Arial" w:cs="Arial"/>
          <w:color w:val="000000"/>
          <w:sz w:val="20"/>
        </w:rPr>
        <w:t xml:space="preserve"> </w:t>
      </w:r>
      <w:r w:rsidRPr="00F63CFA">
        <w:rPr>
          <w:rFonts w:ascii="Arial" w:hAnsi="Arial" w:cs="Arial"/>
          <w:color w:val="000000"/>
          <w:sz w:val="20"/>
        </w:rPr>
        <w:t>поощрены</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учетом</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трудового</w:t>
      </w:r>
      <w:r w:rsidR="003C3023" w:rsidRPr="00F63CFA">
        <w:rPr>
          <w:rFonts w:ascii="Arial" w:hAnsi="Arial" w:cs="Arial"/>
          <w:color w:val="000000"/>
          <w:sz w:val="20"/>
        </w:rPr>
        <w:t xml:space="preserve"> </w:t>
      </w:r>
      <w:r w:rsidRPr="00F63CFA">
        <w:rPr>
          <w:rFonts w:ascii="Arial" w:hAnsi="Arial" w:cs="Arial"/>
          <w:color w:val="000000"/>
          <w:sz w:val="20"/>
        </w:rPr>
        <w:t>вклада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фактически</w:t>
      </w:r>
      <w:r w:rsidR="003C3023" w:rsidRPr="00F63CFA">
        <w:rPr>
          <w:rFonts w:ascii="Arial" w:hAnsi="Arial" w:cs="Arial"/>
          <w:color w:val="000000"/>
          <w:sz w:val="20"/>
        </w:rPr>
        <w:t xml:space="preserve"> </w:t>
      </w:r>
      <w:r w:rsidRPr="00F63CFA">
        <w:rPr>
          <w:rFonts w:ascii="Arial" w:hAnsi="Arial" w:cs="Arial"/>
          <w:color w:val="000000"/>
          <w:sz w:val="20"/>
        </w:rPr>
        <w:t>отработанного</w:t>
      </w:r>
      <w:r w:rsidR="003C3023" w:rsidRPr="00F63CFA">
        <w:rPr>
          <w:rFonts w:ascii="Arial" w:hAnsi="Arial" w:cs="Arial"/>
          <w:color w:val="000000"/>
          <w:sz w:val="20"/>
        </w:rPr>
        <w:t xml:space="preserve"> </w:t>
      </w:r>
      <w:r w:rsidRPr="00F63CFA">
        <w:rPr>
          <w:rFonts w:ascii="Arial" w:hAnsi="Arial" w:cs="Arial"/>
          <w:color w:val="000000"/>
          <w:sz w:val="20"/>
        </w:rPr>
        <w:t>времени.</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Время</w:t>
      </w:r>
      <w:r w:rsidR="003C3023" w:rsidRPr="00F63CFA">
        <w:rPr>
          <w:rFonts w:ascii="Arial" w:hAnsi="Arial" w:cs="Arial"/>
          <w:color w:val="000000"/>
          <w:sz w:val="20"/>
        </w:rPr>
        <w:t xml:space="preserve"> </w:t>
      </w:r>
      <w:r w:rsidRPr="00F63CFA">
        <w:rPr>
          <w:rFonts w:ascii="Arial" w:hAnsi="Arial" w:cs="Arial"/>
          <w:color w:val="000000"/>
          <w:sz w:val="20"/>
        </w:rPr>
        <w:t>нахождения</w:t>
      </w:r>
      <w:r w:rsidR="003C3023" w:rsidRPr="00F63CFA">
        <w:rPr>
          <w:rFonts w:ascii="Arial" w:hAnsi="Arial" w:cs="Arial"/>
          <w:color w:val="000000"/>
          <w:sz w:val="20"/>
        </w:rPr>
        <w:t xml:space="preserve"> </w:t>
      </w:r>
      <w:r w:rsidRPr="00F63CFA">
        <w:rPr>
          <w:rFonts w:ascii="Arial" w:hAnsi="Arial" w:cs="Arial"/>
          <w:color w:val="000000"/>
          <w:sz w:val="20"/>
        </w:rPr>
        <w:t>работника</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ежегодном</w:t>
      </w:r>
      <w:r w:rsidR="003C3023" w:rsidRPr="00F63CFA">
        <w:rPr>
          <w:rFonts w:ascii="Arial" w:hAnsi="Arial" w:cs="Arial"/>
          <w:color w:val="000000"/>
          <w:sz w:val="20"/>
        </w:rPr>
        <w:t xml:space="preserve"> </w:t>
      </w:r>
      <w:r w:rsidRPr="00F63CFA">
        <w:rPr>
          <w:rFonts w:ascii="Arial" w:hAnsi="Arial" w:cs="Arial"/>
          <w:color w:val="000000"/>
          <w:sz w:val="20"/>
        </w:rPr>
        <w:t>оплачиваемом</w:t>
      </w:r>
      <w:r w:rsidR="003C3023" w:rsidRPr="00F63CFA">
        <w:rPr>
          <w:rFonts w:ascii="Arial" w:hAnsi="Arial" w:cs="Arial"/>
          <w:color w:val="000000"/>
          <w:sz w:val="20"/>
        </w:rPr>
        <w:t xml:space="preserve"> </w:t>
      </w:r>
      <w:r w:rsidRPr="00F63CFA">
        <w:rPr>
          <w:rFonts w:ascii="Arial" w:hAnsi="Arial" w:cs="Arial"/>
          <w:color w:val="000000"/>
          <w:sz w:val="20"/>
        </w:rPr>
        <w:t>отпуске</w:t>
      </w:r>
      <w:r w:rsidR="003C3023" w:rsidRPr="00F63CFA">
        <w:rPr>
          <w:rFonts w:ascii="Arial" w:hAnsi="Arial" w:cs="Arial"/>
          <w:color w:val="000000"/>
          <w:sz w:val="20"/>
        </w:rPr>
        <w:t xml:space="preserve"> </w:t>
      </w:r>
      <w:r w:rsidRPr="00F63CFA">
        <w:rPr>
          <w:rFonts w:ascii="Arial" w:hAnsi="Arial" w:cs="Arial"/>
          <w:color w:val="000000"/>
          <w:sz w:val="20"/>
        </w:rPr>
        <w:t>не</w:t>
      </w:r>
      <w:r w:rsidR="003C3023" w:rsidRPr="00F63CFA">
        <w:rPr>
          <w:rFonts w:ascii="Arial" w:hAnsi="Arial" w:cs="Arial"/>
          <w:color w:val="000000"/>
          <w:sz w:val="20"/>
        </w:rPr>
        <w:t xml:space="preserve"> </w:t>
      </w:r>
      <w:r w:rsidRPr="00F63CFA">
        <w:rPr>
          <w:rFonts w:ascii="Arial" w:hAnsi="Arial" w:cs="Arial"/>
          <w:color w:val="000000"/>
          <w:sz w:val="20"/>
        </w:rPr>
        <w:t>включается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расчетный</w:t>
      </w:r>
      <w:r w:rsidR="003C3023" w:rsidRPr="00F63CFA">
        <w:rPr>
          <w:rFonts w:ascii="Arial" w:hAnsi="Arial" w:cs="Arial"/>
          <w:color w:val="000000"/>
          <w:sz w:val="20"/>
        </w:rPr>
        <w:t xml:space="preserve"> </w:t>
      </w:r>
      <w:r w:rsidRPr="00F63CFA">
        <w:rPr>
          <w:rFonts w:ascii="Arial" w:hAnsi="Arial" w:cs="Arial"/>
          <w:color w:val="000000"/>
          <w:sz w:val="20"/>
        </w:rPr>
        <w:t>период</w:t>
      </w:r>
      <w:r w:rsidR="003C3023" w:rsidRPr="00F63CFA">
        <w:rPr>
          <w:rFonts w:ascii="Arial" w:hAnsi="Arial" w:cs="Arial"/>
          <w:color w:val="000000"/>
          <w:sz w:val="20"/>
        </w:rPr>
        <w:t xml:space="preserve"> </w:t>
      </w:r>
      <w:r w:rsidRPr="00F63CFA">
        <w:rPr>
          <w:rFonts w:ascii="Arial" w:hAnsi="Arial" w:cs="Arial"/>
          <w:color w:val="000000"/>
          <w:sz w:val="20"/>
        </w:rPr>
        <w:t>для</w:t>
      </w:r>
      <w:r w:rsidR="003C3023" w:rsidRPr="00F63CFA">
        <w:rPr>
          <w:rFonts w:ascii="Arial" w:hAnsi="Arial" w:cs="Arial"/>
          <w:color w:val="000000"/>
          <w:sz w:val="20"/>
        </w:rPr>
        <w:t xml:space="preserve"> </w:t>
      </w:r>
      <w:r w:rsidRPr="00F63CFA">
        <w:rPr>
          <w:rFonts w:ascii="Arial" w:hAnsi="Arial" w:cs="Arial"/>
          <w:color w:val="000000"/>
          <w:sz w:val="20"/>
        </w:rPr>
        <w:t>начисления</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p>
    <w:p w:rsidR="00D97E6C" w:rsidRPr="00F63CFA" w:rsidRDefault="00D97E6C" w:rsidP="00F63CFA">
      <w:pPr>
        <w:ind w:firstLine="708"/>
        <w:jc w:val="both"/>
        <w:rPr>
          <w:rFonts w:ascii="Arial" w:hAnsi="Arial" w:cs="Arial"/>
          <w:color w:val="000000"/>
          <w:sz w:val="20"/>
        </w:rPr>
      </w:pPr>
      <w:bookmarkStart w:id="17" w:name="sub_3406"/>
      <w:r w:rsidRPr="00F63CFA">
        <w:rPr>
          <w:rFonts w:ascii="Arial" w:hAnsi="Arial" w:cs="Arial"/>
          <w:color w:val="000000"/>
          <w:sz w:val="20"/>
        </w:rPr>
        <w:t>1.6.</w:t>
      </w:r>
      <w:r w:rsidR="003C3023" w:rsidRPr="00F63CFA">
        <w:rPr>
          <w:rFonts w:ascii="Arial" w:hAnsi="Arial" w:cs="Arial"/>
          <w:color w:val="000000"/>
          <w:sz w:val="20"/>
        </w:rPr>
        <w:t xml:space="preserve"> </w:t>
      </w:r>
      <w:r w:rsidRPr="00F63CFA">
        <w:rPr>
          <w:rFonts w:ascii="Arial" w:hAnsi="Arial" w:cs="Arial"/>
          <w:color w:val="000000"/>
          <w:sz w:val="20"/>
        </w:rPr>
        <w:t>Единовременная</w:t>
      </w:r>
      <w:r w:rsidR="003C3023" w:rsidRPr="00F63CFA">
        <w:rPr>
          <w:rFonts w:ascii="Arial" w:hAnsi="Arial" w:cs="Arial"/>
          <w:color w:val="000000"/>
          <w:sz w:val="20"/>
        </w:rPr>
        <w:t xml:space="preserve"> </w:t>
      </w:r>
      <w:r w:rsidRPr="00F63CFA">
        <w:rPr>
          <w:rFonts w:ascii="Arial" w:hAnsi="Arial" w:cs="Arial"/>
          <w:color w:val="000000"/>
          <w:sz w:val="20"/>
        </w:rPr>
        <w:t>выплата</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муниципальным</w:t>
      </w:r>
      <w:r w:rsidR="003C3023" w:rsidRPr="00F63CFA">
        <w:rPr>
          <w:rFonts w:ascii="Arial" w:hAnsi="Arial" w:cs="Arial"/>
          <w:color w:val="000000"/>
          <w:sz w:val="20"/>
        </w:rPr>
        <w:t xml:space="preserve"> </w:t>
      </w:r>
      <w:r w:rsidRPr="00F63CFA">
        <w:rPr>
          <w:rFonts w:ascii="Arial" w:hAnsi="Arial" w:cs="Arial"/>
          <w:color w:val="000000"/>
          <w:sz w:val="20"/>
        </w:rPr>
        <w:t>служащим</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может</w:t>
      </w:r>
      <w:r w:rsidR="003C3023" w:rsidRPr="00F63CFA">
        <w:rPr>
          <w:rFonts w:ascii="Arial" w:hAnsi="Arial" w:cs="Arial"/>
          <w:color w:val="000000"/>
          <w:sz w:val="20"/>
        </w:rPr>
        <w:t xml:space="preserve"> </w:t>
      </w:r>
      <w:r w:rsidRPr="00F63CFA">
        <w:rPr>
          <w:rFonts w:ascii="Arial" w:hAnsi="Arial" w:cs="Arial"/>
          <w:color w:val="000000"/>
          <w:sz w:val="20"/>
        </w:rPr>
        <w:t>осуществляться</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выполнение</w:t>
      </w:r>
      <w:r w:rsidR="003C3023" w:rsidRPr="00F63CFA">
        <w:rPr>
          <w:rFonts w:ascii="Arial" w:hAnsi="Arial" w:cs="Arial"/>
          <w:color w:val="000000"/>
          <w:sz w:val="20"/>
        </w:rPr>
        <w:t xml:space="preserve"> </w:t>
      </w:r>
      <w:r w:rsidRPr="00F63CFA">
        <w:rPr>
          <w:rFonts w:ascii="Arial" w:hAnsi="Arial" w:cs="Arial"/>
          <w:color w:val="000000"/>
          <w:sz w:val="20"/>
        </w:rPr>
        <w:t>особо</w:t>
      </w:r>
      <w:r w:rsidR="003C3023" w:rsidRPr="00F63CFA">
        <w:rPr>
          <w:rFonts w:ascii="Arial" w:hAnsi="Arial" w:cs="Arial"/>
          <w:color w:val="000000"/>
          <w:sz w:val="20"/>
        </w:rPr>
        <w:t xml:space="preserve"> </w:t>
      </w:r>
      <w:r w:rsidRPr="00F63CFA">
        <w:rPr>
          <w:rFonts w:ascii="Arial" w:hAnsi="Arial" w:cs="Arial"/>
          <w:color w:val="000000"/>
          <w:sz w:val="20"/>
        </w:rPr>
        <w:t>важных</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ответственных</w:t>
      </w:r>
      <w:r w:rsidR="003C3023" w:rsidRPr="00F63CFA">
        <w:rPr>
          <w:rFonts w:ascii="Arial" w:hAnsi="Arial" w:cs="Arial"/>
          <w:color w:val="000000"/>
          <w:sz w:val="20"/>
        </w:rPr>
        <w:t xml:space="preserve"> </w:t>
      </w:r>
      <w:r w:rsidRPr="00F63CFA">
        <w:rPr>
          <w:rFonts w:ascii="Arial" w:hAnsi="Arial" w:cs="Arial"/>
          <w:color w:val="000000"/>
          <w:sz w:val="20"/>
        </w:rPr>
        <w:t>поручений</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сложных</w:t>
      </w:r>
      <w:r w:rsidR="003C3023" w:rsidRPr="00F63CFA">
        <w:rPr>
          <w:rFonts w:ascii="Arial" w:hAnsi="Arial" w:cs="Arial"/>
          <w:color w:val="000000"/>
          <w:sz w:val="20"/>
        </w:rPr>
        <w:t xml:space="preserve"> </w:t>
      </w:r>
      <w:r w:rsidRPr="00F63CFA">
        <w:rPr>
          <w:rFonts w:ascii="Arial" w:hAnsi="Arial" w:cs="Arial"/>
          <w:color w:val="000000"/>
          <w:sz w:val="20"/>
        </w:rPr>
        <w:t>работ.</w:t>
      </w:r>
    </w:p>
    <w:bookmarkEnd w:id="17"/>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lastRenderedPageBreak/>
        <w:t>Единовременная</w:t>
      </w:r>
      <w:r w:rsidR="003C3023" w:rsidRPr="00F63CFA">
        <w:rPr>
          <w:rFonts w:ascii="Arial" w:hAnsi="Arial" w:cs="Arial"/>
          <w:color w:val="000000"/>
          <w:sz w:val="20"/>
        </w:rPr>
        <w:t xml:space="preserve"> </w:t>
      </w:r>
      <w:r w:rsidRPr="00F63CFA">
        <w:rPr>
          <w:rFonts w:ascii="Arial" w:hAnsi="Arial" w:cs="Arial"/>
          <w:color w:val="000000"/>
          <w:sz w:val="20"/>
        </w:rPr>
        <w:t>выплата</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(премии)</w:t>
      </w:r>
      <w:r w:rsidR="003C3023" w:rsidRPr="00F63CFA">
        <w:rPr>
          <w:rFonts w:ascii="Arial" w:hAnsi="Arial" w:cs="Arial"/>
          <w:color w:val="000000"/>
          <w:sz w:val="20"/>
        </w:rPr>
        <w:t xml:space="preserve"> </w:t>
      </w:r>
      <w:r w:rsidRPr="00F63CFA">
        <w:rPr>
          <w:rFonts w:ascii="Arial" w:hAnsi="Arial" w:cs="Arial"/>
          <w:color w:val="000000"/>
          <w:sz w:val="20"/>
        </w:rPr>
        <w:t>устанавливается</w:t>
      </w:r>
      <w:r w:rsidR="003C3023" w:rsidRPr="00F63CFA">
        <w:rPr>
          <w:rFonts w:ascii="Arial" w:hAnsi="Arial" w:cs="Arial"/>
          <w:color w:val="000000"/>
          <w:sz w:val="20"/>
        </w:rPr>
        <w:t xml:space="preserve"> </w:t>
      </w:r>
      <w:r w:rsidRPr="00F63CFA">
        <w:rPr>
          <w:rFonts w:ascii="Arial" w:hAnsi="Arial" w:cs="Arial"/>
          <w:color w:val="000000"/>
          <w:sz w:val="20"/>
        </w:rPr>
        <w:t>работникам</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конкретном</w:t>
      </w:r>
      <w:r w:rsidR="003C3023" w:rsidRPr="00F63CFA">
        <w:rPr>
          <w:rFonts w:ascii="Arial" w:hAnsi="Arial" w:cs="Arial"/>
          <w:color w:val="000000"/>
          <w:sz w:val="20"/>
        </w:rPr>
        <w:t xml:space="preserve"> </w:t>
      </w:r>
      <w:r w:rsidRPr="00F63CFA">
        <w:rPr>
          <w:rFonts w:ascii="Arial" w:hAnsi="Arial" w:cs="Arial"/>
          <w:color w:val="000000"/>
          <w:sz w:val="20"/>
        </w:rPr>
        <w:t>размере</w:t>
      </w:r>
      <w:r w:rsidR="003C3023" w:rsidRPr="00F63CFA">
        <w:rPr>
          <w:rFonts w:ascii="Arial" w:hAnsi="Arial" w:cs="Arial"/>
          <w:color w:val="000000"/>
          <w:sz w:val="20"/>
        </w:rPr>
        <w:t xml:space="preserve"> </w:t>
      </w:r>
      <w:bookmarkStart w:id="18" w:name="sub_3407"/>
      <w:r w:rsidRPr="00F63CFA">
        <w:rPr>
          <w:rFonts w:ascii="Arial" w:hAnsi="Arial" w:cs="Arial"/>
          <w:color w:val="000000"/>
          <w:sz w:val="20"/>
        </w:rPr>
        <w:t>распоряжением</w:t>
      </w:r>
      <w:r w:rsidR="003C3023" w:rsidRPr="00F63CFA">
        <w:rPr>
          <w:rFonts w:ascii="Arial" w:hAnsi="Arial" w:cs="Arial"/>
          <w:color w:val="000000"/>
          <w:sz w:val="20"/>
        </w:rPr>
        <w:t xml:space="preserve"> </w:t>
      </w:r>
      <w:r w:rsidRPr="00F63CFA">
        <w:rPr>
          <w:rFonts w:ascii="Arial" w:hAnsi="Arial" w:cs="Arial"/>
          <w:color w:val="000000"/>
          <w:sz w:val="20"/>
        </w:rPr>
        <w:t>главы</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1.7.</w:t>
      </w:r>
      <w:r w:rsidR="003C3023" w:rsidRPr="00F63CFA">
        <w:rPr>
          <w:rFonts w:ascii="Arial" w:hAnsi="Arial" w:cs="Arial"/>
          <w:color w:val="000000"/>
          <w:sz w:val="20"/>
        </w:rPr>
        <w:t xml:space="preserve"> </w:t>
      </w:r>
      <w:r w:rsidRPr="00F63CFA">
        <w:rPr>
          <w:rFonts w:ascii="Arial" w:hAnsi="Arial" w:cs="Arial"/>
          <w:color w:val="000000"/>
          <w:sz w:val="20"/>
        </w:rPr>
        <w:t>Выплата</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итогам</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квартал,</w:t>
      </w:r>
      <w:r w:rsidR="003C3023" w:rsidRPr="00F63CFA">
        <w:rPr>
          <w:rFonts w:ascii="Arial" w:hAnsi="Arial" w:cs="Arial"/>
          <w:color w:val="000000"/>
          <w:sz w:val="20"/>
        </w:rPr>
        <w:t xml:space="preserve"> </w:t>
      </w:r>
      <w:r w:rsidRPr="00F63CFA">
        <w:rPr>
          <w:rFonts w:ascii="Arial" w:hAnsi="Arial" w:cs="Arial"/>
          <w:color w:val="000000"/>
          <w:sz w:val="20"/>
        </w:rPr>
        <w:t>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единовременные</w:t>
      </w:r>
      <w:r w:rsidR="003C3023" w:rsidRPr="00F63CFA">
        <w:rPr>
          <w:rFonts w:ascii="Arial" w:hAnsi="Arial" w:cs="Arial"/>
          <w:color w:val="000000"/>
          <w:sz w:val="20"/>
        </w:rPr>
        <w:t xml:space="preserve"> </w:t>
      </w:r>
      <w:r w:rsidRPr="00F63CFA">
        <w:rPr>
          <w:rFonts w:ascii="Arial" w:hAnsi="Arial" w:cs="Arial"/>
          <w:color w:val="000000"/>
          <w:sz w:val="20"/>
        </w:rPr>
        <w:t>выплаты</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выплачиваются</w:t>
      </w:r>
      <w:r w:rsidR="003C3023" w:rsidRPr="00F63CFA">
        <w:rPr>
          <w:rFonts w:ascii="Arial" w:hAnsi="Arial" w:cs="Arial"/>
          <w:color w:val="000000"/>
          <w:sz w:val="20"/>
        </w:rPr>
        <w:t xml:space="preserve"> </w:t>
      </w:r>
      <w:r w:rsidRPr="00F63CFA">
        <w:rPr>
          <w:rFonts w:ascii="Arial" w:hAnsi="Arial" w:cs="Arial"/>
          <w:color w:val="000000"/>
          <w:sz w:val="20"/>
        </w:rPr>
        <w:t>только</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наличии</w:t>
      </w:r>
      <w:r w:rsidR="003C3023" w:rsidRPr="00F63CFA">
        <w:rPr>
          <w:rFonts w:ascii="Arial" w:hAnsi="Arial" w:cs="Arial"/>
          <w:color w:val="000000"/>
          <w:sz w:val="20"/>
        </w:rPr>
        <w:t xml:space="preserve"> </w:t>
      </w:r>
      <w:r w:rsidRPr="00F63CFA">
        <w:rPr>
          <w:rFonts w:ascii="Arial" w:hAnsi="Arial" w:cs="Arial"/>
          <w:color w:val="000000"/>
          <w:sz w:val="20"/>
        </w:rPr>
        <w:t>экономии</w:t>
      </w:r>
      <w:r w:rsidR="003C3023" w:rsidRPr="00F63CFA">
        <w:rPr>
          <w:rFonts w:ascii="Arial" w:hAnsi="Arial" w:cs="Arial"/>
          <w:color w:val="000000"/>
          <w:sz w:val="20"/>
        </w:rPr>
        <w:t xml:space="preserve"> </w:t>
      </w:r>
      <w:r w:rsidRPr="00F63CFA">
        <w:rPr>
          <w:rFonts w:ascii="Arial" w:hAnsi="Arial" w:cs="Arial"/>
          <w:color w:val="000000"/>
          <w:sz w:val="20"/>
        </w:rPr>
        <w:t>фонда</w:t>
      </w:r>
      <w:r w:rsidR="003C3023" w:rsidRPr="00F63CFA">
        <w:rPr>
          <w:rFonts w:ascii="Arial" w:hAnsi="Arial" w:cs="Arial"/>
          <w:color w:val="000000"/>
          <w:sz w:val="20"/>
        </w:rPr>
        <w:t xml:space="preserve"> </w:t>
      </w:r>
      <w:r w:rsidRPr="00F63CFA">
        <w:rPr>
          <w:rFonts w:ascii="Arial" w:hAnsi="Arial" w:cs="Arial"/>
          <w:color w:val="000000"/>
          <w:sz w:val="20"/>
        </w:rPr>
        <w:t>оплаты</w:t>
      </w:r>
      <w:r w:rsidR="003C3023" w:rsidRPr="00F63CFA">
        <w:rPr>
          <w:rFonts w:ascii="Arial" w:hAnsi="Arial" w:cs="Arial"/>
          <w:color w:val="000000"/>
          <w:sz w:val="20"/>
        </w:rPr>
        <w:t xml:space="preserve"> </w:t>
      </w:r>
      <w:r w:rsidRPr="00F63CFA">
        <w:rPr>
          <w:rFonts w:ascii="Arial" w:hAnsi="Arial" w:cs="Arial"/>
          <w:color w:val="000000"/>
          <w:sz w:val="20"/>
        </w:rPr>
        <w:t>труда,</w:t>
      </w:r>
      <w:r w:rsidR="003C3023" w:rsidRPr="00F63CFA">
        <w:rPr>
          <w:rFonts w:ascii="Arial" w:hAnsi="Arial" w:cs="Arial"/>
          <w:color w:val="000000"/>
          <w:sz w:val="20"/>
        </w:rPr>
        <w:t xml:space="preserve"> </w:t>
      </w:r>
      <w:r w:rsidRPr="00F63CFA">
        <w:rPr>
          <w:rFonts w:ascii="Arial" w:hAnsi="Arial" w:cs="Arial"/>
          <w:color w:val="000000"/>
          <w:sz w:val="20"/>
        </w:rPr>
        <w:t>исчисленной</w:t>
      </w:r>
      <w:r w:rsidR="003C3023" w:rsidRPr="00F63CFA">
        <w:rPr>
          <w:rFonts w:ascii="Arial" w:hAnsi="Arial" w:cs="Arial"/>
          <w:color w:val="000000"/>
          <w:sz w:val="20"/>
        </w:rPr>
        <w:t xml:space="preserve"> </w:t>
      </w:r>
      <w:r w:rsidRPr="00F63CFA">
        <w:rPr>
          <w:rFonts w:ascii="Arial" w:hAnsi="Arial" w:cs="Arial"/>
          <w:color w:val="000000"/>
          <w:sz w:val="20"/>
        </w:rPr>
        <w:t>нарастающим</w:t>
      </w:r>
      <w:r w:rsidR="003C3023" w:rsidRPr="00F63CFA">
        <w:rPr>
          <w:rFonts w:ascii="Arial" w:hAnsi="Arial" w:cs="Arial"/>
          <w:color w:val="000000"/>
          <w:sz w:val="20"/>
        </w:rPr>
        <w:t xml:space="preserve"> </w:t>
      </w:r>
      <w:r w:rsidRPr="00F63CFA">
        <w:rPr>
          <w:rFonts w:ascii="Arial" w:hAnsi="Arial" w:cs="Arial"/>
          <w:color w:val="000000"/>
          <w:sz w:val="20"/>
        </w:rPr>
        <w:t>итогом</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начала</w:t>
      </w:r>
      <w:r w:rsidR="003C3023" w:rsidRPr="00F63CFA">
        <w:rPr>
          <w:rFonts w:ascii="Arial" w:hAnsi="Arial" w:cs="Arial"/>
          <w:color w:val="000000"/>
          <w:sz w:val="20"/>
        </w:rPr>
        <w:t xml:space="preserve"> </w:t>
      </w:r>
      <w:r w:rsidRPr="00F63CFA">
        <w:rPr>
          <w:rFonts w:ascii="Arial" w:hAnsi="Arial" w:cs="Arial"/>
          <w:color w:val="000000"/>
          <w:sz w:val="20"/>
        </w:rPr>
        <w:t>года</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распоряжению</w:t>
      </w:r>
      <w:r w:rsidR="003C3023" w:rsidRPr="00F63CFA">
        <w:rPr>
          <w:rFonts w:ascii="Arial" w:hAnsi="Arial" w:cs="Arial"/>
          <w:color w:val="000000"/>
          <w:sz w:val="20"/>
        </w:rPr>
        <w:t xml:space="preserve"> </w:t>
      </w:r>
      <w:r w:rsidRPr="00F63CFA">
        <w:rPr>
          <w:rFonts w:ascii="Arial" w:hAnsi="Arial" w:cs="Arial"/>
          <w:color w:val="000000"/>
          <w:sz w:val="20"/>
        </w:rPr>
        <w:t>главы</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w:t>
      </w:r>
      <w:r w:rsidRPr="00F63CFA">
        <w:rPr>
          <w:rFonts w:ascii="Arial" w:hAnsi="Arial" w:cs="Arial"/>
          <w:color w:val="000000"/>
          <w:sz w:val="20"/>
        </w:rPr>
        <w:t>и</w:t>
      </w:r>
      <w:r w:rsidRPr="00F63CFA">
        <w:rPr>
          <w:rFonts w:ascii="Arial" w:hAnsi="Arial" w:cs="Arial"/>
          <w:color w:val="000000"/>
          <w:sz w:val="20"/>
        </w:rPr>
        <w:t>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p>
    <w:p w:rsidR="00D97E6C" w:rsidRPr="00F63CFA" w:rsidRDefault="00D97E6C" w:rsidP="00F63CFA">
      <w:pPr>
        <w:ind w:firstLine="708"/>
        <w:jc w:val="both"/>
        <w:rPr>
          <w:rFonts w:ascii="Arial" w:hAnsi="Arial" w:cs="Arial"/>
          <w:color w:val="000000"/>
          <w:sz w:val="20"/>
        </w:rPr>
      </w:pPr>
      <w:bookmarkStart w:id="19" w:name="sub_3408"/>
      <w:bookmarkEnd w:id="18"/>
      <w:r w:rsidRPr="00F63CFA">
        <w:rPr>
          <w:rFonts w:ascii="Arial" w:hAnsi="Arial" w:cs="Arial"/>
          <w:color w:val="000000"/>
          <w:sz w:val="20"/>
        </w:rPr>
        <w:t>1.8.</w:t>
      </w:r>
      <w:r w:rsidR="003C3023" w:rsidRPr="00F63CFA">
        <w:rPr>
          <w:rFonts w:ascii="Arial" w:hAnsi="Arial" w:cs="Arial"/>
          <w:color w:val="000000"/>
          <w:sz w:val="20"/>
        </w:rPr>
        <w:t xml:space="preserve"> </w:t>
      </w:r>
      <w:r w:rsidRPr="00F63CFA">
        <w:rPr>
          <w:rFonts w:ascii="Arial" w:hAnsi="Arial" w:cs="Arial"/>
          <w:color w:val="000000"/>
          <w:sz w:val="20"/>
        </w:rPr>
        <w:t>Денежные</w:t>
      </w:r>
      <w:r w:rsidR="003C3023" w:rsidRPr="00F63CFA">
        <w:rPr>
          <w:rFonts w:ascii="Arial" w:hAnsi="Arial" w:cs="Arial"/>
          <w:color w:val="000000"/>
          <w:sz w:val="20"/>
        </w:rPr>
        <w:t xml:space="preserve"> </w:t>
      </w:r>
      <w:r w:rsidRPr="00F63CFA">
        <w:rPr>
          <w:rFonts w:ascii="Arial" w:hAnsi="Arial" w:cs="Arial"/>
          <w:color w:val="000000"/>
          <w:sz w:val="20"/>
        </w:rPr>
        <w:t>средства,</w:t>
      </w:r>
      <w:r w:rsidR="003C3023" w:rsidRPr="00F63CFA">
        <w:rPr>
          <w:rFonts w:ascii="Arial" w:hAnsi="Arial" w:cs="Arial"/>
          <w:color w:val="000000"/>
          <w:sz w:val="20"/>
        </w:rPr>
        <w:t xml:space="preserve"> </w:t>
      </w:r>
      <w:r w:rsidRPr="00F63CFA">
        <w:rPr>
          <w:rFonts w:ascii="Arial" w:hAnsi="Arial" w:cs="Arial"/>
          <w:color w:val="000000"/>
          <w:sz w:val="20"/>
        </w:rPr>
        <w:t>предусмотренные</w:t>
      </w:r>
      <w:r w:rsidR="003C3023" w:rsidRPr="00F63CFA">
        <w:rPr>
          <w:rFonts w:ascii="Arial" w:hAnsi="Arial" w:cs="Arial"/>
          <w:color w:val="000000"/>
          <w:sz w:val="20"/>
        </w:rPr>
        <w:t xml:space="preserve"> </w:t>
      </w:r>
      <w:r w:rsidRPr="00F63CFA">
        <w:rPr>
          <w:rFonts w:ascii="Arial" w:hAnsi="Arial" w:cs="Arial"/>
          <w:color w:val="000000"/>
          <w:sz w:val="20"/>
        </w:rPr>
        <w:t>годовым</w:t>
      </w:r>
      <w:r w:rsidR="003C3023" w:rsidRPr="00F63CFA">
        <w:rPr>
          <w:rFonts w:ascii="Arial" w:hAnsi="Arial" w:cs="Arial"/>
          <w:color w:val="000000"/>
          <w:sz w:val="20"/>
        </w:rPr>
        <w:t xml:space="preserve"> </w:t>
      </w:r>
      <w:r w:rsidRPr="00F63CFA">
        <w:rPr>
          <w:rFonts w:ascii="Arial" w:hAnsi="Arial" w:cs="Arial"/>
          <w:color w:val="000000"/>
          <w:sz w:val="20"/>
        </w:rPr>
        <w:t>фондом</w:t>
      </w:r>
      <w:r w:rsidR="003C3023" w:rsidRPr="00F63CFA">
        <w:rPr>
          <w:rFonts w:ascii="Arial" w:hAnsi="Arial" w:cs="Arial"/>
          <w:color w:val="000000"/>
          <w:sz w:val="20"/>
        </w:rPr>
        <w:t xml:space="preserve"> </w:t>
      </w:r>
      <w:r w:rsidRPr="00F63CFA">
        <w:rPr>
          <w:rFonts w:ascii="Arial" w:hAnsi="Arial" w:cs="Arial"/>
          <w:color w:val="000000"/>
          <w:sz w:val="20"/>
        </w:rPr>
        <w:t>оплаты</w:t>
      </w:r>
      <w:r w:rsidR="003C3023" w:rsidRPr="00F63CFA">
        <w:rPr>
          <w:rFonts w:ascii="Arial" w:hAnsi="Arial" w:cs="Arial"/>
          <w:color w:val="000000"/>
          <w:sz w:val="20"/>
        </w:rPr>
        <w:t xml:space="preserve"> </w:t>
      </w:r>
      <w:r w:rsidRPr="00F63CFA">
        <w:rPr>
          <w:rFonts w:ascii="Arial" w:hAnsi="Arial" w:cs="Arial"/>
          <w:color w:val="000000"/>
          <w:sz w:val="20"/>
        </w:rPr>
        <w:t>труда</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вакантным</w:t>
      </w:r>
      <w:r w:rsidR="003C3023" w:rsidRPr="00F63CFA">
        <w:rPr>
          <w:rFonts w:ascii="Arial" w:hAnsi="Arial" w:cs="Arial"/>
          <w:color w:val="000000"/>
          <w:sz w:val="20"/>
        </w:rPr>
        <w:t xml:space="preserve"> </w:t>
      </w:r>
      <w:r w:rsidRPr="00F63CFA">
        <w:rPr>
          <w:rFonts w:ascii="Arial" w:hAnsi="Arial" w:cs="Arial"/>
          <w:color w:val="000000"/>
          <w:sz w:val="20"/>
        </w:rPr>
        <w:t>должностям,</w:t>
      </w:r>
      <w:r w:rsidR="003C3023" w:rsidRPr="00F63CFA">
        <w:rPr>
          <w:rFonts w:ascii="Arial" w:hAnsi="Arial" w:cs="Arial"/>
          <w:color w:val="000000"/>
          <w:sz w:val="20"/>
        </w:rPr>
        <w:t xml:space="preserve"> </w:t>
      </w:r>
      <w:r w:rsidRPr="00F63CFA">
        <w:rPr>
          <w:rFonts w:ascii="Arial" w:hAnsi="Arial" w:cs="Arial"/>
          <w:color w:val="000000"/>
          <w:sz w:val="20"/>
        </w:rPr>
        <w:t>могут</w:t>
      </w:r>
      <w:r w:rsidR="003C3023" w:rsidRPr="00F63CFA">
        <w:rPr>
          <w:rFonts w:ascii="Arial" w:hAnsi="Arial" w:cs="Arial"/>
          <w:color w:val="000000"/>
          <w:sz w:val="20"/>
        </w:rPr>
        <w:t xml:space="preserve"> </w:t>
      </w:r>
      <w:r w:rsidRPr="00F63CFA">
        <w:rPr>
          <w:rFonts w:ascii="Arial" w:hAnsi="Arial" w:cs="Arial"/>
          <w:color w:val="000000"/>
          <w:sz w:val="20"/>
        </w:rPr>
        <w:t>быть</w:t>
      </w:r>
      <w:r w:rsidR="003C3023" w:rsidRPr="00F63CFA">
        <w:rPr>
          <w:rFonts w:ascii="Arial" w:hAnsi="Arial" w:cs="Arial"/>
          <w:color w:val="000000"/>
          <w:sz w:val="20"/>
        </w:rPr>
        <w:t xml:space="preserve"> </w:t>
      </w:r>
      <w:r w:rsidRPr="00F63CFA">
        <w:rPr>
          <w:rFonts w:ascii="Arial" w:hAnsi="Arial" w:cs="Arial"/>
          <w:color w:val="000000"/>
          <w:sz w:val="20"/>
        </w:rPr>
        <w:t>использованы</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выплату</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другим</w:t>
      </w:r>
      <w:r w:rsidR="003C3023" w:rsidRPr="00F63CFA">
        <w:rPr>
          <w:rFonts w:ascii="Arial" w:hAnsi="Arial" w:cs="Arial"/>
          <w:color w:val="000000"/>
          <w:sz w:val="20"/>
        </w:rPr>
        <w:t xml:space="preserve"> </w:t>
      </w:r>
      <w:r w:rsidRPr="00F63CFA">
        <w:rPr>
          <w:rFonts w:ascii="Arial" w:hAnsi="Arial" w:cs="Arial"/>
          <w:color w:val="000000"/>
          <w:sz w:val="20"/>
        </w:rPr>
        <w:t>работникам</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Чувашской</w:t>
      </w:r>
      <w:r w:rsidR="003C3023" w:rsidRPr="00F63CFA">
        <w:rPr>
          <w:rFonts w:ascii="Arial" w:hAnsi="Arial" w:cs="Arial"/>
          <w:color w:val="000000"/>
          <w:sz w:val="20"/>
        </w:rPr>
        <w:t xml:space="preserve"> </w:t>
      </w:r>
      <w:r w:rsidRPr="00F63CFA">
        <w:rPr>
          <w:rFonts w:ascii="Arial" w:hAnsi="Arial" w:cs="Arial"/>
          <w:color w:val="000000"/>
          <w:sz w:val="20"/>
        </w:rPr>
        <w:t>Республики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пределах</w:t>
      </w:r>
      <w:r w:rsidR="003C3023" w:rsidRPr="00F63CFA">
        <w:rPr>
          <w:rFonts w:ascii="Arial" w:hAnsi="Arial" w:cs="Arial"/>
          <w:color w:val="000000"/>
          <w:sz w:val="20"/>
        </w:rPr>
        <w:t xml:space="preserve"> </w:t>
      </w:r>
      <w:r w:rsidRPr="00F63CFA">
        <w:rPr>
          <w:rFonts w:ascii="Arial" w:hAnsi="Arial" w:cs="Arial"/>
          <w:color w:val="000000"/>
          <w:sz w:val="20"/>
        </w:rPr>
        <w:t>выделенного</w:t>
      </w:r>
      <w:r w:rsidR="003C3023" w:rsidRPr="00F63CFA">
        <w:rPr>
          <w:rFonts w:ascii="Arial" w:hAnsi="Arial" w:cs="Arial"/>
          <w:color w:val="000000"/>
          <w:sz w:val="20"/>
        </w:rPr>
        <w:t xml:space="preserve"> </w:t>
      </w:r>
      <w:r w:rsidRPr="00F63CFA">
        <w:rPr>
          <w:rFonts w:ascii="Arial" w:hAnsi="Arial" w:cs="Arial"/>
          <w:color w:val="000000"/>
          <w:sz w:val="20"/>
        </w:rPr>
        <w:t>фонда</w:t>
      </w:r>
      <w:r w:rsidR="003C3023" w:rsidRPr="00F63CFA">
        <w:rPr>
          <w:rFonts w:ascii="Arial" w:hAnsi="Arial" w:cs="Arial"/>
          <w:color w:val="000000"/>
          <w:sz w:val="20"/>
        </w:rPr>
        <w:t xml:space="preserve"> </w:t>
      </w:r>
      <w:r w:rsidRPr="00F63CFA">
        <w:rPr>
          <w:rFonts w:ascii="Arial" w:hAnsi="Arial" w:cs="Arial"/>
          <w:color w:val="000000"/>
          <w:sz w:val="20"/>
        </w:rPr>
        <w:t>оплаты</w:t>
      </w:r>
      <w:r w:rsidR="003C3023" w:rsidRPr="00F63CFA">
        <w:rPr>
          <w:rFonts w:ascii="Arial" w:hAnsi="Arial" w:cs="Arial"/>
          <w:color w:val="000000"/>
          <w:sz w:val="20"/>
        </w:rPr>
        <w:t xml:space="preserve"> </w:t>
      </w:r>
      <w:r w:rsidRPr="00F63CFA">
        <w:rPr>
          <w:rFonts w:ascii="Arial" w:hAnsi="Arial" w:cs="Arial"/>
          <w:color w:val="000000"/>
          <w:sz w:val="20"/>
        </w:rPr>
        <w:t>труда</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вакантным</w:t>
      </w:r>
      <w:r w:rsidR="003C3023" w:rsidRPr="00F63CFA">
        <w:rPr>
          <w:rFonts w:ascii="Arial" w:hAnsi="Arial" w:cs="Arial"/>
          <w:color w:val="000000"/>
          <w:sz w:val="20"/>
        </w:rPr>
        <w:t xml:space="preserve"> </w:t>
      </w:r>
      <w:r w:rsidRPr="00F63CFA">
        <w:rPr>
          <w:rFonts w:ascii="Arial" w:hAnsi="Arial" w:cs="Arial"/>
          <w:color w:val="000000"/>
          <w:sz w:val="20"/>
        </w:rPr>
        <w:t>должностям.</w:t>
      </w:r>
    </w:p>
    <w:p w:rsidR="00D97E6C" w:rsidRPr="00F63CFA" w:rsidRDefault="00D97E6C" w:rsidP="00F63CFA">
      <w:pPr>
        <w:ind w:firstLine="708"/>
        <w:jc w:val="both"/>
        <w:rPr>
          <w:rFonts w:ascii="Arial" w:hAnsi="Arial" w:cs="Arial"/>
          <w:color w:val="000000"/>
          <w:sz w:val="20"/>
        </w:rPr>
      </w:pPr>
      <w:bookmarkStart w:id="20" w:name="sub_3409"/>
      <w:bookmarkEnd w:id="19"/>
      <w:r w:rsidRPr="00F63CFA">
        <w:rPr>
          <w:rFonts w:ascii="Arial" w:hAnsi="Arial" w:cs="Arial"/>
          <w:color w:val="000000"/>
          <w:sz w:val="20"/>
        </w:rPr>
        <w:t>1.9.</w:t>
      </w:r>
      <w:r w:rsidR="003C3023" w:rsidRPr="00F63CFA">
        <w:rPr>
          <w:rFonts w:ascii="Arial" w:hAnsi="Arial" w:cs="Arial"/>
          <w:color w:val="000000"/>
          <w:sz w:val="20"/>
        </w:rPr>
        <w:t xml:space="preserve"> </w:t>
      </w:r>
      <w:r w:rsidRPr="00F63CFA">
        <w:rPr>
          <w:rFonts w:ascii="Arial" w:hAnsi="Arial" w:cs="Arial"/>
          <w:color w:val="000000"/>
          <w:sz w:val="20"/>
        </w:rPr>
        <w:t>Размер</w:t>
      </w:r>
      <w:r w:rsidR="003C3023" w:rsidRPr="00F63CFA">
        <w:rPr>
          <w:rFonts w:ascii="Arial" w:hAnsi="Arial" w:cs="Arial"/>
          <w:color w:val="000000"/>
          <w:sz w:val="20"/>
        </w:rPr>
        <w:t xml:space="preserve"> </w:t>
      </w:r>
      <w:r w:rsidRPr="00F63CFA">
        <w:rPr>
          <w:rFonts w:ascii="Arial" w:hAnsi="Arial" w:cs="Arial"/>
          <w:color w:val="000000"/>
          <w:sz w:val="20"/>
        </w:rPr>
        <w:t>денежного</w:t>
      </w:r>
      <w:r w:rsidR="003C3023" w:rsidRPr="00F63CFA">
        <w:rPr>
          <w:rFonts w:ascii="Arial" w:hAnsi="Arial" w:cs="Arial"/>
          <w:color w:val="000000"/>
          <w:sz w:val="20"/>
        </w:rPr>
        <w:t xml:space="preserve"> </w:t>
      </w:r>
      <w:r w:rsidRPr="00F63CFA">
        <w:rPr>
          <w:rFonts w:ascii="Arial" w:hAnsi="Arial" w:cs="Arial"/>
          <w:color w:val="000000"/>
          <w:sz w:val="20"/>
        </w:rPr>
        <w:t>поощрения</w:t>
      </w:r>
      <w:r w:rsidR="003C3023" w:rsidRPr="00F63CFA">
        <w:rPr>
          <w:rFonts w:ascii="Arial" w:hAnsi="Arial" w:cs="Arial"/>
          <w:color w:val="000000"/>
          <w:sz w:val="20"/>
        </w:rPr>
        <w:t xml:space="preserve"> </w:t>
      </w:r>
      <w:r w:rsidRPr="00F63CFA">
        <w:rPr>
          <w:rFonts w:ascii="Arial" w:hAnsi="Arial" w:cs="Arial"/>
          <w:color w:val="000000"/>
          <w:sz w:val="20"/>
        </w:rPr>
        <w:t>конкретному</w:t>
      </w:r>
      <w:r w:rsidR="003C3023" w:rsidRPr="00F63CFA">
        <w:rPr>
          <w:rFonts w:ascii="Arial" w:hAnsi="Arial" w:cs="Arial"/>
          <w:color w:val="000000"/>
          <w:sz w:val="20"/>
        </w:rPr>
        <w:t xml:space="preserve"> </w:t>
      </w:r>
      <w:r w:rsidRPr="00F63CFA">
        <w:rPr>
          <w:rFonts w:ascii="Arial" w:hAnsi="Arial" w:cs="Arial"/>
          <w:color w:val="000000"/>
          <w:sz w:val="20"/>
        </w:rPr>
        <w:t>работнику</w:t>
      </w:r>
      <w:r w:rsidR="003C3023" w:rsidRPr="00F63CFA">
        <w:rPr>
          <w:rFonts w:ascii="Arial" w:hAnsi="Arial" w:cs="Arial"/>
          <w:color w:val="000000"/>
          <w:sz w:val="20"/>
        </w:rPr>
        <w:t xml:space="preserve"> </w:t>
      </w:r>
      <w:r w:rsidRPr="00F63CFA">
        <w:rPr>
          <w:rFonts w:ascii="Arial" w:hAnsi="Arial" w:cs="Arial"/>
          <w:color w:val="000000"/>
          <w:sz w:val="20"/>
        </w:rPr>
        <w:t>максимальными</w:t>
      </w:r>
      <w:r w:rsidR="003C3023" w:rsidRPr="00F63CFA">
        <w:rPr>
          <w:rFonts w:ascii="Arial" w:hAnsi="Arial" w:cs="Arial"/>
          <w:color w:val="000000"/>
          <w:sz w:val="20"/>
        </w:rPr>
        <w:t xml:space="preserve"> </w:t>
      </w:r>
      <w:r w:rsidRPr="00F63CFA">
        <w:rPr>
          <w:rFonts w:ascii="Arial" w:hAnsi="Arial" w:cs="Arial"/>
          <w:color w:val="000000"/>
          <w:sz w:val="20"/>
        </w:rPr>
        <w:t>размерами</w:t>
      </w:r>
      <w:r w:rsidR="003C3023" w:rsidRPr="00F63CFA">
        <w:rPr>
          <w:rFonts w:ascii="Arial" w:hAnsi="Arial" w:cs="Arial"/>
          <w:color w:val="000000"/>
          <w:sz w:val="20"/>
        </w:rPr>
        <w:t xml:space="preserve"> </w:t>
      </w:r>
      <w:r w:rsidRPr="00F63CFA">
        <w:rPr>
          <w:rFonts w:ascii="Arial" w:hAnsi="Arial" w:cs="Arial"/>
          <w:color w:val="000000"/>
          <w:sz w:val="20"/>
        </w:rPr>
        <w:t>не</w:t>
      </w:r>
      <w:r w:rsidR="003C3023" w:rsidRPr="00F63CFA">
        <w:rPr>
          <w:rFonts w:ascii="Arial" w:hAnsi="Arial" w:cs="Arial"/>
          <w:color w:val="000000"/>
          <w:sz w:val="20"/>
        </w:rPr>
        <w:t xml:space="preserve"> </w:t>
      </w:r>
      <w:r w:rsidRPr="00F63CFA">
        <w:rPr>
          <w:rFonts w:ascii="Arial" w:hAnsi="Arial" w:cs="Arial"/>
          <w:color w:val="000000"/>
          <w:sz w:val="20"/>
        </w:rPr>
        <w:t>ограничивается.</w:t>
      </w:r>
    </w:p>
    <w:p w:rsidR="00D97E6C" w:rsidRPr="00F63CFA" w:rsidRDefault="00D97E6C" w:rsidP="00F63CFA">
      <w:pPr>
        <w:ind w:firstLine="708"/>
        <w:jc w:val="both"/>
        <w:rPr>
          <w:rFonts w:ascii="Arial" w:hAnsi="Arial" w:cs="Arial"/>
          <w:color w:val="000000"/>
          <w:sz w:val="20"/>
        </w:rPr>
      </w:pPr>
      <w:bookmarkStart w:id="21" w:name="sub_3410"/>
      <w:bookmarkEnd w:id="20"/>
      <w:r w:rsidRPr="00F63CFA">
        <w:rPr>
          <w:rFonts w:ascii="Arial" w:hAnsi="Arial" w:cs="Arial"/>
          <w:color w:val="000000"/>
          <w:sz w:val="20"/>
        </w:rPr>
        <w:t>1.10.</w:t>
      </w:r>
      <w:r w:rsidR="003C3023" w:rsidRPr="00F63CFA">
        <w:rPr>
          <w:rFonts w:ascii="Arial" w:hAnsi="Arial" w:cs="Arial"/>
          <w:color w:val="000000"/>
          <w:sz w:val="20"/>
        </w:rPr>
        <w:t xml:space="preserve"> </w:t>
      </w:r>
      <w:r w:rsidRPr="00F63CFA">
        <w:rPr>
          <w:rFonts w:ascii="Arial" w:hAnsi="Arial" w:cs="Arial"/>
          <w:color w:val="000000"/>
          <w:sz w:val="20"/>
        </w:rPr>
        <w:t>Коэффициент</w:t>
      </w:r>
      <w:r w:rsidR="003C3023" w:rsidRPr="00F63CFA">
        <w:rPr>
          <w:rFonts w:ascii="Arial" w:hAnsi="Arial" w:cs="Arial"/>
          <w:color w:val="000000"/>
          <w:sz w:val="20"/>
        </w:rPr>
        <w:t xml:space="preserve"> </w:t>
      </w:r>
      <w:r w:rsidRPr="00F63CFA">
        <w:rPr>
          <w:rFonts w:ascii="Arial" w:hAnsi="Arial" w:cs="Arial"/>
          <w:color w:val="000000"/>
          <w:sz w:val="20"/>
        </w:rPr>
        <w:t>премирования</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работе</w:t>
      </w:r>
      <w:r w:rsidR="003C3023" w:rsidRPr="00F63CFA">
        <w:rPr>
          <w:rFonts w:ascii="Arial" w:hAnsi="Arial" w:cs="Arial"/>
          <w:color w:val="000000"/>
          <w:sz w:val="20"/>
        </w:rPr>
        <w:t xml:space="preserve"> </w:t>
      </w:r>
      <w:r w:rsidRPr="00F63CFA">
        <w:rPr>
          <w:rFonts w:ascii="Arial" w:hAnsi="Arial" w:cs="Arial"/>
          <w:color w:val="000000"/>
          <w:sz w:val="20"/>
        </w:rPr>
        <w:t>без</w:t>
      </w:r>
      <w:r w:rsidR="003C3023" w:rsidRPr="00F63CFA">
        <w:rPr>
          <w:rFonts w:ascii="Arial" w:hAnsi="Arial" w:cs="Arial"/>
          <w:color w:val="000000"/>
          <w:sz w:val="20"/>
        </w:rPr>
        <w:t xml:space="preserve"> </w:t>
      </w:r>
      <w:r w:rsidRPr="00F63CFA">
        <w:rPr>
          <w:rFonts w:ascii="Arial" w:hAnsi="Arial" w:cs="Arial"/>
          <w:color w:val="000000"/>
          <w:sz w:val="20"/>
        </w:rPr>
        <w:t>замечаний</w:t>
      </w:r>
      <w:r w:rsidR="003C3023" w:rsidRPr="00F63CFA">
        <w:rPr>
          <w:rFonts w:ascii="Arial" w:hAnsi="Arial" w:cs="Arial"/>
          <w:color w:val="000000"/>
          <w:sz w:val="20"/>
        </w:rPr>
        <w:t xml:space="preserve"> </w:t>
      </w:r>
      <w:r w:rsidRPr="00F63CFA">
        <w:rPr>
          <w:rFonts w:ascii="Arial" w:hAnsi="Arial" w:cs="Arial"/>
          <w:color w:val="000000"/>
          <w:sz w:val="20"/>
        </w:rPr>
        <w:t>оценивается</w:t>
      </w:r>
      <w:r w:rsidR="003C3023" w:rsidRPr="00F63CFA">
        <w:rPr>
          <w:rFonts w:ascii="Arial" w:hAnsi="Arial" w:cs="Arial"/>
          <w:color w:val="000000"/>
          <w:sz w:val="20"/>
        </w:rPr>
        <w:t xml:space="preserve"> </w:t>
      </w:r>
      <w:r w:rsidRPr="00F63CFA">
        <w:rPr>
          <w:rFonts w:ascii="Arial" w:hAnsi="Arial" w:cs="Arial"/>
          <w:color w:val="000000"/>
          <w:sz w:val="20"/>
        </w:rPr>
        <w:t>1,0</w:t>
      </w:r>
      <w:r w:rsidR="003C3023" w:rsidRPr="00F63CFA">
        <w:rPr>
          <w:rFonts w:ascii="Arial" w:hAnsi="Arial" w:cs="Arial"/>
          <w:color w:val="000000"/>
          <w:sz w:val="20"/>
        </w:rPr>
        <w:t xml:space="preserve"> </w:t>
      </w:r>
      <w:r w:rsidRPr="00F63CFA">
        <w:rPr>
          <w:rFonts w:ascii="Arial" w:hAnsi="Arial" w:cs="Arial"/>
          <w:color w:val="000000"/>
          <w:sz w:val="20"/>
        </w:rPr>
        <w:t>(один)</w:t>
      </w:r>
      <w:r w:rsidR="003C3023" w:rsidRPr="00F63CFA">
        <w:rPr>
          <w:rFonts w:ascii="Arial" w:hAnsi="Arial" w:cs="Arial"/>
          <w:color w:val="000000"/>
          <w:sz w:val="20"/>
        </w:rPr>
        <w:t xml:space="preserve"> </w:t>
      </w:r>
      <w:r w:rsidRPr="00F63CFA">
        <w:rPr>
          <w:rFonts w:ascii="Arial" w:hAnsi="Arial" w:cs="Arial"/>
          <w:color w:val="000000"/>
          <w:sz w:val="20"/>
        </w:rPr>
        <w:t>балл</w:t>
      </w:r>
      <w:r w:rsidR="003C3023" w:rsidRPr="00F63CFA">
        <w:rPr>
          <w:rFonts w:ascii="Arial" w:hAnsi="Arial" w:cs="Arial"/>
          <w:color w:val="000000"/>
          <w:sz w:val="20"/>
        </w:rPr>
        <w:t xml:space="preserve"> </w:t>
      </w:r>
      <w:r w:rsidRPr="00F63CFA">
        <w:rPr>
          <w:rFonts w:ascii="Arial" w:hAnsi="Arial" w:cs="Arial"/>
          <w:color w:val="000000"/>
          <w:sz w:val="20"/>
        </w:rPr>
        <w:t>(100%).</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1.11.</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наличии</w:t>
      </w:r>
      <w:r w:rsidR="003C3023" w:rsidRPr="00F63CFA">
        <w:rPr>
          <w:rFonts w:ascii="Arial" w:hAnsi="Arial" w:cs="Arial"/>
          <w:color w:val="000000"/>
          <w:sz w:val="20"/>
        </w:rPr>
        <w:t xml:space="preserve"> </w:t>
      </w:r>
      <w:r w:rsidRPr="00F63CFA">
        <w:rPr>
          <w:rFonts w:ascii="Arial" w:hAnsi="Arial" w:cs="Arial"/>
          <w:color w:val="000000"/>
          <w:sz w:val="20"/>
        </w:rPr>
        <w:t>замечаний</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упущений</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работе</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выполнению</w:t>
      </w:r>
      <w:r w:rsidR="003C3023" w:rsidRPr="00F63CFA">
        <w:rPr>
          <w:rFonts w:ascii="Arial" w:hAnsi="Arial" w:cs="Arial"/>
          <w:color w:val="000000"/>
          <w:sz w:val="20"/>
        </w:rPr>
        <w:t xml:space="preserve"> </w:t>
      </w:r>
      <w:r w:rsidRPr="00F63CFA">
        <w:rPr>
          <w:rFonts w:ascii="Arial" w:hAnsi="Arial" w:cs="Arial"/>
          <w:color w:val="000000"/>
          <w:sz w:val="20"/>
        </w:rPr>
        <w:t>условий</w:t>
      </w:r>
      <w:r w:rsidR="003C3023" w:rsidRPr="00F63CFA">
        <w:rPr>
          <w:rFonts w:ascii="Arial" w:hAnsi="Arial" w:cs="Arial"/>
          <w:color w:val="000000"/>
          <w:sz w:val="20"/>
        </w:rPr>
        <w:t xml:space="preserve"> </w:t>
      </w:r>
      <w:r w:rsidRPr="00F63CFA">
        <w:rPr>
          <w:rFonts w:ascii="Arial" w:hAnsi="Arial" w:cs="Arial"/>
          <w:color w:val="000000"/>
          <w:sz w:val="20"/>
        </w:rPr>
        <w:t>премирования</w:t>
      </w:r>
      <w:r w:rsidR="003C3023" w:rsidRPr="00F63CFA">
        <w:rPr>
          <w:rFonts w:ascii="Arial" w:hAnsi="Arial" w:cs="Arial"/>
          <w:color w:val="000000"/>
          <w:sz w:val="20"/>
        </w:rPr>
        <w:t xml:space="preserve"> </w:t>
      </w:r>
      <w:r w:rsidRPr="00F63CFA">
        <w:rPr>
          <w:rFonts w:ascii="Arial" w:hAnsi="Arial" w:cs="Arial"/>
          <w:color w:val="000000"/>
          <w:sz w:val="20"/>
        </w:rPr>
        <w:t>коэффициент</w:t>
      </w:r>
      <w:r w:rsidR="003C3023" w:rsidRPr="00F63CFA">
        <w:rPr>
          <w:rFonts w:ascii="Arial" w:hAnsi="Arial" w:cs="Arial"/>
          <w:color w:val="000000"/>
          <w:sz w:val="20"/>
        </w:rPr>
        <w:t xml:space="preserve"> </w:t>
      </w:r>
      <w:r w:rsidRPr="00F63CFA">
        <w:rPr>
          <w:rFonts w:ascii="Arial" w:hAnsi="Arial" w:cs="Arial"/>
          <w:color w:val="000000"/>
          <w:sz w:val="20"/>
        </w:rPr>
        <w:t>премирования</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каждый</w:t>
      </w:r>
      <w:r w:rsidR="003C3023" w:rsidRPr="00F63CFA">
        <w:rPr>
          <w:rFonts w:ascii="Arial" w:hAnsi="Arial" w:cs="Arial"/>
          <w:color w:val="000000"/>
          <w:sz w:val="20"/>
        </w:rPr>
        <w:t xml:space="preserve"> </w:t>
      </w:r>
      <w:r w:rsidRPr="00F63CFA">
        <w:rPr>
          <w:rFonts w:ascii="Arial" w:hAnsi="Arial" w:cs="Arial"/>
          <w:color w:val="000000"/>
          <w:sz w:val="20"/>
        </w:rPr>
        <w:t>случай</w:t>
      </w:r>
      <w:r w:rsidR="003C3023" w:rsidRPr="00F63CFA">
        <w:rPr>
          <w:rFonts w:ascii="Arial" w:hAnsi="Arial" w:cs="Arial"/>
          <w:color w:val="000000"/>
          <w:sz w:val="20"/>
        </w:rPr>
        <w:t xml:space="preserve"> </w:t>
      </w:r>
      <w:r w:rsidRPr="00F63CFA">
        <w:rPr>
          <w:rFonts w:ascii="Arial" w:hAnsi="Arial" w:cs="Arial"/>
          <w:color w:val="000000"/>
          <w:sz w:val="20"/>
        </w:rPr>
        <w:t>может</w:t>
      </w:r>
      <w:r w:rsidR="003C3023" w:rsidRPr="00F63CFA">
        <w:rPr>
          <w:rFonts w:ascii="Arial" w:hAnsi="Arial" w:cs="Arial"/>
          <w:color w:val="000000"/>
          <w:sz w:val="20"/>
        </w:rPr>
        <w:t xml:space="preserve"> </w:t>
      </w:r>
      <w:r w:rsidRPr="00F63CFA">
        <w:rPr>
          <w:rFonts w:ascii="Arial" w:hAnsi="Arial" w:cs="Arial"/>
          <w:color w:val="000000"/>
          <w:sz w:val="20"/>
        </w:rPr>
        <w:t>быть</w:t>
      </w:r>
      <w:r w:rsidR="003C3023" w:rsidRPr="00F63CFA">
        <w:rPr>
          <w:rFonts w:ascii="Arial" w:hAnsi="Arial" w:cs="Arial"/>
          <w:color w:val="000000"/>
          <w:sz w:val="20"/>
        </w:rPr>
        <w:t xml:space="preserve"> </w:t>
      </w:r>
      <w:r w:rsidRPr="00F63CFA">
        <w:rPr>
          <w:rFonts w:ascii="Arial" w:hAnsi="Arial" w:cs="Arial"/>
          <w:color w:val="000000"/>
          <w:sz w:val="20"/>
        </w:rPr>
        <w:t>снижен</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0,1</w:t>
      </w:r>
      <w:r w:rsidR="003C3023" w:rsidRPr="00F63CFA">
        <w:rPr>
          <w:rFonts w:ascii="Arial" w:hAnsi="Arial" w:cs="Arial"/>
          <w:color w:val="000000"/>
          <w:sz w:val="20"/>
        </w:rPr>
        <w:t xml:space="preserve"> </w:t>
      </w:r>
      <w:r w:rsidRPr="00F63CFA">
        <w:rPr>
          <w:rFonts w:ascii="Arial" w:hAnsi="Arial" w:cs="Arial"/>
          <w:color w:val="000000"/>
          <w:sz w:val="20"/>
        </w:rPr>
        <w:t>бал</w:t>
      </w:r>
      <w:r w:rsidR="003C3023" w:rsidRPr="00F63CFA">
        <w:rPr>
          <w:rFonts w:ascii="Arial" w:hAnsi="Arial" w:cs="Arial"/>
          <w:color w:val="000000"/>
          <w:sz w:val="20"/>
        </w:rPr>
        <w:t xml:space="preserve"> </w:t>
      </w:r>
      <w:r w:rsidRPr="00F63CFA">
        <w:rPr>
          <w:rFonts w:ascii="Arial" w:hAnsi="Arial" w:cs="Arial"/>
          <w:color w:val="000000"/>
          <w:sz w:val="20"/>
        </w:rPr>
        <w:t>(10%).</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внесении</w:t>
      </w:r>
      <w:r w:rsidR="003C3023" w:rsidRPr="00F63CFA">
        <w:rPr>
          <w:rFonts w:ascii="Arial" w:hAnsi="Arial" w:cs="Arial"/>
          <w:color w:val="000000"/>
          <w:sz w:val="20"/>
        </w:rPr>
        <w:t xml:space="preserve"> </w:t>
      </w:r>
      <w:r w:rsidRPr="00F63CFA">
        <w:rPr>
          <w:rFonts w:ascii="Arial" w:hAnsi="Arial" w:cs="Arial"/>
          <w:color w:val="000000"/>
          <w:sz w:val="20"/>
        </w:rPr>
        <w:t>предложений</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снижении</w:t>
      </w:r>
      <w:r w:rsidR="003C3023" w:rsidRPr="00F63CFA">
        <w:rPr>
          <w:rFonts w:ascii="Arial" w:hAnsi="Arial" w:cs="Arial"/>
          <w:color w:val="000000"/>
          <w:sz w:val="20"/>
        </w:rPr>
        <w:t xml:space="preserve"> </w:t>
      </w:r>
      <w:r w:rsidRPr="00F63CFA">
        <w:rPr>
          <w:rFonts w:ascii="Arial" w:hAnsi="Arial" w:cs="Arial"/>
          <w:color w:val="000000"/>
          <w:sz w:val="20"/>
        </w:rPr>
        <w:t>коэффициента</w:t>
      </w:r>
      <w:r w:rsidR="003C3023" w:rsidRPr="00F63CFA">
        <w:rPr>
          <w:rFonts w:ascii="Arial" w:hAnsi="Arial" w:cs="Arial"/>
          <w:color w:val="000000"/>
          <w:sz w:val="20"/>
        </w:rPr>
        <w:t xml:space="preserve"> </w:t>
      </w:r>
      <w:r w:rsidRPr="00F63CFA">
        <w:rPr>
          <w:rFonts w:ascii="Arial" w:hAnsi="Arial" w:cs="Arial"/>
          <w:color w:val="000000"/>
          <w:sz w:val="20"/>
        </w:rPr>
        <w:t>премирования</w:t>
      </w:r>
      <w:r w:rsidR="003C3023" w:rsidRPr="00F63CFA">
        <w:rPr>
          <w:rFonts w:ascii="Arial" w:hAnsi="Arial" w:cs="Arial"/>
          <w:color w:val="000000"/>
          <w:sz w:val="20"/>
        </w:rPr>
        <w:t xml:space="preserve"> </w:t>
      </w:r>
      <w:r w:rsidRPr="00F63CFA">
        <w:rPr>
          <w:rFonts w:ascii="Arial" w:hAnsi="Arial" w:cs="Arial"/>
          <w:color w:val="000000"/>
          <w:sz w:val="20"/>
        </w:rPr>
        <w:t>ниже</w:t>
      </w:r>
      <w:r w:rsidR="003C3023" w:rsidRPr="00F63CFA">
        <w:rPr>
          <w:rFonts w:ascii="Arial" w:hAnsi="Arial" w:cs="Arial"/>
          <w:color w:val="000000"/>
          <w:sz w:val="20"/>
        </w:rPr>
        <w:t xml:space="preserve"> </w:t>
      </w:r>
      <w:r w:rsidRPr="00F63CFA">
        <w:rPr>
          <w:rFonts w:ascii="Arial" w:hAnsi="Arial" w:cs="Arial"/>
          <w:color w:val="000000"/>
          <w:sz w:val="20"/>
        </w:rPr>
        <w:t>1,0</w:t>
      </w:r>
      <w:r w:rsidR="003C3023" w:rsidRPr="00F63CFA">
        <w:rPr>
          <w:rFonts w:ascii="Arial" w:hAnsi="Arial" w:cs="Arial"/>
          <w:color w:val="000000"/>
          <w:sz w:val="20"/>
        </w:rPr>
        <w:t xml:space="preserve"> </w:t>
      </w:r>
      <w:r w:rsidRPr="00F63CFA">
        <w:rPr>
          <w:rFonts w:ascii="Arial" w:hAnsi="Arial" w:cs="Arial"/>
          <w:color w:val="000000"/>
          <w:sz w:val="20"/>
        </w:rPr>
        <w:t>балла</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ним</w:t>
      </w:r>
      <w:r w:rsidR="003C3023" w:rsidRPr="00F63CFA">
        <w:rPr>
          <w:rFonts w:ascii="Arial" w:hAnsi="Arial" w:cs="Arial"/>
          <w:color w:val="000000"/>
          <w:sz w:val="20"/>
        </w:rPr>
        <w:t xml:space="preserve"> </w:t>
      </w:r>
      <w:r w:rsidRPr="00F63CFA">
        <w:rPr>
          <w:rFonts w:ascii="Arial" w:hAnsi="Arial" w:cs="Arial"/>
          <w:color w:val="000000"/>
          <w:sz w:val="20"/>
        </w:rPr>
        <w:t>прилагаются</w:t>
      </w:r>
      <w:r w:rsidR="003C3023" w:rsidRPr="00F63CFA">
        <w:rPr>
          <w:rFonts w:ascii="Arial" w:hAnsi="Arial" w:cs="Arial"/>
          <w:color w:val="000000"/>
          <w:sz w:val="20"/>
        </w:rPr>
        <w:t xml:space="preserve"> </w:t>
      </w:r>
      <w:r w:rsidRPr="00F63CFA">
        <w:rPr>
          <w:rFonts w:ascii="Arial" w:hAnsi="Arial" w:cs="Arial"/>
          <w:color w:val="000000"/>
          <w:sz w:val="20"/>
        </w:rPr>
        <w:t>письменное</w:t>
      </w:r>
      <w:r w:rsidR="003C3023" w:rsidRPr="00F63CFA">
        <w:rPr>
          <w:rFonts w:ascii="Arial" w:hAnsi="Arial" w:cs="Arial"/>
          <w:color w:val="000000"/>
          <w:sz w:val="20"/>
        </w:rPr>
        <w:t xml:space="preserve"> </w:t>
      </w:r>
      <w:r w:rsidRPr="00F63CFA">
        <w:rPr>
          <w:rFonts w:ascii="Arial" w:hAnsi="Arial" w:cs="Arial"/>
          <w:color w:val="000000"/>
          <w:sz w:val="20"/>
        </w:rPr>
        <w:t>обоснование</w:t>
      </w:r>
      <w:r w:rsidR="003C3023" w:rsidRPr="00F63CFA">
        <w:rPr>
          <w:rFonts w:ascii="Arial" w:hAnsi="Arial" w:cs="Arial"/>
          <w:color w:val="000000"/>
          <w:sz w:val="20"/>
        </w:rPr>
        <w:t xml:space="preserve"> </w:t>
      </w:r>
      <w:r w:rsidRPr="00F63CFA">
        <w:rPr>
          <w:rFonts w:ascii="Arial" w:hAnsi="Arial" w:cs="Arial"/>
          <w:color w:val="000000"/>
          <w:sz w:val="20"/>
        </w:rPr>
        <w:t>причин</w:t>
      </w:r>
      <w:r w:rsidR="003C3023" w:rsidRPr="00F63CFA">
        <w:rPr>
          <w:rFonts w:ascii="Arial" w:hAnsi="Arial" w:cs="Arial"/>
          <w:color w:val="000000"/>
          <w:sz w:val="20"/>
        </w:rPr>
        <w:t xml:space="preserve"> </w:t>
      </w:r>
      <w:r w:rsidRPr="00F63CFA">
        <w:rPr>
          <w:rFonts w:ascii="Arial" w:hAnsi="Arial" w:cs="Arial"/>
          <w:color w:val="000000"/>
          <w:sz w:val="20"/>
        </w:rPr>
        <w:t>снижения</w:t>
      </w:r>
      <w:r w:rsidR="003C3023" w:rsidRPr="00F63CFA">
        <w:rPr>
          <w:rFonts w:ascii="Arial" w:hAnsi="Arial" w:cs="Arial"/>
          <w:color w:val="000000"/>
          <w:sz w:val="20"/>
        </w:rPr>
        <w:t xml:space="preserve"> </w:t>
      </w:r>
      <w:r w:rsidRPr="00F63CFA">
        <w:rPr>
          <w:rFonts w:ascii="Arial" w:hAnsi="Arial" w:cs="Arial"/>
          <w:color w:val="000000"/>
          <w:sz w:val="20"/>
        </w:rPr>
        <w:t>коэффициента</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подтверждающие</w:t>
      </w:r>
      <w:r w:rsidR="003C3023" w:rsidRPr="00F63CFA">
        <w:rPr>
          <w:rFonts w:ascii="Arial" w:hAnsi="Arial" w:cs="Arial"/>
          <w:color w:val="000000"/>
          <w:sz w:val="20"/>
        </w:rPr>
        <w:t xml:space="preserve"> </w:t>
      </w:r>
      <w:r w:rsidRPr="00F63CFA">
        <w:rPr>
          <w:rFonts w:ascii="Arial" w:hAnsi="Arial" w:cs="Arial"/>
          <w:color w:val="000000"/>
          <w:sz w:val="20"/>
        </w:rPr>
        <w:t>их</w:t>
      </w:r>
      <w:r w:rsidR="003C3023" w:rsidRPr="00F63CFA">
        <w:rPr>
          <w:rFonts w:ascii="Arial" w:hAnsi="Arial" w:cs="Arial"/>
          <w:color w:val="000000"/>
          <w:sz w:val="20"/>
        </w:rPr>
        <w:t xml:space="preserve"> </w:t>
      </w:r>
      <w:r w:rsidRPr="00F63CFA">
        <w:rPr>
          <w:rFonts w:ascii="Arial" w:hAnsi="Arial" w:cs="Arial"/>
          <w:color w:val="000000"/>
          <w:sz w:val="20"/>
        </w:rPr>
        <w:t>документы.</w:t>
      </w:r>
      <w:r w:rsidR="003C3023" w:rsidRPr="00F63CFA">
        <w:rPr>
          <w:rFonts w:ascii="Arial" w:hAnsi="Arial" w:cs="Arial"/>
          <w:color w:val="000000"/>
          <w:sz w:val="20"/>
        </w:rPr>
        <w:t xml:space="preserve"> </w:t>
      </w:r>
      <w:r w:rsidRPr="00F63CFA">
        <w:rPr>
          <w:rFonts w:ascii="Arial" w:hAnsi="Arial" w:cs="Arial"/>
          <w:color w:val="000000"/>
          <w:sz w:val="20"/>
        </w:rPr>
        <w:t>Не</w:t>
      </w:r>
      <w:r w:rsidR="003C3023" w:rsidRPr="00F63CFA">
        <w:rPr>
          <w:rFonts w:ascii="Arial" w:hAnsi="Arial" w:cs="Arial"/>
          <w:color w:val="000000"/>
          <w:sz w:val="20"/>
        </w:rPr>
        <w:t xml:space="preserve"> </w:t>
      </w:r>
      <w:r w:rsidRPr="00F63CFA">
        <w:rPr>
          <w:rFonts w:ascii="Arial" w:hAnsi="Arial" w:cs="Arial"/>
          <w:color w:val="000000"/>
          <w:sz w:val="20"/>
        </w:rPr>
        <w:t>подлежат</w:t>
      </w:r>
      <w:r w:rsidR="003C3023" w:rsidRPr="00F63CFA">
        <w:rPr>
          <w:rFonts w:ascii="Arial" w:hAnsi="Arial" w:cs="Arial"/>
          <w:color w:val="000000"/>
          <w:sz w:val="20"/>
        </w:rPr>
        <w:t xml:space="preserve"> </w:t>
      </w:r>
      <w:r w:rsidRPr="00F63CFA">
        <w:rPr>
          <w:rFonts w:ascii="Arial" w:hAnsi="Arial" w:cs="Arial"/>
          <w:color w:val="000000"/>
          <w:sz w:val="20"/>
        </w:rPr>
        <w:t>денежному</w:t>
      </w:r>
      <w:r w:rsidR="003C3023" w:rsidRPr="00F63CFA">
        <w:rPr>
          <w:rFonts w:ascii="Arial" w:hAnsi="Arial" w:cs="Arial"/>
          <w:color w:val="000000"/>
          <w:sz w:val="20"/>
        </w:rPr>
        <w:t xml:space="preserve"> </w:t>
      </w:r>
      <w:r w:rsidRPr="00F63CFA">
        <w:rPr>
          <w:rFonts w:ascii="Arial" w:hAnsi="Arial" w:cs="Arial"/>
          <w:color w:val="000000"/>
          <w:sz w:val="20"/>
        </w:rPr>
        <w:t>поощрению</w:t>
      </w:r>
      <w:r w:rsidR="003C3023" w:rsidRPr="00F63CFA">
        <w:rPr>
          <w:rFonts w:ascii="Arial" w:hAnsi="Arial" w:cs="Arial"/>
          <w:color w:val="000000"/>
          <w:sz w:val="20"/>
        </w:rPr>
        <w:t xml:space="preserve"> </w:t>
      </w:r>
      <w:r w:rsidRPr="00F63CFA">
        <w:rPr>
          <w:rFonts w:ascii="Arial" w:hAnsi="Arial" w:cs="Arial"/>
          <w:color w:val="000000"/>
          <w:sz w:val="20"/>
        </w:rPr>
        <w:t>муниципальные</w:t>
      </w:r>
      <w:r w:rsidR="003C3023" w:rsidRPr="00F63CFA">
        <w:rPr>
          <w:rFonts w:ascii="Arial" w:hAnsi="Arial" w:cs="Arial"/>
          <w:color w:val="000000"/>
          <w:sz w:val="20"/>
        </w:rPr>
        <w:t xml:space="preserve"> </w:t>
      </w:r>
      <w:r w:rsidRPr="00F63CFA">
        <w:rPr>
          <w:rFonts w:ascii="Arial" w:hAnsi="Arial" w:cs="Arial"/>
          <w:color w:val="000000"/>
          <w:sz w:val="20"/>
        </w:rPr>
        <w:t>служащие</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w:t>
      </w:r>
      <w:r w:rsidRPr="00F63CFA">
        <w:rPr>
          <w:rFonts w:ascii="Arial" w:hAnsi="Arial" w:cs="Arial"/>
          <w:color w:val="000000"/>
          <w:sz w:val="20"/>
        </w:rPr>
        <w:t>у</w:t>
      </w:r>
      <w:r w:rsidRPr="00F63CFA">
        <w:rPr>
          <w:rFonts w:ascii="Arial" w:hAnsi="Arial" w:cs="Arial"/>
          <w:color w:val="000000"/>
          <w:sz w:val="20"/>
        </w:rPr>
        <w:t>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к</w:t>
      </w:r>
      <w:r w:rsidR="003C3023" w:rsidRPr="00F63CFA">
        <w:rPr>
          <w:rFonts w:ascii="Arial" w:hAnsi="Arial" w:cs="Arial"/>
          <w:color w:val="000000"/>
          <w:sz w:val="20"/>
        </w:rPr>
        <w:t xml:space="preserve"> </w:t>
      </w:r>
      <w:r w:rsidRPr="00F63CFA">
        <w:rPr>
          <w:rFonts w:ascii="Arial" w:hAnsi="Arial" w:cs="Arial"/>
          <w:color w:val="000000"/>
          <w:sz w:val="20"/>
        </w:rPr>
        <w:t>которым</w:t>
      </w:r>
      <w:r w:rsidR="003C3023" w:rsidRPr="00F63CFA">
        <w:rPr>
          <w:rFonts w:ascii="Arial" w:hAnsi="Arial" w:cs="Arial"/>
          <w:color w:val="000000"/>
          <w:sz w:val="20"/>
        </w:rPr>
        <w:t xml:space="preserve"> </w:t>
      </w:r>
      <w:r w:rsidRPr="00F63CFA">
        <w:rPr>
          <w:rFonts w:ascii="Arial" w:hAnsi="Arial" w:cs="Arial"/>
          <w:color w:val="000000"/>
          <w:sz w:val="20"/>
        </w:rPr>
        <w:t>применено</w:t>
      </w:r>
      <w:r w:rsidR="003C3023" w:rsidRPr="00F63CFA">
        <w:rPr>
          <w:rFonts w:ascii="Arial" w:hAnsi="Arial" w:cs="Arial"/>
          <w:color w:val="000000"/>
          <w:sz w:val="20"/>
        </w:rPr>
        <w:t xml:space="preserve"> </w:t>
      </w:r>
      <w:r w:rsidRPr="00F63CFA">
        <w:rPr>
          <w:rFonts w:ascii="Arial" w:hAnsi="Arial" w:cs="Arial"/>
          <w:color w:val="000000"/>
          <w:sz w:val="20"/>
        </w:rPr>
        <w:t>дисциплинарное</w:t>
      </w:r>
      <w:r w:rsidR="003C3023" w:rsidRPr="00F63CFA">
        <w:rPr>
          <w:rFonts w:ascii="Arial" w:hAnsi="Arial" w:cs="Arial"/>
          <w:color w:val="000000"/>
          <w:sz w:val="20"/>
        </w:rPr>
        <w:t xml:space="preserve"> </w:t>
      </w:r>
      <w:r w:rsidRPr="00F63CFA">
        <w:rPr>
          <w:rFonts w:ascii="Arial" w:hAnsi="Arial" w:cs="Arial"/>
          <w:color w:val="000000"/>
          <w:sz w:val="20"/>
        </w:rPr>
        <w:t>взыскание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виде</w:t>
      </w:r>
      <w:r w:rsidR="003C3023" w:rsidRPr="00F63CFA">
        <w:rPr>
          <w:rFonts w:ascii="Arial" w:hAnsi="Arial" w:cs="Arial"/>
          <w:color w:val="000000"/>
          <w:sz w:val="20"/>
        </w:rPr>
        <w:t xml:space="preserve"> </w:t>
      </w:r>
      <w:r w:rsidRPr="00F63CFA">
        <w:rPr>
          <w:rFonts w:ascii="Arial" w:hAnsi="Arial" w:cs="Arial"/>
          <w:color w:val="000000"/>
          <w:sz w:val="20"/>
        </w:rPr>
        <w:t>выговора</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период</w:t>
      </w:r>
      <w:r w:rsidR="003C3023" w:rsidRPr="00F63CFA">
        <w:rPr>
          <w:rFonts w:ascii="Arial" w:hAnsi="Arial" w:cs="Arial"/>
          <w:color w:val="000000"/>
          <w:sz w:val="20"/>
        </w:rPr>
        <w:t xml:space="preserve"> </w:t>
      </w:r>
      <w:r w:rsidRPr="00F63CFA">
        <w:rPr>
          <w:rFonts w:ascii="Arial" w:hAnsi="Arial" w:cs="Arial"/>
          <w:color w:val="000000"/>
          <w:sz w:val="20"/>
        </w:rPr>
        <w:t>работы,</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который</w:t>
      </w:r>
      <w:r w:rsidR="003C3023" w:rsidRPr="00F63CFA">
        <w:rPr>
          <w:rFonts w:ascii="Arial" w:hAnsi="Arial" w:cs="Arial"/>
          <w:color w:val="000000"/>
          <w:sz w:val="20"/>
        </w:rPr>
        <w:t xml:space="preserve"> </w:t>
      </w:r>
      <w:r w:rsidRPr="00F63CFA">
        <w:rPr>
          <w:rFonts w:ascii="Arial" w:hAnsi="Arial" w:cs="Arial"/>
          <w:color w:val="000000"/>
          <w:sz w:val="20"/>
        </w:rPr>
        <w:t>начисляется</w:t>
      </w:r>
      <w:r w:rsidR="003C3023" w:rsidRPr="00F63CFA">
        <w:rPr>
          <w:rFonts w:ascii="Arial" w:hAnsi="Arial" w:cs="Arial"/>
          <w:color w:val="000000"/>
          <w:sz w:val="20"/>
        </w:rPr>
        <w:t xml:space="preserve"> </w:t>
      </w:r>
      <w:r w:rsidRPr="00F63CFA">
        <w:rPr>
          <w:rFonts w:ascii="Arial" w:hAnsi="Arial" w:cs="Arial"/>
          <w:color w:val="000000"/>
          <w:sz w:val="20"/>
        </w:rPr>
        <w:t>денежное</w:t>
      </w:r>
      <w:r w:rsidR="003C3023" w:rsidRPr="00F63CFA">
        <w:rPr>
          <w:rFonts w:ascii="Arial" w:hAnsi="Arial" w:cs="Arial"/>
          <w:color w:val="000000"/>
          <w:sz w:val="20"/>
        </w:rPr>
        <w:t xml:space="preserve"> </w:t>
      </w:r>
      <w:r w:rsidRPr="00F63CFA">
        <w:rPr>
          <w:rFonts w:ascii="Arial" w:hAnsi="Arial" w:cs="Arial"/>
          <w:color w:val="000000"/>
          <w:sz w:val="20"/>
        </w:rPr>
        <w:t>поощрение,</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исключением</w:t>
      </w:r>
      <w:r w:rsidR="003C3023" w:rsidRPr="00F63CFA">
        <w:rPr>
          <w:rFonts w:ascii="Arial" w:hAnsi="Arial" w:cs="Arial"/>
          <w:color w:val="000000"/>
          <w:sz w:val="20"/>
        </w:rPr>
        <w:t xml:space="preserve"> </w:t>
      </w:r>
      <w:r w:rsidRPr="00F63CFA">
        <w:rPr>
          <w:rFonts w:ascii="Arial" w:hAnsi="Arial" w:cs="Arial"/>
          <w:color w:val="000000"/>
          <w:sz w:val="20"/>
        </w:rPr>
        <w:t>случаев</w:t>
      </w:r>
      <w:r w:rsidR="003C3023" w:rsidRPr="00F63CFA">
        <w:rPr>
          <w:rFonts w:ascii="Arial" w:hAnsi="Arial" w:cs="Arial"/>
          <w:color w:val="000000"/>
          <w:sz w:val="20"/>
        </w:rPr>
        <w:t xml:space="preserve"> </w:t>
      </w:r>
      <w:r w:rsidRPr="00F63CFA">
        <w:rPr>
          <w:rFonts w:ascii="Arial" w:hAnsi="Arial" w:cs="Arial"/>
          <w:color w:val="000000"/>
          <w:sz w:val="20"/>
        </w:rPr>
        <w:t>досрочного</w:t>
      </w:r>
      <w:r w:rsidR="003C3023" w:rsidRPr="00F63CFA">
        <w:rPr>
          <w:rFonts w:ascii="Arial" w:hAnsi="Arial" w:cs="Arial"/>
          <w:color w:val="000000"/>
          <w:sz w:val="20"/>
        </w:rPr>
        <w:t xml:space="preserve"> </w:t>
      </w:r>
      <w:r w:rsidRPr="00F63CFA">
        <w:rPr>
          <w:rFonts w:ascii="Arial" w:hAnsi="Arial" w:cs="Arial"/>
          <w:color w:val="000000"/>
          <w:sz w:val="20"/>
        </w:rPr>
        <w:t>снятия</w:t>
      </w:r>
      <w:r w:rsidR="003C3023" w:rsidRPr="00F63CFA">
        <w:rPr>
          <w:rFonts w:ascii="Arial" w:hAnsi="Arial" w:cs="Arial"/>
          <w:color w:val="000000"/>
          <w:sz w:val="20"/>
        </w:rPr>
        <w:t xml:space="preserve"> </w:t>
      </w:r>
      <w:r w:rsidRPr="00F63CFA">
        <w:rPr>
          <w:rFonts w:ascii="Arial" w:hAnsi="Arial" w:cs="Arial"/>
          <w:color w:val="000000"/>
          <w:sz w:val="20"/>
        </w:rPr>
        <w:t>дисциплинарного</w:t>
      </w:r>
      <w:r w:rsidR="003C3023" w:rsidRPr="00F63CFA">
        <w:rPr>
          <w:rFonts w:ascii="Arial" w:hAnsi="Arial" w:cs="Arial"/>
          <w:color w:val="000000"/>
          <w:sz w:val="20"/>
        </w:rPr>
        <w:t xml:space="preserve"> </w:t>
      </w:r>
      <w:r w:rsidRPr="00F63CFA">
        <w:rPr>
          <w:rFonts w:ascii="Arial" w:hAnsi="Arial" w:cs="Arial"/>
          <w:color w:val="000000"/>
          <w:sz w:val="20"/>
        </w:rPr>
        <w:t>взыскания.</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1.12.</w:t>
      </w:r>
      <w:r w:rsidR="003C3023" w:rsidRPr="00F63CFA">
        <w:rPr>
          <w:rFonts w:ascii="Arial" w:hAnsi="Arial" w:cs="Arial"/>
          <w:color w:val="000000"/>
          <w:sz w:val="20"/>
        </w:rPr>
        <w:t xml:space="preserve"> </w:t>
      </w:r>
      <w:r w:rsidRPr="00F63CFA">
        <w:rPr>
          <w:rFonts w:ascii="Arial" w:hAnsi="Arial" w:cs="Arial"/>
          <w:color w:val="000000"/>
          <w:sz w:val="20"/>
        </w:rPr>
        <w:t>Ежемесячное</w:t>
      </w:r>
      <w:r w:rsidR="003C3023" w:rsidRPr="00F63CFA">
        <w:rPr>
          <w:rFonts w:ascii="Arial" w:hAnsi="Arial" w:cs="Arial"/>
          <w:color w:val="000000"/>
          <w:sz w:val="20"/>
        </w:rPr>
        <w:t xml:space="preserve"> </w:t>
      </w:r>
      <w:r w:rsidRPr="00F63CFA">
        <w:rPr>
          <w:rFonts w:ascii="Arial" w:hAnsi="Arial" w:cs="Arial"/>
          <w:color w:val="000000"/>
          <w:sz w:val="20"/>
        </w:rPr>
        <w:t>денежное</w:t>
      </w:r>
      <w:r w:rsidR="003C3023" w:rsidRPr="00F63CFA">
        <w:rPr>
          <w:rFonts w:ascii="Arial" w:hAnsi="Arial" w:cs="Arial"/>
          <w:color w:val="000000"/>
          <w:sz w:val="20"/>
        </w:rPr>
        <w:t xml:space="preserve"> </w:t>
      </w:r>
      <w:r w:rsidRPr="00F63CFA">
        <w:rPr>
          <w:rFonts w:ascii="Arial" w:hAnsi="Arial" w:cs="Arial"/>
          <w:color w:val="000000"/>
          <w:sz w:val="20"/>
        </w:rPr>
        <w:t>поощрение</w:t>
      </w:r>
      <w:r w:rsidR="003C3023" w:rsidRPr="00F63CFA">
        <w:rPr>
          <w:rFonts w:ascii="Arial" w:hAnsi="Arial" w:cs="Arial"/>
          <w:color w:val="000000"/>
          <w:sz w:val="20"/>
        </w:rPr>
        <w:t xml:space="preserve"> </w:t>
      </w:r>
      <w:r w:rsidRPr="00F63CFA">
        <w:rPr>
          <w:rFonts w:ascii="Arial" w:hAnsi="Arial" w:cs="Arial"/>
          <w:color w:val="000000"/>
          <w:sz w:val="20"/>
        </w:rPr>
        <w:t>(премия)</w:t>
      </w:r>
      <w:r w:rsidR="003C3023" w:rsidRPr="00F63CFA">
        <w:rPr>
          <w:rFonts w:ascii="Arial" w:hAnsi="Arial" w:cs="Arial"/>
          <w:color w:val="000000"/>
          <w:sz w:val="20"/>
        </w:rPr>
        <w:t xml:space="preserve"> </w:t>
      </w:r>
      <w:r w:rsidRPr="00F63CFA">
        <w:rPr>
          <w:rFonts w:ascii="Arial" w:hAnsi="Arial" w:cs="Arial"/>
          <w:color w:val="000000"/>
          <w:sz w:val="20"/>
        </w:rPr>
        <w:t>начисляется</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фактически</w:t>
      </w:r>
      <w:r w:rsidR="003C3023" w:rsidRPr="00F63CFA">
        <w:rPr>
          <w:rFonts w:ascii="Arial" w:hAnsi="Arial" w:cs="Arial"/>
          <w:color w:val="000000"/>
          <w:sz w:val="20"/>
        </w:rPr>
        <w:t xml:space="preserve"> </w:t>
      </w:r>
      <w:r w:rsidRPr="00F63CFA">
        <w:rPr>
          <w:rFonts w:ascii="Arial" w:hAnsi="Arial" w:cs="Arial"/>
          <w:color w:val="000000"/>
          <w:sz w:val="20"/>
        </w:rPr>
        <w:t>отработанное</w:t>
      </w:r>
      <w:r w:rsidR="003C3023" w:rsidRPr="00F63CFA">
        <w:rPr>
          <w:rFonts w:ascii="Arial" w:hAnsi="Arial" w:cs="Arial"/>
          <w:color w:val="000000"/>
          <w:sz w:val="20"/>
        </w:rPr>
        <w:t xml:space="preserve"> </w:t>
      </w:r>
      <w:r w:rsidRPr="00F63CFA">
        <w:rPr>
          <w:rFonts w:ascii="Arial" w:hAnsi="Arial" w:cs="Arial"/>
          <w:color w:val="000000"/>
          <w:sz w:val="20"/>
        </w:rPr>
        <w:t>время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выплачивается</w:t>
      </w:r>
      <w:r w:rsidR="003C3023" w:rsidRPr="00F63CFA">
        <w:rPr>
          <w:rFonts w:ascii="Arial" w:hAnsi="Arial" w:cs="Arial"/>
          <w:color w:val="000000"/>
          <w:sz w:val="20"/>
        </w:rPr>
        <w:t xml:space="preserve"> </w:t>
      </w:r>
      <w:r w:rsidRPr="00F63CFA">
        <w:rPr>
          <w:rFonts w:ascii="Arial" w:hAnsi="Arial" w:cs="Arial"/>
          <w:color w:val="000000"/>
          <w:sz w:val="20"/>
        </w:rPr>
        <w:t>ежемесячно.</w:t>
      </w:r>
      <w:r w:rsidR="003C3023" w:rsidRPr="00F63CFA">
        <w:rPr>
          <w:rFonts w:ascii="Arial" w:hAnsi="Arial" w:cs="Arial"/>
          <w:color w:val="000000"/>
          <w:sz w:val="20"/>
        </w:rPr>
        <w:t xml:space="preserve"> </w:t>
      </w:r>
      <w:r w:rsidRPr="00F63CFA">
        <w:rPr>
          <w:rFonts w:ascii="Arial" w:hAnsi="Arial" w:cs="Arial"/>
          <w:color w:val="000000"/>
          <w:sz w:val="20"/>
        </w:rPr>
        <w:t>Размер</w:t>
      </w:r>
      <w:r w:rsidR="003C3023" w:rsidRPr="00F63CFA">
        <w:rPr>
          <w:rFonts w:ascii="Arial" w:hAnsi="Arial" w:cs="Arial"/>
          <w:color w:val="000000"/>
          <w:sz w:val="20"/>
        </w:rPr>
        <w:t xml:space="preserve"> </w:t>
      </w:r>
      <w:r w:rsidRPr="00F63CFA">
        <w:rPr>
          <w:rFonts w:ascii="Arial" w:hAnsi="Arial" w:cs="Arial"/>
          <w:color w:val="000000"/>
          <w:sz w:val="20"/>
        </w:rPr>
        <w:t>премии</w:t>
      </w:r>
      <w:r w:rsidR="003C3023" w:rsidRPr="00F63CFA">
        <w:rPr>
          <w:rFonts w:ascii="Arial" w:hAnsi="Arial" w:cs="Arial"/>
          <w:color w:val="000000"/>
          <w:sz w:val="20"/>
        </w:rPr>
        <w:t xml:space="preserve"> </w:t>
      </w:r>
      <w:r w:rsidRPr="00F63CFA">
        <w:rPr>
          <w:rFonts w:ascii="Arial" w:hAnsi="Arial" w:cs="Arial"/>
          <w:color w:val="000000"/>
          <w:sz w:val="20"/>
        </w:rPr>
        <w:t>опр</w:t>
      </w:r>
      <w:r w:rsidRPr="00F63CFA">
        <w:rPr>
          <w:rFonts w:ascii="Arial" w:hAnsi="Arial" w:cs="Arial"/>
          <w:color w:val="000000"/>
          <w:sz w:val="20"/>
        </w:rPr>
        <w:t>е</w:t>
      </w:r>
      <w:r w:rsidRPr="00F63CFA">
        <w:rPr>
          <w:rFonts w:ascii="Arial" w:hAnsi="Arial" w:cs="Arial"/>
          <w:color w:val="000000"/>
          <w:sz w:val="20"/>
        </w:rPr>
        <w:t>деляется</w:t>
      </w:r>
      <w:r w:rsidR="003C3023" w:rsidRPr="00F63CFA">
        <w:rPr>
          <w:rFonts w:ascii="Arial" w:hAnsi="Arial" w:cs="Arial"/>
          <w:color w:val="000000"/>
          <w:sz w:val="20"/>
        </w:rPr>
        <w:t xml:space="preserve"> </w:t>
      </w:r>
      <w:r w:rsidRPr="00F63CFA">
        <w:rPr>
          <w:rFonts w:ascii="Arial" w:hAnsi="Arial" w:cs="Arial"/>
          <w:color w:val="000000"/>
          <w:sz w:val="20"/>
        </w:rPr>
        <w:t>исходя</w:t>
      </w:r>
      <w:r w:rsidR="003C3023" w:rsidRPr="00F63CFA">
        <w:rPr>
          <w:rFonts w:ascii="Arial" w:hAnsi="Arial" w:cs="Arial"/>
          <w:color w:val="000000"/>
          <w:sz w:val="20"/>
        </w:rPr>
        <w:t xml:space="preserve"> </w:t>
      </w:r>
      <w:r w:rsidRPr="00F63CFA">
        <w:rPr>
          <w:rFonts w:ascii="Arial" w:hAnsi="Arial" w:cs="Arial"/>
          <w:color w:val="000000"/>
          <w:sz w:val="20"/>
        </w:rPr>
        <w:t>из</w:t>
      </w:r>
      <w:r w:rsidR="003C3023" w:rsidRPr="00F63CFA">
        <w:rPr>
          <w:rFonts w:ascii="Arial" w:hAnsi="Arial" w:cs="Arial"/>
          <w:color w:val="000000"/>
          <w:sz w:val="20"/>
        </w:rPr>
        <w:t xml:space="preserve"> </w:t>
      </w:r>
      <w:r w:rsidRPr="00F63CFA">
        <w:rPr>
          <w:rFonts w:ascii="Arial" w:hAnsi="Arial" w:cs="Arial"/>
          <w:color w:val="000000"/>
          <w:sz w:val="20"/>
        </w:rPr>
        <w:t>доли</w:t>
      </w:r>
      <w:r w:rsidR="003C3023" w:rsidRPr="00F63CFA">
        <w:rPr>
          <w:rFonts w:ascii="Arial" w:hAnsi="Arial" w:cs="Arial"/>
          <w:color w:val="000000"/>
          <w:sz w:val="20"/>
        </w:rPr>
        <w:t xml:space="preserve"> </w:t>
      </w:r>
      <w:r w:rsidRPr="00F63CFA">
        <w:rPr>
          <w:rFonts w:ascii="Arial" w:hAnsi="Arial" w:cs="Arial"/>
          <w:color w:val="000000"/>
          <w:sz w:val="20"/>
        </w:rPr>
        <w:t>премии,</w:t>
      </w:r>
      <w:r w:rsidR="003C3023" w:rsidRPr="00F63CFA">
        <w:rPr>
          <w:rFonts w:ascii="Arial" w:hAnsi="Arial" w:cs="Arial"/>
          <w:color w:val="000000"/>
          <w:sz w:val="20"/>
        </w:rPr>
        <w:t xml:space="preserve"> </w:t>
      </w:r>
      <w:r w:rsidRPr="00F63CFA">
        <w:rPr>
          <w:rFonts w:ascii="Arial" w:hAnsi="Arial" w:cs="Arial"/>
          <w:color w:val="000000"/>
          <w:sz w:val="20"/>
        </w:rPr>
        <w:t>приходящейся</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один</w:t>
      </w:r>
      <w:r w:rsidR="003C3023" w:rsidRPr="00F63CFA">
        <w:rPr>
          <w:rFonts w:ascii="Arial" w:hAnsi="Arial" w:cs="Arial"/>
          <w:color w:val="000000"/>
          <w:sz w:val="20"/>
        </w:rPr>
        <w:t xml:space="preserve"> </w:t>
      </w:r>
      <w:r w:rsidRPr="00F63CFA">
        <w:rPr>
          <w:rFonts w:ascii="Arial" w:hAnsi="Arial" w:cs="Arial"/>
          <w:color w:val="000000"/>
          <w:sz w:val="20"/>
        </w:rPr>
        <w:t>рубль</w:t>
      </w:r>
      <w:r w:rsidR="003C3023" w:rsidRPr="00F63CFA">
        <w:rPr>
          <w:rFonts w:ascii="Arial" w:hAnsi="Arial" w:cs="Arial"/>
          <w:color w:val="000000"/>
          <w:sz w:val="20"/>
        </w:rPr>
        <w:t xml:space="preserve"> </w:t>
      </w:r>
      <w:r w:rsidRPr="00F63CFA">
        <w:rPr>
          <w:rFonts w:ascii="Arial" w:hAnsi="Arial" w:cs="Arial"/>
          <w:color w:val="000000"/>
          <w:sz w:val="20"/>
        </w:rPr>
        <w:t>фактически</w:t>
      </w:r>
      <w:r w:rsidR="003C3023" w:rsidRPr="00F63CFA">
        <w:rPr>
          <w:rFonts w:ascii="Arial" w:hAnsi="Arial" w:cs="Arial"/>
          <w:color w:val="000000"/>
          <w:sz w:val="20"/>
        </w:rPr>
        <w:t xml:space="preserve"> </w:t>
      </w:r>
      <w:r w:rsidRPr="00F63CFA">
        <w:rPr>
          <w:rFonts w:ascii="Arial" w:hAnsi="Arial" w:cs="Arial"/>
          <w:color w:val="000000"/>
          <w:sz w:val="20"/>
        </w:rPr>
        <w:t>начисленной</w:t>
      </w:r>
      <w:r w:rsidR="003C3023" w:rsidRPr="00F63CFA">
        <w:rPr>
          <w:rFonts w:ascii="Arial" w:hAnsi="Arial" w:cs="Arial"/>
          <w:color w:val="000000"/>
          <w:sz w:val="20"/>
        </w:rPr>
        <w:t xml:space="preserve"> </w:t>
      </w:r>
      <w:r w:rsidRPr="00F63CFA">
        <w:rPr>
          <w:rFonts w:ascii="Arial" w:hAnsi="Arial" w:cs="Arial"/>
          <w:color w:val="000000"/>
          <w:sz w:val="20"/>
        </w:rPr>
        <w:t>зарплаты</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каждый</w:t>
      </w:r>
      <w:r w:rsidR="003C3023" w:rsidRPr="00F63CFA">
        <w:rPr>
          <w:rFonts w:ascii="Arial" w:hAnsi="Arial" w:cs="Arial"/>
          <w:color w:val="000000"/>
          <w:sz w:val="20"/>
        </w:rPr>
        <w:t xml:space="preserve"> </w:t>
      </w:r>
      <w:r w:rsidRPr="00F63CFA">
        <w:rPr>
          <w:rFonts w:ascii="Arial" w:hAnsi="Arial" w:cs="Arial"/>
          <w:color w:val="000000"/>
          <w:sz w:val="20"/>
        </w:rPr>
        <w:t>квартал</w:t>
      </w:r>
      <w:r w:rsidR="003C3023" w:rsidRPr="00F63CFA">
        <w:rPr>
          <w:rFonts w:ascii="Arial" w:hAnsi="Arial" w:cs="Arial"/>
          <w:color w:val="000000"/>
          <w:sz w:val="20"/>
        </w:rPr>
        <w:t xml:space="preserve"> </w:t>
      </w:r>
      <w:r w:rsidRPr="00F63CFA">
        <w:rPr>
          <w:rFonts w:ascii="Arial" w:hAnsi="Arial" w:cs="Arial"/>
          <w:color w:val="000000"/>
          <w:sz w:val="20"/>
        </w:rPr>
        <w:t>по</w:t>
      </w:r>
      <w:r w:rsidR="003C3023" w:rsidRPr="00F63CFA">
        <w:rPr>
          <w:rFonts w:ascii="Arial" w:hAnsi="Arial" w:cs="Arial"/>
          <w:color w:val="000000"/>
          <w:sz w:val="20"/>
        </w:rPr>
        <w:t xml:space="preserve"> </w:t>
      </w:r>
      <w:r w:rsidRPr="00F63CFA">
        <w:rPr>
          <w:rFonts w:ascii="Arial" w:hAnsi="Arial" w:cs="Arial"/>
          <w:color w:val="000000"/>
          <w:sz w:val="20"/>
        </w:rPr>
        <w:t>прилагаемой</w:t>
      </w:r>
      <w:r w:rsidR="003C3023" w:rsidRPr="00F63CFA">
        <w:rPr>
          <w:rFonts w:ascii="Arial" w:hAnsi="Arial" w:cs="Arial"/>
          <w:color w:val="000000"/>
          <w:sz w:val="20"/>
        </w:rPr>
        <w:t xml:space="preserve"> </w:t>
      </w:r>
      <w:r w:rsidRPr="00F63CFA">
        <w:rPr>
          <w:rFonts w:ascii="Arial" w:hAnsi="Arial" w:cs="Arial"/>
          <w:color w:val="000000"/>
          <w:sz w:val="20"/>
        </w:rPr>
        <w:t>таблице:</w:t>
      </w:r>
    </w:p>
    <w:p w:rsidR="00D97E6C" w:rsidRPr="00F63CFA" w:rsidRDefault="00D97E6C" w:rsidP="00F63CFA">
      <w:pPr>
        <w:ind w:firstLine="36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054"/>
        <w:gridCol w:w="1959"/>
        <w:gridCol w:w="1827"/>
        <w:gridCol w:w="1600"/>
        <w:gridCol w:w="1978"/>
        <w:gridCol w:w="1809"/>
        <w:gridCol w:w="2239"/>
      </w:tblGrid>
      <w:tr w:rsidR="009B1C3C" w:rsidRPr="00F63CFA" w:rsidTr="009B1C3C">
        <w:trPr>
          <w:cantSplit/>
        </w:trPr>
        <w:tc>
          <w:tcPr>
            <w:tcW w:w="61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Годовой</w:t>
            </w:r>
            <w:r w:rsidR="003C3023" w:rsidRPr="00F63CFA">
              <w:rPr>
                <w:rFonts w:ascii="Arial" w:hAnsi="Arial" w:cs="Arial"/>
                <w:color w:val="000000"/>
                <w:sz w:val="20"/>
                <w:szCs w:val="20"/>
              </w:rPr>
              <w:t xml:space="preserve"> </w:t>
            </w:r>
            <w:r w:rsidRPr="00F63CFA">
              <w:rPr>
                <w:rFonts w:ascii="Arial" w:hAnsi="Arial" w:cs="Arial"/>
                <w:color w:val="000000"/>
                <w:sz w:val="20"/>
                <w:szCs w:val="20"/>
              </w:rPr>
              <w:t>фонд</w:t>
            </w:r>
            <w:r w:rsidR="003C3023" w:rsidRPr="00F63CFA">
              <w:rPr>
                <w:rFonts w:ascii="Arial" w:hAnsi="Arial" w:cs="Arial"/>
                <w:color w:val="000000"/>
                <w:sz w:val="20"/>
                <w:szCs w:val="20"/>
              </w:rPr>
              <w:t xml:space="preserve"> </w:t>
            </w:r>
            <w:r w:rsidRPr="00F63CFA">
              <w:rPr>
                <w:rFonts w:ascii="Arial" w:hAnsi="Arial" w:cs="Arial"/>
                <w:color w:val="000000"/>
                <w:sz w:val="20"/>
                <w:szCs w:val="20"/>
              </w:rPr>
              <w:t>оплаты</w:t>
            </w:r>
            <w:r w:rsidR="003C3023" w:rsidRPr="00F63CFA">
              <w:rPr>
                <w:rFonts w:ascii="Arial" w:hAnsi="Arial" w:cs="Arial"/>
                <w:color w:val="000000"/>
                <w:sz w:val="20"/>
                <w:szCs w:val="20"/>
              </w:rPr>
              <w:t xml:space="preserve"> </w:t>
            </w:r>
            <w:r w:rsidRPr="00F63CFA">
              <w:rPr>
                <w:rFonts w:ascii="Arial" w:hAnsi="Arial" w:cs="Arial"/>
                <w:color w:val="000000"/>
                <w:sz w:val="20"/>
                <w:szCs w:val="20"/>
              </w:rPr>
              <w:t>труда</w:t>
            </w:r>
            <w:r w:rsidR="003C3023" w:rsidRPr="00F63CFA">
              <w:rPr>
                <w:rFonts w:ascii="Arial" w:hAnsi="Arial" w:cs="Arial"/>
                <w:color w:val="000000"/>
                <w:sz w:val="20"/>
                <w:szCs w:val="20"/>
              </w:rPr>
              <w:t xml:space="preserve"> </w:t>
            </w:r>
            <w:r w:rsidRPr="00F63CFA">
              <w:rPr>
                <w:rFonts w:ascii="Arial" w:hAnsi="Arial" w:cs="Arial"/>
                <w:color w:val="000000"/>
                <w:sz w:val="20"/>
                <w:szCs w:val="20"/>
              </w:rPr>
              <w:t>без</w:t>
            </w:r>
            <w:r w:rsidR="003C3023" w:rsidRPr="00F63CFA">
              <w:rPr>
                <w:rFonts w:ascii="Arial" w:hAnsi="Arial" w:cs="Arial"/>
                <w:color w:val="000000"/>
                <w:sz w:val="20"/>
                <w:szCs w:val="20"/>
              </w:rPr>
              <w:t xml:space="preserve"> </w:t>
            </w:r>
            <w:r w:rsidRPr="00F63CFA">
              <w:rPr>
                <w:rFonts w:ascii="Arial" w:hAnsi="Arial" w:cs="Arial"/>
                <w:color w:val="000000"/>
                <w:sz w:val="20"/>
                <w:szCs w:val="20"/>
              </w:rPr>
              <w:t>фонда</w:t>
            </w:r>
            <w:r w:rsidR="003C3023" w:rsidRPr="00F63CFA">
              <w:rPr>
                <w:rFonts w:ascii="Arial" w:hAnsi="Arial" w:cs="Arial"/>
                <w:color w:val="000000"/>
                <w:sz w:val="20"/>
                <w:szCs w:val="20"/>
              </w:rPr>
              <w:t xml:space="preserve"> </w:t>
            </w:r>
            <w:r w:rsidRPr="00F63CFA">
              <w:rPr>
                <w:rFonts w:ascii="Arial" w:hAnsi="Arial" w:cs="Arial"/>
                <w:color w:val="000000"/>
                <w:sz w:val="20"/>
                <w:szCs w:val="20"/>
              </w:rPr>
              <w:t>матер</w:t>
            </w:r>
            <w:r w:rsidRPr="00F63CFA">
              <w:rPr>
                <w:rFonts w:ascii="Arial" w:hAnsi="Arial" w:cs="Arial"/>
                <w:color w:val="000000"/>
                <w:sz w:val="20"/>
                <w:szCs w:val="20"/>
              </w:rPr>
              <w:t>и</w:t>
            </w:r>
            <w:r w:rsidRPr="00F63CFA">
              <w:rPr>
                <w:rFonts w:ascii="Arial" w:hAnsi="Arial" w:cs="Arial"/>
                <w:color w:val="000000"/>
                <w:sz w:val="20"/>
                <w:szCs w:val="20"/>
              </w:rPr>
              <w:t>альной</w:t>
            </w:r>
            <w:r w:rsidR="003C3023" w:rsidRPr="00F63CFA">
              <w:rPr>
                <w:rFonts w:ascii="Arial" w:hAnsi="Arial" w:cs="Arial"/>
                <w:color w:val="000000"/>
                <w:sz w:val="20"/>
                <w:szCs w:val="20"/>
              </w:rPr>
              <w:t xml:space="preserve"> </w:t>
            </w:r>
            <w:r w:rsidRPr="00F63CFA">
              <w:rPr>
                <w:rFonts w:ascii="Arial" w:hAnsi="Arial" w:cs="Arial"/>
                <w:color w:val="000000"/>
                <w:sz w:val="20"/>
                <w:szCs w:val="20"/>
              </w:rPr>
              <w:t>помощи</w:t>
            </w:r>
          </w:p>
        </w:tc>
        <w:tc>
          <w:tcPr>
            <w:tcW w:w="669"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Месячный</w:t>
            </w:r>
            <w:r w:rsidR="003C3023" w:rsidRPr="00F63CFA">
              <w:rPr>
                <w:rFonts w:ascii="Arial" w:hAnsi="Arial" w:cs="Arial"/>
                <w:color w:val="000000"/>
                <w:sz w:val="20"/>
                <w:szCs w:val="20"/>
              </w:rPr>
              <w:t xml:space="preserve"> </w:t>
            </w:r>
            <w:r w:rsidRPr="00F63CFA">
              <w:rPr>
                <w:rFonts w:ascii="Arial" w:hAnsi="Arial" w:cs="Arial"/>
                <w:color w:val="000000"/>
                <w:sz w:val="20"/>
                <w:szCs w:val="20"/>
              </w:rPr>
              <w:t>фонд</w:t>
            </w:r>
            <w:r w:rsidR="003C3023" w:rsidRPr="00F63CFA">
              <w:rPr>
                <w:rFonts w:ascii="Arial" w:hAnsi="Arial" w:cs="Arial"/>
                <w:color w:val="000000"/>
                <w:sz w:val="20"/>
                <w:szCs w:val="20"/>
              </w:rPr>
              <w:t xml:space="preserve"> </w:t>
            </w:r>
            <w:r w:rsidRPr="00F63CFA">
              <w:rPr>
                <w:rFonts w:ascii="Arial" w:hAnsi="Arial" w:cs="Arial"/>
                <w:color w:val="000000"/>
                <w:sz w:val="20"/>
                <w:szCs w:val="20"/>
              </w:rPr>
              <w:t>оплаты</w:t>
            </w:r>
            <w:r w:rsidR="003C3023" w:rsidRPr="00F63CFA">
              <w:rPr>
                <w:rFonts w:ascii="Arial" w:hAnsi="Arial" w:cs="Arial"/>
                <w:color w:val="000000"/>
                <w:sz w:val="20"/>
                <w:szCs w:val="20"/>
              </w:rPr>
              <w:t xml:space="preserve"> </w:t>
            </w:r>
            <w:r w:rsidRPr="00F63CFA">
              <w:rPr>
                <w:rFonts w:ascii="Arial" w:hAnsi="Arial" w:cs="Arial"/>
                <w:color w:val="000000"/>
                <w:sz w:val="20"/>
                <w:szCs w:val="20"/>
              </w:rPr>
              <w:t>труда</w:t>
            </w:r>
            <w:r w:rsidR="003C3023" w:rsidRPr="00F63CFA">
              <w:rPr>
                <w:rFonts w:ascii="Arial" w:hAnsi="Arial" w:cs="Arial"/>
                <w:color w:val="000000"/>
                <w:sz w:val="20"/>
                <w:szCs w:val="20"/>
              </w:rPr>
              <w:t xml:space="preserve"> </w:t>
            </w:r>
            <w:r w:rsidRPr="00F63CFA">
              <w:rPr>
                <w:rFonts w:ascii="Arial" w:hAnsi="Arial" w:cs="Arial"/>
                <w:color w:val="000000"/>
                <w:sz w:val="20"/>
                <w:szCs w:val="20"/>
              </w:rPr>
              <w:t>без</w:t>
            </w:r>
            <w:r w:rsidR="003C3023" w:rsidRPr="00F63CFA">
              <w:rPr>
                <w:rFonts w:ascii="Arial" w:hAnsi="Arial" w:cs="Arial"/>
                <w:color w:val="000000"/>
                <w:sz w:val="20"/>
                <w:szCs w:val="20"/>
              </w:rPr>
              <w:t xml:space="preserve"> </w:t>
            </w:r>
            <w:r w:rsidRPr="00F63CFA">
              <w:rPr>
                <w:rFonts w:ascii="Arial" w:hAnsi="Arial" w:cs="Arial"/>
                <w:color w:val="000000"/>
                <w:sz w:val="20"/>
                <w:szCs w:val="20"/>
              </w:rPr>
              <w:t>материальной</w:t>
            </w:r>
            <w:r w:rsidR="003C3023" w:rsidRPr="00F63CFA">
              <w:rPr>
                <w:rFonts w:ascii="Arial" w:hAnsi="Arial" w:cs="Arial"/>
                <w:color w:val="000000"/>
                <w:sz w:val="20"/>
                <w:szCs w:val="20"/>
              </w:rPr>
              <w:t xml:space="preserve"> </w:t>
            </w:r>
            <w:r w:rsidRPr="00F63CFA">
              <w:rPr>
                <w:rFonts w:ascii="Arial" w:hAnsi="Arial" w:cs="Arial"/>
                <w:color w:val="000000"/>
                <w:sz w:val="20"/>
                <w:szCs w:val="20"/>
              </w:rPr>
              <w:t>п</w:t>
            </w:r>
            <w:r w:rsidRPr="00F63CFA">
              <w:rPr>
                <w:rFonts w:ascii="Arial" w:hAnsi="Arial" w:cs="Arial"/>
                <w:color w:val="000000"/>
                <w:sz w:val="20"/>
                <w:szCs w:val="20"/>
              </w:rPr>
              <w:t>о</w:t>
            </w:r>
            <w:r w:rsidRPr="00F63CFA">
              <w:rPr>
                <w:rFonts w:ascii="Arial" w:hAnsi="Arial" w:cs="Arial"/>
                <w:color w:val="000000"/>
                <w:sz w:val="20"/>
                <w:szCs w:val="20"/>
              </w:rPr>
              <w:t>мощи</w:t>
            </w:r>
            <w:r w:rsidR="003C3023" w:rsidRPr="00F63CFA">
              <w:rPr>
                <w:rFonts w:ascii="Arial" w:hAnsi="Arial" w:cs="Arial"/>
                <w:color w:val="000000"/>
                <w:sz w:val="20"/>
                <w:szCs w:val="20"/>
              </w:rPr>
              <w:t xml:space="preserve"> </w:t>
            </w:r>
            <w:r w:rsidRPr="00F63CFA">
              <w:rPr>
                <w:rFonts w:ascii="Arial" w:hAnsi="Arial" w:cs="Arial"/>
                <w:color w:val="000000"/>
                <w:sz w:val="20"/>
                <w:szCs w:val="20"/>
              </w:rPr>
              <w:t>(1/3)</w:t>
            </w:r>
          </w:p>
        </w:tc>
        <w:tc>
          <w:tcPr>
            <w:tcW w:w="638"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Плановый</w:t>
            </w:r>
            <w:r w:rsidR="003C3023" w:rsidRPr="00F63CFA">
              <w:rPr>
                <w:rFonts w:ascii="Arial" w:hAnsi="Arial" w:cs="Arial"/>
                <w:color w:val="000000"/>
                <w:sz w:val="20"/>
                <w:szCs w:val="20"/>
              </w:rPr>
              <w:t xml:space="preserve"> </w:t>
            </w:r>
            <w:r w:rsidRPr="00F63CFA">
              <w:rPr>
                <w:rFonts w:ascii="Arial" w:hAnsi="Arial" w:cs="Arial"/>
                <w:color w:val="000000"/>
                <w:sz w:val="20"/>
                <w:szCs w:val="20"/>
              </w:rPr>
              <w:t>ФОТ</w:t>
            </w:r>
            <w:r w:rsidR="003C3023" w:rsidRPr="00F63CFA">
              <w:rPr>
                <w:rFonts w:ascii="Arial" w:hAnsi="Arial" w:cs="Arial"/>
                <w:color w:val="000000"/>
                <w:sz w:val="20"/>
                <w:szCs w:val="20"/>
              </w:rPr>
              <w:t xml:space="preserve"> </w:t>
            </w:r>
            <w:r w:rsidRPr="00F63CFA">
              <w:rPr>
                <w:rFonts w:ascii="Arial" w:hAnsi="Arial" w:cs="Arial"/>
                <w:color w:val="000000"/>
                <w:sz w:val="20"/>
                <w:szCs w:val="20"/>
              </w:rPr>
              <w:t>за</w:t>
            </w:r>
            <w:r w:rsidR="003C3023" w:rsidRPr="00F63CFA">
              <w:rPr>
                <w:rFonts w:ascii="Arial" w:hAnsi="Arial" w:cs="Arial"/>
                <w:color w:val="000000"/>
                <w:sz w:val="20"/>
                <w:szCs w:val="20"/>
              </w:rPr>
              <w:t xml:space="preserve"> </w:t>
            </w:r>
            <w:r w:rsidRPr="00F63CFA">
              <w:rPr>
                <w:rFonts w:ascii="Arial" w:hAnsi="Arial" w:cs="Arial"/>
                <w:color w:val="000000"/>
                <w:sz w:val="20"/>
                <w:szCs w:val="20"/>
              </w:rPr>
              <w:t>соответствующий</w:t>
            </w:r>
            <w:r w:rsidR="003C3023" w:rsidRPr="00F63CFA">
              <w:rPr>
                <w:rFonts w:ascii="Arial" w:hAnsi="Arial" w:cs="Arial"/>
                <w:color w:val="000000"/>
                <w:sz w:val="20"/>
                <w:szCs w:val="20"/>
              </w:rPr>
              <w:t xml:space="preserve"> </w:t>
            </w:r>
            <w:r w:rsidRPr="00F63CFA">
              <w:rPr>
                <w:rFonts w:ascii="Arial" w:hAnsi="Arial" w:cs="Arial"/>
                <w:color w:val="000000"/>
                <w:sz w:val="20"/>
                <w:szCs w:val="20"/>
              </w:rPr>
              <w:t>период</w:t>
            </w:r>
            <w:r w:rsidR="003C3023" w:rsidRPr="00F63CFA">
              <w:rPr>
                <w:rFonts w:ascii="Arial" w:hAnsi="Arial" w:cs="Arial"/>
                <w:color w:val="000000"/>
                <w:sz w:val="20"/>
                <w:szCs w:val="20"/>
              </w:rPr>
              <w:t xml:space="preserve"> </w:t>
            </w:r>
            <w:r w:rsidRPr="00F63CFA">
              <w:rPr>
                <w:rFonts w:ascii="Arial" w:hAnsi="Arial" w:cs="Arial"/>
                <w:color w:val="000000"/>
                <w:sz w:val="20"/>
                <w:szCs w:val="20"/>
              </w:rPr>
              <w:t>без</w:t>
            </w:r>
            <w:r w:rsidR="003C3023" w:rsidRPr="00F63CFA">
              <w:rPr>
                <w:rFonts w:ascii="Arial" w:hAnsi="Arial" w:cs="Arial"/>
                <w:color w:val="000000"/>
                <w:sz w:val="20"/>
                <w:szCs w:val="20"/>
              </w:rPr>
              <w:t xml:space="preserve"> </w:t>
            </w:r>
            <w:r w:rsidRPr="00F63CFA">
              <w:rPr>
                <w:rFonts w:ascii="Arial" w:hAnsi="Arial" w:cs="Arial"/>
                <w:color w:val="000000"/>
                <w:sz w:val="20"/>
                <w:szCs w:val="20"/>
              </w:rPr>
              <w:t>суммы</w:t>
            </w:r>
            <w:r w:rsidR="003C3023" w:rsidRPr="00F63CFA">
              <w:rPr>
                <w:rFonts w:ascii="Arial" w:hAnsi="Arial" w:cs="Arial"/>
                <w:color w:val="000000"/>
                <w:sz w:val="20"/>
                <w:szCs w:val="20"/>
              </w:rPr>
              <w:t xml:space="preserve"> </w:t>
            </w:r>
            <w:r w:rsidRPr="00F63CFA">
              <w:rPr>
                <w:rFonts w:ascii="Arial" w:hAnsi="Arial" w:cs="Arial"/>
                <w:color w:val="000000"/>
                <w:sz w:val="20"/>
                <w:szCs w:val="20"/>
              </w:rPr>
              <w:t>материальной</w:t>
            </w:r>
            <w:r w:rsidR="003C3023" w:rsidRPr="00F63CFA">
              <w:rPr>
                <w:rFonts w:ascii="Arial" w:hAnsi="Arial" w:cs="Arial"/>
                <w:color w:val="000000"/>
                <w:sz w:val="20"/>
                <w:szCs w:val="20"/>
              </w:rPr>
              <w:t xml:space="preserve"> </w:t>
            </w:r>
            <w:r w:rsidRPr="00F63CFA">
              <w:rPr>
                <w:rFonts w:ascii="Arial" w:hAnsi="Arial" w:cs="Arial"/>
                <w:color w:val="000000"/>
                <w:sz w:val="20"/>
                <w:szCs w:val="20"/>
              </w:rPr>
              <w:t>помощи</w:t>
            </w:r>
            <w:r w:rsidR="003C3023" w:rsidRPr="00F63CFA">
              <w:rPr>
                <w:rFonts w:ascii="Arial" w:hAnsi="Arial" w:cs="Arial"/>
                <w:color w:val="000000"/>
                <w:sz w:val="20"/>
                <w:szCs w:val="20"/>
              </w:rPr>
              <w:t xml:space="preserve"> </w:t>
            </w:r>
            <w:r w:rsidRPr="00F63CFA">
              <w:rPr>
                <w:rFonts w:ascii="Arial" w:hAnsi="Arial" w:cs="Arial"/>
                <w:color w:val="000000"/>
                <w:sz w:val="20"/>
                <w:szCs w:val="20"/>
              </w:rPr>
              <w:t>(2*Х)</w:t>
            </w:r>
          </w:p>
        </w:tc>
        <w:tc>
          <w:tcPr>
            <w:tcW w:w="59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proofErr w:type="gramStart"/>
            <w:r w:rsidRPr="00F63CFA">
              <w:rPr>
                <w:rFonts w:ascii="Arial" w:hAnsi="Arial" w:cs="Arial"/>
                <w:color w:val="000000"/>
                <w:sz w:val="20"/>
                <w:szCs w:val="20"/>
              </w:rPr>
              <w:t>Кассовый</w:t>
            </w:r>
            <w:r w:rsidR="003C3023" w:rsidRPr="00F63CFA">
              <w:rPr>
                <w:rFonts w:ascii="Arial" w:hAnsi="Arial" w:cs="Arial"/>
                <w:color w:val="000000"/>
                <w:sz w:val="20"/>
                <w:szCs w:val="20"/>
              </w:rPr>
              <w:t xml:space="preserve"> </w:t>
            </w:r>
            <w:r w:rsidRPr="00F63CFA">
              <w:rPr>
                <w:rFonts w:ascii="Arial" w:hAnsi="Arial" w:cs="Arial"/>
                <w:color w:val="000000"/>
                <w:sz w:val="20"/>
                <w:szCs w:val="20"/>
              </w:rPr>
              <w:t>расход</w:t>
            </w:r>
            <w:r w:rsidR="003C3023" w:rsidRPr="00F63CFA">
              <w:rPr>
                <w:rFonts w:ascii="Arial" w:hAnsi="Arial" w:cs="Arial"/>
                <w:color w:val="000000"/>
                <w:sz w:val="20"/>
                <w:szCs w:val="20"/>
              </w:rPr>
              <w:t xml:space="preserve"> </w:t>
            </w:r>
            <w:r w:rsidRPr="00F63CFA">
              <w:rPr>
                <w:rFonts w:ascii="Arial" w:hAnsi="Arial" w:cs="Arial"/>
                <w:color w:val="000000"/>
                <w:sz w:val="20"/>
                <w:szCs w:val="20"/>
              </w:rPr>
              <w:t>по</w:t>
            </w:r>
            <w:r w:rsidR="003C3023" w:rsidRPr="00F63CFA">
              <w:rPr>
                <w:rFonts w:ascii="Arial" w:hAnsi="Arial" w:cs="Arial"/>
                <w:color w:val="000000"/>
                <w:sz w:val="20"/>
                <w:szCs w:val="20"/>
              </w:rPr>
              <w:t xml:space="preserve"> </w:t>
            </w:r>
            <w:r w:rsidRPr="00F63CFA">
              <w:rPr>
                <w:rFonts w:ascii="Arial" w:hAnsi="Arial" w:cs="Arial"/>
                <w:color w:val="000000"/>
                <w:sz w:val="20"/>
                <w:szCs w:val="20"/>
              </w:rPr>
              <w:t>ФОТ</w:t>
            </w:r>
            <w:r w:rsidR="003C3023" w:rsidRPr="00F63CFA">
              <w:rPr>
                <w:rFonts w:ascii="Arial" w:hAnsi="Arial" w:cs="Arial"/>
                <w:color w:val="000000"/>
                <w:sz w:val="20"/>
                <w:szCs w:val="20"/>
              </w:rPr>
              <w:t xml:space="preserve"> </w:t>
            </w:r>
            <w:r w:rsidRPr="00F63CFA">
              <w:rPr>
                <w:rFonts w:ascii="Arial" w:hAnsi="Arial" w:cs="Arial"/>
                <w:color w:val="000000"/>
                <w:sz w:val="20"/>
                <w:szCs w:val="20"/>
              </w:rPr>
              <w:t>за</w:t>
            </w:r>
            <w:r w:rsidR="003C3023" w:rsidRPr="00F63CFA">
              <w:rPr>
                <w:rFonts w:ascii="Arial" w:hAnsi="Arial" w:cs="Arial"/>
                <w:color w:val="000000"/>
                <w:sz w:val="20"/>
                <w:szCs w:val="20"/>
              </w:rPr>
              <w:t xml:space="preserve"> </w:t>
            </w:r>
            <w:r w:rsidRPr="00F63CFA">
              <w:rPr>
                <w:rFonts w:ascii="Arial" w:hAnsi="Arial" w:cs="Arial"/>
                <w:color w:val="000000"/>
                <w:sz w:val="20"/>
                <w:szCs w:val="20"/>
              </w:rPr>
              <w:t>ра</w:t>
            </w:r>
            <w:r w:rsidRPr="00F63CFA">
              <w:rPr>
                <w:rFonts w:ascii="Arial" w:hAnsi="Arial" w:cs="Arial"/>
                <w:color w:val="000000"/>
                <w:sz w:val="20"/>
                <w:szCs w:val="20"/>
              </w:rPr>
              <w:t>с</w:t>
            </w:r>
            <w:r w:rsidRPr="00F63CFA">
              <w:rPr>
                <w:rFonts w:ascii="Arial" w:hAnsi="Arial" w:cs="Arial"/>
                <w:color w:val="000000"/>
                <w:sz w:val="20"/>
                <w:szCs w:val="20"/>
              </w:rPr>
              <w:t>четный</w:t>
            </w:r>
            <w:r w:rsidR="003C3023" w:rsidRPr="00F63CFA">
              <w:rPr>
                <w:rFonts w:ascii="Arial" w:hAnsi="Arial" w:cs="Arial"/>
                <w:color w:val="000000"/>
                <w:sz w:val="20"/>
                <w:szCs w:val="20"/>
              </w:rPr>
              <w:t xml:space="preserve"> </w:t>
            </w:r>
            <w:r w:rsidRPr="00F63CFA">
              <w:rPr>
                <w:rFonts w:ascii="Arial" w:hAnsi="Arial" w:cs="Arial"/>
                <w:color w:val="000000"/>
                <w:sz w:val="20"/>
                <w:szCs w:val="20"/>
              </w:rPr>
              <w:t>без</w:t>
            </w:r>
            <w:r w:rsidR="003C3023" w:rsidRPr="00F63CFA">
              <w:rPr>
                <w:rFonts w:ascii="Arial" w:hAnsi="Arial" w:cs="Arial"/>
                <w:color w:val="000000"/>
                <w:sz w:val="20"/>
                <w:szCs w:val="20"/>
              </w:rPr>
              <w:t xml:space="preserve"> </w:t>
            </w:r>
            <w:r w:rsidRPr="00F63CFA">
              <w:rPr>
                <w:rFonts w:ascii="Arial" w:hAnsi="Arial" w:cs="Arial"/>
                <w:color w:val="000000"/>
                <w:sz w:val="20"/>
                <w:szCs w:val="20"/>
              </w:rPr>
              <w:t>су</w:t>
            </w:r>
            <w:r w:rsidRPr="00F63CFA">
              <w:rPr>
                <w:rFonts w:ascii="Arial" w:hAnsi="Arial" w:cs="Arial"/>
                <w:color w:val="000000"/>
                <w:sz w:val="20"/>
                <w:szCs w:val="20"/>
              </w:rPr>
              <w:t>м</w:t>
            </w:r>
            <w:r w:rsidRPr="00F63CFA">
              <w:rPr>
                <w:rFonts w:ascii="Arial" w:hAnsi="Arial" w:cs="Arial"/>
                <w:color w:val="000000"/>
                <w:sz w:val="20"/>
                <w:szCs w:val="20"/>
              </w:rPr>
              <w:t>мы</w:t>
            </w:r>
            <w:r w:rsidR="003C3023" w:rsidRPr="00F63CFA">
              <w:rPr>
                <w:rFonts w:ascii="Arial" w:hAnsi="Arial" w:cs="Arial"/>
                <w:color w:val="000000"/>
                <w:sz w:val="20"/>
                <w:szCs w:val="20"/>
              </w:rPr>
              <w:t xml:space="preserve"> </w:t>
            </w:r>
            <w:r w:rsidRPr="00F63CFA">
              <w:rPr>
                <w:rFonts w:ascii="Arial" w:hAnsi="Arial" w:cs="Arial"/>
                <w:color w:val="000000"/>
                <w:sz w:val="20"/>
                <w:szCs w:val="20"/>
              </w:rPr>
              <w:t>материал</w:t>
            </w:r>
            <w:r w:rsidRPr="00F63CFA">
              <w:rPr>
                <w:rFonts w:ascii="Arial" w:hAnsi="Arial" w:cs="Arial"/>
                <w:color w:val="000000"/>
                <w:sz w:val="20"/>
                <w:szCs w:val="20"/>
              </w:rPr>
              <w:t>ь</w:t>
            </w:r>
            <w:r w:rsidRPr="00F63CFA">
              <w:rPr>
                <w:rFonts w:ascii="Arial" w:hAnsi="Arial" w:cs="Arial"/>
                <w:color w:val="000000"/>
                <w:sz w:val="20"/>
                <w:szCs w:val="20"/>
              </w:rPr>
              <w:t>ной</w:t>
            </w:r>
            <w:r w:rsidR="003C3023" w:rsidRPr="00F63CFA">
              <w:rPr>
                <w:rFonts w:ascii="Arial" w:hAnsi="Arial" w:cs="Arial"/>
                <w:color w:val="000000"/>
                <w:sz w:val="20"/>
                <w:szCs w:val="20"/>
              </w:rPr>
              <w:t xml:space="preserve"> </w:t>
            </w:r>
            <w:r w:rsidRPr="00F63CFA">
              <w:rPr>
                <w:rFonts w:ascii="Arial" w:hAnsi="Arial" w:cs="Arial"/>
                <w:color w:val="000000"/>
                <w:sz w:val="20"/>
                <w:szCs w:val="20"/>
              </w:rPr>
              <w:t>помощи</w:t>
            </w:r>
            <w:proofErr w:type="gramEnd"/>
          </w:p>
        </w:tc>
        <w:tc>
          <w:tcPr>
            <w:tcW w:w="521"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Фонд</w:t>
            </w:r>
            <w:r w:rsidR="003C3023" w:rsidRPr="00F63CFA">
              <w:rPr>
                <w:rFonts w:ascii="Arial" w:hAnsi="Arial" w:cs="Arial"/>
                <w:color w:val="000000"/>
                <w:sz w:val="20"/>
                <w:szCs w:val="20"/>
              </w:rPr>
              <w:t xml:space="preserve"> </w:t>
            </w:r>
            <w:r w:rsidRPr="00F63CFA">
              <w:rPr>
                <w:rFonts w:ascii="Arial" w:hAnsi="Arial" w:cs="Arial"/>
                <w:color w:val="000000"/>
                <w:sz w:val="20"/>
                <w:szCs w:val="20"/>
              </w:rPr>
              <w:t>прем</w:t>
            </w:r>
            <w:r w:rsidRPr="00F63CFA">
              <w:rPr>
                <w:rFonts w:ascii="Arial" w:hAnsi="Arial" w:cs="Arial"/>
                <w:color w:val="000000"/>
                <w:sz w:val="20"/>
                <w:szCs w:val="20"/>
              </w:rPr>
              <w:t>и</w:t>
            </w:r>
            <w:r w:rsidRPr="00F63CFA">
              <w:rPr>
                <w:rFonts w:ascii="Arial" w:hAnsi="Arial" w:cs="Arial"/>
                <w:color w:val="000000"/>
                <w:sz w:val="20"/>
                <w:szCs w:val="20"/>
              </w:rPr>
              <w:t>рования</w:t>
            </w:r>
            <w:r w:rsidR="003C3023" w:rsidRPr="00F63CFA">
              <w:rPr>
                <w:rFonts w:ascii="Arial" w:hAnsi="Arial" w:cs="Arial"/>
                <w:color w:val="000000"/>
                <w:sz w:val="20"/>
                <w:szCs w:val="20"/>
              </w:rPr>
              <w:t xml:space="preserve"> </w:t>
            </w:r>
            <w:r w:rsidRPr="00F63CFA">
              <w:rPr>
                <w:rFonts w:ascii="Arial" w:hAnsi="Arial" w:cs="Arial"/>
                <w:color w:val="000000"/>
                <w:sz w:val="20"/>
                <w:szCs w:val="20"/>
              </w:rPr>
              <w:t>(3-4)</w:t>
            </w:r>
          </w:p>
        </w:tc>
        <w:tc>
          <w:tcPr>
            <w:tcW w:w="644"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Фактически</w:t>
            </w:r>
            <w:r w:rsidR="003C3023" w:rsidRPr="00F63CFA">
              <w:rPr>
                <w:rFonts w:ascii="Arial" w:hAnsi="Arial" w:cs="Arial"/>
                <w:color w:val="000000"/>
                <w:sz w:val="20"/>
                <w:szCs w:val="20"/>
              </w:rPr>
              <w:t xml:space="preserve"> </w:t>
            </w:r>
            <w:r w:rsidRPr="00F63CFA">
              <w:rPr>
                <w:rFonts w:ascii="Arial" w:hAnsi="Arial" w:cs="Arial"/>
                <w:color w:val="000000"/>
                <w:sz w:val="20"/>
                <w:szCs w:val="20"/>
              </w:rPr>
              <w:t>н</w:t>
            </w:r>
            <w:r w:rsidRPr="00F63CFA">
              <w:rPr>
                <w:rFonts w:ascii="Arial" w:hAnsi="Arial" w:cs="Arial"/>
                <w:color w:val="000000"/>
                <w:sz w:val="20"/>
                <w:szCs w:val="20"/>
              </w:rPr>
              <w:t>а</w:t>
            </w:r>
            <w:r w:rsidRPr="00F63CFA">
              <w:rPr>
                <w:rFonts w:ascii="Arial" w:hAnsi="Arial" w:cs="Arial"/>
                <w:color w:val="000000"/>
                <w:sz w:val="20"/>
                <w:szCs w:val="20"/>
              </w:rPr>
              <w:t>численная</w:t>
            </w:r>
            <w:r w:rsidR="003C3023" w:rsidRPr="00F63CFA">
              <w:rPr>
                <w:rFonts w:ascii="Arial" w:hAnsi="Arial" w:cs="Arial"/>
                <w:color w:val="000000"/>
                <w:sz w:val="20"/>
                <w:szCs w:val="20"/>
              </w:rPr>
              <w:t xml:space="preserve"> </w:t>
            </w:r>
            <w:r w:rsidRPr="00F63CFA">
              <w:rPr>
                <w:rFonts w:ascii="Arial" w:hAnsi="Arial" w:cs="Arial"/>
                <w:color w:val="000000"/>
                <w:sz w:val="20"/>
                <w:szCs w:val="20"/>
              </w:rPr>
              <w:t>зар</w:t>
            </w:r>
            <w:r w:rsidRPr="00F63CFA">
              <w:rPr>
                <w:rFonts w:ascii="Arial" w:hAnsi="Arial" w:cs="Arial"/>
                <w:color w:val="000000"/>
                <w:sz w:val="20"/>
                <w:szCs w:val="20"/>
              </w:rPr>
              <w:t>а</w:t>
            </w:r>
            <w:r w:rsidRPr="00F63CFA">
              <w:rPr>
                <w:rFonts w:ascii="Arial" w:hAnsi="Arial" w:cs="Arial"/>
                <w:color w:val="000000"/>
                <w:sz w:val="20"/>
                <w:szCs w:val="20"/>
              </w:rPr>
              <w:t>ботная</w:t>
            </w:r>
            <w:r w:rsidR="003C3023" w:rsidRPr="00F63CFA">
              <w:rPr>
                <w:rFonts w:ascii="Arial" w:hAnsi="Arial" w:cs="Arial"/>
                <w:color w:val="000000"/>
                <w:sz w:val="20"/>
                <w:szCs w:val="20"/>
              </w:rPr>
              <w:t xml:space="preserve"> </w:t>
            </w:r>
            <w:r w:rsidRPr="00F63CFA">
              <w:rPr>
                <w:rFonts w:ascii="Arial" w:hAnsi="Arial" w:cs="Arial"/>
                <w:color w:val="000000"/>
                <w:sz w:val="20"/>
                <w:szCs w:val="20"/>
              </w:rPr>
              <w:t>плата</w:t>
            </w:r>
            <w:r w:rsidR="003C3023" w:rsidRPr="00F63CFA">
              <w:rPr>
                <w:rFonts w:ascii="Arial" w:hAnsi="Arial" w:cs="Arial"/>
                <w:color w:val="000000"/>
                <w:sz w:val="20"/>
                <w:szCs w:val="20"/>
              </w:rPr>
              <w:t xml:space="preserve"> </w:t>
            </w:r>
            <w:r w:rsidRPr="00F63CFA">
              <w:rPr>
                <w:rFonts w:ascii="Arial" w:hAnsi="Arial" w:cs="Arial"/>
                <w:color w:val="000000"/>
                <w:sz w:val="20"/>
                <w:szCs w:val="20"/>
              </w:rPr>
              <w:t>за</w:t>
            </w:r>
            <w:r w:rsidR="003C3023" w:rsidRPr="00F63CFA">
              <w:rPr>
                <w:rFonts w:ascii="Arial" w:hAnsi="Arial" w:cs="Arial"/>
                <w:color w:val="000000"/>
                <w:sz w:val="20"/>
                <w:szCs w:val="20"/>
              </w:rPr>
              <w:t xml:space="preserve"> </w:t>
            </w:r>
            <w:r w:rsidRPr="00F63CFA">
              <w:rPr>
                <w:rFonts w:ascii="Arial" w:hAnsi="Arial" w:cs="Arial"/>
                <w:color w:val="000000"/>
                <w:sz w:val="20"/>
                <w:szCs w:val="20"/>
              </w:rPr>
              <w:t>расчетный</w:t>
            </w:r>
            <w:r w:rsidR="003C3023" w:rsidRPr="00F63CFA">
              <w:rPr>
                <w:rFonts w:ascii="Arial" w:hAnsi="Arial" w:cs="Arial"/>
                <w:color w:val="000000"/>
                <w:sz w:val="20"/>
                <w:szCs w:val="20"/>
              </w:rPr>
              <w:t xml:space="preserve"> </w:t>
            </w:r>
            <w:r w:rsidRPr="00F63CFA">
              <w:rPr>
                <w:rFonts w:ascii="Arial" w:hAnsi="Arial" w:cs="Arial"/>
                <w:color w:val="000000"/>
                <w:sz w:val="20"/>
                <w:szCs w:val="20"/>
              </w:rPr>
              <w:t>период</w:t>
            </w:r>
            <w:r w:rsidR="003C3023" w:rsidRPr="00F63CFA">
              <w:rPr>
                <w:rFonts w:ascii="Arial" w:hAnsi="Arial" w:cs="Arial"/>
                <w:color w:val="000000"/>
                <w:sz w:val="20"/>
                <w:szCs w:val="20"/>
              </w:rPr>
              <w:t xml:space="preserve"> </w:t>
            </w:r>
            <w:r w:rsidRPr="00F63CFA">
              <w:rPr>
                <w:rFonts w:ascii="Arial" w:hAnsi="Arial" w:cs="Arial"/>
                <w:color w:val="000000"/>
                <w:sz w:val="20"/>
                <w:szCs w:val="20"/>
              </w:rPr>
              <w:t>без</w:t>
            </w:r>
            <w:r w:rsidR="003C3023" w:rsidRPr="00F63CFA">
              <w:rPr>
                <w:rFonts w:ascii="Arial" w:hAnsi="Arial" w:cs="Arial"/>
                <w:color w:val="000000"/>
                <w:sz w:val="20"/>
                <w:szCs w:val="20"/>
              </w:rPr>
              <w:t xml:space="preserve"> </w:t>
            </w:r>
            <w:r w:rsidRPr="00F63CFA">
              <w:rPr>
                <w:rFonts w:ascii="Arial" w:hAnsi="Arial" w:cs="Arial"/>
                <w:color w:val="000000"/>
                <w:sz w:val="20"/>
                <w:szCs w:val="20"/>
              </w:rPr>
              <w:t>учета</w:t>
            </w:r>
            <w:r w:rsidR="003C3023" w:rsidRPr="00F63CFA">
              <w:rPr>
                <w:rFonts w:ascii="Arial" w:hAnsi="Arial" w:cs="Arial"/>
                <w:color w:val="000000"/>
                <w:sz w:val="20"/>
                <w:szCs w:val="20"/>
              </w:rPr>
              <w:t xml:space="preserve"> </w:t>
            </w:r>
            <w:r w:rsidRPr="00F63CFA">
              <w:rPr>
                <w:rFonts w:ascii="Arial" w:hAnsi="Arial" w:cs="Arial"/>
                <w:color w:val="000000"/>
                <w:sz w:val="20"/>
                <w:szCs w:val="20"/>
              </w:rPr>
              <w:t>показ</w:t>
            </w:r>
            <w:r w:rsidRPr="00F63CFA">
              <w:rPr>
                <w:rFonts w:ascii="Arial" w:hAnsi="Arial" w:cs="Arial"/>
                <w:color w:val="000000"/>
                <w:sz w:val="20"/>
                <w:szCs w:val="20"/>
              </w:rPr>
              <w:t>а</w:t>
            </w:r>
            <w:r w:rsidRPr="00F63CFA">
              <w:rPr>
                <w:rFonts w:ascii="Arial" w:hAnsi="Arial" w:cs="Arial"/>
                <w:color w:val="000000"/>
                <w:sz w:val="20"/>
                <w:szCs w:val="20"/>
              </w:rPr>
              <w:t>телей</w:t>
            </w:r>
            <w:r w:rsidR="003C3023" w:rsidRPr="00F63CFA">
              <w:rPr>
                <w:rFonts w:ascii="Arial" w:hAnsi="Arial" w:cs="Arial"/>
                <w:color w:val="000000"/>
                <w:sz w:val="20"/>
                <w:szCs w:val="20"/>
              </w:rPr>
              <w:t xml:space="preserve"> </w:t>
            </w:r>
            <w:r w:rsidRPr="00F63CFA">
              <w:rPr>
                <w:rFonts w:ascii="Arial" w:hAnsi="Arial" w:cs="Arial"/>
                <w:color w:val="000000"/>
                <w:sz w:val="20"/>
                <w:szCs w:val="20"/>
              </w:rPr>
              <w:t>в</w:t>
            </w:r>
            <w:r w:rsidR="003C3023" w:rsidRPr="00F63CFA">
              <w:rPr>
                <w:rFonts w:ascii="Arial" w:hAnsi="Arial" w:cs="Arial"/>
                <w:color w:val="000000"/>
                <w:sz w:val="20"/>
                <w:szCs w:val="20"/>
              </w:rPr>
              <w:t xml:space="preserve"> </w:t>
            </w:r>
            <w:r w:rsidRPr="00F63CFA">
              <w:rPr>
                <w:rFonts w:ascii="Arial" w:hAnsi="Arial" w:cs="Arial"/>
                <w:color w:val="000000"/>
                <w:sz w:val="20"/>
                <w:szCs w:val="20"/>
              </w:rPr>
              <w:t>примеч</w:t>
            </w:r>
            <w:r w:rsidRPr="00F63CFA">
              <w:rPr>
                <w:rFonts w:ascii="Arial" w:hAnsi="Arial" w:cs="Arial"/>
                <w:color w:val="000000"/>
                <w:sz w:val="20"/>
                <w:szCs w:val="20"/>
              </w:rPr>
              <w:t>а</w:t>
            </w:r>
            <w:r w:rsidRPr="00F63CFA">
              <w:rPr>
                <w:rFonts w:ascii="Arial" w:hAnsi="Arial" w:cs="Arial"/>
                <w:color w:val="000000"/>
                <w:sz w:val="20"/>
                <w:szCs w:val="20"/>
              </w:rPr>
              <w:t>нии*</w:t>
            </w:r>
            <w:r w:rsidR="003C3023" w:rsidRPr="00F63CFA">
              <w:rPr>
                <w:rFonts w:ascii="Arial" w:hAnsi="Arial" w:cs="Arial"/>
                <w:color w:val="000000"/>
                <w:sz w:val="20"/>
                <w:szCs w:val="20"/>
              </w:rPr>
              <w:t xml:space="preserve"> </w:t>
            </w:r>
          </w:p>
        </w:tc>
        <w:tc>
          <w:tcPr>
            <w:tcW w:w="589"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Доля</w:t>
            </w:r>
            <w:r w:rsidR="003C3023" w:rsidRPr="00F63CFA">
              <w:rPr>
                <w:rFonts w:ascii="Arial" w:hAnsi="Arial" w:cs="Arial"/>
                <w:color w:val="000000"/>
                <w:sz w:val="20"/>
                <w:szCs w:val="20"/>
              </w:rPr>
              <w:t xml:space="preserve"> </w:t>
            </w:r>
            <w:r w:rsidRPr="00F63CFA">
              <w:rPr>
                <w:rFonts w:ascii="Arial" w:hAnsi="Arial" w:cs="Arial"/>
                <w:color w:val="000000"/>
                <w:sz w:val="20"/>
                <w:szCs w:val="20"/>
              </w:rPr>
              <w:t>премии</w:t>
            </w:r>
            <w:r w:rsidR="003C3023" w:rsidRPr="00F63CFA">
              <w:rPr>
                <w:rFonts w:ascii="Arial" w:hAnsi="Arial" w:cs="Arial"/>
                <w:color w:val="000000"/>
                <w:sz w:val="20"/>
                <w:szCs w:val="20"/>
              </w:rPr>
              <w:t xml:space="preserve"> </w:t>
            </w:r>
            <w:r w:rsidRPr="00F63CFA">
              <w:rPr>
                <w:rFonts w:ascii="Arial" w:hAnsi="Arial" w:cs="Arial"/>
                <w:color w:val="000000"/>
                <w:sz w:val="20"/>
                <w:szCs w:val="20"/>
              </w:rPr>
              <w:t>на</w:t>
            </w:r>
            <w:r w:rsidR="003C3023" w:rsidRPr="00F63CFA">
              <w:rPr>
                <w:rFonts w:ascii="Arial" w:hAnsi="Arial" w:cs="Arial"/>
                <w:color w:val="000000"/>
                <w:sz w:val="20"/>
                <w:szCs w:val="20"/>
              </w:rPr>
              <w:t xml:space="preserve"> </w:t>
            </w:r>
            <w:r w:rsidRPr="00F63CFA">
              <w:rPr>
                <w:rFonts w:ascii="Arial" w:hAnsi="Arial" w:cs="Arial"/>
                <w:color w:val="000000"/>
                <w:sz w:val="20"/>
                <w:szCs w:val="20"/>
              </w:rPr>
              <w:t>1</w:t>
            </w:r>
            <w:r w:rsidR="003C3023" w:rsidRPr="00F63CFA">
              <w:rPr>
                <w:rFonts w:ascii="Arial" w:hAnsi="Arial" w:cs="Arial"/>
                <w:color w:val="000000"/>
                <w:sz w:val="20"/>
                <w:szCs w:val="20"/>
              </w:rPr>
              <w:t xml:space="preserve"> </w:t>
            </w:r>
            <w:r w:rsidRPr="00F63CFA">
              <w:rPr>
                <w:rFonts w:ascii="Arial" w:hAnsi="Arial" w:cs="Arial"/>
                <w:color w:val="000000"/>
                <w:sz w:val="20"/>
                <w:szCs w:val="20"/>
              </w:rPr>
              <w:t>руб.</w:t>
            </w:r>
            <w:r w:rsidR="003C3023" w:rsidRPr="00F63CFA">
              <w:rPr>
                <w:rFonts w:ascii="Arial" w:hAnsi="Arial" w:cs="Arial"/>
                <w:color w:val="000000"/>
                <w:sz w:val="20"/>
                <w:szCs w:val="20"/>
              </w:rPr>
              <w:t xml:space="preserve"> </w:t>
            </w:r>
            <w:r w:rsidRPr="00F63CFA">
              <w:rPr>
                <w:rFonts w:ascii="Arial" w:hAnsi="Arial" w:cs="Arial"/>
                <w:color w:val="000000"/>
                <w:sz w:val="20"/>
                <w:szCs w:val="20"/>
              </w:rPr>
              <w:t>факт.</w:t>
            </w:r>
            <w:r w:rsidR="003C3023" w:rsidRPr="00F63CFA">
              <w:rPr>
                <w:rFonts w:ascii="Arial" w:hAnsi="Arial" w:cs="Arial"/>
                <w:color w:val="000000"/>
                <w:sz w:val="20"/>
                <w:szCs w:val="20"/>
              </w:rPr>
              <w:t xml:space="preserve"> </w:t>
            </w:r>
            <w:r w:rsidRPr="00F63CFA">
              <w:rPr>
                <w:rFonts w:ascii="Arial" w:hAnsi="Arial" w:cs="Arial"/>
                <w:color w:val="000000"/>
                <w:sz w:val="20"/>
                <w:szCs w:val="20"/>
              </w:rPr>
              <w:t>Н</w:t>
            </w:r>
            <w:r w:rsidRPr="00F63CFA">
              <w:rPr>
                <w:rFonts w:ascii="Arial" w:hAnsi="Arial" w:cs="Arial"/>
                <w:color w:val="000000"/>
                <w:sz w:val="20"/>
                <w:szCs w:val="20"/>
              </w:rPr>
              <w:t>а</w:t>
            </w:r>
            <w:r w:rsidRPr="00F63CFA">
              <w:rPr>
                <w:rFonts w:ascii="Arial" w:hAnsi="Arial" w:cs="Arial"/>
                <w:color w:val="000000"/>
                <w:sz w:val="20"/>
                <w:szCs w:val="20"/>
              </w:rPr>
              <w:t>числения</w:t>
            </w:r>
            <w:r w:rsidR="003C3023" w:rsidRPr="00F63CFA">
              <w:rPr>
                <w:rFonts w:ascii="Arial" w:hAnsi="Arial" w:cs="Arial"/>
                <w:color w:val="000000"/>
                <w:sz w:val="20"/>
                <w:szCs w:val="20"/>
              </w:rPr>
              <w:t xml:space="preserve"> </w:t>
            </w:r>
            <w:r w:rsidRPr="00F63CFA">
              <w:rPr>
                <w:rFonts w:ascii="Arial" w:hAnsi="Arial" w:cs="Arial"/>
                <w:color w:val="000000"/>
                <w:sz w:val="20"/>
                <w:szCs w:val="20"/>
              </w:rPr>
              <w:t>за</w:t>
            </w:r>
            <w:r w:rsidR="003C3023" w:rsidRPr="00F63CFA">
              <w:rPr>
                <w:rFonts w:ascii="Arial" w:hAnsi="Arial" w:cs="Arial"/>
                <w:color w:val="000000"/>
                <w:sz w:val="20"/>
                <w:szCs w:val="20"/>
              </w:rPr>
              <w:t xml:space="preserve"> </w:t>
            </w:r>
            <w:r w:rsidRPr="00F63CFA">
              <w:rPr>
                <w:rFonts w:ascii="Arial" w:hAnsi="Arial" w:cs="Arial"/>
                <w:color w:val="000000"/>
                <w:sz w:val="20"/>
                <w:szCs w:val="20"/>
              </w:rPr>
              <w:t>расчетный</w:t>
            </w:r>
            <w:r w:rsidR="003C3023" w:rsidRPr="00F63CFA">
              <w:rPr>
                <w:rFonts w:ascii="Arial" w:hAnsi="Arial" w:cs="Arial"/>
                <w:color w:val="000000"/>
                <w:sz w:val="20"/>
                <w:szCs w:val="20"/>
              </w:rPr>
              <w:t xml:space="preserve"> </w:t>
            </w:r>
            <w:r w:rsidRPr="00F63CFA">
              <w:rPr>
                <w:rFonts w:ascii="Arial" w:hAnsi="Arial" w:cs="Arial"/>
                <w:color w:val="000000"/>
                <w:sz w:val="20"/>
                <w:szCs w:val="20"/>
              </w:rPr>
              <w:t>п</w:t>
            </w:r>
            <w:r w:rsidRPr="00F63CFA">
              <w:rPr>
                <w:rFonts w:ascii="Arial" w:hAnsi="Arial" w:cs="Arial"/>
                <w:color w:val="000000"/>
                <w:sz w:val="20"/>
                <w:szCs w:val="20"/>
              </w:rPr>
              <w:t>е</w:t>
            </w:r>
            <w:r w:rsidRPr="00F63CFA">
              <w:rPr>
                <w:rFonts w:ascii="Arial" w:hAnsi="Arial" w:cs="Arial"/>
                <w:color w:val="000000"/>
                <w:sz w:val="20"/>
                <w:szCs w:val="20"/>
              </w:rPr>
              <w:t>риод</w:t>
            </w:r>
            <w:r w:rsidR="003C3023" w:rsidRPr="00F63CFA">
              <w:rPr>
                <w:rFonts w:ascii="Arial" w:hAnsi="Arial" w:cs="Arial"/>
                <w:color w:val="000000"/>
                <w:sz w:val="20"/>
                <w:szCs w:val="20"/>
              </w:rPr>
              <w:t xml:space="preserve"> </w:t>
            </w:r>
            <w:r w:rsidRPr="00F63CFA">
              <w:rPr>
                <w:rFonts w:ascii="Arial" w:hAnsi="Arial" w:cs="Arial"/>
                <w:color w:val="000000"/>
                <w:sz w:val="20"/>
                <w:szCs w:val="20"/>
              </w:rPr>
              <w:t>заработной</w:t>
            </w:r>
            <w:r w:rsidR="003C3023" w:rsidRPr="00F63CFA">
              <w:rPr>
                <w:rFonts w:ascii="Arial" w:hAnsi="Arial" w:cs="Arial"/>
                <w:color w:val="000000"/>
                <w:sz w:val="20"/>
                <w:szCs w:val="20"/>
              </w:rPr>
              <w:t xml:space="preserve"> </w:t>
            </w:r>
            <w:r w:rsidRPr="00F63CFA">
              <w:rPr>
                <w:rFonts w:ascii="Arial" w:hAnsi="Arial" w:cs="Arial"/>
                <w:color w:val="000000"/>
                <w:sz w:val="20"/>
                <w:szCs w:val="20"/>
              </w:rPr>
              <w:t>платы</w:t>
            </w:r>
            <w:r w:rsidR="003C3023" w:rsidRPr="00F63CFA">
              <w:rPr>
                <w:rFonts w:ascii="Arial" w:hAnsi="Arial" w:cs="Arial"/>
                <w:color w:val="000000"/>
                <w:sz w:val="20"/>
                <w:szCs w:val="20"/>
              </w:rPr>
              <w:t xml:space="preserve"> </w:t>
            </w:r>
            <w:r w:rsidRPr="00F63CFA">
              <w:rPr>
                <w:rFonts w:ascii="Arial" w:hAnsi="Arial" w:cs="Arial"/>
                <w:color w:val="000000"/>
                <w:sz w:val="20"/>
                <w:szCs w:val="20"/>
              </w:rPr>
              <w:t>(5-6)</w:t>
            </w:r>
          </w:p>
        </w:tc>
        <w:tc>
          <w:tcPr>
            <w:tcW w:w="729"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ind w:right="463"/>
              <w:jc w:val="center"/>
              <w:rPr>
                <w:rFonts w:ascii="Arial" w:hAnsi="Arial" w:cs="Arial"/>
                <w:color w:val="000000"/>
                <w:sz w:val="20"/>
                <w:szCs w:val="20"/>
              </w:rPr>
            </w:pPr>
            <w:r w:rsidRPr="00F63CFA">
              <w:rPr>
                <w:rFonts w:ascii="Arial" w:hAnsi="Arial" w:cs="Arial"/>
                <w:color w:val="000000"/>
                <w:sz w:val="20"/>
                <w:szCs w:val="20"/>
              </w:rPr>
              <w:t>Сумма</w:t>
            </w:r>
            <w:r w:rsidR="003C3023" w:rsidRPr="00F63CFA">
              <w:rPr>
                <w:rFonts w:ascii="Arial" w:hAnsi="Arial" w:cs="Arial"/>
                <w:color w:val="000000"/>
                <w:sz w:val="20"/>
                <w:szCs w:val="20"/>
              </w:rPr>
              <w:t xml:space="preserve"> </w:t>
            </w:r>
            <w:r w:rsidRPr="00F63CFA">
              <w:rPr>
                <w:rFonts w:ascii="Arial" w:hAnsi="Arial" w:cs="Arial"/>
                <w:color w:val="000000"/>
                <w:sz w:val="20"/>
                <w:szCs w:val="20"/>
              </w:rPr>
              <w:t>премии</w:t>
            </w:r>
            <w:r w:rsidR="003C3023" w:rsidRPr="00F63CFA">
              <w:rPr>
                <w:rFonts w:ascii="Arial" w:hAnsi="Arial" w:cs="Arial"/>
                <w:color w:val="000000"/>
                <w:sz w:val="20"/>
                <w:szCs w:val="20"/>
              </w:rPr>
              <w:t xml:space="preserve"> </w:t>
            </w:r>
            <w:proofErr w:type="spellStart"/>
            <w:r w:rsidRPr="00F63CFA">
              <w:rPr>
                <w:rFonts w:ascii="Arial" w:hAnsi="Arial" w:cs="Arial"/>
                <w:color w:val="000000"/>
                <w:sz w:val="20"/>
                <w:szCs w:val="20"/>
              </w:rPr>
              <w:t>причитающащая</w:t>
            </w:r>
            <w:proofErr w:type="spellEnd"/>
            <w:r w:rsidR="003C3023" w:rsidRPr="00F63CFA">
              <w:rPr>
                <w:rFonts w:ascii="Arial" w:hAnsi="Arial" w:cs="Arial"/>
                <w:color w:val="000000"/>
                <w:sz w:val="20"/>
                <w:szCs w:val="20"/>
              </w:rPr>
              <w:t xml:space="preserve"> </w:t>
            </w:r>
            <w:r w:rsidRPr="00F63CFA">
              <w:rPr>
                <w:rFonts w:ascii="Arial" w:hAnsi="Arial" w:cs="Arial"/>
                <w:color w:val="000000"/>
                <w:sz w:val="20"/>
                <w:szCs w:val="20"/>
              </w:rPr>
              <w:t>работнику</w:t>
            </w:r>
          </w:p>
        </w:tc>
      </w:tr>
      <w:tr w:rsidR="009B1C3C" w:rsidRPr="00F63CFA" w:rsidTr="009B1C3C">
        <w:trPr>
          <w:cantSplit/>
        </w:trPr>
        <w:tc>
          <w:tcPr>
            <w:tcW w:w="61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1</w:t>
            </w:r>
          </w:p>
        </w:tc>
        <w:tc>
          <w:tcPr>
            <w:tcW w:w="669"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2</w:t>
            </w:r>
          </w:p>
        </w:tc>
        <w:tc>
          <w:tcPr>
            <w:tcW w:w="638"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3</w:t>
            </w:r>
          </w:p>
        </w:tc>
        <w:tc>
          <w:tcPr>
            <w:tcW w:w="595"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4</w:t>
            </w:r>
          </w:p>
        </w:tc>
        <w:tc>
          <w:tcPr>
            <w:tcW w:w="521"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5</w:t>
            </w:r>
          </w:p>
        </w:tc>
        <w:tc>
          <w:tcPr>
            <w:tcW w:w="644"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7</w:t>
            </w:r>
          </w:p>
        </w:tc>
        <w:tc>
          <w:tcPr>
            <w:tcW w:w="729" w:type="pct"/>
            <w:tcBorders>
              <w:top w:val="single" w:sz="4" w:space="0" w:color="auto"/>
              <w:left w:val="single" w:sz="4" w:space="0" w:color="auto"/>
              <w:bottom w:val="single" w:sz="4" w:space="0" w:color="auto"/>
              <w:right w:val="single" w:sz="4" w:space="0" w:color="auto"/>
            </w:tcBorders>
            <w:vAlign w:val="center"/>
            <w:hideMark/>
          </w:tcPr>
          <w:p w:rsidR="00D97E6C" w:rsidRPr="00F63CFA" w:rsidRDefault="00D97E6C" w:rsidP="009B1C3C">
            <w:pPr>
              <w:jc w:val="center"/>
              <w:rPr>
                <w:rFonts w:ascii="Arial" w:hAnsi="Arial" w:cs="Arial"/>
                <w:color w:val="000000"/>
                <w:sz w:val="20"/>
                <w:szCs w:val="20"/>
              </w:rPr>
            </w:pPr>
            <w:r w:rsidRPr="00F63CFA">
              <w:rPr>
                <w:rFonts w:ascii="Arial" w:hAnsi="Arial" w:cs="Arial"/>
                <w:color w:val="000000"/>
                <w:sz w:val="20"/>
                <w:szCs w:val="20"/>
              </w:rPr>
              <w:t>8</w:t>
            </w:r>
          </w:p>
        </w:tc>
      </w:tr>
    </w:tbl>
    <w:p w:rsidR="00D97E6C" w:rsidRPr="00F63CFA" w:rsidRDefault="00D97E6C" w:rsidP="00F63CFA">
      <w:pPr>
        <w:ind w:firstLine="708"/>
        <w:jc w:val="both"/>
        <w:rPr>
          <w:rFonts w:ascii="Arial" w:hAnsi="Arial" w:cs="Arial"/>
          <w:color w:val="000000"/>
          <w:sz w:val="20"/>
          <w:szCs w:val="20"/>
        </w:rPr>
      </w:pPr>
      <w:r w:rsidRPr="00F63CFA">
        <w:rPr>
          <w:rFonts w:ascii="Arial" w:hAnsi="Arial" w:cs="Arial"/>
          <w:color w:val="000000"/>
          <w:sz w:val="20"/>
          <w:szCs w:val="20"/>
        </w:rPr>
        <w:t>Примечание:</w:t>
      </w:r>
    </w:p>
    <w:p w:rsidR="00D97E6C" w:rsidRPr="00F63CFA" w:rsidRDefault="00D97E6C" w:rsidP="00F63CFA">
      <w:pPr>
        <w:ind w:firstLine="708"/>
        <w:jc w:val="both"/>
        <w:rPr>
          <w:rFonts w:ascii="Arial" w:hAnsi="Arial" w:cs="Arial"/>
          <w:color w:val="000000"/>
          <w:sz w:val="20"/>
          <w:szCs w:val="20"/>
        </w:rPr>
      </w:pPr>
      <w:r w:rsidRPr="00F63CFA">
        <w:rPr>
          <w:rFonts w:ascii="Arial" w:hAnsi="Arial" w:cs="Arial"/>
          <w:color w:val="000000"/>
          <w:sz w:val="20"/>
          <w:szCs w:val="20"/>
        </w:rPr>
        <w:t>Х-</w:t>
      </w:r>
      <w:r w:rsidR="003C3023" w:rsidRPr="00F63CFA">
        <w:rPr>
          <w:rFonts w:ascii="Arial" w:hAnsi="Arial" w:cs="Arial"/>
          <w:color w:val="000000"/>
          <w:sz w:val="20"/>
          <w:szCs w:val="20"/>
        </w:rPr>
        <w:t xml:space="preserve"> </w:t>
      </w:r>
      <w:r w:rsidRPr="00F63CFA">
        <w:rPr>
          <w:rFonts w:ascii="Arial" w:hAnsi="Arial" w:cs="Arial"/>
          <w:color w:val="000000"/>
          <w:sz w:val="20"/>
          <w:szCs w:val="20"/>
        </w:rPr>
        <w:t>количество</w:t>
      </w:r>
      <w:r w:rsidR="003C3023" w:rsidRPr="00F63CFA">
        <w:rPr>
          <w:rFonts w:ascii="Arial" w:hAnsi="Arial" w:cs="Arial"/>
          <w:color w:val="000000"/>
          <w:sz w:val="20"/>
          <w:szCs w:val="20"/>
        </w:rPr>
        <w:t xml:space="preserve"> </w:t>
      </w:r>
      <w:r w:rsidRPr="00F63CFA">
        <w:rPr>
          <w:rFonts w:ascii="Arial" w:hAnsi="Arial" w:cs="Arial"/>
          <w:color w:val="000000"/>
          <w:sz w:val="20"/>
          <w:szCs w:val="20"/>
        </w:rPr>
        <w:t>месяцев</w:t>
      </w:r>
      <w:r w:rsidR="003C3023" w:rsidRPr="00F63CFA">
        <w:rPr>
          <w:rFonts w:ascii="Arial" w:hAnsi="Arial" w:cs="Arial"/>
          <w:color w:val="000000"/>
          <w:sz w:val="20"/>
          <w:szCs w:val="20"/>
        </w:rPr>
        <w:t xml:space="preserve"> </w:t>
      </w:r>
      <w:r w:rsidRPr="00F63CFA">
        <w:rPr>
          <w:rFonts w:ascii="Arial" w:hAnsi="Arial" w:cs="Arial"/>
          <w:color w:val="000000"/>
          <w:sz w:val="20"/>
          <w:szCs w:val="20"/>
        </w:rPr>
        <w:t>за</w:t>
      </w:r>
      <w:r w:rsidR="003C3023" w:rsidRPr="00F63CFA">
        <w:rPr>
          <w:rFonts w:ascii="Arial" w:hAnsi="Arial" w:cs="Arial"/>
          <w:color w:val="000000"/>
          <w:sz w:val="20"/>
          <w:szCs w:val="20"/>
        </w:rPr>
        <w:t xml:space="preserve"> </w:t>
      </w:r>
      <w:r w:rsidRPr="00F63CFA">
        <w:rPr>
          <w:rFonts w:ascii="Arial" w:hAnsi="Arial" w:cs="Arial"/>
          <w:color w:val="000000"/>
          <w:sz w:val="20"/>
          <w:szCs w:val="20"/>
        </w:rPr>
        <w:t>расчетный</w:t>
      </w:r>
      <w:r w:rsidR="003C3023" w:rsidRPr="00F63CFA">
        <w:rPr>
          <w:rFonts w:ascii="Arial" w:hAnsi="Arial" w:cs="Arial"/>
          <w:color w:val="000000"/>
          <w:sz w:val="20"/>
          <w:szCs w:val="20"/>
        </w:rPr>
        <w:t xml:space="preserve"> </w:t>
      </w:r>
      <w:r w:rsidRPr="00F63CFA">
        <w:rPr>
          <w:rFonts w:ascii="Arial" w:hAnsi="Arial" w:cs="Arial"/>
          <w:color w:val="000000"/>
          <w:sz w:val="20"/>
          <w:szCs w:val="20"/>
        </w:rPr>
        <w:t>период;</w:t>
      </w:r>
    </w:p>
    <w:p w:rsidR="00D97E6C" w:rsidRPr="00F63CFA" w:rsidRDefault="00D97E6C" w:rsidP="00F63CFA">
      <w:pPr>
        <w:ind w:firstLine="708"/>
        <w:jc w:val="both"/>
        <w:rPr>
          <w:rFonts w:ascii="Arial" w:hAnsi="Arial" w:cs="Arial"/>
          <w:color w:val="000000"/>
          <w:sz w:val="20"/>
          <w:szCs w:val="20"/>
        </w:rPr>
      </w:pPr>
      <w:r w:rsidRPr="00F63CFA">
        <w:rPr>
          <w:rFonts w:ascii="Arial" w:hAnsi="Arial" w:cs="Arial"/>
          <w:color w:val="000000"/>
          <w:sz w:val="20"/>
          <w:szCs w:val="20"/>
        </w:rPr>
        <w:t>*-</w:t>
      </w:r>
      <w:r w:rsidR="003C3023" w:rsidRPr="00F63CFA">
        <w:rPr>
          <w:rFonts w:ascii="Arial" w:hAnsi="Arial" w:cs="Arial"/>
          <w:color w:val="000000"/>
          <w:sz w:val="20"/>
          <w:szCs w:val="20"/>
        </w:rPr>
        <w:t xml:space="preserve"> </w:t>
      </w:r>
      <w:r w:rsidRPr="00F63CFA">
        <w:rPr>
          <w:rFonts w:ascii="Arial" w:hAnsi="Arial" w:cs="Arial"/>
          <w:color w:val="000000"/>
          <w:sz w:val="20"/>
          <w:szCs w:val="20"/>
        </w:rPr>
        <w:t>фактические</w:t>
      </w:r>
      <w:r w:rsidR="003C3023" w:rsidRPr="00F63CFA">
        <w:rPr>
          <w:rFonts w:ascii="Arial" w:hAnsi="Arial" w:cs="Arial"/>
          <w:color w:val="000000"/>
          <w:sz w:val="20"/>
          <w:szCs w:val="20"/>
        </w:rPr>
        <w:t xml:space="preserve"> </w:t>
      </w:r>
      <w:r w:rsidRPr="00F63CFA">
        <w:rPr>
          <w:rFonts w:ascii="Arial" w:hAnsi="Arial" w:cs="Arial"/>
          <w:color w:val="000000"/>
          <w:sz w:val="20"/>
          <w:szCs w:val="20"/>
        </w:rPr>
        <w:t>расходы</w:t>
      </w:r>
      <w:r w:rsidR="003C3023" w:rsidRPr="00F63CFA">
        <w:rPr>
          <w:rFonts w:ascii="Arial" w:hAnsi="Arial" w:cs="Arial"/>
          <w:color w:val="000000"/>
          <w:sz w:val="20"/>
          <w:szCs w:val="20"/>
        </w:rPr>
        <w:t xml:space="preserve"> </w:t>
      </w:r>
      <w:r w:rsidRPr="00F63CFA">
        <w:rPr>
          <w:rFonts w:ascii="Arial" w:hAnsi="Arial" w:cs="Arial"/>
          <w:color w:val="000000"/>
          <w:sz w:val="20"/>
          <w:szCs w:val="20"/>
        </w:rPr>
        <w:t>по</w:t>
      </w:r>
      <w:r w:rsidR="003C3023" w:rsidRPr="00F63CFA">
        <w:rPr>
          <w:rFonts w:ascii="Arial" w:hAnsi="Arial" w:cs="Arial"/>
          <w:color w:val="000000"/>
          <w:sz w:val="20"/>
          <w:szCs w:val="20"/>
        </w:rPr>
        <w:t xml:space="preserve"> </w:t>
      </w:r>
      <w:r w:rsidRPr="00F63CFA">
        <w:rPr>
          <w:rFonts w:ascii="Arial" w:hAnsi="Arial" w:cs="Arial"/>
          <w:color w:val="000000"/>
          <w:sz w:val="20"/>
          <w:szCs w:val="20"/>
        </w:rPr>
        <w:t>ФОТ</w:t>
      </w:r>
      <w:r w:rsidR="003C3023" w:rsidRPr="00F63CFA">
        <w:rPr>
          <w:rFonts w:ascii="Arial" w:hAnsi="Arial" w:cs="Arial"/>
          <w:color w:val="000000"/>
          <w:sz w:val="20"/>
          <w:szCs w:val="20"/>
        </w:rPr>
        <w:t xml:space="preserve"> </w:t>
      </w:r>
      <w:r w:rsidRPr="00F63CFA">
        <w:rPr>
          <w:rFonts w:ascii="Arial" w:hAnsi="Arial" w:cs="Arial"/>
          <w:color w:val="000000"/>
          <w:sz w:val="20"/>
          <w:szCs w:val="20"/>
        </w:rPr>
        <w:t>не</w:t>
      </w:r>
      <w:r w:rsidR="003C3023" w:rsidRPr="00F63CFA">
        <w:rPr>
          <w:rFonts w:ascii="Arial" w:hAnsi="Arial" w:cs="Arial"/>
          <w:color w:val="000000"/>
          <w:sz w:val="20"/>
          <w:szCs w:val="20"/>
        </w:rPr>
        <w:t xml:space="preserve"> </w:t>
      </w:r>
      <w:r w:rsidRPr="00F63CFA">
        <w:rPr>
          <w:rFonts w:ascii="Arial" w:hAnsi="Arial" w:cs="Arial"/>
          <w:color w:val="000000"/>
          <w:sz w:val="20"/>
          <w:szCs w:val="20"/>
        </w:rPr>
        <w:t>включаются</w:t>
      </w:r>
      <w:r w:rsidR="003C3023" w:rsidRPr="00F63CFA">
        <w:rPr>
          <w:rFonts w:ascii="Arial" w:hAnsi="Arial" w:cs="Arial"/>
          <w:color w:val="000000"/>
          <w:sz w:val="20"/>
          <w:szCs w:val="20"/>
        </w:rPr>
        <w:t xml:space="preserve"> </w:t>
      </w:r>
      <w:r w:rsidRPr="00F63CFA">
        <w:rPr>
          <w:rFonts w:ascii="Arial" w:hAnsi="Arial" w:cs="Arial"/>
          <w:color w:val="000000"/>
          <w:sz w:val="20"/>
          <w:szCs w:val="20"/>
        </w:rPr>
        <w:t>суммы</w:t>
      </w:r>
      <w:r w:rsidR="003C3023" w:rsidRPr="00F63CFA">
        <w:rPr>
          <w:rFonts w:ascii="Arial" w:hAnsi="Arial" w:cs="Arial"/>
          <w:color w:val="000000"/>
          <w:sz w:val="20"/>
          <w:szCs w:val="20"/>
        </w:rPr>
        <w:t xml:space="preserve"> </w:t>
      </w:r>
      <w:r w:rsidRPr="00F63CFA">
        <w:rPr>
          <w:rFonts w:ascii="Arial" w:hAnsi="Arial" w:cs="Arial"/>
          <w:color w:val="000000"/>
          <w:sz w:val="20"/>
          <w:szCs w:val="20"/>
        </w:rPr>
        <w:t>отпускных,</w:t>
      </w:r>
      <w:r w:rsidR="003C3023" w:rsidRPr="00F63CFA">
        <w:rPr>
          <w:rFonts w:ascii="Arial" w:hAnsi="Arial" w:cs="Arial"/>
          <w:color w:val="000000"/>
          <w:sz w:val="20"/>
          <w:szCs w:val="20"/>
        </w:rPr>
        <w:t xml:space="preserve"> </w:t>
      </w:r>
      <w:r w:rsidRPr="00F63CFA">
        <w:rPr>
          <w:rFonts w:ascii="Arial" w:hAnsi="Arial" w:cs="Arial"/>
          <w:color w:val="000000"/>
          <w:sz w:val="20"/>
          <w:szCs w:val="20"/>
        </w:rPr>
        <w:t>компенсация</w:t>
      </w:r>
      <w:r w:rsidR="003C3023" w:rsidRPr="00F63CFA">
        <w:rPr>
          <w:rFonts w:ascii="Arial" w:hAnsi="Arial" w:cs="Arial"/>
          <w:color w:val="000000"/>
          <w:sz w:val="20"/>
          <w:szCs w:val="20"/>
        </w:rPr>
        <w:t xml:space="preserve"> </w:t>
      </w:r>
      <w:r w:rsidRPr="00F63CFA">
        <w:rPr>
          <w:rFonts w:ascii="Arial" w:hAnsi="Arial" w:cs="Arial"/>
          <w:color w:val="000000"/>
          <w:sz w:val="20"/>
          <w:szCs w:val="20"/>
        </w:rPr>
        <w:t>за</w:t>
      </w:r>
      <w:r w:rsidR="003C3023" w:rsidRPr="00F63CFA">
        <w:rPr>
          <w:rFonts w:ascii="Arial" w:hAnsi="Arial" w:cs="Arial"/>
          <w:color w:val="000000"/>
          <w:sz w:val="20"/>
          <w:szCs w:val="20"/>
        </w:rPr>
        <w:t xml:space="preserve"> </w:t>
      </w:r>
      <w:r w:rsidRPr="00F63CFA">
        <w:rPr>
          <w:rFonts w:ascii="Arial" w:hAnsi="Arial" w:cs="Arial"/>
          <w:color w:val="000000"/>
          <w:sz w:val="20"/>
          <w:szCs w:val="20"/>
        </w:rPr>
        <w:t>неиспользованный</w:t>
      </w:r>
      <w:r w:rsidR="003C3023" w:rsidRPr="00F63CFA">
        <w:rPr>
          <w:rFonts w:ascii="Arial" w:hAnsi="Arial" w:cs="Arial"/>
          <w:color w:val="000000"/>
          <w:sz w:val="20"/>
          <w:szCs w:val="20"/>
        </w:rPr>
        <w:t xml:space="preserve"> </w:t>
      </w:r>
      <w:r w:rsidRPr="00F63CFA">
        <w:rPr>
          <w:rFonts w:ascii="Arial" w:hAnsi="Arial" w:cs="Arial"/>
          <w:color w:val="000000"/>
          <w:sz w:val="20"/>
          <w:szCs w:val="20"/>
        </w:rPr>
        <w:t>отпуск,</w:t>
      </w:r>
      <w:r w:rsidR="003C3023" w:rsidRPr="00F63CFA">
        <w:rPr>
          <w:rFonts w:ascii="Arial" w:hAnsi="Arial" w:cs="Arial"/>
          <w:color w:val="000000"/>
          <w:sz w:val="20"/>
          <w:szCs w:val="20"/>
        </w:rPr>
        <w:t xml:space="preserve"> </w:t>
      </w:r>
      <w:r w:rsidRPr="00F63CFA">
        <w:rPr>
          <w:rFonts w:ascii="Arial" w:hAnsi="Arial" w:cs="Arial"/>
          <w:color w:val="000000"/>
          <w:sz w:val="20"/>
          <w:szCs w:val="20"/>
        </w:rPr>
        <w:t>пособия</w:t>
      </w:r>
      <w:r w:rsidR="003C3023" w:rsidRPr="00F63CFA">
        <w:rPr>
          <w:rFonts w:ascii="Arial" w:hAnsi="Arial" w:cs="Arial"/>
          <w:color w:val="000000"/>
          <w:sz w:val="20"/>
          <w:szCs w:val="20"/>
        </w:rPr>
        <w:t xml:space="preserve"> </w:t>
      </w:r>
      <w:r w:rsidRPr="00F63CFA">
        <w:rPr>
          <w:rFonts w:ascii="Arial" w:hAnsi="Arial" w:cs="Arial"/>
          <w:color w:val="000000"/>
          <w:sz w:val="20"/>
          <w:szCs w:val="20"/>
        </w:rPr>
        <w:t>матерям</w:t>
      </w:r>
      <w:r w:rsidR="003C3023" w:rsidRPr="00F63CFA">
        <w:rPr>
          <w:rFonts w:ascii="Arial" w:hAnsi="Arial" w:cs="Arial"/>
          <w:color w:val="000000"/>
          <w:sz w:val="20"/>
          <w:szCs w:val="20"/>
        </w:rPr>
        <w:t xml:space="preserve"> </w:t>
      </w:r>
      <w:r w:rsidRPr="00F63CFA">
        <w:rPr>
          <w:rFonts w:ascii="Arial" w:hAnsi="Arial" w:cs="Arial"/>
          <w:color w:val="000000"/>
          <w:sz w:val="20"/>
          <w:szCs w:val="20"/>
        </w:rPr>
        <w:t>до</w:t>
      </w:r>
      <w:r w:rsidR="003C3023" w:rsidRPr="00F63CFA">
        <w:rPr>
          <w:rFonts w:ascii="Arial" w:hAnsi="Arial" w:cs="Arial"/>
          <w:color w:val="000000"/>
          <w:sz w:val="20"/>
          <w:szCs w:val="20"/>
        </w:rPr>
        <w:t xml:space="preserve"> </w:t>
      </w:r>
      <w:r w:rsidRPr="00F63CFA">
        <w:rPr>
          <w:rFonts w:ascii="Arial" w:hAnsi="Arial" w:cs="Arial"/>
          <w:color w:val="000000"/>
          <w:sz w:val="20"/>
          <w:szCs w:val="20"/>
        </w:rPr>
        <w:t>1.5</w:t>
      </w:r>
      <w:r w:rsidR="003C3023" w:rsidRPr="00F63CFA">
        <w:rPr>
          <w:rFonts w:ascii="Arial" w:hAnsi="Arial" w:cs="Arial"/>
          <w:color w:val="000000"/>
          <w:sz w:val="20"/>
          <w:szCs w:val="20"/>
        </w:rPr>
        <w:t xml:space="preserve"> </w:t>
      </w:r>
      <w:r w:rsidRPr="00F63CFA">
        <w:rPr>
          <w:rFonts w:ascii="Arial" w:hAnsi="Arial" w:cs="Arial"/>
          <w:color w:val="000000"/>
          <w:sz w:val="20"/>
          <w:szCs w:val="20"/>
        </w:rPr>
        <w:t>лет,</w:t>
      </w:r>
      <w:r w:rsidR="003C3023" w:rsidRPr="00F63CFA">
        <w:rPr>
          <w:rFonts w:ascii="Arial" w:hAnsi="Arial" w:cs="Arial"/>
          <w:color w:val="000000"/>
          <w:sz w:val="20"/>
          <w:szCs w:val="20"/>
        </w:rPr>
        <w:t xml:space="preserve"> </w:t>
      </w:r>
      <w:r w:rsidRPr="00F63CFA">
        <w:rPr>
          <w:rFonts w:ascii="Arial" w:hAnsi="Arial" w:cs="Arial"/>
          <w:color w:val="000000"/>
          <w:sz w:val="20"/>
          <w:szCs w:val="20"/>
        </w:rPr>
        <w:t>выплаченная</w:t>
      </w:r>
      <w:r w:rsidR="003C3023" w:rsidRPr="00F63CFA">
        <w:rPr>
          <w:rFonts w:ascii="Arial" w:hAnsi="Arial" w:cs="Arial"/>
          <w:color w:val="000000"/>
          <w:sz w:val="20"/>
          <w:szCs w:val="20"/>
        </w:rPr>
        <w:t xml:space="preserve"> </w:t>
      </w:r>
      <w:r w:rsidRPr="00F63CFA">
        <w:rPr>
          <w:rFonts w:ascii="Arial" w:hAnsi="Arial" w:cs="Arial"/>
          <w:color w:val="000000"/>
          <w:sz w:val="20"/>
          <w:szCs w:val="20"/>
        </w:rPr>
        <w:t>материальная</w:t>
      </w:r>
      <w:r w:rsidR="003C3023" w:rsidRPr="00F63CFA">
        <w:rPr>
          <w:rFonts w:ascii="Arial" w:hAnsi="Arial" w:cs="Arial"/>
          <w:color w:val="000000"/>
          <w:sz w:val="20"/>
          <w:szCs w:val="20"/>
        </w:rPr>
        <w:t xml:space="preserve"> </w:t>
      </w:r>
      <w:r w:rsidRPr="00F63CFA">
        <w:rPr>
          <w:rFonts w:ascii="Arial" w:hAnsi="Arial" w:cs="Arial"/>
          <w:color w:val="000000"/>
          <w:sz w:val="20"/>
          <w:szCs w:val="20"/>
        </w:rPr>
        <w:t>помощь;</w:t>
      </w:r>
      <w:r w:rsidR="003C3023" w:rsidRPr="00F63CFA">
        <w:rPr>
          <w:rFonts w:ascii="Arial" w:hAnsi="Arial" w:cs="Arial"/>
          <w:color w:val="000000"/>
          <w:sz w:val="20"/>
          <w:szCs w:val="20"/>
        </w:rPr>
        <w:t xml:space="preserve"> </w:t>
      </w:r>
      <w:r w:rsidRPr="00F63CFA">
        <w:rPr>
          <w:rFonts w:ascii="Arial" w:hAnsi="Arial" w:cs="Arial"/>
          <w:color w:val="000000"/>
          <w:sz w:val="20"/>
          <w:szCs w:val="20"/>
        </w:rPr>
        <w:t>сумма</w:t>
      </w:r>
      <w:r w:rsidR="003C3023" w:rsidRPr="00F63CFA">
        <w:rPr>
          <w:rFonts w:ascii="Arial" w:hAnsi="Arial" w:cs="Arial"/>
          <w:color w:val="000000"/>
          <w:sz w:val="20"/>
          <w:szCs w:val="20"/>
        </w:rPr>
        <w:t xml:space="preserve"> </w:t>
      </w:r>
      <w:r w:rsidRPr="00F63CFA">
        <w:rPr>
          <w:rFonts w:ascii="Arial" w:hAnsi="Arial" w:cs="Arial"/>
          <w:color w:val="000000"/>
          <w:sz w:val="20"/>
          <w:szCs w:val="20"/>
        </w:rPr>
        <w:t>авансированной</w:t>
      </w:r>
      <w:r w:rsidR="003C3023" w:rsidRPr="00F63CFA">
        <w:rPr>
          <w:rFonts w:ascii="Arial" w:hAnsi="Arial" w:cs="Arial"/>
          <w:color w:val="000000"/>
          <w:sz w:val="20"/>
          <w:szCs w:val="20"/>
        </w:rPr>
        <w:t xml:space="preserve"> </w:t>
      </w:r>
      <w:r w:rsidRPr="00F63CFA">
        <w:rPr>
          <w:rFonts w:ascii="Arial" w:hAnsi="Arial" w:cs="Arial"/>
          <w:color w:val="000000"/>
          <w:sz w:val="20"/>
          <w:szCs w:val="20"/>
        </w:rPr>
        <w:t>премии;</w:t>
      </w:r>
    </w:p>
    <w:p w:rsidR="009C78FA" w:rsidRPr="00F63CFA" w:rsidRDefault="00D97E6C" w:rsidP="00F63CFA">
      <w:pPr>
        <w:ind w:firstLine="708"/>
        <w:jc w:val="both"/>
        <w:rPr>
          <w:rFonts w:ascii="Arial" w:hAnsi="Arial" w:cs="Arial"/>
          <w:color w:val="000000"/>
          <w:sz w:val="20"/>
          <w:szCs w:val="20"/>
        </w:rPr>
      </w:pPr>
      <w:r w:rsidRPr="00F63CFA">
        <w:rPr>
          <w:rFonts w:ascii="Arial" w:hAnsi="Arial" w:cs="Arial"/>
          <w:color w:val="000000"/>
          <w:sz w:val="20"/>
          <w:szCs w:val="20"/>
          <w:lang w:val="en-US"/>
        </w:rPr>
        <w:t>Z</w:t>
      </w:r>
      <w:r w:rsidRPr="00F63CFA">
        <w:rPr>
          <w:rFonts w:ascii="Arial" w:hAnsi="Arial" w:cs="Arial"/>
          <w:color w:val="000000"/>
          <w:sz w:val="20"/>
          <w:szCs w:val="20"/>
        </w:rPr>
        <w:t>-</w:t>
      </w:r>
      <w:r w:rsidR="003C3023" w:rsidRPr="00F63CFA">
        <w:rPr>
          <w:rFonts w:ascii="Arial" w:hAnsi="Arial" w:cs="Arial"/>
          <w:color w:val="000000"/>
          <w:sz w:val="20"/>
          <w:szCs w:val="20"/>
        </w:rPr>
        <w:t xml:space="preserve"> </w:t>
      </w:r>
      <w:proofErr w:type="gramStart"/>
      <w:r w:rsidRPr="00F63CFA">
        <w:rPr>
          <w:rFonts w:ascii="Arial" w:hAnsi="Arial" w:cs="Arial"/>
          <w:color w:val="000000"/>
          <w:sz w:val="20"/>
          <w:szCs w:val="20"/>
        </w:rPr>
        <w:t>фактическая</w:t>
      </w:r>
      <w:proofErr w:type="gramEnd"/>
      <w:r w:rsidR="003C3023" w:rsidRPr="00F63CFA">
        <w:rPr>
          <w:rFonts w:ascii="Arial" w:hAnsi="Arial" w:cs="Arial"/>
          <w:color w:val="000000"/>
          <w:sz w:val="20"/>
          <w:szCs w:val="20"/>
        </w:rPr>
        <w:t xml:space="preserve"> </w:t>
      </w:r>
      <w:r w:rsidRPr="00F63CFA">
        <w:rPr>
          <w:rFonts w:ascii="Arial" w:hAnsi="Arial" w:cs="Arial"/>
          <w:color w:val="000000"/>
          <w:sz w:val="20"/>
          <w:szCs w:val="20"/>
        </w:rPr>
        <w:t>сумма</w:t>
      </w:r>
      <w:r w:rsidR="003C3023" w:rsidRPr="00F63CFA">
        <w:rPr>
          <w:rFonts w:ascii="Arial" w:hAnsi="Arial" w:cs="Arial"/>
          <w:color w:val="000000"/>
          <w:sz w:val="20"/>
          <w:szCs w:val="20"/>
        </w:rPr>
        <w:t xml:space="preserve"> </w:t>
      </w:r>
      <w:r w:rsidRPr="00F63CFA">
        <w:rPr>
          <w:rFonts w:ascii="Arial" w:hAnsi="Arial" w:cs="Arial"/>
          <w:color w:val="000000"/>
          <w:sz w:val="20"/>
          <w:szCs w:val="20"/>
        </w:rPr>
        <w:t>оплаты</w:t>
      </w:r>
      <w:r w:rsidR="003C3023" w:rsidRPr="00F63CFA">
        <w:rPr>
          <w:rFonts w:ascii="Arial" w:hAnsi="Arial" w:cs="Arial"/>
          <w:color w:val="000000"/>
          <w:sz w:val="20"/>
          <w:szCs w:val="20"/>
        </w:rPr>
        <w:t xml:space="preserve"> </w:t>
      </w:r>
      <w:r w:rsidRPr="00F63CFA">
        <w:rPr>
          <w:rFonts w:ascii="Arial" w:hAnsi="Arial" w:cs="Arial"/>
          <w:color w:val="000000"/>
          <w:sz w:val="20"/>
          <w:szCs w:val="20"/>
        </w:rPr>
        <w:t>труда</w:t>
      </w:r>
      <w:r w:rsidR="003C3023" w:rsidRPr="00F63CFA">
        <w:rPr>
          <w:rFonts w:ascii="Arial" w:hAnsi="Arial" w:cs="Arial"/>
          <w:color w:val="000000"/>
          <w:sz w:val="20"/>
          <w:szCs w:val="20"/>
        </w:rPr>
        <w:t xml:space="preserve"> </w:t>
      </w:r>
      <w:r w:rsidRPr="00F63CFA">
        <w:rPr>
          <w:rFonts w:ascii="Arial" w:hAnsi="Arial" w:cs="Arial"/>
          <w:color w:val="000000"/>
          <w:sz w:val="20"/>
          <w:szCs w:val="20"/>
        </w:rPr>
        <w:t>конкретного</w:t>
      </w:r>
      <w:r w:rsidR="003C3023" w:rsidRPr="00F63CFA">
        <w:rPr>
          <w:rFonts w:ascii="Arial" w:hAnsi="Arial" w:cs="Arial"/>
          <w:color w:val="000000"/>
          <w:sz w:val="20"/>
          <w:szCs w:val="20"/>
        </w:rPr>
        <w:t xml:space="preserve"> </w:t>
      </w:r>
      <w:r w:rsidRPr="00F63CFA">
        <w:rPr>
          <w:rFonts w:ascii="Arial" w:hAnsi="Arial" w:cs="Arial"/>
          <w:color w:val="000000"/>
          <w:sz w:val="20"/>
          <w:szCs w:val="20"/>
        </w:rPr>
        <w:t>работника</w:t>
      </w:r>
      <w:r w:rsidR="003C3023" w:rsidRPr="00F63CFA">
        <w:rPr>
          <w:rFonts w:ascii="Arial" w:hAnsi="Arial" w:cs="Arial"/>
          <w:color w:val="000000"/>
          <w:sz w:val="20"/>
          <w:szCs w:val="20"/>
        </w:rPr>
        <w:t xml:space="preserve"> </w:t>
      </w:r>
      <w:r w:rsidRPr="00F63CFA">
        <w:rPr>
          <w:rFonts w:ascii="Arial" w:hAnsi="Arial" w:cs="Arial"/>
          <w:color w:val="000000"/>
          <w:sz w:val="20"/>
          <w:szCs w:val="20"/>
        </w:rPr>
        <w:t>без</w:t>
      </w:r>
      <w:r w:rsidR="003C3023" w:rsidRPr="00F63CFA">
        <w:rPr>
          <w:rFonts w:ascii="Arial" w:hAnsi="Arial" w:cs="Arial"/>
          <w:color w:val="000000"/>
          <w:sz w:val="20"/>
          <w:szCs w:val="20"/>
        </w:rPr>
        <w:t xml:space="preserve"> </w:t>
      </w:r>
      <w:r w:rsidRPr="00F63CFA">
        <w:rPr>
          <w:rFonts w:ascii="Arial" w:hAnsi="Arial" w:cs="Arial"/>
          <w:color w:val="000000"/>
          <w:sz w:val="20"/>
          <w:szCs w:val="20"/>
        </w:rPr>
        <w:t>учета</w:t>
      </w:r>
      <w:r w:rsidR="003C3023" w:rsidRPr="00F63CFA">
        <w:rPr>
          <w:rFonts w:ascii="Arial" w:hAnsi="Arial" w:cs="Arial"/>
          <w:color w:val="000000"/>
          <w:sz w:val="20"/>
          <w:szCs w:val="20"/>
        </w:rPr>
        <w:t xml:space="preserve"> </w:t>
      </w:r>
      <w:r w:rsidRPr="00F63CFA">
        <w:rPr>
          <w:rFonts w:ascii="Arial" w:hAnsi="Arial" w:cs="Arial"/>
          <w:color w:val="000000"/>
          <w:sz w:val="20"/>
          <w:szCs w:val="20"/>
        </w:rPr>
        <w:t>сумм</w:t>
      </w:r>
      <w:r w:rsidR="003C3023" w:rsidRPr="00F63CFA">
        <w:rPr>
          <w:rFonts w:ascii="Arial" w:hAnsi="Arial" w:cs="Arial"/>
          <w:color w:val="000000"/>
          <w:sz w:val="20"/>
          <w:szCs w:val="20"/>
        </w:rPr>
        <w:t xml:space="preserve"> </w:t>
      </w:r>
      <w:r w:rsidRPr="00F63CFA">
        <w:rPr>
          <w:rFonts w:ascii="Arial" w:hAnsi="Arial" w:cs="Arial"/>
          <w:color w:val="000000"/>
          <w:sz w:val="20"/>
          <w:szCs w:val="20"/>
        </w:rPr>
        <w:t>предусмотренных</w:t>
      </w:r>
      <w:r w:rsidR="003C3023" w:rsidRPr="00F63CFA">
        <w:rPr>
          <w:rFonts w:ascii="Arial" w:hAnsi="Arial" w:cs="Arial"/>
          <w:color w:val="000000"/>
          <w:sz w:val="20"/>
          <w:szCs w:val="20"/>
        </w:rPr>
        <w:t xml:space="preserve"> </w:t>
      </w:r>
      <w:r w:rsidRPr="00F63CFA">
        <w:rPr>
          <w:rFonts w:ascii="Arial" w:hAnsi="Arial" w:cs="Arial"/>
          <w:color w:val="000000"/>
          <w:sz w:val="20"/>
          <w:szCs w:val="20"/>
        </w:rPr>
        <w:t>в</w:t>
      </w:r>
      <w:r w:rsidR="003C3023" w:rsidRPr="00F63CFA">
        <w:rPr>
          <w:rFonts w:ascii="Arial" w:hAnsi="Arial" w:cs="Arial"/>
          <w:color w:val="000000"/>
          <w:sz w:val="20"/>
          <w:szCs w:val="20"/>
        </w:rPr>
        <w:t xml:space="preserve"> </w:t>
      </w:r>
      <w:r w:rsidRPr="00F63CFA">
        <w:rPr>
          <w:rFonts w:ascii="Arial" w:hAnsi="Arial" w:cs="Arial"/>
          <w:color w:val="000000"/>
          <w:sz w:val="20"/>
          <w:szCs w:val="20"/>
        </w:rPr>
        <w:t>примечании.</w:t>
      </w:r>
    </w:p>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Вновь</w:t>
      </w:r>
      <w:r w:rsidR="003C3023" w:rsidRPr="00F63CFA">
        <w:rPr>
          <w:rFonts w:ascii="Arial" w:hAnsi="Arial" w:cs="Arial"/>
          <w:color w:val="000000"/>
          <w:sz w:val="20"/>
        </w:rPr>
        <w:t xml:space="preserve"> </w:t>
      </w:r>
      <w:r w:rsidRPr="00F63CFA">
        <w:rPr>
          <w:rFonts w:ascii="Arial" w:hAnsi="Arial" w:cs="Arial"/>
          <w:color w:val="000000"/>
          <w:sz w:val="20"/>
        </w:rPr>
        <w:t>назначенному</w:t>
      </w:r>
      <w:r w:rsidR="003C3023" w:rsidRPr="00F63CFA">
        <w:rPr>
          <w:rFonts w:ascii="Arial" w:hAnsi="Arial" w:cs="Arial"/>
          <w:color w:val="000000"/>
          <w:sz w:val="20"/>
        </w:rPr>
        <w:t xml:space="preserve"> </w:t>
      </w:r>
      <w:r w:rsidRPr="00F63CFA">
        <w:rPr>
          <w:rFonts w:ascii="Arial" w:hAnsi="Arial" w:cs="Arial"/>
          <w:color w:val="000000"/>
          <w:sz w:val="20"/>
        </w:rPr>
        <w:t>работнику</w:t>
      </w:r>
      <w:r w:rsidR="003C3023" w:rsidRPr="00F63CFA">
        <w:rPr>
          <w:rFonts w:ascii="Arial" w:hAnsi="Arial" w:cs="Arial"/>
          <w:color w:val="000000"/>
          <w:sz w:val="20"/>
        </w:rPr>
        <w:t xml:space="preserve"> </w:t>
      </w:r>
      <w:r w:rsidRPr="00F63CFA">
        <w:rPr>
          <w:rFonts w:ascii="Arial" w:hAnsi="Arial" w:cs="Arial"/>
          <w:color w:val="000000"/>
          <w:sz w:val="20"/>
        </w:rPr>
        <w:t>премия</w:t>
      </w:r>
      <w:r w:rsidR="003C3023" w:rsidRPr="00F63CFA">
        <w:rPr>
          <w:rFonts w:ascii="Arial" w:hAnsi="Arial" w:cs="Arial"/>
          <w:color w:val="000000"/>
          <w:sz w:val="20"/>
        </w:rPr>
        <w:t xml:space="preserve"> </w:t>
      </w:r>
      <w:r w:rsidRPr="00F63CFA">
        <w:rPr>
          <w:rFonts w:ascii="Arial" w:hAnsi="Arial" w:cs="Arial"/>
          <w:color w:val="000000"/>
          <w:sz w:val="20"/>
        </w:rPr>
        <w:t>выплачивается</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фактически</w:t>
      </w:r>
      <w:r w:rsidR="003C3023" w:rsidRPr="00F63CFA">
        <w:rPr>
          <w:rFonts w:ascii="Arial" w:hAnsi="Arial" w:cs="Arial"/>
          <w:color w:val="000000"/>
          <w:sz w:val="20"/>
        </w:rPr>
        <w:t xml:space="preserve"> </w:t>
      </w:r>
      <w:r w:rsidRPr="00F63CFA">
        <w:rPr>
          <w:rFonts w:ascii="Arial" w:hAnsi="Arial" w:cs="Arial"/>
          <w:color w:val="000000"/>
          <w:sz w:val="20"/>
        </w:rPr>
        <w:t>отработанное</w:t>
      </w:r>
      <w:r w:rsidR="003C3023" w:rsidRPr="00F63CFA">
        <w:rPr>
          <w:rFonts w:ascii="Arial" w:hAnsi="Arial" w:cs="Arial"/>
          <w:color w:val="000000"/>
          <w:sz w:val="20"/>
        </w:rPr>
        <w:t xml:space="preserve"> </w:t>
      </w:r>
      <w:r w:rsidRPr="00F63CFA">
        <w:rPr>
          <w:rFonts w:ascii="Arial" w:hAnsi="Arial" w:cs="Arial"/>
          <w:color w:val="000000"/>
          <w:sz w:val="20"/>
        </w:rPr>
        <w:t>время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данном</w:t>
      </w:r>
      <w:r w:rsidR="003C3023" w:rsidRPr="00F63CFA">
        <w:rPr>
          <w:rFonts w:ascii="Arial" w:hAnsi="Arial" w:cs="Arial"/>
          <w:color w:val="000000"/>
          <w:sz w:val="20"/>
        </w:rPr>
        <w:t xml:space="preserve"> </w:t>
      </w:r>
      <w:r w:rsidRPr="00F63CFA">
        <w:rPr>
          <w:rFonts w:ascii="Arial" w:hAnsi="Arial" w:cs="Arial"/>
          <w:color w:val="000000"/>
          <w:sz w:val="20"/>
        </w:rPr>
        <w:t>квартале.</w:t>
      </w:r>
    </w:p>
    <w:p w:rsidR="009C78FA" w:rsidRPr="00F63CFA" w:rsidRDefault="00D97E6C" w:rsidP="00F63CFA">
      <w:pPr>
        <w:ind w:firstLine="708"/>
        <w:jc w:val="both"/>
        <w:rPr>
          <w:rFonts w:ascii="Arial" w:hAnsi="Arial" w:cs="Arial"/>
          <w:color w:val="000000"/>
          <w:sz w:val="20"/>
        </w:rPr>
      </w:pPr>
      <w:r w:rsidRPr="00F63CFA">
        <w:rPr>
          <w:rFonts w:ascii="Arial" w:hAnsi="Arial" w:cs="Arial"/>
          <w:color w:val="000000"/>
          <w:sz w:val="20"/>
        </w:rPr>
        <w:t>Полное</w:t>
      </w:r>
      <w:r w:rsidR="003C3023" w:rsidRPr="00F63CFA">
        <w:rPr>
          <w:rFonts w:ascii="Arial" w:hAnsi="Arial" w:cs="Arial"/>
          <w:color w:val="000000"/>
          <w:sz w:val="20"/>
        </w:rPr>
        <w:t xml:space="preserve"> </w:t>
      </w:r>
      <w:r w:rsidRPr="00F63CFA">
        <w:rPr>
          <w:rFonts w:ascii="Arial" w:hAnsi="Arial" w:cs="Arial"/>
          <w:color w:val="000000"/>
          <w:sz w:val="20"/>
        </w:rPr>
        <w:t>лишение</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частичное</w:t>
      </w:r>
      <w:r w:rsidR="003C3023" w:rsidRPr="00F63CFA">
        <w:rPr>
          <w:rFonts w:ascii="Arial" w:hAnsi="Arial" w:cs="Arial"/>
          <w:color w:val="000000"/>
          <w:sz w:val="20"/>
        </w:rPr>
        <w:t xml:space="preserve"> </w:t>
      </w:r>
      <w:r w:rsidRPr="00F63CFA">
        <w:rPr>
          <w:rFonts w:ascii="Arial" w:hAnsi="Arial" w:cs="Arial"/>
          <w:color w:val="000000"/>
          <w:sz w:val="20"/>
        </w:rPr>
        <w:t>снижение</w:t>
      </w:r>
      <w:r w:rsidR="003C3023" w:rsidRPr="00F63CFA">
        <w:rPr>
          <w:rFonts w:ascii="Arial" w:hAnsi="Arial" w:cs="Arial"/>
          <w:color w:val="000000"/>
          <w:sz w:val="20"/>
        </w:rPr>
        <w:t xml:space="preserve"> </w:t>
      </w:r>
      <w:r w:rsidRPr="00F63CFA">
        <w:rPr>
          <w:rFonts w:ascii="Arial" w:hAnsi="Arial" w:cs="Arial"/>
          <w:color w:val="000000"/>
          <w:sz w:val="20"/>
        </w:rPr>
        <w:t>премии</w:t>
      </w:r>
      <w:r w:rsidR="003C3023" w:rsidRPr="00F63CFA">
        <w:rPr>
          <w:rFonts w:ascii="Arial" w:hAnsi="Arial" w:cs="Arial"/>
          <w:color w:val="000000"/>
          <w:sz w:val="20"/>
        </w:rPr>
        <w:t xml:space="preserve"> </w:t>
      </w:r>
      <w:r w:rsidRPr="00F63CFA">
        <w:rPr>
          <w:rFonts w:ascii="Arial" w:hAnsi="Arial" w:cs="Arial"/>
          <w:color w:val="000000"/>
          <w:sz w:val="20"/>
        </w:rPr>
        <w:t>производится</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тот</w:t>
      </w:r>
      <w:r w:rsidR="003C3023" w:rsidRPr="00F63CFA">
        <w:rPr>
          <w:rFonts w:ascii="Arial" w:hAnsi="Arial" w:cs="Arial"/>
          <w:color w:val="000000"/>
          <w:sz w:val="20"/>
        </w:rPr>
        <w:t xml:space="preserve"> </w:t>
      </w:r>
      <w:r w:rsidRPr="00F63CFA">
        <w:rPr>
          <w:rFonts w:ascii="Arial" w:hAnsi="Arial" w:cs="Arial"/>
          <w:color w:val="000000"/>
          <w:sz w:val="20"/>
        </w:rPr>
        <w:t>квартал,</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котором</w:t>
      </w:r>
      <w:r w:rsidR="003C3023" w:rsidRPr="00F63CFA">
        <w:rPr>
          <w:rFonts w:ascii="Arial" w:hAnsi="Arial" w:cs="Arial"/>
          <w:color w:val="000000"/>
          <w:sz w:val="20"/>
        </w:rPr>
        <w:t xml:space="preserve"> </w:t>
      </w:r>
      <w:r w:rsidRPr="00F63CFA">
        <w:rPr>
          <w:rFonts w:ascii="Arial" w:hAnsi="Arial" w:cs="Arial"/>
          <w:color w:val="000000"/>
          <w:sz w:val="20"/>
        </w:rPr>
        <w:t>имели</w:t>
      </w:r>
      <w:r w:rsidR="003C3023" w:rsidRPr="00F63CFA">
        <w:rPr>
          <w:rFonts w:ascii="Arial" w:hAnsi="Arial" w:cs="Arial"/>
          <w:color w:val="000000"/>
          <w:sz w:val="20"/>
        </w:rPr>
        <w:t xml:space="preserve"> </w:t>
      </w:r>
      <w:r w:rsidRPr="00F63CFA">
        <w:rPr>
          <w:rFonts w:ascii="Arial" w:hAnsi="Arial" w:cs="Arial"/>
          <w:color w:val="000000"/>
          <w:sz w:val="20"/>
        </w:rPr>
        <w:t>место</w:t>
      </w:r>
      <w:r w:rsidR="003C3023" w:rsidRPr="00F63CFA">
        <w:rPr>
          <w:rFonts w:ascii="Arial" w:hAnsi="Arial" w:cs="Arial"/>
          <w:color w:val="000000"/>
          <w:sz w:val="20"/>
        </w:rPr>
        <w:t xml:space="preserve"> </w:t>
      </w:r>
      <w:r w:rsidRPr="00F63CFA">
        <w:rPr>
          <w:rFonts w:ascii="Arial" w:hAnsi="Arial" w:cs="Arial"/>
          <w:color w:val="000000"/>
          <w:sz w:val="20"/>
        </w:rPr>
        <w:t>упущения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работе.</w:t>
      </w:r>
      <w:r w:rsidR="003C3023" w:rsidRPr="00F63CFA">
        <w:rPr>
          <w:rFonts w:ascii="Arial" w:hAnsi="Arial" w:cs="Arial"/>
          <w:color w:val="000000"/>
          <w:sz w:val="20"/>
        </w:rPr>
        <w:t xml:space="preserve"> </w:t>
      </w:r>
      <w:r w:rsidRPr="00F63CFA">
        <w:rPr>
          <w:rFonts w:ascii="Arial" w:hAnsi="Arial" w:cs="Arial"/>
          <w:color w:val="000000"/>
          <w:sz w:val="20"/>
        </w:rPr>
        <w:t>Если</w:t>
      </w:r>
      <w:r w:rsidR="003C3023" w:rsidRPr="00F63CFA">
        <w:rPr>
          <w:rFonts w:ascii="Arial" w:hAnsi="Arial" w:cs="Arial"/>
          <w:color w:val="000000"/>
          <w:sz w:val="20"/>
        </w:rPr>
        <w:t xml:space="preserve"> </w:t>
      </w:r>
      <w:r w:rsidRPr="00F63CFA">
        <w:rPr>
          <w:rFonts w:ascii="Arial" w:hAnsi="Arial" w:cs="Arial"/>
          <w:color w:val="000000"/>
          <w:sz w:val="20"/>
        </w:rPr>
        <w:t>они</w:t>
      </w:r>
      <w:r w:rsidR="003C3023" w:rsidRPr="00F63CFA">
        <w:rPr>
          <w:rFonts w:ascii="Arial" w:hAnsi="Arial" w:cs="Arial"/>
          <w:color w:val="000000"/>
          <w:sz w:val="20"/>
        </w:rPr>
        <w:t xml:space="preserve"> </w:t>
      </w:r>
      <w:r w:rsidRPr="00F63CFA">
        <w:rPr>
          <w:rFonts w:ascii="Arial" w:hAnsi="Arial" w:cs="Arial"/>
          <w:color w:val="000000"/>
          <w:sz w:val="20"/>
        </w:rPr>
        <w:t>были</w:t>
      </w:r>
      <w:r w:rsidR="003C3023" w:rsidRPr="00F63CFA">
        <w:rPr>
          <w:rFonts w:ascii="Arial" w:hAnsi="Arial" w:cs="Arial"/>
          <w:color w:val="000000"/>
          <w:sz w:val="20"/>
        </w:rPr>
        <w:t xml:space="preserve"> </w:t>
      </w:r>
      <w:r w:rsidRPr="00F63CFA">
        <w:rPr>
          <w:rFonts w:ascii="Arial" w:hAnsi="Arial" w:cs="Arial"/>
          <w:color w:val="000000"/>
          <w:sz w:val="20"/>
        </w:rPr>
        <w:t>выявлены</w:t>
      </w:r>
      <w:r w:rsidR="003C3023" w:rsidRPr="00F63CFA">
        <w:rPr>
          <w:rFonts w:ascii="Arial" w:hAnsi="Arial" w:cs="Arial"/>
          <w:color w:val="000000"/>
          <w:sz w:val="20"/>
        </w:rPr>
        <w:t xml:space="preserve"> </w:t>
      </w:r>
      <w:r w:rsidRPr="00F63CFA">
        <w:rPr>
          <w:rFonts w:ascii="Arial" w:hAnsi="Arial" w:cs="Arial"/>
          <w:color w:val="000000"/>
          <w:sz w:val="20"/>
        </w:rPr>
        <w:t>после</w:t>
      </w:r>
      <w:r w:rsidR="003C3023" w:rsidRPr="00F63CFA">
        <w:rPr>
          <w:rFonts w:ascii="Arial" w:hAnsi="Arial" w:cs="Arial"/>
          <w:color w:val="000000"/>
          <w:sz w:val="20"/>
        </w:rPr>
        <w:t xml:space="preserve"> </w:t>
      </w:r>
      <w:r w:rsidRPr="00F63CFA">
        <w:rPr>
          <w:rFonts w:ascii="Arial" w:hAnsi="Arial" w:cs="Arial"/>
          <w:color w:val="000000"/>
          <w:sz w:val="20"/>
        </w:rPr>
        <w:t>выплаты</w:t>
      </w:r>
      <w:r w:rsidR="003C3023" w:rsidRPr="00F63CFA">
        <w:rPr>
          <w:rFonts w:ascii="Arial" w:hAnsi="Arial" w:cs="Arial"/>
          <w:color w:val="000000"/>
          <w:sz w:val="20"/>
        </w:rPr>
        <w:t xml:space="preserve"> </w:t>
      </w:r>
      <w:r w:rsidRPr="00F63CFA">
        <w:rPr>
          <w:rFonts w:ascii="Arial" w:hAnsi="Arial" w:cs="Arial"/>
          <w:color w:val="000000"/>
          <w:sz w:val="20"/>
        </w:rPr>
        <w:t>премии,</w:t>
      </w:r>
      <w:r w:rsidR="003C3023" w:rsidRPr="00F63CFA">
        <w:rPr>
          <w:rFonts w:ascii="Arial" w:hAnsi="Arial" w:cs="Arial"/>
          <w:color w:val="000000"/>
          <w:sz w:val="20"/>
        </w:rPr>
        <w:t xml:space="preserve"> </w:t>
      </w:r>
      <w:r w:rsidRPr="00F63CFA">
        <w:rPr>
          <w:rFonts w:ascii="Arial" w:hAnsi="Arial" w:cs="Arial"/>
          <w:color w:val="000000"/>
          <w:sz w:val="20"/>
        </w:rPr>
        <w:t>то</w:t>
      </w:r>
      <w:r w:rsidR="003C3023" w:rsidRPr="00F63CFA">
        <w:rPr>
          <w:rFonts w:ascii="Arial" w:hAnsi="Arial" w:cs="Arial"/>
          <w:color w:val="000000"/>
          <w:sz w:val="20"/>
        </w:rPr>
        <w:t xml:space="preserve"> </w:t>
      </w:r>
      <w:r w:rsidRPr="00F63CFA">
        <w:rPr>
          <w:rFonts w:ascii="Arial" w:hAnsi="Arial" w:cs="Arial"/>
          <w:color w:val="000000"/>
          <w:sz w:val="20"/>
        </w:rPr>
        <w:t>снижение</w:t>
      </w:r>
      <w:r w:rsidR="003C3023" w:rsidRPr="00F63CFA">
        <w:rPr>
          <w:rFonts w:ascii="Arial" w:hAnsi="Arial" w:cs="Arial"/>
          <w:color w:val="000000"/>
          <w:sz w:val="20"/>
        </w:rPr>
        <w:t xml:space="preserve"> </w:t>
      </w:r>
      <w:r w:rsidRPr="00F63CFA">
        <w:rPr>
          <w:rFonts w:ascii="Arial" w:hAnsi="Arial" w:cs="Arial"/>
          <w:color w:val="000000"/>
          <w:sz w:val="20"/>
        </w:rPr>
        <w:t>премии</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ее</w:t>
      </w:r>
      <w:r w:rsidR="003C3023" w:rsidRPr="00F63CFA">
        <w:rPr>
          <w:rFonts w:ascii="Arial" w:hAnsi="Arial" w:cs="Arial"/>
          <w:color w:val="000000"/>
          <w:sz w:val="20"/>
        </w:rPr>
        <w:t xml:space="preserve"> </w:t>
      </w:r>
      <w:r w:rsidRPr="00F63CFA">
        <w:rPr>
          <w:rFonts w:ascii="Arial" w:hAnsi="Arial" w:cs="Arial"/>
          <w:color w:val="000000"/>
          <w:sz w:val="20"/>
        </w:rPr>
        <w:t>лишение</w:t>
      </w:r>
      <w:r w:rsidR="003C3023" w:rsidRPr="00F63CFA">
        <w:rPr>
          <w:rFonts w:ascii="Arial" w:hAnsi="Arial" w:cs="Arial"/>
          <w:color w:val="000000"/>
          <w:sz w:val="20"/>
        </w:rPr>
        <w:t xml:space="preserve"> </w:t>
      </w:r>
      <w:r w:rsidRPr="00F63CFA">
        <w:rPr>
          <w:rFonts w:ascii="Arial" w:hAnsi="Arial" w:cs="Arial"/>
          <w:color w:val="000000"/>
          <w:sz w:val="20"/>
        </w:rPr>
        <w:t>производится</w:t>
      </w:r>
      <w:r w:rsidR="003C3023" w:rsidRPr="00F63CFA">
        <w:rPr>
          <w:rFonts w:ascii="Arial" w:hAnsi="Arial" w:cs="Arial"/>
          <w:color w:val="000000"/>
          <w:sz w:val="20"/>
        </w:rPr>
        <w:t xml:space="preserve"> </w:t>
      </w:r>
      <w:r w:rsidRPr="00F63CFA">
        <w:rPr>
          <w:rFonts w:ascii="Arial" w:hAnsi="Arial" w:cs="Arial"/>
          <w:color w:val="000000"/>
          <w:sz w:val="20"/>
        </w:rPr>
        <w:t>за</w:t>
      </w:r>
      <w:r w:rsidR="003C3023" w:rsidRPr="00F63CFA">
        <w:rPr>
          <w:rFonts w:ascii="Arial" w:hAnsi="Arial" w:cs="Arial"/>
          <w:color w:val="000000"/>
          <w:sz w:val="20"/>
        </w:rPr>
        <w:t xml:space="preserve"> </w:t>
      </w:r>
      <w:r w:rsidRPr="00F63CFA">
        <w:rPr>
          <w:rFonts w:ascii="Arial" w:hAnsi="Arial" w:cs="Arial"/>
          <w:color w:val="000000"/>
          <w:sz w:val="20"/>
        </w:rPr>
        <w:t>тот</w:t>
      </w:r>
      <w:r w:rsidR="003C3023" w:rsidRPr="00F63CFA">
        <w:rPr>
          <w:rFonts w:ascii="Arial" w:hAnsi="Arial" w:cs="Arial"/>
          <w:color w:val="000000"/>
          <w:sz w:val="20"/>
        </w:rPr>
        <w:t xml:space="preserve"> </w:t>
      </w:r>
      <w:r w:rsidRPr="00F63CFA">
        <w:rPr>
          <w:rFonts w:ascii="Arial" w:hAnsi="Arial" w:cs="Arial"/>
          <w:color w:val="000000"/>
          <w:sz w:val="20"/>
        </w:rPr>
        <w:t>квартал,</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котором</w:t>
      </w:r>
      <w:r w:rsidR="003C3023" w:rsidRPr="00F63CFA">
        <w:rPr>
          <w:rFonts w:ascii="Arial" w:hAnsi="Arial" w:cs="Arial"/>
          <w:color w:val="000000"/>
          <w:sz w:val="20"/>
        </w:rPr>
        <w:t xml:space="preserve"> </w:t>
      </w:r>
      <w:r w:rsidRPr="00F63CFA">
        <w:rPr>
          <w:rFonts w:ascii="Arial" w:hAnsi="Arial" w:cs="Arial"/>
          <w:color w:val="000000"/>
          <w:sz w:val="20"/>
        </w:rPr>
        <w:t>обнаружены</w:t>
      </w:r>
      <w:r w:rsidR="003C3023" w:rsidRPr="00F63CFA">
        <w:rPr>
          <w:rFonts w:ascii="Arial" w:hAnsi="Arial" w:cs="Arial"/>
          <w:color w:val="000000"/>
          <w:sz w:val="20"/>
        </w:rPr>
        <w:t xml:space="preserve"> </w:t>
      </w:r>
      <w:r w:rsidRPr="00F63CFA">
        <w:rPr>
          <w:rFonts w:ascii="Arial" w:hAnsi="Arial" w:cs="Arial"/>
          <w:color w:val="000000"/>
          <w:sz w:val="20"/>
        </w:rPr>
        <w:t>упущения.</w:t>
      </w:r>
      <w:bookmarkEnd w:id="21"/>
    </w:p>
    <w:p w:rsidR="009C78FA" w:rsidRPr="00F63CFA" w:rsidRDefault="00D97E6C" w:rsidP="00F63CFA">
      <w:pPr>
        <w:pStyle w:val="12"/>
        <w:rPr>
          <w:rFonts w:ascii="Arial" w:hAnsi="Arial" w:cs="Arial"/>
          <w:color w:val="000000"/>
          <w:sz w:val="20"/>
        </w:rPr>
      </w:pPr>
      <w:bookmarkStart w:id="22" w:name="sub_3500"/>
      <w:r w:rsidRPr="00F63CFA">
        <w:rPr>
          <w:rFonts w:ascii="Arial" w:hAnsi="Arial" w:cs="Arial"/>
          <w:color w:val="000000"/>
          <w:sz w:val="20"/>
          <w:lang w:val="en-US"/>
        </w:rPr>
        <w:t>II</w:t>
      </w:r>
      <w:r w:rsidRPr="00F63CFA">
        <w:rPr>
          <w:rFonts w:ascii="Arial" w:hAnsi="Arial" w:cs="Arial"/>
          <w:color w:val="000000"/>
          <w:sz w:val="20"/>
        </w:rPr>
        <w:t>.</w:t>
      </w:r>
      <w:r w:rsidR="003C3023" w:rsidRPr="00F63CFA">
        <w:rPr>
          <w:rFonts w:ascii="Arial" w:hAnsi="Arial" w:cs="Arial"/>
          <w:color w:val="000000"/>
          <w:sz w:val="20"/>
        </w:rPr>
        <w:t xml:space="preserve"> </w:t>
      </w:r>
      <w:r w:rsidRPr="00F63CFA">
        <w:rPr>
          <w:rFonts w:ascii="Arial" w:hAnsi="Arial" w:cs="Arial"/>
          <w:color w:val="000000"/>
          <w:sz w:val="20"/>
        </w:rPr>
        <w:t>Порядок</w:t>
      </w:r>
      <w:r w:rsidR="003C3023" w:rsidRPr="00F63CFA">
        <w:rPr>
          <w:rFonts w:ascii="Arial" w:hAnsi="Arial" w:cs="Arial"/>
          <w:color w:val="000000"/>
          <w:sz w:val="20"/>
        </w:rPr>
        <w:t xml:space="preserve"> </w:t>
      </w:r>
      <w:r w:rsidRPr="00F63CFA">
        <w:rPr>
          <w:rFonts w:ascii="Arial" w:hAnsi="Arial" w:cs="Arial"/>
          <w:color w:val="000000"/>
          <w:sz w:val="20"/>
        </w:rPr>
        <w:t>установления</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выплаты</w:t>
      </w:r>
      <w:r w:rsidR="003C3023" w:rsidRPr="00F63CFA">
        <w:rPr>
          <w:rFonts w:ascii="Arial" w:hAnsi="Arial" w:cs="Arial"/>
          <w:color w:val="000000"/>
          <w:sz w:val="20"/>
        </w:rPr>
        <w:t xml:space="preserve"> </w:t>
      </w:r>
      <w:r w:rsidRPr="00F63CFA">
        <w:rPr>
          <w:rFonts w:ascii="Arial" w:hAnsi="Arial" w:cs="Arial"/>
          <w:color w:val="000000"/>
          <w:sz w:val="20"/>
        </w:rPr>
        <w:t>материальной</w:t>
      </w:r>
      <w:r w:rsidR="003C3023" w:rsidRPr="00F63CFA">
        <w:rPr>
          <w:rFonts w:ascii="Arial" w:hAnsi="Arial" w:cs="Arial"/>
          <w:color w:val="000000"/>
          <w:sz w:val="20"/>
        </w:rPr>
        <w:t xml:space="preserve"> </w:t>
      </w:r>
      <w:r w:rsidRPr="00F63CFA">
        <w:rPr>
          <w:rFonts w:ascii="Arial" w:hAnsi="Arial" w:cs="Arial"/>
          <w:color w:val="000000"/>
          <w:sz w:val="20"/>
        </w:rPr>
        <w:t>помощи</w:t>
      </w:r>
    </w:p>
    <w:p w:rsidR="00D97E6C" w:rsidRPr="00F63CFA" w:rsidRDefault="00D97E6C" w:rsidP="00F63CFA">
      <w:pPr>
        <w:ind w:firstLine="708"/>
        <w:jc w:val="both"/>
        <w:rPr>
          <w:rFonts w:ascii="Arial" w:hAnsi="Arial" w:cs="Arial"/>
          <w:color w:val="000000"/>
          <w:sz w:val="20"/>
        </w:rPr>
      </w:pPr>
      <w:bookmarkStart w:id="23" w:name="sub_3501"/>
      <w:bookmarkEnd w:id="22"/>
      <w:r w:rsidRPr="00F63CFA">
        <w:rPr>
          <w:rFonts w:ascii="Arial" w:hAnsi="Arial" w:cs="Arial"/>
          <w:color w:val="000000"/>
          <w:sz w:val="20"/>
        </w:rPr>
        <w:t>2.1.</w:t>
      </w:r>
      <w:r w:rsidR="003C3023" w:rsidRPr="00F63CFA">
        <w:rPr>
          <w:rFonts w:ascii="Arial" w:hAnsi="Arial" w:cs="Arial"/>
          <w:color w:val="000000"/>
          <w:sz w:val="20"/>
        </w:rPr>
        <w:t xml:space="preserve"> </w:t>
      </w:r>
      <w:r w:rsidRPr="00F63CFA">
        <w:rPr>
          <w:rFonts w:ascii="Arial" w:hAnsi="Arial" w:cs="Arial"/>
          <w:color w:val="000000"/>
          <w:sz w:val="20"/>
        </w:rPr>
        <w:t>Материальная</w:t>
      </w:r>
      <w:r w:rsidR="003C3023" w:rsidRPr="00F63CFA">
        <w:rPr>
          <w:rFonts w:ascii="Arial" w:hAnsi="Arial" w:cs="Arial"/>
          <w:color w:val="000000"/>
          <w:sz w:val="20"/>
        </w:rPr>
        <w:t xml:space="preserve"> </w:t>
      </w:r>
      <w:r w:rsidRPr="00F63CFA">
        <w:rPr>
          <w:rFonts w:ascii="Arial" w:hAnsi="Arial" w:cs="Arial"/>
          <w:color w:val="000000"/>
          <w:sz w:val="20"/>
        </w:rPr>
        <w:t>помощь</w:t>
      </w:r>
      <w:r w:rsidR="003C3023" w:rsidRPr="00F63CFA">
        <w:rPr>
          <w:rFonts w:ascii="Arial" w:hAnsi="Arial" w:cs="Arial"/>
          <w:color w:val="000000"/>
          <w:sz w:val="20"/>
        </w:rPr>
        <w:t xml:space="preserve"> </w:t>
      </w:r>
      <w:r w:rsidRPr="00F63CFA">
        <w:rPr>
          <w:rFonts w:ascii="Arial" w:hAnsi="Arial" w:cs="Arial"/>
          <w:color w:val="000000"/>
          <w:sz w:val="20"/>
        </w:rPr>
        <w:t>муниципальным</w:t>
      </w:r>
      <w:r w:rsidR="003C3023" w:rsidRPr="00F63CFA">
        <w:rPr>
          <w:rFonts w:ascii="Arial" w:hAnsi="Arial" w:cs="Arial"/>
          <w:color w:val="000000"/>
          <w:sz w:val="20"/>
        </w:rPr>
        <w:t xml:space="preserve"> </w:t>
      </w:r>
      <w:r w:rsidRPr="00F63CFA">
        <w:rPr>
          <w:rFonts w:ascii="Arial" w:hAnsi="Arial" w:cs="Arial"/>
          <w:color w:val="000000"/>
          <w:sz w:val="20"/>
        </w:rPr>
        <w:t>служащим</w:t>
      </w:r>
      <w:r w:rsidR="003C3023" w:rsidRPr="00F63CFA">
        <w:rPr>
          <w:rFonts w:ascii="Arial" w:hAnsi="Arial" w:cs="Arial"/>
          <w:color w:val="000000"/>
          <w:sz w:val="20"/>
        </w:rPr>
        <w:t xml:space="preserve"> </w:t>
      </w:r>
      <w:r w:rsidRPr="00F63CFA">
        <w:rPr>
          <w:rFonts w:ascii="Arial" w:hAnsi="Arial" w:cs="Arial"/>
          <w:color w:val="000000"/>
          <w:sz w:val="20"/>
        </w:rPr>
        <w:t>администрации</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размере</w:t>
      </w:r>
      <w:r w:rsidR="003C3023" w:rsidRPr="00F63CFA">
        <w:rPr>
          <w:rFonts w:ascii="Arial" w:hAnsi="Arial" w:cs="Arial"/>
          <w:color w:val="000000"/>
          <w:sz w:val="20"/>
        </w:rPr>
        <w:t xml:space="preserve"> </w:t>
      </w:r>
      <w:r w:rsidRPr="00F63CFA">
        <w:rPr>
          <w:rFonts w:ascii="Arial" w:hAnsi="Arial" w:cs="Arial"/>
          <w:color w:val="000000"/>
          <w:sz w:val="20"/>
        </w:rPr>
        <w:t>до</w:t>
      </w:r>
      <w:r w:rsidR="003C3023" w:rsidRPr="00F63CFA">
        <w:rPr>
          <w:rFonts w:ascii="Arial" w:hAnsi="Arial" w:cs="Arial"/>
          <w:color w:val="000000"/>
          <w:sz w:val="20"/>
        </w:rPr>
        <w:t xml:space="preserve"> </w:t>
      </w:r>
      <w:r w:rsidRPr="00F63CFA">
        <w:rPr>
          <w:rFonts w:ascii="Arial" w:hAnsi="Arial" w:cs="Arial"/>
          <w:color w:val="000000"/>
          <w:sz w:val="20"/>
        </w:rPr>
        <w:t>двух</w:t>
      </w:r>
      <w:r w:rsidR="003C3023" w:rsidRPr="00F63CFA">
        <w:rPr>
          <w:rFonts w:ascii="Arial" w:hAnsi="Arial" w:cs="Arial"/>
          <w:color w:val="000000"/>
          <w:sz w:val="20"/>
        </w:rPr>
        <w:t xml:space="preserve"> </w:t>
      </w:r>
      <w:r w:rsidRPr="00F63CFA">
        <w:rPr>
          <w:rFonts w:ascii="Arial" w:hAnsi="Arial" w:cs="Arial"/>
          <w:color w:val="000000"/>
          <w:sz w:val="20"/>
        </w:rPr>
        <w:t>должностных</w:t>
      </w:r>
      <w:r w:rsidR="003C3023" w:rsidRPr="00F63CFA">
        <w:rPr>
          <w:rFonts w:ascii="Arial" w:hAnsi="Arial" w:cs="Arial"/>
          <w:color w:val="000000"/>
          <w:sz w:val="20"/>
        </w:rPr>
        <w:t xml:space="preserve"> </w:t>
      </w:r>
      <w:r w:rsidRPr="00F63CFA">
        <w:rPr>
          <w:rFonts w:ascii="Arial" w:hAnsi="Arial" w:cs="Arial"/>
          <w:color w:val="000000"/>
          <w:sz w:val="20"/>
        </w:rPr>
        <w:t>окладов</w:t>
      </w:r>
      <w:r w:rsidR="003C3023" w:rsidRPr="00F63CFA">
        <w:rPr>
          <w:rFonts w:ascii="Arial" w:hAnsi="Arial" w:cs="Arial"/>
          <w:color w:val="000000"/>
          <w:sz w:val="20"/>
        </w:rPr>
        <w:t xml:space="preserve"> </w:t>
      </w:r>
      <w:r w:rsidRPr="00F63CFA">
        <w:rPr>
          <w:rFonts w:ascii="Arial" w:hAnsi="Arial" w:cs="Arial"/>
          <w:color w:val="000000"/>
          <w:sz w:val="20"/>
        </w:rPr>
        <w:t>выплачиваются</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основании</w:t>
      </w:r>
      <w:r w:rsidR="003C3023" w:rsidRPr="00F63CFA">
        <w:rPr>
          <w:rFonts w:ascii="Arial" w:hAnsi="Arial" w:cs="Arial"/>
          <w:color w:val="000000"/>
          <w:sz w:val="20"/>
        </w:rPr>
        <w:t xml:space="preserve"> </w:t>
      </w:r>
      <w:r w:rsidRPr="00F63CFA">
        <w:rPr>
          <w:rFonts w:ascii="Arial" w:hAnsi="Arial" w:cs="Arial"/>
          <w:color w:val="000000"/>
          <w:sz w:val="20"/>
        </w:rPr>
        <w:t>соответствующего</w:t>
      </w:r>
      <w:r w:rsidR="003C3023" w:rsidRPr="00F63CFA">
        <w:rPr>
          <w:rFonts w:ascii="Arial" w:hAnsi="Arial" w:cs="Arial"/>
          <w:color w:val="000000"/>
          <w:sz w:val="20"/>
        </w:rPr>
        <w:t xml:space="preserve"> </w:t>
      </w:r>
      <w:r w:rsidRPr="00F63CFA">
        <w:rPr>
          <w:rFonts w:ascii="Arial" w:hAnsi="Arial" w:cs="Arial"/>
          <w:color w:val="000000"/>
          <w:sz w:val="20"/>
        </w:rPr>
        <w:t>заявления</w:t>
      </w:r>
      <w:r w:rsidR="003C3023" w:rsidRPr="00F63CFA">
        <w:rPr>
          <w:rFonts w:ascii="Arial" w:hAnsi="Arial" w:cs="Arial"/>
          <w:color w:val="000000"/>
          <w:sz w:val="20"/>
        </w:rPr>
        <w:t xml:space="preserve"> </w:t>
      </w:r>
      <w:r w:rsidRPr="00F63CFA">
        <w:rPr>
          <w:rFonts w:ascii="Arial" w:hAnsi="Arial" w:cs="Arial"/>
          <w:color w:val="000000"/>
          <w:sz w:val="20"/>
        </w:rPr>
        <w:t>работника.</w:t>
      </w:r>
    </w:p>
    <w:p w:rsidR="00D97E6C" w:rsidRPr="00F63CFA" w:rsidRDefault="00D97E6C" w:rsidP="00F63CFA">
      <w:pPr>
        <w:ind w:firstLine="708"/>
        <w:jc w:val="both"/>
        <w:rPr>
          <w:rFonts w:ascii="Arial" w:hAnsi="Arial" w:cs="Arial"/>
          <w:color w:val="000000"/>
          <w:sz w:val="20"/>
        </w:rPr>
      </w:pPr>
      <w:bookmarkStart w:id="24" w:name="sub_3502"/>
      <w:bookmarkEnd w:id="23"/>
      <w:r w:rsidRPr="00F63CFA">
        <w:rPr>
          <w:rFonts w:ascii="Arial" w:hAnsi="Arial" w:cs="Arial"/>
          <w:color w:val="000000"/>
          <w:sz w:val="20"/>
        </w:rPr>
        <w:t>2.2.</w:t>
      </w:r>
      <w:r w:rsidR="003C3023" w:rsidRPr="00F63CFA">
        <w:rPr>
          <w:rFonts w:ascii="Arial" w:hAnsi="Arial" w:cs="Arial"/>
          <w:color w:val="000000"/>
          <w:sz w:val="20"/>
        </w:rPr>
        <w:t xml:space="preserve"> </w:t>
      </w:r>
      <w:proofErr w:type="gramStart"/>
      <w:r w:rsidRPr="00F63CFA">
        <w:rPr>
          <w:rFonts w:ascii="Arial" w:hAnsi="Arial" w:cs="Arial"/>
          <w:color w:val="000000"/>
          <w:sz w:val="20"/>
        </w:rPr>
        <w:t>Дополнительная</w:t>
      </w:r>
      <w:r w:rsidR="003C3023" w:rsidRPr="00F63CFA">
        <w:rPr>
          <w:rFonts w:ascii="Arial" w:hAnsi="Arial" w:cs="Arial"/>
          <w:color w:val="000000"/>
          <w:sz w:val="20"/>
        </w:rPr>
        <w:t xml:space="preserve"> </w:t>
      </w:r>
      <w:r w:rsidRPr="00F63CFA">
        <w:rPr>
          <w:rFonts w:ascii="Arial" w:hAnsi="Arial" w:cs="Arial"/>
          <w:color w:val="000000"/>
          <w:sz w:val="20"/>
        </w:rPr>
        <w:t>материальная</w:t>
      </w:r>
      <w:r w:rsidR="003C3023" w:rsidRPr="00F63CFA">
        <w:rPr>
          <w:rFonts w:ascii="Arial" w:hAnsi="Arial" w:cs="Arial"/>
          <w:color w:val="000000"/>
          <w:sz w:val="20"/>
        </w:rPr>
        <w:t xml:space="preserve"> </w:t>
      </w:r>
      <w:r w:rsidRPr="00F63CFA">
        <w:rPr>
          <w:rFonts w:ascii="Arial" w:hAnsi="Arial" w:cs="Arial"/>
          <w:color w:val="000000"/>
          <w:sz w:val="20"/>
        </w:rPr>
        <w:t>помощь</w:t>
      </w:r>
      <w:r w:rsidR="003C3023" w:rsidRPr="00F63CFA">
        <w:rPr>
          <w:rFonts w:ascii="Arial" w:hAnsi="Arial" w:cs="Arial"/>
          <w:color w:val="000000"/>
          <w:sz w:val="20"/>
        </w:rPr>
        <w:t xml:space="preserve"> </w:t>
      </w:r>
      <w:r w:rsidRPr="00F63CFA">
        <w:rPr>
          <w:rFonts w:ascii="Arial" w:hAnsi="Arial" w:cs="Arial"/>
          <w:color w:val="000000"/>
          <w:sz w:val="20"/>
        </w:rPr>
        <w:t>может</w:t>
      </w:r>
      <w:r w:rsidR="003C3023" w:rsidRPr="00F63CFA">
        <w:rPr>
          <w:rFonts w:ascii="Arial" w:hAnsi="Arial" w:cs="Arial"/>
          <w:color w:val="000000"/>
          <w:sz w:val="20"/>
        </w:rPr>
        <w:t xml:space="preserve"> </w:t>
      </w:r>
      <w:r w:rsidRPr="00F63CFA">
        <w:rPr>
          <w:rFonts w:ascii="Arial" w:hAnsi="Arial" w:cs="Arial"/>
          <w:color w:val="000000"/>
          <w:sz w:val="20"/>
        </w:rPr>
        <w:t>быть</w:t>
      </w:r>
      <w:r w:rsidR="003C3023" w:rsidRPr="00F63CFA">
        <w:rPr>
          <w:rFonts w:ascii="Arial" w:hAnsi="Arial" w:cs="Arial"/>
          <w:color w:val="000000"/>
          <w:sz w:val="20"/>
        </w:rPr>
        <w:t xml:space="preserve"> </w:t>
      </w:r>
      <w:r w:rsidRPr="00F63CFA">
        <w:rPr>
          <w:rFonts w:ascii="Arial" w:hAnsi="Arial" w:cs="Arial"/>
          <w:color w:val="000000"/>
          <w:sz w:val="20"/>
        </w:rPr>
        <w:t>оказана</w:t>
      </w:r>
      <w:r w:rsidR="003C3023" w:rsidRPr="00F63CFA">
        <w:rPr>
          <w:rFonts w:ascii="Arial" w:hAnsi="Arial" w:cs="Arial"/>
          <w:color w:val="000000"/>
          <w:sz w:val="20"/>
        </w:rPr>
        <w:t xml:space="preserve"> </w:t>
      </w:r>
      <w:r w:rsidRPr="00F63CFA">
        <w:rPr>
          <w:rFonts w:ascii="Arial" w:hAnsi="Arial" w:cs="Arial"/>
          <w:color w:val="000000"/>
          <w:sz w:val="20"/>
        </w:rPr>
        <w:t>также</w:t>
      </w:r>
      <w:r w:rsidR="003C3023" w:rsidRPr="00F63CFA">
        <w:rPr>
          <w:rFonts w:ascii="Arial" w:hAnsi="Arial" w:cs="Arial"/>
          <w:color w:val="000000"/>
          <w:sz w:val="20"/>
        </w:rPr>
        <w:t xml:space="preserve"> </w:t>
      </w:r>
      <w:r w:rsidRPr="00F63CFA">
        <w:rPr>
          <w:rFonts w:ascii="Arial" w:hAnsi="Arial" w:cs="Arial"/>
          <w:color w:val="000000"/>
          <w:sz w:val="20"/>
        </w:rPr>
        <w:t>при</w:t>
      </w:r>
      <w:r w:rsidR="003C3023" w:rsidRPr="00F63CFA">
        <w:rPr>
          <w:rFonts w:ascii="Arial" w:hAnsi="Arial" w:cs="Arial"/>
          <w:color w:val="000000"/>
          <w:sz w:val="20"/>
        </w:rPr>
        <w:t xml:space="preserve"> </w:t>
      </w:r>
      <w:r w:rsidRPr="00F63CFA">
        <w:rPr>
          <w:rFonts w:ascii="Arial" w:hAnsi="Arial" w:cs="Arial"/>
          <w:color w:val="000000"/>
          <w:sz w:val="20"/>
        </w:rPr>
        <w:t>стихийном</w:t>
      </w:r>
      <w:r w:rsidR="003C3023" w:rsidRPr="00F63CFA">
        <w:rPr>
          <w:rFonts w:ascii="Arial" w:hAnsi="Arial" w:cs="Arial"/>
          <w:color w:val="000000"/>
          <w:sz w:val="20"/>
        </w:rPr>
        <w:t xml:space="preserve"> </w:t>
      </w:r>
      <w:r w:rsidRPr="00F63CFA">
        <w:rPr>
          <w:rFonts w:ascii="Arial" w:hAnsi="Arial" w:cs="Arial"/>
          <w:color w:val="000000"/>
          <w:sz w:val="20"/>
        </w:rPr>
        <w:t>бедствии</w:t>
      </w:r>
      <w:r w:rsidR="003C3023" w:rsidRPr="00F63CFA">
        <w:rPr>
          <w:rFonts w:ascii="Arial" w:hAnsi="Arial" w:cs="Arial"/>
          <w:color w:val="000000"/>
          <w:sz w:val="20"/>
        </w:rPr>
        <w:t xml:space="preserve"> </w:t>
      </w:r>
      <w:r w:rsidRPr="00F63CFA">
        <w:rPr>
          <w:rFonts w:ascii="Arial" w:hAnsi="Arial" w:cs="Arial"/>
          <w:color w:val="000000"/>
          <w:sz w:val="20"/>
        </w:rPr>
        <w:t>и</w:t>
      </w:r>
      <w:r w:rsidR="003C3023" w:rsidRPr="00F63CFA">
        <w:rPr>
          <w:rFonts w:ascii="Arial" w:hAnsi="Arial" w:cs="Arial"/>
          <w:color w:val="000000"/>
          <w:sz w:val="20"/>
        </w:rPr>
        <w:t xml:space="preserve"> </w:t>
      </w:r>
      <w:r w:rsidRPr="00F63CFA">
        <w:rPr>
          <w:rFonts w:ascii="Arial" w:hAnsi="Arial" w:cs="Arial"/>
          <w:color w:val="000000"/>
          <w:sz w:val="20"/>
        </w:rPr>
        <w:t>чрезвычайной</w:t>
      </w:r>
      <w:r w:rsidR="003C3023" w:rsidRPr="00F63CFA">
        <w:rPr>
          <w:rFonts w:ascii="Arial" w:hAnsi="Arial" w:cs="Arial"/>
          <w:color w:val="000000"/>
          <w:sz w:val="20"/>
        </w:rPr>
        <w:t xml:space="preserve"> </w:t>
      </w:r>
      <w:r w:rsidRPr="00F63CFA">
        <w:rPr>
          <w:rFonts w:ascii="Arial" w:hAnsi="Arial" w:cs="Arial"/>
          <w:color w:val="000000"/>
          <w:sz w:val="20"/>
        </w:rPr>
        <w:t>ситуации;</w:t>
      </w:r>
      <w:r w:rsidR="003C3023" w:rsidRPr="00F63CFA">
        <w:rPr>
          <w:rFonts w:ascii="Arial" w:hAnsi="Arial" w:cs="Arial"/>
          <w:color w:val="000000"/>
          <w:sz w:val="20"/>
        </w:rPr>
        <w:t xml:space="preserve"> </w:t>
      </w:r>
      <w:r w:rsidRPr="00F63CFA">
        <w:rPr>
          <w:rFonts w:ascii="Arial" w:hAnsi="Arial" w:cs="Arial"/>
          <w:color w:val="000000"/>
          <w:sz w:val="20"/>
        </w:rPr>
        <w:t>тяжелом</w:t>
      </w:r>
      <w:r w:rsidR="003C3023" w:rsidRPr="00F63CFA">
        <w:rPr>
          <w:rFonts w:ascii="Arial" w:hAnsi="Arial" w:cs="Arial"/>
          <w:color w:val="000000"/>
          <w:sz w:val="20"/>
        </w:rPr>
        <w:t xml:space="preserve"> </w:t>
      </w:r>
      <w:r w:rsidRPr="00F63CFA">
        <w:rPr>
          <w:rFonts w:ascii="Arial" w:hAnsi="Arial" w:cs="Arial"/>
          <w:color w:val="000000"/>
          <w:sz w:val="20"/>
        </w:rPr>
        <w:t>материальном</w:t>
      </w:r>
      <w:r w:rsidR="003C3023" w:rsidRPr="00F63CFA">
        <w:rPr>
          <w:rFonts w:ascii="Arial" w:hAnsi="Arial" w:cs="Arial"/>
          <w:color w:val="000000"/>
          <w:sz w:val="20"/>
        </w:rPr>
        <w:t xml:space="preserve"> </w:t>
      </w:r>
      <w:r w:rsidRPr="00F63CFA">
        <w:rPr>
          <w:rFonts w:ascii="Arial" w:hAnsi="Arial" w:cs="Arial"/>
          <w:color w:val="000000"/>
          <w:sz w:val="20"/>
        </w:rPr>
        <w:t>п</w:t>
      </w:r>
      <w:r w:rsidRPr="00F63CFA">
        <w:rPr>
          <w:rFonts w:ascii="Arial" w:hAnsi="Arial" w:cs="Arial"/>
          <w:color w:val="000000"/>
          <w:sz w:val="20"/>
        </w:rPr>
        <w:t>о</w:t>
      </w:r>
      <w:r w:rsidRPr="00F63CFA">
        <w:rPr>
          <w:rFonts w:ascii="Arial" w:hAnsi="Arial" w:cs="Arial"/>
          <w:color w:val="000000"/>
          <w:sz w:val="20"/>
        </w:rPr>
        <w:t>ложении</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заболевании</w:t>
      </w:r>
      <w:r w:rsidR="003C3023" w:rsidRPr="00F63CFA">
        <w:rPr>
          <w:rFonts w:ascii="Arial" w:hAnsi="Arial" w:cs="Arial"/>
          <w:color w:val="000000"/>
          <w:sz w:val="20"/>
        </w:rPr>
        <w:t xml:space="preserve"> </w:t>
      </w:r>
      <w:r w:rsidRPr="00F63CFA">
        <w:rPr>
          <w:rFonts w:ascii="Arial" w:hAnsi="Arial" w:cs="Arial"/>
          <w:color w:val="000000"/>
          <w:sz w:val="20"/>
        </w:rPr>
        <w:t>работника;</w:t>
      </w:r>
      <w:r w:rsidR="003C3023" w:rsidRPr="00F63CFA">
        <w:rPr>
          <w:rFonts w:ascii="Arial" w:hAnsi="Arial" w:cs="Arial"/>
          <w:color w:val="000000"/>
          <w:sz w:val="20"/>
        </w:rPr>
        <w:t xml:space="preserve"> </w:t>
      </w:r>
      <w:r w:rsidRPr="00F63CFA">
        <w:rPr>
          <w:rFonts w:ascii="Arial" w:hAnsi="Arial" w:cs="Arial"/>
          <w:color w:val="000000"/>
          <w:sz w:val="20"/>
        </w:rPr>
        <w:t>смерти</w:t>
      </w:r>
      <w:r w:rsidR="003C3023" w:rsidRPr="00F63CFA">
        <w:rPr>
          <w:rFonts w:ascii="Arial" w:hAnsi="Arial" w:cs="Arial"/>
          <w:color w:val="000000"/>
          <w:sz w:val="20"/>
        </w:rPr>
        <w:t xml:space="preserve"> </w:t>
      </w:r>
      <w:r w:rsidRPr="00F63CFA">
        <w:rPr>
          <w:rFonts w:ascii="Arial" w:hAnsi="Arial" w:cs="Arial"/>
          <w:color w:val="000000"/>
          <w:sz w:val="20"/>
        </w:rPr>
        <w:t>работника;</w:t>
      </w:r>
      <w:r w:rsidR="003C3023" w:rsidRPr="00F63CFA">
        <w:rPr>
          <w:rFonts w:ascii="Arial" w:hAnsi="Arial" w:cs="Arial"/>
          <w:color w:val="000000"/>
          <w:sz w:val="20"/>
        </w:rPr>
        <w:t xml:space="preserve"> </w:t>
      </w:r>
      <w:r w:rsidRPr="00F63CFA">
        <w:rPr>
          <w:rFonts w:ascii="Arial" w:hAnsi="Arial" w:cs="Arial"/>
          <w:color w:val="000000"/>
          <w:sz w:val="20"/>
        </w:rPr>
        <w:t>тяжелом</w:t>
      </w:r>
      <w:r w:rsidR="003C3023" w:rsidRPr="00F63CFA">
        <w:rPr>
          <w:rFonts w:ascii="Arial" w:hAnsi="Arial" w:cs="Arial"/>
          <w:color w:val="000000"/>
          <w:sz w:val="20"/>
        </w:rPr>
        <w:t xml:space="preserve"> </w:t>
      </w:r>
      <w:r w:rsidRPr="00F63CFA">
        <w:rPr>
          <w:rFonts w:ascii="Arial" w:hAnsi="Arial" w:cs="Arial"/>
          <w:color w:val="000000"/>
          <w:sz w:val="20"/>
        </w:rPr>
        <w:t>заболевании</w:t>
      </w:r>
      <w:r w:rsidR="003C3023" w:rsidRPr="00F63CFA">
        <w:rPr>
          <w:rFonts w:ascii="Arial" w:hAnsi="Arial" w:cs="Arial"/>
          <w:color w:val="000000"/>
          <w:sz w:val="20"/>
        </w:rPr>
        <w:t xml:space="preserve"> </w:t>
      </w:r>
      <w:r w:rsidRPr="00F63CFA">
        <w:rPr>
          <w:rFonts w:ascii="Arial" w:hAnsi="Arial" w:cs="Arial"/>
          <w:color w:val="000000"/>
          <w:sz w:val="20"/>
        </w:rPr>
        <w:t>или</w:t>
      </w:r>
      <w:r w:rsidR="003C3023" w:rsidRPr="00F63CFA">
        <w:rPr>
          <w:rFonts w:ascii="Arial" w:hAnsi="Arial" w:cs="Arial"/>
          <w:color w:val="000000"/>
          <w:sz w:val="20"/>
        </w:rPr>
        <w:t xml:space="preserve"> </w:t>
      </w:r>
      <w:r w:rsidRPr="00F63CFA">
        <w:rPr>
          <w:rFonts w:ascii="Arial" w:hAnsi="Arial" w:cs="Arial"/>
          <w:color w:val="000000"/>
          <w:sz w:val="20"/>
        </w:rPr>
        <w:t>смерти</w:t>
      </w:r>
      <w:r w:rsidR="003C3023" w:rsidRPr="00F63CFA">
        <w:rPr>
          <w:rFonts w:ascii="Arial" w:hAnsi="Arial" w:cs="Arial"/>
          <w:color w:val="000000"/>
          <w:sz w:val="20"/>
        </w:rPr>
        <w:t xml:space="preserve"> </w:t>
      </w:r>
      <w:r w:rsidRPr="00F63CFA">
        <w:rPr>
          <w:rFonts w:ascii="Arial" w:hAnsi="Arial" w:cs="Arial"/>
          <w:color w:val="000000"/>
          <w:sz w:val="20"/>
        </w:rPr>
        <w:t>близкого</w:t>
      </w:r>
      <w:r w:rsidR="003C3023" w:rsidRPr="00F63CFA">
        <w:rPr>
          <w:rFonts w:ascii="Arial" w:hAnsi="Arial" w:cs="Arial"/>
          <w:color w:val="000000"/>
          <w:sz w:val="20"/>
        </w:rPr>
        <w:t xml:space="preserve"> </w:t>
      </w:r>
      <w:r w:rsidRPr="00F63CFA">
        <w:rPr>
          <w:rFonts w:ascii="Arial" w:hAnsi="Arial" w:cs="Arial"/>
          <w:color w:val="000000"/>
          <w:sz w:val="20"/>
        </w:rPr>
        <w:t>родственника</w:t>
      </w:r>
      <w:r w:rsidR="003C3023" w:rsidRPr="00F63CFA">
        <w:rPr>
          <w:rFonts w:ascii="Arial" w:hAnsi="Arial" w:cs="Arial"/>
          <w:color w:val="000000"/>
          <w:sz w:val="20"/>
        </w:rPr>
        <w:t xml:space="preserve"> </w:t>
      </w:r>
      <w:r w:rsidRPr="00F63CFA">
        <w:rPr>
          <w:rFonts w:ascii="Arial" w:hAnsi="Arial" w:cs="Arial"/>
          <w:color w:val="000000"/>
          <w:sz w:val="20"/>
        </w:rPr>
        <w:t>работника</w:t>
      </w:r>
      <w:r w:rsidR="003C3023" w:rsidRPr="00F63CFA">
        <w:rPr>
          <w:rFonts w:ascii="Arial" w:hAnsi="Arial" w:cs="Arial"/>
          <w:color w:val="000000"/>
          <w:sz w:val="20"/>
        </w:rPr>
        <w:t xml:space="preserve"> </w:t>
      </w:r>
      <w:r w:rsidRPr="00F63CFA">
        <w:rPr>
          <w:rFonts w:ascii="Arial" w:hAnsi="Arial" w:cs="Arial"/>
          <w:color w:val="000000"/>
          <w:sz w:val="20"/>
        </w:rPr>
        <w:t>(родители,</w:t>
      </w:r>
      <w:r w:rsidR="003C3023" w:rsidRPr="00F63CFA">
        <w:rPr>
          <w:rFonts w:ascii="Arial" w:hAnsi="Arial" w:cs="Arial"/>
          <w:color w:val="000000"/>
          <w:sz w:val="20"/>
        </w:rPr>
        <w:t xml:space="preserve"> </w:t>
      </w:r>
      <w:r w:rsidRPr="00F63CFA">
        <w:rPr>
          <w:rFonts w:ascii="Arial" w:hAnsi="Arial" w:cs="Arial"/>
          <w:color w:val="000000"/>
          <w:sz w:val="20"/>
        </w:rPr>
        <w:t>дети,</w:t>
      </w:r>
      <w:r w:rsidR="003C3023" w:rsidRPr="00F63CFA">
        <w:rPr>
          <w:rFonts w:ascii="Arial" w:hAnsi="Arial" w:cs="Arial"/>
          <w:color w:val="000000"/>
          <w:sz w:val="20"/>
        </w:rPr>
        <w:t xml:space="preserve"> </w:t>
      </w:r>
      <w:r w:rsidRPr="00F63CFA">
        <w:rPr>
          <w:rFonts w:ascii="Arial" w:hAnsi="Arial" w:cs="Arial"/>
          <w:color w:val="000000"/>
          <w:sz w:val="20"/>
        </w:rPr>
        <w:t>муж,</w:t>
      </w:r>
      <w:r w:rsidR="003C3023" w:rsidRPr="00F63CFA">
        <w:rPr>
          <w:rFonts w:ascii="Arial" w:hAnsi="Arial" w:cs="Arial"/>
          <w:color w:val="000000"/>
          <w:sz w:val="20"/>
        </w:rPr>
        <w:t xml:space="preserve"> </w:t>
      </w:r>
      <w:r w:rsidRPr="00F63CFA">
        <w:rPr>
          <w:rFonts w:ascii="Arial" w:hAnsi="Arial" w:cs="Arial"/>
          <w:color w:val="000000"/>
          <w:sz w:val="20"/>
        </w:rPr>
        <w:t>жена);</w:t>
      </w:r>
      <w:r w:rsidR="003C3023" w:rsidRPr="00F63CFA">
        <w:rPr>
          <w:rFonts w:ascii="Arial" w:hAnsi="Arial" w:cs="Arial"/>
          <w:color w:val="000000"/>
          <w:sz w:val="20"/>
        </w:rPr>
        <w:t xml:space="preserve"> </w:t>
      </w:r>
      <w:r w:rsidRPr="00F63CFA">
        <w:rPr>
          <w:rFonts w:ascii="Arial" w:hAnsi="Arial" w:cs="Arial"/>
          <w:color w:val="000000"/>
          <w:sz w:val="20"/>
        </w:rPr>
        <w:t>ро</w:t>
      </w:r>
      <w:r w:rsidRPr="00F63CFA">
        <w:rPr>
          <w:rFonts w:ascii="Arial" w:hAnsi="Arial" w:cs="Arial"/>
          <w:color w:val="000000"/>
          <w:sz w:val="20"/>
        </w:rPr>
        <w:t>ж</w:t>
      </w:r>
      <w:r w:rsidRPr="00F63CFA">
        <w:rPr>
          <w:rFonts w:ascii="Arial" w:hAnsi="Arial" w:cs="Arial"/>
          <w:color w:val="000000"/>
          <w:sz w:val="20"/>
        </w:rPr>
        <w:t>дении</w:t>
      </w:r>
      <w:r w:rsidR="003C3023" w:rsidRPr="00F63CFA">
        <w:rPr>
          <w:rFonts w:ascii="Arial" w:hAnsi="Arial" w:cs="Arial"/>
          <w:color w:val="000000"/>
          <w:sz w:val="20"/>
        </w:rPr>
        <w:t xml:space="preserve"> </w:t>
      </w:r>
      <w:r w:rsidRPr="00F63CFA">
        <w:rPr>
          <w:rFonts w:ascii="Arial" w:hAnsi="Arial" w:cs="Arial"/>
          <w:color w:val="000000"/>
          <w:sz w:val="20"/>
        </w:rPr>
        <w:t>ребенка;</w:t>
      </w:r>
      <w:r w:rsidR="003C3023" w:rsidRPr="00F63CFA">
        <w:rPr>
          <w:rFonts w:ascii="Arial" w:hAnsi="Arial" w:cs="Arial"/>
          <w:color w:val="000000"/>
          <w:sz w:val="20"/>
        </w:rPr>
        <w:t xml:space="preserve"> </w:t>
      </w:r>
      <w:r w:rsidRPr="00F63CFA">
        <w:rPr>
          <w:rFonts w:ascii="Arial" w:hAnsi="Arial" w:cs="Arial"/>
          <w:color w:val="000000"/>
          <w:sz w:val="20"/>
        </w:rPr>
        <w:t>вступлении</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брак;</w:t>
      </w:r>
      <w:r w:rsidR="003C3023" w:rsidRPr="00F63CFA">
        <w:rPr>
          <w:rFonts w:ascii="Arial" w:hAnsi="Arial" w:cs="Arial"/>
          <w:color w:val="000000"/>
          <w:sz w:val="20"/>
        </w:rPr>
        <w:t xml:space="preserve"> </w:t>
      </w:r>
      <w:r w:rsidRPr="00F63CFA">
        <w:rPr>
          <w:rFonts w:ascii="Arial" w:hAnsi="Arial" w:cs="Arial"/>
          <w:color w:val="000000"/>
          <w:sz w:val="20"/>
        </w:rPr>
        <w:t>выходе</w:t>
      </w:r>
      <w:r w:rsidR="003C3023" w:rsidRPr="00F63CFA">
        <w:rPr>
          <w:rFonts w:ascii="Arial" w:hAnsi="Arial" w:cs="Arial"/>
          <w:color w:val="000000"/>
          <w:sz w:val="20"/>
        </w:rPr>
        <w:t xml:space="preserve"> </w:t>
      </w:r>
      <w:r w:rsidRPr="00F63CFA">
        <w:rPr>
          <w:rFonts w:ascii="Arial" w:hAnsi="Arial" w:cs="Arial"/>
          <w:color w:val="000000"/>
          <w:sz w:val="20"/>
        </w:rPr>
        <w:t>на</w:t>
      </w:r>
      <w:r w:rsidR="003C3023" w:rsidRPr="00F63CFA">
        <w:rPr>
          <w:rFonts w:ascii="Arial" w:hAnsi="Arial" w:cs="Arial"/>
          <w:color w:val="000000"/>
          <w:sz w:val="20"/>
        </w:rPr>
        <w:t xml:space="preserve"> </w:t>
      </w:r>
      <w:r w:rsidRPr="00F63CFA">
        <w:rPr>
          <w:rFonts w:ascii="Arial" w:hAnsi="Arial" w:cs="Arial"/>
          <w:color w:val="000000"/>
          <w:sz w:val="20"/>
        </w:rPr>
        <w:t>пенсию;</w:t>
      </w:r>
      <w:r w:rsidR="003C3023" w:rsidRPr="00F63CFA">
        <w:rPr>
          <w:rFonts w:ascii="Arial" w:hAnsi="Arial" w:cs="Arial"/>
          <w:color w:val="000000"/>
          <w:sz w:val="20"/>
        </w:rPr>
        <w:t xml:space="preserve"> </w:t>
      </w:r>
      <w:r w:rsidRPr="00F63CFA">
        <w:rPr>
          <w:rFonts w:ascii="Arial" w:hAnsi="Arial" w:cs="Arial"/>
          <w:color w:val="000000"/>
          <w:sz w:val="20"/>
        </w:rPr>
        <w:t>несчастном</w:t>
      </w:r>
      <w:r w:rsidR="003C3023" w:rsidRPr="00F63CFA">
        <w:rPr>
          <w:rFonts w:ascii="Arial" w:hAnsi="Arial" w:cs="Arial"/>
          <w:color w:val="000000"/>
          <w:sz w:val="20"/>
        </w:rPr>
        <w:t xml:space="preserve"> </w:t>
      </w:r>
      <w:r w:rsidRPr="00F63CFA">
        <w:rPr>
          <w:rFonts w:ascii="Arial" w:hAnsi="Arial" w:cs="Arial"/>
          <w:color w:val="000000"/>
          <w:sz w:val="20"/>
        </w:rPr>
        <w:t>случае,</w:t>
      </w:r>
      <w:r w:rsidR="003C3023" w:rsidRPr="00F63CFA">
        <w:rPr>
          <w:rFonts w:ascii="Arial" w:hAnsi="Arial" w:cs="Arial"/>
          <w:color w:val="000000"/>
          <w:sz w:val="20"/>
        </w:rPr>
        <w:t xml:space="preserve"> </w:t>
      </w:r>
      <w:r w:rsidRPr="00F63CFA">
        <w:rPr>
          <w:rFonts w:ascii="Arial" w:hAnsi="Arial" w:cs="Arial"/>
          <w:color w:val="000000"/>
          <w:sz w:val="20"/>
        </w:rPr>
        <w:t>краже,</w:t>
      </w:r>
      <w:r w:rsidR="003C3023" w:rsidRPr="00F63CFA">
        <w:rPr>
          <w:rFonts w:ascii="Arial" w:hAnsi="Arial" w:cs="Arial"/>
          <w:color w:val="000000"/>
          <w:sz w:val="20"/>
        </w:rPr>
        <w:t xml:space="preserve"> </w:t>
      </w:r>
      <w:r w:rsidRPr="00F63CFA">
        <w:rPr>
          <w:rFonts w:ascii="Arial" w:hAnsi="Arial" w:cs="Arial"/>
          <w:color w:val="000000"/>
          <w:sz w:val="20"/>
        </w:rPr>
        <w:t>пожаре;</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связи</w:t>
      </w:r>
      <w:r w:rsidR="003C3023" w:rsidRPr="00F63CFA">
        <w:rPr>
          <w:rFonts w:ascii="Arial" w:hAnsi="Arial" w:cs="Arial"/>
          <w:color w:val="000000"/>
          <w:sz w:val="20"/>
        </w:rPr>
        <w:t xml:space="preserve"> </w:t>
      </w:r>
      <w:r w:rsidRPr="00F63CFA">
        <w:rPr>
          <w:rFonts w:ascii="Arial" w:hAnsi="Arial" w:cs="Arial"/>
          <w:color w:val="000000"/>
          <w:sz w:val="20"/>
        </w:rPr>
        <w:t>с</w:t>
      </w:r>
      <w:r w:rsidR="003C3023" w:rsidRPr="00F63CFA">
        <w:rPr>
          <w:rFonts w:ascii="Arial" w:hAnsi="Arial" w:cs="Arial"/>
          <w:color w:val="000000"/>
          <w:sz w:val="20"/>
        </w:rPr>
        <w:t xml:space="preserve"> </w:t>
      </w:r>
      <w:r w:rsidRPr="00F63CFA">
        <w:rPr>
          <w:rFonts w:ascii="Arial" w:hAnsi="Arial" w:cs="Arial"/>
          <w:color w:val="000000"/>
          <w:sz w:val="20"/>
        </w:rPr>
        <w:t>юбилейной</w:t>
      </w:r>
      <w:r w:rsidR="003C3023" w:rsidRPr="00F63CFA">
        <w:rPr>
          <w:rFonts w:ascii="Arial" w:hAnsi="Arial" w:cs="Arial"/>
          <w:color w:val="000000"/>
          <w:sz w:val="20"/>
        </w:rPr>
        <w:t xml:space="preserve"> </w:t>
      </w:r>
      <w:r w:rsidRPr="00F63CFA">
        <w:rPr>
          <w:rFonts w:ascii="Arial" w:hAnsi="Arial" w:cs="Arial"/>
          <w:color w:val="000000"/>
          <w:sz w:val="20"/>
        </w:rPr>
        <w:t>датой</w:t>
      </w:r>
      <w:r w:rsidR="003C3023" w:rsidRPr="00F63CFA">
        <w:rPr>
          <w:rFonts w:ascii="Arial" w:hAnsi="Arial" w:cs="Arial"/>
          <w:color w:val="000000"/>
          <w:sz w:val="20"/>
        </w:rPr>
        <w:t xml:space="preserve"> </w:t>
      </w:r>
      <w:r w:rsidRPr="00F63CFA">
        <w:rPr>
          <w:rFonts w:ascii="Arial" w:hAnsi="Arial" w:cs="Arial"/>
          <w:color w:val="000000"/>
          <w:sz w:val="20"/>
        </w:rPr>
        <w:t>(50,</w:t>
      </w:r>
      <w:r w:rsidR="003C3023" w:rsidRPr="00F63CFA">
        <w:rPr>
          <w:rFonts w:ascii="Arial" w:hAnsi="Arial" w:cs="Arial"/>
          <w:color w:val="000000"/>
          <w:sz w:val="20"/>
        </w:rPr>
        <w:t xml:space="preserve"> </w:t>
      </w:r>
      <w:r w:rsidRPr="00F63CFA">
        <w:rPr>
          <w:rFonts w:ascii="Arial" w:hAnsi="Arial" w:cs="Arial"/>
          <w:color w:val="000000"/>
          <w:sz w:val="20"/>
        </w:rPr>
        <w:t>60</w:t>
      </w:r>
      <w:r w:rsidR="003C3023" w:rsidRPr="00F63CFA">
        <w:rPr>
          <w:rFonts w:ascii="Arial" w:hAnsi="Arial" w:cs="Arial"/>
          <w:color w:val="000000"/>
          <w:sz w:val="20"/>
        </w:rPr>
        <w:t xml:space="preserve"> </w:t>
      </w:r>
      <w:r w:rsidRPr="00F63CFA">
        <w:rPr>
          <w:rFonts w:ascii="Arial" w:hAnsi="Arial" w:cs="Arial"/>
          <w:color w:val="000000"/>
          <w:sz w:val="20"/>
        </w:rPr>
        <w:t>лет</w:t>
      </w:r>
      <w:r w:rsidR="003C3023" w:rsidRPr="00F63CFA">
        <w:rPr>
          <w:rFonts w:ascii="Arial" w:hAnsi="Arial" w:cs="Arial"/>
          <w:color w:val="000000"/>
          <w:sz w:val="20"/>
        </w:rPr>
        <w:t xml:space="preserve"> </w:t>
      </w:r>
      <w:r w:rsidRPr="00F63CFA">
        <w:rPr>
          <w:rFonts w:ascii="Arial" w:hAnsi="Arial" w:cs="Arial"/>
          <w:color w:val="000000"/>
          <w:sz w:val="20"/>
        </w:rPr>
        <w:t>со</w:t>
      </w:r>
      <w:r w:rsidR="003C3023" w:rsidRPr="00F63CFA">
        <w:rPr>
          <w:rFonts w:ascii="Arial" w:hAnsi="Arial" w:cs="Arial"/>
          <w:color w:val="000000"/>
          <w:sz w:val="20"/>
        </w:rPr>
        <w:t xml:space="preserve"> </w:t>
      </w:r>
      <w:r w:rsidRPr="00F63CFA">
        <w:rPr>
          <w:rFonts w:ascii="Arial" w:hAnsi="Arial" w:cs="Arial"/>
          <w:color w:val="000000"/>
          <w:sz w:val="20"/>
        </w:rPr>
        <w:t>дня</w:t>
      </w:r>
      <w:r w:rsidR="003C3023" w:rsidRPr="00F63CFA">
        <w:rPr>
          <w:rFonts w:ascii="Arial" w:hAnsi="Arial" w:cs="Arial"/>
          <w:color w:val="000000"/>
          <w:sz w:val="20"/>
        </w:rPr>
        <w:t xml:space="preserve"> </w:t>
      </w:r>
      <w:r w:rsidRPr="00F63CFA">
        <w:rPr>
          <w:rFonts w:ascii="Arial" w:hAnsi="Arial" w:cs="Arial"/>
          <w:color w:val="000000"/>
          <w:sz w:val="20"/>
        </w:rPr>
        <w:t>рождения).</w:t>
      </w:r>
      <w:proofErr w:type="gramEnd"/>
    </w:p>
    <w:bookmarkEnd w:id="24"/>
    <w:p w:rsidR="00D97E6C" w:rsidRPr="00F63CFA" w:rsidRDefault="00D97E6C" w:rsidP="00F63CFA">
      <w:pPr>
        <w:ind w:firstLine="708"/>
        <w:jc w:val="both"/>
        <w:rPr>
          <w:rFonts w:ascii="Arial" w:hAnsi="Arial" w:cs="Arial"/>
          <w:color w:val="000000"/>
          <w:sz w:val="20"/>
        </w:rPr>
      </w:pPr>
      <w:r w:rsidRPr="00F63CFA">
        <w:rPr>
          <w:rFonts w:ascii="Arial" w:hAnsi="Arial" w:cs="Arial"/>
          <w:color w:val="000000"/>
          <w:sz w:val="20"/>
        </w:rPr>
        <w:t>Решение</w:t>
      </w:r>
      <w:r w:rsidR="003C3023" w:rsidRPr="00F63CFA">
        <w:rPr>
          <w:rFonts w:ascii="Arial" w:hAnsi="Arial" w:cs="Arial"/>
          <w:color w:val="000000"/>
          <w:sz w:val="20"/>
        </w:rPr>
        <w:t xml:space="preserve"> </w:t>
      </w:r>
      <w:r w:rsidRPr="00F63CFA">
        <w:rPr>
          <w:rFonts w:ascii="Arial" w:hAnsi="Arial" w:cs="Arial"/>
          <w:color w:val="000000"/>
          <w:sz w:val="20"/>
        </w:rPr>
        <w:t>о</w:t>
      </w:r>
      <w:r w:rsidR="003C3023" w:rsidRPr="00F63CFA">
        <w:rPr>
          <w:rFonts w:ascii="Arial" w:hAnsi="Arial" w:cs="Arial"/>
          <w:color w:val="000000"/>
          <w:sz w:val="20"/>
        </w:rPr>
        <w:t xml:space="preserve"> </w:t>
      </w:r>
      <w:r w:rsidRPr="00F63CFA">
        <w:rPr>
          <w:rFonts w:ascii="Arial" w:hAnsi="Arial" w:cs="Arial"/>
          <w:color w:val="000000"/>
          <w:sz w:val="20"/>
        </w:rPr>
        <w:t>выплате</w:t>
      </w:r>
      <w:r w:rsidR="003C3023" w:rsidRPr="00F63CFA">
        <w:rPr>
          <w:rFonts w:ascii="Arial" w:hAnsi="Arial" w:cs="Arial"/>
          <w:color w:val="000000"/>
          <w:sz w:val="20"/>
        </w:rPr>
        <w:t xml:space="preserve"> </w:t>
      </w:r>
      <w:r w:rsidRPr="00F63CFA">
        <w:rPr>
          <w:rFonts w:ascii="Arial" w:hAnsi="Arial" w:cs="Arial"/>
          <w:color w:val="000000"/>
          <w:sz w:val="20"/>
        </w:rPr>
        <w:t>такой</w:t>
      </w:r>
      <w:r w:rsidR="003C3023" w:rsidRPr="00F63CFA">
        <w:rPr>
          <w:rFonts w:ascii="Arial" w:hAnsi="Arial" w:cs="Arial"/>
          <w:color w:val="000000"/>
          <w:sz w:val="20"/>
        </w:rPr>
        <w:t xml:space="preserve"> </w:t>
      </w:r>
      <w:r w:rsidRPr="00F63CFA">
        <w:rPr>
          <w:rFonts w:ascii="Arial" w:hAnsi="Arial" w:cs="Arial"/>
          <w:color w:val="000000"/>
          <w:sz w:val="20"/>
        </w:rPr>
        <w:t>материальной</w:t>
      </w:r>
      <w:r w:rsidR="003C3023" w:rsidRPr="00F63CFA">
        <w:rPr>
          <w:rFonts w:ascii="Arial" w:hAnsi="Arial" w:cs="Arial"/>
          <w:color w:val="000000"/>
          <w:sz w:val="20"/>
        </w:rPr>
        <w:t xml:space="preserve"> </w:t>
      </w:r>
      <w:r w:rsidRPr="00F63CFA">
        <w:rPr>
          <w:rFonts w:ascii="Arial" w:hAnsi="Arial" w:cs="Arial"/>
          <w:color w:val="000000"/>
          <w:sz w:val="20"/>
        </w:rPr>
        <w:t>помощи</w:t>
      </w:r>
      <w:r w:rsidR="003C3023" w:rsidRPr="00F63CFA">
        <w:rPr>
          <w:rFonts w:ascii="Arial" w:hAnsi="Arial" w:cs="Arial"/>
          <w:color w:val="000000"/>
          <w:sz w:val="20"/>
        </w:rPr>
        <w:t xml:space="preserve"> </w:t>
      </w:r>
      <w:r w:rsidRPr="00F63CFA">
        <w:rPr>
          <w:rFonts w:ascii="Arial" w:hAnsi="Arial" w:cs="Arial"/>
          <w:color w:val="000000"/>
          <w:sz w:val="20"/>
        </w:rPr>
        <w:t>оформляется</w:t>
      </w:r>
      <w:r w:rsidR="003C3023" w:rsidRPr="00F63CFA">
        <w:rPr>
          <w:rFonts w:ascii="Arial" w:hAnsi="Arial" w:cs="Arial"/>
          <w:color w:val="000000"/>
          <w:sz w:val="20"/>
        </w:rPr>
        <w:t xml:space="preserve"> </w:t>
      </w:r>
      <w:r w:rsidRPr="00F63CFA">
        <w:rPr>
          <w:rFonts w:ascii="Arial" w:hAnsi="Arial" w:cs="Arial"/>
          <w:color w:val="000000"/>
          <w:sz w:val="20"/>
        </w:rPr>
        <w:t>распоряжением</w:t>
      </w:r>
      <w:r w:rsidR="003C3023" w:rsidRPr="00F63CFA">
        <w:rPr>
          <w:rFonts w:ascii="Arial" w:hAnsi="Arial" w:cs="Arial"/>
          <w:color w:val="000000"/>
          <w:sz w:val="20"/>
        </w:rPr>
        <w:t xml:space="preserve"> </w:t>
      </w:r>
      <w:r w:rsidRPr="00F63CFA">
        <w:rPr>
          <w:rFonts w:ascii="Arial" w:hAnsi="Arial" w:cs="Arial"/>
          <w:color w:val="000000"/>
          <w:sz w:val="20"/>
        </w:rPr>
        <w:t>главы</w:t>
      </w:r>
      <w:r w:rsidR="003C3023" w:rsidRPr="00F63CFA">
        <w:rPr>
          <w:rFonts w:ascii="Arial" w:hAnsi="Arial" w:cs="Arial"/>
          <w:color w:val="000000"/>
          <w:sz w:val="20"/>
        </w:rPr>
        <w:t xml:space="preserve"> </w:t>
      </w:r>
      <w:proofErr w:type="spellStart"/>
      <w:r w:rsidRPr="00F63CFA">
        <w:rPr>
          <w:rFonts w:ascii="Arial" w:hAnsi="Arial" w:cs="Arial"/>
          <w:color w:val="000000"/>
          <w:sz w:val="20"/>
        </w:rPr>
        <w:t>Эльбарусовского</w:t>
      </w:r>
      <w:proofErr w:type="spellEnd"/>
      <w:r w:rsidR="003C3023" w:rsidRPr="00F63CFA">
        <w:rPr>
          <w:rFonts w:ascii="Arial" w:hAnsi="Arial" w:cs="Arial"/>
          <w:color w:val="000000"/>
          <w:sz w:val="20"/>
        </w:rPr>
        <w:t xml:space="preserve"> </w:t>
      </w:r>
      <w:r w:rsidRPr="00F63CFA">
        <w:rPr>
          <w:rFonts w:ascii="Arial" w:hAnsi="Arial" w:cs="Arial"/>
          <w:color w:val="000000"/>
          <w:sz w:val="20"/>
        </w:rPr>
        <w:t>сельского</w:t>
      </w:r>
      <w:r w:rsidR="003C3023" w:rsidRPr="00F63CFA">
        <w:rPr>
          <w:rFonts w:ascii="Arial" w:hAnsi="Arial" w:cs="Arial"/>
          <w:color w:val="000000"/>
          <w:sz w:val="20"/>
        </w:rPr>
        <w:t xml:space="preserve"> </w:t>
      </w:r>
      <w:r w:rsidRPr="00F63CFA">
        <w:rPr>
          <w:rFonts w:ascii="Arial" w:hAnsi="Arial" w:cs="Arial"/>
          <w:color w:val="000000"/>
          <w:sz w:val="20"/>
        </w:rPr>
        <w:t>поселения</w:t>
      </w:r>
      <w:r w:rsidR="003C3023" w:rsidRPr="00F63CFA">
        <w:rPr>
          <w:rFonts w:ascii="Arial" w:hAnsi="Arial" w:cs="Arial"/>
          <w:color w:val="000000"/>
          <w:sz w:val="20"/>
        </w:rPr>
        <w:t xml:space="preserve"> </w:t>
      </w:r>
      <w:r w:rsidRPr="00F63CFA">
        <w:rPr>
          <w:rFonts w:ascii="Arial" w:hAnsi="Arial" w:cs="Arial"/>
          <w:color w:val="000000"/>
          <w:sz w:val="20"/>
        </w:rPr>
        <w:t>Мариинско-Посадского</w:t>
      </w:r>
      <w:r w:rsidR="003C3023" w:rsidRPr="00F63CFA">
        <w:rPr>
          <w:rFonts w:ascii="Arial" w:hAnsi="Arial" w:cs="Arial"/>
          <w:color w:val="000000"/>
          <w:sz w:val="20"/>
        </w:rPr>
        <w:t xml:space="preserve"> </w:t>
      </w:r>
      <w:r w:rsidRPr="00F63CFA">
        <w:rPr>
          <w:rFonts w:ascii="Arial" w:hAnsi="Arial" w:cs="Arial"/>
          <w:color w:val="000000"/>
          <w:sz w:val="20"/>
        </w:rPr>
        <w:t>района.</w:t>
      </w:r>
    </w:p>
    <w:p w:rsidR="00D97E6C" w:rsidRPr="00F63CFA" w:rsidRDefault="00D97E6C" w:rsidP="00F63CFA">
      <w:pPr>
        <w:pStyle w:val="28"/>
        <w:ind w:firstLine="708"/>
        <w:rPr>
          <w:rFonts w:ascii="Arial" w:hAnsi="Arial" w:cs="Arial"/>
          <w:color w:val="000000"/>
          <w:sz w:val="20"/>
        </w:rPr>
      </w:pPr>
      <w:r w:rsidRPr="00F63CFA">
        <w:rPr>
          <w:rFonts w:ascii="Arial" w:hAnsi="Arial" w:cs="Arial"/>
          <w:color w:val="000000"/>
          <w:sz w:val="20"/>
        </w:rPr>
        <w:t>Материальная</w:t>
      </w:r>
      <w:r w:rsidR="003C3023" w:rsidRPr="00F63CFA">
        <w:rPr>
          <w:rFonts w:ascii="Arial" w:hAnsi="Arial" w:cs="Arial"/>
          <w:color w:val="000000"/>
          <w:sz w:val="20"/>
        </w:rPr>
        <w:t xml:space="preserve"> </w:t>
      </w:r>
      <w:r w:rsidRPr="00F63CFA">
        <w:rPr>
          <w:rFonts w:ascii="Arial" w:hAnsi="Arial" w:cs="Arial"/>
          <w:color w:val="000000"/>
          <w:sz w:val="20"/>
        </w:rPr>
        <w:t>помощь</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случае</w:t>
      </w:r>
      <w:r w:rsidR="003C3023" w:rsidRPr="00F63CFA">
        <w:rPr>
          <w:rFonts w:ascii="Arial" w:hAnsi="Arial" w:cs="Arial"/>
          <w:color w:val="000000"/>
          <w:sz w:val="20"/>
        </w:rPr>
        <w:t xml:space="preserve"> </w:t>
      </w:r>
      <w:r w:rsidRPr="00F63CFA">
        <w:rPr>
          <w:rFonts w:ascii="Arial" w:hAnsi="Arial" w:cs="Arial"/>
          <w:color w:val="000000"/>
          <w:sz w:val="20"/>
        </w:rPr>
        <w:t>смерти</w:t>
      </w:r>
      <w:r w:rsidR="003C3023" w:rsidRPr="00F63CFA">
        <w:rPr>
          <w:rFonts w:ascii="Arial" w:hAnsi="Arial" w:cs="Arial"/>
          <w:color w:val="000000"/>
          <w:sz w:val="20"/>
        </w:rPr>
        <w:t xml:space="preserve"> </w:t>
      </w:r>
      <w:r w:rsidRPr="00F63CFA">
        <w:rPr>
          <w:rFonts w:ascii="Arial" w:hAnsi="Arial" w:cs="Arial"/>
          <w:color w:val="000000"/>
          <w:sz w:val="20"/>
        </w:rPr>
        <w:t>работника</w:t>
      </w:r>
      <w:r w:rsidR="003C3023" w:rsidRPr="00F63CFA">
        <w:rPr>
          <w:rFonts w:ascii="Arial" w:hAnsi="Arial" w:cs="Arial"/>
          <w:color w:val="000000"/>
          <w:sz w:val="20"/>
        </w:rPr>
        <w:t xml:space="preserve"> </w:t>
      </w:r>
      <w:r w:rsidRPr="00F63CFA">
        <w:rPr>
          <w:rFonts w:ascii="Arial" w:hAnsi="Arial" w:cs="Arial"/>
          <w:color w:val="000000"/>
          <w:sz w:val="20"/>
        </w:rPr>
        <w:t>выплачивается</w:t>
      </w:r>
      <w:r w:rsidR="003C3023" w:rsidRPr="00F63CFA">
        <w:rPr>
          <w:rFonts w:ascii="Arial" w:hAnsi="Arial" w:cs="Arial"/>
          <w:color w:val="000000"/>
          <w:sz w:val="20"/>
        </w:rPr>
        <w:t xml:space="preserve"> </w:t>
      </w:r>
      <w:r w:rsidRPr="00F63CFA">
        <w:rPr>
          <w:rFonts w:ascii="Arial" w:hAnsi="Arial" w:cs="Arial"/>
          <w:color w:val="000000"/>
          <w:sz w:val="20"/>
        </w:rPr>
        <w:t>супругу</w:t>
      </w:r>
      <w:r w:rsidR="003C3023" w:rsidRPr="00F63CFA">
        <w:rPr>
          <w:rFonts w:ascii="Arial" w:hAnsi="Arial" w:cs="Arial"/>
          <w:color w:val="000000"/>
          <w:sz w:val="20"/>
        </w:rPr>
        <w:t xml:space="preserve"> </w:t>
      </w:r>
      <w:r w:rsidRPr="00F63CFA">
        <w:rPr>
          <w:rFonts w:ascii="Arial" w:hAnsi="Arial" w:cs="Arial"/>
          <w:color w:val="000000"/>
          <w:sz w:val="20"/>
        </w:rPr>
        <w:t>(супруге),</w:t>
      </w:r>
      <w:r w:rsidR="003C3023" w:rsidRPr="00F63CFA">
        <w:rPr>
          <w:rFonts w:ascii="Arial" w:hAnsi="Arial" w:cs="Arial"/>
          <w:color w:val="000000"/>
          <w:sz w:val="20"/>
        </w:rPr>
        <w:t xml:space="preserve"> </w:t>
      </w:r>
      <w:r w:rsidRPr="00F63CFA">
        <w:rPr>
          <w:rFonts w:ascii="Arial" w:hAnsi="Arial" w:cs="Arial"/>
          <w:color w:val="000000"/>
          <w:sz w:val="20"/>
        </w:rPr>
        <w:t>одному</w:t>
      </w:r>
      <w:r w:rsidR="003C3023" w:rsidRPr="00F63CFA">
        <w:rPr>
          <w:rFonts w:ascii="Arial" w:hAnsi="Arial" w:cs="Arial"/>
          <w:color w:val="000000"/>
          <w:sz w:val="20"/>
        </w:rPr>
        <w:t xml:space="preserve"> </w:t>
      </w:r>
      <w:r w:rsidRPr="00F63CFA">
        <w:rPr>
          <w:rFonts w:ascii="Arial" w:hAnsi="Arial" w:cs="Arial"/>
          <w:color w:val="000000"/>
          <w:sz w:val="20"/>
        </w:rPr>
        <w:t>из</w:t>
      </w:r>
      <w:r w:rsidR="003C3023" w:rsidRPr="00F63CFA">
        <w:rPr>
          <w:rFonts w:ascii="Arial" w:hAnsi="Arial" w:cs="Arial"/>
          <w:color w:val="000000"/>
          <w:sz w:val="20"/>
        </w:rPr>
        <w:t xml:space="preserve"> </w:t>
      </w:r>
      <w:r w:rsidRPr="00F63CFA">
        <w:rPr>
          <w:rFonts w:ascii="Arial" w:hAnsi="Arial" w:cs="Arial"/>
          <w:color w:val="000000"/>
          <w:sz w:val="20"/>
        </w:rPr>
        <w:t>родителей</w:t>
      </w:r>
      <w:r w:rsidR="003C3023" w:rsidRPr="00F63CFA">
        <w:rPr>
          <w:rFonts w:ascii="Arial" w:hAnsi="Arial" w:cs="Arial"/>
          <w:color w:val="000000"/>
          <w:sz w:val="20"/>
        </w:rPr>
        <w:t xml:space="preserve"> </w:t>
      </w:r>
      <w:r w:rsidRPr="00F63CFA">
        <w:rPr>
          <w:rFonts w:ascii="Arial" w:hAnsi="Arial" w:cs="Arial"/>
          <w:color w:val="000000"/>
          <w:sz w:val="20"/>
        </w:rPr>
        <w:t>либо</w:t>
      </w:r>
      <w:r w:rsidR="003C3023" w:rsidRPr="00F63CFA">
        <w:rPr>
          <w:rFonts w:ascii="Arial" w:hAnsi="Arial" w:cs="Arial"/>
          <w:color w:val="000000"/>
          <w:sz w:val="20"/>
        </w:rPr>
        <w:t xml:space="preserve"> </w:t>
      </w:r>
      <w:r w:rsidRPr="00F63CFA">
        <w:rPr>
          <w:rFonts w:ascii="Arial" w:hAnsi="Arial" w:cs="Arial"/>
          <w:color w:val="000000"/>
          <w:sz w:val="20"/>
        </w:rPr>
        <w:t>другому</w:t>
      </w:r>
      <w:r w:rsidR="003C3023" w:rsidRPr="00F63CFA">
        <w:rPr>
          <w:rFonts w:ascii="Arial" w:hAnsi="Arial" w:cs="Arial"/>
          <w:color w:val="000000"/>
          <w:sz w:val="20"/>
        </w:rPr>
        <w:t xml:space="preserve"> </w:t>
      </w:r>
      <w:r w:rsidRPr="00F63CFA">
        <w:rPr>
          <w:rFonts w:ascii="Arial" w:hAnsi="Arial" w:cs="Arial"/>
          <w:color w:val="000000"/>
          <w:sz w:val="20"/>
        </w:rPr>
        <w:t>члену</w:t>
      </w:r>
      <w:r w:rsidR="003C3023" w:rsidRPr="00F63CFA">
        <w:rPr>
          <w:rFonts w:ascii="Arial" w:hAnsi="Arial" w:cs="Arial"/>
          <w:color w:val="000000"/>
          <w:sz w:val="20"/>
        </w:rPr>
        <w:t xml:space="preserve"> </w:t>
      </w:r>
      <w:r w:rsidRPr="00F63CFA">
        <w:rPr>
          <w:rFonts w:ascii="Arial" w:hAnsi="Arial" w:cs="Arial"/>
          <w:color w:val="000000"/>
          <w:sz w:val="20"/>
        </w:rPr>
        <w:t>семьи.</w:t>
      </w:r>
    </w:p>
    <w:p w:rsidR="009C78FA" w:rsidRPr="00F63CFA" w:rsidRDefault="00D97E6C" w:rsidP="00F63CFA">
      <w:pPr>
        <w:ind w:firstLine="708"/>
        <w:jc w:val="both"/>
        <w:rPr>
          <w:rFonts w:ascii="Arial" w:hAnsi="Arial" w:cs="Arial"/>
          <w:color w:val="000000"/>
          <w:sz w:val="20"/>
        </w:rPr>
      </w:pPr>
      <w:bookmarkStart w:id="25" w:name="sub_3503"/>
      <w:r w:rsidRPr="00F63CFA">
        <w:rPr>
          <w:rFonts w:ascii="Arial" w:hAnsi="Arial" w:cs="Arial"/>
          <w:color w:val="000000"/>
          <w:sz w:val="20"/>
        </w:rPr>
        <w:t>2.3.</w:t>
      </w:r>
      <w:r w:rsidR="003C3023" w:rsidRPr="00F63CFA">
        <w:rPr>
          <w:rFonts w:ascii="Arial" w:hAnsi="Arial" w:cs="Arial"/>
          <w:color w:val="000000"/>
          <w:sz w:val="20"/>
        </w:rPr>
        <w:t xml:space="preserve"> </w:t>
      </w:r>
      <w:r w:rsidRPr="00F63CFA">
        <w:rPr>
          <w:rFonts w:ascii="Arial" w:hAnsi="Arial" w:cs="Arial"/>
          <w:color w:val="000000"/>
          <w:sz w:val="20"/>
        </w:rPr>
        <w:t>Выплата</w:t>
      </w:r>
      <w:r w:rsidR="003C3023" w:rsidRPr="00F63CFA">
        <w:rPr>
          <w:rFonts w:ascii="Arial" w:hAnsi="Arial" w:cs="Arial"/>
          <w:color w:val="000000"/>
          <w:sz w:val="20"/>
        </w:rPr>
        <w:t xml:space="preserve"> </w:t>
      </w:r>
      <w:r w:rsidRPr="00F63CFA">
        <w:rPr>
          <w:rFonts w:ascii="Arial" w:hAnsi="Arial" w:cs="Arial"/>
          <w:color w:val="000000"/>
          <w:sz w:val="20"/>
        </w:rPr>
        <w:t>материальной</w:t>
      </w:r>
      <w:r w:rsidR="003C3023" w:rsidRPr="00F63CFA">
        <w:rPr>
          <w:rFonts w:ascii="Arial" w:hAnsi="Arial" w:cs="Arial"/>
          <w:color w:val="000000"/>
          <w:sz w:val="20"/>
        </w:rPr>
        <w:t xml:space="preserve"> </w:t>
      </w:r>
      <w:r w:rsidRPr="00F63CFA">
        <w:rPr>
          <w:rFonts w:ascii="Arial" w:hAnsi="Arial" w:cs="Arial"/>
          <w:color w:val="000000"/>
          <w:sz w:val="20"/>
        </w:rPr>
        <w:t>помощи,</w:t>
      </w:r>
      <w:r w:rsidR="003C3023" w:rsidRPr="00F63CFA">
        <w:rPr>
          <w:rFonts w:ascii="Arial" w:hAnsi="Arial" w:cs="Arial"/>
          <w:color w:val="000000"/>
          <w:sz w:val="20"/>
        </w:rPr>
        <w:t xml:space="preserve"> </w:t>
      </w:r>
      <w:r w:rsidRPr="00F63CFA">
        <w:rPr>
          <w:rFonts w:ascii="Arial" w:hAnsi="Arial" w:cs="Arial"/>
          <w:color w:val="000000"/>
          <w:sz w:val="20"/>
        </w:rPr>
        <w:t>предусмотренной</w:t>
      </w:r>
      <w:r w:rsidR="003C3023" w:rsidRPr="00F63CFA">
        <w:rPr>
          <w:rFonts w:ascii="Arial" w:hAnsi="Arial" w:cs="Arial"/>
          <w:color w:val="000000"/>
          <w:sz w:val="20"/>
        </w:rPr>
        <w:t xml:space="preserve"> </w:t>
      </w:r>
      <w:r w:rsidRPr="00F63CFA">
        <w:rPr>
          <w:rStyle w:val="afd"/>
          <w:rFonts w:ascii="Arial" w:hAnsi="Arial" w:cs="Arial"/>
          <w:color w:val="000000"/>
          <w:sz w:val="20"/>
        </w:rPr>
        <w:t>пунктами</w:t>
      </w:r>
      <w:r w:rsidR="003C3023" w:rsidRPr="00F63CFA">
        <w:rPr>
          <w:rStyle w:val="afd"/>
          <w:rFonts w:ascii="Arial" w:hAnsi="Arial" w:cs="Arial"/>
          <w:color w:val="000000"/>
          <w:sz w:val="20"/>
        </w:rPr>
        <w:t xml:space="preserve"> </w:t>
      </w:r>
      <w:r w:rsidRPr="00F63CFA">
        <w:rPr>
          <w:rStyle w:val="afd"/>
          <w:rFonts w:ascii="Arial" w:hAnsi="Arial" w:cs="Arial"/>
          <w:color w:val="000000"/>
          <w:sz w:val="20"/>
        </w:rPr>
        <w:t>2.1</w:t>
      </w:r>
      <w:r w:rsidRPr="00F63CFA">
        <w:rPr>
          <w:rFonts w:ascii="Arial" w:hAnsi="Arial" w:cs="Arial"/>
          <w:b/>
          <w:color w:val="000000"/>
          <w:sz w:val="20"/>
        </w:rPr>
        <w:t>,</w:t>
      </w:r>
      <w:r w:rsidR="003C3023" w:rsidRPr="00F63CFA">
        <w:rPr>
          <w:rFonts w:ascii="Arial" w:hAnsi="Arial" w:cs="Arial"/>
          <w:b/>
          <w:color w:val="000000"/>
          <w:sz w:val="20"/>
        </w:rPr>
        <w:t xml:space="preserve"> </w:t>
      </w:r>
      <w:r w:rsidRPr="00F63CFA">
        <w:rPr>
          <w:rStyle w:val="afd"/>
          <w:rFonts w:ascii="Arial" w:hAnsi="Arial" w:cs="Arial"/>
          <w:color w:val="000000"/>
          <w:sz w:val="20"/>
        </w:rPr>
        <w:t>2.2</w:t>
      </w:r>
      <w:r w:rsidR="003C3023" w:rsidRPr="00F63CFA">
        <w:rPr>
          <w:rFonts w:ascii="Arial" w:hAnsi="Arial" w:cs="Arial"/>
          <w:color w:val="000000"/>
          <w:sz w:val="20"/>
        </w:rPr>
        <w:t xml:space="preserve"> </w:t>
      </w:r>
      <w:r w:rsidRPr="00F63CFA">
        <w:rPr>
          <w:rFonts w:ascii="Arial" w:hAnsi="Arial" w:cs="Arial"/>
          <w:color w:val="000000"/>
          <w:sz w:val="20"/>
        </w:rPr>
        <w:t>настоящего</w:t>
      </w:r>
      <w:r w:rsidR="003C3023" w:rsidRPr="00F63CFA">
        <w:rPr>
          <w:rFonts w:ascii="Arial" w:hAnsi="Arial" w:cs="Arial"/>
          <w:color w:val="000000"/>
          <w:sz w:val="20"/>
        </w:rPr>
        <w:t xml:space="preserve"> </w:t>
      </w:r>
      <w:r w:rsidRPr="00F63CFA">
        <w:rPr>
          <w:rFonts w:ascii="Arial" w:hAnsi="Arial" w:cs="Arial"/>
          <w:color w:val="000000"/>
          <w:sz w:val="20"/>
        </w:rPr>
        <w:t>Положения,</w:t>
      </w:r>
      <w:r w:rsidR="003C3023" w:rsidRPr="00F63CFA">
        <w:rPr>
          <w:rFonts w:ascii="Arial" w:hAnsi="Arial" w:cs="Arial"/>
          <w:color w:val="000000"/>
          <w:sz w:val="20"/>
        </w:rPr>
        <w:t xml:space="preserve"> </w:t>
      </w:r>
      <w:r w:rsidRPr="00F63CFA">
        <w:rPr>
          <w:rFonts w:ascii="Arial" w:hAnsi="Arial" w:cs="Arial"/>
          <w:color w:val="000000"/>
          <w:sz w:val="20"/>
        </w:rPr>
        <w:t>производится</w:t>
      </w:r>
      <w:r w:rsidR="003C3023" w:rsidRPr="00F63CFA">
        <w:rPr>
          <w:rFonts w:ascii="Arial" w:hAnsi="Arial" w:cs="Arial"/>
          <w:color w:val="000000"/>
          <w:sz w:val="20"/>
        </w:rPr>
        <w:t xml:space="preserve"> </w:t>
      </w:r>
      <w:r w:rsidRPr="00F63CFA">
        <w:rPr>
          <w:rFonts w:ascii="Arial" w:hAnsi="Arial" w:cs="Arial"/>
          <w:color w:val="000000"/>
          <w:sz w:val="20"/>
        </w:rPr>
        <w:t>в</w:t>
      </w:r>
      <w:r w:rsidR="003C3023" w:rsidRPr="00F63CFA">
        <w:rPr>
          <w:rFonts w:ascii="Arial" w:hAnsi="Arial" w:cs="Arial"/>
          <w:color w:val="000000"/>
          <w:sz w:val="20"/>
        </w:rPr>
        <w:t xml:space="preserve"> </w:t>
      </w:r>
      <w:r w:rsidRPr="00F63CFA">
        <w:rPr>
          <w:rFonts w:ascii="Arial" w:hAnsi="Arial" w:cs="Arial"/>
          <w:color w:val="000000"/>
          <w:sz w:val="20"/>
        </w:rPr>
        <w:t>пределах</w:t>
      </w:r>
      <w:r w:rsidR="003C3023" w:rsidRPr="00F63CFA">
        <w:rPr>
          <w:rFonts w:ascii="Arial" w:hAnsi="Arial" w:cs="Arial"/>
          <w:color w:val="000000"/>
          <w:sz w:val="20"/>
        </w:rPr>
        <w:t xml:space="preserve"> </w:t>
      </w:r>
      <w:r w:rsidRPr="00F63CFA">
        <w:rPr>
          <w:rFonts w:ascii="Arial" w:hAnsi="Arial" w:cs="Arial"/>
          <w:color w:val="000000"/>
          <w:sz w:val="20"/>
        </w:rPr>
        <w:t>фонда</w:t>
      </w:r>
      <w:r w:rsidR="003C3023" w:rsidRPr="00F63CFA">
        <w:rPr>
          <w:rFonts w:ascii="Arial" w:hAnsi="Arial" w:cs="Arial"/>
          <w:color w:val="000000"/>
          <w:sz w:val="20"/>
        </w:rPr>
        <w:t xml:space="preserve"> </w:t>
      </w:r>
      <w:r w:rsidRPr="00F63CFA">
        <w:rPr>
          <w:rFonts w:ascii="Arial" w:hAnsi="Arial" w:cs="Arial"/>
          <w:color w:val="000000"/>
          <w:sz w:val="20"/>
        </w:rPr>
        <w:t>оплаты</w:t>
      </w:r>
      <w:r w:rsidR="003C3023" w:rsidRPr="00F63CFA">
        <w:rPr>
          <w:rFonts w:ascii="Arial" w:hAnsi="Arial" w:cs="Arial"/>
          <w:color w:val="000000"/>
          <w:sz w:val="20"/>
        </w:rPr>
        <w:t xml:space="preserve"> </w:t>
      </w:r>
      <w:r w:rsidRPr="00F63CFA">
        <w:rPr>
          <w:rFonts w:ascii="Arial" w:hAnsi="Arial" w:cs="Arial"/>
          <w:color w:val="000000"/>
          <w:sz w:val="20"/>
        </w:rPr>
        <w:t>труда.</w:t>
      </w:r>
      <w:bookmarkEnd w:id="25"/>
    </w:p>
    <w:p w:rsidR="00D97E6C" w:rsidRPr="00F63CFA" w:rsidRDefault="00D97E6C" w:rsidP="00F63CFA">
      <w:pPr>
        <w:pStyle w:val="7"/>
        <w:spacing w:before="0" w:after="0"/>
        <w:jc w:val="center"/>
        <w:rPr>
          <w:rFonts w:ascii="Arial" w:hAnsi="Arial" w:cs="Arial"/>
          <w:b/>
          <w:color w:val="000000"/>
          <w:sz w:val="20"/>
        </w:rPr>
      </w:pPr>
      <w:r w:rsidRPr="00F63CFA">
        <w:rPr>
          <w:rFonts w:ascii="Arial" w:hAnsi="Arial" w:cs="Arial"/>
          <w:b/>
          <w:color w:val="000000"/>
          <w:sz w:val="20"/>
          <w:lang w:val="en-US"/>
        </w:rPr>
        <w:t>III</w:t>
      </w:r>
      <w:r w:rsidRPr="00F63CFA">
        <w:rPr>
          <w:rFonts w:ascii="Arial" w:hAnsi="Arial" w:cs="Arial"/>
          <w:b/>
          <w:color w:val="000000"/>
          <w:sz w:val="20"/>
        </w:rPr>
        <w:t>.</w:t>
      </w:r>
      <w:r w:rsidR="003C3023" w:rsidRPr="00F63CFA">
        <w:rPr>
          <w:rFonts w:ascii="Arial" w:hAnsi="Arial" w:cs="Arial"/>
          <w:b/>
          <w:color w:val="000000"/>
          <w:sz w:val="20"/>
        </w:rPr>
        <w:t xml:space="preserve"> </w:t>
      </w:r>
      <w:r w:rsidRPr="00F63CFA">
        <w:rPr>
          <w:rFonts w:ascii="Arial" w:hAnsi="Arial" w:cs="Arial"/>
          <w:b/>
          <w:color w:val="000000"/>
          <w:sz w:val="20"/>
        </w:rPr>
        <w:t>Порядок</w:t>
      </w:r>
      <w:r w:rsidR="003C3023" w:rsidRPr="00F63CFA">
        <w:rPr>
          <w:rFonts w:ascii="Arial" w:hAnsi="Arial" w:cs="Arial"/>
          <w:b/>
          <w:color w:val="000000"/>
          <w:sz w:val="20"/>
        </w:rPr>
        <w:t xml:space="preserve"> </w:t>
      </w:r>
      <w:r w:rsidRPr="00F63CFA">
        <w:rPr>
          <w:rFonts w:ascii="Arial" w:hAnsi="Arial" w:cs="Arial"/>
          <w:b/>
          <w:color w:val="000000"/>
          <w:sz w:val="20"/>
        </w:rPr>
        <w:t>единовременной</w:t>
      </w:r>
      <w:r w:rsidR="003C3023" w:rsidRPr="00F63CFA">
        <w:rPr>
          <w:rFonts w:ascii="Arial" w:hAnsi="Arial" w:cs="Arial"/>
          <w:b/>
          <w:color w:val="000000"/>
          <w:sz w:val="20"/>
        </w:rPr>
        <w:t xml:space="preserve"> </w:t>
      </w:r>
      <w:r w:rsidRPr="00F63CFA">
        <w:rPr>
          <w:rFonts w:ascii="Arial" w:hAnsi="Arial" w:cs="Arial"/>
          <w:b/>
          <w:color w:val="000000"/>
          <w:sz w:val="20"/>
        </w:rPr>
        <w:t>выплаты</w:t>
      </w:r>
      <w:r w:rsidR="003C3023" w:rsidRPr="00F63CFA">
        <w:rPr>
          <w:rFonts w:ascii="Arial" w:hAnsi="Arial" w:cs="Arial"/>
          <w:b/>
          <w:color w:val="000000"/>
          <w:sz w:val="20"/>
        </w:rPr>
        <w:t xml:space="preserve"> </w:t>
      </w:r>
    </w:p>
    <w:p w:rsidR="009C78FA" w:rsidRPr="00F63CFA" w:rsidRDefault="00D97E6C" w:rsidP="00F63CFA">
      <w:pPr>
        <w:pStyle w:val="7"/>
        <w:spacing w:before="0" w:after="0"/>
        <w:jc w:val="center"/>
        <w:rPr>
          <w:rFonts w:ascii="Arial" w:hAnsi="Arial" w:cs="Arial"/>
          <w:b/>
          <w:color w:val="000000"/>
          <w:sz w:val="20"/>
        </w:rPr>
      </w:pPr>
      <w:r w:rsidRPr="00F63CFA">
        <w:rPr>
          <w:rFonts w:ascii="Arial" w:hAnsi="Arial" w:cs="Arial"/>
          <w:b/>
          <w:color w:val="000000"/>
          <w:sz w:val="20"/>
        </w:rPr>
        <w:t>при</w:t>
      </w:r>
      <w:r w:rsidR="003C3023" w:rsidRPr="00F63CFA">
        <w:rPr>
          <w:rFonts w:ascii="Arial" w:hAnsi="Arial" w:cs="Arial"/>
          <w:b/>
          <w:color w:val="000000"/>
          <w:sz w:val="20"/>
        </w:rPr>
        <w:t xml:space="preserve"> </w:t>
      </w:r>
      <w:r w:rsidRPr="00F63CFA">
        <w:rPr>
          <w:rFonts w:ascii="Arial" w:hAnsi="Arial" w:cs="Arial"/>
          <w:b/>
          <w:color w:val="000000"/>
          <w:sz w:val="20"/>
        </w:rPr>
        <w:t>предоставлении</w:t>
      </w:r>
      <w:r w:rsidR="003C3023" w:rsidRPr="00F63CFA">
        <w:rPr>
          <w:rFonts w:ascii="Arial" w:hAnsi="Arial" w:cs="Arial"/>
          <w:b/>
          <w:color w:val="000000"/>
          <w:sz w:val="20"/>
        </w:rPr>
        <w:t xml:space="preserve"> </w:t>
      </w:r>
      <w:r w:rsidRPr="00F63CFA">
        <w:rPr>
          <w:rFonts w:ascii="Arial" w:hAnsi="Arial" w:cs="Arial"/>
          <w:b/>
          <w:color w:val="000000"/>
          <w:sz w:val="20"/>
        </w:rPr>
        <w:t>ежегодного</w:t>
      </w:r>
      <w:r w:rsidR="003C3023" w:rsidRPr="00F63CFA">
        <w:rPr>
          <w:rFonts w:ascii="Arial" w:hAnsi="Arial" w:cs="Arial"/>
          <w:b/>
          <w:color w:val="000000"/>
          <w:sz w:val="20"/>
        </w:rPr>
        <w:t xml:space="preserve"> </w:t>
      </w:r>
      <w:r w:rsidRPr="00F63CFA">
        <w:rPr>
          <w:rFonts w:ascii="Arial" w:hAnsi="Arial" w:cs="Arial"/>
          <w:b/>
          <w:color w:val="000000"/>
          <w:sz w:val="20"/>
        </w:rPr>
        <w:t>оплачиваемого</w:t>
      </w:r>
      <w:r w:rsidR="003C3023" w:rsidRPr="00F63CFA">
        <w:rPr>
          <w:rFonts w:ascii="Arial" w:hAnsi="Arial" w:cs="Arial"/>
          <w:b/>
          <w:color w:val="000000"/>
          <w:sz w:val="20"/>
        </w:rPr>
        <w:t xml:space="preserve"> </w:t>
      </w:r>
      <w:r w:rsidRPr="00F63CFA">
        <w:rPr>
          <w:rFonts w:ascii="Arial" w:hAnsi="Arial" w:cs="Arial"/>
          <w:b/>
          <w:color w:val="000000"/>
          <w:sz w:val="20"/>
        </w:rPr>
        <w:t>отпуска</w:t>
      </w:r>
      <w:r w:rsidR="003C3023" w:rsidRPr="00F63CFA">
        <w:rPr>
          <w:rFonts w:ascii="Arial" w:hAnsi="Arial" w:cs="Arial"/>
          <w:b/>
          <w:color w:val="000000"/>
          <w:sz w:val="20"/>
        </w:rPr>
        <w:t xml:space="preserve"> </w:t>
      </w:r>
    </w:p>
    <w:p w:rsidR="00D97E6C" w:rsidRPr="00F63CFA" w:rsidRDefault="003C3023" w:rsidP="00F63CFA">
      <w:pPr>
        <w:pStyle w:val="7"/>
        <w:spacing w:before="0" w:after="0"/>
        <w:jc w:val="both"/>
        <w:rPr>
          <w:rFonts w:ascii="Arial" w:hAnsi="Arial" w:cs="Arial"/>
          <w:color w:val="000000"/>
          <w:sz w:val="20"/>
        </w:rPr>
      </w:pPr>
      <w:r w:rsidRPr="00F63CFA">
        <w:rPr>
          <w:rFonts w:ascii="Arial" w:hAnsi="Arial" w:cs="Arial"/>
          <w:color w:val="000000"/>
          <w:sz w:val="20"/>
        </w:rPr>
        <w:t xml:space="preserve"> </w:t>
      </w:r>
      <w:bookmarkStart w:id="26" w:name="sub_3009"/>
      <w:r w:rsidR="00D97E6C" w:rsidRPr="00F63CFA">
        <w:rPr>
          <w:rFonts w:ascii="Arial" w:hAnsi="Arial" w:cs="Arial"/>
          <w:color w:val="000000"/>
          <w:sz w:val="20"/>
        </w:rPr>
        <w:t>3.1.</w:t>
      </w:r>
      <w:r w:rsidRPr="00F63CFA">
        <w:rPr>
          <w:rFonts w:ascii="Arial" w:hAnsi="Arial" w:cs="Arial"/>
          <w:color w:val="000000"/>
          <w:sz w:val="20"/>
        </w:rPr>
        <w:t xml:space="preserve"> </w:t>
      </w:r>
      <w:r w:rsidR="00D97E6C" w:rsidRPr="00F63CFA">
        <w:rPr>
          <w:rFonts w:ascii="Arial" w:hAnsi="Arial" w:cs="Arial"/>
          <w:color w:val="000000"/>
          <w:sz w:val="20"/>
        </w:rPr>
        <w:t>При</w:t>
      </w:r>
      <w:r w:rsidRPr="00F63CFA">
        <w:rPr>
          <w:rFonts w:ascii="Arial" w:hAnsi="Arial" w:cs="Arial"/>
          <w:color w:val="000000"/>
          <w:sz w:val="20"/>
        </w:rPr>
        <w:t xml:space="preserve"> </w:t>
      </w:r>
      <w:r w:rsidR="00D97E6C" w:rsidRPr="00F63CFA">
        <w:rPr>
          <w:rFonts w:ascii="Arial" w:hAnsi="Arial" w:cs="Arial"/>
          <w:color w:val="000000"/>
          <w:sz w:val="20"/>
        </w:rPr>
        <w:t>предоставлении</w:t>
      </w:r>
      <w:r w:rsidRPr="00F63CFA">
        <w:rPr>
          <w:rFonts w:ascii="Arial" w:hAnsi="Arial" w:cs="Arial"/>
          <w:color w:val="000000"/>
          <w:sz w:val="20"/>
        </w:rPr>
        <w:t xml:space="preserve"> </w:t>
      </w:r>
      <w:r w:rsidR="00D97E6C" w:rsidRPr="00F63CFA">
        <w:rPr>
          <w:rFonts w:ascii="Arial" w:hAnsi="Arial" w:cs="Arial"/>
          <w:color w:val="000000"/>
          <w:sz w:val="20"/>
        </w:rPr>
        <w:t>ежегодного</w:t>
      </w:r>
      <w:r w:rsidRPr="00F63CFA">
        <w:rPr>
          <w:rFonts w:ascii="Arial" w:hAnsi="Arial" w:cs="Arial"/>
          <w:color w:val="000000"/>
          <w:sz w:val="20"/>
        </w:rPr>
        <w:t xml:space="preserve"> </w:t>
      </w:r>
      <w:r w:rsidR="00D97E6C" w:rsidRPr="00F63CFA">
        <w:rPr>
          <w:rFonts w:ascii="Arial" w:hAnsi="Arial" w:cs="Arial"/>
          <w:color w:val="000000"/>
          <w:sz w:val="20"/>
        </w:rPr>
        <w:t>оплачиваемого</w:t>
      </w:r>
      <w:r w:rsidRPr="00F63CFA">
        <w:rPr>
          <w:rFonts w:ascii="Arial" w:hAnsi="Arial" w:cs="Arial"/>
          <w:color w:val="000000"/>
          <w:sz w:val="20"/>
        </w:rPr>
        <w:t xml:space="preserve"> </w:t>
      </w:r>
      <w:r w:rsidR="00D97E6C" w:rsidRPr="00F63CFA">
        <w:rPr>
          <w:rFonts w:ascii="Arial" w:hAnsi="Arial" w:cs="Arial"/>
          <w:color w:val="000000"/>
          <w:sz w:val="20"/>
        </w:rPr>
        <w:t>отпуска</w:t>
      </w:r>
      <w:r w:rsidRPr="00F63CFA">
        <w:rPr>
          <w:rFonts w:ascii="Arial" w:hAnsi="Arial" w:cs="Arial"/>
          <w:color w:val="000000"/>
          <w:sz w:val="20"/>
        </w:rPr>
        <w:t xml:space="preserve"> </w:t>
      </w:r>
      <w:r w:rsidR="00D97E6C" w:rsidRPr="00F63CFA">
        <w:rPr>
          <w:rFonts w:ascii="Arial" w:hAnsi="Arial" w:cs="Arial"/>
          <w:color w:val="000000"/>
          <w:sz w:val="20"/>
        </w:rPr>
        <w:t>муниципальному</w:t>
      </w:r>
      <w:r w:rsidRPr="00F63CFA">
        <w:rPr>
          <w:rFonts w:ascii="Arial" w:hAnsi="Arial" w:cs="Arial"/>
          <w:color w:val="000000"/>
          <w:sz w:val="20"/>
        </w:rPr>
        <w:t xml:space="preserve"> </w:t>
      </w:r>
      <w:r w:rsidR="00D97E6C" w:rsidRPr="00F63CFA">
        <w:rPr>
          <w:rFonts w:ascii="Arial" w:hAnsi="Arial" w:cs="Arial"/>
          <w:color w:val="000000"/>
          <w:sz w:val="20"/>
        </w:rPr>
        <w:t>служащему</w:t>
      </w:r>
      <w:r w:rsidRPr="00F63CFA">
        <w:rPr>
          <w:rFonts w:ascii="Arial" w:hAnsi="Arial" w:cs="Arial"/>
          <w:color w:val="000000"/>
          <w:sz w:val="20"/>
        </w:rPr>
        <w:t xml:space="preserve"> </w:t>
      </w:r>
      <w:r w:rsidR="00D97E6C" w:rsidRPr="00F63CFA">
        <w:rPr>
          <w:rFonts w:ascii="Arial" w:hAnsi="Arial" w:cs="Arial"/>
          <w:color w:val="000000"/>
          <w:sz w:val="20"/>
        </w:rPr>
        <w:t>выплачивается</w:t>
      </w:r>
      <w:r w:rsidRPr="00F63CFA">
        <w:rPr>
          <w:rFonts w:ascii="Arial" w:hAnsi="Arial" w:cs="Arial"/>
          <w:color w:val="000000"/>
          <w:sz w:val="20"/>
        </w:rPr>
        <w:t xml:space="preserve"> </w:t>
      </w:r>
      <w:r w:rsidR="00D97E6C" w:rsidRPr="00F63CFA">
        <w:rPr>
          <w:rFonts w:ascii="Arial" w:hAnsi="Arial" w:cs="Arial"/>
          <w:color w:val="000000"/>
          <w:sz w:val="20"/>
        </w:rPr>
        <w:t>единовременная</w:t>
      </w:r>
      <w:r w:rsidRPr="00F63CFA">
        <w:rPr>
          <w:rFonts w:ascii="Arial" w:hAnsi="Arial" w:cs="Arial"/>
          <w:color w:val="000000"/>
          <w:sz w:val="20"/>
        </w:rPr>
        <w:t xml:space="preserve"> </w:t>
      </w:r>
      <w:r w:rsidR="00D97E6C" w:rsidRPr="00F63CFA">
        <w:rPr>
          <w:rFonts w:ascii="Arial" w:hAnsi="Arial" w:cs="Arial"/>
          <w:color w:val="000000"/>
          <w:sz w:val="20"/>
        </w:rPr>
        <w:t>выплата</w:t>
      </w:r>
      <w:bookmarkEnd w:id="26"/>
      <w:r w:rsidRPr="00F63CFA">
        <w:rPr>
          <w:rFonts w:ascii="Arial" w:hAnsi="Arial" w:cs="Arial"/>
          <w:color w:val="000000"/>
          <w:sz w:val="20"/>
        </w:rPr>
        <w:t xml:space="preserve"> </w:t>
      </w:r>
      <w:r w:rsidR="00D97E6C" w:rsidRPr="00F63CFA">
        <w:rPr>
          <w:rFonts w:ascii="Arial" w:hAnsi="Arial" w:cs="Arial"/>
          <w:color w:val="000000"/>
          <w:sz w:val="20"/>
        </w:rPr>
        <w:t>в</w:t>
      </w:r>
      <w:r w:rsidRPr="00F63CFA">
        <w:rPr>
          <w:rFonts w:ascii="Arial" w:hAnsi="Arial" w:cs="Arial"/>
          <w:color w:val="000000"/>
          <w:sz w:val="20"/>
        </w:rPr>
        <w:t xml:space="preserve"> </w:t>
      </w:r>
      <w:r w:rsidR="00D97E6C" w:rsidRPr="00F63CFA">
        <w:rPr>
          <w:rFonts w:ascii="Arial" w:hAnsi="Arial" w:cs="Arial"/>
          <w:color w:val="000000"/>
          <w:sz w:val="20"/>
        </w:rPr>
        <w:t>размере</w:t>
      </w:r>
      <w:r w:rsidRPr="00F63CFA">
        <w:rPr>
          <w:rFonts w:ascii="Arial" w:hAnsi="Arial" w:cs="Arial"/>
          <w:color w:val="000000"/>
          <w:sz w:val="20"/>
        </w:rPr>
        <w:t xml:space="preserve"> </w:t>
      </w:r>
      <w:r w:rsidR="00D97E6C" w:rsidRPr="00F63CFA">
        <w:rPr>
          <w:rFonts w:ascii="Arial" w:hAnsi="Arial" w:cs="Arial"/>
          <w:color w:val="000000"/>
          <w:sz w:val="20"/>
        </w:rPr>
        <w:t>одного</w:t>
      </w:r>
      <w:r w:rsidRPr="00F63CFA">
        <w:rPr>
          <w:rFonts w:ascii="Arial" w:hAnsi="Arial" w:cs="Arial"/>
          <w:color w:val="000000"/>
          <w:sz w:val="20"/>
        </w:rPr>
        <w:t xml:space="preserve"> </w:t>
      </w:r>
      <w:r w:rsidR="00D97E6C" w:rsidRPr="00F63CFA">
        <w:rPr>
          <w:rFonts w:ascii="Arial" w:hAnsi="Arial" w:cs="Arial"/>
          <w:color w:val="000000"/>
          <w:sz w:val="20"/>
        </w:rPr>
        <w:t>должн</w:t>
      </w:r>
      <w:r w:rsidR="00D97E6C" w:rsidRPr="00F63CFA">
        <w:rPr>
          <w:rFonts w:ascii="Arial" w:hAnsi="Arial" w:cs="Arial"/>
          <w:color w:val="000000"/>
          <w:sz w:val="20"/>
        </w:rPr>
        <w:t>о</w:t>
      </w:r>
      <w:r w:rsidR="00D97E6C" w:rsidRPr="00F63CFA">
        <w:rPr>
          <w:rFonts w:ascii="Arial" w:hAnsi="Arial" w:cs="Arial"/>
          <w:color w:val="000000"/>
          <w:sz w:val="20"/>
        </w:rPr>
        <w:t>стного</w:t>
      </w:r>
      <w:r w:rsidRPr="00F63CFA">
        <w:rPr>
          <w:rFonts w:ascii="Arial" w:hAnsi="Arial" w:cs="Arial"/>
          <w:color w:val="000000"/>
          <w:sz w:val="20"/>
        </w:rPr>
        <w:t xml:space="preserve"> </w:t>
      </w:r>
      <w:r w:rsidR="00D97E6C" w:rsidRPr="00F63CFA">
        <w:rPr>
          <w:rFonts w:ascii="Arial" w:hAnsi="Arial" w:cs="Arial"/>
          <w:color w:val="000000"/>
          <w:sz w:val="20"/>
        </w:rPr>
        <w:t>оклада.</w:t>
      </w:r>
    </w:p>
    <w:p w:rsidR="00D97E6C" w:rsidRPr="00F63CFA" w:rsidRDefault="003C3023" w:rsidP="00F63CFA">
      <w:pPr>
        <w:pStyle w:val="7"/>
        <w:spacing w:before="0" w:after="0"/>
        <w:jc w:val="both"/>
        <w:rPr>
          <w:rFonts w:ascii="Arial" w:hAnsi="Arial" w:cs="Arial"/>
          <w:color w:val="000000"/>
          <w:sz w:val="20"/>
        </w:rPr>
      </w:pPr>
      <w:bookmarkStart w:id="27" w:name="sub_3010"/>
      <w:r w:rsidRPr="00F63CFA">
        <w:rPr>
          <w:rFonts w:ascii="Arial" w:hAnsi="Arial" w:cs="Arial"/>
          <w:color w:val="000000"/>
          <w:sz w:val="20"/>
        </w:rPr>
        <w:t xml:space="preserve"> </w:t>
      </w:r>
      <w:r w:rsidR="00D97E6C" w:rsidRPr="00F63CFA">
        <w:rPr>
          <w:rFonts w:ascii="Arial" w:hAnsi="Arial" w:cs="Arial"/>
          <w:color w:val="000000"/>
          <w:sz w:val="20"/>
        </w:rPr>
        <w:t>3.2.</w:t>
      </w:r>
      <w:r w:rsidRPr="00F63CFA">
        <w:rPr>
          <w:rFonts w:ascii="Arial" w:hAnsi="Arial" w:cs="Arial"/>
          <w:color w:val="000000"/>
          <w:sz w:val="20"/>
        </w:rPr>
        <w:t xml:space="preserve"> </w:t>
      </w:r>
      <w:r w:rsidR="00D97E6C" w:rsidRPr="00F63CFA">
        <w:rPr>
          <w:rFonts w:ascii="Arial" w:hAnsi="Arial" w:cs="Arial"/>
          <w:color w:val="000000"/>
          <w:sz w:val="20"/>
        </w:rPr>
        <w:t>Указанная</w:t>
      </w:r>
      <w:r w:rsidRPr="00F63CFA">
        <w:rPr>
          <w:rFonts w:ascii="Arial" w:hAnsi="Arial" w:cs="Arial"/>
          <w:color w:val="000000"/>
          <w:sz w:val="20"/>
        </w:rPr>
        <w:t xml:space="preserve"> </w:t>
      </w:r>
      <w:r w:rsidR="00D97E6C" w:rsidRPr="00F63CFA">
        <w:rPr>
          <w:rFonts w:ascii="Arial" w:hAnsi="Arial" w:cs="Arial"/>
          <w:color w:val="000000"/>
          <w:sz w:val="20"/>
        </w:rPr>
        <w:t>единовременная</w:t>
      </w:r>
      <w:r w:rsidRPr="00F63CFA">
        <w:rPr>
          <w:rFonts w:ascii="Arial" w:hAnsi="Arial" w:cs="Arial"/>
          <w:color w:val="000000"/>
          <w:sz w:val="20"/>
        </w:rPr>
        <w:t xml:space="preserve"> </w:t>
      </w:r>
      <w:r w:rsidR="00D97E6C" w:rsidRPr="00F63CFA">
        <w:rPr>
          <w:rFonts w:ascii="Arial" w:hAnsi="Arial" w:cs="Arial"/>
          <w:color w:val="000000"/>
          <w:sz w:val="20"/>
        </w:rPr>
        <w:t>выплата</w:t>
      </w:r>
      <w:r w:rsidRPr="00F63CFA">
        <w:rPr>
          <w:rFonts w:ascii="Arial" w:hAnsi="Arial" w:cs="Arial"/>
          <w:color w:val="000000"/>
          <w:sz w:val="20"/>
        </w:rPr>
        <w:t xml:space="preserve"> </w:t>
      </w:r>
      <w:r w:rsidR="00D97E6C" w:rsidRPr="00F63CFA">
        <w:rPr>
          <w:rFonts w:ascii="Arial" w:hAnsi="Arial" w:cs="Arial"/>
          <w:color w:val="000000"/>
          <w:sz w:val="20"/>
        </w:rPr>
        <w:t>производится</w:t>
      </w:r>
      <w:r w:rsidRPr="00F63CFA">
        <w:rPr>
          <w:rFonts w:ascii="Arial" w:hAnsi="Arial" w:cs="Arial"/>
          <w:color w:val="000000"/>
          <w:sz w:val="20"/>
        </w:rPr>
        <w:t xml:space="preserve"> </w:t>
      </w:r>
      <w:r w:rsidR="00D97E6C" w:rsidRPr="00F63CFA">
        <w:rPr>
          <w:rFonts w:ascii="Arial" w:hAnsi="Arial" w:cs="Arial"/>
          <w:color w:val="000000"/>
          <w:sz w:val="20"/>
        </w:rPr>
        <w:t>один</w:t>
      </w:r>
      <w:r w:rsidRPr="00F63CFA">
        <w:rPr>
          <w:rFonts w:ascii="Arial" w:hAnsi="Arial" w:cs="Arial"/>
          <w:color w:val="000000"/>
          <w:sz w:val="20"/>
        </w:rPr>
        <w:t xml:space="preserve"> </w:t>
      </w:r>
      <w:r w:rsidR="00D97E6C" w:rsidRPr="00F63CFA">
        <w:rPr>
          <w:rFonts w:ascii="Arial" w:hAnsi="Arial" w:cs="Arial"/>
          <w:color w:val="000000"/>
          <w:sz w:val="20"/>
        </w:rPr>
        <w:t>раз</w:t>
      </w:r>
      <w:r w:rsidRPr="00F63CFA">
        <w:rPr>
          <w:rFonts w:ascii="Arial" w:hAnsi="Arial" w:cs="Arial"/>
          <w:color w:val="000000"/>
          <w:sz w:val="20"/>
        </w:rPr>
        <w:t xml:space="preserve"> </w:t>
      </w:r>
      <w:r w:rsidR="00D97E6C" w:rsidRPr="00F63CFA">
        <w:rPr>
          <w:rFonts w:ascii="Arial" w:hAnsi="Arial" w:cs="Arial"/>
          <w:color w:val="000000"/>
          <w:sz w:val="20"/>
        </w:rPr>
        <w:t>в</w:t>
      </w:r>
      <w:r w:rsidRPr="00F63CFA">
        <w:rPr>
          <w:rFonts w:ascii="Arial" w:hAnsi="Arial" w:cs="Arial"/>
          <w:color w:val="000000"/>
          <w:sz w:val="20"/>
        </w:rPr>
        <w:t xml:space="preserve"> </w:t>
      </w:r>
      <w:r w:rsidR="00D97E6C" w:rsidRPr="00F63CFA">
        <w:rPr>
          <w:rFonts w:ascii="Arial" w:hAnsi="Arial" w:cs="Arial"/>
          <w:color w:val="000000"/>
          <w:sz w:val="20"/>
        </w:rPr>
        <w:t>год</w:t>
      </w:r>
      <w:r w:rsidRPr="00F63CFA">
        <w:rPr>
          <w:rFonts w:ascii="Arial" w:hAnsi="Arial" w:cs="Arial"/>
          <w:color w:val="000000"/>
          <w:sz w:val="20"/>
        </w:rPr>
        <w:t xml:space="preserve"> </w:t>
      </w:r>
      <w:r w:rsidR="00D97E6C" w:rsidRPr="00F63CFA">
        <w:rPr>
          <w:rFonts w:ascii="Arial" w:hAnsi="Arial" w:cs="Arial"/>
          <w:color w:val="000000"/>
          <w:sz w:val="20"/>
        </w:rPr>
        <w:t>по</w:t>
      </w:r>
      <w:r w:rsidRPr="00F63CFA">
        <w:rPr>
          <w:rFonts w:ascii="Arial" w:hAnsi="Arial" w:cs="Arial"/>
          <w:color w:val="000000"/>
          <w:sz w:val="20"/>
        </w:rPr>
        <w:t xml:space="preserve"> </w:t>
      </w:r>
      <w:r w:rsidR="00D97E6C" w:rsidRPr="00F63CFA">
        <w:rPr>
          <w:rFonts w:ascii="Arial" w:hAnsi="Arial" w:cs="Arial"/>
          <w:color w:val="000000"/>
          <w:sz w:val="20"/>
        </w:rPr>
        <w:t>соответствующему</w:t>
      </w:r>
      <w:r w:rsidRPr="00F63CFA">
        <w:rPr>
          <w:rFonts w:ascii="Arial" w:hAnsi="Arial" w:cs="Arial"/>
          <w:color w:val="000000"/>
          <w:sz w:val="20"/>
        </w:rPr>
        <w:t xml:space="preserve"> </w:t>
      </w:r>
      <w:r w:rsidR="00D97E6C" w:rsidRPr="00F63CFA">
        <w:rPr>
          <w:rFonts w:ascii="Arial" w:hAnsi="Arial" w:cs="Arial"/>
          <w:color w:val="000000"/>
          <w:sz w:val="20"/>
        </w:rPr>
        <w:t>заявлению</w:t>
      </w:r>
      <w:r w:rsidRPr="00F63CFA">
        <w:rPr>
          <w:rFonts w:ascii="Arial" w:hAnsi="Arial" w:cs="Arial"/>
          <w:color w:val="000000"/>
          <w:sz w:val="20"/>
        </w:rPr>
        <w:t xml:space="preserve"> </w:t>
      </w:r>
      <w:r w:rsidR="00D97E6C" w:rsidRPr="00F63CFA">
        <w:rPr>
          <w:rFonts w:ascii="Arial" w:hAnsi="Arial" w:cs="Arial"/>
          <w:color w:val="000000"/>
          <w:sz w:val="20"/>
        </w:rPr>
        <w:t>муниципального</w:t>
      </w:r>
      <w:r w:rsidRPr="00F63CFA">
        <w:rPr>
          <w:rFonts w:ascii="Arial" w:hAnsi="Arial" w:cs="Arial"/>
          <w:color w:val="000000"/>
          <w:sz w:val="20"/>
        </w:rPr>
        <w:t xml:space="preserve"> </w:t>
      </w:r>
      <w:r w:rsidR="00D97E6C" w:rsidRPr="00F63CFA">
        <w:rPr>
          <w:rFonts w:ascii="Arial" w:hAnsi="Arial" w:cs="Arial"/>
          <w:color w:val="000000"/>
          <w:sz w:val="20"/>
        </w:rPr>
        <w:t>служащего</w:t>
      </w:r>
      <w:r w:rsidRPr="00F63CFA">
        <w:rPr>
          <w:rFonts w:ascii="Arial" w:hAnsi="Arial" w:cs="Arial"/>
          <w:color w:val="000000"/>
          <w:sz w:val="20"/>
        </w:rPr>
        <w:t xml:space="preserve"> </w:t>
      </w:r>
      <w:r w:rsidR="00D97E6C" w:rsidRPr="00F63CFA">
        <w:rPr>
          <w:rFonts w:ascii="Arial" w:hAnsi="Arial" w:cs="Arial"/>
          <w:color w:val="000000"/>
          <w:sz w:val="20"/>
        </w:rPr>
        <w:t>при</w:t>
      </w:r>
      <w:r w:rsidRPr="00F63CFA">
        <w:rPr>
          <w:rFonts w:ascii="Arial" w:hAnsi="Arial" w:cs="Arial"/>
          <w:color w:val="000000"/>
          <w:sz w:val="20"/>
        </w:rPr>
        <w:t xml:space="preserve"> </w:t>
      </w:r>
      <w:r w:rsidR="00D97E6C" w:rsidRPr="00F63CFA">
        <w:rPr>
          <w:rFonts w:ascii="Arial" w:hAnsi="Arial" w:cs="Arial"/>
          <w:color w:val="000000"/>
          <w:sz w:val="20"/>
        </w:rPr>
        <w:t>предоставлении</w:t>
      </w:r>
      <w:r w:rsidRPr="00F63CFA">
        <w:rPr>
          <w:rFonts w:ascii="Arial" w:hAnsi="Arial" w:cs="Arial"/>
          <w:color w:val="000000"/>
          <w:sz w:val="20"/>
        </w:rPr>
        <w:t xml:space="preserve"> </w:t>
      </w:r>
      <w:r w:rsidR="00D97E6C" w:rsidRPr="00F63CFA">
        <w:rPr>
          <w:rFonts w:ascii="Arial" w:hAnsi="Arial" w:cs="Arial"/>
          <w:color w:val="000000"/>
          <w:sz w:val="20"/>
        </w:rPr>
        <w:t>ему</w:t>
      </w:r>
      <w:r w:rsidRPr="00F63CFA">
        <w:rPr>
          <w:rFonts w:ascii="Arial" w:hAnsi="Arial" w:cs="Arial"/>
          <w:color w:val="000000"/>
          <w:sz w:val="20"/>
        </w:rPr>
        <w:t xml:space="preserve"> </w:t>
      </w:r>
      <w:r w:rsidR="00D97E6C" w:rsidRPr="00F63CFA">
        <w:rPr>
          <w:rFonts w:ascii="Arial" w:hAnsi="Arial" w:cs="Arial"/>
          <w:color w:val="000000"/>
          <w:sz w:val="20"/>
        </w:rPr>
        <w:t>одной</w:t>
      </w:r>
      <w:r w:rsidRPr="00F63CFA">
        <w:rPr>
          <w:rFonts w:ascii="Arial" w:hAnsi="Arial" w:cs="Arial"/>
          <w:color w:val="000000"/>
          <w:sz w:val="20"/>
        </w:rPr>
        <w:t xml:space="preserve"> </w:t>
      </w:r>
      <w:r w:rsidR="00D97E6C" w:rsidRPr="00F63CFA">
        <w:rPr>
          <w:rFonts w:ascii="Arial" w:hAnsi="Arial" w:cs="Arial"/>
          <w:color w:val="000000"/>
          <w:sz w:val="20"/>
        </w:rPr>
        <w:t>из</w:t>
      </w:r>
      <w:r w:rsidRPr="00F63CFA">
        <w:rPr>
          <w:rFonts w:ascii="Arial" w:hAnsi="Arial" w:cs="Arial"/>
          <w:color w:val="000000"/>
          <w:sz w:val="20"/>
        </w:rPr>
        <w:t xml:space="preserve"> </w:t>
      </w:r>
      <w:r w:rsidR="00D97E6C" w:rsidRPr="00F63CFA">
        <w:rPr>
          <w:rFonts w:ascii="Arial" w:hAnsi="Arial" w:cs="Arial"/>
          <w:color w:val="000000"/>
          <w:sz w:val="20"/>
        </w:rPr>
        <w:t>частей</w:t>
      </w:r>
      <w:r w:rsidRPr="00F63CFA">
        <w:rPr>
          <w:rFonts w:ascii="Arial" w:hAnsi="Arial" w:cs="Arial"/>
          <w:color w:val="000000"/>
          <w:sz w:val="20"/>
        </w:rPr>
        <w:t xml:space="preserve"> </w:t>
      </w:r>
      <w:r w:rsidR="00D97E6C" w:rsidRPr="00F63CFA">
        <w:rPr>
          <w:rFonts w:ascii="Arial" w:hAnsi="Arial" w:cs="Arial"/>
          <w:color w:val="000000"/>
          <w:sz w:val="20"/>
        </w:rPr>
        <w:t>ежегодного</w:t>
      </w:r>
      <w:r w:rsidRPr="00F63CFA">
        <w:rPr>
          <w:rFonts w:ascii="Arial" w:hAnsi="Arial" w:cs="Arial"/>
          <w:color w:val="000000"/>
          <w:sz w:val="20"/>
        </w:rPr>
        <w:t xml:space="preserve"> </w:t>
      </w:r>
      <w:r w:rsidR="00D97E6C" w:rsidRPr="00F63CFA">
        <w:rPr>
          <w:rFonts w:ascii="Arial" w:hAnsi="Arial" w:cs="Arial"/>
          <w:color w:val="000000"/>
          <w:sz w:val="20"/>
        </w:rPr>
        <w:t>оплачиваемого</w:t>
      </w:r>
      <w:r w:rsidRPr="00F63CFA">
        <w:rPr>
          <w:rFonts w:ascii="Arial" w:hAnsi="Arial" w:cs="Arial"/>
          <w:color w:val="000000"/>
          <w:sz w:val="20"/>
        </w:rPr>
        <w:t xml:space="preserve"> </w:t>
      </w:r>
      <w:r w:rsidR="00D97E6C" w:rsidRPr="00F63CFA">
        <w:rPr>
          <w:rFonts w:ascii="Arial" w:hAnsi="Arial" w:cs="Arial"/>
          <w:color w:val="000000"/>
          <w:sz w:val="20"/>
        </w:rPr>
        <w:t>отпуска.</w:t>
      </w:r>
    </w:p>
    <w:p w:rsidR="009C78FA" w:rsidRPr="00F63CFA" w:rsidRDefault="003C3023" w:rsidP="00F63CFA">
      <w:pPr>
        <w:pStyle w:val="7"/>
        <w:spacing w:before="0" w:after="0"/>
        <w:jc w:val="both"/>
        <w:rPr>
          <w:rFonts w:ascii="Arial" w:hAnsi="Arial" w:cs="Arial"/>
          <w:color w:val="000000"/>
          <w:sz w:val="20"/>
        </w:rPr>
      </w:pPr>
      <w:bookmarkStart w:id="28" w:name="sub_3011"/>
      <w:bookmarkEnd w:id="27"/>
      <w:r w:rsidRPr="00F63CFA">
        <w:rPr>
          <w:rFonts w:ascii="Arial" w:hAnsi="Arial" w:cs="Arial"/>
          <w:color w:val="000000"/>
          <w:sz w:val="20"/>
        </w:rPr>
        <w:t xml:space="preserve"> </w:t>
      </w:r>
      <w:r w:rsidR="00D97E6C" w:rsidRPr="00F63CFA">
        <w:rPr>
          <w:rFonts w:ascii="Arial" w:hAnsi="Arial" w:cs="Arial"/>
          <w:color w:val="000000"/>
          <w:sz w:val="20"/>
        </w:rPr>
        <w:t>3.3.</w:t>
      </w:r>
      <w:r w:rsidRPr="00F63CFA">
        <w:rPr>
          <w:rFonts w:ascii="Arial" w:hAnsi="Arial" w:cs="Arial"/>
          <w:color w:val="000000"/>
          <w:sz w:val="20"/>
        </w:rPr>
        <w:t xml:space="preserve"> </w:t>
      </w:r>
      <w:r w:rsidR="00D97E6C" w:rsidRPr="00F63CFA">
        <w:rPr>
          <w:rFonts w:ascii="Arial" w:hAnsi="Arial" w:cs="Arial"/>
          <w:color w:val="000000"/>
          <w:sz w:val="20"/>
        </w:rPr>
        <w:t>В</w:t>
      </w:r>
      <w:r w:rsidRPr="00F63CFA">
        <w:rPr>
          <w:rFonts w:ascii="Arial" w:hAnsi="Arial" w:cs="Arial"/>
          <w:color w:val="000000"/>
          <w:sz w:val="20"/>
        </w:rPr>
        <w:t xml:space="preserve"> </w:t>
      </w:r>
      <w:r w:rsidR="00D97E6C" w:rsidRPr="00F63CFA">
        <w:rPr>
          <w:rFonts w:ascii="Arial" w:hAnsi="Arial" w:cs="Arial"/>
          <w:color w:val="000000"/>
          <w:sz w:val="20"/>
        </w:rPr>
        <w:t>случае</w:t>
      </w:r>
      <w:proofErr w:type="gramStart"/>
      <w:r w:rsidR="00D97E6C" w:rsidRPr="00F63CFA">
        <w:rPr>
          <w:rFonts w:ascii="Arial" w:hAnsi="Arial" w:cs="Arial"/>
          <w:color w:val="000000"/>
          <w:sz w:val="20"/>
        </w:rPr>
        <w:t>,</w:t>
      </w:r>
      <w:proofErr w:type="gramEnd"/>
      <w:r w:rsidRPr="00F63CFA">
        <w:rPr>
          <w:rFonts w:ascii="Arial" w:hAnsi="Arial" w:cs="Arial"/>
          <w:color w:val="000000"/>
          <w:sz w:val="20"/>
        </w:rPr>
        <w:t xml:space="preserve"> </w:t>
      </w:r>
      <w:r w:rsidR="00D97E6C" w:rsidRPr="00F63CFA">
        <w:rPr>
          <w:rFonts w:ascii="Arial" w:hAnsi="Arial" w:cs="Arial"/>
          <w:color w:val="000000"/>
          <w:sz w:val="20"/>
        </w:rPr>
        <w:t>если</w:t>
      </w:r>
      <w:r w:rsidRPr="00F63CFA">
        <w:rPr>
          <w:rFonts w:ascii="Arial" w:hAnsi="Arial" w:cs="Arial"/>
          <w:color w:val="000000"/>
          <w:sz w:val="20"/>
        </w:rPr>
        <w:t xml:space="preserve"> </w:t>
      </w:r>
      <w:r w:rsidR="00D97E6C" w:rsidRPr="00F63CFA">
        <w:rPr>
          <w:rFonts w:ascii="Arial" w:hAnsi="Arial" w:cs="Arial"/>
          <w:color w:val="000000"/>
          <w:sz w:val="20"/>
        </w:rPr>
        <w:t>муниципальный</w:t>
      </w:r>
      <w:r w:rsidRPr="00F63CFA">
        <w:rPr>
          <w:rFonts w:ascii="Arial" w:hAnsi="Arial" w:cs="Arial"/>
          <w:color w:val="000000"/>
          <w:sz w:val="20"/>
        </w:rPr>
        <w:t xml:space="preserve"> </w:t>
      </w:r>
      <w:r w:rsidR="00D97E6C" w:rsidRPr="00F63CFA">
        <w:rPr>
          <w:rFonts w:ascii="Arial" w:hAnsi="Arial" w:cs="Arial"/>
          <w:color w:val="000000"/>
          <w:sz w:val="20"/>
        </w:rPr>
        <w:t>служащий</w:t>
      </w:r>
      <w:r w:rsidRPr="00F63CFA">
        <w:rPr>
          <w:rFonts w:ascii="Arial" w:hAnsi="Arial" w:cs="Arial"/>
          <w:color w:val="000000"/>
          <w:sz w:val="20"/>
        </w:rPr>
        <w:t xml:space="preserve"> </w:t>
      </w:r>
      <w:r w:rsidR="00D97E6C" w:rsidRPr="00F63CFA">
        <w:rPr>
          <w:rFonts w:ascii="Arial" w:hAnsi="Arial" w:cs="Arial"/>
          <w:color w:val="000000"/>
          <w:sz w:val="20"/>
        </w:rPr>
        <w:t>не</w:t>
      </w:r>
      <w:r w:rsidRPr="00F63CFA">
        <w:rPr>
          <w:rFonts w:ascii="Arial" w:hAnsi="Arial" w:cs="Arial"/>
          <w:color w:val="000000"/>
          <w:sz w:val="20"/>
        </w:rPr>
        <w:t xml:space="preserve"> </w:t>
      </w:r>
      <w:r w:rsidR="00D97E6C" w:rsidRPr="00F63CFA">
        <w:rPr>
          <w:rFonts w:ascii="Arial" w:hAnsi="Arial" w:cs="Arial"/>
          <w:color w:val="000000"/>
          <w:sz w:val="20"/>
        </w:rPr>
        <w:t>использовал</w:t>
      </w:r>
      <w:r w:rsidRPr="00F63CFA">
        <w:rPr>
          <w:rFonts w:ascii="Arial" w:hAnsi="Arial" w:cs="Arial"/>
          <w:color w:val="000000"/>
          <w:sz w:val="20"/>
        </w:rPr>
        <w:t xml:space="preserve"> </w:t>
      </w:r>
      <w:r w:rsidR="00D97E6C" w:rsidRPr="00F63CFA">
        <w:rPr>
          <w:rFonts w:ascii="Arial" w:hAnsi="Arial" w:cs="Arial"/>
          <w:color w:val="000000"/>
          <w:sz w:val="20"/>
        </w:rPr>
        <w:t>в</w:t>
      </w:r>
      <w:r w:rsidRPr="00F63CFA">
        <w:rPr>
          <w:rFonts w:ascii="Arial" w:hAnsi="Arial" w:cs="Arial"/>
          <w:color w:val="000000"/>
          <w:sz w:val="20"/>
        </w:rPr>
        <w:t xml:space="preserve"> </w:t>
      </w:r>
      <w:r w:rsidR="00D97E6C" w:rsidRPr="00F63CFA">
        <w:rPr>
          <w:rFonts w:ascii="Arial" w:hAnsi="Arial" w:cs="Arial"/>
          <w:color w:val="000000"/>
          <w:sz w:val="20"/>
        </w:rPr>
        <w:t>течение</w:t>
      </w:r>
      <w:r w:rsidRPr="00F63CFA">
        <w:rPr>
          <w:rFonts w:ascii="Arial" w:hAnsi="Arial" w:cs="Arial"/>
          <w:color w:val="000000"/>
          <w:sz w:val="20"/>
        </w:rPr>
        <w:t xml:space="preserve"> </w:t>
      </w:r>
      <w:r w:rsidR="00D97E6C" w:rsidRPr="00F63CFA">
        <w:rPr>
          <w:rFonts w:ascii="Arial" w:hAnsi="Arial" w:cs="Arial"/>
          <w:color w:val="000000"/>
          <w:sz w:val="20"/>
        </w:rPr>
        <w:t>года</w:t>
      </w:r>
      <w:r w:rsidRPr="00F63CFA">
        <w:rPr>
          <w:rFonts w:ascii="Arial" w:hAnsi="Arial" w:cs="Arial"/>
          <w:color w:val="000000"/>
          <w:sz w:val="20"/>
        </w:rPr>
        <w:t xml:space="preserve"> </w:t>
      </w:r>
      <w:r w:rsidR="00D97E6C" w:rsidRPr="00F63CFA">
        <w:rPr>
          <w:rFonts w:ascii="Arial" w:hAnsi="Arial" w:cs="Arial"/>
          <w:color w:val="000000"/>
          <w:sz w:val="20"/>
        </w:rPr>
        <w:t>своего</w:t>
      </w:r>
      <w:r w:rsidRPr="00F63CFA">
        <w:rPr>
          <w:rFonts w:ascii="Arial" w:hAnsi="Arial" w:cs="Arial"/>
          <w:color w:val="000000"/>
          <w:sz w:val="20"/>
        </w:rPr>
        <w:t xml:space="preserve"> </w:t>
      </w:r>
      <w:r w:rsidR="00D97E6C" w:rsidRPr="00F63CFA">
        <w:rPr>
          <w:rFonts w:ascii="Arial" w:hAnsi="Arial" w:cs="Arial"/>
          <w:color w:val="000000"/>
          <w:sz w:val="20"/>
        </w:rPr>
        <w:t>права</w:t>
      </w:r>
      <w:r w:rsidRPr="00F63CFA">
        <w:rPr>
          <w:rFonts w:ascii="Arial" w:hAnsi="Arial" w:cs="Arial"/>
          <w:color w:val="000000"/>
          <w:sz w:val="20"/>
        </w:rPr>
        <w:t xml:space="preserve"> </w:t>
      </w:r>
      <w:r w:rsidR="00D97E6C" w:rsidRPr="00F63CFA">
        <w:rPr>
          <w:rFonts w:ascii="Arial" w:hAnsi="Arial" w:cs="Arial"/>
          <w:color w:val="000000"/>
          <w:sz w:val="20"/>
        </w:rPr>
        <w:t>на</w:t>
      </w:r>
      <w:r w:rsidRPr="00F63CFA">
        <w:rPr>
          <w:rFonts w:ascii="Arial" w:hAnsi="Arial" w:cs="Arial"/>
          <w:color w:val="000000"/>
          <w:sz w:val="20"/>
        </w:rPr>
        <w:t xml:space="preserve"> </w:t>
      </w:r>
      <w:r w:rsidR="00D97E6C" w:rsidRPr="00F63CFA">
        <w:rPr>
          <w:rFonts w:ascii="Arial" w:hAnsi="Arial" w:cs="Arial"/>
          <w:color w:val="000000"/>
          <w:sz w:val="20"/>
        </w:rPr>
        <w:t>отпуск,</w:t>
      </w:r>
      <w:r w:rsidRPr="00F63CFA">
        <w:rPr>
          <w:rFonts w:ascii="Arial" w:hAnsi="Arial" w:cs="Arial"/>
          <w:color w:val="000000"/>
          <w:sz w:val="20"/>
        </w:rPr>
        <w:t xml:space="preserve"> </w:t>
      </w:r>
      <w:r w:rsidR="00D97E6C" w:rsidRPr="00F63CFA">
        <w:rPr>
          <w:rFonts w:ascii="Arial" w:hAnsi="Arial" w:cs="Arial"/>
          <w:color w:val="000000"/>
          <w:sz w:val="20"/>
        </w:rPr>
        <w:t>данная</w:t>
      </w:r>
      <w:r w:rsidRPr="00F63CFA">
        <w:rPr>
          <w:rFonts w:ascii="Arial" w:hAnsi="Arial" w:cs="Arial"/>
          <w:color w:val="000000"/>
          <w:sz w:val="20"/>
        </w:rPr>
        <w:t xml:space="preserve"> </w:t>
      </w:r>
      <w:r w:rsidR="00D97E6C" w:rsidRPr="00F63CFA">
        <w:rPr>
          <w:rFonts w:ascii="Arial" w:hAnsi="Arial" w:cs="Arial"/>
          <w:color w:val="000000"/>
          <w:sz w:val="20"/>
        </w:rPr>
        <w:t>единовременная</w:t>
      </w:r>
      <w:r w:rsidRPr="00F63CFA">
        <w:rPr>
          <w:rFonts w:ascii="Arial" w:hAnsi="Arial" w:cs="Arial"/>
          <w:color w:val="000000"/>
          <w:sz w:val="20"/>
        </w:rPr>
        <w:t xml:space="preserve"> </w:t>
      </w:r>
      <w:r w:rsidR="00D97E6C" w:rsidRPr="00F63CFA">
        <w:rPr>
          <w:rFonts w:ascii="Arial" w:hAnsi="Arial" w:cs="Arial"/>
          <w:color w:val="000000"/>
          <w:sz w:val="20"/>
        </w:rPr>
        <w:t>выплата</w:t>
      </w:r>
      <w:r w:rsidRPr="00F63CFA">
        <w:rPr>
          <w:rFonts w:ascii="Arial" w:hAnsi="Arial" w:cs="Arial"/>
          <w:color w:val="000000"/>
          <w:sz w:val="20"/>
        </w:rPr>
        <w:t xml:space="preserve"> </w:t>
      </w:r>
      <w:r w:rsidR="00D97E6C" w:rsidRPr="00F63CFA">
        <w:rPr>
          <w:rFonts w:ascii="Arial" w:hAnsi="Arial" w:cs="Arial"/>
          <w:color w:val="000000"/>
          <w:sz w:val="20"/>
        </w:rPr>
        <w:t>производится</w:t>
      </w:r>
      <w:r w:rsidRPr="00F63CFA">
        <w:rPr>
          <w:rFonts w:ascii="Arial" w:hAnsi="Arial" w:cs="Arial"/>
          <w:color w:val="000000"/>
          <w:sz w:val="20"/>
        </w:rPr>
        <w:t xml:space="preserve"> </w:t>
      </w:r>
      <w:r w:rsidR="00D97E6C" w:rsidRPr="00F63CFA">
        <w:rPr>
          <w:rFonts w:ascii="Arial" w:hAnsi="Arial" w:cs="Arial"/>
          <w:color w:val="000000"/>
          <w:sz w:val="20"/>
        </w:rPr>
        <w:t>в</w:t>
      </w:r>
      <w:r w:rsidRPr="00F63CFA">
        <w:rPr>
          <w:rFonts w:ascii="Arial" w:hAnsi="Arial" w:cs="Arial"/>
          <w:color w:val="000000"/>
          <w:sz w:val="20"/>
        </w:rPr>
        <w:t xml:space="preserve"> </w:t>
      </w:r>
      <w:r w:rsidR="00D97E6C" w:rsidRPr="00F63CFA">
        <w:rPr>
          <w:rFonts w:ascii="Arial" w:hAnsi="Arial" w:cs="Arial"/>
          <w:color w:val="000000"/>
          <w:sz w:val="20"/>
        </w:rPr>
        <w:t>конце</w:t>
      </w:r>
      <w:r w:rsidRPr="00F63CFA">
        <w:rPr>
          <w:rFonts w:ascii="Arial" w:hAnsi="Arial" w:cs="Arial"/>
          <w:color w:val="000000"/>
          <w:sz w:val="20"/>
        </w:rPr>
        <w:t xml:space="preserve"> </w:t>
      </w:r>
      <w:r w:rsidR="00D97E6C" w:rsidRPr="00F63CFA">
        <w:rPr>
          <w:rFonts w:ascii="Arial" w:hAnsi="Arial" w:cs="Arial"/>
          <w:color w:val="000000"/>
          <w:sz w:val="20"/>
        </w:rPr>
        <w:t>года.</w:t>
      </w:r>
      <w:bookmarkEnd w:id="28"/>
    </w:p>
    <w:tbl>
      <w:tblPr>
        <w:tblpPr w:leftFromText="180" w:rightFromText="180" w:vertAnchor="text" w:horzAnchor="margin" w:tblpXSpec="center" w:tblpY="827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AC72E7" w:rsidRPr="003D65DC" w:rsidTr="00AC72E7">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C72E7" w:rsidRPr="003D65DC" w:rsidRDefault="00AC72E7" w:rsidP="00AC72E7">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AC72E7" w:rsidRPr="003D65DC" w:rsidRDefault="00AC72E7" w:rsidP="00AC72E7">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AC72E7" w:rsidRPr="003D65DC" w:rsidRDefault="00AC72E7" w:rsidP="00AC72E7">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AC72E7" w:rsidRPr="003D65DC" w:rsidRDefault="00AC72E7" w:rsidP="00AC72E7">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22"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C72E7" w:rsidRPr="003D65DC" w:rsidRDefault="00AC72E7" w:rsidP="00AC72E7">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AC72E7" w:rsidRPr="003D65DC" w:rsidRDefault="00AC72E7" w:rsidP="00AC72E7">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C72E7" w:rsidRPr="003D65DC" w:rsidRDefault="00AC72E7" w:rsidP="00AC72E7">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AC72E7" w:rsidRPr="003D65DC" w:rsidRDefault="00AC72E7" w:rsidP="00AC72E7">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AC72E7" w:rsidRPr="003D65DC" w:rsidRDefault="00AC72E7" w:rsidP="00AC72E7">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AC72E7" w:rsidRPr="003D65DC" w:rsidRDefault="00AC72E7" w:rsidP="00AC72E7">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D97E6C" w:rsidRPr="00F63CFA" w:rsidRDefault="00D97E6C" w:rsidP="00F63CFA">
      <w:pPr>
        <w:rPr>
          <w:rFonts w:ascii="Arial" w:hAnsi="Arial" w:cs="Arial"/>
          <w:color w:val="000000"/>
          <w:sz w:val="20"/>
          <w:szCs w:val="20"/>
        </w:rPr>
      </w:pPr>
    </w:p>
    <w:sectPr w:rsidR="00D97E6C" w:rsidRPr="00F63CFA" w:rsidSect="00E51506">
      <w:headerReference w:type="even" r:id="rId23"/>
      <w:headerReference w:type="default" r:id="rId24"/>
      <w:footerReference w:type="first" r:id="rId25"/>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CB8" w:rsidRDefault="00B36CB8">
      <w:r>
        <w:separator/>
      </w:r>
    </w:p>
  </w:endnote>
  <w:endnote w:type="continuationSeparator" w:id="0">
    <w:p w:rsidR="00B36CB8" w:rsidRDefault="00B36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ont227">
    <w:altName w:val="Arial Unicode MS"/>
    <w:charset w:val="80"/>
    <w:family w:val="auto"/>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CB8" w:rsidRDefault="00B36CB8">
      <w:r>
        <w:separator/>
      </w:r>
    </w:p>
  </w:footnote>
  <w:footnote w:type="continuationSeparator" w:id="0">
    <w:p w:rsidR="00B36CB8" w:rsidRDefault="00B36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4C1E0D"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4C1E0D"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AC72E7">
      <w:rPr>
        <w:rStyle w:val="ab"/>
        <w:noProof/>
      </w:rPr>
      <w:t>13</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3</w:t>
    </w:r>
    <w:r>
      <w:rPr>
        <w:rFonts w:ascii="Monotype Corsiva" w:hAnsi="Monotype Corsiva"/>
        <w:sz w:val="32"/>
        <w:szCs w:val="32"/>
        <w:u w:val="single"/>
      </w:rPr>
      <w:t xml:space="preserve">, </w:t>
    </w:r>
    <w:r w:rsidR="00F86331">
      <w:rPr>
        <w:rFonts w:ascii="Monotype Corsiva" w:hAnsi="Monotype Corsiva"/>
        <w:sz w:val="32"/>
        <w:szCs w:val="32"/>
        <w:u w:val="single"/>
      </w:rPr>
      <w:t>1</w:t>
    </w:r>
    <w:r>
      <w:rPr>
        <w:rFonts w:ascii="Monotype Corsiva" w:hAnsi="Monotype Corsiva"/>
        <w:sz w:val="32"/>
        <w:szCs w:val="32"/>
        <w:u w:val="single"/>
      </w:rPr>
      <w:t>.</w:t>
    </w:r>
    <w:r w:rsidR="00F86331">
      <w:rPr>
        <w:rFonts w:ascii="Monotype Corsiva" w:hAnsi="Monotype Corsiva"/>
        <w:sz w:val="32"/>
        <w:szCs w:val="32"/>
        <w:u w:val="single"/>
      </w:rPr>
      <w:t>0</w:t>
    </w:r>
    <w:r w:rsidR="009B1C3C">
      <w:rPr>
        <w:rFonts w:ascii="Monotype Corsiva" w:hAnsi="Monotype Corsiva"/>
        <w:sz w:val="32"/>
        <w:szCs w:val="32"/>
        <w:u w:val="single"/>
      </w:rPr>
      <w:t>2</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8">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9">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3">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17">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19">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1">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8"/>
  </w:num>
  <w:num w:numId="2">
    <w:abstractNumId w:val="9"/>
  </w:num>
  <w:num w:numId="3">
    <w:abstractNumId w:val="0"/>
  </w:num>
  <w:num w:numId="4">
    <w:abstractNumId w:val="1"/>
  </w:num>
  <w:num w:numId="5">
    <w:abstractNumId w:val="14"/>
  </w:num>
  <w:num w:numId="6">
    <w:abstractNumId w:val="19"/>
  </w:num>
  <w:num w:numId="7">
    <w:abstractNumId w:val="2"/>
  </w:num>
  <w:num w:numId="8">
    <w:abstractNumId w:val="17"/>
  </w:num>
  <w:num w:numId="9">
    <w:abstractNumId w:val="15"/>
  </w:num>
  <w:num w:numId="10">
    <w:abstractNumId w:val="13"/>
  </w:num>
  <w:num w:numId="11">
    <w:abstractNumId w:val="6"/>
  </w:num>
  <w:num w:numId="12">
    <w:abstractNumId w:val="3"/>
  </w:num>
  <w:num w:numId="13">
    <w:abstractNumId w:val="4"/>
  </w:num>
  <w:num w:numId="14">
    <w:abstractNumId w:val="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20"/>
  </w:num>
  <w:num w:numId="20">
    <w:abstractNumId w:val="16"/>
  </w:num>
  <w:num w:numId="21">
    <w:abstractNumId w:val="12"/>
  </w:num>
  <w:num w:numId="2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67586"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qFormat="1"/>
    <w:lsdException w:name="footer"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uiPriority w:val="9"/>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uiPriority w:val="99"/>
    <w:qFormat/>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uiPriority w:val="9"/>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uiPriority w:val="99"/>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uiPriority w:val="99"/>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garantF1://42416195.0" TargetMode="External"/><Relationship Id="rId17" Type="http://schemas.openxmlformats.org/officeDocument/2006/relationships/hyperlink" Target="garantF1://42432815.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64203.8"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52272.15"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marpos@ca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074E6-1994-4107-8CF4-321B5E42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10948</Words>
  <Characters>62405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73207</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4</cp:revision>
  <cp:lastPrinted>2021-02-01T06:00:00Z</cp:lastPrinted>
  <dcterms:created xsi:type="dcterms:W3CDTF">2021-02-01T05:51:00Z</dcterms:created>
  <dcterms:modified xsi:type="dcterms:W3CDTF">2021-02-01T06:00:00Z</dcterms:modified>
</cp:coreProperties>
</file>