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393751" w:rsidRPr="00F63CFA" w:rsidTr="005F14DC">
        <w:trPr>
          <w:cantSplit/>
        </w:trPr>
        <w:tc>
          <w:tcPr>
            <w:tcW w:w="813" w:type="pct"/>
            <w:shd w:val="clear" w:color="auto" w:fill="A6A6A6"/>
            <w:vAlign w:val="center"/>
          </w:tcPr>
          <w:p w:rsidR="00393751" w:rsidRPr="00F63CFA" w:rsidRDefault="00393751" w:rsidP="005F14DC">
            <w:pPr>
              <w:pStyle w:val="24"/>
              <w:jc w:val="center"/>
              <w:rPr>
                <w:rFonts w:ascii="Arial" w:hAnsi="Arial" w:cs="Arial"/>
                <w:color w:val="000000"/>
                <w:sz w:val="20"/>
                <w:szCs w:val="30"/>
              </w:rPr>
            </w:pPr>
            <w:bookmarkStart w:id="0" w:name="_GoBack"/>
            <w:bookmarkEnd w:id="0"/>
          </w:p>
          <w:p w:rsidR="00393751" w:rsidRPr="00F63CFA" w:rsidRDefault="00393751" w:rsidP="005F14DC">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12"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393751" w:rsidRPr="009B1C3C" w:rsidRDefault="00393751" w:rsidP="005F14DC">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393751" w:rsidRPr="00F63CFA" w:rsidRDefault="00393751" w:rsidP="005F14DC">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393751" w:rsidRPr="009B1C3C" w:rsidRDefault="00393751" w:rsidP="005F14DC">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393751" w:rsidRPr="009B1C3C" w:rsidRDefault="00393751" w:rsidP="005F14DC">
            <w:pPr>
              <w:jc w:val="center"/>
              <w:rPr>
                <w:rFonts w:ascii="Arial" w:hAnsi="Arial" w:cs="Arial"/>
                <w:b/>
                <w:bCs/>
                <w:color w:val="000000"/>
                <w:sz w:val="28"/>
                <w:szCs w:val="28"/>
              </w:rPr>
            </w:pPr>
            <w:r w:rsidRPr="009B1C3C">
              <w:rPr>
                <w:rFonts w:ascii="Arial" w:hAnsi="Arial" w:cs="Arial"/>
                <w:b/>
                <w:bCs/>
                <w:color w:val="000000"/>
                <w:sz w:val="28"/>
                <w:szCs w:val="28"/>
              </w:rPr>
              <w:t xml:space="preserve">февраль, </w:t>
            </w:r>
            <w:r>
              <w:rPr>
                <w:rFonts w:ascii="Arial" w:hAnsi="Arial" w:cs="Arial"/>
                <w:b/>
                <w:bCs/>
                <w:color w:val="000000"/>
                <w:sz w:val="28"/>
                <w:szCs w:val="28"/>
              </w:rPr>
              <w:t>8</w:t>
            </w:r>
            <w:r w:rsidRPr="009B1C3C">
              <w:rPr>
                <w:rFonts w:ascii="Arial" w:hAnsi="Arial" w:cs="Arial"/>
                <w:b/>
                <w:bCs/>
                <w:color w:val="000000"/>
                <w:sz w:val="28"/>
                <w:szCs w:val="28"/>
              </w:rPr>
              <w:t>,</w:t>
            </w:r>
          </w:p>
          <w:p w:rsidR="00393751" w:rsidRPr="009B1C3C" w:rsidRDefault="00393751" w:rsidP="005F14DC">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393751" w:rsidRPr="00F63CFA" w:rsidRDefault="00393751" w:rsidP="005F14DC">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4</w:t>
            </w:r>
          </w:p>
        </w:tc>
      </w:tr>
    </w:tbl>
    <w:p w:rsidR="00393751" w:rsidRPr="006916E8" w:rsidRDefault="00393751" w:rsidP="006916E8">
      <w:pPr>
        <w:rPr>
          <w:rFonts w:ascii="Arial" w:hAnsi="Arial" w:cs="Arial"/>
          <w:color w:val="000000"/>
          <w:sz w:val="20"/>
          <w:szCs w:val="20"/>
        </w:rPr>
      </w:pPr>
    </w:p>
    <w:p w:rsidR="000C0516" w:rsidRDefault="000466D3" w:rsidP="006916E8">
      <w:pPr>
        <w:contextualSpacing/>
        <w:jc w:val="center"/>
        <w:rPr>
          <w:rFonts w:ascii="Arial" w:hAnsi="Arial" w:cs="Arial"/>
          <w:b/>
          <w:bCs/>
          <w:color w:val="000000"/>
          <w:sz w:val="20"/>
          <w:szCs w:val="28"/>
        </w:rPr>
      </w:pPr>
      <w:r w:rsidRPr="006916E8">
        <w:rPr>
          <w:rFonts w:ascii="Arial" w:hAnsi="Arial" w:cs="Arial"/>
          <w:b/>
          <w:bCs/>
          <w:color w:val="000000"/>
          <w:sz w:val="20"/>
          <w:szCs w:val="28"/>
        </w:rPr>
        <w:t>По</w:t>
      </w:r>
      <w:r w:rsidR="00A01B4D" w:rsidRPr="006916E8">
        <w:rPr>
          <w:rFonts w:ascii="Arial" w:hAnsi="Arial" w:cs="Arial"/>
          <w:b/>
          <w:bCs/>
          <w:color w:val="000000"/>
          <w:sz w:val="20"/>
          <w:szCs w:val="28"/>
        </w:rPr>
        <w:t xml:space="preserve"> </w:t>
      </w:r>
      <w:r w:rsidRPr="006916E8">
        <w:rPr>
          <w:rFonts w:ascii="Arial" w:hAnsi="Arial" w:cs="Arial"/>
          <w:b/>
          <w:bCs/>
          <w:color w:val="000000"/>
          <w:sz w:val="20"/>
          <w:szCs w:val="28"/>
        </w:rPr>
        <w:t>обращению,</w:t>
      </w:r>
      <w:r w:rsidR="00A01B4D" w:rsidRPr="006916E8">
        <w:rPr>
          <w:rFonts w:ascii="Arial" w:hAnsi="Arial" w:cs="Arial"/>
          <w:b/>
          <w:bCs/>
          <w:color w:val="000000"/>
          <w:sz w:val="20"/>
          <w:szCs w:val="28"/>
        </w:rPr>
        <w:t xml:space="preserve"> </w:t>
      </w:r>
      <w:r w:rsidRPr="006916E8">
        <w:rPr>
          <w:rFonts w:ascii="Arial" w:hAnsi="Arial" w:cs="Arial"/>
          <w:b/>
          <w:bCs/>
          <w:color w:val="000000"/>
          <w:sz w:val="20"/>
          <w:szCs w:val="28"/>
        </w:rPr>
        <w:t>поступившему</w:t>
      </w:r>
      <w:r w:rsidR="00A01B4D" w:rsidRPr="006916E8">
        <w:rPr>
          <w:rFonts w:ascii="Arial" w:hAnsi="Arial" w:cs="Arial"/>
          <w:b/>
          <w:bCs/>
          <w:color w:val="000000"/>
          <w:sz w:val="20"/>
          <w:szCs w:val="28"/>
        </w:rPr>
        <w:t xml:space="preserve"> </w:t>
      </w:r>
      <w:r w:rsidRPr="006916E8">
        <w:rPr>
          <w:rFonts w:ascii="Arial" w:hAnsi="Arial" w:cs="Arial"/>
          <w:b/>
          <w:bCs/>
          <w:color w:val="000000"/>
          <w:sz w:val="20"/>
          <w:szCs w:val="28"/>
        </w:rPr>
        <w:t>прокурору</w:t>
      </w:r>
      <w:r w:rsidR="00A01B4D" w:rsidRPr="006916E8">
        <w:rPr>
          <w:rFonts w:ascii="Arial" w:hAnsi="Arial" w:cs="Arial"/>
          <w:b/>
          <w:bCs/>
          <w:color w:val="000000"/>
          <w:sz w:val="20"/>
          <w:szCs w:val="28"/>
        </w:rPr>
        <w:t xml:space="preserve"> </w:t>
      </w:r>
      <w:r w:rsidRPr="006916E8">
        <w:rPr>
          <w:rFonts w:ascii="Arial" w:hAnsi="Arial" w:cs="Arial"/>
          <w:b/>
          <w:bCs/>
          <w:color w:val="000000"/>
          <w:sz w:val="20"/>
          <w:szCs w:val="28"/>
        </w:rPr>
        <w:t>Чувашской</w:t>
      </w:r>
      <w:r w:rsidR="00A01B4D" w:rsidRPr="006916E8">
        <w:rPr>
          <w:rFonts w:ascii="Arial" w:hAnsi="Arial" w:cs="Arial"/>
          <w:b/>
          <w:bCs/>
          <w:color w:val="000000"/>
          <w:sz w:val="20"/>
          <w:szCs w:val="28"/>
        </w:rPr>
        <w:t xml:space="preserve"> </w:t>
      </w:r>
      <w:r w:rsidRPr="006916E8">
        <w:rPr>
          <w:rFonts w:ascii="Arial" w:hAnsi="Arial" w:cs="Arial"/>
          <w:b/>
          <w:bCs/>
          <w:color w:val="000000"/>
          <w:sz w:val="20"/>
          <w:szCs w:val="28"/>
        </w:rPr>
        <w:t>Республики</w:t>
      </w:r>
      <w:r w:rsidR="00A01B4D" w:rsidRPr="006916E8">
        <w:rPr>
          <w:rFonts w:ascii="Arial" w:hAnsi="Arial" w:cs="Arial"/>
          <w:b/>
          <w:bCs/>
          <w:color w:val="000000"/>
          <w:sz w:val="20"/>
          <w:szCs w:val="28"/>
        </w:rPr>
        <w:t xml:space="preserve"> </w:t>
      </w:r>
      <w:r w:rsidRPr="006916E8">
        <w:rPr>
          <w:rFonts w:ascii="Arial" w:hAnsi="Arial" w:cs="Arial"/>
          <w:b/>
          <w:bCs/>
          <w:color w:val="000000"/>
          <w:sz w:val="20"/>
          <w:szCs w:val="28"/>
        </w:rPr>
        <w:t>на</w:t>
      </w:r>
      <w:r w:rsidR="00A01B4D" w:rsidRPr="006916E8">
        <w:rPr>
          <w:rFonts w:ascii="Arial" w:hAnsi="Arial" w:cs="Arial"/>
          <w:b/>
          <w:bCs/>
          <w:color w:val="000000"/>
          <w:sz w:val="20"/>
          <w:szCs w:val="28"/>
        </w:rPr>
        <w:t xml:space="preserve"> </w:t>
      </w:r>
      <w:r w:rsidRPr="006916E8">
        <w:rPr>
          <w:rFonts w:ascii="Arial" w:hAnsi="Arial" w:cs="Arial"/>
          <w:b/>
          <w:bCs/>
          <w:color w:val="000000"/>
          <w:sz w:val="20"/>
          <w:szCs w:val="28"/>
        </w:rPr>
        <w:t>личном</w:t>
      </w:r>
      <w:r w:rsidR="00A01B4D" w:rsidRPr="006916E8">
        <w:rPr>
          <w:rFonts w:ascii="Arial" w:hAnsi="Arial" w:cs="Arial"/>
          <w:b/>
          <w:bCs/>
          <w:color w:val="000000"/>
          <w:sz w:val="20"/>
          <w:szCs w:val="28"/>
        </w:rPr>
        <w:t xml:space="preserve"> </w:t>
      </w:r>
      <w:r w:rsidRPr="006916E8">
        <w:rPr>
          <w:rFonts w:ascii="Arial" w:hAnsi="Arial" w:cs="Arial"/>
          <w:b/>
          <w:bCs/>
          <w:color w:val="000000"/>
          <w:sz w:val="20"/>
          <w:szCs w:val="28"/>
        </w:rPr>
        <w:t>приеме,</w:t>
      </w:r>
      <w:r w:rsidR="00A01B4D" w:rsidRPr="006916E8">
        <w:rPr>
          <w:rFonts w:ascii="Arial" w:hAnsi="Arial" w:cs="Arial"/>
          <w:b/>
          <w:bCs/>
          <w:color w:val="000000"/>
          <w:sz w:val="20"/>
          <w:szCs w:val="28"/>
        </w:rPr>
        <w:t xml:space="preserve"> </w:t>
      </w:r>
      <w:r w:rsidRPr="006916E8">
        <w:rPr>
          <w:rFonts w:ascii="Arial" w:hAnsi="Arial" w:cs="Arial"/>
          <w:b/>
          <w:bCs/>
          <w:color w:val="000000"/>
          <w:sz w:val="20"/>
          <w:szCs w:val="28"/>
        </w:rPr>
        <w:t>проведена</w:t>
      </w:r>
      <w:r w:rsidR="00A01B4D" w:rsidRPr="006916E8">
        <w:rPr>
          <w:rFonts w:ascii="Arial" w:hAnsi="Arial" w:cs="Arial"/>
          <w:b/>
          <w:bCs/>
          <w:color w:val="000000"/>
          <w:sz w:val="20"/>
          <w:szCs w:val="28"/>
        </w:rPr>
        <w:t xml:space="preserve"> </w:t>
      </w:r>
      <w:r w:rsidRPr="006916E8">
        <w:rPr>
          <w:rFonts w:ascii="Arial" w:hAnsi="Arial" w:cs="Arial"/>
          <w:b/>
          <w:bCs/>
          <w:color w:val="000000"/>
          <w:sz w:val="20"/>
          <w:szCs w:val="28"/>
        </w:rPr>
        <w:t>проверка</w:t>
      </w:r>
    </w:p>
    <w:p w:rsidR="00393751" w:rsidRPr="006916E8" w:rsidRDefault="00393751" w:rsidP="006916E8">
      <w:pPr>
        <w:contextualSpacing/>
        <w:jc w:val="center"/>
        <w:rPr>
          <w:rFonts w:ascii="Arial" w:hAnsi="Arial" w:cs="Arial"/>
          <w:b/>
          <w:bCs/>
          <w:color w:val="000000"/>
          <w:sz w:val="20"/>
          <w:szCs w:val="28"/>
        </w:rPr>
      </w:pPr>
    </w:p>
    <w:p w:rsidR="000466D3" w:rsidRPr="006916E8" w:rsidRDefault="00393751" w:rsidP="006916E8">
      <w:pPr>
        <w:contextualSpacing/>
        <w:jc w:val="both"/>
        <w:rPr>
          <w:rFonts w:ascii="Arial" w:hAnsi="Arial" w:cs="Arial"/>
          <w:color w:val="000000"/>
          <w:sz w:val="20"/>
          <w:szCs w:val="28"/>
        </w:rPr>
      </w:pPr>
      <w:r>
        <w:rPr>
          <w:rFonts w:ascii="Arial" w:hAnsi="Arial" w:cs="Arial"/>
          <w:color w:val="000000"/>
          <w:sz w:val="20"/>
          <w:szCs w:val="28"/>
        </w:rPr>
        <w:t xml:space="preserve">           </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Прокуратурой</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Мариинско-Посадского</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района</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проведена</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проверка</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исполнения</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КУ</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w:t>
      </w:r>
      <w:proofErr w:type="spellStart"/>
      <w:r w:rsidR="000466D3" w:rsidRPr="006916E8">
        <w:rPr>
          <w:rFonts w:ascii="Arial" w:hAnsi="Arial" w:cs="Arial"/>
          <w:color w:val="000000"/>
          <w:sz w:val="20"/>
          <w:szCs w:val="28"/>
        </w:rPr>
        <w:t>Чувашупрдор</w:t>
      </w:r>
      <w:proofErr w:type="spellEnd"/>
      <w:r w:rsidR="000466D3" w:rsidRPr="006916E8">
        <w:rPr>
          <w:rFonts w:ascii="Arial" w:hAnsi="Arial" w:cs="Arial"/>
          <w:color w:val="000000"/>
          <w:sz w:val="20"/>
          <w:szCs w:val="28"/>
        </w:rPr>
        <w:t>»</w:t>
      </w:r>
      <w:r w:rsidR="00A01B4D" w:rsidRPr="006916E8">
        <w:rPr>
          <w:rFonts w:ascii="Arial" w:hAnsi="Arial" w:cs="Arial"/>
          <w:color w:val="000000"/>
          <w:sz w:val="20"/>
          <w:szCs w:val="28"/>
        </w:rPr>
        <w:t xml:space="preserve"> </w:t>
      </w:r>
      <w:proofErr w:type="spellStart"/>
      <w:r w:rsidR="000466D3" w:rsidRPr="006916E8">
        <w:rPr>
          <w:rFonts w:ascii="Arial" w:hAnsi="Arial" w:cs="Arial"/>
          <w:color w:val="000000"/>
          <w:sz w:val="20"/>
          <w:szCs w:val="28"/>
        </w:rPr>
        <w:t>Минстранса</w:t>
      </w:r>
      <w:proofErr w:type="spellEnd"/>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Чувашии</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законодательства</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об</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автом</w:t>
      </w:r>
      <w:r w:rsidR="000466D3" w:rsidRPr="006916E8">
        <w:rPr>
          <w:rFonts w:ascii="Arial" w:hAnsi="Arial" w:cs="Arial"/>
          <w:color w:val="000000"/>
          <w:sz w:val="20"/>
          <w:szCs w:val="28"/>
        </w:rPr>
        <w:t>о</w:t>
      </w:r>
      <w:r w:rsidR="000466D3" w:rsidRPr="006916E8">
        <w:rPr>
          <w:rFonts w:ascii="Arial" w:hAnsi="Arial" w:cs="Arial"/>
          <w:color w:val="000000"/>
          <w:sz w:val="20"/>
          <w:szCs w:val="28"/>
        </w:rPr>
        <w:t>бильных</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дорогах</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и</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дорожной</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деятельности</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на</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территории</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Мариинско-Посадского</w:t>
      </w:r>
      <w:r w:rsidR="00A01B4D" w:rsidRPr="006916E8">
        <w:rPr>
          <w:rFonts w:ascii="Arial" w:hAnsi="Arial" w:cs="Arial"/>
          <w:color w:val="000000"/>
          <w:sz w:val="20"/>
          <w:szCs w:val="28"/>
        </w:rPr>
        <w:t xml:space="preserve"> </w:t>
      </w:r>
      <w:r w:rsidR="000466D3" w:rsidRPr="006916E8">
        <w:rPr>
          <w:rFonts w:ascii="Arial" w:hAnsi="Arial" w:cs="Arial"/>
          <w:color w:val="000000"/>
          <w:sz w:val="20"/>
          <w:szCs w:val="28"/>
        </w:rPr>
        <w:t>района.</w:t>
      </w:r>
    </w:p>
    <w:p w:rsidR="000466D3" w:rsidRPr="006916E8" w:rsidRDefault="000466D3" w:rsidP="006916E8">
      <w:pPr>
        <w:ind w:firstLine="708"/>
        <w:contextualSpacing/>
        <w:jc w:val="both"/>
        <w:rPr>
          <w:rFonts w:ascii="Arial" w:hAnsi="Arial" w:cs="Arial"/>
          <w:color w:val="000000"/>
          <w:sz w:val="20"/>
          <w:szCs w:val="28"/>
        </w:rPr>
      </w:pPr>
      <w:r w:rsidRPr="006916E8">
        <w:rPr>
          <w:rFonts w:ascii="Arial" w:hAnsi="Arial" w:cs="Arial"/>
          <w:color w:val="000000"/>
          <w:sz w:val="20"/>
          <w:szCs w:val="28"/>
        </w:rPr>
        <w:t>Поводом</w:t>
      </w:r>
      <w:r w:rsidR="00A01B4D" w:rsidRPr="006916E8">
        <w:rPr>
          <w:rFonts w:ascii="Arial" w:hAnsi="Arial" w:cs="Arial"/>
          <w:color w:val="000000"/>
          <w:sz w:val="20"/>
          <w:szCs w:val="28"/>
        </w:rPr>
        <w:t xml:space="preserve"> </w:t>
      </w:r>
      <w:r w:rsidRPr="006916E8">
        <w:rPr>
          <w:rFonts w:ascii="Arial" w:hAnsi="Arial" w:cs="Arial"/>
          <w:color w:val="000000"/>
          <w:sz w:val="20"/>
          <w:szCs w:val="28"/>
        </w:rPr>
        <w:t>для</w:t>
      </w:r>
      <w:r w:rsidR="00A01B4D" w:rsidRPr="006916E8">
        <w:rPr>
          <w:rFonts w:ascii="Arial" w:hAnsi="Arial" w:cs="Arial"/>
          <w:color w:val="000000"/>
          <w:sz w:val="20"/>
          <w:szCs w:val="28"/>
        </w:rPr>
        <w:t xml:space="preserve"> </w:t>
      </w:r>
      <w:r w:rsidRPr="006916E8">
        <w:rPr>
          <w:rFonts w:ascii="Arial" w:hAnsi="Arial" w:cs="Arial"/>
          <w:color w:val="000000"/>
          <w:sz w:val="20"/>
          <w:szCs w:val="28"/>
        </w:rPr>
        <w:t>проведения</w:t>
      </w:r>
      <w:r w:rsidR="00A01B4D" w:rsidRPr="006916E8">
        <w:rPr>
          <w:rFonts w:ascii="Arial" w:hAnsi="Arial" w:cs="Arial"/>
          <w:color w:val="000000"/>
          <w:sz w:val="20"/>
          <w:szCs w:val="28"/>
        </w:rPr>
        <w:t xml:space="preserve"> </w:t>
      </w:r>
      <w:r w:rsidRPr="006916E8">
        <w:rPr>
          <w:rFonts w:ascii="Arial" w:hAnsi="Arial" w:cs="Arial"/>
          <w:color w:val="000000"/>
          <w:sz w:val="20"/>
          <w:szCs w:val="28"/>
        </w:rPr>
        <w:t>проверки</w:t>
      </w:r>
      <w:r w:rsidR="00A01B4D" w:rsidRPr="006916E8">
        <w:rPr>
          <w:rFonts w:ascii="Arial" w:hAnsi="Arial" w:cs="Arial"/>
          <w:color w:val="000000"/>
          <w:sz w:val="20"/>
          <w:szCs w:val="28"/>
        </w:rPr>
        <w:t xml:space="preserve"> </w:t>
      </w:r>
      <w:r w:rsidRPr="006916E8">
        <w:rPr>
          <w:rFonts w:ascii="Arial" w:hAnsi="Arial" w:cs="Arial"/>
          <w:color w:val="000000"/>
          <w:sz w:val="20"/>
          <w:szCs w:val="28"/>
        </w:rPr>
        <w:t>послужило</w:t>
      </w:r>
      <w:r w:rsidR="00A01B4D" w:rsidRPr="006916E8">
        <w:rPr>
          <w:rFonts w:ascii="Arial" w:hAnsi="Arial" w:cs="Arial"/>
          <w:color w:val="000000"/>
          <w:sz w:val="20"/>
          <w:szCs w:val="28"/>
        </w:rPr>
        <w:t xml:space="preserve"> </w:t>
      </w:r>
      <w:r w:rsidRPr="006916E8">
        <w:rPr>
          <w:rFonts w:ascii="Arial" w:hAnsi="Arial" w:cs="Arial"/>
          <w:color w:val="000000"/>
          <w:sz w:val="20"/>
          <w:szCs w:val="28"/>
        </w:rPr>
        <w:t>обращение</w:t>
      </w:r>
      <w:r w:rsidR="00A01B4D" w:rsidRPr="006916E8">
        <w:rPr>
          <w:rFonts w:ascii="Arial" w:hAnsi="Arial" w:cs="Arial"/>
          <w:color w:val="000000"/>
          <w:sz w:val="20"/>
          <w:szCs w:val="28"/>
        </w:rPr>
        <w:t xml:space="preserve"> </w:t>
      </w:r>
      <w:r w:rsidRPr="006916E8">
        <w:rPr>
          <w:rFonts w:ascii="Arial" w:hAnsi="Arial" w:cs="Arial"/>
          <w:color w:val="000000"/>
          <w:sz w:val="20"/>
          <w:szCs w:val="28"/>
        </w:rPr>
        <w:t>местного</w:t>
      </w:r>
      <w:r w:rsidR="00A01B4D" w:rsidRPr="006916E8">
        <w:rPr>
          <w:rFonts w:ascii="Arial" w:hAnsi="Arial" w:cs="Arial"/>
          <w:color w:val="000000"/>
          <w:sz w:val="20"/>
          <w:szCs w:val="28"/>
        </w:rPr>
        <w:t xml:space="preserve"> </w:t>
      </w:r>
      <w:r w:rsidRPr="006916E8">
        <w:rPr>
          <w:rFonts w:ascii="Arial" w:hAnsi="Arial" w:cs="Arial"/>
          <w:color w:val="000000"/>
          <w:sz w:val="20"/>
          <w:szCs w:val="28"/>
        </w:rPr>
        <w:t>жителя,</w:t>
      </w:r>
      <w:r w:rsidR="00A01B4D" w:rsidRPr="006916E8">
        <w:rPr>
          <w:rFonts w:ascii="Arial" w:hAnsi="Arial" w:cs="Arial"/>
          <w:color w:val="000000"/>
          <w:sz w:val="20"/>
          <w:szCs w:val="28"/>
        </w:rPr>
        <w:t xml:space="preserve"> </w:t>
      </w:r>
      <w:r w:rsidRPr="006916E8">
        <w:rPr>
          <w:rFonts w:ascii="Arial" w:hAnsi="Arial" w:cs="Arial"/>
          <w:color w:val="000000"/>
          <w:sz w:val="20"/>
          <w:szCs w:val="28"/>
        </w:rPr>
        <w:t>поступившее</w:t>
      </w:r>
      <w:r w:rsidR="00A01B4D" w:rsidRPr="006916E8">
        <w:rPr>
          <w:rFonts w:ascii="Arial" w:hAnsi="Arial" w:cs="Arial"/>
          <w:color w:val="000000"/>
          <w:sz w:val="20"/>
          <w:szCs w:val="28"/>
        </w:rPr>
        <w:t xml:space="preserve"> </w:t>
      </w:r>
      <w:r w:rsidRPr="006916E8">
        <w:rPr>
          <w:rFonts w:ascii="Arial" w:hAnsi="Arial" w:cs="Arial"/>
          <w:color w:val="000000"/>
          <w:sz w:val="20"/>
          <w:szCs w:val="28"/>
        </w:rPr>
        <w:t>в</w:t>
      </w:r>
      <w:r w:rsidR="00A01B4D" w:rsidRPr="006916E8">
        <w:rPr>
          <w:rFonts w:ascii="Arial" w:hAnsi="Arial" w:cs="Arial"/>
          <w:color w:val="000000"/>
          <w:sz w:val="20"/>
          <w:szCs w:val="28"/>
        </w:rPr>
        <w:t xml:space="preserve"> </w:t>
      </w:r>
      <w:r w:rsidRPr="006916E8">
        <w:rPr>
          <w:rFonts w:ascii="Arial" w:hAnsi="Arial" w:cs="Arial"/>
          <w:color w:val="000000"/>
          <w:sz w:val="20"/>
          <w:szCs w:val="28"/>
        </w:rPr>
        <w:t>ходе</w:t>
      </w:r>
      <w:r w:rsidR="00A01B4D" w:rsidRPr="006916E8">
        <w:rPr>
          <w:rFonts w:ascii="Arial" w:hAnsi="Arial" w:cs="Arial"/>
          <w:color w:val="000000"/>
          <w:sz w:val="20"/>
          <w:szCs w:val="28"/>
        </w:rPr>
        <w:t xml:space="preserve"> </w:t>
      </w:r>
      <w:r w:rsidRPr="006916E8">
        <w:rPr>
          <w:rFonts w:ascii="Arial" w:hAnsi="Arial" w:cs="Arial"/>
          <w:color w:val="000000"/>
          <w:sz w:val="20"/>
          <w:szCs w:val="28"/>
        </w:rPr>
        <w:t>личного</w:t>
      </w:r>
      <w:r w:rsidR="00A01B4D" w:rsidRPr="006916E8">
        <w:rPr>
          <w:rFonts w:ascii="Arial" w:hAnsi="Arial" w:cs="Arial"/>
          <w:color w:val="000000"/>
          <w:sz w:val="20"/>
          <w:szCs w:val="28"/>
        </w:rPr>
        <w:t xml:space="preserve"> </w:t>
      </w:r>
      <w:r w:rsidRPr="006916E8">
        <w:rPr>
          <w:rFonts w:ascii="Arial" w:hAnsi="Arial" w:cs="Arial"/>
          <w:color w:val="000000"/>
          <w:sz w:val="20"/>
          <w:szCs w:val="28"/>
        </w:rPr>
        <w:t>приема</w:t>
      </w:r>
      <w:r w:rsidR="00A01B4D" w:rsidRPr="006916E8">
        <w:rPr>
          <w:rFonts w:ascii="Arial" w:hAnsi="Arial" w:cs="Arial"/>
          <w:color w:val="000000"/>
          <w:sz w:val="20"/>
          <w:szCs w:val="28"/>
        </w:rPr>
        <w:t xml:space="preserve"> </w:t>
      </w:r>
      <w:r w:rsidRPr="006916E8">
        <w:rPr>
          <w:rFonts w:ascii="Arial" w:hAnsi="Arial" w:cs="Arial"/>
          <w:color w:val="000000"/>
          <w:sz w:val="20"/>
          <w:szCs w:val="28"/>
        </w:rPr>
        <w:t>граждан</w:t>
      </w:r>
      <w:r w:rsidR="00A01B4D" w:rsidRPr="006916E8">
        <w:rPr>
          <w:rFonts w:ascii="Arial" w:hAnsi="Arial" w:cs="Arial"/>
          <w:color w:val="000000"/>
          <w:sz w:val="20"/>
          <w:szCs w:val="28"/>
        </w:rPr>
        <w:t xml:space="preserve"> </w:t>
      </w:r>
      <w:r w:rsidRPr="006916E8">
        <w:rPr>
          <w:rFonts w:ascii="Arial" w:hAnsi="Arial" w:cs="Arial"/>
          <w:color w:val="000000"/>
          <w:sz w:val="20"/>
          <w:szCs w:val="28"/>
        </w:rPr>
        <w:t>прокурором</w:t>
      </w:r>
      <w:r w:rsidR="00A01B4D" w:rsidRPr="006916E8">
        <w:rPr>
          <w:rFonts w:ascii="Arial" w:hAnsi="Arial" w:cs="Arial"/>
          <w:color w:val="000000"/>
          <w:sz w:val="20"/>
          <w:szCs w:val="28"/>
        </w:rPr>
        <w:t xml:space="preserve"> </w:t>
      </w:r>
      <w:r w:rsidRPr="006916E8">
        <w:rPr>
          <w:rFonts w:ascii="Arial" w:hAnsi="Arial" w:cs="Arial"/>
          <w:color w:val="000000"/>
          <w:sz w:val="20"/>
          <w:szCs w:val="28"/>
        </w:rPr>
        <w:t>Чувашской</w:t>
      </w:r>
      <w:r w:rsidR="00A01B4D" w:rsidRPr="006916E8">
        <w:rPr>
          <w:rFonts w:ascii="Arial" w:hAnsi="Arial" w:cs="Arial"/>
          <w:color w:val="000000"/>
          <w:sz w:val="20"/>
          <w:szCs w:val="28"/>
        </w:rPr>
        <w:t xml:space="preserve"> </w:t>
      </w:r>
      <w:r w:rsidRPr="006916E8">
        <w:rPr>
          <w:rFonts w:ascii="Arial" w:hAnsi="Arial" w:cs="Arial"/>
          <w:color w:val="000000"/>
          <w:sz w:val="20"/>
          <w:szCs w:val="28"/>
        </w:rPr>
        <w:t>Ре</w:t>
      </w:r>
      <w:r w:rsidRPr="006916E8">
        <w:rPr>
          <w:rFonts w:ascii="Arial" w:hAnsi="Arial" w:cs="Arial"/>
          <w:color w:val="000000"/>
          <w:sz w:val="20"/>
          <w:szCs w:val="28"/>
        </w:rPr>
        <w:t>с</w:t>
      </w:r>
      <w:r w:rsidRPr="006916E8">
        <w:rPr>
          <w:rFonts w:ascii="Arial" w:hAnsi="Arial" w:cs="Arial"/>
          <w:color w:val="000000"/>
          <w:sz w:val="20"/>
          <w:szCs w:val="28"/>
        </w:rPr>
        <w:t>публики.</w:t>
      </w:r>
    </w:p>
    <w:p w:rsidR="000466D3" w:rsidRPr="006916E8" w:rsidRDefault="000466D3" w:rsidP="006916E8">
      <w:pPr>
        <w:ind w:firstLine="708"/>
        <w:contextualSpacing/>
        <w:jc w:val="both"/>
        <w:rPr>
          <w:rFonts w:ascii="Arial" w:hAnsi="Arial" w:cs="Arial"/>
          <w:color w:val="000000"/>
          <w:sz w:val="20"/>
          <w:szCs w:val="28"/>
        </w:rPr>
      </w:pPr>
      <w:r w:rsidRPr="006916E8">
        <w:rPr>
          <w:rFonts w:ascii="Arial" w:hAnsi="Arial" w:cs="Arial"/>
          <w:color w:val="000000"/>
          <w:sz w:val="20"/>
          <w:szCs w:val="28"/>
        </w:rPr>
        <w:t>Заявителем</w:t>
      </w:r>
      <w:r w:rsidR="00A01B4D" w:rsidRPr="006916E8">
        <w:rPr>
          <w:rFonts w:ascii="Arial" w:hAnsi="Arial" w:cs="Arial"/>
          <w:color w:val="000000"/>
          <w:sz w:val="20"/>
          <w:szCs w:val="28"/>
        </w:rPr>
        <w:t xml:space="preserve"> </w:t>
      </w:r>
      <w:r w:rsidRPr="006916E8">
        <w:rPr>
          <w:rFonts w:ascii="Arial" w:hAnsi="Arial" w:cs="Arial"/>
          <w:color w:val="000000"/>
          <w:sz w:val="20"/>
          <w:szCs w:val="28"/>
        </w:rPr>
        <w:t>указано</w:t>
      </w:r>
      <w:r w:rsidR="00A01B4D" w:rsidRPr="006916E8">
        <w:rPr>
          <w:rFonts w:ascii="Arial" w:hAnsi="Arial" w:cs="Arial"/>
          <w:color w:val="000000"/>
          <w:sz w:val="20"/>
          <w:szCs w:val="28"/>
        </w:rPr>
        <w:t xml:space="preserve"> </w:t>
      </w:r>
      <w:r w:rsidRPr="006916E8">
        <w:rPr>
          <w:rFonts w:ascii="Arial" w:hAnsi="Arial" w:cs="Arial"/>
          <w:color w:val="000000"/>
          <w:sz w:val="20"/>
          <w:szCs w:val="28"/>
        </w:rPr>
        <w:t>на</w:t>
      </w:r>
      <w:r w:rsidR="00A01B4D" w:rsidRPr="006916E8">
        <w:rPr>
          <w:rFonts w:ascii="Arial" w:hAnsi="Arial" w:cs="Arial"/>
          <w:color w:val="000000"/>
          <w:sz w:val="20"/>
          <w:szCs w:val="28"/>
        </w:rPr>
        <w:t xml:space="preserve"> </w:t>
      </w:r>
      <w:r w:rsidRPr="006916E8">
        <w:rPr>
          <w:rFonts w:ascii="Arial" w:hAnsi="Arial" w:cs="Arial"/>
          <w:color w:val="000000"/>
          <w:sz w:val="20"/>
          <w:szCs w:val="28"/>
        </w:rPr>
        <w:t>отсутствие</w:t>
      </w:r>
      <w:r w:rsidR="00A01B4D" w:rsidRPr="006916E8">
        <w:rPr>
          <w:rFonts w:ascii="Arial" w:hAnsi="Arial" w:cs="Arial"/>
          <w:color w:val="000000"/>
          <w:sz w:val="20"/>
          <w:szCs w:val="28"/>
        </w:rPr>
        <w:t xml:space="preserve"> </w:t>
      </w:r>
      <w:r w:rsidRPr="006916E8">
        <w:rPr>
          <w:rFonts w:ascii="Arial" w:hAnsi="Arial" w:cs="Arial"/>
          <w:color w:val="000000"/>
          <w:sz w:val="20"/>
          <w:szCs w:val="28"/>
        </w:rPr>
        <w:t>остановочных</w:t>
      </w:r>
      <w:r w:rsidR="00A01B4D" w:rsidRPr="006916E8">
        <w:rPr>
          <w:rFonts w:ascii="Arial" w:hAnsi="Arial" w:cs="Arial"/>
          <w:color w:val="000000"/>
          <w:sz w:val="20"/>
          <w:szCs w:val="28"/>
        </w:rPr>
        <w:t xml:space="preserve"> </w:t>
      </w:r>
      <w:r w:rsidRPr="006916E8">
        <w:rPr>
          <w:rFonts w:ascii="Arial" w:hAnsi="Arial" w:cs="Arial"/>
          <w:color w:val="000000"/>
          <w:sz w:val="20"/>
          <w:szCs w:val="28"/>
        </w:rPr>
        <w:t>пунктов</w:t>
      </w:r>
      <w:r w:rsidR="00A01B4D" w:rsidRPr="006916E8">
        <w:rPr>
          <w:rFonts w:ascii="Arial" w:hAnsi="Arial" w:cs="Arial"/>
          <w:color w:val="000000"/>
          <w:sz w:val="20"/>
          <w:szCs w:val="28"/>
        </w:rPr>
        <w:t xml:space="preserve"> </w:t>
      </w:r>
      <w:r w:rsidRPr="006916E8">
        <w:rPr>
          <w:rFonts w:ascii="Arial" w:hAnsi="Arial" w:cs="Arial"/>
          <w:color w:val="000000"/>
          <w:sz w:val="20"/>
          <w:szCs w:val="28"/>
        </w:rPr>
        <w:t>на</w:t>
      </w:r>
      <w:r w:rsidR="00A01B4D" w:rsidRPr="006916E8">
        <w:rPr>
          <w:rFonts w:ascii="Arial" w:hAnsi="Arial" w:cs="Arial"/>
          <w:color w:val="000000"/>
          <w:sz w:val="20"/>
          <w:szCs w:val="28"/>
        </w:rPr>
        <w:t xml:space="preserve"> </w:t>
      </w:r>
      <w:r w:rsidRPr="006916E8">
        <w:rPr>
          <w:rFonts w:ascii="Arial" w:hAnsi="Arial" w:cs="Arial"/>
          <w:color w:val="000000"/>
          <w:sz w:val="20"/>
          <w:szCs w:val="28"/>
        </w:rPr>
        <w:t>отрезке</w:t>
      </w:r>
      <w:r w:rsidR="00A01B4D" w:rsidRPr="006916E8">
        <w:rPr>
          <w:rFonts w:ascii="Arial" w:hAnsi="Arial" w:cs="Arial"/>
          <w:color w:val="000000"/>
          <w:sz w:val="20"/>
          <w:szCs w:val="28"/>
        </w:rPr>
        <w:t xml:space="preserve"> </w:t>
      </w:r>
      <w:r w:rsidRPr="006916E8">
        <w:rPr>
          <w:rFonts w:ascii="Arial" w:hAnsi="Arial" w:cs="Arial"/>
          <w:color w:val="000000"/>
          <w:sz w:val="20"/>
          <w:szCs w:val="28"/>
        </w:rPr>
        <w:t>автомобильной</w:t>
      </w:r>
      <w:r w:rsidR="00A01B4D" w:rsidRPr="006916E8">
        <w:rPr>
          <w:rFonts w:ascii="Arial" w:hAnsi="Arial" w:cs="Arial"/>
          <w:color w:val="000000"/>
          <w:sz w:val="20"/>
          <w:szCs w:val="28"/>
        </w:rPr>
        <w:t xml:space="preserve"> </w:t>
      </w:r>
      <w:r w:rsidRPr="006916E8">
        <w:rPr>
          <w:rFonts w:ascii="Arial" w:hAnsi="Arial" w:cs="Arial"/>
          <w:color w:val="000000"/>
          <w:sz w:val="20"/>
          <w:szCs w:val="28"/>
        </w:rPr>
        <w:t>дороги</w:t>
      </w:r>
      <w:r w:rsidR="00A01B4D" w:rsidRPr="006916E8">
        <w:rPr>
          <w:rFonts w:ascii="Arial" w:hAnsi="Arial" w:cs="Arial"/>
          <w:color w:val="000000"/>
          <w:sz w:val="20"/>
          <w:szCs w:val="28"/>
        </w:rPr>
        <w:t xml:space="preserve"> </w:t>
      </w:r>
      <w:r w:rsidRPr="006916E8">
        <w:rPr>
          <w:rFonts w:ascii="Arial" w:hAnsi="Arial" w:cs="Arial"/>
          <w:color w:val="000000"/>
          <w:sz w:val="20"/>
          <w:szCs w:val="28"/>
        </w:rPr>
        <w:t>«</w:t>
      </w:r>
      <w:proofErr w:type="spellStart"/>
      <w:r w:rsidRPr="006916E8">
        <w:rPr>
          <w:rFonts w:ascii="Arial" w:hAnsi="Arial" w:cs="Arial"/>
          <w:color w:val="000000"/>
          <w:sz w:val="20"/>
          <w:szCs w:val="28"/>
        </w:rPr>
        <w:t>Волга-Марпосад</w:t>
      </w:r>
      <w:proofErr w:type="spellEnd"/>
      <w:r w:rsidRPr="006916E8">
        <w:rPr>
          <w:rFonts w:ascii="Arial" w:hAnsi="Arial" w:cs="Arial"/>
          <w:color w:val="000000"/>
          <w:sz w:val="20"/>
          <w:szCs w:val="28"/>
        </w:rPr>
        <w:t>»</w:t>
      </w:r>
      <w:r w:rsidR="00A01B4D" w:rsidRPr="006916E8">
        <w:rPr>
          <w:rFonts w:ascii="Arial" w:hAnsi="Arial" w:cs="Arial"/>
          <w:color w:val="000000"/>
          <w:sz w:val="20"/>
          <w:szCs w:val="28"/>
        </w:rPr>
        <w:t xml:space="preserve"> </w:t>
      </w:r>
      <w:r w:rsidRPr="006916E8">
        <w:rPr>
          <w:rFonts w:ascii="Arial" w:hAnsi="Arial" w:cs="Arial"/>
          <w:color w:val="000000"/>
          <w:sz w:val="20"/>
          <w:szCs w:val="28"/>
        </w:rPr>
        <w:t>пролегающем</w:t>
      </w:r>
      <w:r w:rsidR="00A01B4D" w:rsidRPr="006916E8">
        <w:rPr>
          <w:rFonts w:ascii="Arial" w:hAnsi="Arial" w:cs="Arial"/>
          <w:color w:val="000000"/>
          <w:sz w:val="20"/>
          <w:szCs w:val="28"/>
        </w:rPr>
        <w:t xml:space="preserve"> </w:t>
      </w:r>
      <w:r w:rsidRPr="006916E8">
        <w:rPr>
          <w:rFonts w:ascii="Arial" w:hAnsi="Arial" w:cs="Arial"/>
          <w:color w:val="000000"/>
          <w:sz w:val="20"/>
          <w:szCs w:val="28"/>
        </w:rPr>
        <w:t>на</w:t>
      </w:r>
      <w:r w:rsidR="00A01B4D" w:rsidRPr="006916E8">
        <w:rPr>
          <w:rFonts w:ascii="Arial" w:hAnsi="Arial" w:cs="Arial"/>
          <w:color w:val="000000"/>
          <w:sz w:val="20"/>
          <w:szCs w:val="28"/>
        </w:rPr>
        <w:t xml:space="preserve"> </w:t>
      </w:r>
      <w:r w:rsidRPr="006916E8">
        <w:rPr>
          <w:rFonts w:ascii="Arial" w:hAnsi="Arial" w:cs="Arial"/>
          <w:color w:val="000000"/>
          <w:sz w:val="20"/>
          <w:szCs w:val="28"/>
        </w:rPr>
        <w:t>территории</w:t>
      </w:r>
      <w:r w:rsidR="00A01B4D" w:rsidRPr="006916E8">
        <w:rPr>
          <w:rFonts w:ascii="Arial" w:hAnsi="Arial" w:cs="Arial"/>
          <w:color w:val="000000"/>
          <w:sz w:val="20"/>
          <w:szCs w:val="28"/>
        </w:rPr>
        <w:t xml:space="preserve"> </w:t>
      </w:r>
      <w:proofErr w:type="gramStart"/>
      <w:r w:rsidRPr="006916E8">
        <w:rPr>
          <w:rFonts w:ascii="Arial" w:hAnsi="Arial" w:cs="Arial"/>
          <w:color w:val="000000"/>
          <w:sz w:val="20"/>
          <w:szCs w:val="28"/>
        </w:rPr>
        <w:t>г</w:t>
      </w:r>
      <w:proofErr w:type="gramEnd"/>
      <w:r w:rsidRPr="006916E8">
        <w:rPr>
          <w:rFonts w:ascii="Arial" w:hAnsi="Arial" w:cs="Arial"/>
          <w:color w:val="000000"/>
          <w:sz w:val="20"/>
          <w:szCs w:val="28"/>
        </w:rPr>
        <w:t>.</w:t>
      </w:r>
      <w:r w:rsidR="00A01B4D" w:rsidRPr="006916E8">
        <w:rPr>
          <w:rFonts w:ascii="Arial" w:hAnsi="Arial" w:cs="Arial"/>
          <w:color w:val="000000"/>
          <w:sz w:val="20"/>
          <w:szCs w:val="28"/>
        </w:rPr>
        <w:t xml:space="preserve"> </w:t>
      </w:r>
      <w:r w:rsidRPr="006916E8">
        <w:rPr>
          <w:rFonts w:ascii="Arial" w:hAnsi="Arial" w:cs="Arial"/>
          <w:color w:val="000000"/>
          <w:sz w:val="20"/>
          <w:szCs w:val="28"/>
        </w:rPr>
        <w:t>Марии</w:t>
      </w:r>
      <w:r w:rsidRPr="006916E8">
        <w:rPr>
          <w:rFonts w:ascii="Arial" w:hAnsi="Arial" w:cs="Arial"/>
          <w:color w:val="000000"/>
          <w:sz w:val="20"/>
          <w:szCs w:val="28"/>
        </w:rPr>
        <w:t>н</w:t>
      </w:r>
      <w:r w:rsidRPr="006916E8">
        <w:rPr>
          <w:rFonts w:ascii="Arial" w:hAnsi="Arial" w:cs="Arial"/>
          <w:color w:val="000000"/>
          <w:sz w:val="20"/>
          <w:szCs w:val="28"/>
        </w:rPr>
        <w:t>ский</w:t>
      </w:r>
      <w:r w:rsidR="00A01B4D" w:rsidRPr="006916E8">
        <w:rPr>
          <w:rFonts w:ascii="Arial" w:hAnsi="Arial" w:cs="Arial"/>
          <w:color w:val="000000"/>
          <w:sz w:val="20"/>
          <w:szCs w:val="28"/>
        </w:rPr>
        <w:t xml:space="preserve"> </w:t>
      </w:r>
      <w:r w:rsidRPr="006916E8">
        <w:rPr>
          <w:rFonts w:ascii="Arial" w:hAnsi="Arial" w:cs="Arial"/>
          <w:color w:val="000000"/>
          <w:sz w:val="20"/>
          <w:szCs w:val="28"/>
        </w:rPr>
        <w:t>Посад,</w:t>
      </w:r>
      <w:r w:rsidR="00A01B4D" w:rsidRPr="006916E8">
        <w:rPr>
          <w:rFonts w:ascii="Arial" w:hAnsi="Arial" w:cs="Arial"/>
          <w:color w:val="000000"/>
          <w:sz w:val="20"/>
          <w:szCs w:val="28"/>
        </w:rPr>
        <w:t xml:space="preserve"> </w:t>
      </w:r>
      <w:r w:rsidRPr="006916E8">
        <w:rPr>
          <w:rFonts w:ascii="Arial" w:hAnsi="Arial" w:cs="Arial"/>
          <w:color w:val="000000"/>
          <w:sz w:val="20"/>
          <w:szCs w:val="28"/>
        </w:rPr>
        <w:t>а</w:t>
      </w:r>
      <w:r w:rsidR="00A01B4D" w:rsidRPr="006916E8">
        <w:rPr>
          <w:rFonts w:ascii="Arial" w:hAnsi="Arial" w:cs="Arial"/>
          <w:color w:val="000000"/>
          <w:sz w:val="20"/>
          <w:szCs w:val="28"/>
        </w:rPr>
        <w:t xml:space="preserve"> </w:t>
      </w:r>
      <w:r w:rsidRPr="006916E8">
        <w:rPr>
          <w:rFonts w:ascii="Arial" w:hAnsi="Arial" w:cs="Arial"/>
          <w:color w:val="000000"/>
          <w:sz w:val="20"/>
          <w:szCs w:val="28"/>
        </w:rPr>
        <w:t>также</w:t>
      </w:r>
      <w:r w:rsidR="00A01B4D" w:rsidRPr="006916E8">
        <w:rPr>
          <w:rFonts w:ascii="Arial" w:hAnsi="Arial" w:cs="Arial"/>
          <w:color w:val="000000"/>
          <w:sz w:val="20"/>
          <w:szCs w:val="28"/>
        </w:rPr>
        <w:t xml:space="preserve"> </w:t>
      </w:r>
      <w:r w:rsidRPr="006916E8">
        <w:rPr>
          <w:rFonts w:ascii="Arial" w:hAnsi="Arial" w:cs="Arial"/>
          <w:color w:val="000000"/>
          <w:sz w:val="20"/>
          <w:szCs w:val="28"/>
        </w:rPr>
        <w:t>на</w:t>
      </w:r>
      <w:r w:rsidR="00A01B4D" w:rsidRPr="006916E8">
        <w:rPr>
          <w:rFonts w:ascii="Arial" w:hAnsi="Arial" w:cs="Arial"/>
          <w:color w:val="000000"/>
          <w:sz w:val="20"/>
          <w:szCs w:val="28"/>
        </w:rPr>
        <w:t xml:space="preserve"> </w:t>
      </w:r>
      <w:r w:rsidRPr="006916E8">
        <w:rPr>
          <w:rFonts w:ascii="Arial" w:hAnsi="Arial" w:cs="Arial"/>
          <w:color w:val="000000"/>
          <w:sz w:val="20"/>
          <w:szCs w:val="28"/>
        </w:rPr>
        <w:t>тот</w:t>
      </w:r>
      <w:r w:rsidR="00A01B4D" w:rsidRPr="006916E8">
        <w:rPr>
          <w:rFonts w:ascii="Arial" w:hAnsi="Arial" w:cs="Arial"/>
          <w:color w:val="000000"/>
          <w:sz w:val="20"/>
          <w:szCs w:val="28"/>
        </w:rPr>
        <w:t xml:space="preserve"> </w:t>
      </w:r>
      <w:r w:rsidRPr="006916E8">
        <w:rPr>
          <w:rFonts w:ascii="Arial" w:hAnsi="Arial" w:cs="Arial"/>
          <w:color w:val="000000"/>
          <w:sz w:val="20"/>
          <w:szCs w:val="28"/>
        </w:rPr>
        <w:t>факт,</w:t>
      </w:r>
      <w:r w:rsidR="00A01B4D" w:rsidRPr="006916E8">
        <w:rPr>
          <w:rFonts w:ascii="Arial" w:hAnsi="Arial" w:cs="Arial"/>
          <w:color w:val="000000"/>
          <w:sz w:val="20"/>
          <w:szCs w:val="28"/>
        </w:rPr>
        <w:t xml:space="preserve"> </w:t>
      </w:r>
      <w:r w:rsidRPr="006916E8">
        <w:rPr>
          <w:rFonts w:ascii="Arial" w:hAnsi="Arial" w:cs="Arial"/>
          <w:color w:val="000000"/>
          <w:sz w:val="20"/>
          <w:szCs w:val="28"/>
        </w:rPr>
        <w:t>что</w:t>
      </w:r>
      <w:r w:rsidR="00A01B4D" w:rsidRPr="006916E8">
        <w:rPr>
          <w:rFonts w:ascii="Arial" w:hAnsi="Arial" w:cs="Arial"/>
          <w:color w:val="000000"/>
          <w:sz w:val="20"/>
          <w:szCs w:val="28"/>
        </w:rPr>
        <w:t xml:space="preserve"> </w:t>
      </w:r>
      <w:r w:rsidRPr="006916E8">
        <w:rPr>
          <w:rFonts w:ascii="Arial" w:hAnsi="Arial" w:cs="Arial"/>
          <w:color w:val="000000"/>
          <w:sz w:val="20"/>
          <w:szCs w:val="28"/>
        </w:rPr>
        <w:t>обращения</w:t>
      </w:r>
      <w:r w:rsidR="00A01B4D" w:rsidRPr="006916E8">
        <w:rPr>
          <w:rFonts w:ascii="Arial" w:hAnsi="Arial" w:cs="Arial"/>
          <w:color w:val="000000"/>
          <w:sz w:val="20"/>
          <w:szCs w:val="28"/>
        </w:rPr>
        <w:t xml:space="preserve"> </w:t>
      </w:r>
      <w:r w:rsidRPr="006916E8">
        <w:rPr>
          <w:rFonts w:ascii="Arial" w:hAnsi="Arial" w:cs="Arial"/>
          <w:color w:val="000000"/>
          <w:sz w:val="20"/>
          <w:szCs w:val="28"/>
        </w:rPr>
        <w:t>местных</w:t>
      </w:r>
      <w:r w:rsidR="00A01B4D" w:rsidRPr="006916E8">
        <w:rPr>
          <w:rFonts w:ascii="Arial" w:hAnsi="Arial" w:cs="Arial"/>
          <w:color w:val="000000"/>
          <w:sz w:val="20"/>
          <w:szCs w:val="28"/>
        </w:rPr>
        <w:t xml:space="preserve"> </w:t>
      </w:r>
      <w:r w:rsidRPr="006916E8">
        <w:rPr>
          <w:rFonts w:ascii="Arial" w:hAnsi="Arial" w:cs="Arial"/>
          <w:color w:val="000000"/>
          <w:sz w:val="20"/>
          <w:szCs w:val="28"/>
        </w:rPr>
        <w:t>жителей</w:t>
      </w:r>
      <w:r w:rsidR="00A01B4D" w:rsidRPr="006916E8">
        <w:rPr>
          <w:rFonts w:ascii="Arial" w:hAnsi="Arial" w:cs="Arial"/>
          <w:color w:val="000000"/>
          <w:sz w:val="20"/>
          <w:szCs w:val="28"/>
        </w:rPr>
        <w:t xml:space="preserve"> </w:t>
      </w:r>
      <w:r w:rsidRPr="006916E8">
        <w:rPr>
          <w:rFonts w:ascii="Arial" w:hAnsi="Arial" w:cs="Arial"/>
          <w:color w:val="000000"/>
          <w:sz w:val="20"/>
          <w:szCs w:val="28"/>
        </w:rPr>
        <w:t>к</w:t>
      </w:r>
      <w:r w:rsidR="00A01B4D" w:rsidRPr="006916E8">
        <w:rPr>
          <w:rFonts w:ascii="Arial" w:hAnsi="Arial" w:cs="Arial"/>
          <w:color w:val="000000"/>
          <w:sz w:val="20"/>
          <w:szCs w:val="28"/>
        </w:rPr>
        <w:t xml:space="preserve"> </w:t>
      </w:r>
      <w:r w:rsidRPr="006916E8">
        <w:rPr>
          <w:rFonts w:ascii="Arial" w:hAnsi="Arial" w:cs="Arial"/>
          <w:color w:val="000000"/>
          <w:sz w:val="20"/>
          <w:szCs w:val="28"/>
        </w:rPr>
        <w:t>властям</w:t>
      </w:r>
      <w:r w:rsidR="00A01B4D" w:rsidRPr="006916E8">
        <w:rPr>
          <w:rFonts w:ascii="Arial" w:hAnsi="Arial" w:cs="Arial"/>
          <w:color w:val="000000"/>
          <w:sz w:val="20"/>
          <w:szCs w:val="28"/>
        </w:rPr>
        <w:t xml:space="preserve"> </w:t>
      </w:r>
      <w:r w:rsidRPr="006916E8">
        <w:rPr>
          <w:rFonts w:ascii="Arial" w:hAnsi="Arial" w:cs="Arial"/>
          <w:color w:val="000000"/>
          <w:sz w:val="20"/>
          <w:szCs w:val="28"/>
        </w:rPr>
        <w:t>по</w:t>
      </w:r>
      <w:r w:rsidR="00A01B4D" w:rsidRPr="006916E8">
        <w:rPr>
          <w:rFonts w:ascii="Arial" w:hAnsi="Arial" w:cs="Arial"/>
          <w:color w:val="000000"/>
          <w:sz w:val="20"/>
          <w:szCs w:val="28"/>
        </w:rPr>
        <w:t xml:space="preserve"> </w:t>
      </w:r>
      <w:r w:rsidRPr="006916E8">
        <w:rPr>
          <w:rFonts w:ascii="Arial" w:hAnsi="Arial" w:cs="Arial"/>
          <w:color w:val="000000"/>
          <w:sz w:val="20"/>
          <w:szCs w:val="28"/>
        </w:rPr>
        <w:t>данному</w:t>
      </w:r>
      <w:r w:rsidR="00A01B4D" w:rsidRPr="006916E8">
        <w:rPr>
          <w:rFonts w:ascii="Arial" w:hAnsi="Arial" w:cs="Arial"/>
          <w:color w:val="000000"/>
          <w:sz w:val="20"/>
          <w:szCs w:val="28"/>
        </w:rPr>
        <w:t xml:space="preserve"> </w:t>
      </w:r>
      <w:r w:rsidRPr="006916E8">
        <w:rPr>
          <w:rFonts w:ascii="Arial" w:hAnsi="Arial" w:cs="Arial"/>
          <w:color w:val="000000"/>
          <w:sz w:val="20"/>
          <w:szCs w:val="28"/>
        </w:rPr>
        <w:t>вопросу</w:t>
      </w:r>
      <w:r w:rsidR="00A01B4D" w:rsidRPr="006916E8">
        <w:rPr>
          <w:rFonts w:ascii="Arial" w:hAnsi="Arial" w:cs="Arial"/>
          <w:color w:val="000000"/>
          <w:sz w:val="20"/>
          <w:szCs w:val="28"/>
        </w:rPr>
        <w:t xml:space="preserve"> </w:t>
      </w:r>
      <w:r w:rsidRPr="006916E8">
        <w:rPr>
          <w:rFonts w:ascii="Arial" w:hAnsi="Arial" w:cs="Arial"/>
          <w:color w:val="000000"/>
          <w:sz w:val="20"/>
          <w:szCs w:val="28"/>
        </w:rPr>
        <w:t>оставлены</w:t>
      </w:r>
      <w:r w:rsidR="00A01B4D" w:rsidRPr="006916E8">
        <w:rPr>
          <w:rFonts w:ascii="Arial" w:hAnsi="Arial" w:cs="Arial"/>
          <w:color w:val="000000"/>
          <w:sz w:val="20"/>
          <w:szCs w:val="28"/>
        </w:rPr>
        <w:t xml:space="preserve"> </w:t>
      </w:r>
      <w:r w:rsidRPr="006916E8">
        <w:rPr>
          <w:rFonts w:ascii="Arial" w:hAnsi="Arial" w:cs="Arial"/>
          <w:color w:val="000000"/>
          <w:sz w:val="20"/>
          <w:szCs w:val="28"/>
        </w:rPr>
        <w:t>без</w:t>
      </w:r>
      <w:r w:rsidR="00A01B4D" w:rsidRPr="006916E8">
        <w:rPr>
          <w:rFonts w:ascii="Arial" w:hAnsi="Arial" w:cs="Arial"/>
          <w:color w:val="000000"/>
          <w:sz w:val="20"/>
          <w:szCs w:val="28"/>
        </w:rPr>
        <w:t xml:space="preserve"> </w:t>
      </w:r>
      <w:r w:rsidRPr="006916E8">
        <w:rPr>
          <w:rFonts w:ascii="Arial" w:hAnsi="Arial" w:cs="Arial"/>
          <w:color w:val="000000"/>
          <w:sz w:val="20"/>
          <w:szCs w:val="28"/>
        </w:rPr>
        <w:t>должного</w:t>
      </w:r>
      <w:r w:rsidR="00A01B4D" w:rsidRPr="006916E8">
        <w:rPr>
          <w:rFonts w:ascii="Arial" w:hAnsi="Arial" w:cs="Arial"/>
          <w:color w:val="000000"/>
          <w:sz w:val="20"/>
          <w:szCs w:val="28"/>
        </w:rPr>
        <w:t xml:space="preserve"> </w:t>
      </w:r>
      <w:r w:rsidRPr="006916E8">
        <w:rPr>
          <w:rFonts w:ascii="Arial" w:hAnsi="Arial" w:cs="Arial"/>
          <w:color w:val="000000"/>
          <w:sz w:val="20"/>
          <w:szCs w:val="28"/>
        </w:rPr>
        <w:t>внимания.</w:t>
      </w:r>
    </w:p>
    <w:p w:rsidR="000466D3" w:rsidRPr="006916E8" w:rsidRDefault="000466D3" w:rsidP="006916E8">
      <w:pPr>
        <w:ind w:firstLine="708"/>
        <w:contextualSpacing/>
        <w:jc w:val="both"/>
        <w:rPr>
          <w:rFonts w:ascii="Arial" w:hAnsi="Arial" w:cs="Arial"/>
          <w:color w:val="000000"/>
          <w:sz w:val="20"/>
          <w:szCs w:val="28"/>
        </w:rPr>
      </w:pPr>
      <w:r w:rsidRPr="006916E8">
        <w:rPr>
          <w:rFonts w:ascii="Arial" w:hAnsi="Arial" w:cs="Arial"/>
          <w:color w:val="000000"/>
          <w:sz w:val="20"/>
          <w:szCs w:val="28"/>
        </w:rPr>
        <w:t>Балансодержателем</w:t>
      </w:r>
      <w:r w:rsidR="00A01B4D" w:rsidRPr="006916E8">
        <w:rPr>
          <w:rFonts w:ascii="Arial" w:hAnsi="Arial" w:cs="Arial"/>
          <w:color w:val="000000"/>
          <w:sz w:val="20"/>
          <w:szCs w:val="28"/>
        </w:rPr>
        <w:t xml:space="preserve"> </w:t>
      </w:r>
      <w:r w:rsidRPr="006916E8">
        <w:rPr>
          <w:rFonts w:ascii="Arial" w:hAnsi="Arial" w:cs="Arial"/>
          <w:color w:val="000000"/>
          <w:sz w:val="20"/>
          <w:szCs w:val="28"/>
        </w:rPr>
        <w:t>автомобильной</w:t>
      </w:r>
      <w:r w:rsidR="00A01B4D" w:rsidRPr="006916E8">
        <w:rPr>
          <w:rFonts w:ascii="Arial" w:hAnsi="Arial" w:cs="Arial"/>
          <w:color w:val="000000"/>
          <w:sz w:val="20"/>
          <w:szCs w:val="28"/>
        </w:rPr>
        <w:t xml:space="preserve"> </w:t>
      </w:r>
      <w:r w:rsidRPr="006916E8">
        <w:rPr>
          <w:rFonts w:ascii="Arial" w:hAnsi="Arial" w:cs="Arial"/>
          <w:color w:val="000000"/>
          <w:sz w:val="20"/>
          <w:szCs w:val="28"/>
        </w:rPr>
        <w:t>дороги</w:t>
      </w:r>
      <w:r w:rsidR="00A01B4D" w:rsidRPr="006916E8">
        <w:rPr>
          <w:rFonts w:ascii="Arial" w:hAnsi="Arial" w:cs="Arial"/>
          <w:color w:val="000000"/>
          <w:sz w:val="20"/>
          <w:szCs w:val="28"/>
        </w:rPr>
        <w:t xml:space="preserve"> </w:t>
      </w:r>
      <w:r w:rsidRPr="006916E8">
        <w:rPr>
          <w:rFonts w:ascii="Arial" w:hAnsi="Arial" w:cs="Arial"/>
          <w:color w:val="000000"/>
          <w:sz w:val="20"/>
          <w:szCs w:val="28"/>
        </w:rPr>
        <w:t>«</w:t>
      </w:r>
      <w:proofErr w:type="spellStart"/>
      <w:r w:rsidRPr="006916E8">
        <w:rPr>
          <w:rFonts w:ascii="Arial" w:hAnsi="Arial" w:cs="Arial"/>
          <w:color w:val="000000"/>
          <w:sz w:val="20"/>
          <w:szCs w:val="28"/>
        </w:rPr>
        <w:t>Волга-Марпосад</w:t>
      </w:r>
      <w:proofErr w:type="spellEnd"/>
      <w:r w:rsidRPr="006916E8">
        <w:rPr>
          <w:rFonts w:ascii="Arial" w:hAnsi="Arial" w:cs="Arial"/>
          <w:color w:val="000000"/>
          <w:sz w:val="20"/>
          <w:szCs w:val="28"/>
        </w:rPr>
        <w:t>»</w:t>
      </w:r>
      <w:r w:rsidR="00A01B4D" w:rsidRPr="006916E8">
        <w:rPr>
          <w:rFonts w:ascii="Arial" w:hAnsi="Arial" w:cs="Arial"/>
          <w:color w:val="000000"/>
          <w:sz w:val="20"/>
          <w:szCs w:val="28"/>
        </w:rPr>
        <w:t xml:space="preserve"> </w:t>
      </w:r>
      <w:r w:rsidRPr="006916E8">
        <w:rPr>
          <w:rFonts w:ascii="Arial" w:hAnsi="Arial" w:cs="Arial"/>
          <w:color w:val="000000"/>
          <w:sz w:val="20"/>
          <w:szCs w:val="28"/>
        </w:rPr>
        <w:t>является</w:t>
      </w:r>
      <w:r w:rsidR="00A01B4D" w:rsidRPr="006916E8">
        <w:rPr>
          <w:rFonts w:ascii="Arial" w:hAnsi="Arial" w:cs="Arial"/>
          <w:color w:val="000000"/>
          <w:sz w:val="20"/>
          <w:szCs w:val="28"/>
        </w:rPr>
        <w:t xml:space="preserve"> </w:t>
      </w:r>
      <w:r w:rsidRPr="006916E8">
        <w:rPr>
          <w:rFonts w:ascii="Arial" w:hAnsi="Arial" w:cs="Arial"/>
          <w:color w:val="000000"/>
          <w:sz w:val="20"/>
          <w:szCs w:val="28"/>
        </w:rPr>
        <w:t>КУ</w:t>
      </w:r>
      <w:r w:rsidR="00A01B4D" w:rsidRPr="006916E8">
        <w:rPr>
          <w:rFonts w:ascii="Arial" w:hAnsi="Arial" w:cs="Arial"/>
          <w:color w:val="000000"/>
          <w:sz w:val="20"/>
          <w:szCs w:val="28"/>
        </w:rPr>
        <w:t xml:space="preserve"> </w:t>
      </w:r>
      <w:proofErr w:type="spellStart"/>
      <w:r w:rsidRPr="006916E8">
        <w:rPr>
          <w:rFonts w:ascii="Arial" w:hAnsi="Arial" w:cs="Arial"/>
          <w:color w:val="000000"/>
          <w:sz w:val="20"/>
          <w:szCs w:val="28"/>
        </w:rPr>
        <w:t>Чувашупрдор</w:t>
      </w:r>
      <w:proofErr w:type="spellEnd"/>
      <w:r w:rsidRPr="006916E8">
        <w:rPr>
          <w:rFonts w:ascii="Arial" w:hAnsi="Arial" w:cs="Arial"/>
          <w:color w:val="000000"/>
          <w:sz w:val="20"/>
          <w:szCs w:val="28"/>
        </w:rPr>
        <w:t>»</w:t>
      </w:r>
      <w:r w:rsidR="00A01B4D" w:rsidRPr="006916E8">
        <w:rPr>
          <w:rFonts w:ascii="Arial" w:hAnsi="Arial" w:cs="Arial"/>
          <w:color w:val="000000"/>
          <w:sz w:val="20"/>
          <w:szCs w:val="28"/>
        </w:rPr>
        <w:t xml:space="preserve"> </w:t>
      </w:r>
      <w:proofErr w:type="spellStart"/>
      <w:r w:rsidRPr="006916E8">
        <w:rPr>
          <w:rFonts w:ascii="Arial" w:hAnsi="Arial" w:cs="Arial"/>
          <w:color w:val="000000"/>
          <w:sz w:val="20"/>
          <w:szCs w:val="28"/>
        </w:rPr>
        <w:t>Минстранса</w:t>
      </w:r>
      <w:proofErr w:type="spellEnd"/>
      <w:r w:rsidR="00A01B4D" w:rsidRPr="006916E8">
        <w:rPr>
          <w:rFonts w:ascii="Arial" w:hAnsi="Arial" w:cs="Arial"/>
          <w:color w:val="000000"/>
          <w:sz w:val="20"/>
          <w:szCs w:val="28"/>
        </w:rPr>
        <w:t xml:space="preserve"> </w:t>
      </w:r>
      <w:r w:rsidRPr="006916E8">
        <w:rPr>
          <w:rFonts w:ascii="Arial" w:hAnsi="Arial" w:cs="Arial"/>
          <w:color w:val="000000"/>
          <w:sz w:val="20"/>
          <w:szCs w:val="28"/>
        </w:rPr>
        <w:t>Чувашии.</w:t>
      </w:r>
      <w:r w:rsidR="00A01B4D" w:rsidRPr="006916E8">
        <w:rPr>
          <w:rFonts w:ascii="Arial" w:hAnsi="Arial" w:cs="Arial"/>
          <w:color w:val="000000"/>
          <w:sz w:val="20"/>
          <w:szCs w:val="28"/>
        </w:rPr>
        <w:t xml:space="preserve"> </w:t>
      </w:r>
    </w:p>
    <w:p w:rsidR="000466D3" w:rsidRPr="006916E8" w:rsidRDefault="000466D3" w:rsidP="006916E8">
      <w:pPr>
        <w:ind w:firstLine="708"/>
        <w:contextualSpacing/>
        <w:jc w:val="both"/>
        <w:rPr>
          <w:rFonts w:ascii="Arial" w:hAnsi="Arial" w:cs="Arial"/>
          <w:color w:val="000000"/>
          <w:sz w:val="20"/>
          <w:szCs w:val="28"/>
        </w:rPr>
      </w:pPr>
      <w:r w:rsidRPr="006916E8">
        <w:rPr>
          <w:rFonts w:ascii="Arial" w:hAnsi="Arial" w:cs="Arial"/>
          <w:color w:val="000000"/>
          <w:sz w:val="20"/>
          <w:szCs w:val="28"/>
        </w:rPr>
        <w:t>В</w:t>
      </w:r>
      <w:r w:rsidR="00A01B4D" w:rsidRPr="006916E8">
        <w:rPr>
          <w:rFonts w:ascii="Arial" w:hAnsi="Arial" w:cs="Arial"/>
          <w:color w:val="000000"/>
          <w:sz w:val="20"/>
          <w:szCs w:val="28"/>
        </w:rPr>
        <w:t xml:space="preserve"> </w:t>
      </w:r>
      <w:r w:rsidRPr="006916E8">
        <w:rPr>
          <w:rFonts w:ascii="Arial" w:hAnsi="Arial" w:cs="Arial"/>
          <w:color w:val="000000"/>
          <w:sz w:val="20"/>
          <w:szCs w:val="28"/>
        </w:rPr>
        <w:t>ходе</w:t>
      </w:r>
      <w:r w:rsidR="00A01B4D" w:rsidRPr="006916E8">
        <w:rPr>
          <w:rFonts w:ascii="Arial" w:hAnsi="Arial" w:cs="Arial"/>
          <w:color w:val="000000"/>
          <w:sz w:val="20"/>
          <w:szCs w:val="28"/>
        </w:rPr>
        <w:t xml:space="preserve"> </w:t>
      </w:r>
      <w:r w:rsidRPr="006916E8">
        <w:rPr>
          <w:rFonts w:ascii="Arial" w:hAnsi="Arial" w:cs="Arial"/>
          <w:color w:val="000000"/>
          <w:sz w:val="20"/>
          <w:szCs w:val="28"/>
        </w:rPr>
        <w:t>обследования</w:t>
      </w:r>
      <w:r w:rsidR="00A01B4D" w:rsidRPr="006916E8">
        <w:rPr>
          <w:rFonts w:ascii="Arial" w:hAnsi="Arial" w:cs="Arial"/>
          <w:color w:val="000000"/>
          <w:sz w:val="20"/>
          <w:szCs w:val="28"/>
        </w:rPr>
        <w:t xml:space="preserve"> </w:t>
      </w:r>
      <w:r w:rsidRPr="006916E8">
        <w:rPr>
          <w:rFonts w:ascii="Arial" w:hAnsi="Arial" w:cs="Arial"/>
          <w:color w:val="000000"/>
          <w:sz w:val="20"/>
          <w:szCs w:val="28"/>
        </w:rPr>
        <w:t>участка</w:t>
      </w:r>
      <w:r w:rsidR="00A01B4D" w:rsidRPr="006916E8">
        <w:rPr>
          <w:rFonts w:ascii="Arial" w:hAnsi="Arial" w:cs="Arial"/>
          <w:color w:val="000000"/>
          <w:sz w:val="20"/>
          <w:szCs w:val="28"/>
        </w:rPr>
        <w:t xml:space="preserve"> </w:t>
      </w:r>
      <w:r w:rsidRPr="006916E8">
        <w:rPr>
          <w:rFonts w:ascii="Arial" w:hAnsi="Arial" w:cs="Arial"/>
          <w:color w:val="000000"/>
          <w:sz w:val="20"/>
          <w:szCs w:val="28"/>
        </w:rPr>
        <w:t>31</w:t>
      </w:r>
      <w:r w:rsidR="00A01B4D" w:rsidRPr="006916E8">
        <w:rPr>
          <w:rFonts w:ascii="Arial" w:hAnsi="Arial" w:cs="Arial"/>
          <w:color w:val="000000"/>
          <w:sz w:val="20"/>
          <w:szCs w:val="28"/>
        </w:rPr>
        <w:t xml:space="preserve"> </w:t>
      </w:r>
      <w:r w:rsidRPr="006916E8">
        <w:rPr>
          <w:rFonts w:ascii="Arial" w:hAnsi="Arial" w:cs="Arial"/>
          <w:color w:val="000000"/>
          <w:sz w:val="20"/>
          <w:szCs w:val="28"/>
        </w:rPr>
        <w:t>км</w:t>
      </w:r>
      <w:r w:rsidR="00A01B4D" w:rsidRPr="006916E8">
        <w:rPr>
          <w:rFonts w:ascii="Arial" w:hAnsi="Arial" w:cs="Arial"/>
          <w:color w:val="000000"/>
          <w:sz w:val="20"/>
          <w:szCs w:val="28"/>
        </w:rPr>
        <w:t xml:space="preserve"> </w:t>
      </w:r>
      <w:r w:rsidRPr="006916E8">
        <w:rPr>
          <w:rFonts w:ascii="Arial" w:hAnsi="Arial" w:cs="Arial"/>
          <w:color w:val="000000"/>
          <w:sz w:val="20"/>
          <w:szCs w:val="28"/>
        </w:rPr>
        <w:t>–</w:t>
      </w:r>
      <w:r w:rsidR="00A01B4D" w:rsidRPr="006916E8">
        <w:rPr>
          <w:rFonts w:ascii="Arial" w:hAnsi="Arial" w:cs="Arial"/>
          <w:color w:val="000000"/>
          <w:sz w:val="20"/>
          <w:szCs w:val="28"/>
        </w:rPr>
        <w:t xml:space="preserve"> </w:t>
      </w:r>
      <w:r w:rsidRPr="006916E8">
        <w:rPr>
          <w:rFonts w:ascii="Arial" w:hAnsi="Arial" w:cs="Arial"/>
          <w:color w:val="000000"/>
          <w:sz w:val="20"/>
          <w:szCs w:val="28"/>
        </w:rPr>
        <w:t>32</w:t>
      </w:r>
      <w:r w:rsidR="00A01B4D" w:rsidRPr="006916E8">
        <w:rPr>
          <w:rFonts w:ascii="Arial" w:hAnsi="Arial" w:cs="Arial"/>
          <w:color w:val="000000"/>
          <w:sz w:val="20"/>
          <w:szCs w:val="28"/>
        </w:rPr>
        <w:t xml:space="preserve"> </w:t>
      </w:r>
      <w:r w:rsidRPr="006916E8">
        <w:rPr>
          <w:rFonts w:ascii="Arial" w:hAnsi="Arial" w:cs="Arial"/>
          <w:color w:val="000000"/>
          <w:sz w:val="20"/>
          <w:szCs w:val="28"/>
        </w:rPr>
        <w:t>км.</w:t>
      </w:r>
      <w:r w:rsidR="00A01B4D" w:rsidRPr="006916E8">
        <w:rPr>
          <w:rFonts w:ascii="Arial" w:hAnsi="Arial" w:cs="Arial"/>
          <w:color w:val="000000"/>
          <w:sz w:val="20"/>
          <w:szCs w:val="28"/>
        </w:rPr>
        <w:t xml:space="preserve"> </w:t>
      </w:r>
      <w:r w:rsidRPr="006916E8">
        <w:rPr>
          <w:rFonts w:ascii="Arial" w:hAnsi="Arial" w:cs="Arial"/>
          <w:color w:val="000000"/>
          <w:sz w:val="20"/>
          <w:szCs w:val="28"/>
        </w:rPr>
        <w:t>+</w:t>
      </w:r>
      <w:r w:rsidR="00A01B4D" w:rsidRPr="006916E8">
        <w:rPr>
          <w:rFonts w:ascii="Arial" w:hAnsi="Arial" w:cs="Arial"/>
          <w:color w:val="000000"/>
          <w:sz w:val="20"/>
          <w:szCs w:val="28"/>
        </w:rPr>
        <w:t xml:space="preserve"> </w:t>
      </w:r>
      <w:r w:rsidRPr="006916E8">
        <w:rPr>
          <w:rFonts w:ascii="Arial" w:hAnsi="Arial" w:cs="Arial"/>
          <w:color w:val="000000"/>
          <w:sz w:val="20"/>
          <w:szCs w:val="28"/>
        </w:rPr>
        <w:t>950</w:t>
      </w:r>
      <w:r w:rsidR="00A01B4D" w:rsidRPr="006916E8">
        <w:rPr>
          <w:rFonts w:ascii="Arial" w:hAnsi="Arial" w:cs="Arial"/>
          <w:color w:val="000000"/>
          <w:sz w:val="20"/>
          <w:szCs w:val="28"/>
        </w:rPr>
        <w:t xml:space="preserve"> </w:t>
      </w:r>
      <w:r w:rsidRPr="006916E8">
        <w:rPr>
          <w:rFonts w:ascii="Arial" w:hAnsi="Arial" w:cs="Arial"/>
          <w:color w:val="000000"/>
          <w:sz w:val="20"/>
          <w:szCs w:val="28"/>
        </w:rPr>
        <w:t>м.</w:t>
      </w:r>
      <w:r w:rsidR="00A01B4D" w:rsidRPr="006916E8">
        <w:rPr>
          <w:rFonts w:ascii="Arial" w:hAnsi="Arial" w:cs="Arial"/>
          <w:color w:val="000000"/>
          <w:sz w:val="20"/>
          <w:szCs w:val="28"/>
        </w:rPr>
        <w:t xml:space="preserve"> </w:t>
      </w:r>
      <w:r w:rsidRPr="006916E8">
        <w:rPr>
          <w:rFonts w:ascii="Arial" w:hAnsi="Arial" w:cs="Arial"/>
          <w:color w:val="000000"/>
          <w:sz w:val="20"/>
          <w:szCs w:val="28"/>
        </w:rPr>
        <w:t>вышеуказанной</w:t>
      </w:r>
      <w:r w:rsidR="00A01B4D" w:rsidRPr="006916E8">
        <w:rPr>
          <w:rFonts w:ascii="Arial" w:hAnsi="Arial" w:cs="Arial"/>
          <w:color w:val="000000"/>
          <w:sz w:val="20"/>
          <w:szCs w:val="28"/>
        </w:rPr>
        <w:t xml:space="preserve"> </w:t>
      </w:r>
      <w:r w:rsidRPr="006916E8">
        <w:rPr>
          <w:rFonts w:ascii="Arial" w:hAnsi="Arial" w:cs="Arial"/>
          <w:color w:val="000000"/>
          <w:sz w:val="20"/>
          <w:szCs w:val="28"/>
        </w:rPr>
        <w:t>автомобильной</w:t>
      </w:r>
      <w:r w:rsidR="00A01B4D" w:rsidRPr="006916E8">
        <w:rPr>
          <w:rFonts w:ascii="Arial" w:hAnsi="Arial" w:cs="Arial"/>
          <w:color w:val="000000"/>
          <w:sz w:val="20"/>
          <w:szCs w:val="28"/>
        </w:rPr>
        <w:t xml:space="preserve"> </w:t>
      </w:r>
      <w:r w:rsidRPr="006916E8">
        <w:rPr>
          <w:rFonts w:ascii="Arial" w:hAnsi="Arial" w:cs="Arial"/>
          <w:color w:val="000000"/>
          <w:sz w:val="20"/>
          <w:szCs w:val="28"/>
        </w:rPr>
        <w:t>установлено,</w:t>
      </w:r>
      <w:r w:rsidR="00A01B4D" w:rsidRPr="006916E8">
        <w:rPr>
          <w:rFonts w:ascii="Arial" w:hAnsi="Arial" w:cs="Arial"/>
          <w:color w:val="000000"/>
          <w:sz w:val="20"/>
          <w:szCs w:val="28"/>
        </w:rPr>
        <w:t xml:space="preserve"> </w:t>
      </w:r>
      <w:r w:rsidRPr="006916E8">
        <w:rPr>
          <w:rFonts w:ascii="Arial" w:hAnsi="Arial" w:cs="Arial"/>
          <w:color w:val="000000"/>
          <w:sz w:val="20"/>
          <w:szCs w:val="28"/>
        </w:rPr>
        <w:t>что</w:t>
      </w:r>
      <w:r w:rsidR="00A01B4D" w:rsidRPr="006916E8">
        <w:rPr>
          <w:rFonts w:ascii="Arial" w:hAnsi="Arial" w:cs="Arial"/>
          <w:color w:val="000000"/>
          <w:sz w:val="20"/>
          <w:szCs w:val="28"/>
        </w:rPr>
        <w:t xml:space="preserve"> </w:t>
      </w:r>
      <w:r w:rsidRPr="006916E8">
        <w:rPr>
          <w:rFonts w:ascii="Arial" w:hAnsi="Arial" w:cs="Arial"/>
          <w:color w:val="000000"/>
          <w:sz w:val="20"/>
          <w:szCs w:val="28"/>
        </w:rPr>
        <w:t>балансодержателем</w:t>
      </w:r>
      <w:r w:rsidR="00A01B4D" w:rsidRPr="006916E8">
        <w:rPr>
          <w:rFonts w:ascii="Arial" w:hAnsi="Arial" w:cs="Arial"/>
          <w:color w:val="000000"/>
          <w:sz w:val="20"/>
          <w:szCs w:val="28"/>
        </w:rPr>
        <w:t xml:space="preserve"> </w:t>
      </w:r>
      <w:r w:rsidRPr="006916E8">
        <w:rPr>
          <w:rFonts w:ascii="Arial" w:hAnsi="Arial" w:cs="Arial"/>
          <w:color w:val="000000"/>
          <w:sz w:val="20"/>
          <w:szCs w:val="28"/>
        </w:rPr>
        <w:t>не</w:t>
      </w:r>
      <w:r w:rsidR="00A01B4D" w:rsidRPr="006916E8">
        <w:rPr>
          <w:rFonts w:ascii="Arial" w:hAnsi="Arial" w:cs="Arial"/>
          <w:color w:val="000000"/>
          <w:sz w:val="20"/>
          <w:szCs w:val="28"/>
        </w:rPr>
        <w:t xml:space="preserve"> </w:t>
      </w:r>
      <w:r w:rsidRPr="006916E8">
        <w:rPr>
          <w:rFonts w:ascii="Arial" w:hAnsi="Arial" w:cs="Arial"/>
          <w:color w:val="000000"/>
          <w:sz w:val="20"/>
          <w:szCs w:val="28"/>
        </w:rPr>
        <w:t>обеспечено</w:t>
      </w:r>
      <w:r w:rsidR="00A01B4D" w:rsidRPr="006916E8">
        <w:rPr>
          <w:rFonts w:ascii="Arial" w:hAnsi="Arial" w:cs="Arial"/>
          <w:color w:val="000000"/>
          <w:sz w:val="20"/>
          <w:szCs w:val="28"/>
        </w:rPr>
        <w:t xml:space="preserve"> </w:t>
      </w:r>
      <w:r w:rsidRPr="006916E8">
        <w:rPr>
          <w:rFonts w:ascii="Arial" w:hAnsi="Arial" w:cs="Arial"/>
          <w:color w:val="000000"/>
          <w:sz w:val="20"/>
          <w:szCs w:val="28"/>
        </w:rPr>
        <w:t>выполнение</w:t>
      </w:r>
      <w:r w:rsidR="00A01B4D" w:rsidRPr="006916E8">
        <w:rPr>
          <w:rFonts w:ascii="Arial" w:hAnsi="Arial" w:cs="Arial"/>
          <w:color w:val="000000"/>
          <w:sz w:val="20"/>
          <w:szCs w:val="28"/>
        </w:rPr>
        <w:t xml:space="preserve"> </w:t>
      </w:r>
      <w:r w:rsidRPr="006916E8">
        <w:rPr>
          <w:rFonts w:ascii="Arial" w:hAnsi="Arial" w:cs="Arial"/>
          <w:color w:val="000000"/>
          <w:sz w:val="20"/>
          <w:szCs w:val="28"/>
        </w:rPr>
        <w:t>требований</w:t>
      </w:r>
      <w:r w:rsidR="00A01B4D" w:rsidRPr="006916E8">
        <w:rPr>
          <w:rFonts w:ascii="Arial" w:hAnsi="Arial" w:cs="Arial"/>
          <w:color w:val="000000"/>
          <w:sz w:val="20"/>
          <w:szCs w:val="28"/>
        </w:rPr>
        <w:t xml:space="preserve"> </w:t>
      </w:r>
      <w:r w:rsidRPr="006916E8">
        <w:rPr>
          <w:rFonts w:ascii="Arial" w:hAnsi="Arial" w:cs="Arial"/>
          <w:color w:val="000000"/>
          <w:sz w:val="20"/>
          <w:szCs w:val="28"/>
        </w:rPr>
        <w:t>действующего</w:t>
      </w:r>
      <w:r w:rsidR="00A01B4D" w:rsidRPr="006916E8">
        <w:rPr>
          <w:rFonts w:ascii="Arial" w:hAnsi="Arial" w:cs="Arial"/>
          <w:color w:val="000000"/>
          <w:sz w:val="20"/>
          <w:szCs w:val="28"/>
        </w:rPr>
        <w:t xml:space="preserve"> </w:t>
      </w:r>
      <w:r w:rsidRPr="006916E8">
        <w:rPr>
          <w:rFonts w:ascii="Arial" w:hAnsi="Arial" w:cs="Arial"/>
          <w:color w:val="000000"/>
          <w:sz w:val="20"/>
          <w:szCs w:val="28"/>
        </w:rPr>
        <w:t>законодательства,</w:t>
      </w:r>
      <w:r w:rsidR="00A01B4D" w:rsidRPr="006916E8">
        <w:rPr>
          <w:rFonts w:ascii="Arial" w:hAnsi="Arial" w:cs="Arial"/>
          <w:color w:val="000000"/>
          <w:sz w:val="20"/>
          <w:szCs w:val="28"/>
        </w:rPr>
        <w:t xml:space="preserve"> </w:t>
      </w:r>
      <w:r w:rsidRPr="006916E8">
        <w:rPr>
          <w:rFonts w:ascii="Arial" w:hAnsi="Arial" w:cs="Arial"/>
          <w:color w:val="000000"/>
          <w:sz w:val="20"/>
          <w:szCs w:val="28"/>
        </w:rPr>
        <w:t>выраженное</w:t>
      </w:r>
      <w:r w:rsidR="00A01B4D" w:rsidRPr="006916E8">
        <w:rPr>
          <w:rFonts w:ascii="Arial" w:hAnsi="Arial" w:cs="Arial"/>
          <w:color w:val="000000"/>
          <w:sz w:val="20"/>
          <w:szCs w:val="28"/>
        </w:rPr>
        <w:t xml:space="preserve"> </w:t>
      </w:r>
      <w:r w:rsidRPr="006916E8">
        <w:rPr>
          <w:rFonts w:ascii="Arial" w:hAnsi="Arial" w:cs="Arial"/>
          <w:color w:val="000000"/>
          <w:sz w:val="20"/>
          <w:szCs w:val="28"/>
        </w:rPr>
        <w:t>в</w:t>
      </w:r>
      <w:r w:rsidR="00A01B4D" w:rsidRPr="006916E8">
        <w:rPr>
          <w:rFonts w:ascii="Arial" w:hAnsi="Arial" w:cs="Arial"/>
          <w:color w:val="000000"/>
          <w:sz w:val="20"/>
          <w:szCs w:val="28"/>
        </w:rPr>
        <w:t xml:space="preserve"> </w:t>
      </w:r>
      <w:r w:rsidRPr="006916E8">
        <w:rPr>
          <w:rFonts w:ascii="Arial" w:hAnsi="Arial" w:cs="Arial"/>
          <w:color w:val="000000"/>
          <w:sz w:val="20"/>
          <w:szCs w:val="28"/>
        </w:rPr>
        <w:t>отсутствии</w:t>
      </w:r>
      <w:r w:rsidR="00A01B4D" w:rsidRPr="006916E8">
        <w:rPr>
          <w:rFonts w:ascii="Arial" w:hAnsi="Arial" w:cs="Arial"/>
          <w:color w:val="000000"/>
          <w:sz w:val="20"/>
          <w:szCs w:val="28"/>
        </w:rPr>
        <w:t xml:space="preserve"> </w:t>
      </w:r>
      <w:r w:rsidRPr="006916E8">
        <w:rPr>
          <w:rFonts w:ascii="Arial" w:hAnsi="Arial" w:cs="Arial"/>
          <w:color w:val="000000"/>
          <w:sz w:val="20"/>
          <w:szCs w:val="28"/>
        </w:rPr>
        <w:t>стационарного</w:t>
      </w:r>
      <w:r w:rsidR="00A01B4D" w:rsidRPr="006916E8">
        <w:rPr>
          <w:rFonts w:ascii="Arial" w:hAnsi="Arial" w:cs="Arial"/>
          <w:color w:val="000000"/>
          <w:sz w:val="20"/>
          <w:szCs w:val="28"/>
        </w:rPr>
        <w:t xml:space="preserve"> </w:t>
      </w:r>
      <w:r w:rsidRPr="006916E8">
        <w:rPr>
          <w:rFonts w:ascii="Arial" w:hAnsi="Arial" w:cs="Arial"/>
          <w:color w:val="000000"/>
          <w:sz w:val="20"/>
          <w:szCs w:val="28"/>
        </w:rPr>
        <w:t>эле</w:t>
      </w:r>
      <w:r w:rsidRPr="006916E8">
        <w:rPr>
          <w:rFonts w:ascii="Arial" w:hAnsi="Arial" w:cs="Arial"/>
          <w:color w:val="000000"/>
          <w:sz w:val="20"/>
          <w:szCs w:val="28"/>
        </w:rPr>
        <w:t>к</w:t>
      </w:r>
      <w:r w:rsidRPr="006916E8">
        <w:rPr>
          <w:rFonts w:ascii="Arial" w:hAnsi="Arial" w:cs="Arial"/>
          <w:color w:val="000000"/>
          <w:sz w:val="20"/>
          <w:szCs w:val="28"/>
        </w:rPr>
        <w:t>трического</w:t>
      </w:r>
      <w:r w:rsidR="00A01B4D" w:rsidRPr="006916E8">
        <w:rPr>
          <w:rFonts w:ascii="Arial" w:hAnsi="Arial" w:cs="Arial"/>
          <w:color w:val="000000"/>
          <w:sz w:val="20"/>
          <w:szCs w:val="28"/>
        </w:rPr>
        <w:t xml:space="preserve"> </w:t>
      </w:r>
      <w:r w:rsidRPr="006916E8">
        <w:rPr>
          <w:rFonts w:ascii="Arial" w:hAnsi="Arial" w:cs="Arial"/>
          <w:color w:val="000000"/>
          <w:sz w:val="20"/>
          <w:szCs w:val="28"/>
        </w:rPr>
        <w:t>освещения,</w:t>
      </w:r>
      <w:r w:rsidR="00A01B4D" w:rsidRPr="006916E8">
        <w:rPr>
          <w:rFonts w:ascii="Arial" w:hAnsi="Arial" w:cs="Arial"/>
          <w:color w:val="000000"/>
          <w:sz w:val="20"/>
          <w:szCs w:val="28"/>
        </w:rPr>
        <w:t xml:space="preserve"> </w:t>
      </w:r>
      <w:r w:rsidRPr="006916E8">
        <w:rPr>
          <w:rFonts w:ascii="Arial" w:hAnsi="Arial" w:cs="Arial"/>
          <w:color w:val="000000"/>
          <w:sz w:val="20"/>
          <w:szCs w:val="28"/>
        </w:rPr>
        <w:t>пешеходных</w:t>
      </w:r>
      <w:r w:rsidR="00A01B4D" w:rsidRPr="006916E8">
        <w:rPr>
          <w:rFonts w:ascii="Arial" w:hAnsi="Arial" w:cs="Arial"/>
          <w:color w:val="000000"/>
          <w:sz w:val="20"/>
          <w:szCs w:val="28"/>
        </w:rPr>
        <w:t xml:space="preserve"> </w:t>
      </w:r>
      <w:r w:rsidRPr="006916E8">
        <w:rPr>
          <w:rFonts w:ascii="Arial" w:hAnsi="Arial" w:cs="Arial"/>
          <w:color w:val="000000"/>
          <w:sz w:val="20"/>
          <w:szCs w:val="28"/>
        </w:rPr>
        <w:t>дорожек,</w:t>
      </w:r>
      <w:r w:rsidR="00A01B4D" w:rsidRPr="006916E8">
        <w:rPr>
          <w:rFonts w:ascii="Arial" w:hAnsi="Arial" w:cs="Arial"/>
          <w:color w:val="000000"/>
          <w:sz w:val="20"/>
          <w:szCs w:val="28"/>
        </w:rPr>
        <w:t xml:space="preserve"> </w:t>
      </w:r>
      <w:r w:rsidRPr="006916E8">
        <w:rPr>
          <w:rFonts w:ascii="Arial" w:hAnsi="Arial" w:cs="Arial"/>
          <w:color w:val="000000"/>
          <w:sz w:val="20"/>
          <w:szCs w:val="28"/>
        </w:rPr>
        <w:t>а</w:t>
      </w:r>
      <w:r w:rsidR="00A01B4D" w:rsidRPr="006916E8">
        <w:rPr>
          <w:rFonts w:ascii="Arial" w:hAnsi="Arial" w:cs="Arial"/>
          <w:color w:val="000000"/>
          <w:sz w:val="20"/>
          <w:szCs w:val="28"/>
        </w:rPr>
        <w:t xml:space="preserve"> </w:t>
      </w:r>
      <w:r w:rsidRPr="006916E8">
        <w:rPr>
          <w:rFonts w:ascii="Arial" w:hAnsi="Arial" w:cs="Arial"/>
          <w:color w:val="000000"/>
          <w:sz w:val="20"/>
          <w:szCs w:val="28"/>
        </w:rPr>
        <w:t>также</w:t>
      </w:r>
      <w:r w:rsidR="00A01B4D" w:rsidRPr="006916E8">
        <w:rPr>
          <w:rFonts w:ascii="Arial" w:hAnsi="Arial" w:cs="Arial"/>
          <w:color w:val="000000"/>
          <w:sz w:val="20"/>
          <w:szCs w:val="28"/>
        </w:rPr>
        <w:t xml:space="preserve"> </w:t>
      </w:r>
      <w:r w:rsidRPr="006916E8">
        <w:rPr>
          <w:rFonts w:ascii="Arial" w:hAnsi="Arial" w:cs="Arial"/>
          <w:color w:val="000000"/>
          <w:sz w:val="20"/>
          <w:szCs w:val="28"/>
        </w:rPr>
        <w:t>остановочных</w:t>
      </w:r>
      <w:r w:rsidR="00A01B4D" w:rsidRPr="006916E8">
        <w:rPr>
          <w:rFonts w:ascii="Arial" w:hAnsi="Arial" w:cs="Arial"/>
          <w:color w:val="000000"/>
          <w:sz w:val="20"/>
          <w:szCs w:val="28"/>
        </w:rPr>
        <w:t xml:space="preserve"> </w:t>
      </w:r>
      <w:r w:rsidRPr="006916E8">
        <w:rPr>
          <w:rFonts w:ascii="Arial" w:hAnsi="Arial" w:cs="Arial"/>
          <w:color w:val="000000"/>
          <w:sz w:val="20"/>
          <w:szCs w:val="28"/>
        </w:rPr>
        <w:t>пунктов.</w:t>
      </w:r>
      <w:r w:rsidR="00A01B4D" w:rsidRPr="006916E8">
        <w:rPr>
          <w:rFonts w:ascii="Arial" w:hAnsi="Arial" w:cs="Arial"/>
          <w:color w:val="000000"/>
          <w:sz w:val="20"/>
          <w:szCs w:val="28"/>
        </w:rPr>
        <w:t xml:space="preserve"> </w:t>
      </w:r>
    </w:p>
    <w:p w:rsidR="000466D3" w:rsidRPr="006916E8" w:rsidRDefault="000466D3" w:rsidP="006916E8">
      <w:pPr>
        <w:ind w:firstLine="708"/>
        <w:jc w:val="both"/>
        <w:rPr>
          <w:rFonts w:ascii="Arial" w:hAnsi="Arial" w:cs="Arial"/>
          <w:color w:val="000000"/>
          <w:sz w:val="20"/>
          <w:szCs w:val="28"/>
        </w:rPr>
      </w:pPr>
      <w:r w:rsidRPr="006916E8">
        <w:rPr>
          <w:rFonts w:ascii="Arial" w:hAnsi="Arial" w:cs="Arial"/>
          <w:color w:val="000000"/>
          <w:sz w:val="20"/>
          <w:szCs w:val="28"/>
        </w:rPr>
        <w:t>По</w:t>
      </w:r>
      <w:r w:rsidR="00A01B4D" w:rsidRPr="006916E8">
        <w:rPr>
          <w:rFonts w:ascii="Arial" w:hAnsi="Arial" w:cs="Arial"/>
          <w:color w:val="000000"/>
          <w:sz w:val="20"/>
          <w:szCs w:val="28"/>
        </w:rPr>
        <w:t xml:space="preserve"> </w:t>
      </w:r>
      <w:r w:rsidRPr="006916E8">
        <w:rPr>
          <w:rFonts w:ascii="Arial" w:hAnsi="Arial" w:cs="Arial"/>
          <w:color w:val="000000"/>
          <w:sz w:val="20"/>
          <w:szCs w:val="28"/>
        </w:rPr>
        <w:t>результатам</w:t>
      </w:r>
      <w:r w:rsidR="00A01B4D" w:rsidRPr="006916E8">
        <w:rPr>
          <w:rFonts w:ascii="Arial" w:hAnsi="Arial" w:cs="Arial"/>
          <w:color w:val="000000"/>
          <w:sz w:val="20"/>
          <w:szCs w:val="28"/>
        </w:rPr>
        <w:t xml:space="preserve"> </w:t>
      </w:r>
      <w:r w:rsidRPr="006916E8">
        <w:rPr>
          <w:rFonts w:ascii="Arial" w:hAnsi="Arial" w:cs="Arial"/>
          <w:color w:val="000000"/>
          <w:sz w:val="20"/>
          <w:szCs w:val="28"/>
        </w:rPr>
        <w:t>проверки,</w:t>
      </w:r>
      <w:r w:rsidR="00A01B4D" w:rsidRPr="006916E8">
        <w:rPr>
          <w:rFonts w:ascii="Arial" w:hAnsi="Arial" w:cs="Arial"/>
          <w:color w:val="000000"/>
          <w:sz w:val="20"/>
          <w:szCs w:val="28"/>
        </w:rPr>
        <w:t xml:space="preserve"> </w:t>
      </w:r>
      <w:r w:rsidRPr="006916E8">
        <w:rPr>
          <w:rFonts w:ascii="Arial" w:hAnsi="Arial" w:cs="Arial"/>
          <w:color w:val="000000"/>
          <w:sz w:val="20"/>
          <w:szCs w:val="28"/>
        </w:rPr>
        <w:t>прокуратурой</w:t>
      </w:r>
      <w:r w:rsidR="00A01B4D" w:rsidRPr="006916E8">
        <w:rPr>
          <w:rFonts w:ascii="Arial" w:hAnsi="Arial" w:cs="Arial"/>
          <w:color w:val="000000"/>
          <w:sz w:val="20"/>
          <w:szCs w:val="28"/>
        </w:rPr>
        <w:t xml:space="preserve"> </w:t>
      </w:r>
      <w:r w:rsidRPr="006916E8">
        <w:rPr>
          <w:rFonts w:ascii="Arial" w:hAnsi="Arial" w:cs="Arial"/>
          <w:color w:val="000000"/>
          <w:sz w:val="20"/>
          <w:szCs w:val="28"/>
        </w:rPr>
        <w:t>района</w:t>
      </w:r>
      <w:r w:rsidR="00A01B4D" w:rsidRPr="006916E8">
        <w:rPr>
          <w:rFonts w:ascii="Arial" w:hAnsi="Arial" w:cs="Arial"/>
          <w:color w:val="000000"/>
          <w:sz w:val="20"/>
          <w:szCs w:val="28"/>
        </w:rPr>
        <w:t xml:space="preserve"> </w:t>
      </w:r>
      <w:r w:rsidRPr="006916E8">
        <w:rPr>
          <w:rFonts w:ascii="Arial" w:hAnsi="Arial" w:cs="Arial"/>
          <w:color w:val="000000"/>
          <w:sz w:val="20"/>
          <w:szCs w:val="28"/>
        </w:rPr>
        <w:t>в</w:t>
      </w:r>
      <w:r w:rsidR="00A01B4D" w:rsidRPr="006916E8">
        <w:rPr>
          <w:rFonts w:ascii="Arial" w:hAnsi="Arial" w:cs="Arial"/>
          <w:color w:val="000000"/>
          <w:sz w:val="20"/>
          <w:szCs w:val="28"/>
        </w:rPr>
        <w:t xml:space="preserve"> </w:t>
      </w:r>
      <w:r w:rsidRPr="006916E8">
        <w:rPr>
          <w:rFonts w:ascii="Arial" w:hAnsi="Arial" w:cs="Arial"/>
          <w:color w:val="000000"/>
          <w:sz w:val="20"/>
          <w:szCs w:val="28"/>
        </w:rPr>
        <w:t>адрес</w:t>
      </w:r>
      <w:r w:rsidR="00A01B4D" w:rsidRPr="006916E8">
        <w:rPr>
          <w:rFonts w:ascii="Arial" w:hAnsi="Arial" w:cs="Arial"/>
          <w:color w:val="000000"/>
          <w:sz w:val="20"/>
          <w:szCs w:val="28"/>
        </w:rPr>
        <w:t xml:space="preserve"> </w:t>
      </w:r>
      <w:r w:rsidRPr="006916E8">
        <w:rPr>
          <w:rFonts w:ascii="Arial" w:hAnsi="Arial" w:cs="Arial"/>
          <w:color w:val="000000"/>
          <w:sz w:val="20"/>
          <w:szCs w:val="28"/>
        </w:rPr>
        <w:t>директора</w:t>
      </w:r>
      <w:r w:rsidR="00A01B4D" w:rsidRPr="006916E8">
        <w:rPr>
          <w:rFonts w:ascii="Arial" w:hAnsi="Arial" w:cs="Arial"/>
          <w:color w:val="000000"/>
          <w:sz w:val="20"/>
          <w:szCs w:val="28"/>
        </w:rPr>
        <w:t xml:space="preserve"> </w:t>
      </w:r>
      <w:r w:rsidRPr="006916E8">
        <w:rPr>
          <w:rFonts w:ascii="Arial" w:hAnsi="Arial" w:cs="Arial"/>
          <w:color w:val="000000"/>
          <w:sz w:val="20"/>
          <w:szCs w:val="28"/>
        </w:rPr>
        <w:t>КУ</w:t>
      </w:r>
      <w:r w:rsidR="00A01B4D" w:rsidRPr="006916E8">
        <w:rPr>
          <w:rFonts w:ascii="Arial" w:hAnsi="Arial" w:cs="Arial"/>
          <w:color w:val="000000"/>
          <w:sz w:val="20"/>
          <w:szCs w:val="28"/>
        </w:rPr>
        <w:t xml:space="preserve"> </w:t>
      </w:r>
      <w:r w:rsidRPr="006916E8">
        <w:rPr>
          <w:rFonts w:ascii="Arial" w:hAnsi="Arial" w:cs="Arial"/>
          <w:color w:val="000000"/>
          <w:sz w:val="20"/>
          <w:szCs w:val="28"/>
        </w:rPr>
        <w:t>«</w:t>
      </w:r>
      <w:proofErr w:type="spellStart"/>
      <w:r w:rsidRPr="006916E8">
        <w:rPr>
          <w:rFonts w:ascii="Arial" w:hAnsi="Arial" w:cs="Arial"/>
          <w:color w:val="000000"/>
          <w:sz w:val="20"/>
          <w:szCs w:val="28"/>
        </w:rPr>
        <w:t>Чувашупрдор</w:t>
      </w:r>
      <w:proofErr w:type="spellEnd"/>
      <w:r w:rsidRPr="006916E8">
        <w:rPr>
          <w:rFonts w:ascii="Arial" w:hAnsi="Arial" w:cs="Arial"/>
          <w:color w:val="000000"/>
          <w:sz w:val="20"/>
          <w:szCs w:val="28"/>
        </w:rPr>
        <w:t>»</w:t>
      </w:r>
      <w:r w:rsidR="00A01B4D" w:rsidRPr="006916E8">
        <w:rPr>
          <w:rFonts w:ascii="Arial" w:hAnsi="Arial" w:cs="Arial"/>
          <w:color w:val="000000"/>
          <w:sz w:val="20"/>
          <w:szCs w:val="28"/>
        </w:rPr>
        <w:t xml:space="preserve"> </w:t>
      </w:r>
      <w:r w:rsidRPr="006916E8">
        <w:rPr>
          <w:rFonts w:ascii="Arial" w:hAnsi="Arial" w:cs="Arial"/>
          <w:color w:val="000000"/>
          <w:sz w:val="20"/>
          <w:szCs w:val="28"/>
        </w:rPr>
        <w:t>Минтранса</w:t>
      </w:r>
      <w:r w:rsidR="00A01B4D" w:rsidRPr="006916E8">
        <w:rPr>
          <w:rFonts w:ascii="Arial" w:hAnsi="Arial" w:cs="Arial"/>
          <w:color w:val="000000"/>
          <w:sz w:val="20"/>
          <w:szCs w:val="28"/>
        </w:rPr>
        <w:t xml:space="preserve"> </w:t>
      </w:r>
      <w:r w:rsidRPr="006916E8">
        <w:rPr>
          <w:rFonts w:ascii="Arial" w:hAnsi="Arial" w:cs="Arial"/>
          <w:color w:val="000000"/>
          <w:sz w:val="20"/>
          <w:szCs w:val="28"/>
        </w:rPr>
        <w:t>Чувашии</w:t>
      </w:r>
      <w:r w:rsidR="00A01B4D" w:rsidRPr="006916E8">
        <w:rPr>
          <w:rFonts w:ascii="Arial" w:hAnsi="Arial" w:cs="Arial"/>
          <w:color w:val="000000"/>
          <w:sz w:val="20"/>
          <w:szCs w:val="28"/>
        </w:rPr>
        <w:t xml:space="preserve"> </w:t>
      </w:r>
      <w:r w:rsidRPr="006916E8">
        <w:rPr>
          <w:rFonts w:ascii="Arial" w:hAnsi="Arial" w:cs="Arial"/>
          <w:color w:val="000000"/>
          <w:sz w:val="20"/>
          <w:szCs w:val="28"/>
        </w:rPr>
        <w:t>внесено</w:t>
      </w:r>
      <w:r w:rsidR="00A01B4D" w:rsidRPr="006916E8">
        <w:rPr>
          <w:rFonts w:ascii="Arial" w:hAnsi="Arial" w:cs="Arial"/>
          <w:color w:val="000000"/>
          <w:sz w:val="20"/>
          <w:szCs w:val="28"/>
        </w:rPr>
        <w:t xml:space="preserve"> </w:t>
      </w:r>
      <w:r w:rsidRPr="006916E8">
        <w:rPr>
          <w:rFonts w:ascii="Arial" w:hAnsi="Arial" w:cs="Arial"/>
          <w:color w:val="000000"/>
          <w:sz w:val="20"/>
          <w:szCs w:val="28"/>
        </w:rPr>
        <w:t>представление,</w:t>
      </w:r>
      <w:r w:rsidR="00A01B4D" w:rsidRPr="006916E8">
        <w:rPr>
          <w:rFonts w:ascii="Arial" w:hAnsi="Arial" w:cs="Arial"/>
          <w:color w:val="000000"/>
          <w:sz w:val="20"/>
          <w:szCs w:val="28"/>
        </w:rPr>
        <w:t xml:space="preserve"> </w:t>
      </w:r>
      <w:r w:rsidRPr="006916E8">
        <w:rPr>
          <w:rFonts w:ascii="Arial" w:hAnsi="Arial" w:cs="Arial"/>
          <w:color w:val="000000"/>
          <w:sz w:val="20"/>
          <w:szCs w:val="28"/>
        </w:rPr>
        <w:t>однако</w:t>
      </w:r>
      <w:r w:rsidR="00A01B4D" w:rsidRPr="006916E8">
        <w:rPr>
          <w:rFonts w:ascii="Arial" w:hAnsi="Arial" w:cs="Arial"/>
          <w:color w:val="000000"/>
          <w:sz w:val="20"/>
          <w:szCs w:val="28"/>
        </w:rPr>
        <w:t xml:space="preserve"> </w:t>
      </w:r>
      <w:r w:rsidRPr="006916E8">
        <w:rPr>
          <w:rFonts w:ascii="Arial" w:hAnsi="Arial" w:cs="Arial"/>
          <w:color w:val="000000"/>
          <w:sz w:val="20"/>
          <w:szCs w:val="28"/>
        </w:rPr>
        <w:t>действе</w:t>
      </w:r>
      <w:r w:rsidRPr="006916E8">
        <w:rPr>
          <w:rFonts w:ascii="Arial" w:hAnsi="Arial" w:cs="Arial"/>
          <w:color w:val="000000"/>
          <w:sz w:val="20"/>
          <w:szCs w:val="28"/>
        </w:rPr>
        <w:t>н</w:t>
      </w:r>
      <w:r w:rsidRPr="006916E8">
        <w:rPr>
          <w:rFonts w:ascii="Arial" w:hAnsi="Arial" w:cs="Arial"/>
          <w:color w:val="000000"/>
          <w:sz w:val="20"/>
          <w:szCs w:val="28"/>
        </w:rPr>
        <w:t>ные</w:t>
      </w:r>
      <w:r w:rsidR="00A01B4D" w:rsidRPr="006916E8">
        <w:rPr>
          <w:rFonts w:ascii="Arial" w:hAnsi="Arial" w:cs="Arial"/>
          <w:color w:val="000000"/>
          <w:sz w:val="20"/>
          <w:szCs w:val="28"/>
        </w:rPr>
        <w:t xml:space="preserve"> </w:t>
      </w:r>
      <w:r w:rsidRPr="006916E8">
        <w:rPr>
          <w:rFonts w:ascii="Arial" w:hAnsi="Arial" w:cs="Arial"/>
          <w:color w:val="000000"/>
          <w:sz w:val="20"/>
          <w:szCs w:val="28"/>
        </w:rPr>
        <w:t>меры</w:t>
      </w:r>
      <w:r w:rsidR="00A01B4D" w:rsidRPr="006916E8">
        <w:rPr>
          <w:rFonts w:ascii="Arial" w:hAnsi="Arial" w:cs="Arial"/>
          <w:color w:val="000000"/>
          <w:sz w:val="20"/>
          <w:szCs w:val="28"/>
        </w:rPr>
        <w:t xml:space="preserve"> </w:t>
      </w:r>
      <w:r w:rsidRPr="006916E8">
        <w:rPr>
          <w:rFonts w:ascii="Arial" w:hAnsi="Arial" w:cs="Arial"/>
          <w:color w:val="000000"/>
          <w:sz w:val="20"/>
          <w:szCs w:val="28"/>
        </w:rPr>
        <w:t>по</w:t>
      </w:r>
      <w:r w:rsidR="00A01B4D" w:rsidRPr="006916E8">
        <w:rPr>
          <w:rFonts w:ascii="Arial" w:hAnsi="Arial" w:cs="Arial"/>
          <w:color w:val="000000"/>
          <w:sz w:val="20"/>
          <w:szCs w:val="28"/>
        </w:rPr>
        <w:t xml:space="preserve"> </w:t>
      </w:r>
      <w:r w:rsidRPr="006916E8">
        <w:rPr>
          <w:rFonts w:ascii="Arial" w:hAnsi="Arial" w:cs="Arial"/>
          <w:color w:val="000000"/>
          <w:sz w:val="20"/>
          <w:szCs w:val="28"/>
        </w:rPr>
        <w:t>устранению</w:t>
      </w:r>
      <w:r w:rsidR="00A01B4D" w:rsidRPr="006916E8">
        <w:rPr>
          <w:rFonts w:ascii="Arial" w:hAnsi="Arial" w:cs="Arial"/>
          <w:color w:val="000000"/>
          <w:sz w:val="20"/>
          <w:szCs w:val="28"/>
        </w:rPr>
        <w:t xml:space="preserve"> </w:t>
      </w:r>
      <w:r w:rsidRPr="006916E8">
        <w:rPr>
          <w:rFonts w:ascii="Arial" w:hAnsi="Arial" w:cs="Arial"/>
          <w:color w:val="000000"/>
          <w:sz w:val="20"/>
          <w:szCs w:val="28"/>
        </w:rPr>
        <w:t>нарушений</w:t>
      </w:r>
      <w:r w:rsidR="00A01B4D" w:rsidRPr="006916E8">
        <w:rPr>
          <w:rFonts w:ascii="Arial" w:hAnsi="Arial" w:cs="Arial"/>
          <w:color w:val="000000"/>
          <w:sz w:val="20"/>
          <w:szCs w:val="28"/>
        </w:rPr>
        <w:t xml:space="preserve"> </w:t>
      </w:r>
      <w:r w:rsidRPr="006916E8">
        <w:rPr>
          <w:rFonts w:ascii="Arial" w:hAnsi="Arial" w:cs="Arial"/>
          <w:color w:val="000000"/>
          <w:sz w:val="20"/>
          <w:szCs w:val="28"/>
        </w:rPr>
        <w:t>приняты</w:t>
      </w:r>
      <w:r w:rsidR="00A01B4D" w:rsidRPr="006916E8">
        <w:rPr>
          <w:rFonts w:ascii="Arial" w:hAnsi="Arial" w:cs="Arial"/>
          <w:color w:val="000000"/>
          <w:sz w:val="20"/>
          <w:szCs w:val="28"/>
        </w:rPr>
        <w:t xml:space="preserve"> </w:t>
      </w:r>
      <w:r w:rsidRPr="006916E8">
        <w:rPr>
          <w:rFonts w:ascii="Arial" w:hAnsi="Arial" w:cs="Arial"/>
          <w:color w:val="000000"/>
          <w:sz w:val="20"/>
          <w:szCs w:val="28"/>
        </w:rPr>
        <w:t>не</w:t>
      </w:r>
      <w:r w:rsidR="00A01B4D" w:rsidRPr="006916E8">
        <w:rPr>
          <w:rFonts w:ascii="Arial" w:hAnsi="Arial" w:cs="Arial"/>
          <w:color w:val="000000"/>
          <w:sz w:val="20"/>
          <w:szCs w:val="28"/>
        </w:rPr>
        <w:t xml:space="preserve"> </w:t>
      </w:r>
      <w:r w:rsidRPr="006916E8">
        <w:rPr>
          <w:rFonts w:ascii="Arial" w:hAnsi="Arial" w:cs="Arial"/>
          <w:color w:val="000000"/>
          <w:sz w:val="20"/>
          <w:szCs w:val="28"/>
        </w:rPr>
        <w:t>были.</w:t>
      </w:r>
    </w:p>
    <w:p w:rsidR="000466D3" w:rsidRPr="006916E8" w:rsidRDefault="000466D3" w:rsidP="006916E8">
      <w:pPr>
        <w:shd w:val="clear" w:color="auto" w:fill="FFFFFF"/>
        <w:ind w:firstLine="709"/>
        <w:contextualSpacing/>
        <w:jc w:val="both"/>
        <w:rPr>
          <w:rFonts w:ascii="Arial" w:hAnsi="Arial" w:cs="Arial"/>
          <w:color w:val="000000"/>
          <w:sz w:val="20"/>
          <w:szCs w:val="28"/>
        </w:rPr>
      </w:pPr>
      <w:r w:rsidRPr="006916E8">
        <w:rPr>
          <w:rFonts w:ascii="Arial" w:hAnsi="Arial" w:cs="Arial"/>
          <w:color w:val="000000"/>
          <w:sz w:val="20"/>
          <w:szCs w:val="28"/>
        </w:rPr>
        <w:t>В</w:t>
      </w:r>
      <w:r w:rsidR="00A01B4D" w:rsidRPr="006916E8">
        <w:rPr>
          <w:rFonts w:ascii="Arial" w:hAnsi="Arial" w:cs="Arial"/>
          <w:color w:val="000000"/>
          <w:sz w:val="20"/>
          <w:szCs w:val="28"/>
        </w:rPr>
        <w:t xml:space="preserve"> </w:t>
      </w:r>
      <w:r w:rsidRPr="006916E8">
        <w:rPr>
          <w:rFonts w:ascii="Arial" w:hAnsi="Arial" w:cs="Arial"/>
          <w:color w:val="000000"/>
          <w:sz w:val="20"/>
          <w:szCs w:val="28"/>
        </w:rPr>
        <w:t>этой</w:t>
      </w:r>
      <w:r w:rsidR="00A01B4D" w:rsidRPr="006916E8">
        <w:rPr>
          <w:rFonts w:ascii="Arial" w:hAnsi="Arial" w:cs="Arial"/>
          <w:color w:val="000000"/>
          <w:sz w:val="20"/>
          <w:szCs w:val="28"/>
        </w:rPr>
        <w:t xml:space="preserve"> </w:t>
      </w:r>
      <w:r w:rsidRPr="006916E8">
        <w:rPr>
          <w:rFonts w:ascii="Arial" w:hAnsi="Arial" w:cs="Arial"/>
          <w:color w:val="000000"/>
          <w:sz w:val="20"/>
          <w:szCs w:val="28"/>
        </w:rPr>
        <w:t>связи,</w:t>
      </w:r>
      <w:r w:rsidR="00A01B4D" w:rsidRPr="006916E8">
        <w:rPr>
          <w:rFonts w:ascii="Arial" w:hAnsi="Arial" w:cs="Arial"/>
          <w:color w:val="000000"/>
          <w:sz w:val="20"/>
          <w:szCs w:val="28"/>
        </w:rPr>
        <w:t xml:space="preserve"> </w:t>
      </w:r>
      <w:r w:rsidRPr="006916E8">
        <w:rPr>
          <w:rFonts w:ascii="Arial" w:hAnsi="Arial" w:cs="Arial"/>
          <w:color w:val="000000"/>
          <w:sz w:val="20"/>
          <w:szCs w:val="28"/>
        </w:rPr>
        <w:t>прокурором</w:t>
      </w:r>
      <w:r w:rsidR="00A01B4D" w:rsidRPr="006916E8">
        <w:rPr>
          <w:rFonts w:ascii="Arial" w:hAnsi="Arial" w:cs="Arial"/>
          <w:color w:val="000000"/>
          <w:sz w:val="20"/>
          <w:szCs w:val="28"/>
        </w:rPr>
        <w:t xml:space="preserve"> </w:t>
      </w:r>
      <w:r w:rsidRPr="006916E8">
        <w:rPr>
          <w:rFonts w:ascii="Arial" w:hAnsi="Arial" w:cs="Arial"/>
          <w:color w:val="000000"/>
          <w:sz w:val="20"/>
          <w:szCs w:val="28"/>
        </w:rPr>
        <w:t>района</w:t>
      </w:r>
      <w:r w:rsidR="00A01B4D" w:rsidRPr="006916E8">
        <w:rPr>
          <w:rFonts w:ascii="Arial" w:hAnsi="Arial" w:cs="Arial"/>
          <w:color w:val="000000"/>
          <w:sz w:val="20"/>
          <w:szCs w:val="28"/>
        </w:rPr>
        <w:t xml:space="preserve"> </w:t>
      </w:r>
      <w:r w:rsidRPr="006916E8">
        <w:rPr>
          <w:rFonts w:ascii="Arial" w:hAnsi="Arial" w:cs="Arial"/>
          <w:color w:val="000000"/>
          <w:sz w:val="20"/>
          <w:szCs w:val="28"/>
        </w:rPr>
        <w:t>в</w:t>
      </w:r>
      <w:r w:rsidR="00A01B4D" w:rsidRPr="006916E8">
        <w:rPr>
          <w:rFonts w:ascii="Arial" w:hAnsi="Arial" w:cs="Arial"/>
          <w:color w:val="000000"/>
          <w:sz w:val="20"/>
          <w:szCs w:val="28"/>
        </w:rPr>
        <w:t xml:space="preserve"> </w:t>
      </w:r>
      <w:r w:rsidRPr="006916E8">
        <w:rPr>
          <w:rFonts w:ascii="Arial" w:hAnsi="Arial" w:cs="Arial"/>
          <w:color w:val="000000"/>
          <w:sz w:val="20"/>
          <w:szCs w:val="28"/>
        </w:rPr>
        <w:t>суд</w:t>
      </w:r>
      <w:r w:rsidR="00A01B4D" w:rsidRPr="006916E8">
        <w:rPr>
          <w:rFonts w:ascii="Arial" w:hAnsi="Arial" w:cs="Arial"/>
          <w:color w:val="000000"/>
          <w:sz w:val="20"/>
          <w:szCs w:val="28"/>
        </w:rPr>
        <w:t xml:space="preserve"> </w:t>
      </w:r>
      <w:r w:rsidRPr="006916E8">
        <w:rPr>
          <w:rFonts w:ascii="Arial" w:hAnsi="Arial" w:cs="Arial"/>
          <w:color w:val="000000"/>
          <w:sz w:val="20"/>
          <w:szCs w:val="28"/>
        </w:rPr>
        <w:t>предъявлено</w:t>
      </w:r>
      <w:r w:rsidR="00A01B4D" w:rsidRPr="006916E8">
        <w:rPr>
          <w:rFonts w:ascii="Arial" w:hAnsi="Arial" w:cs="Arial"/>
          <w:color w:val="000000"/>
          <w:sz w:val="20"/>
          <w:szCs w:val="28"/>
        </w:rPr>
        <w:t xml:space="preserve"> </w:t>
      </w:r>
      <w:r w:rsidRPr="006916E8">
        <w:rPr>
          <w:rFonts w:ascii="Arial" w:hAnsi="Arial" w:cs="Arial"/>
          <w:color w:val="000000"/>
          <w:sz w:val="20"/>
          <w:szCs w:val="28"/>
        </w:rPr>
        <w:t>исковое</w:t>
      </w:r>
      <w:r w:rsidR="00A01B4D" w:rsidRPr="006916E8">
        <w:rPr>
          <w:rFonts w:ascii="Arial" w:hAnsi="Arial" w:cs="Arial"/>
          <w:color w:val="000000"/>
          <w:sz w:val="20"/>
          <w:szCs w:val="28"/>
        </w:rPr>
        <w:t xml:space="preserve"> </w:t>
      </w:r>
      <w:r w:rsidRPr="006916E8">
        <w:rPr>
          <w:rFonts w:ascii="Arial" w:hAnsi="Arial" w:cs="Arial"/>
          <w:color w:val="000000"/>
          <w:sz w:val="20"/>
          <w:szCs w:val="28"/>
        </w:rPr>
        <w:t>заявление</w:t>
      </w:r>
      <w:r w:rsidR="00A01B4D" w:rsidRPr="006916E8">
        <w:rPr>
          <w:rFonts w:ascii="Arial" w:hAnsi="Arial" w:cs="Arial"/>
          <w:color w:val="000000"/>
          <w:sz w:val="20"/>
          <w:szCs w:val="28"/>
        </w:rPr>
        <w:t xml:space="preserve"> </w:t>
      </w:r>
      <w:r w:rsidRPr="006916E8">
        <w:rPr>
          <w:rFonts w:ascii="Arial" w:hAnsi="Arial" w:cs="Arial"/>
          <w:color w:val="000000"/>
          <w:sz w:val="20"/>
          <w:szCs w:val="28"/>
        </w:rPr>
        <w:t>с</w:t>
      </w:r>
      <w:r w:rsidR="00A01B4D" w:rsidRPr="006916E8">
        <w:rPr>
          <w:rFonts w:ascii="Arial" w:hAnsi="Arial" w:cs="Arial"/>
          <w:color w:val="000000"/>
          <w:sz w:val="20"/>
          <w:szCs w:val="28"/>
        </w:rPr>
        <w:t xml:space="preserve"> </w:t>
      </w:r>
      <w:r w:rsidRPr="006916E8">
        <w:rPr>
          <w:rFonts w:ascii="Arial" w:hAnsi="Arial" w:cs="Arial"/>
          <w:color w:val="000000"/>
          <w:sz w:val="20"/>
          <w:szCs w:val="28"/>
        </w:rPr>
        <w:t>требованием</w:t>
      </w:r>
      <w:r w:rsidR="00A01B4D" w:rsidRPr="006916E8">
        <w:rPr>
          <w:rFonts w:ascii="Arial" w:hAnsi="Arial" w:cs="Arial"/>
          <w:color w:val="000000"/>
          <w:sz w:val="20"/>
          <w:szCs w:val="28"/>
        </w:rPr>
        <w:t xml:space="preserve"> </w:t>
      </w:r>
      <w:proofErr w:type="gramStart"/>
      <w:r w:rsidRPr="006916E8">
        <w:rPr>
          <w:rFonts w:ascii="Arial" w:hAnsi="Arial" w:cs="Arial"/>
          <w:color w:val="000000"/>
          <w:sz w:val="20"/>
          <w:szCs w:val="28"/>
        </w:rPr>
        <w:t>привести</w:t>
      </w:r>
      <w:proofErr w:type="gramEnd"/>
      <w:r w:rsidR="00A01B4D" w:rsidRPr="006916E8">
        <w:rPr>
          <w:rFonts w:ascii="Arial" w:hAnsi="Arial" w:cs="Arial"/>
          <w:color w:val="000000"/>
          <w:sz w:val="20"/>
          <w:szCs w:val="28"/>
        </w:rPr>
        <w:t xml:space="preserve"> </w:t>
      </w:r>
      <w:r w:rsidRPr="006916E8">
        <w:rPr>
          <w:rFonts w:ascii="Arial" w:hAnsi="Arial" w:cs="Arial"/>
          <w:color w:val="000000"/>
          <w:sz w:val="20"/>
          <w:szCs w:val="28"/>
        </w:rPr>
        <w:t>вышеуказанный</w:t>
      </w:r>
      <w:r w:rsidR="00A01B4D" w:rsidRPr="006916E8">
        <w:rPr>
          <w:rFonts w:ascii="Arial" w:hAnsi="Arial" w:cs="Arial"/>
          <w:color w:val="000000"/>
          <w:sz w:val="20"/>
          <w:szCs w:val="28"/>
        </w:rPr>
        <w:t xml:space="preserve"> </w:t>
      </w:r>
      <w:r w:rsidRPr="006916E8">
        <w:rPr>
          <w:rFonts w:ascii="Arial" w:hAnsi="Arial" w:cs="Arial"/>
          <w:color w:val="000000"/>
          <w:sz w:val="20"/>
          <w:szCs w:val="28"/>
        </w:rPr>
        <w:t>участок</w:t>
      </w:r>
      <w:r w:rsidR="00A01B4D" w:rsidRPr="006916E8">
        <w:rPr>
          <w:rFonts w:ascii="Arial" w:hAnsi="Arial" w:cs="Arial"/>
          <w:color w:val="000000"/>
          <w:sz w:val="20"/>
          <w:szCs w:val="28"/>
        </w:rPr>
        <w:t xml:space="preserve"> </w:t>
      </w:r>
      <w:r w:rsidRPr="006916E8">
        <w:rPr>
          <w:rFonts w:ascii="Arial" w:hAnsi="Arial" w:cs="Arial"/>
          <w:color w:val="000000"/>
          <w:sz w:val="20"/>
          <w:szCs w:val="28"/>
        </w:rPr>
        <w:t>автомобильной</w:t>
      </w:r>
      <w:r w:rsidR="00A01B4D" w:rsidRPr="006916E8">
        <w:rPr>
          <w:rFonts w:ascii="Arial" w:hAnsi="Arial" w:cs="Arial"/>
          <w:color w:val="000000"/>
          <w:sz w:val="20"/>
          <w:szCs w:val="28"/>
        </w:rPr>
        <w:t xml:space="preserve"> </w:t>
      </w:r>
      <w:r w:rsidRPr="006916E8">
        <w:rPr>
          <w:rFonts w:ascii="Arial" w:hAnsi="Arial" w:cs="Arial"/>
          <w:color w:val="000000"/>
          <w:sz w:val="20"/>
          <w:szCs w:val="28"/>
        </w:rPr>
        <w:t>дороги</w:t>
      </w:r>
      <w:r w:rsidR="00A01B4D" w:rsidRPr="006916E8">
        <w:rPr>
          <w:rFonts w:ascii="Arial" w:hAnsi="Arial" w:cs="Arial"/>
          <w:color w:val="000000"/>
          <w:sz w:val="20"/>
          <w:szCs w:val="28"/>
        </w:rPr>
        <w:t xml:space="preserve"> </w:t>
      </w:r>
      <w:r w:rsidRPr="006916E8">
        <w:rPr>
          <w:rFonts w:ascii="Arial" w:hAnsi="Arial" w:cs="Arial"/>
          <w:color w:val="000000"/>
          <w:sz w:val="20"/>
          <w:szCs w:val="28"/>
        </w:rPr>
        <w:t>в</w:t>
      </w:r>
      <w:r w:rsidR="00A01B4D" w:rsidRPr="006916E8">
        <w:rPr>
          <w:rFonts w:ascii="Arial" w:hAnsi="Arial" w:cs="Arial"/>
          <w:color w:val="000000"/>
          <w:sz w:val="20"/>
          <w:szCs w:val="28"/>
        </w:rPr>
        <w:t xml:space="preserve"> </w:t>
      </w:r>
      <w:r w:rsidRPr="006916E8">
        <w:rPr>
          <w:rFonts w:ascii="Arial" w:hAnsi="Arial" w:cs="Arial"/>
          <w:color w:val="000000"/>
          <w:sz w:val="20"/>
          <w:szCs w:val="28"/>
        </w:rPr>
        <w:t>соо</w:t>
      </w:r>
      <w:r w:rsidRPr="006916E8">
        <w:rPr>
          <w:rFonts w:ascii="Arial" w:hAnsi="Arial" w:cs="Arial"/>
          <w:color w:val="000000"/>
          <w:sz w:val="20"/>
          <w:szCs w:val="28"/>
        </w:rPr>
        <w:t>т</w:t>
      </w:r>
      <w:r w:rsidRPr="006916E8">
        <w:rPr>
          <w:rFonts w:ascii="Arial" w:hAnsi="Arial" w:cs="Arial"/>
          <w:color w:val="000000"/>
          <w:sz w:val="20"/>
          <w:szCs w:val="28"/>
        </w:rPr>
        <w:t>ветствие</w:t>
      </w:r>
      <w:r w:rsidR="00A01B4D" w:rsidRPr="006916E8">
        <w:rPr>
          <w:rFonts w:ascii="Arial" w:hAnsi="Arial" w:cs="Arial"/>
          <w:color w:val="000000"/>
          <w:sz w:val="20"/>
          <w:szCs w:val="28"/>
        </w:rPr>
        <w:t xml:space="preserve"> </w:t>
      </w:r>
      <w:r w:rsidRPr="006916E8">
        <w:rPr>
          <w:rFonts w:ascii="Arial" w:hAnsi="Arial" w:cs="Arial"/>
          <w:color w:val="000000"/>
          <w:sz w:val="20"/>
          <w:szCs w:val="28"/>
        </w:rPr>
        <w:t>с</w:t>
      </w:r>
      <w:r w:rsidR="00A01B4D" w:rsidRPr="006916E8">
        <w:rPr>
          <w:rFonts w:ascii="Arial" w:hAnsi="Arial" w:cs="Arial"/>
          <w:color w:val="000000"/>
          <w:sz w:val="20"/>
          <w:szCs w:val="28"/>
        </w:rPr>
        <w:t xml:space="preserve"> </w:t>
      </w:r>
      <w:r w:rsidRPr="006916E8">
        <w:rPr>
          <w:rFonts w:ascii="Arial" w:hAnsi="Arial" w:cs="Arial"/>
          <w:color w:val="000000"/>
          <w:sz w:val="20"/>
          <w:szCs w:val="28"/>
        </w:rPr>
        <w:t>требованиями</w:t>
      </w:r>
      <w:r w:rsidR="00A01B4D" w:rsidRPr="006916E8">
        <w:rPr>
          <w:rFonts w:ascii="Arial" w:hAnsi="Arial" w:cs="Arial"/>
          <w:color w:val="000000"/>
          <w:sz w:val="20"/>
          <w:szCs w:val="28"/>
        </w:rPr>
        <w:t xml:space="preserve"> </w:t>
      </w:r>
      <w:r w:rsidRPr="006916E8">
        <w:rPr>
          <w:rFonts w:ascii="Arial" w:hAnsi="Arial" w:cs="Arial"/>
          <w:color w:val="000000"/>
          <w:sz w:val="20"/>
          <w:szCs w:val="28"/>
        </w:rPr>
        <w:t>действующего</w:t>
      </w:r>
      <w:r w:rsidR="00A01B4D" w:rsidRPr="006916E8">
        <w:rPr>
          <w:rFonts w:ascii="Arial" w:hAnsi="Arial" w:cs="Arial"/>
          <w:color w:val="000000"/>
          <w:sz w:val="20"/>
          <w:szCs w:val="28"/>
        </w:rPr>
        <w:t xml:space="preserve"> </w:t>
      </w:r>
      <w:r w:rsidRPr="006916E8">
        <w:rPr>
          <w:rFonts w:ascii="Arial" w:hAnsi="Arial" w:cs="Arial"/>
          <w:color w:val="000000"/>
          <w:sz w:val="20"/>
          <w:szCs w:val="28"/>
        </w:rPr>
        <w:t>законодательства.</w:t>
      </w:r>
      <w:r w:rsidR="00A01B4D" w:rsidRPr="006916E8">
        <w:rPr>
          <w:rFonts w:ascii="Arial" w:hAnsi="Arial" w:cs="Arial"/>
          <w:color w:val="000000"/>
          <w:sz w:val="20"/>
          <w:szCs w:val="28"/>
        </w:rPr>
        <w:t xml:space="preserve"> </w:t>
      </w:r>
    </w:p>
    <w:p w:rsidR="000C0516" w:rsidRPr="006916E8" w:rsidRDefault="000466D3" w:rsidP="006916E8">
      <w:pPr>
        <w:shd w:val="clear" w:color="auto" w:fill="FFFFFF"/>
        <w:ind w:firstLine="709"/>
        <w:contextualSpacing/>
        <w:jc w:val="both"/>
        <w:rPr>
          <w:rFonts w:ascii="Arial" w:hAnsi="Arial" w:cs="Arial"/>
          <w:color w:val="000000"/>
          <w:sz w:val="20"/>
          <w:szCs w:val="28"/>
        </w:rPr>
      </w:pPr>
      <w:r w:rsidRPr="006916E8">
        <w:rPr>
          <w:rFonts w:ascii="Arial" w:hAnsi="Arial" w:cs="Arial"/>
          <w:color w:val="000000"/>
          <w:sz w:val="20"/>
          <w:szCs w:val="28"/>
        </w:rPr>
        <w:t>Исковое</w:t>
      </w:r>
      <w:r w:rsidR="00A01B4D" w:rsidRPr="006916E8">
        <w:rPr>
          <w:rFonts w:ascii="Arial" w:hAnsi="Arial" w:cs="Arial"/>
          <w:color w:val="000000"/>
          <w:sz w:val="20"/>
          <w:szCs w:val="28"/>
        </w:rPr>
        <w:t xml:space="preserve"> </w:t>
      </w:r>
      <w:r w:rsidRPr="006916E8">
        <w:rPr>
          <w:rFonts w:ascii="Arial" w:hAnsi="Arial" w:cs="Arial"/>
          <w:color w:val="000000"/>
          <w:sz w:val="20"/>
          <w:szCs w:val="28"/>
        </w:rPr>
        <w:t>заявление</w:t>
      </w:r>
      <w:r w:rsidR="00A01B4D" w:rsidRPr="006916E8">
        <w:rPr>
          <w:rFonts w:ascii="Arial" w:hAnsi="Arial" w:cs="Arial"/>
          <w:color w:val="000000"/>
          <w:sz w:val="20"/>
          <w:szCs w:val="28"/>
        </w:rPr>
        <w:t xml:space="preserve"> </w:t>
      </w:r>
      <w:r w:rsidRPr="006916E8">
        <w:rPr>
          <w:rFonts w:ascii="Arial" w:hAnsi="Arial" w:cs="Arial"/>
          <w:color w:val="000000"/>
          <w:sz w:val="20"/>
          <w:szCs w:val="28"/>
        </w:rPr>
        <w:t>находится</w:t>
      </w:r>
      <w:r w:rsidR="00A01B4D" w:rsidRPr="006916E8">
        <w:rPr>
          <w:rFonts w:ascii="Arial" w:hAnsi="Arial" w:cs="Arial"/>
          <w:color w:val="000000"/>
          <w:sz w:val="20"/>
          <w:szCs w:val="28"/>
        </w:rPr>
        <w:t xml:space="preserve"> </w:t>
      </w:r>
      <w:r w:rsidRPr="006916E8">
        <w:rPr>
          <w:rFonts w:ascii="Arial" w:hAnsi="Arial" w:cs="Arial"/>
          <w:color w:val="000000"/>
          <w:sz w:val="20"/>
          <w:szCs w:val="28"/>
        </w:rPr>
        <w:t>на</w:t>
      </w:r>
      <w:r w:rsidR="00A01B4D" w:rsidRPr="006916E8">
        <w:rPr>
          <w:rFonts w:ascii="Arial" w:hAnsi="Arial" w:cs="Arial"/>
          <w:color w:val="000000"/>
          <w:sz w:val="20"/>
          <w:szCs w:val="28"/>
        </w:rPr>
        <w:t xml:space="preserve"> </w:t>
      </w:r>
      <w:r w:rsidRPr="006916E8">
        <w:rPr>
          <w:rFonts w:ascii="Arial" w:hAnsi="Arial" w:cs="Arial"/>
          <w:color w:val="000000"/>
          <w:sz w:val="20"/>
          <w:szCs w:val="28"/>
        </w:rPr>
        <w:t>рассмотрении.</w:t>
      </w:r>
    </w:p>
    <w:p w:rsidR="00393751" w:rsidRDefault="00393751" w:rsidP="006916E8">
      <w:pPr>
        <w:contextualSpacing/>
        <w:jc w:val="both"/>
        <w:rPr>
          <w:rFonts w:ascii="Arial" w:hAnsi="Arial" w:cs="Arial"/>
          <w:color w:val="000000"/>
          <w:sz w:val="20"/>
          <w:szCs w:val="32"/>
        </w:rPr>
      </w:pPr>
    </w:p>
    <w:p w:rsidR="00393751" w:rsidRDefault="00393751" w:rsidP="006916E8">
      <w:pPr>
        <w:contextualSpacing/>
        <w:jc w:val="both"/>
        <w:rPr>
          <w:rFonts w:ascii="Arial" w:hAnsi="Arial" w:cs="Arial"/>
          <w:color w:val="000000"/>
          <w:sz w:val="20"/>
          <w:szCs w:val="32"/>
        </w:rPr>
      </w:pPr>
    </w:p>
    <w:p w:rsidR="000C0516" w:rsidRDefault="000466D3" w:rsidP="006916E8">
      <w:pPr>
        <w:contextualSpacing/>
        <w:jc w:val="both"/>
        <w:rPr>
          <w:rFonts w:ascii="Arial" w:hAnsi="Arial" w:cs="Arial"/>
          <w:color w:val="000000"/>
          <w:sz w:val="20"/>
          <w:szCs w:val="32"/>
        </w:rPr>
      </w:pPr>
      <w:r w:rsidRPr="006916E8">
        <w:rPr>
          <w:rFonts w:ascii="Arial" w:hAnsi="Arial" w:cs="Arial"/>
          <w:color w:val="000000"/>
          <w:sz w:val="20"/>
          <w:szCs w:val="32"/>
        </w:rPr>
        <w:t>Прокурор</w:t>
      </w:r>
      <w:r w:rsidR="00A01B4D" w:rsidRPr="006916E8">
        <w:rPr>
          <w:rFonts w:ascii="Arial" w:hAnsi="Arial" w:cs="Arial"/>
          <w:color w:val="000000"/>
          <w:sz w:val="20"/>
          <w:szCs w:val="32"/>
        </w:rPr>
        <w:t xml:space="preserve"> </w:t>
      </w:r>
      <w:r w:rsidRPr="006916E8">
        <w:rPr>
          <w:rFonts w:ascii="Arial" w:hAnsi="Arial" w:cs="Arial"/>
          <w:color w:val="000000"/>
          <w:sz w:val="20"/>
          <w:szCs w:val="32"/>
        </w:rPr>
        <w:t>района</w:t>
      </w:r>
      <w:r w:rsidR="00393751">
        <w:rPr>
          <w:rFonts w:ascii="Arial" w:hAnsi="Arial" w:cs="Arial"/>
          <w:color w:val="000000"/>
          <w:sz w:val="20"/>
          <w:szCs w:val="32"/>
        </w:rPr>
        <w:t xml:space="preserve"> </w:t>
      </w:r>
      <w:r w:rsidRPr="006916E8">
        <w:rPr>
          <w:rFonts w:ascii="Arial" w:hAnsi="Arial" w:cs="Arial"/>
          <w:color w:val="000000"/>
          <w:sz w:val="20"/>
          <w:szCs w:val="32"/>
        </w:rPr>
        <w:t>старший</w:t>
      </w:r>
      <w:r w:rsidR="00A01B4D" w:rsidRPr="006916E8">
        <w:rPr>
          <w:rFonts w:ascii="Arial" w:hAnsi="Arial" w:cs="Arial"/>
          <w:color w:val="000000"/>
          <w:sz w:val="20"/>
          <w:szCs w:val="32"/>
        </w:rPr>
        <w:t xml:space="preserve"> </w:t>
      </w:r>
      <w:r w:rsidRPr="006916E8">
        <w:rPr>
          <w:rFonts w:ascii="Arial" w:hAnsi="Arial" w:cs="Arial"/>
          <w:color w:val="000000"/>
          <w:sz w:val="20"/>
          <w:szCs w:val="32"/>
        </w:rPr>
        <w:t>советник</w:t>
      </w:r>
      <w:r w:rsidR="00A01B4D" w:rsidRPr="006916E8">
        <w:rPr>
          <w:rFonts w:ascii="Arial" w:hAnsi="Arial" w:cs="Arial"/>
          <w:color w:val="000000"/>
          <w:sz w:val="20"/>
          <w:szCs w:val="32"/>
        </w:rPr>
        <w:t xml:space="preserve"> </w:t>
      </w:r>
      <w:r w:rsidRPr="006916E8">
        <w:rPr>
          <w:rFonts w:ascii="Arial" w:hAnsi="Arial" w:cs="Arial"/>
          <w:color w:val="000000"/>
          <w:sz w:val="20"/>
          <w:szCs w:val="32"/>
        </w:rPr>
        <w:t>юстиции</w:t>
      </w:r>
      <w:r w:rsidR="00A01B4D" w:rsidRPr="006916E8">
        <w:rPr>
          <w:rFonts w:ascii="Arial" w:hAnsi="Arial" w:cs="Arial"/>
          <w:color w:val="000000"/>
          <w:sz w:val="20"/>
          <w:szCs w:val="32"/>
        </w:rPr>
        <w:t xml:space="preserve"> </w:t>
      </w:r>
      <w:r w:rsidR="00393751">
        <w:rPr>
          <w:rFonts w:ascii="Arial" w:hAnsi="Arial" w:cs="Arial"/>
          <w:color w:val="000000"/>
          <w:sz w:val="20"/>
          <w:szCs w:val="32"/>
        </w:rPr>
        <w:tab/>
      </w:r>
      <w:r w:rsidR="00393751">
        <w:rPr>
          <w:rFonts w:ascii="Arial" w:hAnsi="Arial" w:cs="Arial"/>
          <w:color w:val="000000"/>
          <w:sz w:val="20"/>
          <w:szCs w:val="32"/>
        </w:rPr>
        <w:tab/>
      </w:r>
      <w:r w:rsidR="00393751">
        <w:rPr>
          <w:rFonts w:ascii="Arial" w:hAnsi="Arial" w:cs="Arial"/>
          <w:color w:val="000000"/>
          <w:sz w:val="20"/>
          <w:szCs w:val="32"/>
        </w:rPr>
        <w:tab/>
      </w:r>
      <w:r w:rsidR="00393751">
        <w:rPr>
          <w:rFonts w:ascii="Arial" w:hAnsi="Arial" w:cs="Arial"/>
          <w:color w:val="000000"/>
          <w:sz w:val="20"/>
          <w:szCs w:val="32"/>
        </w:rPr>
        <w:tab/>
      </w:r>
      <w:r w:rsidRPr="006916E8">
        <w:rPr>
          <w:rFonts w:ascii="Arial" w:hAnsi="Arial" w:cs="Arial"/>
          <w:color w:val="000000"/>
          <w:sz w:val="20"/>
          <w:szCs w:val="32"/>
        </w:rPr>
        <w:t>С.Н.</w:t>
      </w:r>
      <w:r w:rsidR="00A01B4D" w:rsidRPr="006916E8">
        <w:rPr>
          <w:rFonts w:ascii="Arial" w:hAnsi="Arial" w:cs="Arial"/>
          <w:color w:val="000000"/>
          <w:sz w:val="20"/>
          <w:szCs w:val="32"/>
        </w:rPr>
        <w:t xml:space="preserve"> </w:t>
      </w:r>
      <w:r w:rsidRPr="006916E8">
        <w:rPr>
          <w:rFonts w:ascii="Arial" w:hAnsi="Arial" w:cs="Arial"/>
          <w:color w:val="000000"/>
          <w:sz w:val="20"/>
          <w:szCs w:val="32"/>
        </w:rPr>
        <w:t>Афанасьев</w:t>
      </w:r>
    </w:p>
    <w:p w:rsidR="00393751" w:rsidRDefault="00393751" w:rsidP="006916E8">
      <w:pPr>
        <w:contextualSpacing/>
        <w:jc w:val="both"/>
        <w:rPr>
          <w:rFonts w:ascii="Arial" w:hAnsi="Arial" w:cs="Arial"/>
          <w:color w:val="000000"/>
          <w:sz w:val="20"/>
          <w:szCs w:val="32"/>
        </w:rPr>
      </w:pPr>
    </w:p>
    <w:p w:rsidR="00393751" w:rsidRPr="00393751" w:rsidRDefault="00393751" w:rsidP="006916E8">
      <w:pPr>
        <w:contextualSpacing/>
        <w:jc w:val="both"/>
        <w:rPr>
          <w:rFonts w:ascii="Arial" w:hAnsi="Arial" w:cs="Arial"/>
          <w:color w:val="000000"/>
          <w:sz w:val="20"/>
          <w:szCs w:val="32"/>
        </w:rPr>
      </w:pPr>
    </w:p>
    <w:p w:rsidR="000466D3" w:rsidRPr="006916E8" w:rsidRDefault="000466D3" w:rsidP="006916E8">
      <w:pPr>
        <w:jc w:val="center"/>
        <w:rPr>
          <w:rFonts w:ascii="Arial" w:hAnsi="Arial" w:cs="Arial"/>
          <w:b/>
          <w:bCs/>
          <w:i/>
          <w:iCs/>
          <w:color w:val="000000"/>
          <w:sz w:val="20"/>
        </w:rPr>
      </w:pPr>
      <w:r w:rsidRPr="006916E8">
        <w:rPr>
          <w:rFonts w:ascii="Arial" w:hAnsi="Arial" w:cs="Arial"/>
          <w:color w:val="000000"/>
          <w:sz w:val="20"/>
        </w:rPr>
        <w:t>Информационное</w:t>
      </w:r>
      <w:r w:rsidR="00A01B4D" w:rsidRPr="006916E8">
        <w:rPr>
          <w:rFonts w:ascii="Arial" w:hAnsi="Arial" w:cs="Arial"/>
          <w:color w:val="000000"/>
          <w:sz w:val="20"/>
        </w:rPr>
        <w:t xml:space="preserve"> </w:t>
      </w:r>
      <w:r w:rsidRPr="006916E8">
        <w:rPr>
          <w:rFonts w:ascii="Arial" w:hAnsi="Arial" w:cs="Arial"/>
          <w:color w:val="000000"/>
          <w:sz w:val="20"/>
        </w:rPr>
        <w:t>сообщение</w:t>
      </w:r>
      <w:r w:rsidR="00A01B4D" w:rsidRPr="006916E8">
        <w:rPr>
          <w:rFonts w:ascii="Arial" w:hAnsi="Arial" w:cs="Arial"/>
          <w:color w:val="000000"/>
          <w:sz w:val="20"/>
        </w:rPr>
        <w:t xml:space="preserve"> </w:t>
      </w:r>
      <w:r w:rsidRPr="006916E8">
        <w:rPr>
          <w:rFonts w:ascii="Arial" w:hAnsi="Arial" w:cs="Arial"/>
          <w:color w:val="000000"/>
          <w:sz w:val="20"/>
        </w:rPr>
        <w:t>(объявление)</w:t>
      </w:r>
      <w:r w:rsidRPr="006916E8">
        <w:rPr>
          <w:rFonts w:ascii="Arial" w:hAnsi="Arial" w:cs="Arial"/>
          <w:color w:val="000000"/>
          <w:sz w:val="20"/>
        </w:rPr>
        <w:br/>
        <w:t>о</w:t>
      </w:r>
      <w:r w:rsidR="00A01B4D" w:rsidRPr="006916E8">
        <w:rPr>
          <w:rFonts w:ascii="Arial" w:hAnsi="Arial" w:cs="Arial"/>
          <w:color w:val="000000"/>
          <w:sz w:val="20"/>
        </w:rPr>
        <w:t xml:space="preserve"> </w:t>
      </w:r>
      <w:r w:rsidRPr="006916E8">
        <w:rPr>
          <w:rFonts w:ascii="Arial" w:hAnsi="Arial" w:cs="Arial"/>
          <w:color w:val="000000"/>
          <w:sz w:val="20"/>
        </w:rPr>
        <w:t>проведении</w:t>
      </w:r>
      <w:r w:rsidR="00A01B4D" w:rsidRPr="006916E8">
        <w:rPr>
          <w:rFonts w:ascii="Arial" w:hAnsi="Arial" w:cs="Arial"/>
          <w:color w:val="000000"/>
          <w:sz w:val="20"/>
        </w:rPr>
        <w:t xml:space="preserve"> </w:t>
      </w:r>
      <w:r w:rsidRPr="006916E8">
        <w:rPr>
          <w:rFonts w:ascii="Arial" w:hAnsi="Arial" w:cs="Arial"/>
          <w:color w:val="000000"/>
          <w:sz w:val="20"/>
        </w:rPr>
        <w:t>конкурса</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замещение</w:t>
      </w:r>
      <w:r w:rsidR="00A01B4D" w:rsidRPr="006916E8">
        <w:rPr>
          <w:rFonts w:ascii="Arial" w:hAnsi="Arial" w:cs="Arial"/>
          <w:color w:val="000000"/>
          <w:sz w:val="20"/>
        </w:rPr>
        <w:t xml:space="preserve"> </w:t>
      </w:r>
      <w:r w:rsidRPr="006916E8">
        <w:rPr>
          <w:rFonts w:ascii="Arial" w:hAnsi="Arial" w:cs="Arial"/>
          <w:color w:val="000000"/>
          <w:sz w:val="20"/>
        </w:rPr>
        <w:t>вакантной</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н</w:t>
      </w:r>
      <w:r w:rsidRPr="006916E8">
        <w:rPr>
          <w:rFonts w:ascii="Arial" w:hAnsi="Arial" w:cs="Arial"/>
          <w:bCs/>
          <w:iCs/>
          <w:color w:val="000000"/>
          <w:sz w:val="20"/>
        </w:rPr>
        <w:t>ачальника</w:t>
      </w:r>
    </w:p>
    <w:p w:rsidR="000466D3" w:rsidRPr="006916E8" w:rsidRDefault="000466D3" w:rsidP="006916E8">
      <w:pPr>
        <w:jc w:val="center"/>
        <w:rPr>
          <w:rFonts w:ascii="Arial" w:hAnsi="Arial" w:cs="Arial"/>
          <w:b/>
          <w:bCs/>
          <w:i/>
          <w:iCs/>
          <w:color w:val="000000"/>
          <w:sz w:val="20"/>
        </w:rPr>
      </w:pPr>
      <w:r w:rsidRPr="006916E8">
        <w:rPr>
          <w:rFonts w:ascii="Arial" w:hAnsi="Arial" w:cs="Arial"/>
          <w:bCs/>
          <w:iCs/>
          <w:color w:val="000000"/>
          <w:sz w:val="20"/>
        </w:rPr>
        <w:t>МКУ</w:t>
      </w:r>
      <w:r w:rsidR="00A01B4D" w:rsidRPr="006916E8">
        <w:rPr>
          <w:rFonts w:ascii="Arial" w:hAnsi="Arial" w:cs="Arial"/>
          <w:bCs/>
          <w:iCs/>
          <w:color w:val="000000"/>
          <w:sz w:val="20"/>
        </w:rPr>
        <w:t xml:space="preserve"> </w:t>
      </w:r>
      <w:r w:rsidRPr="006916E8">
        <w:rPr>
          <w:rFonts w:ascii="Arial" w:hAnsi="Arial" w:cs="Arial"/>
          <w:bCs/>
          <w:iCs/>
          <w:color w:val="000000"/>
          <w:sz w:val="20"/>
        </w:rPr>
        <w:t>«Централизованная</w:t>
      </w:r>
      <w:r w:rsidR="00A01B4D" w:rsidRPr="006916E8">
        <w:rPr>
          <w:rFonts w:ascii="Arial" w:hAnsi="Arial" w:cs="Arial"/>
          <w:bCs/>
          <w:iCs/>
          <w:color w:val="000000"/>
          <w:sz w:val="20"/>
        </w:rPr>
        <w:t xml:space="preserve"> </w:t>
      </w:r>
      <w:r w:rsidRPr="006916E8">
        <w:rPr>
          <w:rFonts w:ascii="Arial" w:hAnsi="Arial" w:cs="Arial"/>
          <w:bCs/>
          <w:iCs/>
          <w:color w:val="000000"/>
          <w:sz w:val="20"/>
        </w:rPr>
        <w:t>бухгалтерия</w:t>
      </w:r>
      <w:r w:rsidR="00A01B4D" w:rsidRPr="006916E8">
        <w:rPr>
          <w:rFonts w:ascii="Arial" w:hAnsi="Arial" w:cs="Arial"/>
          <w:bCs/>
          <w:iCs/>
          <w:color w:val="000000"/>
          <w:sz w:val="20"/>
        </w:rPr>
        <w:t xml:space="preserve"> </w:t>
      </w:r>
      <w:r w:rsidRPr="006916E8">
        <w:rPr>
          <w:rFonts w:ascii="Arial" w:hAnsi="Arial" w:cs="Arial"/>
          <w:bCs/>
          <w:iCs/>
          <w:color w:val="000000"/>
          <w:sz w:val="20"/>
        </w:rPr>
        <w:t>Мариинско-Посадского</w:t>
      </w:r>
      <w:r w:rsidR="00A01B4D" w:rsidRPr="006916E8">
        <w:rPr>
          <w:rFonts w:ascii="Arial" w:hAnsi="Arial" w:cs="Arial"/>
          <w:bCs/>
          <w:iCs/>
          <w:color w:val="000000"/>
          <w:sz w:val="20"/>
        </w:rPr>
        <w:t xml:space="preserve"> </w:t>
      </w:r>
      <w:r w:rsidRPr="006916E8">
        <w:rPr>
          <w:rFonts w:ascii="Arial" w:hAnsi="Arial" w:cs="Arial"/>
          <w:bCs/>
          <w:iCs/>
          <w:color w:val="000000"/>
          <w:sz w:val="20"/>
        </w:rPr>
        <w:t>района</w:t>
      </w:r>
    </w:p>
    <w:p w:rsidR="000C0516" w:rsidRPr="006916E8" w:rsidRDefault="000466D3" w:rsidP="006916E8">
      <w:pPr>
        <w:jc w:val="center"/>
        <w:rPr>
          <w:rFonts w:ascii="Arial" w:hAnsi="Arial" w:cs="Arial"/>
          <w:b/>
          <w:bCs/>
          <w:i/>
          <w:iCs/>
          <w:color w:val="000000"/>
          <w:sz w:val="20"/>
        </w:rPr>
      </w:pPr>
      <w:r w:rsidRPr="006916E8">
        <w:rPr>
          <w:rFonts w:ascii="Arial" w:hAnsi="Arial" w:cs="Arial"/>
          <w:bCs/>
          <w:iCs/>
          <w:color w:val="000000"/>
          <w:sz w:val="20"/>
        </w:rPr>
        <w:t>Чувашской</w:t>
      </w:r>
      <w:r w:rsidR="00A01B4D" w:rsidRPr="006916E8">
        <w:rPr>
          <w:rFonts w:ascii="Arial" w:hAnsi="Arial" w:cs="Arial"/>
          <w:bCs/>
          <w:iCs/>
          <w:color w:val="000000"/>
          <w:sz w:val="20"/>
        </w:rPr>
        <w:t xml:space="preserve"> </w:t>
      </w:r>
      <w:r w:rsidRPr="006916E8">
        <w:rPr>
          <w:rFonts w:ascii="Arial" w:hAnsi="Arial" w:cs="Arial"/>
          <w:bCs/>
          <w:iCs/>
          <w:color w:val="000000"/>
          <w:sz w:val="20"/>
        </w:rPr>
        <w:t>Республики»</w:t>
      </w:r>
    </w:p>
    <w:p w:rsidR="000466D3" w:rsidRPr="006916E8" w:rsidRDefault="00A01B4D" w:rsidP="006916E8">
      <w:pPr>
        <w:jc w:val="both"/>
        <w:rPr>
          <w:rFonts w:ascii="Arial" w:hAnsi="Arial" w:cs="Arial"/>
          <w:b/>
          <w:bCs/>
          <w:i/>
          <w:iCs/>
          <w:color w:val="000000"/>
          <w:sz w:val="20"/>
        </w:rPr>
      </w:pPr>
      <w:bookmarkStart w:id="1" w:name="sub_11011"/>
      <w:r w:rsidRPr="006916E8">
        <w:rPr>
          <w:rFonts w:ascii="Arial" w:hAnsi="Arial" w:cs="Arial"/>
          <w:color w:val="000000"/>
          <w:sz w:val="20"/>
        </w:rPr>
        <w:t xml:space="preserve"> </w:t>
      </w:r>
      <w:r w:rsidR="000466D3" w:rsidRPr="006916E8">
        <w:rPr>
          <w:rFonts w:ascii="Arial" w:hAnsi="Arial" w:cs="Arial"/>
          <w:color w:val="000000"/>
          <w:sz w:val="20"/>
        </w:rPr>
        <w:t>1.</w:t>
      </w:r>
      <w:r w:rsidRPr="006916E8">
        <w:rPr>
          <w:rFonts w:ascii="Arial" w:hAnsi="Arial" w:cs="Arial"/>
          <w:color w:val="000000"/>
          <w:sz w:val="20"/>
        </w:rPr>
        <w:t xml:space="preserve"> </w:t>
      </w:r>
      <w:r w:rsidR="000466D3" w:rsidRPr="006916E8">
        <w:rPr>
          <w:rFonts w:ascii="Arial" w:hAnsi="Arial" w:cs="Arial"/>
          <w:color w:val="000000"/>
          <w:sz w:val="20"/>
        </w:rPr>
        <w:t>Администрация</w:t>
      </w:r>
      <w:r w:rsidRPr="006916E8">
        <w:rPr>
          <w:rFonts w:ascii="Arial" w:hAnsi="Arial" w:cs="Arial"/>
          <w:color w:val="000000"/>
          <w:sz w:val="20"/>
        </w:rPr>
        <w:t xml:space="preserve"> </w:t>
      </w:r>
      <w:r w:rsidR="000466D3" w:rsidRPr="006916E8">
        <w:rPr>
          <w:rFonts w:ascii="Arial" w:hAnsi="Arial" w:cs="Arial"/>
          <w:color w:val="000000"/>
          <w:sz w:val="20"/>
        </w:rPr>
        <w:t>Мариинско-Посадского</w:t>
      </w:r>
      <w:r w:rsidRPr="006916E8">
        <w:rPr>
          <w:rFonts w:ascii="Arial" w:hAnsi="Arial" w:cs="Arial"/>
          <w:color w:val="000000"/>
          <w:sz w:val="20"/>
        </w:rPr>
        <w:t xml:space="preserve"> </w:t>
      </w:r>
      <w:r w:rsidR="000466D3" w:rsidRPr="006916E8">
        <w:rPr>
          <w:rFonts w:ascii="Arial" w:hAnsi="Arial" w:cs="Arial"/>
          <w:color w:val="000000"/>
          <w:sz w:val="20"/>
        </w:rPr>
        <w:t>района</w:t>
      </w:r>
      <w:r w:rsidRPr="006916E8">
        <w:rPr>
          <w:rFonts w:ascii="Arial" w:hAnsi="Arial" w:cs="Arial"/>
          <w:color w:val="000000"/>
          <w:sz w:val="20"/>
        </w:rPr>
        <w:t xml:space="preserve"> </w:t>
      </w:r>
      <w:r w:rsidR="000466D3" w:rsidRPr="006916E8">
        <w:rPr>
          <w:rFonts w:ascii="Arial" w:hAnsi="Arial" w:cs="Arial"/>
          <w:color w:val="000000"/>
          <w:sz w:val="20"/>
        </w:rPr>
        <w:t>Чувашской</w:t>
      </w:r>
      <w:r w:rsidRPr="006916E8">
        <w:rPr>
          <w:rFonts w:ascii="Arial" w:hAnsi="Arial" w:cs="Arial"/>
          <w:color w:val="000000"/>
          <w:sz w:val="20"/>
        </w:rPr>
        <w:t xml:space="preserve"> </w:t>
      </w:r>
      <w:r w:rsidR="000466D3" w:rsidRPr="006916E8">
        <w:rPr>
          <w:rFonts w:ascii="Arial" w:hAnsi="Arial" w:cs="Arial"/>
          <w:color w:val="000000"/>
          <w:sz w:val="20"/>
        </w:rPr>
        <w:t>Республики</w:t>
      </w:r>
      <w:bookmarkEnd w:id="1"/>
      <w:r w:rsidRPr="006916E8">
        <w:rPr>
          <w:rFonts w:ascii="Arial" w:hAnsi="Arial" w:cs="Arial"/>
          <w:color w:val="000000"/>
          <w:sz w:val="20"/>
        </w:rPr>
        <w:t xml:space="preserve"> </w:t>
      </w:r>
      <w:r w:rsidR="000466D3" w:rsidRPr="006916E8">
        <w:rPr>
          <w:rFonts w:ascii="Arial" w:hAnsi="Arial" w:cs="Arial"/>
          <w:color w:val="000000"/>
          <w:sz w:val="20"/>
        </w:rPr>
        <w:t>объявляет</w:t>
      </w:r>
      <w:r w:rsidRPr="006916E8">
        <w:rPr>
          <w:rFonts w:ascii="Arial" w:hAnsi="Arial" w:cs="Arial"/>
          <w:color w:val="000000"/>
          <w:sz w:val="20"/>
        </w:rPr>
        <w:t xml:space="preserve"> </w:t>
      </w:r>
      <w:r w:rsidR="000466D3" w:rsidRPr="006916E8">
        <w:rPr>
          <w:rFonts w:ascii="Arial" w:hAnsi="Arial" w:cs="Arial"/>
          <w:color w:val="000000"/>
          <w:sz w:val="20"/>
        </w:rPr>
        <w:t>конкурс</w:t>
      </w:r>
      <w:r w:rsidRPr="006916E8">
        <w:rPr>
          <w:rFonts w:ascii="Arial" w:hAnsi="Arial" w:cs="Arial"/>
          <w:color w:val="000000"/>
          <w:sz w:val="20"/>
        </w:rPr>
        <w:t xml:space="preserve"> </w:t>
      </w:r>
      <w:r w:rsidR="000466D3" w:rsidRPr="006916E8">
        <w:rPr>
          <w:rFonts w:ascii="Arial" w:hAnsi="Arial" w:cs="Arial"/>
          <w:color w:val="000000"/>
          <w:sz w:val="20"/>
        </w:rPr>
        <w:t>на</w:t>
      </w:r>
      <w:r w:rsidRPr="006916E8">
        <w:rPr>
          <w:rFonts w:ascii="Arial" w:hAnsi="Arial" w:cs="Arial"/>
          <w:color w:val="000000"/>
          <w:sz w:val="20"/>
        </w:rPr>
        <w:t xml:space="preserve"> </w:t>
      </w:r>
      <w:r w:rsidR="000466D3" w:rsidRPr="006916E8">
        <w:rPr>
          <w:rFonts w:ascii="Arial" w:hAnsi="Arial" w:cs="Arial"/>
          <w:color w:val="000000"/>
          <w:sz w:val="20"/>
        </w:rPr>
        <w:t>замещение</w:t>
      </w:r>
      <w:r w:rsidRPr="006916E8">
        <w:rPr>
          <w:rFonts w:ascii="Arial" w:hAnsi="Arial" w:cs="Arial"/>
          <w:color w:val="000000"/>
          <w:sz w:val="20"/>
        </w:rPr>
        <w:t xml:space="preserve"> </w:t>
      </w:r>
      <w:r w:rsidR="000466D3" w:rsidRPr="006916E8">
        <w:rPr>
          <w:rFonts w:ascii="Arial" w:hAnsi="Arial" w:cs="Arial"/>
          <w:color w:val="000000"/>
          <w:sz w:val="20"/>
        </w:rPr>
        <w:t>вакантной</w:t>
      </w:r>
      <w:r w:rsidRPr="006916E8">
        <w:rPr>
          <w:rFonts w:ascii="Arial" w:hAnsi="Arial" w:cs="Arial"/>
          <w:color w:val="000000"/>
          <w:sz w:val="20"/>
        </w:rPr>
        <w:t xml:space="preserve"> </w:t>
      </w:r>
      <w:r w:rsidR="000466D3" w:rsidRPr="006916E8">
        <w:rPr>
          <w:rFonts w:ascii="Arial" w:hAnsi="Arial" w:cs="Arial"/>
          <w:color w:val="000000"/>
          <w:sz w:val="20"/>
        </w:rPr>
        <w:t>должности</w:t>
      </w:r>
      <w:r w:rsidRPr="006916E8">
        <w:rPr>
          <w:rFonts w:ascii="Arial" w:hAnsi="Arial" w:cs="Arial"/>
          <w:color w:val="000000"/>
          <w:sz w:val="20"/>
        </w:rPr>
        <w:t xml:space="preserve"> </w:t>
      </w:r>
      <w:r w:rsidR="000466D3" w:rsidRPr="006916E8">
        <w:rPr>
          <w:rFonts w:ascii="Arial" w:hAnsi="Arial" w:cs="Arial"/>
          <w:color w:val="000000"/>
          <w:sz w:val="20"/>
        </w:rPr>
        <w:t>н</w:t>
      </w:r>
      <w:r w:rsidR="000466D3" w:rsidRPr="006916E8">
        <w:rPr>
          <w:rFonts w:ascii="Arial" w:hAnsi="Arial" w:cs="Arial"/>
          <w:bCs/>
          <w:iCs/>
          <w:color w:val="000000"/>
          <w:sz w:val="20"/>
        </w:rPr>
        <w:t>ачальника</w:t>
      </w:r>
      <w:r w:rsidRPr="006916E8">
        <w:rPr>
          <w:rFonts w:ascii="Arial" w:hAnsi="Arial" w:cs="Arial"/>
          <w:bCs/>
          <w:iCs/>
          <w:color w:val="000000"/>
          <w:sz w:val="20"/>
        </w:rPr>
        <w:t xml:space="preserve"> </w:t>
      </w:r>
      <w:r w:rsidR="000466D3" w:rsidRPr="006916E8">
        <w:rPr>
          <w:rFonts w:ascii="Arial" w:hAnsi="Arial" w:cs="Arial"/>
          <w:bCs/>
          <w:iCs/>
          <w:color w:val="000000"/>
          <w:sz w:val="20"/>
        </w:rPr>
        <w:t>МКУ</w:t>
      </w:r>
      <w:r w:rsidRPr="006916E8">
        <w:rPr>
          <w:rFonts w:ascii="Arial" w:hAnsi="Arial" w:cs="Arial"/>
          <w:bCs/>
          <w:iCs/>
          <w:color w:val="000000"/>
          <w:sz w:val="20"/>
        </w:rPr>
        <w:t xml:space="preserve"> </w:t>
      </w:r>
      <w:r w:rsidR="000466D3" w:rsidRPr="006916E8">
        <w:rPr>
          <w:rFonts w:ascii="Arial" w:hAnsi="Arial" w:cs="Arial"/>
          <w:bCs/>
          <w:iCs/>
          <w:color w:val="000000"/>
          <w:sz w:val="20"/>
        </w:rPr>
        <w:t>«Централ</w:t>
      </w:r>
      <w:r w:rsidR="000466D3" w:rsidRPr="006916E8">
        <w:rPr>
          <w:rFonts w:ascii="Arial" w:hAnsi="Arial" w:cs="Arial"/>
          <w:bCs/>
          <w:iCs/>
          <w:color w:val="000000"/>
          <w:sz w:val="20"/>
        </w:rPr>
        <w:t>и</w:t>
      </w:r>
      <w:r w:rsidR="000466D3" w:rsidRPr="006916E8">
        <w:rPr>
          <w:rFonts w:ascii="Arial" w:hAnsi="Arial" w:cs="Arial"/>
          <w:bCs/>
          <w:iCs/>
          <w:color w:val="000000"/>
          <w:sz w:val="20"/>
        </w:rPr>
        <w:t>зованная</w:t>
      </w:r>
      <w:r w:rsidRPr="006916E8">
        <w:rPr>
          <w:rFonts w:ascii="Arial" w:hAnsi="Arial" w:cs="Arial"/>
          <w:bCs/>
          <w:iCs/>
          <w:color w:val="000000"/>
          <w:sz w:val="20"/>
        </w:rPr>
        <w:t xml:space="preserve"> </w:t>
      </w:r>
      <w:r w:rsidR="000466D3" w:rsidRPr="006916E8">
        <w:rPr>
          <w:rFonts w:ascii="Arial" w:hAnsi="Arial" w:cs="Arial"/>
          <w:bCs/>
          <w:iCs/>
          <w:color w:val="000000"/>
          <w:sz w:val="20"/>
        </w:rPr>
        <w:t>бухгалтерия</w:t>
      </w:r>
      <w:r w:rsidRPr="006916E8">
        <w:rPr>
          <w:rFonts w:ascii="Arial" w:hAnsi="Arial" w:cs="Arial"/>
          <w:bCs/>
          <w:iCs/>
          <w:color w:val="000000"/>
          <w:sz w:val="20"/>
        </w:rPr>
        <w:t xml:space="preserve"> </w:t>
      </w:r>
      <w:r w:rsidR="000466D3" w:rsidRPr="006916E8">
        <w:rPr>
          <w:rFonts w:ascii="Arial" w:hAnsi="Arial" w:cs="Arial"/>
          <w:bCs/>
          <w:iCs/>
          <w:color w:val="000000"/>
          <w:sz w:val="20"/>
        </w:rPr>
        <w:t>Мариинско-Посадского</w:t>
      </w:r>
      <w:r w:rsidRPr="006916E8">
        <w:rPr>
          <w:rFonts w:ascii="Arial" w:hAnsi="Arial" w:cs="Arial"/>
          <w:bCs/>
          <w:iCs/>
          <w:color w:val="000000"/>
          <w:sz w:val="20"/>
        </w:rPr>
        <w:t xml:space="preserve"> </w:t>
      </w:r>
      <w:r w:rsidR="000466D3" w:rsidRPr="006916E8">
        <w:rPr>
          <w:rFonts w:ascii="Arial" w:hAnsi="Arial" w:cs="Arial"/>
          <w:bCs/>
          <w:iCs/>
          <w:color w:val="000000"/>
          <w:sz w:val="20"/>
        </w:rPr>
        <w:t>района</w:t>
      </w:r>
      <w:r w:rsidRPr="006916E8">
        <w:rPr>
          <w:rFonts w:ascii="Arial" w:hAnsi="Arial" w:cs="Arial"/>
          <w:bCs/>
          <w:iCs/>
          <w:color w:val="000000"/>
          <w:sz w:val="20"/>
        </w:rPr>
        <w:t xml:space="preserve"> </w:t>
      </w:r>
      <w:r w:rsidR="000466D3" w:rsidRPr="006916E8">
        <w:rPr>
          <w:rFonts w:ascii="Arial" w:hAnsi="Arial" w:cs="Arial"/>
          <w:bCs/>
          <w:iCs/>
          <w:color w:val="000000"/>
          <w:sz w:val="20"/>
        </w:rPr>
        <w:t>Чувашской</w:t>
      </w:r>
      <w:r w:rsidRPr="006916E8">
        <w:rPr>
          <w:rFonts w:ascii="Arial" w:hAnsi="Arial" w:cs="Arial"/>
          <w:bCs/>
          <w:iCs/>
          <w:color w:val="000000"/>
          <w:sz w:val="20"/>
        </w:rPr>
        <w:t xml:space="preserve"> </w:t>
      </w:r>
      <w:r w:rsidR="000466D3" w:rsidRPr="006916E8">
        <w:rPr>
          <w:rFonts w:ascii="Arial" w:hAnsi="Arial" w:cs="Arial"/>
          <w:bCs/>
          <w:iCs/>
          <w:color w:val="000000"/>
          <w:sz w:val="20"/>
        </w:rPr>
        <w:t>Республики»</w:t>
      </w:r>
      <w:r w:rsidRPr="006916E8">
        <w:rPr>
          <w:rFonts w:ascii="Arial" w:hAnsi="Arial" w:cs="Arial"/>
          <w:bCs/>
          <w:iCs/>
          <w:color w:val="000000"/>
          <w:sz w:val="20"/>
        </w:rPr>
        <w:t xml:space="preserve"> </w:t>
      </w:r>
    </w:p>
    <w:p w:rsidR="000466D3" w:rsidRPr="006916E8" w:rsidRDefault="00A01B4D" w:rsidP="006916E8">
      <w:pPr>
        <w:pStyle w:val="afc"/>
        <w:rPr>
          <w:rFonts w:ascii="Arial" w:hAnsi="Arial" w:cs="Arial"/>
          <w:color w:val="000000"/>
          <w:szCs w:val="24"/>
        </w:rPr>
      </w:pPr>
      <w:r w:rsidRPr="006916E8">
        <w:rPr>
          <w:rFonts w:ascii="Arial" w:hAnsi="Arial" w:cs="Arial"/>
          <w:color w:val="000000"/>
          <w:szCs w:val="24"/>
        </w:rPr>
        <w:t xml:space="preserve"> </w:t>
      </w:r>
      <w:r w:rsidR="000466D3" w:rsidRPr="006916E8">
        <w:rPr>
          <w:rFonts w:ascii="Arial" w:hAnsi="Arial" w:cs="Arial"/>
          <w:color w:val="000000"/>
          <w:szCs w:val="24"/>
        </w:rPr>
        <w:t>(далее</w:t>
      </w:r>
      <w:r w:rsidRPr="006916E8">
        <w:rPr>
          <w:rFonts w:ascii="Arial" w:hAnsi="Arial" w:cs="Arial"/>
          <w:color w:val="000000"/>
          <w:szCs w:val="24"/>
        </w:rPr>
        <w:t xml:space="preserve"> </w:t>
      </w:r>
      <w:r w:rsidR="000466D3" w:rsidRPr="006916E8">
        <w:rPr>
          <w:rFonts w:ascii="Arial" w:hAnsi="Arial" w:cs="Arial"/>
          <w:color w:val="000000"/>
          <w:szCs w:val="24"/>
        </w:rPr>
        <w:t>-</w:t>
      </w:r>
      <w:r w:rsidRPr="006916E8">
        <w:rPr>
          <w:rFonts w:ascii="Arial" w:hAnsi="Arial" w:cs="Arial"/>
          <w:color w:val="000000"/>
          <w:szCs w:val="24"/>
        </w:rPr>
        <w:t xml:space="preserve"> </w:t>
      </w:r>
      <w:r w:rsidR="000466D3" w:rsidRPr="006916E8">
        <w:rPr>
          <w:rFonts w:ascii="Arial" w:hAnsi="Arial" w:cs="Arial"/>
          <w:color w:val="000000"/>
          <w:szCs w:val="24"/>
        </w:rPr>
        <w:t>конкурс)</w:t>
      </w:r>
    </w:p>
    <w:p w:rsidR="000466D3" w:rsidRPr="006916E8" w:rsidRDefault="00A01B4D" w:rsidP="006916E8">
      <w:pPr>
        <w:pStyle w:val="afc"/>
        <w:rPr>
          <w:rFonts w:ascii="Arial" w:hAnsi="Arial" w:cs="Arial"/>
          <w:color w:val="000000"/>
          <w:szCs w:val="24"/>
        </w:rPr>
      </w:pPr>
      <w:r w:rsidRPr="006916E8">
        <w:rPr>
          <w:rFonts w:ascii="Arial" w:hAnsi="Arial" w:cs="Arial"/>
          <w:color w:val="000000"/>
          <w:szCs w:val="24"/>
        </w:rPr>
        <w:t xml:space="preserve"> </w:t>
      </w:r>
      <w:r w:rsidR="000466D3" w:rsidRPr="006916E8">
        <w:rPr>
          <w:rFonts w:ascii="Arial" w:hAnsi="Arial" w:cs="Arial"/>
          <w:color w:val="000000"/>
          <w:szCs w:val="24"/>
        </w:rPr>
        <w:t>Место</w:t>
      </w:r>
      <w:r w:rsidRPr="006916E8">
        <w:rPr>
          <w:rFonts w:ascii="Arial" w:hAnsi="Arial" w:cs="Arial"/>
          <w:color w:val="000000"/>
          <w:szCs w:val="24"/>
        </w:rPr>
        <w:t xml:space="preserve"> </w:t>
      </w:r>
      <w:r w:rsidR="000466D3" w:rsidRPr="006916E8">
        <w:rPr>
          <w:rFonts w:ascii="Arial" w:hAnsi="Arial" w:cs="Arial"/>
          <w:color w:val="000000"/>
          <w:szCs w:val="24"/>
        </w:rPr>
        <w:t>нахождения:</w:t>
      </w:r>
      <w:r w:rsidRPr="006916E8">
        <w:rPr>
          <w:rFonts w:ascii="Arial" w:hAnsi="Arial" w:cs="Arial"/>
          <w:color w:val="000000"/>
          <w:szCs w:val="24"/>
        </w:rPr>
        <w:t xml:space="preserve"> </w:t>
      </w:r>
      <w:r w:rsidR="000466D3" w:rsidRPr="006916E8">
        <w:rPr>
          <w:rFonts w:ascii="Arial" w:hAnsi="Arial" w:cs="Arial"/>
          <w:color w:val="000000"/>
          <w:szCs w:val="24"/>
        </w:rPr>
        <w:t>429570,</w:t>
      </w:r>
      <w:r w:rsidRPr="006916E8">
        <w:rPr>
          <w:rFonts w:ascii="Arial" w:hAnsi="Arial" w:cs="Arial"/>
          <w:color w:val="000000"/>
          <w:szCs w:val="24"/>
        </w:rPr>
        <w:t xml:space="preserve"> </w:t>
      </w:r>
      <w:r w:rsidR="000466D3" w:rsidRPr="006916E8">
        <w:rPr>
          <w:rFonts w:ascii="Arial" w:hAnsi="Arial" w:cs="Arial"/>
          <w:color w:val="000000"/>
          <w:szCs w:val="24"/>
        </w:rPr>
        <w:t>Чувашская</w:t>
      </w:r>
      <w:r w:rsidRPr="006916E8">
        <w:rPr>
          <w:rFonts w:ascii="Arial" w:hAnsi="Arial" w:cs="Arial"/>
          <w:color w:val="000000"/>
          <w:szCs w:val="24"/>
        </w:rPr>
        <w:t xml:space="preserve"> </w:t>
      </w:r>
      <w:r w:rsidR="000466D3" w:rsidRPr="006916E8">
        <w:rPr>
          <w:rFonts w:ascii="Arial" w:hAnsi="Arial" w:cs="Arial"/>
          <w:color w:val="000000"/>
          <w:szCs w:val="24"/>
        </w:rPr>
        <w:t>Республика,</w:t>
      </w:r>
      <w:r w:rsidRPr="006916E8">
        <w:rPr>
          <w:rFonts w:ascii="Arial" w:hAnsi="Arial" w:cs="Arial"/>
          <w:color w:val="000000"/>
          <w:szCs w:val="24"/>
        </w:rPr>
        <w:t xml:space="preserve"> </w:t>
      </w:r>
      <w:proofErr w:type="spellStart"/>
      <w:r w:rsidR="000466D3" w:rsidRPr="006916E8">
        <w:rPr>
          <w:rFonts w:ascii="Arial" w:hAnsi="Arial" w:cs="Arial"/>
          <w:color w:val="000000"/>
          <w:szCs w:val="24"/>
        </w:rPr>
        <w:t>г</w:t>
      </w:r>
      <w:proofErr w:type="gramStart"/>
      <w:r w:rsidR="000466D3" w:rsidRPr="006916E8">
        <w:rPr>
          <w:rFonts w:ascii="Arial" w:hAnsi="Arial" w:cs="Arial"/>
          <w:color w:val="000000"/>
          <w:szCs w:val="24"/>
        </w:rPr>
        <w:t>.М</w:t>
      </w:r>
      <w:proofErr w:type="gramEnd"/>
      <w:r w:rsidR="000466D3" w:rsidRPr="006916E8">
        <w:rPr>
          <w:rFonts w:ascii="Arial" w:hAnsi="Arial" w:cs="Arial"/>
          <w:color w:val="000000"/>
          <w:szCs w:val="24"/>
        </w:rPr>
        <w:t>ариинский</w:t>
      </w:r>
      <w:proofErr w:type="spellEnd"/>
      <w:r w:rsidRPr="006916E8">
        <w:rPr>
          <w:rFonts w:ascii="Arial" w:hAnsi="Arial" w:cs="Arial"/>
          <w:color w:val="000000"/>
          <w:szCs w:val="24"/>
        </w:rPr>
        <w:t xml:space="preserve"> </w:t>
      </w:r>
      <w:r w:rsidR="000466D3" w:rsidRPr="006916E8">
        <w:rPr>
          <w:rFonts w:ascii="Arial" w:hAnsi="Arial" w:cs="Arial"/>
          <w:color w:val="000000"/>
          <w:szCs w:val="24"/>
        </w:rPr>
        <w:t>Посад,</w:t>
      </w:r>
      <w:r w:rsidRPr="006916E8">
        <w:rPr>
          <w:rFonts w:ascii="Arial" w:hAnsi="Arial" w:cs="Arial"/>
          <w:color w:val="000000"/>
          <w:szCs w:val="24"/>
        </w:rPr>
        <w:t xml:space="preserve"> </w:t>
      </w:r>
      <w:r w:rsidR="000466D3" w:rsidRPr="006916E8">
        <w:rPr>
          <w:rFonts w:ascii="Arial" w:hAnsi="Arial" w:cs="Arial"/>
          <w:color w:val="000000"/>
          <w:szCs w:val="24"/>
        </w:rPr>
        <w:t>ул.</w:t>
      </w:r>
      <w:r w:rsidRPr="006916E8">
        <w:rPr>
          <w:rFonts w:ascii="Arial" w:hAnsi="Arial" w:cs="Arial"/>
          <w:color w:val="000000"/>
          <w:szCs w:val="24"/>
        </w:rPr>
        <w:t xml:space="preserve"> </w:t>
      </w:r>
      <w:r w:rsidR="000466D3" w:rsidRPr="006916E8">
        <w:rPr>
          <w:rFonts w:ascii="Arial" w:hAnsi="Arial" w:cs="Arial"/>
          <w:color w:val="000000"/>
          <w:szCs w:val="24"/>
        </w:rPr>
        <w:t>Николаева,</w:t>
      </w:r>
      <w:r w:rsidRPr="006916E8">
        <w:rPr>
          <w:rFonts w:ascii="Arial" w:hAnsi="Arial" w:cs="Arial"/>
          <w:color w:val="000000"/>
          <w:szCs w:val="24"/>
        </w:rPr>
        <w:t xml:space="preserve"> </w:t>
      </w:r>
      <w:r w:rsidR="000466D3" w:rsidRPr="006916E8">
        <w:rPr>
          <w:rFonts w:ascii="Arial" w:hAnsi="Arial" w:cs="Arial"/>
          <w:color w:val="000000"/>
          <w:szCs w:val="24"/>
        </w:rPr>
        <w:t>д.47</w:t>
      </w:r>
    </w:p>
    <w:p w:rsidR="000466D3" w:rsidRPr="006916E8" w:rsidRDefault="00A01B4D" w:rsidP="006916E8">
      <w:pPr>
        <w:pStyle w:val="afc"/>
        <w:rPr>
          <w:rFonts w:ascii="Arial" w:hAnsi="Arial" w:cs="Arial"/>
          <w:color w:val="000000"/>
          <w:szCs w:val="24"/>
        </w:rPr>
      </w:pPr>
      <w:r w:rsidRPr="006916E8">
        <w:rPr>
          <w:rFonts w:ascii="Arial" w:hAnsi="Arial" w:cs="Arial"/>
          <w:color w:val="000000"/>
          <w:szCs w:val="24"/>
        </w:rPr>
        <w:t xml:space="preserve"> </w:t>
      </w:r>
      <w:r w:rsidR="000466D3" w:rsidRPr="006916E8">
        <w:rPr>
          <w:rFonts w:ascii="Arial" w:hAnsi="Arial" w:cs="Arial"/>
          <w:color w:val="000000"/>
          <w:szCs w:val="24"/>
        </w:rPr>
        <w:t>Почтовый</w:t>
      </w:r>
      <w:r w:rsidRPr="006916E8">
        <w:rPr>
          <w:rFonts w:ascii="Arial" w:hAnsi="Arial" w:cs="Arial"/>
          <w:color w:val="000000"/>
          <w:szCs w:val="24"/>
        </w:rPr>
        <w:t xml:space="preserve"> </w:t>
      </w:r>
      <w:r w:rsidR="000466D3" w:rsidRPr="006916E8">
        <w:rPr>
          <w:rFonts w:ascii="Arial" w:hAnsi="Arial" w:cs="Arial"/>
          <w:color w:val="000000"/>
          <w:szCs w:val="24"/>
        </w:rPr>
        <w:t>адрес:</w:t>
      </w:r>
      <w:r w:rsidRPr="006916E8">
        <w:rPr>
          <w:rFonts w:ascii="Arial" w:hAnsi="Arial" w:cs="Arial"/>
          <w:color w:val="000000"/>
          <w:szCs w:val="24"/>
        </w:rPr>
        <w:t xml:space="preserve"> </w:t>
      </w:r>
      <w:r w:rsidR="000466D3" w:rsidRPr="006916E8">
        <w:rPr>
          <w:rFonts w:ascii="Arial" w:hAnsi="Arial" w:cs="Arial"/>
          <w:color w:val="000000"/>
          <w:szCs w:val="24"/>
        </w:rPr>
        <w:t>429570,</w:t>
      </w:r>
      <w:r w:rsidRPr="006916E8">
        <w:rPr>
          <w:rFonts w:ascii="Arial" w:hAnsi="Arial" w:cs="Arial"/>
          <w:color w:val="000000"/>
          <w:szCs w:val="24"/>
        </w:rPr>
        <w:t xml:space="preserve"> </w:t>
      </w:r>
      <w:r w:rsidR="000466D3" w:rsidRPr="006916E8">
        <w:rPr>
          <w:rFonts w:ascii="Arial" w:hAnsi="Arial" w:cs="Arial"/>
          <w:color w:val="000000"/>
          <w:szCs w:val="24"/>
        </w:rPr>
        <w:t>Чувашская</w:t>
      </w:r>
      <w:r w:rsidRPr="006916E8">
        <w:rPr>
          <w:rFonts w:ascii="Arial" w:hAnsi="Arial" w:cs="Arial"/>
          <w:color w:val="000000"/>
          <w:szCs w:val="24"/>
        </w:rPr>
        <w:t xml:space="preserve"> </w:t>
      </w:r>
      <w:r w:rsidR="000466D3" w:rsidRPr="006916E8">
        <w:rPr>
          <w:rFonts w:ascii="Arial" w:hAnsi="Arial" w:cs="Arial"/>
          <w:color w:val="000000"/>
          <w:szCs w:val="24"/>
        </w:rPr>
        <w:t>Республика,</w:t>
      </w:r>
      <w:r w:rsidRPr="006916E8">
        <w:rPr>
          <w:rFonts w:ascii="Arial" w:hAnsi="Arial" w:cs="Arial"/>
          <w:color w:val="000000"/>
          <w:szCs w:val="24"/>
        </w:rPr>
        <w:t xml:space="preserve"> </w:t>
      </w:r>
      <w:proofErr w:type="spellStart"/>
      <w:r w:rsidR="000466D3" w:rsidRPr="006916E8">
        <w:rPr>
          <w:rFonts w:ascii="Arial" w:hAnsi="Arial" w:cs="Arial"/>
          <w:color w:val="000000"/>
          <w:szCs w:val="24"/>
        </w:rPr>
        <w:t>г</w:t>
      </w:r>
      <w:proofErr w:type="gramStart"/>
      <w:r w:rsidR="000466D3" w:rsidRPr="006916E8">
        <w:rPr>
          <w:rFonts w:ascii="Arial" w:hAnsi="Arial" w:cs="Arial"/>
          <w:color w:val="000000"/>
          <w:szCs w:val="24"/>
        </w:rPr>
        <w:t>.М</w:t>
      </w:r>
      <w:proofErr w:type="gramEnd"/>
      <w:r w:rsidR="000466D3" w:rsidRPr="006916E8">
        <w:rPr>
          <w:rFonts w:ascii="Arial" w:hAnsi="Arial" w:cs="Arial"/>
          <w:color w:val="000000"/>
          <w:szCs w:val="24"/>
        </w:rPr>
        <w:t>ариинский</w:t>
      </w:r>
      <w:proofErr w:type="spellEnd"/>
      <w:r w:rsidRPr="006916E8">
        <w:rPr>
          <w:rFonts w:ascii="Arial" w:hAnsi="Arial" w:cs="Arial"/>
          <w:color w:val="000000"/>
          <w:szCs w:val="24"/>
        </w:rPr>
        <w:t xml:space="preserve"> </w:t>
      </w:r>
      <w:r w:rsidR="000466D3" w:rsidRPr="006916E8">
        <w:rPr>
          <w:rFonts w:ascii="Arial" w:hAnsi="Arial" w:cs="Arial"/>
          <w:color w:val="000000"/>
          <w:szCs w:val="24"/>
        </w:rPr>
        <w:t>Посад,</w:t>
      </w:r>
      <w:r w:rsidRPr="006916E8">
        <w:rPr>
          <w:rFonts w:ascii="Arial" w:hAnsi="Arial" w:cs="Arial"/>
          <w:color w:val="000000"/>
          <w:szCs w:val="24"/>
        </w:rPr>
        <w:t xml:space="preserve"> </w:t>
      </w:r>
      <w:r w:rsidR="000466D3" w:rsidRPr="006916E8">
        <w:rPr>
          <w:rFonts w:ascii="Arial" w:hAnsi="Arial" w:cs="Arial"/>
          <w:color w:val="000000"/>
          <w:szCs w:val="24"/>
        </w:rPr>
        <w:t>ул.</w:t>
      </w:r>
      <w:r w:rsidRPr="006916E8">
        <w:rPr>
          <w:rFonts w:ascii="Arial" w:hAnsi="Arial" w:cs="Arial"/>
          <w:color w:val="000000"/>
          <w:szCs w:val="24"/>
        </w:rPr>
        <w:t xml:space="preserve"> </w:t>
      </w:r>
      <w:r w:rsidR="000466D3" w:rsidRPr="006916E8">
        <w:rPr>
          <w:rFonts w:ascii="Arial" w:hAnsi="Arial" w:cs="Arial"/>
          <w:color w:val="000000"/>
          <w:szCs w:val="24"/>
        </w:rPr>
        <w:t>Николаева,</w:t>
      </w:r>
      <w:r w:rsidRPr="006916E8">
        <w:rPr>
          <w:rFonts w:ascii="Arial" w:hAnsi="Arial" w:cs="Arial"/>
          <w:color w:val="000000"/>
          <w:szCs w:val="24"/>
        </w:rPr>
        <w:t xml:space="preserve"> </w:t>
      </w:r>
      <w:r w:rsidR="000466D3" w:rsidRPr="006916E8">
        <w:rPr>
          <w:rFonts w:ascii="Arial" w:hAnsi="Arial" w:cs="Arial"/>
          <w:color w:val="000000"/>
          <w:szCs w:val="24"/>
        </w:rPr>
        <w:t>д.47</w:t>
      </w:r>
    </w:p>
    <w:p w:rsidR="000466D3" w:rsidRPr="006916E8" w:rsidRDefault="00A01B4D" w:rsidP="006916E8">
      <w:pPr>
        <w:pStyle w:val="p20"/>
        <w:spacing w:before="0" w:beforeAutospacing="0" w:after="0" w:afterAutospacing="0"/>
        <w:jc w:val="both"/>
        <w:rPr>
          <w:rFonts w:ascii="Arial" w:hAnsi="Arial" w:cs="Arial"/>
          <w:color w:val="000000"/>
          <w:sz w:val="20"/>
        </w:rPr>
      </w:pPr>
      <w:r w:rsidRPr="006916E8">
        <w:rPr>
          <w:rFonts w:ascii="Arial" w:hAnsi="Arial" w:cs="Arial"/>
          <w:color w:val="000000"/>
          <w:sz w:val="20"/>
        </w:rPr>
        <w:t xml:space="preserve"> </w:t>
      </w:r>
      <w:r w:rsidR="000466D3" w:rsidRPr="006916E8">
        <w:rPr>
          <w:rFonts w:ascii="Arial" w:hAnsi="Arial" w:cs="Arial"/>
          <w:color w:val="000000"/>
          <w:sz w:val="20"/>
        </w:rPr>
        <w:t>Адрес</w:t>
      </w:r>
      <w:r w:rsidRPr="006916E8">
        <w:rPr>
          <w:rFonts w:ascii="Arial" w:hAnsi="Arial" w:cs="Arial"/>
          <w:color w:val="000000"/>
          <w:sz w:val="20"/>
        </w:rPr>
        <w:t xml:space="preserve"> </w:t>
      </w:r>
      <w:r w:rsidR="000466D3" w:rsidRPr="006916E8">
        <w:rPr>
          <w:rFonts w:ascii="Arial" w:hAnsi="Arial" w:cs="Arial"/>
          <w:color w:val="000000"/>
          <w:sz w:val="20"/>
        </w:rPr>
        <w:t>электронной</w:t>
      </w:r>
      <w:r w:rsidRPr="006916E8">
        <w:rPr>
          <w:rFonts w:ascii="Arial" w:hAnsi="Arial" w:cs="Arial"/>
          <w:color w:val="000000"/>
          <w:sz w:val="20"/>
        </w:rPr>
        <w:t xml:space="preserve"> </w:t>
      </w:r>
      <w:r w:rsidR="000466D3" w:rsidRPr="006916E8">
        <w:rPr>
          <w:rFonts w:ascii="Arial" w:hAnsi="Arial" w:cs="Arial"/>
          <w:color w:val="000000"/>
          <w:sz w:val="20"/>
        </w:rPr>
        <w:t>почты:</w:t>
      </w:r>
      <w:r w:rsidRPr="006916E8">
        <w:rPr>
          <w:rFonts w:ascii="Arial" w:hAnsi="Arial" w:cs="Arial"/>
          <w:color w:val="000000"/>
          <w:sz w:val="20"/>
        </w:rPr>
        <w:t xml:space="preserve"> </w:t>
      </w:r>
      <w:r w:rsidR="000466D3" w:rsidRPr="006916E8">
        <w:rPr>
          <w:rFonts w:ascii="Arial" w:hAnsi="Arial" w:cs="Arial"/>
          <w:color w:val="000000"/>
          <w:sz w:val="20"/>
        </w:rPr>
        <w:t>marpos@cap.ru</w:t>
      </w:r>
    </w:p>
    <w:p w:rsidR="000466D3" w:rsidRPr="006916E8" w:rsidRDefault="00A01B4D" w:rsidP="006916E8">
      <w:pPr>
        <w:pStyle w:val="afc"/>
        <w:rPr>
          <w:rFonts w:ascii="Arial" w:hAnsi="Arial" w:cs="Arial"/>
          <w:color w:val="000000"/>
          <w:szCs w:val="24"/>
        </w:rPr>
      </w:pPr>
      <w:r w:rsidRPr="006916E8">
        <w:rPr>
          <w:rFonts w:ascii="Arial" w:hAnsi="Arial" w:cs="Arial"/>
          <w:color w:val="000000"/>
          <w:szCs w:val="24"/>
        </w:rPr>
        <w:t xml:space="preserve"> </w:t>
      </w:r>
      <w:r w:rsidR="000466D3" w:rsidRPr="006916E8">
        <w:rPr>
          <w:rFonts w:ascii="Arial" w:hAnsi="Arial" w:cs="Arial"/>
          <w:color w:val="000000"/>
          <w:szCs w:val="24"/>
        </w:rPr>
        <w:t>Контактное</w:t>
      </w:r>
      <w:r w:rsidRPr="006916E8">
        <w:rPr>
          <w:rFonts w:ascii="Arial" w:hAnsi="Arial" w:cs="Arial"/>
          <w:color w:val="000000"/>
          <w:szCs w:val="24"/>
        </w:rPr>
        <w:t xml:space="preserve"> </w:t>
      </w:r>
      <w:r w:rsidR="000466D3" w:rsidRPr="006916E8">
        <w:rPr>
          <w:rFonts w:ascii="Arial" w:hAnsi="Arial" w:cs="Arial"/>
          <w:color w:val="000000"/>
          <w:szCs w:val="24"/>
        </w:rPr>
        <w:t>лицо:</w:t>
      </w:r>
      <w:r w:rsidRPr="006916E8">
        <w:rPr>
          <w:rFonts w:ascii="Arial" w:hAnsi="Arial" w:cs="Arial"/>
          <w:color w:val="000000"/>
          <w:szCs w:val="24"/>
        </w:rPr>
        <w:t xml:space="preserve"> </w:t>
      </w:r>
      <w:r w:rsidR="000466D3" w:rsidRPr="006916E8">
        <w:rPr>
          <w:rFonts w:ascii="Arial" w:hAnsi="Arial" w:cs="Arial"/>
          <w:color w:val="000000"/>
          <w:szCs w:val="24"/>
        </w:rPr>
        <w:t>Сапожникова</w:t>
      </w:r>
      <w:r w:rsidRPr="006916E8">
        <w:rPr>
          <w:rFonts w:ascii="Arial" w:hAnsi="Arial" w:cs="Arial"/>
          <w:color w:val="000000"/>
          <w:szCs w:val="24"/>
        </w:rPr>
        <w:t xml:space="preserve"> </w:t>
      </w:r>
      <w:r w:rsidR="000466D3" w:rsidRPr="006916E8">
        <w:rPr>
          <w:rFonts w:ascii="Arial" w:hAnsi="Arial" w:cs="Arial"/>
          <w:color w:val="000000"/>
          <w:szCs w:val="24"/>
        </w:rPr>
        <w:t>Светлана</w:t>
      </w:r>
      <w:r w:rsidRPr="006916E8">
        <w:rPr>
          <w:rFonts w:ascii="Arial" w:hAnsi="Arial" w:cs="Arial"/>
          <w:color w:val="000000"/>
          <w:szCs w:val="24"/>
        </w:rPr>
        <w:t xml:space="preserve"> </w:t>
      </w:r>
      <w:r w:rsidR="000466D3" w:rsidRPr="006916E8">
        <w:rPr>
          <w:rFonts w:ascii="Arial" w:hAnsi="Arial" w:cs="Arial"/>
          <w:color w:val="000000"/>
          <w:szCs w:val="24"/>
        </w:rPr>
        <w:t>Владимировна,</w:t>
      </w:r>
      <w:r w:rsidRPr="006916E8">
        <w:rPr>
          <w:rFonts w:ascii="Arial" w:hAnsi="Arial" w:cs="Arial"/>
          <w:color w:val="000000"/>
          <w:szCs w:val="24"/>
        </w:rPr>
        <w:t xml:space="preserve"> </w:t>
      </w:r>
      <w:r w:rsidR="000466D3" w:rsidRPr="006916E8">
        <w:rPr>
          <w:rFonts w:ascii="Arial" w:hAnsi="Arial" w:cs="Arial"/>
          <w:color w:val="000000"/>
          <w:szCs w:val="24"/>
        </w:rPr>
        <w:t>главный</w:t>
      </w:r>
      <w:r w:rsidRPr="006916E8">
        <w:rPr>
          <w:rFonts w:ascii="Arial" w:hAnsi="Arial" w:cs="Arial"/>
          <w:color w:val="000000"/>
          <w:szCs w:val="24"/>
        </w:rPr>
        <w:t xml:space="preserve"> </w:t>
      </w:r>
      <w:r w:rsidR="000466D3" w:rsidRPr="006916E8">
        <w:rPr>
          <w:rFonts w:ascii="Arial" w:hAnsi="Arial" w:cs="Arial"/>
          <w:color w:val="000000"/>
          <w:szCs w:val="24"/>
        </w:rPr>
        <w:t>специалист-эксперт</w:t>
      </w:r>
      <w:r w:rsidRPr="006916E8">
        <w:rPr>
          <w:rFonts w:ascii="Arial" w:hAnsi="Arial" w:cs="Arial"/>
          <w:color w:val="000000"/>
          <w:szCs w:val="24"/>
        </w:rPr>
        <w:t xml:space="preserve"> </w:t>
      </w:r>
      <w:r w:rsidR="000466D3" w:rsidRPr="006916E8">
        <w:rPr>
          <w:rFonts w:ascii="Arial" w:hAnsi="Arial" w:cs="Arial"/>
          <w:color w:val="000000"/>
          <w:szCs w:val="24"/>
        </w:rPr>
        <w:t>отдела</w:t>
      </w:r>
      <w:r w:rsidRPr="006916E8">
        <w:rPr>
          <w:rFonts w:ascii="Arial" w:hAnsi="Arial" w:cs="Arial"/>
          <w:color w:val="000000"/>
          <w:szCs w:val="24"/>
        </w:rPr>
        <w:t xml:space="preserve"> </w:t>
      </w:r>
      <w:r w:rsidR="000466D3" w:rsidRPr="006916E8">
        <w:rPr>
          <w:rFonts w:ascii="Arial" w:hAnsi="Arial" w:cs="Arial"/>
          <w:color w:val="000000"/>
          <w:szCs w:val="24"/>
        </w:rPr>
        <w:t>организационной</w:t>
      </w:r>
      <w:r w:rsidRPr="006916E8">
        <w:rPr>
          <w:rFonts w:ascii="Arial" w:hAnsi="Arial" w:cs="Arial"/>
          <w:color w:val="000000"/>
          <w:szCs w:val="24"/>
        </w:rPr>
        <w:t xml:space="preserve"> </w:t>
      </w:r>
      <w:r w:rsidR="000466D3" w:rsidRPr="006916E8">
        <w:rPr>
          <w:rFonts w:ascii="Arial" w:hAnsi="Arial" w:cs="Arial"/>
          <w:color w:val="000000"/>
          <w:szCs w:val="24"/>
        </w:rPr>
        <w:t>работы</w:t>
      </w:r>
    </w:p>
    <w:p w:rsidR="000466D3" w:rsidRPr="006916E8" w:rsidRDefault="000466D3" w:rsidP="006916E8">
      <w:pPr>
        <w:pStyle w:val="afc"/>
        <w:rPr>
          <w:rFonts w:ascii="Arial" w:hAnsi="Arial" w:cs="Arial"/>
          <w:color w:val="000000"/>
          <w:szCs w:val="24"/>
        </w:rPr>
      </w:pPr>
      <w:r w:rsidRPr="006916E8">
        <w:rPr>
          <w:rFonts w:ascii="Arial" w:hAnsi="Arial" w:cs="Arial"/>
          <w:color w:val="000000"/>
          <w:szCs w:val="24"/>
        </w:rPr>
        <w:t>Номер</w:t>
      </w:r>
      <w:r w:rsidR="00A01B4D" w:rsidRPr="006916E8">
        <w:rPr>
          <w:rFonts w:ascii="Arial" w:hAnsi="Arial" w:cs="Arial"/>
          <w:color w:val="000000"/>
          <w:szCs w:val="24"/>
        </w:rPr>
        <w:t xml:space="preserve"> </w:t>
      </w:r>
      <w:r w:rsidRPr="006916E8">
        <w:rPr>
          <w:rFonts w:ascii="Arial" w:hAnsi="Arial" w:cs="Arial"/>
          <w:color w:val="000000"/>
          <w:szCs w:val="24"/>
        </w:rPr>
        <w:t>контактного</w:t>
      </w:r>
      <w:r w:rsidR="00A01B4D" w:rsidRPr="006916E8">
        <w:rPr>
          <w:rFonts w:ascii="Arial" w:hAnsi="Arial" w:cs="Arial"/>
          <w:color w:val="000000"/>
          <w:szCs w:val="24"/>
        </w:rPr>
        <w:t xml:space="preserve"> </w:t>
      </w:r>
      <w:r w:rsidRPr="006916E8">
        <w:rPr>
          <w:rFonts w:ascii="Arial" w:hAnsi="Arial" w:cs="Arial"/>
          <w:color w:val="000000"/>
          <w:szCs w:val="24"/>
        </w:rPr>
        <w:t>телефона:</w:t>
      </w:r>
      <w:r w:rsidR="00A01B4D" w:rsidRPr="006916E8">
        <w:rPr>
          <w:rFonts w:ascii="Arial" w:hAnsi="Arial" w:cs="Arial"/>
          <w:color w:val="000000"/>
          <w:szCs w:val="24"/>
        </w:rPr>
        <w:t xml:space="preserve"> </w:t>
      </w:r>
      <w:r w:rsidRPr="006916E8">
        <w:rPr>
          <w:rFonts w:ascii="Arial" w:hAnsi="Arial" w:cs="Arial"/>
          <w:color w:val="000000"/>
          <w:szCs w:val="24"/>
        </w:rPr>
        <w:t>8(83542)-2-19-35</w:t>
      </w:r>
    </w:p>
    <w:p w:rsidR="000466D3" w:rsidRPr="006916E8" w:rsidRDefault="00A01B4D" w:rsidP="006916E8">
      <w:pPr>
        <w:pStyle w:val="afc"/>
        <w:rPr>
          <w:rFonts w:ascii="Arial" w:hAnsi="Arial" w:cs="Arial"/>
          <w:color w:val="000000"/>
          <w:szCs w:val="24"/>
        </w:rPr>
      </w:pPr>
      <w:bookmarkStart w:id="2" w:name="sub_11012"/>
      <w:r w:rsidRPr="006916E8">
        <w:rPr>
          <w:rFonts w:ascii="Arial" w:hAnsi="Arial" w:cs="Arial"/>
          <w:color w:val="000000"/>
          <w:szCs w:val="24"/>
        </w:rPr>
        <w:t xml:space="preserve"> </w:t>
      </w:r>
      <w:r w:rsidR="000466D3" w:rsidRPr="006916E8">
        <w:rPr>
          <w:rFonts w:ascii="Arial" w:hAnsi="Arial" w:cs="Arial"/>
          <w:color w:val="000000"/>
          <w:szCs w:val="24"/>
        </w:rPr>
        <w:t>2.</w:t>
      </w:r>
      <w:r w:rsidRPr="006916E8">
        <w:rPr>
          <w:rFonts w:ascii="Arial" w:hAnsi="Arial" w:cs="Arial"/>
          <w:color w:val="000000"/>
          <w:szCs w:val="24"/>
        </w:rPr>
        <w:t xml:space="preserve"> </w:t>
      </w:r>
      <w:r w:rsidR="000466D3" w:rsidRPr="006916E8">
        <w:rPr>
          <w:rFonts w:ascii="Arial" w:hAnsi="Arial" w:cs="Arial"/>
          <w:color w:val="000000"/>
          <w:szCs w:val="24"/>
        </w:rPr>
        <w:t>К</w:t>
      </w:r>
      <w:r w:rsidRPr="006916E8">
        <w:rPr>
          <w:rFonts w:ascii="Arial" w:hAnsi="Arial" w:cs="Arial"/>
          <w:color w:val="000000"/>
          <w:szCs w:val="24"/>
        </w:rPr>
        <w:t xml:space="preserve"> </w:t>
      </w:r>
      <w:r w:rsidR="000466D3" w:rsidRPr="006916E8">
        <w:rPr>
          <w:rFonts w:ascii="Arial" w:hAnsi="Arial" w:cs="Arial"/>
          <w:color w:val="000000"/>
          <w:szCs w:val="24"/>
        </w:rPr>
        <w:t>претенденту</w:t>
      </w:r>
      <w:r w:rsidRPr="006916E8">
        <w:rPr>
          <w:rFonts w:ascii="Arial" w:hAnsi="Arial" w:cs="Arial"/>
          <w:color w:val="000000"/>
          <w:szCs w:val="24"/>
        </w:rPr>
        <w:t xml:space="preserve"> </w:t>
      </w:r>
      <w:r w:rsidR="000466D3" w:rsidRPr="006916E8">
        <w:rPr>
          <w:rFonts w:ascii="Arial" w:hAnsi="Arial" w:cs="Arial"/>
          <w:color w:val="000000"/>
          <w:szCs w:val="24"/>
        </w:rPr>
        <w:t>на</w:t>
      </w:r>
      <w:r w:rsidRPr="006916E8">
        <w:rPr>
          <w:rFonts w:ascii="Arial" w:hAnsi="Arial" w:cs="Arial"/>
          <w:color w:val="000000"/>
          <w:szCs w:val="24"/>
        </w:rPr>
        <w:t xml:space="preserve"> </w:t>
      </w:r>
      <w:r w:rsidR="000466D3" w:rsidRPr="006916E8">
        <w:rPr>
          <w:rFonts w:ascii="Arial" w:hAnsi="Arial" w:cs="Arial"/>
          <w:color w:val="000000"/>
          <w:szCs w:val="24"/>
        </w:rPr>
        <w:t>замещение</w:t>
      </w:r>
      <w:r w:rsidRPr="006916E8">
        <w:rPr>
          <w:rFonts w:ascii="Arial" w:hAnsi="Arial" w:cs="Arial"/>
          <w:color w:val="000000"/>
          <w:szCs w:val="24"/>
        </w:rPr>
        <w:t xml:space="preserve"> </w:t>
      </w:r>
      <w:r w:rsidR="000466D3" w:rsidRPr="006916E8">
        <w:rPr>
          <w:rFonts w:ascii="Arial" w:hAnsi="Arial" w:cs="Arial"/>
          <w:color w:val="000000"/>
          <w:szCs w:val="24"/>
        </w:rPr>
        <w:t>указанной</w:t>
      </w:r>
      <w:r w:rsidRPr="006916E8">
        <w:rPr>
          <w:rFonts w:ascii="Arial" w:hAnsi="Arial" w:cs="Arial"/>
          <w:color w:val="000000"/>
          <w:szCs w:val="24"/>
        </w:rPr>
        <w:t xml:space="preserve"> </w:t>
      </w:r>
      <w:r w:rsidR="000466D3" w:rsidRPr="006916E8">
        <w:rPr>
          <w:rFonts w:ascii="Arial" w:hAnsi="Arial" w:cs="Arial"/>
          <w:color w:val="000000"/>
          <w:szCs w:val="24"/>
        </w:rPr>
        <w:t>должности</w:t>
      </w:r>
      <w:r w:rsidRPr="006916E8">
        <w:rPr>
          <w:rFonts w:ascii="Arial" w:hAnsi="Arial" w:cs="Arial"/>
          <w:color w:val="000000"/>
          <w:szCs w:val="24"/>
        </w:rPr>
        <w:t xml:space="preserve"> </w:t>
      </w:r>
      <w:r w:rsidR="000466D3" w:rsidRPr="006916E8">
        <w:rPr>
          <w:rFonts w:ascii="Arial" w:hAnsi="Arial" w:cs="Arial"/>
          <w:color w:val="000000"/>
          <w:szCs w:val="24"/>
        </w:rPr>
        <w:t>предъявляются</w:t>
      </w:r>
    </w:p>
    <w:bookmarkEnd w:id="2"/>
    <w:p w:rsidR="000466D3" w:rsidRPr="006916E8" w:rsidRDefault="000466D3" w:rsidP="006916E8">
      <w:pPr>
        <w:pStyle w:val="afc"/>
        <w:rPr>
          <w:rFonts w:ascii="Arial" w:hAnsi="Arial" w:cs="Arial"/>
          <w:color w:val="000000"/>
          <w:szCs w:val="24"/>
        </w:rPr>
      </w:pPr>
      <w:r w:rsidRPr="006916E8">
        <w:rPr>
          <w:rFonts w:ascii="Arial" w:hAnsi="Arial" w:cs="Arial"/>
          <w:color w:val="000000"/>
          <w:szCs w:val="24"/>
        </w:rPr>
        <w:t>следующие</w:t>
      </w:r>
      <w:r w:rsidR="00A01B4D" w:rsidRPr="006916E8">
        <w:rPr>
          <w:rFonts w:ascii="Arial" w:hAnsi="Arial" w:cs="Arial"/>
          <w:color w:val="000000"/>
          <w:szCs w:val="24"/>
        </w:rPr>
        <w:t xml:space="preserve"> </w:t>
      </w:r>
      <w:r w:rsidRPr="006916E8">
        <w:rPr>
          <w:rFonts w:ascii="Arial" w:hAnsi="Arial" w:cs="Arial"/>
          <w:color w:val="000000"/>
          <w:szCs w:val="24"/>
        </w:rPr>
        <w:t>требования:</w:t>
      </w:r>
    </w:p>
    <w:p w:rsidR="000466D3" w:rsidRPr="006916E8" w:rsidRDefault="00A01B4D" w:rsidP="006916E8">
      <w:pPr>
        <w:pStyle w:val="afc"/>
        <w:rPr>
          <w:rFonts w:ascii="Arial" w:hAnsi="Arial" w:cs="Arial"/>
          <w:color w:val="000000"/>
          <w:szCs w:val="24"/>
        </w:rPr>
      </w:pPr>
      <w:r w:rsidRPr="006916E8">
        <w:rPr>
          <w:rFonts w:ascii="Arial" w:hAnsi="Arial" w:cs="Arial"/>
          <w:color w:val="000000"/>
          <w:szCs w:val="24"/>
        </w:rPr>
        <w:t xml:space="preserve"> </w:t>
      </w:r>
      <w:r w:rsidR="000466D3" w:rsidRPr="006916E8">
        <w:rPr>
          <w:rFonts w:ascii="Arial" w:hAnsi="Arial" w:cs="Arial"/>
          <w:color w:val="000000"/>
          <w:szCs w:val="24"/>
        </w:rPr>
        <w:t>к</w:t>
      </w:r>
      <w:r w:rsidRPr="006916E8">
        <w:rPr>
          <w:rFonts w:ascii="Arial" w:hAnsi="Arial" w:cs="Arial"/>
          <w:color w:val="000000"/>
          <w:szCs w:val="24"/>
        </w:rPr>
        <w:t xml:space="preserve"> </w:t>
      </w:r>
      <w:r w:rsidR="000466D3" w:rsidRPr="006916E8">
        <w:rPr>
          <w:rFonts w:ascii="Arial" w:hAnsi="Arial" w:cs="Arial"/>
          <w:color w:val="000000"/>
          <w:szCs w:val="24"/>
        </w:rPr>
        <w:t>уровню</w:t>
      </w:r>
      <w:r w:rsidRPr="006916E8">
        <w:rPr>
          <w:rFonts w:ascii="Arial" w:hAnsi="Arial" w:cs="Arial"/>
          <w:color w:val="000000"/>
          <w:szCs w:val="24"/>
        </w:rPr>
        <w:t xml:space="preserve"> </w:t>
      </w:r>
      <w:r w:rsidR="000466D3" w:rsidRPr="006916E8">
        <w:rPr>
          <w:rFonts w:ascii="Arial" w:hAnsi="Arial" w:cs="Arial"/>
          <w:color w:val="000000"/>
          <w:szCs w:val="24"/>
        </w:rPr>
        <w:t>образования:</w:t>
      </w:r>
      <w:r w:rsidRPr="006916E8">
        <w:rPr>
          <w:rFonts w:ascii="Arial" w:hAnsi="Arial" w:cs="Arial"/>
          <w:color w:val="000000"/>
          <w:szCs w:val="24"/>
        </w:rPr>
        <w:t xml:space="preserve"> </w:t>
      </w:r>
      <w:r w:rsidR="000466D3" w:rsidRPr="006916E8">
        <w:rPr>
          <w:rFonts w:ascii="Arial" w:hAnsi="Arial" w:cs="Arial"/>
          <w:color w:val="000000"/>
          <w:szCs w:val="24"/>
          <w:shd w:val="clear" w:color="auto" w:fill="FFFFFF"/>
        </w:rPr>
        <w:t>Высшее</w:t>
      </w:r>
      <w:r w:rsidRPr="006916E8">
        <w:rPr>
          <w:rFonts w:ascii="Arial" w:hAnsi="Arial" w:cs="Arial"/>
          <w:color w:val="000000"/>
          <w:szCs w:val="24"/>
          <w:shd w:val="clear" w:color="auto" w:fill="FFFFFF"/>
        </w:rPr>
        <w:t xml:space="preserve"> </w:t>
      </w:r>
      <w:r w:rsidR="000466D3" w:rsidRPr="006916E8">
        <w:rPr>
          <w:rFonts w:ascii="Arial" w:hAnsi="Arial" w:cs="Arial"/>
          <w:color w:val="000000"/>
          <w:szCs w:val="24"/>
          <w:shd w:val="clear" w:color="auto" w:fill="FFFFFF"/>
        </w:rPr>
        <w:t>профессиональное</w:t>
      </w:r>
      <w:r w:rsidRPr="006916E8">
        <w:rPr>
          <w:rFonts w:ascii="Arial" w:hAnsi="Arial" w:cs="Arial"/>
          <w:color w:val="000000"/>
          <w:szCs w:val="24"/>
          <w:shd w:val="clear" w:color="auto" w:fill="FFFFFF"/>
        </w:rPr>
        <w:t xml:space="preserve"> </w:t>
      </w:r>
      <w:r w:rsidR="000466D3" w:rsidRPr="006916E8">
        <w:rPr>
          <w:rFonts w:ascii="Arial" w:hAnsi="Arial" w:cs="Arial"/>
          <w:color w:val="000000"/>
          <w:szCs w:val="24"/>
          <w:shd w:val="clear" w:color="auto" w:fill="FFFFFF"/>
        </w:rPr>
        <w:t>образование</w:t>
      </w:r>
    </w:p>
    <w:p w:rsidR="000466D3" w:rsidRPr="006916E8" w:rsidRDefault="00A01B4D" w:rsidP="006916E8">
      <w:pPr>
        <w:pStyle w:val="afc"/>
        <w:shd w:val="clear" w:color="auto" w:fill="FFFFFF" w:themeFill="background1"/>
        <w:rPr>
          <w:rFonts w:ascii="Arial" w:hAnsi="Arial" w:cs="Arial"/>
          <w:color w:val="000000"/>
          <w:szCs w:val="24"/>
        </w:rPr>
      </w:pPr>
      <w:r w:rsidRPr="006916E8">
        <w:rPr>
          <w:rFonts w:ascii="Arial" w:hAnsi="Arial" w:cs="Arial"/>
          <w:color w:val="000000"/>
          <w:szCs w:val="24"/>
        </w:rPr>
        <w:t xml:space="preserve"> </w:t>
      </w:r>
      <w:r w:rsidR="000466D3" w:rsidRPr="006916E8">
        <w:rPr>
          <w:rFonts w:ascii="Arial" w:hAnsi="Arial" w:cs="Arial"/>
          <w:color w:val="000000"/>
          <w:szCs w:val="24"/>
        </w:rPr>
        <w:t>к</w:t>
      </w:r>
      <w:r w:rsidRPr="006916E8">
        <w:rPr>
          <w:rFonts w:ascii="Arial" w:hAnsi="Arial" w:cs="Arial"/>
          <w:color w:val="000000"/>
          <w:szCs w:val="24"/>
        </w:rPr>
        <w:t xml:space="preserve"> </w:t>
      </w:r>
      <w:r w:rsidR="000466D3" w:rsidRPr="006916E8">
        <w:rPr>
          <w:rFonts w:ascii="Arial" w:hAnsi="Arial" w:cs="Arial"/>
          <w:color w:val="000000"/>
          <w:szCs w:val="24"/>
        </w:rPr>
        <w:t>стажу</w:t>
      </w:r>
      <w:r w:rsidRPr="006916E8">
        <w:rPr>
          <w:rFonts w:ascii="Arial" w:hAnsi="Arial" w:cs="Arial"/>
          <w:color w:val="000000"/>
          <w:szCs w:val="24"/>
        </w:rPr>
        <w:t xml:space="preserve"> </w:t>
      </w:r>
      <w:r w:rsidR="000466D3" w:rsidRPr="006916E8">
        <w:rPr>
          <w:rFonts w:ascii="Arial" w:hAnsi="Arial" w:cs="Arial"/>
          <w:color w:val="000000"/>
          <w:szCs w:val="24"/>
        </w:rPr>
        <w:t>работы:</w:t>
      </w:r>
      <w:r w:rsidRPr="006916E8">
        <w:rPr>
          <w:rFonts w:ascii="Arial" w:hAnsi="Arial" w:cs="Arial"/>
          <w:color w:val="000000"/>
          <w:szCs w:val="24"/>
        </w:rPr>
        <w:t xml:space="preserve"> </w:t>
      </w:r>
      <w:bookmarkStart w:id="3" w:name="sub_11013"/>
      <w:r w:rsidR="000466D3" w:rsidRPr="006916E8">
        <w:rPr>
          <w:rFonts w:ascii="Arial" w:hAnsi="Arial" w:cs="Arial"/>
          <w:color w:val="000000"/>
          <w:szCs w:val="24"/>
          <w:shd w:val="clear" w:color="auto" w:fill="FFFFFF" w:themeFill="background1"/>
        </w:rPr>
        <w:t>Стаж</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работы</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на</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руководящих</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должностях</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в</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соответствующей</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профилю</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предприятия</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(учреждения)</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отрасли</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не</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менее</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5</w:t>
      </w:r>
      <w:r w:rsidRPr="006916E8">
        <w:rPr>
          <w:rFonts w:ascii="Arial" w:hAnsi="Arial" w:cs="Arial"/>
          <w:color w:val="000000"/>
          <w:szCs w:val="24"/>
          <w:shd w:val="clear" w:color="auto" w:fill="FFFFFF" w:themeFill="background1"/>
        </w:rPr>
        <w:t xml:space="preserve"> </w:t>
      </w:r>
      <w:r w:rsidR="000466D3" w:rsidRPr="006916E8">
        <w:rPr>
          <w:rFonts w:ascii="Arial" w:hAnsi="Arial" w:cs="Arial"/>
          <w:color w:val="000000"/>
          <w:szCs w:val="24"/>
          <w:shd w:val="clear" w:color="auto" w:fill="FFFFFF" w:themeFill="background1"/>
        </w:rPr>
        <w:t>лет.</w:t>
      </w:r>
      <w:r w:rsidRPr="006916E8">
        <w:rPr>
          <w:rFonts w:ascii="Arial" w:hAnsi="Arial" w:cs="Arial"/>
          <w:color w:val="000000"/>
          <w:szCs w:val="24"/>
        </w:rPr>
        <w:t xml:space="preserve"> </w:t>
      </w:r>
    </w:p>
    <w:p w:rsidR="000466D3" w:rsidRPr="006916E8" w:rsidRDefault="00A01B4D" w:rsidP="006916E8">
      <w:pPr>
        <w:pStyle w:val="afc"/>
        <w:shd w:val="clear" w:color="auto" w:fill="FFFFFF" w:themeFill="background1"/>
        <w:rPr>
          <w:rFonts w:ascii="Arial" w:hAnsi="Arial" w:cs="Arial"/>
          <w:color w:val="000000"/>
          <w:szCs w:val="24"/>
        </w:rPr>
      </w:pPr>
      <w:r w:rsidRPr="006916E8">
        <w:rPr>
          <w:rFonts w:ascii="Arial" w:hAnsi="Arial" w:cs="Arial"/>
          <w:color w:val="000000"/>
          <w:szCs w:val="24"/>
        </w:rPr>
        <w:t xml:space="preserve"> </w:t>
      </w:r>
      <w:r w:rsidR="000466D3" w:rsidRPr="006916E8">
        <w:rPr>
          <w:rFonts w:ascii="Arial" w:hAnsi="Arial" w:cs="Arial"/>
          <w:color w:val="000000"/>
          <w:szCs w:val="24"/>
        </w:rPr>
        <w:t>3.</w:t>
      </w:r>
      <w:r w:rsidRPr="006916E8">
        <w:rPr>
          <w:rFonts w:ascii="Arial" w:hAnsi="Arial" w:cs="Arial"/>
          <w:color w:val="000000"/>
          <w:szCs w:val="24"/>
        </w:rPr>
        <w:t xml:space="preserve"> </w:t>
      </w:r>
      <w:r w:rsidR="000466D3" w:rsidRPr="006916E8">
        <w:rPr>
          <w:rFonts w:ascii="Arial" w:hAnsi="Arial" w:cs="Arial"/>
          <w:color w:val="000000"/>
          <w:szCs w:val="24"/>
        </w:rPr>
        <w:t>Прием</w:t>
      </w:r>
      <w:r w:rsidRPr="006916E8">
        <w:rPr>
          <w:rFonts w:ascii="Arial" w:hAnsi="Arial" w:cs="Arial"/>
          <w:color w:val="000000"/>
          <w:szCs w:val="24"/>
        </w:rPr>
        <w:t xml:space="preserve"> </w:t>
      </w:r>
      <w:r w:rsidR="000466D3" w:rsidRPr="006916E8">
        <w:rPr>
          <w:rFonts w:ascii="Arial" w:hAnsi="Arial" w:cs="Arial"/>
          <w:color w:val="000000"/>
          <w:szCs w:val="24"/>
        </w:rPr>
        <w:t>документов</w:t>
      </w:r>
      <w:r w:rsidRPr="006916E8">
        <w:rPr>
          <w:rFonts w:ascii="Arial" w:hAnsi="Arial" w:cs="Arial"/>
          <w:color w:val="000000"/>
          <w:szCs w:val="24"/>
        </w:rPr>
        <w:t xml:space="preserve"> </w:t>
      </w:r>
      <w:r w:rsidR="000466D3" w:rsidRPr="006916E8">
        <w:rPr>
          <w:rFonts w:ascii="Arial" w:hAnsi="Arial" w:cs="Arial"/>
          <w:color w:val="000000"/>
          <w:szCs w:val="24"/>
        </w:rPr>
        <w:t>осуществляется</w:t>
      </w:r>
      <w:r w:rsidRPr="006916E8">
        <w:rPr>
          <w:rFonts w:ascii="Arial" w:hAnsi="Arial" w:cs="Arial"/>
          <w:color w:val="000000"/>
          <w:szCs w:val="24"/>
        </w:rPr>
        <w:t xml:space="preserve"> </w:t>
      </w:r>
      <w:r w:rsidR="000466D3" w:rsidRPr="006916E8">
        <w:rPr>
          <w:rFonts w:ascii="Arial" w:hAnsi="Arial" w:cs="Arial"/>
          <w:color w:val="000000"/>
          <w:szCs w:val="24"/>
        </w:rPr>
        <w:t>по</w:t>
      </w:r>
      <w:r w:rsidRPr="006916E8">
        <w:rPr>
          <w:rFonts w:ascii="Arial" w:hAnsi="Arial" w:cs="Arial"/>
          <w:color w:val="000000"/>
          <w:szCs w:val="24"/>
        </w:rPr>
        <w:t xml:space="preserve"> </w:t>
      </w:r>
      <w:r w:rsidR="000466D3" w:rsidRPr="006916E8">
        <w:rPr>
          <w:rFonts w:ascii="Arial" w:hAnsi="Arial" w:cs="Arial"/>
          <w:color w:val="000000"/>
          <w:szCs w:val="24"/>
        </w:rPr>
        <w:t>адресу:</w:t>
      </w:r>
      <w:r w:rsidRPr="006916E8">
        <w:rPr>
          <w:rFonts w:ascii="Arial" w:hAnsi="Arial" w:cs="Arial"/>
          <w:color w:val="000000"/>
          <w:szCs w:val="24"/>
        </w:rPr>
        <w:t xml:space="preserve"> </w:t>
      </w:r>
      <w:r w:rsidR="000466D3" w:rsidRPr="006916E8">
        <w:rPr>
          <w:rFonts w:ascii="Arial" w:hAnsi="Arial" w:cs="Arial"/>
          <w:color w:val="000000"/>
          <w:szCs w:val="24"/>
        </w:rPr>
        <w:t>429570,</w:t>
      </w:r>
      <w:r w:rsidRPr="006916E8">
        <w:rPr>
          <w:rFonts w:ascii="Arial" w:hAnsi="Arial" w:cs="Arial"/>
          <w:color w:val="000000"/>
          <w:szCs w:val="24"/>
        </w:rPr>
        <w:t xml:space="preserve"> </w:t>
      </w:r>
      <w:r w:rsidR="000466D3" w:rsidRPr="006916E8">
        <w:rPr>
          <w:rFonts w:ascii="Arial" w:hAnsi="Arial" w:cs="Arial"/>
          <w:color w:val="000000"/>
          <w:szCs w:val="24"/>
        </w:rPr>
        <w:t>Чувашская</w:t>
      </w:r>
      <w:r w:rsidRPr="006916E8">
        <w:rPr>
          <w:rFonts w:ascii="Arial" w:hAnsi="Arial" w:cs="Arial"/>
          <w:color w:val="000000"/>
          <w:szCs w:val="24"/>
        </w:rPr>
        <w:t xml:space="preserve"> </w:t>
      </w:r>
      <w:r w:rsidR="000466D3" w:rsidRPr="006916E8">
        <w:rPr>
          <w:rFonts w:ascii="Arial" w:hAnsi="Arial" w:cs="Arial"/>
          <w:color w:val="000000"/>
          <w:szCs w:val="24"/>
        </w:rPr>
        <w:t>Республика,</w:t>
      </w:r>
      <w:r w:rsidRPr="006916E8">
        <w:rPr>
          <w:rFonts w:ascii="Arial" w:hAnsi="Arial" w:cs="Arial"/>
          <w:color w:val="000000"/>
          <w:szCs w:val="24"/>
        </w:rPr>
        <w:t xml:space="preserve"> </w:t>
      </w:r>
      <w:proofErr w:type="spellStart"/>
      <w:r w:rsidR="000466D3" w:rsidRPr="006916E8">
        <w:rPr>
          <w:rFonts w:ascii="Arial" w:hAnsi="Arial" w:cs="Arial"/>
          <w:color w:val="000000"/>
          <w:szCs w:val="24"/>
        </w:rPr>
        <w:t>г</w:t>
      </w:r>
      <w:proofErr w:type="gramStart"/>
      <w:r w:rsidR="000466D3" w:rsidRPr="006916E8">
        <w:rPr>
          <w:rFonts w:ascii="Arial" w:hAnsi="Arial" w:cs="Arial"/>
          <w:color w:val="000000"/>
          <w:szCs w:val="24"/>
        </w:rPr>
        <w:t>.М</w:t>
      </w:r>
      <w:proofErr w:type="gramEnd"/>
      <w:r w:rsidR="000466D3" w:rsidRPr="006916E8">
        <w:rPr>
          <w:rFonts w:ascii="Arial" w:hAnsi="Arial" w:cs="Arial"/>
          <w:color w:val="000000"/>
          <w:szCs w:val="24"/>
        </w:rPr>
        <w:t>ариинский</w:t>
      </w:r>
      <w:proofErr w:type="spellEnd"/>
      <w:r w:rsidRPr="006916E8">
        <w:rPr>
          <w:rFonts w:ascii="Arial" w:hAnsi="Arial" w:cs="Arial"/>
          <w:color w:val="000000"/>
          <w:szCs w:val="24"/>
        </w:rPr>
        <w:t xml:space="preserve"> </w:t>
      </w:r>
      <w:r w:rsidR="000466D3" w:rsidRPr="006916E8">
        <w:rPr>
          <w:rFonts w:ascii="Arial" w:hAnsi="Arial" w:cs="Arial"/>
          <w:color w:val="000000"/>
          <w:szCs w:val="24"/>
        </w:rPr>
        <w:t>Посад,</w:t>
      </w:r>
      <w:r w:rsidRPr="006916E8">
        <w:rPr>
          <w:rFonts w:ascii="Arial" w:hAnsi="Arial" w:cs="Arial"/>
          <w:color w:val="000000"/>
          <w:szCs w:val="24"/>
        </w:rPr>
        <w:t xml:space="preserve"> </w:t>
      </w:r>
      <w:r w:rsidR="000466D3" w:rsidRPr="006916E8">
        <w:rPr>
          <w:rFonts w:ascii="Arial" w:hAnsi="Arial" w:cs="Arial"/>
          <w:color w:val="000000"/>
          <w:szCs w:val="24"/>
        </w:rPr>
        <w:t>ул.</w:t>
      </w:r>
      <w:r w:rsidRPr="006916E8">
        <w:rPr>
          <w:rFonts w:ascii="Arial" w:hAnsi="Arial" w:cs="Arial"/>
          <w:color w:val="000000"/>
          <w:szCs w:val="24"/>
        </w:rPr>
        <w:t xml:space="preserve"> </w:t>
      </w:r>
      <w:r w:rsidR="000466D3" w:rsidRPr="006916E8">
        <w:rPr>
          <w:rFonts w:ascii="Arial" w:hAnsi="Arial" w:cs="Arial"/>
          <w:color w:val="000000"/>
          <w:szCs w:val="24"/>
        </w:rPr>
        <w:t>Николаева,</w:t>
      </w:r>
      <w:r w:rsidRPr="006916E8">
        <w:rPr>
          <w:rFonts w:ascii="Arial" w:hAnsi="Arial" w:cs="Arial"/>
          <w:color w:val="000000"/>
          <w:szCs w:val="24"/>
        </w:rPr>
        <w:t xml:space="preserve"> </w:t>
      </w:r>
      <w:r w:rsidR="000466D3" w:rsidRPr="006916E8">
        <w:rPr>
          <w:rFonts w:ascii="Arial" w:hAnsi="Arial" w:cs="Arial"/>
          <w:color w:val="000000"/>
          <w:szCs w:val="24"/>
        </w:rPr>
        <w:t>д.47,</w:t>
      </w:r>
      <w:r w:rsidRPr="006916E8">
        <w:rPr>
          <w:rFonts w:ascii="Arial" w:hAnsi="Arial" w:cs="Arial"/>
          <w:color w:val="000000"/>
          <w:szCs w:val="24"/>
        </w:rPr>
        <w:t xml:space="preserve"> </w:t>
      </w:r>
      <w:proofErr w:type="spellStart"/>
      <w:r w:rsidR="000466D3" w:rsidRPr="006916E8">
        <w:rPr>
          <w:rFonts w:ascii="Arial" w:hAnsi="Arial" w:cs="Arial"/>
          <w:color w:val="000000"/>
          <w:szCs w:val="24"/>
        </w:rPr>
        <w:t>каб</w:t>
      </w:r>
      <w:proofErr w:type="spellEnd"/>
      <w:r w:rsidR="000466D3" w:rsidRPr="006916E8">
        <w:rPr>
          <w:rFonts w:ascii="Arial" w:hAnsi="Arial" w:cs="Arial"/>
          <w:color w:val="000000"/>
          <w:szCs w:val="24"/>
        </w:rPr>
        <w:t>.</w:t>
      </w:r>
      <w:r w:rsidRPr="006916E8">
        <w:rPr>
          <w:rFonts w:ascii="Arial" w:hAnsi="Arial" w:cs="Arial"/>
          <w:color w:val="000000"/>
          <w:szCs w:val="24"/>
        </w:rPr>
        <w:t xml:space="preserve"> </w:t>
      </w:r>
      <w:r w:rsidR="000466D3" w:rsidRPr="006916E8">
        <w:rPr>
          <w:rFonts w:ascii="Arial" w:hAnsi="Arial" w:cs="Arial"/>
          <w:color w:val="000000"/>
          <w:szCs w:val="24"/>
        </w:rPr>
        <w:t>312</w:t>
      </w:r>
    </w:p>
    <w:p w:rsidR="000466D3" w:rsidRPr="006916E8" w:rsidRDefault="00A01B4D" w:rsidP="006916E8">
      <w:pPr>
        <w:pStyle w:val="afc"/>
        <w:rPr>
          <w:rFonts w:ascii="Arial" w:hAnsi="Arial" w:cs="Arial"/>
          <w:color w:val="000000"/>
          <w:szCs w:val="24"/>
        </w:rPr>
      </w:pPr>
      <w:bookmarkStart w:id="4" w:name="sub_11014"/>
      <w:bookmarkEnd w:id="3"/>
      <w:r w:rsidRPr="006916E8">
        <w:rPr>
          <w:rFonts w:ascii="Arial" w:hAnsi="Arial" w:cs="Arial"/>
          <w:color w:val="000000"/>
          <w:szCs w:val="24"/>
        </w:rPr>
        <w:t xml:space="preserve"> </w:t>
      </w:r>
      <w:r w:rsidR="000466D3" w:rsidRPr="006916E8">
        <w:rPr>
          <w:rFonts w:ascii="Arial" w:hAnsi="Arial" w:cs="Arial"/>
          <w:color w:val="000000"/>
          <w:szCs w:val="24"/>
        </w:rPr>
        <w:t>4.</w:t>
      </w:r>
      <w:r w:rsidRPr="006916E8">
        <w:rPr>
          <w:rFonts w:ascii="Arial" w:hAnsi="Arial" w:cs="Arial"/>
          <w:color w:val="000000"/>
          <w:szCs w:val="24"/>
        </w:rPr>
        <w:t xml:space="preserve"> </w:t>
      </w:r>
      <w:r w:rsidR="000466D3" w:rsidRPr="006916E8">
        <w:rPr>
          <w:rFonts w:ascii="Arial" w:hAnsi="Arial" w:cs="Arial"/>
          <w:color w:val="000000"/>
          <w:szCs w:val="24"/>
        </w:rPr>
        <w:t>Начало</w:t>
      </w:r>
      <w:r w:rsidRPr="006916E8">
        <w:rPr>
          <w:rFonts w:ascii="Arial" w:hAnsi="Arial" w:cs="Arial"/>
          <w:color w:val="000000"/>
          <w:szCs w:val="24"/>
        </w:rPr>
        <w:t xml:space="preserve"> </w:t>
      </w:r>
      <w:r w:rsidR="000466D3" w:rsidRPr="006916E8">
        <w:rPr>
          <w:rFonts w:ascii="Arial" w:hAnsi="Arial" w:cs="Arial"/>
          <w:color w:val="000000"/>
          <w:szCs w:val="24"/>
        </w:rPr>
        <w:t>приема</w:t>
      </w:r>
      <w:r w:rsidRPr="006916E8">
        <w:rPr>
          <w:rFonts w:ascii="Arial" w:hAnsi="Arial" w:cs="Arial"/>
          <w:color w:val="000000"/>
          <w:szCs w:val="24"/>
        </w:rPr>
        <w:t xml:space="preserve"> </w:t>
      </w:r>
      <w:r w:rsidR="000466D3" w:rsidRPr="006916E8">
        <w:rPr>
          <w:rFonts w:ascii="Arial" w:hAnsi="Arial" w:cs="Arial"/>
          <w:color w:val="000000"/>
          <w:szCs w:val="24"/>
        </w:rPr>
        <w:t>документов</w:t>
      </w:r>
      <w:r w:rsidRPr="006916E8">
        <w:rPr>
          <w:rFonts w:ascii="Arial" w:hAnsi="Arial" w:cs="Arial"/>
          <w:color w:val="000000"/>
          <w:szCs w:val="24"/>
        </w:rPr>
        <w:t xml:space="preserve"> </w:t>
      </w:r>
      <w:r w:rsidR="000466D3" w:rsidRPr="006916E8">
        <w:rPr>
          <w:rFonts w:ascii="Arial" w:hAnsi="Arial" w:cs="Arial"/>
          <w:color w:val="000000"/>
          <w:szCs w:val="24"/>
        </w:rPr>
        <w:t>для</w:t>
      </w:r>
      <w:r w:rsidRPr="006916E8">
        <w:rPr>
          <w:rFonts w:ascii="Arial" w:hAnsi="Arial" w:cs="Arial"/>
          <w:color w:val="000000"/>
          <w:szCs w:val="24"/>
        </w:rPr>
        <w:t xml:space="preserve"> </w:t>
      </w:r>
      <w:r w:rsidR="000466D3" w:rsidRPr="006916E8">
        <w:rPr>
          <w:rFonts w:ascii="Arial" w:hAnsi="Arial" w:cs="Arial"/>
          <w:color w:val="000000"/>
          <w:szCs w:val="24"/>
        </w:rPr>
        <w:t>участия</w:t>
      </w:r>
      <w:r w:rsidRPr="006916E8">
        <w:rPr>
          <w:rFonts w:ascii="Arial" w:hAnsi="Arial" w:cs="Arial"/>
          <w:color w:val="000000"/>
          <w:szCs w:val="24"/>
        </w:rPr>
        <w:t xml:space="preserve"> </w:t>
      </w:r>
      <w:r w:rsidR="000466D3" w:rsidRPr="006916E8">
        <w:rPr>
          <w:rFonts w:ascii="Arial" w:hAnsi="Arial" w:cs="Arial"/>
          <w:color w:val="000000"/>
          <w:szCs w:val="24"/>
        </w:rPr>
        <w:t>в</w:t>
      </w:r>
      <w:r w:rsidRPr="006916E8">
        <w:rPr>
          <w:rFonts w:ascii="Arial" w:hAnsi="Arial" w:cs="Arial"/>
          <w:color w:val="000000"/>
          <w:szCs w:val="24"/>
        </w:rPr>
        <w:t xml:space="preserve"> </w:t>
      </w:r>
      <w:r w:rsidR="000466D3" w:rsidRPr="006916E8">
        <w:rPr>
          <w:rFonts w:ascii="Arial" w:hAnsi="Arial" w:cs="Arial"/>
          <w:color w:val="000000"/>
          <w:szCs w:val="24"/>
        </w:rPr>
        <w:t>конкурсе</w:t>
      </w:r>
      <w:r w:rsidRPr="006916E8">
        <w:rPr>
          <w:rFonts w:ascii="Arial" w:hAnsi="Arial" w:cs="Arial"/>
          <w:color w:val="000000"/>
          <w:szCs w:val="24"/>
        </w:rPr>
        <w:t xml:space="preserve"> </w:t>
      </w:r>
      <w:r w:rsidR="000466D3" w:rsidRPr="006916E8">
        <w:rPr>
          <w:rFonts w:ascii="Arial" w:hAnsi="Arial" w:cs="Arial"/>
          <w:color w:val="000000"/>
          <w:szCs w:val="24"/>
        </w:rPr>
        <w:t>"08"</w:t>
      </w:r>
      <w:r w:rsidRPr="006916E8">
        <w:rPr>
          <w:rFonts w:ascii="Arial" w:hAnsi="Arial" w:cs="Arial"/>
          <w:color w:val="000000"/>
          <w:szCs w:val="24"/>
        </w:rPr>
        <w:t xml:space="preserve"> </w:t>
      </w:r>
      <w:r w:rsidR="000466D3" w:rsidRPr="006916E8">
        <w:rPr>
          <w:rFonts w:ascii="Arial" w:hAnsi="Arial" w:cs="Arial"/>
          <w:color w:val="000000"/>
          <w:szCs w:val="24"/>
        </w:rPr>
        <w:t>февраля</w:t>
      </w:r>
      <w:r w:rsidRPr="006916E8">
        <w:rPr>
          <w:rFonts w:ascii="Arial" w:hAnsi="Arial" w:cs="Arial"/>
          <w:color w:val="000000"/>
          <w:szCs w:val="24"/>
        </w:rPr>
        <w:t xml:space="preserve"> </w:t>
      </w:r>
      <w:r w:rsidR="000466D3" w:rsidRPr="006916E8">
        <w:rPr>
          <w:rFonts w:ascii="Arial" w:hAnsi="Arial" w:cs="Arial"/>
          <w:color w:val="000000"/>
          <w:szCs w:val="24"/>
        </w:rPr>
        <w:t>2021</w:t>
      </w:r>
      <w:r w:rsidRPr="006916E8">
        <w:rPr>
          <w:rFonts w:ascii="Arial" w:hAnsi="Arial" w:cs="Arial"/>
          <w:color w:val="000000"/>
          <w:szCs w:val="24"/>
        </w:rPr>
        <w:t xml:space="preserve"> </w:t>
      </w:r>
      <w:r w:rsidR="000466D3" w:rsidRPr="006916E8">
        <w:rPr>
          <w:rFonts w:ascii="Arial" w:hAnsi="Arial" w:cs="Arial"/>
          <w:color w:val="000000"/>
          <w:szCs w:val="24"/>
        </w:rPr>
        <w:t>г.</w:t>
      </w:r>
    </w:p>
    <w:bookmarkEnd w:id="4"/>
    <w:p w:rsidR="000466D3" w:rsidRPr="006916E8" w:rsidRDefault="00A01B4D" w:rsidP="006916E8">
      <w:pPr>
        <w:pStyle w:val="afc"/>
        <w:rPr>
          <w:rFonts w:ascii="Arial" w:hAnsi="Arial" w:cs="Arial"/>
          <w:color w:val="000000"/>
          <w:szCs w:val="24"/>
        </w:rPr>
      </w:pPr>
      <w:r w:rsidRPr="006916E8">
        <w:rPr>
          <w:rFonts w:ascii="Arial" w:hAnsi="Arial" w:cs="Arial"/>
          <w:color w:val="000000"/>
          <w:szCs w:val="24"/>
        </w:rPr>
        <w:t xml:space="preserve"> </w:t>
      </w:r>
      <w:r w:rsidR="000466D3" w:rsidRPr="006916E8">
        <w:rPr>
          <w:rFonts w:ascii="Arial" w:hAnsi="Arial" w:cs="Arial"/>
          <w:color w:val="000000"/>
          <w:szCs w:val="24"/>
        </w:rPr>
        <w:t>окончание</w:t>
      </w:r>
      <w:r w:rsidRPr="006916E8">
        <w:rPr>
          <w:rFonts w:ascii="Arial" w:hAnsi="Arial" w:cs="Arial"/>
          <w:color w:val="000000"/>
          <w:szCs w:val="24"/>
        </w:rPr>
        <w:t xml:space="preserve"> </w:t>
      </w:r>
      <w:r w:rsidR="000466D3" w:rsidRPr="006916E8">
        <w:rPr>
          <w:rFonts w:ascii="Arial" w:hAnsi="Arial" w:cs="Arial"/>
          <w:color w:val="000000"/>
          <w:szCs w:val="24"/>
        </w:rPr>
        <w:t>-</w:t>
      </w:r>
      <w:r w:rsidRPr="006916E8">
        <w:rPr>
          <w:rFonts w:ascii="Arial" w:hAnsi="Arial" w:cs="Arial"/>
          <w:color w:val="000000"/>
          <w:szCs w:val="24"/>
        </w:rPr>
        <w:t xml:space="preserve"> </w:t>
      </w:r>
      <w:r w:rsidR="000466D3" w:rsidRPr="006916E8">
        <w:rPr>
          <w:rFonts w:ascii="Arial" w:hAnsi="Arial" w:cs="Arial"/>
          <w:color w:val="000000"/>
          <w:szCs w:val="24"/>
        </w:rPr>
        <w:t>"25»</w:t>
      </w:r>
      <w:r w:rsidRPr="006916E8">
        <w:rPr>
          <w:rFonts w:ascii="Arial" w:hAnsi="Arial" w:cs="Arial"/>
          <w:color w:val="000000"/>
          <w:szCs w:val="24"/>
        </w:rPr>
        <w:t xml:space="preserve"> </w:t>
      </w:r>
      <w:r w:rsidR="000466D3" w:rsidRPr="006916E8">
        <w:rPr>
          <w:rFonts w:ascii="Arial" w:hAnsi="Arial" w:cs="Arial"/>
          <w:color w:val="000000"/>
          <w:szCs w:val="24"/>
        </w:rPr>
        <w:t>февраля</w:t>
      </w:r>
      <w:r w:rsidRPr="006916E8">
        <w:rPr>
          <w:rFonts w:ascii="Arial" w:hAnsi="Arial" w:cs="Arial"/>
          <w:color w:val="000000"/>
          <w:szCs w:val="24"/>
        </w:rPr>
        <w:t xml:space="preserve"> </w:t>
      </w:r>
      <w:r w:rsidR="000466D3" w:rsidRPr="006916E8">
        <w:rPr>
          <w:rFonts w:ascii="Arial" w:hAnsi="Arial" w:cs="Arial"/>
          <w:color w:val="000000"/>
          <w:szCs w:val="24"/>
        </w:rPr>
        <w:t>2021</w:t>
      </w:r>
      <w:r w:rsidRPr="006916E8">
        <w:rPr>
          <w:rFonts w:ascii="Arial" w:hAnsi="Arial" w:cs="Arial"/>
          <w:color w:val="000000"/>
          <w:szCs w:val="24"/>
        </w:rPr>
        <w:t xml:space="preserve"> </w:t>
      </w:r>
      <w:r w:rsidR="000466D3" w:rsidRPr="006916E8">
        <w:rPr>
          <w:rFonts w:ascii="Arial" w:hAnsi="Arial" w:cs="Arial"/>
          <w:color w:val="000000"/>
          <w:szCs w:val="24"/>
        </w:rPr>
        <w:t>г.</w:t>
      </w:r>
    </w:p>
    <w:p w:rsidR="000466D3" w:rsidRPr="006916E8" w:rsidRDefault="00A01B4D" w:rsidP="006916E8">
      <w:pPr>
        <w:pStyle w:val="afc"/>
        <w:rPr>
          <w:rFonts w:ascii="Arial" w:hAnsi="Arial" w:cs="Arial"/>
          <w:color w:val="000000"/>
          <w:szCs w:val="24"/>
        </w:rPr>
      </w:pPr>
      <w:r w:rsidRPr="006916E8">
        <w:rPr>
          <w:rFonts w:ascii="Arial" w:hAnsi="Arial" w:cs="Arial"/>
          <w:color w:val="000000"/>
          <w:szCs w:val="24"/>
        </w:rPr>
        <w:t xml:space="preserve"> </w:t>
      </w:r>
      <w:r w:rsidR="000466D3" w:rsidRPr="006916E8">
        <w:rPr>
          <w:rFonts w:ascii="Arial" w:hAnsi="Arial" w:cs="Arial"/>
          <w:color w:val="000000"/>
          <w:szCs w:val="24"/>
        </w:rPr>
        <w:t>Документы</w:t>
      </w:r>
      <w:r w:rsidRPr="006916E8">
        <w:rPr>
          <w:rFonts w:ascii="Arial" w:hAnsi="Arial" w:cs="Arial"/>
          <w:color w:val="000000"/>
          <w:szCs w:val="24"/>
        </w:rPr>
        <w:t xml:space="preserve"> </w:t>
      </w:r>
      <w:r w:rsidR="000466D3" w:rsidRPr="006916E8">
        <w:rPr>
          <w:rFonts w:ascii="Arial" w:hAnsi="Arial" w:cs="Arial"/>
          <w:color w:val="000000"/>
          <w:szCs w:val="24"/>
        </w:rPr>
        <w:t>принимаются</w:t>
      </w:r>
      <w:r w:rsidRPr="006916E8">
        <w:rPr>
          <w:rFonts w:ascii="Arial" w:hAnsi="Arial" w:cs="Arial"/>
          <w:color w:val="000000"/>
          <w:szCs w:val="24"/>
        </w:rPr>
        <w:t xml:space="preserve"> </w:t>
      </w:r>
      <w:r w:rsidR="000466D3" w:rsidRPr="006916E8">
        <w:rPr>
          <w:rFonts w:ascii="Arial" w:hAnsi="Arial" w:cs="Arial"/>
          <w:color w:val="000000"/>
          <w:szCs w:val="24"/>
        </w:rPr>
        <w:t>ежедневно</w:t>
      </w:r>
      <w:r w:rsidRPr="006916E8">
        <w:rPr>
          <w:rFonts w:ascii="Arial" w:hAnsi="Arial" w:cs="Arial"/>
          <w:color w:val="000000"/>
          <w:szCs w:val="24"/>
        </w:rPr>
        <w:t xml:space="preserve"> </w:t>
      </w:r>
      <w:r w:rsidR="000466D3" w:rsidRPr="006916E8">
        <w:rPr>
          <w:rFonts w:ascii="Arial" w:hAnsi="Arial" w:cs="Arial"/>
          <w:color w:val="000000"/>
          <w:szCs w:val="24"/>
        </w:rPr>
        <w:t>с</w:t>
      </w:r>
      <w:r w:rsidRPr="006916E8">
        <w:rPr>
          <w:rFonts w:ascii="Arial" w:hAnsi="Arial" w:cs="Arial"/>
          <w:color w:val="000000"/>
          <w:szCs w:val="24"/>
        </w:rPr>
        <w:t xml:space="preserve"> </w:t>
      </w:r>
      <w:r w:rsidR="000466D3" w:rsidRPr="006916E8">
        <w:rPr>
          <w:rFonts w:ascii="Arial" w:hAnsi="Arial" w:cs="Arial"/>
          <w:color w:val="000000"/>
          <w:szCs w:val="24"/>
        </w:rPr>
        <w:t>8-00</w:t>
      </w:r>
      <w:r w:rsidRPr="006916E8">
        <w:rPr>
          <w:rFonts w:ascii="Arial" w:hAnsi="Arial" w:cs="Arial"/>
          <w:color w:val="000000"/>
          <w:szCs w:val="24"/>
        </w:rPr>
        <w:t xml:space="preserve"> </w:t>
      </w:r>
      <w:r w:rsidR="000466D3" w:rsidRPr="006916E8">
        <w:rPr>
          <w:rFonts w:ascii="Arial" w:hAnsi="Arial" w:cs="Arial"/>
          <w:color w:val="000000"/>
          <w:szCs w:val="24"/>
        </w:rPr>
        <w:t>до</w:t>
      </w:r>
      <w:r w:rsidRPr="006916E8">
        <w:rPr>
          <w:rFonts w:ascii="Arial" w:hAnsi="Arial" w:cs="Arial"/>
          <w:color w:val="000000"/>
          <w:szCs w:val="24"/>
        </w:rPr>
        <w:t xml:space="preserve"> </w:t>
      </w:r>
      <w:r w:rsidR="000466D3" w:rsidRPr="006916E8">
        <w:rPr>
          <w:rFonts w:ascii="Arial" w:hAnsi="Arial" w:cs="Arial"/>
          <w:color w:val="000000"/>
          <w:szCs w:val="24"/>
        </w:rPr>
        <w:t>17-00,</w:t>
      </w:r>
      <w:r w:rsidRPr="006916E8">
        <w:rPr>
          <w:rFonts w:ascii="Arial" w:hAnsi="Arial" w:cs="Arial"/>
          <w:color w:val="000000"/>
          <w:szCs w:val="24"/>
        </w:rPr>
        <w:t xml:space="preserve"> </w:t>
      </w:r>
      <w:r w:rsidR="000466D3" w:rsidRPr="006916E8">
        <w:rPr>
          <w:rFonts w:ascii="Arial" w:hAnsi="Arial" w:cs="Arial"/>
          <w:color w:val="000000"/>
          <w:szCs w:val="24"/>
        </w:rPr>
        <w:t>кроме</w:t>
      </w:r>
      <w:r w:rsidRPr="006916E8">
        <w:rPr>
          <w:rFonts w:ascii="Arial" w:hAnsi="Arial" w:cs="Arial"/>
          <w:color w:val="000000"/>
          <w:szCs w:val="24"/>
        </w:rPr>
        <w:t xml:space="preserve"> </w:t>
      </w:r>
      <w:r w:rsidR="000466D3" w:rsidRPr="006916E8">
        <w:rPr>
          <w:rFonts w:ascii="Arial" w:hAnsi="Arial" w:cs="Arial"/>
          <w:color w:val="000000"/>
          <w:szCs w:val="24"/>
        </w:rPr>
        <w:t>выходных</w:t>
      </w:r>
      <w:r w:rsidRPr="006916E8">
        <w:rPr>
          <w:rFonts w:ascii="Arial" w:hAnsi="Arial" w:cs="Arial"/>
          <w:color w:val="000000"/>
          <w:szCs w:val="24"/>
        </w:rPr>
        <w:t xml:space="preserve"> </w:t>
      </w:r>
      <w:r w:rsidR="000466D3" w:rsidRPr="006916E8">
        <w:rPr>
          <w:rFonts w:ascii="Arial" w:hAnsi="Arial" w:cs="Arial"/>
          <w:color w:val="000000"/>
          <w:szCs w:val="24"/>
        </w:rPr>
        <w:t>(суббота</w:t>
      </w:r>
      <w:r w:rsidRPr="006916E8">
        <w:rPr>
          <w:rFonts w:ascii="Arial" w:hAnsi="Arial" w:cs="Arial"/>
          <w:color w:val="000000"/>
          <w:szCs w:val="24"/>
        </w:rPr>
        <w:t xml:space="preserve"> </w:t>
      </w:r>
      <w:r w:rsidR="000466D3" w:rsidRPr="006916E8">
        <w:rPr>
          <w:rFonts w:ascii="Arial" w:hAnsi="Arial" w:cs="Arial"/>
          <w:color w:val="000000"/>
          <w:szCs w:val="24"/>
        </w:rPr>
        <w:t>и</w:t>
      </w:r>
      <w:r w:rsidRPr="006916E8">
        <w:rPr>
          <w:rFonts w:ascii="Arial" w:hAnsi="Arial" w:cs="Arial"/>
          <w:color w:val="000000"/>
          <w:szCs w:val="24"/>
        </w:rPr>
        <w:t xml:space="preserve"> </w:t>
      </w:r>
      <w:r w:rsidR="000466D3" w:rsidRPr="006916E8">
        <w:rPr>
          <w:rFonts w:ascii="Arial" w:hAnsi="Arial" w:cs="Arial"/>
          <w:color w:val="000000"/>
          <w:szCs w:val="24"/>
        </w:rPr>
        <w:t>воскресенье)</w:t>
      </w:r>
      <w:r w:rsidRPr="006916E8">
        <w:rPr>
          <w:rFonts w:ascii="Arial" w:hAnsi="Arial" w:cs="Arial"/>
          <w:color w:val="000000"/>
          <w:szCs w:val="24"/>
        </w:rPr>
        <w:t xml:space="preserve"> </w:t>
      </w:r>
      <w:r w:rsidR="000466D3" w:rsidRPr="006916E8">
        <w:rPr>
          <w:rFonts w:ascii="Arial" w:hAnsi="Arial" w:cs="Arial"/>
          <w:color w:val="000000"/>
          <w:szCs w:val="24"/>
        </w:rPr>
        <w:t>и</w:t>
      </w:r>
      <w:r w:rsidRPr="006916E8">
        <w:rPr>
          <w:rFonts w:ascii="Arial" w:hAnsi="Arial" w:cs="Arial"/>
          <w:color w:val="000000"/>
          <w:szCs w:val="24"/>
        </w:rPr>
        <w:t xml:space="preserve"> </w:t>
      </w:r>
      <w:r w:rsidR="000466D3" w:rsidRPr="006916E8">
        <w:rPr>
          <w:rFonts w:ascii="Arial" w:hAnsi="Arial" w:cs="Arial"/>
          <w:color w:val="000000"/>
          <w:szCs w:val="24"/>
        </w:rPr>
        <w:t>праздничных</w:t>
      </w:r>
      <w:r w:rsidRPr="006916E8">
        <w:rPr>
          <w:rFonts w:ascii="Arial" w:hAnsi="Arial" w:cs="Arial"/>
          <w:color w:val="000000"/>
          <w:szCs w:val="24"/>
        </w:rPr>
        <w:t xml:space="preserve"> </w:t>
      </w:r>
      <w:r w:rsidR="000466D3" w:rsidRPr="006916E8">
        <w:rPr>
          <w:rFonts w:ascii="Arial" w:hAnsi="Arial" w:cs="Arial"/>
          <w:color w:val="000000"/>
          <w:szCs w:val="24"/>
        </w:rPr>
        <w:t>дней.</w:t>
      </w:r>
    </w:p>
    <w:p w:rsidR="000466D3" w:rsidRPr="006916E8" w:rsidRDefault="00A01B4D" w:rsidP="006916E8">
      <w:pPr>
        <w:pStyle w:val="afc"/>
        <w:rPr>
          <w:rFonts w:ascii="Arial" w:hAnsi="Arial" w:cs="Arial"/>
          <w:color w:val="000000"/>
          <w:szCs w:val="24"/>
        </w:rPr>
      </w:pPr>
      <w:bookmarkStart w:id="5" w:name="sub_11015"/>
      <w:r w:rsidRPr="006916E8">
        <w:rPr>
          <w:rFonts w:ascii="Arial" w:hAnsi="Arial" w:cs="Arial"/>
          <w:color w:val="000000"/>
          <w:szCs w:val="24"/>
        </w:rPr>
        <w:t xml:space="preserve"> </w:t>
      </w:r>
      <w:r w:rsidR="000466D3" w:rsidRPr="006916E8">
        <w:rPr>
          <w:rFonts w:ascii="Arial" w:hAnsi="Arial" w:cs="Arial"/>
          <w:color w:val="000000"/>
          <w:szCs w:val="24"/>
        </w:rPr>
        <w:t>5.</w:t>
      </w:r>
      <w:r w:rsidRPr="006916E8">
        <w:rPr>
          <w:rFonts w:ascii="Arial" w:hAnsi="Arial" w:cs="Arial"/>
          <w:color w:val="000000"/>
          <w:szCs w:val="24"/>
        </w:rPr>
        <w:t xml:space="preserve"> </w:t>
      </w:r>
      <w:r w:rsidR="000466D3" w:rsidRPr="006916E8">
        <w:rPr>
          <w:rFonts w:ascii="Arial" w:hAnsi="Arial" w:cs="Arial"/>
          <w:color w:val="000000"/>
          <w:szCs w:val="24"/>
        </w:rPr>
        <w:t>Гражданин</w:t>
      </w:r>
      <w:r w:rsidRPr="006916E8">
        <w:rPr>
          <w:rFonts w:ascii="Arial" w:hAnsi="Arial" w:cs="Arial"/>
          <w:color w:val="000000"/>
          <w:szCs w:val="24"/>
        </w:rPr>
        <w:t xml:space="preserve"> </w:t>
      </w:r>
      <w:r w:rsidR="000466D3" w:rsidRPr="006916E8">
        <w:rPr>
          <w:rFonts w:ascii="Arial" w:hAnsi="Arial" w:cs="Arial"/>
          <w:color w:val="000000"/>
          <w:szCs w:val="24"/>
        </w:rPr>
        <w:t>Российской</w:t>
      </w:r>
      <w:r w:rsidRPr="006916E8">
        <w:rPr>
          <w:rFonts w:ascii="Arial" w:hAnsi="Arial" w:cs="Arial"/>
          <w:color w:val="000000"/>
          <w:szCs w:val="24"/>
        </w:rPr>
        <w:t xml:space="preserve"> </w:t>
      </w:r>
      <w:r w:rsidR="000466D3" w:rsidRPr="006916E8">
        <w:rPr>
          <w:rFonts w:ascii="Arial" w:hAnsi="Arial" w:cs="Arial"/>
          <w:color w:val="000000"/>
          <w:szCs w:val="24"/>
        </w:rPr>
        <w:t>Федерации,</w:t>
      </w:r>
      <w:r w:rsidRPr="006916E8">
        <w:rPr>
          <w:rFonts w:ascii="Arial" w:hAnsi="Arial" w:cs="Arial"/>
          <w:color w:val="000000"/>
          <w:szCs w:val="24"/>
        </w:rPr>
        <w:t xml:space="preserve"> </w:t>
      </w:r>
      <w:r w:rsidR="000466D3" w:rsidRPr="006916E8">
        <w:rPr>
          <w:rFonts w:ascii="Arial" w:hAnsi="Arial" w:cs="Arial"/>
          <w:color w:val="000000"/>
          <w:szCs w:val="24"/>
        </w:rPr>
        <w:t>изъявивший</w:t>
      </w:r>
      <w:r w:rsidRPr="006916E8">
        <w:rPr>
          <w:rFonts w:ascii="Arial" w:hAnsi="Arial" w:cs="Arial"/>
          <w:color w:val="000000"/>
          <w:szCs w:val="24"/>
        </w:rPr>
        <w:t xml:space="preserve"> </w:t>
      </w:r>
      <w:r w:rsidR="000466D3" w:rsidRPr="006916E8">
        <w:rPr>
          <w:rFonts w:ascii="Arial" w:hAnsi="Arial" w:cs="Arial"/>
          <w:color w:val="000000"/>
          <w:szCs w:val="24"/>
        </w:rPr>
        <w:t>желание</w:t>
      </w:r>
      <w:r w:rsidRPr="006916E8">
        <w:rPr>
          <w:rFonts w:ascii="Arial" w:hAnsi="Arial" w:cs="Arial"/>
          <w:color w:val="000000"/>
          <w:szCs w:val="24"/>
        </w:rPr>
        <w:t xml:space="preserve"> </w:t>
      </w:r>
      <w:r w:rsidR="000466D3" w:rsidRPr="006916E8">
        <w:rPr>
          <w:rFonts w:ascii="Arial" w:hAnsi="Arial" w:cs="Arial"/>
          <w:color w:val="000000"/>
          <w:szCs w:val="24"/>
        </w:rPr>
        <w:t>участвовать</w:t>
      </w:r>
      <w:r w:rsidRPr="006916E8">
        <w:rPr>
          <w:rFonts w:ascii="Arial" w:hAnsi="Arial" w:cs="Arial"/>
          <w:color w:val="000000"/>
          <w:szCs w:val="24"/>
        </w:rPr>
        <w:t xml:space="preserve"> </w:t>
      </w:r>
      <w:r w:rsidR="000466D3" w:rsidRPr="006916E8">
        <w:rPr>
          <w:rFonts w:ascii="Arial" w:hAnsi="Arial" w:cs="Arial"/>
          <w:color w:val="000000"/>
          <w:szCs w:val="24"/>
        </w:rPr>
        <w:t>в</w:t>
      </w:r>
      <w:bookmarkEnd w:id="5"/>
      <w:r w:rsidRPr="006916E8">
        <w:rPr>
          <w:rFonts w:ascii="Arial" w:hAnsi="Arial" w:cs="Arial"/>
          <w:color w:val="000000"/>
          <w:szCs w:val="24"/>
        </w:rPr>
        <w:t xml:space="preserve"> </w:t>
      </w:r>
      <w:r w:rsidR="000466D3" w:rsidRPr="006916E8">
        <w:rPr>
          <w:rFonts w:ascii="Arial" w:hAnsi="Arial" w:cs="Arial"/>
          <w:color w:val="000000"/>
          <w:szCs w:val="24"/>
        </w:rPr>
        <w:t>конкурсе,</w:t>
      </w:r>
      <w:r w:rsidRPr="006916E8">
        <w:rPr>
          <w:rFonts w:ascii="Arial" w:hAnsi="Arial" w:cs="Arial"/>
          <w:color w:val="000000"/>
          <w:szCs w:val="24"/>
        </w:rPr>
        <w:t xml:space="preserve"> </w:t>
      </w:r>
      <w:r w:rsidR="000466D3" w:rsidRPr="006916E8">
        <w:rPr>
          <w:rFonts w:ascii="Arial" w:hAnsi="Arial" w:cs="Arial"/>
          <w:color w:val="000000"/>
          <w:szCs w:val="24"/>
        </w:rPr>
        <w:t>представляет:</w:t>
      </w:r>
    </w:p>
    <w:p w:rsidR="000466D3" w:rsidRPr="006916E8" w:rsidRDefault="000466D3" w:rsidP="006916E8">
      <w:pPr>
        <w:ind w:firstLine="708"/>
        <w:jc w:val="both"/>
        <w:rPr>
          <w:rFonts w:ascii="Arial" w:hAnsi="Arial" w:cs="Arial"/>
          <w:b/>
          <w:i/>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личное</w:t>
      </w:r>
      <w:r w:rsidR="00A01B4D" w:rsidRPr="006916E8">
        <w:rPr>
          <w:rFonts w:ascii="Arial" w:hAnsi="Arial" w:cs="Arial"/>
          <w:color w:val="000000"/>
          <w:sz w:val="20"/>
        </w:rPr>
        <w:t xml:space="preserve"> </w:t>
      </w:r>
      <w:r w:rsidRPr="006916E8">
        <w:rPr>
          <w:rFonts w:ascii="Arial" w:hAnsi="Arial" w:cs="Arial"/>
          <w:color w:val="000000"/>
          <w:sz w:val="20"/>
        </w:rPr>
        <w:t>заявление,</w:t>
      </w:r>
      <w:r w:rsidR="00A01B4D" w:rsidRPr="006916E8">
        <w:rPr>
          <w:rFonts w:ascii="Arial" w:hAnsi="Arial" w:cs="Arial"/>
          <w:color w:val="000000"/>
          <w:sz w:val="20"/>
        </w:rPr>
        <w:t xml:space="preserve"> </w:t>
      </w:r>
      <w:r w:rsidRPr="006916E8">
        <w:rPr>
          <w:rFonts w:ascii="Arial" w:hAnsi="Arial" w:cs="Arial"/>
          <w:color w:val="000000"/>
          <w:sz w:val="20"/>
        </w:rPr>
        <w:t>собственноручно</w:t>
      </w:r>
      <w:r w:rsidR="00A01B4D" w:rsidRPr="006916E8">
        <w:rPr>
          <w:rFonts w:ascii="Arial" w:hAnsi="Arial" w:cs="Arial"/>
          <w:color w:val="000000"/>
          <w:sz w:val="20"/>
        </w:rPr>
        <w:t xml:space="preserve"> </w:t>
      </w:r>
      <w:r w:rsidRPr="006916E8">
        <w:rPr>
          <w:rFonts w:ascii="Arial" w:hAnsi="Arial" w:cs="Arial"/>
          <w:color w:val="000000"/>
          <w:sz w:val="20"/>
        </w:rPr>
        <w:t>заполненную</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подписанную</w:t>
      </w:r>
      <w:r w:rsidR="00A01B4D" w:rsidRPr="006916E8">
        <w:rPr>
          <w:rFonts w:ascii="Arial" w:hAnsi="Arial" w:cs="Arial"/>
          <w:color w:val="000000"/>
          <w:sz w:val="20"/>
        </w:rPr>
        <w:t xml:space="preserve"> </w:t>
      </w:r>
      <w:r w:rsidRPr="006916E8">
        <w:rPr>
          <w:rFonts w:ascii="Arial" w:hAnsi="Arial" w:cs="Arial"/>
          <w:color w:val="000000"/>
          <w:sz w:val="20"/>
        </w:rPr>
        <w:t>анкету</w:t>
      </w:r>
      <w:r w:rsidR="00A01B4D" w:rsidRPr="006916E8">
        <w:rPr>
          <w:rFonts w:ascii="Arial" w:hAnsi="Arial" w:cs="Arial"/>
          <w:color w:val="000000"/>
          <w:sz w:val="20"/>
        </w:rPr>
        <w:t xml:space="preserve"> </w:t>
      </w:r>
      <w:r w:rsidRPr="006916E8">
        <w:rPr>
          <w:rFonts w:ascii="Arial" w:hAnsi="Arial" w:cs="Arial"/>
          <w:color w:val="000000"/>
          <w:sz w:val="20"/>
        </w:rPr>
        <w:t>установленного</w:t>
      </w:r>
      <w:r w:rsidR="00A01B4D" w:rsidRPr="006916E8">
        <w:rPr>
          <w:rFonts w:ascii="Arial" w:hAnsi="Arial" w:cs="Arial"/>
          <w:color w:val="000000"/>
          <w:sz w:val="20"/>
        </w:rPr>
        <w:t xml:space="preserve"> </w:t>
      </w:r>
      <w:r w:rsidRPr="006916E8">
        <w:rPr>
          <w:rFonts w:ascii="Arial" w:hAnsi="Arial" w:cs="Arial"/>
          <w:color w:val="000000"/>
          <w:sz w:val="20"/>
        </w:rPr>
        <w:t>образца,</w:t>
      </w:r>
      <w:r w:rsidR="00A01B4D" w:rsidRPr="006916E8">
        <w:rPr>
          <w:rFonts w:ascii="Arial" w:hAnsi="Arial" w:cs="Arial"/>
          <w:color w:val="000000"/>
          <w:sz w:val="20"/>
        </w:rPr>
        <w:t xml:space="preserve"> </w:t>
      </w: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фотографию</w:t>
      </w:r>
      <w:r w:rsidR="00A01B4D" w:rsidRPr="006916E8">
        <w:rPr>
          <w:rFonts w:ascii="Arial" w:hAnsi="Arial" w:cs="Arial"/>
          <w:color w:val="000000"/>
          <w:sz w:val="20"/>
        </w:rPr>
        <w:t xml:space="preserve"> </w:t>
      </w:r>
      <w:r w:rsidRPr="006916E8">
        <w:rPr>
          <w:rFonts w:ascii="Arial" w:hAnsi="Arial" w:cs="Arial"/>
          <w:color w:val="000000"/>
          <w:sz w:val="20"/>
        </w:rPr>
        <w:t>(разм</w:t>
      </w:r>
      <w:r w:rsidRPr="006916E8">
        <w:rPr>
          <w:rFonts w:ascii="Arial" w:hAnsi="Arial" w:cs="Arial"/>
          <w:color w:val="000000"/>
          <w:sz w:val="20"/>
        </w:rPr>
        <w:t>е</w:t>
      </w:r>
      <w:r w:rsidRPr="006916E8">
        <w:rPr>
          <w:rFonts w:ascii="Arial" w:hAnsi="Arial" w:cs="Arial"/>
          <w:color w:val="000000"/>
          <w:sz w:val="20"/>
        </w:rPr>
        <w:t>ром</w:t>
      </w:r>
      <w:r w:rsidR="00A01B4D" w:rsidRPr="006916E8">
        <w:rPr>
          <w:rFonts w:ascii="Arial" w:hAnsi="Arial" w:cs="Arial"/>
          <w:color w:val="000000"/>
          <w:sz w:val="20"/>
        </w:rPr>
        <w:t xml:space="preserve"> </w:t>
      </w:r>
      <w:r w:rsidRPr="006916E8">
        <w:rPr>
          <w:rFonts w:ascii="Arial" w:hAnsi="Arial" w:cs="Arial"/>
          <w:color w:val="000000"/>
          <w:sz w:val="20"/>
        </w:rPr>
        <w:t>3</w:t>
      </w:r>
      <w:r w:rsidR="00A01B4D" w:rsidRPr="006916E8">
        <w:rPr>
          <w:rFonts w:ascii="Arial" w:hAnsi="Arial" w:cs="Arial"/>
          <w:color w:val="000000"/>
          <w:sz w:val="20"/>
        </w:rPr>
        <w:t xml:space="preserve"> </w:t>
      </w:r>
      <w:proofErr w:type="spellStart"/>
      <w:r w:rsidRPr="006916E8">
        <w:rPr>
          <w:rFonts w:ascii="Arial" w:hAnsi="Arial" w:cs="Arial"/>
          <w:color w:val="000000"/>
          <w:sz w:val="20"/>
        </w:rPr>
        <w:t>x</w:t>
      </w:r>
      <w:proofErr w:type="spellEnd"/>
      <w:r w:rsidR="00A01B4D" w:rsidRPr="006916E8">
        <w:rPr>
          <w:rFonts w:ascii="Arial" w:hAnsi="Arial" w:cs="Arial"/>
          <w:color w:val="000000"/>
          <w:sz w:val="20"/>
        </w:rPr>
        <w:t xml:space="preserve"> </w:t>
      </w:r>
      <w:r w:rsidRPr="006916E8">
        <w:rPr>
          <w:rFonts w:ascii="Arial" w:hAnsi="Arial" w:cs="Arial"/>
          <w:color w:val="000000"/>
          <w:sz w:val="20"/>
        </w:rPr>
        <w:t>4</w:t>
      </w:r>
      <w:r w:rsidR="00A01B4D" w:rsidRPr="006916E8">
        <w:rPr>
          <w:rFonts w:ascii="Arial" w:hAnsi="Arial" w:cs="Arial"/>
          <w:color w:val="000000"/>
          <w:sz w:val="20"/>
        </w:rPr>
        <w:t xml:space="preserve"> </w:t>
      </w:r>
      <w:r w:rsidRPr="006916E8">
        <w:rPr>
          <w:rFonts w:ascii="Arial" w:hAnsi="Arial" w:cs="Arial"/>
          <w:color w:val="000000"/>
          <w:sz w:val="20"/>
        </w:rPr>
        <w:t>без</w:t>
      </w:r>
      <w:r w:rsidR="00A01B4D" w:rsidRPr="006916E8">
        <w:rPr>
          <w:rFonts w:ascii="Arial" w:hAnsi="Arial" w:cs="Arial"/>
          <w:color w:val="000000"/>
          <w:sz w:val="20"/>
        </w:rPr>
        <w:t xml:space="preserve"> </w:t>
      </w:r>
      <w:r w:rsidRPr="006916E8">
        <w:rPr>
          <w:rFonts w:ascii="Arial" w:hAnsi="Arial" w:cs="Arial"/>
          <w:color w:val="000000"/>
          <w:sz w:val="20"/>
        </w:rPr>
        <w:t>уголка);</w:t>
      </w:r>
    </w:p>
    <w:p w:rsidR="000466D3" w:rsidRPr="006916E8" w:rsidRDefault="000466D3" w:rsidP="006916E8">
      <w:pPr>
        <w:ind w:firstLine="708"/>
        <w:jc w:val="both"/>
        <w:rPr>
          <w:rFonts w:ascii="Arial" w:hAnsi="Arial" w:cs="Arial"/>
          <w:b/>
          <w:i/>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копию</w:t>
      </w:r>
      <w:r w:rsidR="00A01B4D" w:rsidRPr="006916E8">
        <w:rPr>
          <w:rFonts w:ascii="Arial" w:hAnsi="Arial" w:cs="Arial"/>
          <w:color w:val="000000"/>
          <w:sz w:val="20"/>
        </w:rPr>
        <w:t xml:space="preserve"> </w:t>
      </w:r>
      <w:r w:rsidRPr="006916E8">
        <w:rPr>
          <w:rFonts w:ascii="Arial" w:hAnsi="Arial" w:cs="Arial"/>
          <w:color w:val="000000"/>
          <w:sz w:val="20"/>
        </w:rPr>
        <w:t>паспорта</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заменяющего</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документа</w:t>
      </w:r>
      <w:r w:rsidR="00A01B4D" w:rsidRPr="006916E8">
        <w:rPr>
          <w:rFonts w:ascii="Arial" w:hAnsi="Arial" w:cs="Arial"/>
          <w:color w:val="000000"/>
          <w:sz w:val="20"/>
        </w:rPr>
        <w:t xml:space="preserve"> </w:t>
      </w:r>
      <w:r w:rsidRPr="006916E8">
        <w:rPr>
          <w:rFonts w:ascii="Arial" w:hAnsi="Arial" w:cs="Arial"/>
          <w:color w:val="000000"/>
          <w:sz w:val="20"/>
        </w:rPr>
        <w:t>(соответствующий</w:t>
      </w:r>
      <w:r w:rsidR="00A01B4D" w:rsidRPr="006916E8">
        <w:rPr>
          <w:rFonts w:ascii="Arial" w:hAnsi="Arial" w:cs="Arial"/>
          <w:color w:val="000000"/>
          <w:sz w:val="20"/>
        </w:rPr>
        <w:t xml:space="preserve"> </w:t>
      </w:r>
      <w:r w:rsidRPr="006916E8">
        <w:rPr>
          <w:rFonts w:ascii="Arial" w:hAnsi="Arial" w:cs="Arial"/>
          <w:color w:val="000000"/>
          <w:sz w:val="20"/>
        </w:rPr>
        <w:t>документ</w:t>
      </w:r>
      <w:r w:rsidR="00A01B4D" w:rsidRPr="006916E8">
        <w:rPr>
          <w:rFonts w:ascii="Arial" w:hAnsi="Arial" w:cs="Arial"/>
          <w:color w:val="000000"/>
          <w:sz w:val="20"/>
        </w:rPr>
        <w:t xml:space="preserve"> </w:t>
      </w:r>
      <w:r w:rsidRPr="006916E8">
        <w:rPr>
          <w:rFonts w:ascii="Arial" w:hAnsi="Arial" w:cs="Arial"/>
          <w:color w:val="000000"/>
          <w:sz w:val="20"/>
        </w:rPr>
        <w:t>предъявляется</w:t>
      </w:r>
      <w:r w:rsidR="00A01B4D" w:rsidRPr="006916E8">
        <w:rPr>
          <w:rFonts w:ascii="Arial" w:hAnsi="Arial" w:cs="Arial"/>
          <w:color w:val="000000"/>
          <w:sz w:val="20"/>
        </w:rPr>
        <w:t xml:space="preserve"> </w:t>
      </w:r>
      <w:r w:rsidRPr="006916E8">
        <w:rPr>
          <w:rFonts w:ascii="Arial" w:hAnsi="Arial" w:cs="Arial"/>
          <w:color w:val="000000"/>
          <w:sz w:val="20"/>
        </w:rPr>
        <w:t>лично</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прибытии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конкурс);</w:t>
      </w:r>
    </w:p>
    <w:p w:rsidR="000466D3" w:rsidRPr="006916E8" w:rsidRDefault="000466D3" w:rsidP="006916E8">
      <w:pPr>
        <w:ind w:firstLine="708"/>
        <w:jc w:val="both"/>
        <w:rPr>
          <w:rFonts w:ascii="Arial" w:hAnsi="Arial" w:cs="Arial"/>
          <w:b/>
          <w:i/>
          <w:color w:val="000000"/>
          <w:sz w:val="20"/>
          <w:shd w:val="clear" w:color="auto" w:fill="FFFFFF"/>
        </w:rPr>
      </w:pPr>
      <w:r w:rsidRPr="006916E8">
        <w:rPr>
          <w:rFonts w:ascii="Arial" w:hAnsi="Arial" w:cs="Arial"/>
          <w:color w:val="000000"/>
          <w:sz w:val="20"/>
          <w:shd w:val="clear" w:color="auto" w:fill="FFFFFF"/>
        </w:rPr>
        <w:t>-</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трудовую</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книжку</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(или)</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сведения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трудовой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деятельности,</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оформленные</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в</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установленном</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законодательством</w:t>
      </w:r>
      <w:r w:rsidR="00A01B4D" w:rsidRPr="006916E8">
        <w:rPr>
          <w:rFonts w:ascii="Arial" w:hAnsi="Arial" w:cs="Arial"/>
          <w:color w:val="000000"/>
          <w:sz w:val="20"/>
          <w:shd w:val="clear" w:color="auto" w:fill="FFFFFF"/>
        </w:rPr>
        <w:t xml:space="preserve"> </w:t>
      </w:r>
      <w:hyperlink r:id="rId9" w:anchor="/document/12125268/entry/661" w:history="1">
        <w:r w:rsidRPr="006916E8">
          <w:rPr>
            <w:rStyle w:val="af"/>
            <w:rFonts w:ascii="Arial" w:hAnsi="Arial" w:cs="Arial"/>
            <w:color w:val="000000"/>
            <w:sz w:val="20"/>
            <w:shd w:val="clear" w:color="auto" w:fill="FFFFFF"/>
          </w:rPr>
          <w:t>порядке</w:t>
        </w:r>
      </w:hyperlink>
      <w:r w:rsidRPr="006916E8">
        <w:rPr>
          <w:rFonts w:ascii="Arial" w:hAnsi="Arial" w:cs="Arial"/>
          <w:color w:val="000000"/>
          <w:sz w:val="20"/>
          <w:shd w:val="clear" w:color="auto" w:fill="FFFFFF"/>
        </w:rPr>
        <w:t>,</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за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исключением</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случаев,</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к</w:t>
      </w:r>
      <w:r w:rsidRPr="006916E8">
        <w:rPr>
          <w:rFonts w:ascii="Arial" w:hAnsi="Arial" w:cs="Arial"/>
          <w:color w:val="000000"/>
          <w:sz w:val="20"/>
          <w:shd w:val="clear" w:color="auto" w:fill="FFFFFF"/>
        </w:rPr>
        <w:t>о</w:t>
      </w:r>
      <w:r w:rsidRPr="006916E8">
        <w:rPr>
          <w:rFonts w:ascii="Arial" w:hAnsi="Arial" w:cs="Arial"/>
          <w:color w:val="000000"/>
          <w:sz w:val="20"/>
          <w:shd w:val="clear" w:color="auto" w:fill="FFFFFF"/>
        </w:rPr>
        <w:t>гда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трудовой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договор</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(контракт)</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заключается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впервые.</w:t>
      </w:r>
    </w:p>
    <w:p w:rsidR="000466D3" w:rsidRPr="006916E8" w:rsidRDefault="000466D3" w:rsidP="006916E8">
      <w:pPr>
        <w:pStyle w:val="s1"/>
        <w:shd w:val="clear" w:color="auto" w:fill="FFFFFF"/>
        <w:spacing w:before="0" w:beforeAutospacing="0" w:after="0" w:afterAutospacing="0"/>
        <w:ind w:firstLine="709"/>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копии</w:t>
      </w:r>
      <w:r w:rsidR="00A01B4D" w:rsidRPr="006916E8">
        <w:rPr>
          <w:rFonts w:ascii="Arial" w:hAnsi="Arial" w:cs="Arial"/>
          <w:color w:val="000000"/>
          <w:sz w:val="20"/>
        </w:rPr>
        <w:t xml:space="preserve"> </w:t>
      </w:r>
      <w:r w:rsidRPr="006916E8">
        <w:rPr>
          <w:rFonts w:ascii="Arial" w:hAnsi="Arial" w:cs="Arial"/>
          <w:color w:val="000000"/>
          <w:sz w:val="20"/>
        </w:rPr>
        <w:t>документов</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образовании;</w:t>
      </w:r>
    </w:p>
    <w:p w:rsidR="000466D3" w:rsidRPr="006916E8" w:rsidRDefault="000466D3" w:rsidP="006916E8">
      <w:pPr>
        <w:pStyle w:val="s1"/>
        <w:shd w:val="clear" w:color="auto" w:fill="FFFFFF"/>
        <w:spacing w:before="0" w:beforeAutospacing="0" w:after="0" w:afterAutospacing="0"/>
        <w:ind w:firstLine="709"/>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копию</w:t>
      </w:r>
      <w:r w:rsidR="00A01B4D" w:rsidRPr="006916E8">
        <w:rPr>
          <w:rFonts w:ascii="Arial" w:hAnsi="Arial" w:cs="Arial"/>
          <w:color w:val="000000"/>
          <w:sz w:val="20"/>
        </w:rPr>
        <w:t xml:space="preserve"> </w:t>
      </w:r>
      <w:r w:rsidRPr="006916E8">
        <w:rPr>
          <w:rFonts w:ascii="Arial" w:hAnsi="Arial" w:cs="Arial"/>
          <w:color w:val="000000"/>
          <w:sz w:val="20"/>
        </w:rPr>
        <w:t>страхового</w:t>
      </w:r>
      <w:r w:rsidR="00A01B4D" w:rsidRPr="006916E8">
        <w:rPr>
          <w:rFonts w:ascii="Arial" w:hAnsi="Arial" w:cs="Arial"/>
          <w:color w:val="000000"/>
          <w:sz w:val="20"/>
        </w:rPr>
        <w:t xml:space="preserve"> </w:t>
      </w:r>
      <w:r w:rsidRPr="006916E8">
        <w:rPr>
          <w:rFonts w:ascii="Arial" w:hAnsi="Arial" w:cs="Arial"/>
          <w:color w:val="000000"/>
          <w:sz w:val="20"/>
        </w:rPr>
        <w:t>свидетельства</w:t>
      </w:r>
      <w:r w:rsidR="00A01B4D" w:rsidRPr="006916E8">
        <w:rPr>
          <w:rFonts w:ascii="Arial" w:hAnsi="Arial" w:cs="Arial"/>
          <w:color w:val="000000"/>
          <w:sz w:val="20"/>
        </w:rPr>
        <w:t xml:space="preserve"> </w:t>
      </w:r>
      <w:r w:rsidRPr="006916E8">
        <w:rPr>
          <w:rFonts w:ascii="Arial" w:hAnsi="Arial" w:cs="Arial"/>
          <w:color w:val="000000"/>
          <w:sz w:val="20"/>
        </w:rPr>
        <w:t>обязательного</w:t>
      </w:r>
      <w:r w:rsidR="00A01B4D" w:rsidRPr="006916E8">
        <w:rPr>
          <w:rFonts w:ascii="Arial" w:hAnsi="Arial" w:cs="Arial"/>
          <w:color w:val="000000"/>
          <w:sz w:val="20"/>
        </w:rPr>
        <w:t xml:space="preserve"> </w:t>
      </w:r>
      <w:r w:rsidRPr="006916E8">
        <w:rPr>
          <w:rFonts w:ascii="Arial" w:hAnsi="Arial" w:cs="Arial"/>
          <w:color w:val="000000"/>
          <w:sz w:val="20"/>
        </w:rPr>
        <w:t>пенсионного</w:t>
      </w:r>
      <w:r w:rsidR="00A01B4D" w:rsidRPr="006916E8">
        <w:rPr>
          <w:rFonts w:ascii="Arial" w:hAnsi="Arial" w:cs="Arial"/>
          <w:color w:val="000000"/>
          <w:sz w:val="20"/>
        </w:rPr>
        <w:t xml:space="preserve"> </w:t>
      </w:r>
      <w:r w:rsidRPr="006916E8">
        <w:rPr>
          <w:rFonts w:ascii="Arial" w:hAnsi="Arial" w:cs="Arial"/>
          <w:color w:val="000000"/>
          <w:sz w:val="20"/>
        </w:rPr>
        <w:t>страхования;</w:t>
      </w:r>
    </w:p>
    <w:p w:rsidR="000466D3" w:rsidRPr="006916E8" w:rsidRDefault="000466D3" w:rsidP="006916E8">
      <w:pPr>
        <w:pStyle w:val="s1"/>
        <w:shd w:val="clear" w:color="auto" w:fill="FFFFFF"/>
        <w:spacing w:before="0" w:beforeAutospacing="0" w:after="0" w:afterAutospacing="0"/>
        <w:ind w:firstLine="709"/>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копии</w:t>
      </w:r>
      <w:r w:rsidR="00A01B4D" w:rsidRPr="006916E8">
        <w:rPr>
          <w:rFonts w:ascii="Arial" w:hAnsi="Arial" w:cs="Arial"/>
          <w:color w:val="000000"/>
          <w:sz w:val="20"/>
        </w:rPr>
        <w:t xml:space="preserve"> </w:t>
      </w:r>
      <w:r w:rsidRPr="006916E8">
        <w:rPr>
          <w:rFonts w:ascii="Arial" w:hAnsi="Arial" w:cs="Arial"/>
          <w:color w:val="000000"/>
          <w:sz w:val="20"/>
        </w:rPr>
        <w:t>документов</w:t>
      </w:r>
      <w:r w:rsidR="00A01B4D" w:rsidRPr="006916E8">
        <w:rPr>
          <w:rFonts w:ascii="Arial" w:hAnsi="Arial" w:cs="Arial"/>
          <w:color w:val="000000"/>
          <w:sz w:val="20"/>
        </w:rPr>
        <w:t xml:space="preserve"> </w:t>
      </w:r>
      <w:r w:rsidRPr="006916E8">
        <w:rPr>
          <w:rFonts w:ascii="Arial" w:hAnsi="Arial" w:cs="Arial"/>
          <w:color w:val="000000"/>
          <w:sz w:val="20"/>
        </w:rPr>
        <w:t>воинского</w:t>
      </w:r>
      <w:r w:rsidR="00A01B4D" w:rsidRPr="006916E8">
        <w:rPr>
          <w:rFonts w:ascii="Arial" w:hAnsi="Arial" w:cs="Arial"/>
          <w:color w:val="000000"/>
          <w:sz w:val="20"/>
        </w:rPr>
        <w:t xml:space="preserve"> </w:t>
      </w:r>
      <w:r w:rsidRPr="006916E8">
        <w:rPr>
          <w:rFonts w:ascii="Arial" w:hAnsi="Arial" w:cs="Arial"/>
          <w:color w:val="000000"/>
          <w:sz w:val="20"/>
        </w:rPr>
        <w:t>учета</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военнообязанных</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лиц,</w:t>
      </w:r>
      <w:r w:rsidR="00A01B4D" w:rsidRPr="006916E8">
        <w:rPr>
          <w:rFonts w:ascii="Arial" w:hAnsi="Arial" w:cs="Arial"/>
          <w:color w:val="000000"/>
          <w:sz w:val="20"/>
        </w:rPr>
        <w:t xml:space="preserve"> </w:t>
      </w:r>
      <w:r w:rsidRPr="006916E8">
        <w:rPr>
          <w:rFonts w:ascii="Arial" w:hAnsi="Arial" w:cs="Arial"/>
          <w:color w:val="000000"/>
          <w:sz w:val="20"/>
        </w:rPr>
        <w:t>подлежащих</w:t>
      </w:r>
      <w:r w:rsidR="00A01B4D" w:rsidRPr="006916E8">
        <w:rPr>
          <w:rFonts w:ascii="Arial" w:hAnsi="Arial" w:cs="Arial"/>
          <w:color w:val="000000"/>
          <w:sz w:val="20"/>
        </w:rPr>
        <w:t xml:space="preserve"> </w:t>
      </w:r>
      <w:r w:rsidRPr="006916E8">
        <w:rPr>
          <w:rFonts w:ascii="Arial" w:hAnsi="Arial" w:cs="Arial"/>
          <w:color w:val="000000"/>
          <w:sz w:val="20"/>
        </w:rPr>
        <w:t>призыву</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военную</w:t>
      </w:r>
      <w:r w:rsidR="00A01B4D" w:rsidRPr="006916E8">
        <w:rPr>
          <w:rFonts w:ascii="Arial" w:hAnsi="Arial" w:cs="Arial"/>
          <w:color w:val="000000"/>
          <w:sz w:val="20"/>
        </w:rPr>
        <w:t xml:space="preserve"> </w:t>
      </w:r>
      <w:r w:rsidRPr="006916E8">
        <w:rPr>
          <w:rFonts w:ascii="Arial" w:hAnsi="Arial" w:cs="Arial"/>
          <w:color w:val="000000"/>
          <w:sz w:val="20"/>
        </w:rPr>
        <w:t>службу;</w:t>
      </w:r>
    </w:p>
    <w:p w:rsidR="000466D3" w:rsidRPr="006916E8" w:rsidRDefault="000466D3" w:rsidP="006916E8">
      <w:pPr>
        <w:pStyle w:val="s1"/>
        <w:shd w:val="clear" w:color="auto" w:fill="FFFFFF"/>
        <w:spacing w:before="0" w:beforeAutospacing="0" w:after="0" w:afterAutospacing="0"/>
        <w:ind w:firstLine="709"/>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справку</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наличии</w:t>
      </w:r>
      <w:r w:rsidR="00A01B4D" w:rsidRPr="006916E8">
        <w:rPr>
          <w:rFonts w:ascii="Arial" w:hAnsi="Arial" w:cs="Arial"/>
          <w:color w:val="000000"/>
          <w:sz w:val="20"/>
        </w:rPr>
        <w:t xml:space="preserve"> </w:t>
      </w:r>
      <w:r w:rsidRPr="006916E8">
        <w:rPr>
          <w:rFonts w:ascii="Arial" w:hAnsi="Arial" w:cs="Arial"/>
          <w:color w:val="000000"/>
          <w:sz w:val="20"/>
        </w:rPr>
        <w:t>(отсутствии)</w:t>
      </w:r>
      <w:r w:rsidR="00A01B4D" w:rsidRPr="006916E8">
        <w:rPr>
          <w:rFonts w:ascii="Arial" w:hAnsi="Arial" w:cs="Arial"/>
          <w:color w:val="000000"/>
          <w:sz w:val="20"/>
        </w:rPr>
        <w:t xml:space="preserve"> </w:t>
      </w:r>
      <w:r w:rsidRPr="006916E8">
        <w:rPr>
          <w:rFonts w:ascii="Arial" w:hAnsi="Arial" w:cs="Arial"/>
          <w:color w:val="000000"/>
          <w:sz w:val="20"/>
        </w:rPr>
        <w:t>судимости,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погашенной</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снятой,</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факта</w:t>
      </w:r>
      <w:r w:rsidR="00A01B4D" w:rsidRPr="006916E8">
        <w:rPr>
          <w:rFonts w:ascii="Arial" w:hAnsi="Arial" w:cs="Arial"/>
          <w:color w:val="000000"/>
          <w:sz w:val="20"/>
        </w:rPr>
        <w:t xml:space="preserve"> </w:t>
      </w:r>
      <w:r w:rsidRPr="006916E8">
        <w:rPr>
          <w:rFonts w:ascii="Arial" w:hAnsi="Arial" w:cs="Arial"/>
          <w:color w:val="000000"/>
          <w:sz w:val="20"/>
        </w:rPr>
        <w:t>уголовного</w:t>
      </w:r>
      <w:r w:rsidR="00A01B4D" w:rsidRPr="006916E8">
        <w:rPr>
          <w:rFonts w:ascii="Arial" w:hAnsi="Arial" w:cs="Arial"/>
          <w:color w:val="000000"/>
          <w:sz w:val="20"/>
        </w:rPr>
        <w:t xml:space="preserve"> </w:t>
      </w:r>
      <w:r w:rsidRPr="006916E8">
        <w:rPr>
          <w:rFonts w:ascii="Arial" w:hAnsi="Arial" w:cs="Arial"/>
          <w:color w:val="000000"/>
          <w:sz w:val="20"/>
        </w:rPr>
        <w:t>преследования</w:t>
      </w:r>
      <w:r w:rsidR="00A01B4D" w:rsidRPr="006916E8">
        <w:rPr>
          <w:rFonts w:ascii="Arial" w:hAnsi="Arial" w:cs="Arial"/>
          <w:color w:val="000000"/>
          <w:sz w:val="20"/>
        </w:rPr>
        <w:t xml:space="preserve"> </w:t>
      </w:r>
      <w:r w:rsidRPr="006916E8">
        <w:rPr>
          <w:rFonts w:ascii="Arial" w:hAnsi="Arial" w:cs="Arial"/>
          <w:color w:val="000000"/>
          <w:sz w:val="20"/>
        </w:rPr>
        <w:t>либо</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прекращ</w:t>
      </w:r>
      <w:r w:rsidRPr="006916E8">
        <w:rPr>
          <w:rFonts w:ascii="Arial" w:hAnsi="Arial" w:cs="Arial"/>
          <w:color w:val="000000"/>
          <w:sz w:val="20"/>
        </w:rPr>
        <w:t>е</w:t>
      </w:r>
      <w:r w:rsidRPr="006916E8">
        <w:rPr>
          <w:rFonts w:ascii="Arial" w:hAnsi="Arial" w:cs="Arial"/>
          <w:color w:val="000000"/>
          <w:sz w:val="20"/>
        </w:rPr>
        <w:t>нии</w:t>
      </w:r>
      <w:r w:rsidR="00A01B4D" w:rsidRPr="006916E8">
        <w:rPr>
          <w:rFonts w:ascii="Arial" w:hAnsi="Arial" w:cs="Arial"/>
          <w:color w:val="000000"/>
          <w:sz w:val="20"/>
        </w:rPr>
        <w:t xml:space="preserve"> </w:t>
      </w:r>
      <w:r w:rsidRPr="006916E8">
        <w:rPr>
          <w:rFonts w:ascii="Arial" w:hAnsi="Arial" w:cs="Arial"/>
          <w:color w:val="000000"/>
          <w:sz w:val="20"/>
        </w:rPr>
        <w:t>уголовного</w:t>
      </w:r>
      <w:r w:rsidR="00A01B4D" w:rsidRPr="006916E8">
        <w:rPr>
          <w:rFonts w:ascii="Arial" w:hAnsi="Arial" w:cs="Arial"/>
          <w:color w:val="000000"/>
          <w:sz w:val="20"/>
        </w:rPr>
        <w:t xml:space="preserve"> </w:t>
      </w:r>
      <w:r w:rsidRPr="006916E8">
        <w:rPr>
          <w:rFonts w:ascii="Arial" w:hAnsi="Arial" w:cs="Arial"/>
          <w:color w:val="000000"/>
          <w:sz w:val="20"/>
        </w:rPr>
        <w:t>преследования;</w:t>
      </w:r>
    </w:p>
    <w:p w:rsidR="000466D3" w:rsidRPr="006916E8" w:rsidRDefault="000466D3" w:rsidP="006916E8">
      <w:pPr>
        <w:pStyle w:val="s1"/>
        <w:shd w:val="clear" w:color="auto" w:fill="FFFFFF"/>
        <w:spacing w:before="0" w:beforeAutospacing="0" w:after="0" w:afterAutospacing="0"/>
        <w:ind w:firstLine="709"/>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заключение</w:t>
      </w:r>
      <w:r w:rsidR="00A01B4D" w:rsidRPr="006916E8">
        <w:rPr>
          <w:rFonts w:ascii="Arial" w:hAnsi="Arial" w:cs="Arial"/>
          <w:color w:val="000000"/>
          <w:sz w:val="20"/>
        </w:rPr>
        <w:t xml:space="preserve"> </w:t>
      </w:r>
      <w:r w:rsidRPr="006916E8">
        <w:rPr>
          <w:rFonts w:ascii="Arial" w:hAnsi="Arial" w:cs="Arial"/>
          <w:color w:val="000000"/>
          <w:sz w:val="20"/>
        </w:rPr>
        <w:t>медицинской</w:t>
      </w:r>
      <w:r w:rsidR="00A01B4D" w:rsidRPr="006916E8">
        <w:rPr>
          <w:rFonts w:ascii="Arial" w:hAnsi="Arial" w:cs="Arial"/>
          <w:color w:val="000000"/>
          <w:sz w:val="20"/>
        </w:rPr>
        <w:t xml:space="preserve"> </w:t>
      </w:r>
      <w:r w:rsidRPr="006916E8">
        <w:rPr>
          <w:rFonts w:ascii="Arial" w:hAnsi="Arial" w:cs="Arial"/>
          <w:color w:val="000000"/>
          <w:sz w:val="20"/>
        </w:rPr>
        <w:t>организации</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состоянии</w:t>
      </w:r>
      <w:r w:rsidR="00A01B4D" w:rsidRPr="006916E8">
        <w:rPr>
          <w:rFonts w:ascii="Arial" w:hAnsi="Arial" w:cs="Arial"/>
          <w:color w:val="000000"/>
          <w:sz w:val="20"/>
        </w:rPr>
        <w:t xml:space="preserve"> </w:t>
      </w:r>
      <w:r w:rsidRPr="006916E8">
        <w:rPr>
          <w:rFonts w:ascii="Arial" w:hAnsi="Arial" w:cs="Arial"/>
          <w:color w:val="000000"/>
          <w:sz w:val="20"/>
        </w:rPr>
        <w:t>здоровья;</w:t>
      </w:r>
    </w:p>
    <w:p w:rsidR="000466D3" w:rsidRPr="006916E8" w:rsidRDefault="000466D3" w:rsidP="006916E8">
      <w:pPr>
        <w:pStyle w:val="s1"/>
        <w:shd w:val="clear" w:color="auto" w:fill="FFFFFF"/>
        <w:spacing w:before="0" w:beforeAutospacing="0" w:after="0" w:afterAutospacing="0"/>
        <w:ind w:firstLine="709"/>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сведения</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своих</w:t>
      </w:r>
      <w:r w:rsidR="00A01B4D" w:rsidRPr="006916E8">
        <w:rPr>
          <w:rFonts w:ascii="Arial" w:hAnsi="Arial" w:cs="Arial"/>
          <w:color w:val="000000"/>
          <w:sz w:val="20"/>
        </w:rPr>
        <w:t xml:space="preserve"> </w:t>
      </w:r>
      <w:r w:rsidRPr="006916E8">
        <w:rPr>
          <w:rFonts w:ascii="Arial" w:hAnsi="Arial" w:cs="Arial"/>
          <w:color w:val="000000"/>
          <w:sz w:val="20"/>
        </w:rPr>
        <w:t>доходах,</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имуществе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обязательствах</w:t>
      </w:r>
      <w:r w:rsidR="00A01B4D" w:rsidRPr="006916E8">
        <w:rPr>
          <w:rFonts w:ascii="Arial" w:hAnsi="Arial" w:cs="Arial"/>
          <w:color w:val="000000"/>
          <w:sz w:val="20"/>
        </w:rPr>
        <w:t xml:space="preserve"> </w:t>
      </w:r>
      <w:r w:rsidRPr="006916E8">
        <w:rPr>
          <w:rFonts w:ascii="Arial" w:hAnsi="Arial" w:cs="Arial"/>
          <w:color w:val="000000"/>
          <w:sz w:val="20"/>
        </w:rPr>
        <w:t>имущественного</w:t>
      </w:r>
      <w:r w:rsidR="00A01B4D" w:rsidRPr="006916E8">
        <w:rPr>
          <w:rFonts w:ascii="Arial" w:hAnsi="Arial" w:cs="Arial"/>
          <w:color w:val="000000"/>
          <w:sz w:val="20"/>
        </w:rPr>
        <w:t xml:space="preserve"> </w:t>
      </w:r>
      <w:r w:rsidRPr="006916E8">
        <w:rPr>
          <w:rFonts w:ascii="Arial" w:hAnsi="Arial" w:cs="Arial"/>
          <w:color w:val="000000"/>
          <w:sz w:val="20"/>
        </w:rPr>
        <w:t>характера,</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доходах,</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имуществе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обязательствах</w:t>
      </w:r>
      <w:r w:rsidR="00A01B4D" w:rsidRPr="006916E8">
        <w:rPr>
          <w:rFonts w:ascii="Arial" w:hAnsi="Arial" w:cs="Arial"/>
          <w:color w:val="000000"/>
          <w:sz w:val="20"/>
        </w:rPr>
        <w:t xml:space="preserve"> </w:t>
      </w:r>
      <w:r w:rsidRPr="006916E8">
        <w:rPr>
          <w:rFonts w:ascii="Arial" w:hAnsi="Arial" w:cs="Arial"/>
          <w:color w:val="000000"/>
          <w:sz w:val="20"/>
        </w:rPr>
        <w:t>имущес</w:t>
      </w:r>
      <w:r w:rsidRPr="006916E8">
        <w:rPr>
          <w:rFonts w:ascii="Arial" w:hAnsi="Arial" w:cs="Arial"/>
          <w:color w:val="000000"/>
          <w:sz w:val="20"/>
        </w:rPr>
        <w:t>т</w:t>
      </w:r>
      <w:r w:rsidRPr="006916E8">
        <w:rPr>
          <w:rFonts w:ascii="Arial" w:hAnsi="Arial" w:cs="Arial"/>
          <w:color w:val="000000"/>
          <w:sz w:val="20"/>
        </w:rPr>
        <w:t>венного</w:t>
      </w:r>
      <w:r w:rsidR="00A01B4D" w:rsidRPr="006916E8">
        <w:rPr>
          <w:rFonts w:ascii="Arial" w:hAnsi="Arial" w:cs="Arial"/>
          <w:color w:val="000000"/>
          <w:sz w:val="20"/>
        </w:rPr>
        <w:t xml:space="preserve"> </w:t>
      </w:r>
      <w:r w:rsidRPr="006916E8">
        <w:rPr>
          <w:rFonts w:ascii="Arial" w:hAnsi="Arial" w:cs="Arial"/>
          <w:color w:val="000000"/>
          <w:sz w:val="20"/>
        </w:rPr>
        <w:t>характера</w:t>
      </w:r>
      <w:r w:rsidR="00A01B4D" w:rsidRPr="006916E8">
        <w:rPr>
          <w:rFonts w:ascii="Arial" w:hAnsi="Arial" w:cs="Arial"/>
          <w:color w:val="000000"/>
          <w:sz w:val="20"/>
        </w:rPr>
        <w:t xml:space="preserve"> </w:t>
      </w:r>
      <w:r w:rsidRPr="006916E8">
        <w:rPr>
          <w:rFonts w:ascii="Arial" w:hAnsi="Arial" w:cs="Arial"/>
          <w:color w:val="000000"/>
          <w:sz w:val="20"/>
        </w:rPr>
        <w:t>своих</w:t>
      </w:r>
      <w:r w:rsidR="00A01B4D" w:rsidRPr="006916E8">
        <w:rPr>
          <w:rFonts w:ascii="Arial" w:hAnsi="Arial" w:cs="Arial"/>
          <w:color w:val="000000"/>
          <w:sz w:val="20"/>
        </w:rPr>
        <w:t xml:space="preserve"> </w:t>
      </w:r>
      <w:r w:rsidRPr="006916E8">
        <w:rPr>
          <w:rFonts w:ascii="Arial" w:hAnsi="Arial" w:cs="Arial"/>
          <w:color w:val="000000"/>
          <w:sz w:val="20"/>
        </w:rPr>
        <w:t>супруга</w:t>
      </w:r>
      <w:r w:rsidR="00A01B4D" w:rsidRPr="006916E8">
        <w:rPr>
          <w:rFonts w:ascii="Arial" w:hAnsi="Arial" w:cs="Arial"/>
          <w:color w:val="000000"/>
          <w:sz w:val="20"/>
        </w:rPr>
        <w:t xml:space="preserve"> </w:t>
      </w:r>
      <w:r w:rsidRPr="006916E8">
        <w:rPr>
          <w:rFonts w:ascii="Arial" w:hAnsi="Arial" w:cs="Arial"/>
          <w:color w:val="000000"/>
          <w:sz w:val="20"/>
        </w:rPr>
        <w:t>(супруги)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несовершеннолетних</w:t>
      </w:r>
      <w:r w:rsidR="00A01B4D" w:rsidRPr="006916E8">
        <w:rPr>
          <w:rFonts w:ascii="Arial" w:hAnsi="Arial" w:cs="Arial"/>
          <w:color w:val="000000"/>
          <w:sz w:val="20"/>
        </w:rPr>
        <w:t xml:space="preserve"> </w:t>
      </w:r>
      <w:r w:rsidRPr="006916E8">
        <w:rPr>
          <w:rFonts w:ascii="Arial" w:hAnsi="Arial" w:cs="Arial"/>
          <w:color w:val="000000"/>
          <w:sz w:val="20"/>
        </w:rPr>
        <w:t>детей,</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год,</w:t>
      </w:r>
      <w:r w:rsidR="00A01B4D" w:rsidRPr="006916E8">
        <w:rPr>
          <w:rFonts w:ascii="Arial" w:hAnsi="Arial" w:cs="Arial"/>
          <w:color w:val="000000"/>
          <w:sz w:val="20"/>
        </w:rPr>
        <w:t xml:space="preserve"> </w:t>
      </w:r>
      <w:r w:rsidRPr="006916E8">
        <w:rPr>
          <w:rFonts w:ascii="Arial" w:hAnsi="Arial" w:cs="Arial"/>
          <w:color w:val="000000"/>
          <w:sz w:val="20"/>
        </w:rPr>
        <w:t>предшествующий</w:t>
      </w:r>
      <w:r w:rsidR="00A01B4D" w:rsidRPr="006916E8">
        <w:rPr>
          <w:rFonts w:ascii="Arial" w:hAnsi="Arial" w:cs="Arial"/>
          <w:color w:val="000000"/>
          <w:sz w:val="20"/>
        </w:rPr>
        <w:t xml:space="preserve"> </w:t>
      </w:r>
      <w:r w:rsidRPr="006916E8">
        <w:rPr>
          <w:rFonts w:ascii="Arial" w:hAnsi="Arial" w:cs="Arial"/>
          <w:color w:val="000000"/>
          <w:sz w:val="20"/>
        </w:rPr>
        <w:t>году,</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котором</w:t>
      </w:r>
      <w:r w:rsidR="00A01B4D" w:rsidRPr="006916E8">
        <w:rPr>
          <w:rFonts w:ascii="Arial" w:hAnsi="Arial" w:cs="Arial"/>
          <w:color w:val="000000"/>
          <w:sz w:val="20"/>
        </w:rPr>
        <w:t xml:space="preserve"> </w:t>
      </w:r>
      <w:r w:rsidRPr="006916E8">
        <w:rPr>
          <w:rFonts w:ascii="Arial" w:hAnsi="Arial" w:cs="Arial"/>
          <w:color w:val="000000"/>
          <w:sz w:val="20"/>
        </w:rPr>
        <w:t>проводится</w:t>
      </w:r>
      <w:r w:rsidR="00A01B4D" w:rsidRPr="006916E8">
        <w:rPr>
          <w:rFonts w:ascii="Arial" w:hAnsi="Arial" w:cs="Arial"/>
          <w:color w:val="000000"/>
          <w:sz w:val="20"/>
        </w:rPr>
        <w:t xml:space="preserve"> </w:t>
      </w:r>
      <w:r w:rsidRPr="006916E8">
        <w:rPr>
          <w:rFonts w:ascii="Arial" w:hAnsi="Arial" w:cs="Arial"/>
          <w:color w:val="000000"/>
          <w:sz w:val="20"/>
        </w:rPr>
        <w:t>Конкурс</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замещение</w:t>
      </w:r>
      <w:r w:rsidR="00A01B4D" w:rsidRPr="006916E8">
        <w:rPr>
          <w:rFonts w:ascii="Arial" w:hAnsi="Arial" w:cs="Arial"/>
          <w:color w:val="000000"/>
          <w:sz w:val="20"/>
        </w:rPr>
        <w:t xml:space="preserve"> </w:t>
      </w:r>
      <w:r w:rsidRPr="006916E8">
        <w:rPr>
          <w:rFonts w:ascii="Arial" w:hAnsi="Arial" w:cs="Arial"/>
          <w:color w:val="000000"/>
          <w:sz w:val="20"/>
        </w:rPr>
        <w:t>вакантной</w:t>
      </w:r>
      <w:r w:rsidR="00A01B4D" w:rsidRPr="006916E8">
        <w:rPr>
          <w:rFonts w:ascii="Arial" w:hAnsi="Arial" w:cs="Arial"/>
          <w:color w:val="000000"/>
          <w:sz w:val="20"/>
        </w:rPr>
        <w:t xml:space="preserve"> </w:t>
      </w:r>
      <w:r w:rsidRPr="006916E8">
        <w:rPr>
          <w:rFonts w:ascii="Arial" w:hAnsi="Arial" w:cs="Arial"/>
          <w:color w:val="000000"/>
          <w:sz w:val="20"/>
        </w:rPr>
        <w:t>должности;</w:t>
      </w:r>
    </w:p>
    <w:p w:rsidR="000466D3" w:rsidRPr="006916E8" w:rsidRDefault="000466D3" w:rsidP="006916E8">
      <w:pPr>
        <w:pStyle w:val="s1"/>
        <w:shd w:val="clear" w:color="auto" w:fill="FFFFFF"/>
        <w:spacing w:before="0" w:beforeAutospacing="0" w:after="0" w:afterAutospacing="0"/>
        <w:ind w:firstLine="709"/>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согласие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обработку</w:t>
      </w:r>
      <w:r w:rsidR="00A01B4D" w:rsidRPr="006916E8">
        <w:rPr>
          <w:rFonts w:ascii="Arial" w:hAnsi="Arial" w:cs="Arial"/>
          <w:color w:val="000000"/>
          <w:sz w:val="20"/>
        </w:rPr>
        <w:t xml:space="preserve"> </w:t>
      </w:r>
      <w:r w:rsidRPr="006916E8">
        <w:rPr>
          <w:rFonts w:ascii="Arial" w:hAnsi="Arial" w:cs="Arial"/>
          <w:color w:val="000000"/>
          <w:sz w:val="20"/>
        </w:rPr>
        <w:t>персональных</w:t>
      </w:r>
      <w:r w:rsidR="00A01B4D" w:rsidRPr="006916E8">
        <w:rPr>
          <w:rFonts w:ascii="Arial" w:hAnsi="Arial" w:cs="Arial"/>
          <w:color w:val="000000"/>
          <w:sz w:val="20"/>
        </w:rPr>
        <w:t xml:space="preserve"> </w:t>
      </w:r>
      <w:r w:rsidRPr="006916E8">
        <w:rPr>
          <w:rFonts w:ascii="Arial" w:hAnsi="Arial" w:cs="Arial"/>
          <w:color w:val="000000"/>
          <w:sz w:val="20"/>
        </w:rPr>
        <w:t>данных</w:t>
      </w:r>
      <w:r w:rsidR="00A01B4D" w:rsidRPr="006916E8">
        <w:rPr>
          <w:rFonts w:ascii="Arial" w:hAnsi="Arial" w:cs="Arial"/>
          <w:color w:val="000000"/>
          <w:sz w:val="20"/>
        </w:rPr>
        <w:t xml:space="preserve"> </w:t>
      </w:r>
    </w:p>
    <w:p w:rsidR="000466D3" w:rsidRPr="006916E8" w:rsidRDefault="000466D3" w:rsidP="006916E8">
      <w:pPr>
        <w:ind w:firstLine="708"/>
        <w:jc w:val="both"/>
        <w:rPr>
          <w:rFonts w:ascii="Arial" w:hAnsi="Arial" w:cs="Arial"/>
          <w:b/>
          <w:i/>
          <w:color w:val="000000"/>
          <w:sz w:val="20"/>
        </w:rPr>
      </w:pPr>
      <w:r w:rsidRPr="006916E8">
        <w:rPr>
          <w:rFonts w:ascii="Arial" w:hAnsi="Arial" w:cs="Arial"/>
          <w:color w:val="000000"/>
          <w:sz w:val="20"/>
        </w:rPr>
        <w:t>Кандидат</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своему</w:t>
      </w:r>
      <w:r w:rsidR="00A01B4D" w:rsidRPr="006916E8">
        <w:rPr>
          <w:rFonts w:ascii="Arial" w:hAnsi="Arial" w:cs="Arial"/>
          <w:color w:val="000000"/>
          <w:sz w:val="20"/>
        </w:rPr>
        <w:t xml:space="preserve"> </w:t>
      </w:r>
      <w:r w:rsidRPr="006916E8">
        <w:rPr>
          <w:rFonts w:ascii="Arial" w:hAnsi="Arial" w:cs="Arial"/>
          <w:color w:val="000000"/>
          <w:sz w:val="20"/>
        </w:rPr>
        <w:t>усмотрению</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представить</w:t>
      </w:r>
      <w:r w:rsidR="00A01B4D" w:rsidRPr="006916E8">
        <w:rPr>
          <w:rFonts w:ascii="Arial" w:hAnsi="Arial" w:cs="Arial"/>
          <w:color w:val="000000"/>
          <w:sz w:val="20"/>
        </w:rPr>
        <w:t xml:space="preserve"> </w:t>
      </w:r>
      <w:r w:rsidRPr="006916E8">
        <w:rPr>
          <w:rFonts w:ascii="Arial" w:hAnsi="Arial" w:cs="Arial"/>
          <w:color w:val="000000"/>
          <w:sz w:val="20"/>
        </w:rPr>
        <w:t>другие</w:t>
      </w:r>
      <w:r w:rsidR="00A01B4D" w:rsidRPr="006916E8">
        <w:rPr>
          <w:rFonts w:ascii="Arial" w:hAnsi="Arial" w:cs="Arial"/>
          <w:color w:val="000000"/>
          <w:sz w:val="20"/>
        </w:rPr>
        <w:t xml:space="preserve"> </w:t>
      </w:r>
      <w:r w:rsidRPr="006916E8">
        <w:rPr>
          <w:rFonts w:ascii="Arial" w:hAnsi="Arial" w:cs="Arial"/>
          <w:color w:val="000000"/>
          <w:sz w:val="20"/>
        </w:rPr>
        <w:t>документы</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копии,</w:t>
      </w:r>
      <w:r w:rsidR="00A01B4D" w:rsidRPr="006916E8">
        <w:rPr>
          <w:rFonts w:ascii="Arial" w:hAnsi="Arial" w:cs="Arial"/>
          <w:color w:val="000000"/>
          <w:sz w:val="20"/>
        </w:rPr>
        <w:t xml:space="preserve"> </w:t>
      </w:r>
      <w:r w:rsidRPr="006916E8">
        <w:rPr>
          <w:rFonts w:ascii="Arial" w:hAnsi="Arial" w:cs="Arial"/>
          <w:color w:val="000000"/>
          <w:sz w:val="20"/>
        </w:rPr>
        <w:t>заверенные</w:t>
      </w:r>
      <w:r w:rsidR="00A01B4D" w:rsidRPr="006916E8">
        <w:rPr>
          <w:rFonts w:ascii="Arial" w:hAnsi="Arial" w:cs="Arial"/>
          <w:color w:val="000000"/>
          <w:sz w:val="20"/>
        </w:rPr>
        <w:t xml:space="preserve"> </w:t>
      </w:r>
      <w:r w:rsidRPr="006916E8">
        <w:rPr>
          <w:rFonts w:ascii="Arial" w:hAnsi="Arial" w:cs="Arial"/>
          <w:color w:val="000000"/>
          <w:sz w:val="20"/>
        </w:rPr>
        <w:t>нотариально</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кадровыми</w:t>
      </w:r>
      <w:r w:rsidR="00A01B4D" w:rsidRPr="006916E8">
        <w:rPr>
          <w:rFonts w:ascii="Arial" w:hAnsi="Arial" w:cs="Arial"/>
          <w:color w:val="000000"/>
          <w:sz w:val="20"/>
        </w:rPr>
        <w:t xml:space="preserve"> </w:t>
      </w:r>
      <w:r w:rsidRPr="006916E8">
        <w:rPr>
          <w:rFonts w:ascii="Arial" w:hAnsi="Arial" w:cs="Arial"/>
          <w:color w:val="000000"/>
          <w:sz w:val="20"/>
        </w:rPr>
        <w:t>службами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месту</w:t>
      </w:r>
      <w:r w:rsidR="00A01B4D" w:rsidRPr="006916E8">
        <w:rPr>
          <w:rFonts w:ascii="Arial" w:hAnsi="Arial" w:cs="Arial"/>
          <w:color w:val="000000"/>
          <w:sz w:val="20"/>
        </w:rPr>
        <w:t xml:space="preserve"> </w:t>
      </w:r>
      <w:r w:rsidRPr="006916E8">
        <w:rPr>
          <w:rFonts w:ascii="Arial" w:hAnsi="Arial" w:cs="Arial"/>
          <w:color w:val="000000"/>
          <w:sz w:val="20"/>
        </w:rPr>
        <w:t>раб</w:t>
      </w:r>
      <w:r w:rsidRPr="006916E8">
        <w:rPr>
          <w:rFonts w:ascii="Arial" w:hAnsi="Arial" w:cs="Arial"/>
          <w:color w:val="000000"/>
          <w:sz w:val="20"/>
        </w:rPr>
        <w:t>о</w:t>
      </w:r>
      <w:r w:rsidRPr="006916E8">
        <w:rPr>
          <w:rFonts w:ascii="Arial" w:hAnsi="Arial" w:cs="Arial"/>
          <w:color w:val="000000"/>
          <w:sz w:val="20"/>
        </w:rPr>
        <w:t>ты,</w:t>
      </w:r>
      <w:r w:rsidR="00A01B4D" w:rsidRPr="006916E8">
        <w:rPr>
          <w:rFonts w:ascii="Arial" w:hAnsi="Arial" w:cs="Arial"/>
          <w:color w:val="000000"/>
          <w:sz w:val="20"/>
        </w:rPr>
        <w:t xml:space="preserve"> </w:t>
      </w:r>
      <w:r w:rsidRPr="006916E8">
        <w:rPr>
          <w:rFonts w:ascii="Arial" w:hAnsi="Arial" w:cs="Arial"/>
          <w:color w:val="000000"/>
          <w:sz w:val="20"/>
        </w:rPr>
        <w:t>характеризующие</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профессиональную</w:t>
      </w:r>
      <w:r w:rsidR="00A01B4D" w:rsidRPr="006916E8">
        <w:rPr>
          <w:rFonts w:ascii="Arial" w:hAnsi="Arial" w:cs="Arial"/>
          <w:color w:val="000000"/>
          <w:sz w:val="20"/>
        </w:rPr>
        <w:t xml:space="preserve"> </w:t>
      </w:r>
      <w:r w:rsidRPr="006916E8">
        <w:rPr>
          <w:rFonts w:ascii="Arial" w:hAnsi="Arial" w:cs="Arial"/>
          <w:color w:val="000000"/>
          <w:sz w:val="20"/>
        </w:rPr>
        <w:t>подготовку.</w:t>
      </w:r>
    </w:p>
    <w:p w:rsidR="000466D3" w:rsidRPr="006916E8" w:rsidRDefault="000466D3" w:rsidP="006916E8">
      <w:pPr>
        <w:pStyle w:val="afc"/>
        <w:ind w:firstLine="708"/>
        <w:rPr>
          <w:rFonts w:ascii="Arial" w:hAnsi="Arial" w:cs="Arial"/>
          <w:color w:val="000000"/>
          <w:szCs w:val="24"/>
        </w:rPr>
      </w:pPr>
      <w:r w:rsidRPr="006916E8">
        <w:rPr>
          <w:rFonts w:ascii="Arial" w:hAnsi="Arial" w:cs="Arial"/>
          <w:color w:val="000000"/>
          <w:szCs w:val="24"/>
        </w:rPr>
        <w:t>6.</w:t>
      </w:r>
      <w:r w:rsidR="00A01B4D" w:rsidRPr="006916E8">
        <w:rPr>
          <w:rFonts w:ascii="Arial" w:hAnsi="Arial" w:cs="Arial"/>
          <w:color w:val="000000"/>
          <w:szCs w:val="24"/>
        </w:rPr>
        <w:t xml:space="preserve"> </w:t>
      </w:r>
      <w:r w:rsidRPr="006916E8">
        <w:rPr>
          <w:rFonts w:ascii="Arial" w:hAnsi="Arial" w:cs="Arial"/>
          <w:color w:val="000000"/>
          <w:szCs w:val="24"/>
        </w:rPr>
        <w:t>Конкурс</w:t>
      </w:r>
      <w:r w:rsidR="00A01B4D" w:rsidRPr="006916E8">
        <w:rPr>
          <w:rFonts w:ascii="Arial" w:hAnsi="Arial" w:cs="Arial"/>
          <w:color w:val="000000"/>
          <w:szCs w:val="24"/>
        </w:rPr>
        <w:t xml:space="preserve"> </w:t>
      </w:r>
      <w:r w:rsidRPr="006916E8">
        <w:rPr>
          <w:rFonts w:ascii="Arial" w:hAnsi="Arial" w:cs="Arial"/>
          <w:color w:val="000000"/>
          <w:szCs w:val="24"/>
        </w:rPr>
        <w:t>на</w:t>
      </w:r>
      <w:r w:rsidR="00A01B4D" w:rsidRPr="006916E8">
        <w:rPr>
          <w:rFonts w:ascii="Arial" w:hAnsi="Arial" w:cs="Arial"/>
          <w:color w:val="000000"/>
          <w:szCs w:val="24"/>
        </w:rPr>
        <w:t xml:space="preserve"> </w:t>
      </w:r>
      <w:r w:rsidRPr="006916E8">
        <w:rPr>
          <w:rFonts w:ascii="Arial" w:hAnsi="Arial" w:cs="Arial"/>
          <w:color w:val="000000"/>
          <w:szCs w:val="24"/>
        </w:rPr>
        <w:t>замещение</w:t>
      </w:r>
      <w:r w:rsidR="00A01B4D" w:rsidRPr="006916E8">
        <w:rPr>
          <w:rFonts w:ascii="Arial" w:hAnsi="Arial" w:cs="Arial"/>
          <w:color w:val="000000"/>
          <w:szCs w:val="24"/>
        </w:rPr>
        <w:t xml:space="preserve"> </w:t>
      </w:r>
      <w:r w:rsidRPr="006916E8">
        <w:rPr>
          <w:rFonts w:ascii="Arial" w:hAnsi="Arial" w:cs="Arial"/>
          <w:color w:val="000000"/>
          <w:szCs w:val="24"/>
        </w:rPr>
        <w:t>вакантной</w:t>
      </w:r>
      <w:r w:rsidR="00A01B4D" w:rsidRPr="006916E8">
        <w:rPr>
          <w:rFonts w:ascii="Arial" w:hAnsi="Arial" w:cs="Arial"/>
          <w:color w:val="000000"/>
          <w:szCs w:val="24"/>
        </w:rPr>
        <w:t xml:space="preserve"> </w:t>
      </w:r>
      <w:r w:rsidRPr="006916E8">
        <w:rPr>
          <w:rFonts w:ascii="Arial" w:hAnsi="Arial" w:cs="Arial"/>
          <w:color w:val="000000"/>
          <w:szCs w:val="24"/>
        </w:rPr>
        <w:t>должности</w:t>
      </w:r>
      <w:r w:rsidR="00A01B4D" w:rsidRPr="006916E8">
        <w:rPr>
          <w:rFonts w:ascii="Arial" w:hAnsi="Arial" w:cs="Arial"/>
          <w:color w:val="000000"/>
          <w:szCs w:val="24"/>
        </w:rPr>
        <w:t xml:space="preserve"> </w:t>
      </w:r>
      <w:r w:rsidRPr="006916E8">
        <w:rPr>
          <w:rFonts w:ascii="Arial" w:hAnsi="Arial" w:cs="Arial"/>
          <w:color w:val="000000"/>
          <w:szCs w:val="24"/>
        </w:rPr>
        <w:t>состоится</w:t>
      </w:r>
      <w:r w:rsidR="00A01B4D" w:rsidRPr="006916E8">
        <w:rPr>
          <w:rFonts w:ascii="Arial" w:hAnsi="Arial" w:cs="Arial"/>
          <w:color w:val="000000"/>
          <w:szCs w:val="24"/>
        </w:rPr>
        <w:t xml:space="preserve"> </w:t>
      </w:r>
      <w:r w:rsidRPr="006916E8">
        <w:rPr>
          <w:rFonts w:ascii="Arial" w:hAnsi="Arial" w:cs="Arial"/>
          <w:color w:val="000000"/>
          <w:szCs w:val="24"/>
        </w:rPr>
        <w:t>«01»</w:t>
      </w:r>
      <w:r w:rsidR="00A01B4D" w:rsidRPr="006916E8">
        <w:rPr>
          <w:rFonts w:ascii="Arial" w:hAnsi="Arial" w:cs="Arial"/>
          <w:color w:val="000000"/>
          <w:szCs w:val="24"/>
        </w:rPr>
        <w:t xml:space="preserve"> </w:t>
      </w:r>
      <w:r w:rsidRPr="006916E8">
        <w:rPr>
          <w:rFonts w:ascii="Arial" w:hAnsi="Arial" w:cs="Arial"/>
          <w:color w:val="000000"/>
          <w:szCs w:val="24"/>
        </w:rPr>
        <w:t>марта</w:t>
      </w:r>
      <w:r w:rsidR="00A01B4D" w:rsidRPr="006916E8">
        <w:rPr>
          <w:rFonts w:ascii="Arial" w:hAnsi="Arial" w:cs="Arial"/>
          <w:color w:val="000000"/>
          <w:szCs w:val="24"/>
        </w:rPr>
        <w:t xml:space="preserve"> </w:t>
      </w:r>
      <w:r w:rsidRPr="006916E8">
        <w:rPr>
          <w:rFonts w:ascii="Arial" w:hAnsi="Arial" w:cs="Arial"/>
          <w:color w:val="000000"/>
          <w:szCs w:val="24"/>
        </w:rPr>
        <w:t>2021</w:t>
      </w:r>
      <w:r w:rsidR="00A01B4D" w:rsidRPr="006916E8">
        <w:rPr>
          <w:rFonts w:ascii="Arial" w:hAnsi="Arial" w:cs="Arial"/>
          <w:color w:val="000000"/>
          <w:szCs w:val="24"/>
        </w:rPr>
        <w:t xml:space="preserve"> </w:t>
      </w:r>
      <w:r w:rsidRPr="006916E8">
        <w:rPr>
          <w:rFonts w:ascii="Arial" w:hAnsi="Arial" w:cs="Arial"/>
          <w:color w:val="000000"/>
          <w:szCs w:val="24"/>
        </w:rPr>
        <w:t>г.</w:t>
      </w:r>
      <w:r w:rsidR="00A01B4D" w:rsidRPr="006916E8">
        <w:rPr>
          <w:rFonts w:ascii="Arial" w:hAnsi="Arial" w:cs="Arial"/>
          <w:color w:val="000000"/>
          <w:szCs w:val="24"/>
        </w:rPr>
        <w:t xml:space="preserve"> </w:t>
      </w:r>
      <w:r w:rsidRPr="006916E8">
        <w:rPr>
          <w:rFonts w:ascii="Arial" w:hAnsi="Arial" w:cs="Arial"/>
          <w:color w:val="000000"/>
          <w:szCs w:val="24"/>
        </w:rPr>
        <w:t>в</w:t>
      </w:r>
      <w:r w:rsidR="00A01B4D" w:rsidRPr="006916E8">
        <w:rPr>
          <w:rFonts w:ascii="Arial" w:hAnsi="Arial" w:cs="Arial"/>
          <w:color w:val="000000"/>
          <w:szCs w:val="24"/>
        </w:rPr>
        <w:t xml:space="preserve"> </w:t>
      </w:r>
      <w:r w:rsidRPr="006916E8">
        <w:rPr>
          <w:rFonts w:ascii="Arial" w:hAnsi="Arial" w:cs="Arial"/>
          <w:color w:val="000000"/>
          <w:szCs w:val="24"/>
        </w:rPr>
        <w:t>14</w:t>
      </w:r>
      <w:r w:rsidR="00A01B4D" w:rsidRPr="006916E8">
        <w:rPr>
          <w:rFonts w:ascii="Arial" w:hAnsi="Arial" w:cs="Arial"/>
          <w:color w:val="000000"/>
          <w:szCs w:val="24"/>
        </w:rPr>
        <w:t xml:space="preserve"> </w:t>
      </w:r>
      <w:r w:rsidRPr="006916E8">
        <w:rPr>
          <w:rFonts w:ascii="Arial" w:hAnsi="Arial" w:cs="Arial"/>
          <w:color w:val="000000"/>
          <w:szCs w:val="24"/>
        </w:rPr>
        <w:t>часов</w:t>
      </w:r>
      <w:r w:rsidR="00A01B4D" w:rsidRPr="006916E8">
        <w:rPr>
          <w:rFonts w:ascii="Arial" w:hAnsi="Arial" w:cs="Arial"/>
          <w:color w:val="000000"/>
          <w:szCs w:val="24"/>
        </w:rPr>
        <w:t xml:space="preserve"> </w:t>
      </w:r>
      <w:r w:rsidRPr="006916E8">
        <w:rPr>
          <w:rFonts w:ascii="Arial" w:hAnsi="Arial" w:cs="Arial"/>
          <w:color w:val="000000"/>
          <w:szCs w:val="24"/>
        </w:rPr>
        <w:t>00</w:t>
      </w:r>
      <w:r w:rsidR="00A01B4D" w:rsidRPr="006916E8">
        <w:rPr>
          <w:rFonts w:ascii="Arial" w:hAnsi="Arial" w:cs="Arial"/>
          <w:color w:val="000000"/>
          <w:szCs w:val="24"/>
        </w:rPr>
        <w:t xml:space="preserve"> </w:t>
      </w:r>
      <w:r w:rsidRPr="006916E8">
        <w:rPr>
          <w:rFonts w:ascii="Arial" w:hAnsi="Arial" w:cs="Arial"/>
          <w:color w:val="000000"/>
          <w:szCs w:val="24"/>
        </w:rPr>
        <w:t>мин.</w:t>
      </w:r>
      <w:r w:rsidR="00A01B4D" w:rsidRPr="006916E8">
        <w:rPr>
          <w:rFonts w:ascii="Arial" w:hAnsi="Arial" w:cs="Arial"/>
          <w:color w:val="000000"/>
          <w:szCs w:val="24"/>
        </w:rPr>
        <w:t xml:space="preserve"> </w:t>
      </w:r>
      <w:r w:rsidRPr="006916E8">
        <w:rPr>
          <w:rFonts w:ascii="Arial" w:hAnsi="Arial" w:cs="Arial"/>
          <w:color w:val="000000"/>
          <w:szCs w:val="24"/>
        </w:rPr>
        <w:t>по</w:t>
      </w:r>
      <w:r w:rsidR="00A01B4D" w:rsidRPr="006916E8">
        <w:rPr>
          <w:rFonts w:ascii="Arial" w:hAnsi="Arial" w:cs="Arial"/>
          <w:color w:val="000000"/>
          <w:szCs w:val="24"/>
        </w:rPr>
        <w:t xml:space="preserve"> </w:t>
      </w:r>
      <w:r w:rsidRPr="006916E8">
        <w:rPr>
          <w:rFonts w:ascii="Arial" w:hAnsi="Arial" w:cs="Arial"/>
          <w:color w:val="000000"/>
          <w:szCs w:val="24"/>
        </w:rPr>
        <w:t>адресу:</w:t>
      </w:r>
      <w:r w:rsidR="00A01B4D" w:rsidRPr="006916E8">
        <w:rPr>
          <w:rFonts w:ascii="Arial" w:hAnsi="Arial" w:cs="Arial"/>
          <w:color w:val="000000"/>
          <w:szCs w:val="24"/>
        </w:rPr>
        <w:t xml:space="preserve"> </w:t>
      </w:r>
      <w:r w:rsidRPr="006916E8">
        <w:rPr>
          <w:rFonts w:ascii="Arial" w:hAnsi="Arial" w:cs="Arial"/>
          <w:color w:val="000000"/>
          <w:szCs w:val="24"/>
        </w:rPr>
        <w:t>Чувашская</w:t>
      </w:r>
      <w:r w:rsidR="00A01B4D" w:rsidRPr="006916E8">
        <w:rPr>
          <w:rFonts w:ascii="Arial" w:hAnsi="Arial" w:cs="Arial"/>
          <w:color w:val="000000"/>
          <w:szCs w:val="24"/>
        </w:rPr>
        <w:t xml:space="preserve"> </w:t>
      </w:r>
      <w:r w:rsidRPr="006916E8">
        <w:rPr>
          <w:rFonts w:ascii="Arial" w:hAnsi="Arial" w:cs="Arial"/>
          <w:color w:val="000000"/>
          <w:szCs w:val="24"/>
        </w:rPr>
        <w:t>Республика,</w:t>
      </w:r>
      <w:r w:rsidR="00A01B4D" w:rsidRPr="006916E8">
        <w:rPr>
          <w:rFonts w:ascii="Arial" w:hAnsi="Arial" w:cs="Arial"/>
          <w:color w:val="000000"/>
          <w:szCs w:val="24"/>
        </w:rPr>
        <w:t xml:space="preserve"> </w:t>
      </w:r>
      <w:proofErr w:type="gramStart"/>
      <w:r w:rsidRPr="006916E8">
        <w:rPr>
          <w:rFonts w:ascii="Arial" w:hAnsi="Arial" w:cs="Arial"/>
          <w:color w:val="000000"/>
          <w:szCs w:val="24"/>
        </w:rPr>
        <w:t>г</w:t>
      </w:r>
      <w:proofErr w:type="gramEnd"/>
      <w:r w:rsidRPr="006916E8">
        <w:rPr>
          <w:rFonts w:ascii="Arial" w:hAnsi="Arial" w:cs="Arial"/>
          <w:color w:val="000000"/>
          <w:szCs w:val="24"/>
        </w:rPr>
        <w:t>.</w:t>
      </w:r>
      <w:r w:rsidR="00A01B4D" w:rsidRPr="006916E8">
        <w:rPr>
          <w:rFonts w:ascii="Arial" w:hAnsi="Arial" w:cs="Arial"/>
          <w:color w:val="000000"/>
          <w:szCs w:val="24"/>
        </w:rPr>
        <w:t xml:space="preserve"> </w:t>
      </w:r>
      <w:r w:rsidRPr="006916E8">
        <w:rPr>
          <w:rFonts w:ascii="Arial" w:hAnsi="Arial" w:cs="Arial"/>
          <w:color w:val="000000"/>
          <w:szCs w:val="24"/>
        </w:rPr>
        <w:t>Мар</w:t>
      </w:r>
      <w:r w:rsidRPr="006916E8">
        <w:rPr>
          <w:rFonts w:ascii="Arial" w:hAnsi="Arial" w:cs="Arial"/>
          <w:color w:val="000000"/>
          <w:szCs w:val="24"/>
        </w:rPr>
        <w:t>и</w:t>
      </w:r>
      <w:r w:rsidRPr="006916E8">
        <w:rPr>
          <w:rFonts w:ascii="Arial" w:hAnsi="Arial" w:cs="Arial"/>
          <w:color w:val="000000"/>
          <w:szCs w:val="24"/>
        </w:rPr>
        <w:t>инский</w:t>
      </w:r>
      <w:r w:rsidR="00A01B4D" w:rsidRPr="006916E8">
        <w:rPr>
          <w:rFonts w:ascii="Arial" w:hAnsi="Arial" w:cs="Arial"/>
          <w:color w:val="000000"/>
          <w:szCs w:val="24"/>
        </w:rPr>
        <w:t xml:space="preserve"> </w:t>
      </w:r>
      <w:r w:rsidRPr="006916E8">
        <w:rPr>
          <w:rFonts w:ascii="Arial" w:hAnsi="Arial" w:cs="Arial"/>
          <w:color w:val="000000"/>
          <w:szCs w:val="24"/>
        </w:rPr>
        <w:t>Посад,</w:t>
      </w:r>
      <w:r w:rsidR="00A01B4D" w:rsidRPr="006916E8">
        <w:rPr>
          <w:rFonts w:ascii="Arial" w:hAnsi="Arial" w:cs="Arial"/>
          <w:color w:val="000000"/>
          <w:szCs w:val="24"/>
        </w:rPr>
        <w:t xml:space="preserve"> </w:t>
      </w:r>
      <w:r w:rsidRPr="006916E8">
        <w:rPr>
          <w:rFonts w:ascii="Arial" w:hAnsi="Arial" w:cs="Arial"/>
          <w:color w:val="000000"/>
          <w:szCs w:val="24"/>
        </w:rPr>
        <w:t>ул.</w:t>
      </w:r>
      <w:r w:rsidR="00A01B4D" w:rsidRPr="006916E8">
        <w:rPr>
          <w:rFonts w:ascii="Arial" w:hAnsi="Arial" w:cs="Arial"/>
          <w:color w:val="000000"/>
          <w:szCs w:val="24"/>
        </w:rPr>
        <w:t xml:space="preserve"> </w:t>
      </w:r>
      <w:r w:rsidRPr="006916E8">
        <w:rPr>
          <w:rFonts w:ascii="Arial" w:hAnsi="Arial" w:cs="Arial"/>
          <w:color w:val="000000"/>
          <w:szCs w:val="24"/>
        </w:rPr>
        <w:t>Николаева,</w:t>
      </w:r>
      <w:r w:rsidR="00A01B4D" w:rsidRPr="006916E8">
        <w:rPr>
          <w:rFonts w:ascii="Arial" w:hAnsi="Arial" w:cs="Arial"/>
          <w:color w:val="000000"/>
          <w:szCs w:val="24"/>
        </w:rPr>
        <w:t xml:space="preserve"> </w:t>
      </w:r>
      <w:r w:rsidRPr="006916E8">
        <w:rPr>
          <w:rFonts w:ascii="Arial" w:hAnsi="Arial" w:cs="Arial"/>
          <w:color w:val="000000"/>
          <w:szCs w:val="24"/>
        </w:rPr>
        <w:t>д.</w:t>
      </w:r>
      <w:r w:rsidR="00A01B4D" w:rsidRPr="006916E8">
        <w:rPr>
          <w:rFonts w:ascii="Arial" w:hAnsi="Arial" w:cs="Arial"/>
          <w:color w:val="000000"/>
          <w:szCs w:val="24"/>
        </w:rPr>
        <w:t xml:space="preserve"> </w:t>
      </w:r>
      <w:r w:rsidRPr="006916E8">
        <w:rPr>
          <w:rFonts w:ascii="Arial" w:hAnsi="Arial" w:cs="Arial"/>
          <w:color w:val="000000"/>
          <w:szCs w:val="24"/>
        </w:rPr>
        <w:t>47,</w:t>
      </w:r>
      <w:r w:rsidR="00A01B4D" w:rsidRPr="006916E8">
        <w:rPr>
          <w:rFonts w:ascii="Arial" w:hAnsi="Arial" w:cs="Arial"/>
          <w:color w:val="000000"/>
          <w:szCs w:val="24"/>
        </w:rPr>
        <w:t xml:space="preserve"> </w:t>
      </w:r>
      <w:proofErr w:type="spellStart"/>
      <w:r w:rsidRPr="006916E8">
        <w:rPr>
          <w:rFonts w:ascii="Arial" w:hAnsi="Arial" w:cs="Arial"/>
          <w:color w:val="000000"/>
          <w:szCs w:val="24"/>
        </w:rPr>
        <w:t>каб</w:t>
      </w:r>
      <w:proofErr w:type="spellEnd"/>
      <w:r w:rsidRPr="006916E8">
        <w:rPr>
          <w:rFonts w:ascii="Arial" w:hAnsi="Arial" w:cs="Arial"/>
          <w:color w:val="000000"/>
          <w:szCs w:val="24"/>
        </w:rPr>
        <w:t>.</w:t>
      </w:r>
      <w:r w:rsidR="00A01B4D" w:rsidRPr="006916E8">
        <w:rPr>
          <w:rFonts w:ascii="Arial" w:hAnsi="Arial" w:cs="Arial"/>
          <w:color w:val="000000"/>
          <w:szCs w:val="24"/>
        </w:rPr>
        <w:t xml:space="preserve"> </w:t>
      </w:r>
      <w:r w:rsidRPr="006916E8">
        <w:rPr>
          <w:rFonts w:ascii="Arial" w:hAnsi="Arial" w:cs="Arial"/>
          <w:color w:val="000000"/>
          <w:szCs w:val="24"/>
        </w:rPr>
        <w:t>301</w:t>
      </w:r>
      <w:r w:rsidR="00A01B4D" w:rsidRPr="006916E8">
        <w:rPr>
          <w:rFonts w:ascii="Arial" w:hAnsi="Arial" w:cs="Arial"/>
          <w:color w:val="000000"/>
          <w:szCs w:val="24"/>
        </w:rPr>
        <w:t xml:space="preserve"> </w:t>
      </w:r>
    </w:p>
    <w:p w:rsidR="000466D3" w:rsidRDefault="00A01B4D" w:rsidP="006916E8">
      <w:pPr>
        <w:tabs>
          <w:tab w:val="left" w:pos="-2340"/>
        </w:tabs>
        <w:jc w:val="both"/>
        <w:rPr>
          <w:rFonts w:ascii="Arial" w:hAnsi="Arial" w:cs="Arial"/>
          <w:color w:val="000000"/>
          <w:sz w:val="20"/>
        </w:rPr>
      </w:pPr>
      <w:r w:rsidRPr="006916E8">
        <w:rPr>
          <w:rFonts w:ascii="Arial" w:hAnsi="Arial" w:cs="Arial"/>
          <w:color w:val="000000"/>
          <w:sz w:val="20"/>
        </w:rPr>
        <w:t xml:space="preserve"> </w:t>
      </w:r>
      <w:r w:rsidR="000466D3" w:rsidRPr="006916E8">
        <w:rPr>
          <w:rFonts w:ascii="Arial" w:hAnsi="Arial" w:cs="Arial"/>
          <w:color w:val="000000"/>
          <w:sz w:val="20"/>
        </w:rPr>
        <w:t>7.</w:t>
      </w:r>
      <w:r w:rsidRPr="006916E8">
        <w:rPr>
          <w:rFonts w:ascii="Arial" w:hAnsi="Arial" w:cs="Arial"/>
          <w:color w:val="000000"/>
          <w:sz w:val="20"/>
        </w:rPr>
        <w:t xml:space="preserve"> </w:t>
      </w:r>
      <w:r w:rsidR="000466D3" w:rsidRPr="006916E8">
        <w:rPr>
          <w:rFonts w:ascii="Arial" w:hAnsi="Arial" w:cs="Arial"/>
          <w:color w:val="000000"/>
          <w:sz w:val="20"/>
        </w:rPr>
        <w:t>С</w:t>
      </w:r>
      <w:r w:rsidRPr="006916E8">
        <w:rPr>
          <w:rFonts w:ascii="Arial" w:hAnsi="Arial" w:cs="Arial"/>
          <w:color w:val="000000"/>
          <w:sz w:val="20"/>
        </w:rPr>
        <w:t xml:space="preserve"> </w:t>
      </w:r>
      <w:r w:rsidR="000466D3" w:rsidRPr="006916E8">
        <w:rPr>
          <w:rFonts w:ascii="Arial" w:hAnsi="Arial" w:cs="Arial"/>
          <w:color w:val="000000"/>
          <w:sz w:val="20"/>
        </w:rPr>
        <w:t>подробной</w:t>
      </w:r>
      <w:r w:rsidRPr="006916E8">
        <w:rPr>
          <w:rFonts w:ascii="Arial" w:hAnsi="Arial" w:cs="Arial"/>
          <w:color w:val="000000"/>
          <w:sz w:val="20"/>
        </w:rPr>
        <w:t xml:space="preserve"> </w:t>
      </w:r>
      <w:r w:rsidR="000466D3" w:rsidRPr="006916E8">
        <w:rPr>
          <w:rFonts w:ascii="Arial" w:hAnsi="Arial" w:cs="Arial"/>
          <w:color w:val="000000"/>
          <w:sz w:val="20"/>
        </w:rPr>
        <w:t>информацией</w:t>
      </w:r>
      <w:r w:rsidRPr="006916E8">
        <w:rPr>
          <w:rFonts w:ascii="Arial" w:hAnsi="Arial" w:cs="Arial"/>
          <w:color w:val="000000"/>
          <w:sz w:val="20"/>
        </w:rPr>
        <w:t xml:space="preserve"> </w:t>
      </w:r>
      <w:r w:rsidR="000466D3" w:rsidRPr="006916E8">
        <w:rPr>
          <w:rFonts w:ascii="Arial" w:hAnsi="Arial" w:cs="Arial"/>
          <w:color w:val="000000"/>
          <w:sz w:val="20"/>
        </w:rPr>
        <w:t>о</w:t>
      </w:r>
      <w:r w:rsidRPr="006916E8">
        <w:rPr>
          <w:rFonts w:ascii="Arial" w:hAnsi="Arial" w:cs="Arial"/>
          <w:color w:val="000000"/>
          <w:sz w:val="20"/>
        </w:rPr>
        <w:t xml:space="preserve"> </w:t>
      </w:r>
      <w:r w:rsidR="000466D3" w:rsidRPr="006916E8">
        <w:rPr>
          <w:rFonts w:ascii="Arial" w:hAnsi="Arial" w:cs="Arial"/>
          <w:color w:val="000000"/>
          <w:sz w:val="20"/>
        </w:rPr>
        <w:t>конкурсе</w:t>
      </w:r>
      <w:r w:rsidRPr="006916E8">
        <w:rPr>
          <w:rFonts w:ascii="Arial" w:hAnsi="Arial" w:cs="Arial"/>
          <w:color w:val="000000"/>
          <w:sz w:val="20"/>
        </w:rPr>
        <w:t xml:space="preserve"> </w:t>
      </w:r>
      <w:r w:rsidR="000466D3" w:rsidRPr="006916E8">
        <w:rPr>
          <w:rFonts w:ascii="Arial" w:hAnsi="Arial" w:cs="Arial"/>
          <w:color w:val="000000"/>
          <w:sz w:val="20"/>
        </w:rPr>
        <w:t>и</w:t>
      </w:r>
      <w:r w:rsidRPr="006916E8">
        <w:rPr>
          <w:rFonts w:ascii="Arial" w:hAnsi="Arial" w:cs="Arial"/>
          <w:color w:val="000000"/>
          <w:sz w:val="20"/>
        </w:rPr>
        <w:t xml:space="preserve"> </w:t>
      </w:r>
      <w:r w:rsidR="000466D3" w:rsidRPr="006916E8">
        <w:rPr>
          <w:rFonts w:ascii="Arial" w:hAnsi="Arial" w:cs="Arial"/>
          <w:color w:val="000000"/>
          <w:sz w:val="20"/>
        </w:rPr>
        <w:t>администрации</w:t>
      </w:r>
      <w:r w:rsidRPr="006916E8">
        <w:rPr>
          <w:rFonts w:ascii="Arial" w:hAnsi="Arial" w:cs="Arial"/>
          <w:color w:val="000000"/>
          <w:sz w:val="20"/>
        </w:rPr>
        <w:t xml:space="preserve"> </w:t>
      </w:r>
      <w:r w:rsidR="000466D3" w:rsidRPr="006916E8">
        <w:rPr>
          <w:rFonts w:ascii="Arial" w:hAnsi="Arial" w:cs="Arial"/>
          <w:color w:val="000000"/>
          <w:sz w:val="20"/>
        </w:rPr>
        <w:t>Мариинско-Посадского</w:t>
      </w:r>
      <w:r w:rsidRPr="006916E8">
        <w:rPr>
          <w:rFonts w:ascii="Arial" w:hAnsi="Arial" w:cs="Arial"/>
          <w:color w:val="000000"/>
          <w:sz w:val="20"/>
        </w:rPr>
        <w:t xml:space="preserve"> </w:t>
      </w:r>
      <w:r w:rsidR="000466D3" w:rsidRPr="006916E8">
        <w:rPr>
          <w:rFonts w:ascii="Arial" w:hAnsi="Arial" w:cs="Arial"/>
          <w:color w:val="000000"/>
          <w:sz w:val="20"/>
        </w:rPr>
        <w:t>района</w:t>
      </w:r>
      <w:r w:rsidRPr="006916E8">
        <w:rPr>
          <w:rFonts w:ascii="Arial" w:hAnsi="Arial" w:cs="Arial"/>
          <w:color w:val="000000"/>
          <w:sz w:val="20"/>
        </w:rPr>
        <w:t xml:space="preserve"> </w:t>
      </w:r>
      <w:r w:rsidR="000466D3" w:rsidRPr="006916E8">
        <w:rPr>
          <w:rFonts w:ascii="Arial" w:hAnsi="Arial" w:cs="Arial"/>
          <w:color w:val="000000"/>
          <w:sz w:val="20"/>
        </w:rPr>
        <w:t>Чувашской</w:t>
      </w:r>
      <w:r w:rsidRPr="006916E8">
        <w:rPr>
          <w:rFonts w:ascii="Arial" w:hAnsi="Arial" w:cs="Arial"/>
          <w:color w:val="000000"/>
          <w:sz w:val="20"/>
        </w:rPr>
        <w:t xml:space="preserve"> </w:t>
      </w:r>
      <w:r w:rsidR="000466D3" w:rsidRPr="006916E8">
        <w:rPr>
          <w:rFonts w:ascii="Arial" w:hAnsi="Arial" w:cs="Arial"/>
          <w:color w:val="000000"/>
          <w:sz w:val="20"/>
        </w:rPr>
        <w:t>Республики</w:t>
      </w:r>
      <w:r w:rsidRPr="006916E8">
        <w:rPr>
          <w:rFonts w:ascii="Arial" w:hAnsi="Arial" w:cs="Arial"/>
          <w:color w:val="000000"/>
          <w:sz w:val="20"/>
        </w:rPr>
        <w:t xml:space="preserve"> </w:t>
      </w:r>
      <w:r w:rsidR="000466D3" w:rsidRPr="006916E8">
        <w:rPr>
          <w:rFonts w:ascii="Arial" w:hAnsi="Arial" w:cs="Arial"/>
          <w:color w:val="000000"/>
          <w:sz w:val="20"/>
        </w:rPr>
        <w:t>можно</w:t>
      </w:r>
      <w:r w:rsidRPr="006916E8">
        <w:rPr>
          <w:rFonts w:ascii="Arial" w:hAnsi="Arial" w:cs="Arial"/>
          <w:color w:val="000000"/>
          <w:sz w:val="20"/>
        </w:rPr>
        <w:t xml:space="preserve"> </w:t>
      </w:r>
      <w:r w:rsidR="000466D3" w:rsidRPr="006916E8">
        <w:rPr>
          <w:rFonts w:ascii="Arial" w:hAnsi="Arial" w:cs="Arial"/>
          <w:color w:val="000000"/>
          <w:sz w:val="20"/>
        </w:rPr>
        <w:t>о</w:t>
      </w:r>
      <w:r w:rsidR="000466D3" w:rsidRPr="006916E8">
        <w:rPr>
          <w:rFonts w:ascii="Arial" w:hAnsi="Arial" w:cs="Arial"/>
          <w:color w:val="000000"/>
          <w:sz w:val="20"/>
        </w:rPr>
        <w:t>з</w:t>
      </w:r>
      <w:r w:rsidR="000466D3" w:rsidRPr="006916E8">
        <w:rPr>
          <w:rFonts w:ascii="Arial" w:hAnsi="Arial" w:cs="Arial"/>
          <w:color w:val="000000"/>
          <w:sz w:val="20"/>
        </w:rPr>
        <w:t>накомиться</w:t>
      </w:r>
      <w:r w:rsidRPr="006916E8">
        <w:rPr>
          <w:rFonts w:ascii="Arial" w:hAnsi="Arial" w:cs="Arial"/>
          <w:color w:val="000000"/>
          <w:sz w:val="20"/>
        </w:rPr>
        <w:t xml:space="preserve"> </w:t>
      </w:r>
      <w:r w:rsidR="000466D3" w:rsidRPr="006916E8">
        <w:rPr>
          <w:rFonts w:ascii="Arial" w:hAnsi="Arial" w:cs="Arial"/>
          <w:color w:val="000000"/>
          <w:sz w:val="20"/>
        </w:rPr>
        <w:t>на</w:t>
      </w:r>
      <w:r w:rsidRPr="006916E8">
        <w:rPr>
          <w:rFonts w:ascii="Arial" w:hAnsi="Arial" w:cs="Arial"/>
          <w:color w:val="000000"/>
          <w:sz w:val="20"/>
        </w:rPr>
        <w:t xml:space="preserve"> </w:t>
      </w:r>
      <w:r w:rsidR="000466D3" w:rsidRPr="006916E8">
        <w:rPr>
          <w:rFonts w:ascii="Arial" w:hAnsi="Arial" w:cs="Arial"/>
          <w:color w:val="000000"/>
          <w:sz w:val="20"/>
        </w:rPr>
        <w:t>официальном</w:t>
      </w:r>
      <w:r w:rsidRPr="006916E8">
        <w:rPr>
          <w:rFonts w:ascii="Arial" w:hAnsi="Arial" w:cs="Arial"/>
          <w:color w:val="000000"/>
          <w:sz w:val="20"/>
        </w:rPr>
        <w:t xml:space="preserve"> </w:t>
      </w:r>
      <w:r w:rsidR="000466D3" w:rsidRPr="006916E8">
        <w:rPr>
          <w:rFonts w:ascii="Arial" w:hAnsi="Arial" w:cs="Arial"/>
          <w:color w:val="000000"/>
          <w:sz w:val="20"/>
        </w:rPr>
        <w:t>сайте</w:t>
      </w:r>
      <w:r w:rsidRPr="006916E8">
        <w:rPr>
          <w:rFonts w:ascii="Arial" w:hAnsi="Arial" w:cs="Arial"/>
          <w:color w:val="000000"/>
          <w:sz w:val="20"/>
        </w:rPr>
        <w:t xml:space="preserve"> </w:t>
      </w:r>
      <w:r w:rsidR="000466D3" w:rsidRPr="006916E8">
        <w:rPr>
          <w:rFonts w:ascii="Arial" w:hAnsi="Arial" w:cs="Arial"/>
          <w:color w:val="000000"/>
          <w:sz w:val="20"/>
        </w:rPr>
        <w:t>администрации</w:t>
      </w:r>
      <w:r w:rsidRPr="006916E8">
        <w:rPr>
          <w:rFonts w:ascii="Arial" w:hAnsi="Arial" w:cs="Arial"/>
          <w:color w:val="000000"/>
          <w:sz w:val="20"/>
        </w:rPr>
        <w:t xml:space="preserve"> </w:t>
      </w:r>
      <w:r w:rsidR="000466D3" w:rsidRPr="006916E8">
        <w:rPr>
          <w:rFonts w:ascii="Arial" w:hAnsi="Arial" w:cs="Arial"/>
          <w:color w:val="000000"/>
          <w:sz w:val="20"/>
        </w:rPr>
        <w:t>Мариинско-Посадского</w:t>
      </w:r>
      <w:r w:rsidRPr="006916E8">
        <w:rPr>
          <w:rFonts w:ascii="Arial" w:hAnsi="Arial" w:cs="Arial"/>
          <w:color w:val="000000"/>
          <w:sz w:val="20"/>
        </w:rPr>
        <w:t xml:space="preserve"> </w:t>
      </w:r>
      <w:r w:rsidR="000466D3" w:rsidRPr="006916E8">
        <w:rPr>
          <w:rFonts w:ascii="Arial" w:hAnsi="Arial" w:cs="Arial"/>
          <w:color w:val="000000"/>
          <w:sz w:val="20"/>
        </w:rPr>
        <w:t>района.</w:t>
      </w:r>
    </w:p>
    <w:p w:rsidR="00393751" w:rsidRDefault="00393751" w:rsidP="006916E8">
      <w:pPr>
        <w:tabs>
          <w:tab w:val="left" w:pos="-2340"/>
        </w:tabs>
        <w:jc w:val="both"/>
        <w:rPr>
          <w:rFonts w:ascii="Arial" w:hAnsi="Arial" w:cs="Arial"/>
          <w:color w:val="000000"/>
          <w:sz w:val="20"/>
        </w:rPr>
      </w:pPr>
    </w:p>
    <w:p w:rsidR="00393751" w:rsidRPr="006916E8" w:rsidRDefault="00393751" w:rsidP="006916E8">
      <w:pPr>
        <w:tabs>
          <w:tab w:val="left" w:pos="-2340"/>
        </w:tabs>
        <w:jc w:val="both"/>
        <w:rPr>
          <w:rFonts w:ascii="Arial" w:hAnsi="Arial" w:cs="Arial"/>
          <w:color w:val="000000"/>
          <w:sz w:val="20"/>
        </w:rPr>
      </w:pPr>
    </w:p>
    <w:tbl>
      <w:tblPr>
        <w:tblW w:w="5000" w:type="pct"/>
        <w:tblLook w:val="04A0"/>
      </w:tblPr>
      <w:tblGrid>
        <w:gridCol w:w="5958"/>
        <w:gridCol w:w="2629"/>
        <w:gridCol w:w="6768"/>
      </w:tblGrid>
      <w:tr w:rsidR="000466D3" w:rsidRPr="006916E8" w:rsidTr="00393751">
        <w:trPr>
          <w:cantSplit/>
        </w:trPr>
        <w:tc>
          <w:tcPr>
            <w:tcW w:w="1940" w:type="pct"/>
            <w:vAlign w:val="center"/>
          </w:tcPr>
          <w:p w:rsidR="000466D3" w:rsidRPr="006916E8" w:rsidRDefault="000466D3" w:rsidP="00393751">
            <w:pPr>
              <w:rPr>
                <w:rFonts w:ascii="Arial" w:hAnsi="Arial" w:cs="Arial"/>
                <w:b/>
                <w:i/>
                <w:color w:val="000000"/>
                <w:sz w:val="20"/>
              </w:rPr>
            </w:pPr>
          </w:p>
          <w:p w:rsidR="000466D3" w:rsidRPr="006916E8" w:rsidRDefault="000466D3" w:rsidP="00393751">
            <w:pPr>
              <w:jc w:val="center"/>
              <w:rPr>
                <w:rFonts w:ascii="Arial" w:hAnsi="Arial" w:cs="Arial"/>
                <w:b/>
                <w:i/>
                <w:color w:val="000000"/>
                <w:sz w:val="20"/>
                <w:szCs w:val="22"/>
              </w:rPr>
            </w:pPr>
            <w:proofErr w:type="spellStart"/>
            <w:r w:rsidRPr="006916E8">
              <w:rPr>
                <w:rFonts w:ascii="Arial" w:hAnsi="Arial" w:cs="Arial"/>
                <w:b/>
                <w:i/>
                <w:color w:val="000000"/>
                <w:sz w:val="20"/>
                <w:szCs w:val="22"/>
              </w:rPr>
              <w:t>Ч</w:t>
            </w:r>
            <w:r w:rsidR="006916E8" w:rsidRPr="006916E8">
              <w:rPr>
                <w:rFonts w:ascii="Arial" w:hAnsi="Arial" w:cs="Arial"/>
                <w:b/>
                <w:i/>
                <w:color w:val="000000"/>
                <w:sz w:val="20"/>
                <w:szCs w:val="22"/>
              </w:rPr>
              <w:t>ă</w:t>
            </w:r>
            <w:r w:rsidRPr="006916E8">
              <w:rPr>
                <w:rFonts w:ascii="Arial" w:hAnsi="Arial" w:cs="Arial"/>
                <w:b/>
                <w:i/>
                <w:color w:val="000000"/>
                <w:sz w:val="20"/>
                <w:szCs w:val="22"/>
              </w:rPr>
              <w:t>ваш</w:t>
            </w:r>
            <w:proofErr w:type="spellEnd"/>
            <w:r w:rsidR="00A01B4D" w:rsidRPr="006916E8">
              <w:rPr>
                <w:rFonts w:ascii="Arial" w:hAnsi="Arial" w:cs="Arial"/>
                <w:b/>
                <w:i/>
                <w:color w:val="000000"/>
                <w:sz w:val="20"/>
                <w:szCs w:val="22"/>
              </w:rPr>
              <w:t xml:space="preserve"> </w:t>
            </w:r>
            <w:proofErr w:type="spellStart"/>
            <w:r w:rsidRPr="006916E8">
              <w:rPr>
                <w:rFonts w:ascii="Arial" w:hAnsi="Arial" w:cs="Arial"/>
                <w:b/>
                <w:i/>
                <w:color w:val="000000"/>
                <w:sz w:val="20"/>
                <w:szCs w:val="22"/>
              </w:rPr>
              <w:t>Респу</w:t>
            </w:r>
            <w:r w:rsidRPr="006916E8">
              <w:rPr>
                <w:rFonts w:ascii="Arial" w:hAnsi="Arial" w:cs="Arial"/>
                <w:b/>
                <w:i/>
                <w:color w:val="000000"/>
                <w:sz w:val="20"/>
                <w:szCs w:val="22"/>
              </w:rPr>
              <w:t>б</w:t>
            </w:r>
            <w:r w:rsidRPr="006916E8">
              <w:rPr>
                <w:rFonts w:ascii="Arial" w:hAnsi="Arial" w:cs="Arial"/>
                <w:b/>
                <w:i/>
                <w:color w:val="000000"/>
                <w:sz w:val="20"/>
                <w:szCs w:val="22"/>
              </w:rPr>
              <w:t>ликин</w:t>
            </w:r>
            <w:proofErr w:type="spellEnd"/>
          </w:p>
          <w:p w:rsidR="000466D3" w:rsidRPr="006916E8" w:rsidRDefault="000466D3" w:rsidP="00393751">
            <w:pPr>
              <w:jc w:val="center"/>
              <w:rPr>
                <w:rFonts w:ascii="Arial" w:hAnsi="Arial" w:cs="Arial"/>
                <w:b/>
                <w:i/>
                <w:color w:val="000000"/>
                <w:sz w:val="20"/>
                <w:szCs w:val="22"/>
              </w:rPr>
            </w:pPr>
            <w:proofErr w:type="spellStart"/>
            <w:r w:rsidRPr="006916E8">
              <w:rPr>
                <w:rFonts w:ascii="Arial" w:hAnsi="Arial" w:cs="Arial"/>
                <w:b/>
                <w:i/>
                <w:color w:val="000000"/>
                <w:sz w:val="20"/>
                <w:szCs w:val="22"/>
              </w:rPr>
              <w:t>Сěнтěрв</w:t>
            </w:r>
            <w:r w:rsidR="006916E8" w:rsidRPr="006916E8">
              <w:rPr>
                <w:rFonts w:ascii="Arial" w:hAnsi="Arial" w:cs="Arial"/>
                <w:b/>
                <w:i/>
                <w:color w:val="000000"/>
                <w:sz w:val="20"/>
                <w:szCs w:val="22"/>
              </w:rPr>
              <w:t>ă</w:t>
            </w:r>
            <w:r w:rsidRPr="006916E8">
              <w:rPr>
                <w:rFonts w:ascii="Arial" w:hAnsi="Arial" w:cs="Arial"/>
                <w:b/>
                <w:i/>
                <w:color w:val="000000"/>
                <w:sz w:val="20"/>
                <w:szCs w:val="22"/>
              </w:rPr>
              <w:t>рри</w:t>
            </w:r>
            <w:proofErr w:type="spellEnd"/>
            <w:r w:rsidR="00A01B4D" w:rsidRPr="006916E8">
              <w:rPr>
                <w:rFonts w:ascii="Arial" w:hAnsi="Arial" w:cs="Arial"/>
                <w:b/>
                <w:i/>
                <w:color w:val="000000"/>
                <w:sz w:val="20"/>
                <w:szCs w:val="22"/>
              </w:rPr>
              <w:t xml:space="preserve"> </w:t>
            </w:r>
          </w:p>
          <w:p w:rsidR="000C0516" w:rsidRPr="006916E8" w:rsidRDefault="000466D3" w:rsidP="00393751">
            <w:pPr>
              <w:jc w:val="center"/>
              <w:rPr>
                <w:rFonts w:ascii="Arial" w:hAnsi="Arial" w:cs="Arial"/>
                <w:b/>
                <w:i/>
                <w:color w:val="000000"/>
                <w:sz w:val="20"/>
                <w:szCs w:val="22"/>
              </w:rPr>
            </w:pPr>
            <w:proofErr w:type="spellStart"/>
            <w:r w:rsidRPr="006916E8">
              <w:rPr>
                <w:rFonts w:ascii="Arial" w:hAnsi="Arial" w:cs="Arial"/>
                <w:b/>
                <w:i/>
                <w:color w:val="000000"/>
                <w:sz w:val="20"/>
                <w:szCs w:val="22"/>
              </w:rPr>
              <w:t>районěн</w:t>
            </w:r>
            <w:proofErr w:type="spellEnd"/>
            <w:r w:rsidR="00A01B4D" w:rsidRPr="006916E8">
              <w:rPr>
                <w:rFonts w:ascii="Arial" w:hAnsi="Arial" w:cs="Arial"/>
                <w:b/>
                <w:i/>
                <w:color w:val="000000"/>
                <w:sz w:val="20"/>
                <w:szCs w:val="22"/>
              </w:rPr>
              <w:t xml:space="preserve"> </w:t>
            </w:r>
            <w:proofErr w:type="spellStart"/>
            <w:r w:rsidRPr="006916E8">
              <w:rPr>
                <w:rFonts w:ascii="Arial" w:hAnsi="Arial" w:cs="Arial"/>
                <w:b/>
                <w:i/>
                <w:color w:val="000000"/>
                <w:sz w:val="20"/>
                <w:szCs w:val="22"/>
              </w:rPr>
              <w:t>администрацийě</w:t>
            </w:r>
            <w:proofErr w:type="spellEnd"/>
            <w:r w:rsidR="00A01B4D" w:rsidRPr="006916E8">
              <w:rPr>
                <w:rFonts w:ascii="Arial" w:hAnsi="Arial" w:cs="Arial"/>
                <w:b/>
                <w:i/>
                <w:color w:val="000000"/>
                <w:sz w:val="20"/>
                <w:szCs w:val="22"/>
              </w:rPr>
              <w:t xml:space="preserve"> </w:t>
            </w:r>
          </w:p>
          <w:p w:rsidR="000C0516" w:rsidRPr="006916E8" w:rsidRDefault="000466D3" w:rsidP="00393751">
            <w:pPr>
              <w:pStyle w:val="12"/>
              <w:rPr>
                <w:rFonts w:ascii="Arial" w:hAnsi="Arial" w:cs="Arial"/>
                <w:color w:val="000000"/>
                <w:sz w:val="20"/>
              </w:rPr>
            </w:pPr>
            <w:r w:rsidRPr="006916E8">
              <w:rPr>
                <w:rFonts w:ascii="Arial" w:hAnsi="Arial" w:cs="Arial"/>
                <w:color w:val="000000"/>
                <w:sz w:val="20"/>
              </w:rPr>
              <w:t>Й</w:t>
            </w:r>
            <w:r w:rsidR="00A01B4D" w:rsidRPr="006916E8">
              <w:rPr>
                <w:rFonts w:ascii="Arial" w:hAnsi="Arial" w:cs="Arial"/>
                <w:color w:val="000000"/>
                <w:sz w:val="20"/>
              </w:rPr>
              <w:t xml:space="preserve"> </w:t>
            </w:r>
            <w:proofErr w:type="gramStart"/>
            <w:r w:rsidRPr="006916E8">
              <w:rPr>
                <w:rFonts w:ascii="Arial" w:hAnsi="Arial" w:cs="Arial"/>
                <w:color w:val="000000"/>
                <w:sz w:val="20"/>
              </w:rPr>
              <w:t>Ы</w:t>
            </w:r>
            <w:proofErr w:type="gramEnd"/>
            <w:r w:rsidR="00A01B4D" w:rsidRPr="006916E8">
              <w:rPr>
                <w:rFonts w:ascii="Arial" w:hAnsi="Arial" w:cs="Arial"/>
                <w:color w:val="000000"/>
                <w:sz w:val="20"/>
              </w:rPr>
              <w:t xml:space="preserve"> </w:t>
            </w:r>
            <w:r w:rsidRPr="006916E8">
              <w:rPr>
                <w:rFonts w:ascii="Arial" w:hAnsi="Arial" w:cs="Arial"/>
                <w:color w:val="000000"/>
                <w:sz w:val="20"/>
              </w:rPr>
              <w:t>Ш</w:t>
            </w:r>
            <w:r w:rsidR="00A01B4D" w:rsidRPr="006916E8">
              <w:rPr>
                <w:rFonts w:ascii="Arial" w:hAnsi="Arial" w:cs="Arial"/>
                <w:color w:val="000000"/>
                <w:sz w:val="20"/>
              </w:rPr>
              <w:t xml:space="preserve"> </w:t>
            </w:r>
            <w:r w:rsidR="006916E8" w:rsidRPr="006916E8">
              <w:rPr>
                <w:rFonts w:ascii="Arial" w:hAnsi="Arial" w:cs="Arial"/>
                <w:color w:val="000000"/>
                <w:sz w:val="20"/>
              </w:rPr>
              <w:t>Ă</w:t>
            </w:r>
            <w:r w:rsidR="00A01B4D" w:rsidRPr="006916E8">
              <w:rPr>
                <w:rFonts w:ascii="Arial" w:hAnsi="Arial" w:cs="Arial"/>
                <w:color w:val="000000"/>
                <w:sz w:val="20"/>
              </w:rPr>
              <w:t xml:space="preserve"> </w:t>
            </w:r>
            <w:r w:rsidRPr="006916E8">
              <w:rPr>
                <w:rFonts w:ascii="Arial" w:hAnsi="Arial" w:cs="Arial"/>
                <w:color w:val="000000"/>
                <w:sz w:val="20"/>
              </w:rPr>
              <w:t>Н</w:t>
            </w:r>
            <w:r w:rsidR="00A01B4D" w:rsidRPr="006916E8">
              <w:rPr>
                <w:rFonts w:ascii="Arial" w:hAnsi="Arial" w:cs="Arial"/>
                <w:color w:val="000000"/>
                <w:sz w:val="20"/>
              </w:rPr>
              <w:t xml:space="preserve"> </w:t>
            </w:r>
            <w:r w:rsidRPr="006916E8">
              <w:rPr>
                <w:rFonts w:ascii="Arial" w:hAnsi="Arial" w:cs="Arial"/>
                <w:color w:val="000000"/>
                <w:sz w:val="20"/>
              </w:rPr>
              <w:t>У</w:t>
            </w:r>
          </w:p>
          <w:p w:rsidR="000C0516" w:rsidRPr="006916E8" w:rsidRDefault="00A01B4D" w:rsidP="00393751">
            <w:pPr>
              <w:jc w:val="center"/>
              <w:rPr>
                <w:rFonts w:ascii="Arial" w:hAnsi="Arial" w:cs="Arial"/>
                <w:bCs/>
                <w:i/>
                <w:color w:val="000000"/>
                <w:sz w:val="20"/>
              </w:rPr>
            </w:pPr>
            <w:r w:rsidRPr="006916E8">
              <w:rPr>
                <w:rFonts w:ascii="Arial" w:hAnsi="Arial" w:cs="Arial"/>
                <w:bCs/>
                <w:i/>
                <w:color w:val="000000"/>
                <w:sz w:val="20"/>
              </w:rPr>
              <w:t xml:space="preserve"> </w:t>
            </w:r>
            <w:r w:rsidR="000466D3" w:rsidRPr="006916E8">
              <w:rPr>
                <w:rFonts w:ascii="Arial" w:hAnsi="Arial" w:cs="Arial"/>
                <w:bCs/>
                <w:i/>
                <w:color w:val="000000"/>
                <w:sz w:val="20"/>
              </w:rPr>
              <w:t>№</w:t>
            </w:r>
            <w:r w:rsidRPr="006916E8">
              <w:rPr>
                <w:rFonts w:ascii="Arial" w:hAnsi="Arial" w:cs="Arial"/>
                <w:bCs/>
                <w:i/>
                <w:color w:val="000000"/>
                <w:sz w:val="20"/>
              </w:rPr>
              <w:t xml:space="preserve"> </w:t>
            </w:r>
          </w:p>
          <w:p w:rsidR="000466D3" w:rsidRPr="006916E8" w:rsidRDefault="000466D3" w:rsidP="00393751">
            <w:pPr>
              <w:jc w:val="center"/>
              <w:rPr>
                <w:rFonts w:ascii="Arial" w:hAnsi="Arial" w:cs="Arial"/>
                <w:b/>
                <w:i/>
                <w:color w:val="000000"/>
                <w:sz w:val="20"/>
              </w:rPr>
            </w:pPr>
            <w:proofErr w:type="spellStart"/>
            <w:r w:rsidRPr="006916E8">
              <w:rPr>
                <w:rFonts w:ascii="Arial" w:hAnsi="Arial" w:cs="Arial"/>
                <w:b/>
                <w:i/>
                <w:color w:val="000000"/>
                <w:sz w:val="20"/>
                <w:szCs w:val="22"/>
              </w:rPr>
              <w:t>Сěнтěрв</w:t>
            </w:r>
            <w:r w:rsidR="006916E8" w:rsidRPr="006916E8">
              <w:rPr>
                <w:rFonts w:ascii="Arial" w:hAnsi="Arial" w:cs="Arial"/>
                <w:b/>
                <w:i/>
                <w:color w:val="000000"/>
                <w:sz w:val="20"/>
                <w:szCs w:val="22"/>
              </w:rPr>
              <w:t>ă</w:t>
            </w:r>
            <w:r w:rsidRPr="006916E8">
              <w:rPr>
                <w:rFonts w:ascii="Arial" w:hAnsi="Arial" w:cs="Arial"/>
                <w:b/>
                <w:i/>
                <w:color w:val="000000"/>
                <w:sz w:val="20"/>
                <w:szCs w:val="22"/>
              </w:rPr>
              <w:t>рри</w:t>
            </w:r>
            <w:proofErr w:type="spellEnd"/>
            <w:r w:rsidR="00A01B4D" w:rsidRPr="006916E8">
              <w:rPr>
                <w:rFonts w:ascii="Arial" w:hAnsi="Arial" w:cs="Arial"/>
                <w:b/>
                <w:i/>
                <w:color w:val="000000"/>
                <w:sz w:val="20"/>
                <w:szCs w:val="22"/>
              </w:rPr>
              <w:t xml:space="preserve"> </w:t>
            </w:r>
            <w:r w:rsidRPr="006916E8">
              <w:rPr>
                <w:rFonts w:ascii="Arial" w:hAnsi="Arial" w:cs="Arial"/>
                <w:b/>
                <w:i/>
                <w:color w:val="000000"/>
                <w:sz w:val="20"/>
                <w:szCs w:val="22"/>
              </w:rPr>
              <w:t>хули</w:t>
            </w:r>
            <w:r w:rsidR="00A01B4D" w:rsidRPr="006916E8">
              <w:rPr>
                <w:rFonts w:ascii="Arial" w:hAnsi="Arial" w:cs="Arial"/>
                <w:b/>
                <w:i/>
                <w:color w:val="000000"/>
                <w:sz w:val="20"/>
              </w:rPr>
              <w:t xml:space="preserve"> </w:t>
            </w:r>
          </w:p>
          <w:p w:rsidR="000466D3" w:rsidRPr="006916E8" w:rsidRDefault="00A01B4D" w:rsidP="00393751">
            <w:pPr>
              <w:jc w:val="center"/>
              <w:rPr>
                <w:rFonts w:ascii="Arial" w:hAnsi="Arial" w:cs="Arial"/>
                <w:b/>
                <w:i/>
                <w:color w:val="000000"/>
                <w:sz w:val="20"/>
              </w:rPr>
            </w:pPr>
            <w:r w:rsidRPr="006916E8">
              <w:rPr>
                <w:rFonts w:ascii="Arial" w:hAnsi="Arial" w:cs="Arial"/>
                <w:b/>
                <w:i/>
                <w:color w:val="000000"/>
                <w:sz w:val="20"/>
              </w:rPr>
              <w:t xml:space="preserve"> </w:t>
            </w:r>
          </w:p>
        </w:tc>
        <w:tc>
          <w:tcPr>
            <w:tcW w:w="856" w:type="pct"/>
            <w:vAlign w:val="center"/>
          </w:tcPr>
          <w:p w:rsidR="000C0516" w:rsidRPr="006916E8" w:rsidRDefault="000466D3" w:rsidP="00393751">
            <w:pPr>
              <w:ind w:hanging="783"/>
              <w:jc w:val="center"/>
              <w:rPr>
                <w:rFonts w:ascii="Arial" w:hAnsi="Arial" w:cs="Arial"/>
                <w:b/>
                <w:i/>
                <w:color w:val="000000"/>
                <w:sz w:val="20"/>
              </w:rPr>
            </w:pPr>
            <w:r w:rsidRPr="006916E8">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1" type="#_x0000_t75" style="position:absolute;left:0;text-align:left;margin-left:-131.55pt;margin-top:12pt;width:46.95pt;height:61.05pt;z-index:251660288;mso-position-horizontal-relative:margin;mso-position-vertical-relative:margin">
                  <v:imagedata r:id="rId10" o:title="герб_ум"/>
                  <w10:wrap type="square" anchorx="margin" anchory="margin"/>
                </v:shape>
              </w:pict>
            </w:r>
            <w:r w:rsidR="00A01B4D" w:rsidRPr="006916E8">
              <w:rPr>
                <w:rFonts w:ascii="Arial" w:hAnsi="Arial" w:cs="Arial"/>
                <w:b/>
                <w:i/>
                <w:color w:val="000000"/>
                <w:sz w:val="20"/>
              </w:rPr>
              <w:t xml:space="preserve"> </w:t>
            </w:r>
          </w:p>
          <w:p w:rsidR="000466D3" w:rsidRPr="006916E8" w:rsidRDefault="000466D3" w:rsidP="00393751">
            <w:pPr>
              <w:jc w:val="center"/>
              <w:rPr>
                <w:rFonts w:ascii="Arial" w:hAnsi="Arial" w:cs="Arial"/>
                <w:b/>
                <w:i/>
                <w:color w:val="000000"/>
                <w:sz w:val="20"/>
              </w:rPr>
            </w:pPr>
          </w:p>
        </w:tc>
        <w:tc>
          <w:tcPr>
            <w:tcW w:w="2204" w:type="pct"/>
            <w:vAlign w:val="center"/>
          </w:tcPr>
          <w:p w:rsidR="000466D3" w:rsidRPr="006916E8" w:rsidRDefault="000466D3" w:rsidP="00393751">
            <w:pPr>
              <w:jc w:val="center"/>
              <w:rPr>
                <w:rFonts w:ascii="Arial" w:hAnsi="Arial" w:cs="Arial"/>
                <w:b/>
                <w:i/>
                <w:color w:val="000000"/>
                <w:sz w:val="20"/>
              </w:rPr>
            </w:pPr>
          </w:p>
          <w:p w:rsidR="000466D3" w:rsidRPr="006916E8" w:rsidRDefault="000466D3" w:rsidP="00393751">
            <w:pPr>
              <w:jc w:val="center"/>
              <w:rPr>
                <w:rFonts w:ascii="Arial" w:hAnsi="Arial" w:cs="Arial"/>
                <w:b/>
                <w:i/>
                <w:color w:val="000000"/>
                <w:sz w:val="20"/>
              </w:rPr>
            </w:pPr>
            <w:r w:rsidRPr="006916E8">
              <w:rPr>
                <w:rFonts w:ascii="Arial" w:hAnsi="Arial" w:cs="Arial"/>
                <w:b/>
                <w:i/>
                <w:color w:val="000000"/>
                <w:sz w:val="20"/>
              </w:rPr>
              <w:t>Чувашская</w:t>
            </w:r>
            <w:r w:rsidR="00A01B4D" w:rsidRPr="006916E8">
              <w:rPr>
                <w:rFonts w:ascii="Arial" w:hAnsi="Arial" w:cs="Arial"/>
                <w:b/>
                <w:i/>
                <w:color w:val="000000"/>
                <w:sz w:val="20"/>
              </w:rPr>
              <w:t xml:space="preserve"> </w:t>
            </w:r>
            <w:r w:rsidRPr="006916E8">
              <w:rPr>
                <w:rFonts w:ascii="Arial" w:hAnsi="Arial" w:cs="Arial"/>
                <w:b/>
                <w:i/>
                <w:color w:val="000000"/>
                <w:sz w:val="20"/>
              </w:rPr>
              <w:t>Респу</w:t>
            </w:r>
            <w:r w:rsidRPr="006916E8">
              <w:rPr>
                <w:rFonts w:ascii="Arial" w:hAnsi="Arial" w:cs="Arial"/>
                <w:b/>
                <w:i/>
                <w:color w:val="000000"/>
                <w:sz w:val="20"/>
              </w:rPr>
              <w:t>б</w:t>
            </w:r>
            <w:r w:rsidRPr="006916E8">
              <w:rPr>
                <w:rFonts w:ascii="Arial" w:hAnsi="Arial" w:cs="Arial"/>
                <w:b/>
                <w:i/>
                <w:color w:val="000000"/>
                <w:sz w:val="20"/>
              </w:rPr>
              <w:t>лика</w:t>
            </w:r>
          </w:p>
          <w:p w:rsidR="000466D3" w:rsidRPr="006916E8" w:rsidRDefault="000466D3" w:rsidP="00393751">
            <w:pPr>
              <w:jc w:val="center"/>
              <w:rPr>
                <w:rFonts w:ascii="Arial" w:hAnsi="Arial" w:cs="Arial"/>
                <w:b/>
                <w:i/>
                <w:color w:val="000000"/>
                <w:sz w:val="20"/>
              </w:rPr>
            </w:pPr>
            <w:r w:rsidRPr="006916E8">
              <w:rPr>
                <w:rFonts w:ascii="Arial" w:hAnsi="Arial" w:cs="Arial"/>
                <w:b/>
                <w:i/>
                <w:color w:val="000000"/>
                <w:sz w:val="20"/>
              </w:rPr>
              <w:t>Админис</w:t>
            </w:r>
            <w:r w:rsidRPr="006916E8">
              <w:rPr>
                <w:rFonts w:ascii="Arial" w:hAnsi="Arial" w:cs="Arial"/>
                <w:b/>
                <w:i/>
                <w:color w:val="000000"/>
                <w:sz w:val="20"/>
              </w:rPr>
              <w:t>т</w:t>
            </w:r>
            <w:r w:rsidRPr="006916E8">
              <w:rPr>
                <w:rFonts w:ascii="Arial" w:hAnsi="Arial" w:cs="Arial"/>
                <w:b/>
                <w:i/>
                <w:color w:val="000000"/>
                <w:sz w:val="20"/>
              </w:rPr>
              <w:t>рация</w:t>
            </w:r>
          </w:p>
          <w:p w:rsidR="000466D3" w:rsidRPr="006916E8" w:rsidRDefault="000466D3" w:rsidP="00393751">
            <w:pPr>
              <w:jc w:val="center"/>
              <w:rPr>
                <w:rFonts w:ascii="Arial" w:hAnsi="Arial" w:cs="Arial"/>
                <w:b/>
                <w:i/>
                <w:color w:val="000000"/>
                <w:sz w:val="20"/>
              </w:rPr>
            </w:pPr>
            <w:r w:rsidRPr="006916E8">
              <w:rPr>
                <w:rFonts w:ascii="Arial" w:hAnsi="Arial" w:cs="Arial"/>
                <w:b/>
                <w:i/>
                <w:color w:val="000000"/>
                <w:sz w:val="20"/>
              </w:rPr>
              <w:t>Мариинско-Поса</w:t>
            </w:r>
            <w:r w:rsidRPr="006916E8">
              <w:rPr>
                <w:rFonts w:ascii="Arial" w:hAnsi="Arial" w:cs="Arial"/>
                <w:b/>
                <w:i/>
                <w:color w:val="000000"/>
                <w:sz w:val="20"/>
              </w:rPr>
              <w:t>д</w:t>
            </w:r>
            <w:r w:rsidRPr="006916E8">
              <w:rPr>
                <w:rFonts w:ascii="Arial" w:hAnsi="Arial" w:cs="Arial"/>
                <w:b/>
                <w:i/>
                <w:color w:val="000000"/>
                <w:sz w:val="20"/>
              </w:rPr>
              <w:t>ского</w:t>
            </w:r>
            <w:r w:rsidR="00A01B4D" w:rsidRPr="006916E8">
              <w:rPr>
                <w:rFonts w:ascii="Arial" w:hAnsi="Arial" w:cs="Arial"/>
                <w:b/>
                <w:i/>
                <w:color w:val="000000"/>
                <w:sz w:val="20"/>
              </w:rPr>
              <w:t xml:space="preserve"> </w:t>
            </w:r>
          </w:p>
          <w:p w:rsidR="000C0516" w:rsidRPr="006916E8" w:rsidRDefault="000466D3" w:rsidP="00393751">
            <w:pPr>
              <w:jc w:val="center"/>
              <w:rPr>
                <w:rFonts w:ascii="Arial" w:hAnsi="Arial" w:cs="Arial"/>
                <w:b/>
                <w:i/>
                <w:color w:val="000000"/>
                <w:sz w:val="20"/>
              </w:rPr>
            </w:pPr>
            <w:r w:rsidRPr="006916E8">
              <w:rPr>
                <w:rFonts w:ascii="Arial" w:hAnsi="Arial" w:cs="Arial"/>
                <w:b/>
                <w:i/>
                <w:color w:val="000000"/>
                <w:sz w:val="20"/>
              </w:rPr>
              <w:t>района</w:t>
            </w:r>
          </w:p>
          <w:p w:rsidR="000C0516" w:rsidRPr="006916E8" w:rsidRDefault="000466D3" w:rsidP="00393751">
            <w:pPr>
              <w:jc w:val="center"/>
              <w:rPr>
                <w:rFonts w:ascii="Arial" w:hAnsi="Arial" w:cs="Arial"/>
                <w:i/>
                <w:color w:val="000000"/>
                <w:sz w:val="20"/>
              </w:rPr>
            </w:pPr>
            <w:proofErr w:type="gramStart"/>
            <w:r w:rsidRPr="006916E8">
              <w:rPr>
                <w:rFonts w:ascii="Arial" w:hAnsi="Arial" w:cs="Arial"/>
                <w:i/>
                <w:color w:val="000000"/>
                <w:sz w:val="20"/>
              </w:rPr>
              <w:t>П</w:t>
            </w:r>
            <w:proofErr w:type="gramEnd"/>
            <w:r w:rsidR="00A01B4D" w:rsidRPr="006916E8">
              <w:rPr>
                <w:rFonts w:ascii="Arial" w:hAnsi="Arial" w:cs="Arial"/>
                <w:i/>
                <w:color w:val="000000"/>
                <w:sz w:val="20"/>
              </w:rPr>
              <w:t xml:space="preserve"> </w:t>
            </w:r>
            <w:r w:rsidRPr="006916E8">
              <w:rPr>
                <w:rFonts w:ascii="Arial" w:hAnsi="Arial" w:cs="Arial"/>
                <w:i/>
                <w:color w:val="000000"/>
                <w:sz w:val="20"/>
              </w:rPr>
              <w:t>О</w:t>
            </w:r>
            <w:r w:rsidR="00A01B4D" w:rsidRPr="006916E8">
              <w:rPr>
                <w:rFonts w:ascii="Arial" w:hAnsi="Arial" w:cs="Arial"/>
                <w:i/>
                <w:color w:val="000000"/>
                <w:sz w:val="20"/>
              </w:rPr>
              <w:t xml:space="preserve"> </w:t>
            </w:r>
            <w:r w:rsidRPr="006916E8">
              <w:rPr>
                <w:rFonts w:ascii="Arial" w:hAnsi="Arial" w:cs="Arial"/>
                <w:i/>
                <w:color w:val="000000"/>
                <w:sz w:val="20"/>
              </w:rPr>
              <w:t>С</w:t>
            </w:r>
            <w:r w:rsidR="00A01B4D" w:rsidRPr="006916E8">
              <w:rPr>
                <w:rFonts w:ascii="Arial" w:hAnsi="Arial" w:cs="Arial"/>
                <w:i/>
                <w:color w:val="000000"/>
                <w:sz w:val="20"/>
              </w:rPr>
              <w:t xml:space="preserve"> </w:t>
            </w:r>
            <w:r w:rsidRPr="006916E8">
              <w:rPr>
                <w:rFonts w:ascii="Arial" w:hAnsi="Arial" w:cs="Arial"/>
                <w:i/>
                <w:color w:val="000000"/>
                <w:sz w:val="20"/>
              </w:rPr>
              <w:t>Т</w:t>
            </w:r>
            <w:r w:rsidR="00A01B4D" w:rsidRPr="006916E8">
              <w:rPr>
                <w:rFonts w:ascii="Arial" w:hAnsi="Arial" w:cs="Arial"/>
                <w:i/>
                <w:color w:val="000000"/>
                <w:sz w:val="20"/>
              </w:rPr>
              <w:t xml:space="preserve"> </w:t>
            </w:r>
            <w:r w:rsidRPr="006916E8">
              <w:rPr>
                <w:rFonts w:ascii="Arial" w:hAnsi="Arial" w:cs="Arial"/>
                <w:i/>
                <w:color w:val="000000"/>
                <w:sz w:val="20"/>
              </w:rPr>
              <w:t>А</w:t>
            </w:r>
            <w:r w:rsidR="00A01B4D" w:rsidRPr="006916E8">
              <w:rPr>
                <w:rFonts w:ascii="Arial" w:hAnsi="Arial" w:cs="Arial"/>
                <w:i/>
                <w:color w:val="000000"/>
                <w:sz w:val="20"/>
              </w:rPr>
              <w:t xml:space="preserve"> </w:t>
            </w:r>
            <w:r w:rsidRPr="006916E8">
              <w:rPr>
                <w:rFonts w:ascii="Arial" w:hAnsi="Arial" w:cs="Arial"/>
                <w:i/>
                <w:color w:val="000000"/>
                <w:sz w:val="20"/>
              </w:rPr>
              <w:t>Н</w:t>
            </w:r>
            <w:r w:rsidR="00A01B4D" w:rsidRPr="006916E8">
              <w:rPr>
                <w:rFonts w:ascii="Arial" w:hAnsi="Arial" w:cs="Arial"/>
                <w:i/>
                <w:color w:val="000000"/>
                <w:sz w:val="20"/>
              </w:rPr>
              <w:t xml:space="preserve"> </w:t>
            </w:r>
            <w:r w:rsidRPr="006916E8">
              <w:rPr>
                <w:rFonts w:ascii="Arial" w:hAnsi="Arial" w:cs="Arial"/>
                <w:i/>
                <w:color w:val="000000"/>
                <w:sz w:val="20"/>
              </w:rPr>
              <w:t>О</w:t>
            </w:r>
            <w:r w:rsidR="00A01B4D" w:rsidRPr="006916E8">
              <w:rPr>
                <w:rFonts w:ascii="Arial" w:hAnsi="Arial" w:cs="Arial"/>
                <w:i/>
                <w:color w:val="000000"/>
                <w:sz w:val="20"/>
              </w:rPr>
              <w:t xml:space="preserve"> </w:t>
            </w:r>
            <w:r w:rsidRPr="006916E8">
              <w:rPr>
                <w:rFonts w:ascii="Arial" w:hAnsi="Arial" w:cs="Arial"/>
                <w:i/>
                <w:color w:val="000000"/>
                <w:sz w:val="20"/>
              </w:rPr>
              <w:t>В</w:t>
            </w:r>
            <w:r w:rsidR="00A01B4D" w:rsidRPr="006916E8">
              <w:rPr>
                <w:rFonts w:ascii="Arial" w:hAnsi="Arial" w:cs="Arial"/>
                <w:i/>
                <w:color w:val="000000"/>
                <w:sz w:val="20"/>
              </w:rPr>
              <w:t xml:space="preserve"> </w:t>
            </w:r>
            <w:r w:rsidRPr="006916E8">
              <w:rPr>
                <w:rFonts w:ascii="Arial" w:hAnsi="Arial" w:cs="Arial"/>
                <w:i/>
                <w:color w:val="000000"/>
                <w:sz w:val="20"/>
              </w:rPr>
              <w:t>Л</w:t>
            </w:r>
            <w:r w:rsidR="00A01B4D" w:rsidRPr="006916E8">
              <w:rPr>
                <w:rFonts w:ascii="Arial" w:hAnsi="Arial" w:cs="Arial"/>
                <w:i/>
                <w:color w:val="000000"/>
                <w:sz w:val="20"/>
              </w:rPr>
              <w:t xml:space="preserve"> </w:t>
            </w:r>
            <w:r w:rsidRPr="006916E8">
              <w:rPr>
                <w:rFonts w:ascii="Arial" w:hAnsi="Arial" w:cs="Arial"/>
                <w:i/>
                <w:color w:val="000000"/>
                <w:sz w:val="20"/>
              </w:rPr>
              <w:t>Е</w:t>
            </w:r>
            <w:r w:rsidR="00A01B4D" w:rsidRPr="006916E8">
              <w:rPr>
                <w:rFonts w:ascii="Arial" w:hAnsi="Arial" w:cs="Arial"/>
                <w:i/>
                <w:color w:val="000000"/>
                <w:sz w:val="20"/>
              </w:rPr>
              <w:t xml:space="preserve"> </w:t>
            </w:r>
            <w:r w:rsidRPr="006916E8">
              <w:rPr>
                <w:rFonts w:ascii="Arial" w:hAnsi="Arial" w:cs="Arial"/>
                <w:i/>
                <w:color w:val="000000"/>
                <w:sz w:val="20"/>
              </w:rPr>
              <w:t>Н</w:t>
            </w:r>
            <w:r w:rsidR="00A01B4D" w:rsidRPr="006916E8">
              <w:rPr>
                <w:rFonts w:ascii="Arial" w:hAnsi="Arial" w:cs="Arial"/>
                <w:i/>
                <w:color w:val="000000"/>
                <w:sz w:val="20"/>
              </w:rPr>
              <w:t xml:space="preserve"> </w:t>
            </w:r>
            <w:r w:rsidRPr="006916E8">
              <w:rPr>
                <w:rFonts w:ascii="Arial" w:hAnsi="Arial" w:cs="Arial"/>
                <w:i/>
                <w:color w:val="000000"/>
                <w:sz w:val="20"/>
              </w:rPr>
              <w:t>И</w:t>
            </w:r>
            <w:r w:rsidR="00A01B4D" w:rsidRPr="006916E8">
              <w:rPr>
                <w:rFonts w:ascii="Arial" w:hAnsi="Arial" w:cs="Arial"/>
                <w:i/>
                <w:color w:val="000000"/>
                <w:sz w:val="20"/>
              </w:rPr>
              <w:t xml:space="preserve"> </w:t>
            </w:r>
            <w:r w:rsidRPr="006916E8">
              <w:rPr>
                <w:rFonts w:ascii="Arial" w:hAnsi="Arial" w:cs="Arial"/>
                <w:i/>
                <w:color w:val="000000"/>
                <w:sz w:val="20"/>
              </w:rPr>
              <w:t>Е</w:t>
            </w:r>
          </w:p>
          <w:p w:rsidR="000C0516" w:rsidRPr="006916E8" w:rsidRDefault="000466D3" w:rsidP="00393751">
            <w:pPr>
              <w:jc w:val="center"/>
              <w:rPr>
                <w:rFonts w:ascii="Arial" w:hAnsi="Arial" w:cs="Arial"/>
                <w:bCs/>
                <w:i/>
                <w:color w:val="000000"/>
                <w:sz w:val="20"/>
              </w:rPr>
            </w:pPr>
            <w:r w:rsidRPr="006916E8">
              <w:rPr>
                <w:rFonts w:ascii="Arial" w:hAnsi="Arial" w:cs="Arial"/>
                <w:bCs/>
                <w:i/>
                <w:color w:val="000000"/>
                <w:sz w:val="20"/>
              </w:rPr>
              <w:t>02.02.2021</w:t>
            </w:r>
            <w:r w:rsidR="00A01B4D" w:rsidRPr="006916E8">
              <w:rPr>
                <w:rFonts w:ascii="Arial" w:hAnsi="Arial" w:cs="Arial"/>
                <w:bCs/>
                <w:i/>
                <w:color w:val="000000"/>
                <w:sz w:val="20"/>
              </w:rPr>
              <w:t xml:space="preserve"> </w:t>
            </w:r>
            <w:r w:rsidRPr="006916E8">
              <w:rPr>
                <w:rFonts w:ascii="Arial" w:hAnsi="Arial" w:cs="Arial"/>
                <w:bCs/>
                <w:i/>
                <w:color w:val="000000"/>
                <w:sz w:val="20"/>
              </w:rPr>
              <w:t>№68</w:t>
            </w:r>
          </w:p>
          <w:p w:rsidR="000466D3" w:rsidRPr="006916E8" w:rsidRDefault="000466D3" w:rsidP="00393751">
            <w:pPr>
              <w:jc w:val="center"/>
              <w:rPr>
                <w:rFonts w:ascii="Arial" w:hAnsi="Arial" w:cs="Arial"/>
                <w:b/>
                <w:i/>
                <w:color w:val="000000"/>
                <w:sz w:val="20"/>
              </w:rPr>
            </w:pPr>
            <w:r w:rsidRPr="006916E8">
              <w:rPr>
                <w:rFonts w:ascii="Arial" w:hAnsi="Arial" w:cs="Arial"/>
                <w:b/>
                <w:i/>
                <w:color w:val="000000"/>
                <w:sz w:val="20"/>
              </w:rPr>
              <w:t>г.</w:t>
            </w:r>
            <w:r w:rsidR="00A01B4D" w:rsidRPr="006916E8">
              <w:rPr>
                <w:rFonts w:ascii="Arial" w:hAnsi="Arial" w:cs="Arial"/>
                <w:b/>
                <w:i/>
                <w:color w:val="000000"/>
                <w:sz w:val="20"/>
              </w:rPr>
              <w:t xml:space="preserve"> </w:t>
            </w:r>
            <w:r w:rsidRPr="006916E8">
              <w:rPr>
                <w:rFonts w:ascii="Arial" w:hAnsi="Arial" w:cs="Arial"/>
                <w:b/>
                <w:i/>
                <w:color w:val="000000"/>
                <w:sz w:val="20"/>
              </w:rPr>
              <w:t>Марии</w:t>
            </w:r>
            <w:r w:rsidRPr="006916E8">
              <w:rPr>
                <w:rFonts w:ascii="Arial" w:hAnsi="Arial" w:cs="Arial"/>
                <w:b/>
                <w:i/>
                <w:color w:val="000000"/>
                <w:sz w:val="20"/>
              </w:rPr>
              <w:t>н</w:t>
            </w:r>
            <w:r w:rsidRPr="006916E8">
              <w:rPr>
                <w:rFonts w:ascii="Arial" w:hAnsi="Arial" w:cs="Arial"/>
                <w:b/>
                <w:i/>
                <w:color w:val="000000"/>
                <w:sz w:val="20"/>
              </w:rPr>
              <w:t>ский</w:t>
            </w:r>
            <w:r w:rsidR="00A01B4D" w:rsidRPr="006916E8">
              <w:rPr>
                <w:rFonts w:ascii="Arial" w:hAnsi="Arial" w:cs="Arial"/>
                <w:b/>
                <w:i/>
                <w:color w:val="000000"/>
                <w:sz w:val="20"/>
              </w:rPr>
              <w:t xml:space="preserve"> </w:t>
            </w:r>
            <w:r w:rsidRPr="006916E8">
              <w:rPr>
                <w:rFonts w:ascii="Arial" w:hAnsi="Arial" w:cs="Arial"/>
                <w:b/>
                <w:i/>
                <w:color w:val="000000"/>
                <w:sz w:val="20"/>
              </w:rPr>
              <w:t>Посад</w:t>
            </w:r>
          </w:p>
          <w:p w:rsidR="000466D3" w:rsidRPr="006916E8" w:rsidRDefault="000466D3" w:rsidP="00393751">
            <w:pPr>
              <w:jc w:val="center"/>
              <w:rPr>
                <w:rFonts w:ascii="Arial" w:hAnsi="Arial" w:cs="Arial"/>
                <w:b/>
                <w:i/>
                <w:color w:val="000000"/>
                <w:sz w:val="20"/>
              </w:rPr>
            </w:pPr>
          </w:p>
        </w:tc>
      </w:tr>
      <w:tr w:rsidR="000466D3" w:rsidRPr="006916E8" w:rsidTr="00393751">
        <w:trPr>
          <w:cantSplit/>
        </w:trPr>
        <w:tc>
          <w:tcPr>
            <w:tcW w:w="2796" w:type="pct"/>
            <w:gridSpan w:val="2"/>
            <w:vAlign w:val="center"/>
          </w:tcPr>
          <w:p w:rsidR="000466D3" w:rsidRPr="006916E8" w:rsidRDefault="000466D3" w:rsidP="00393751">
            <w:pPr>
              <w:shd w:val="clear" w:color="auto" w:fill="FFFFFF"/>
              <w:jc w:val="center"/>
              <w:rPr>
                <w:rFonts w:ascii="Arial" w:hAnsi="Arial" w:cs="Arial"/>
                <w:i/>
                <w:color w:val="000000"/>
                <w:sz w:val="20"/>
              </w:rPr>
            </w:pPr>
            <w:r w:rsidRPr="006916E8">
              <w:rPr>
                <w:rFonts w:ascii="Arial" w:hAnsi="Arial" w:cs="Arial"/>
                <w:i/>
                <w:color w:val="000000"/>
                <w:sz w:val="20"/>
              </w:rPr>
              <w:t>О</w:t>
            </w:r>
            <w:r w:rsidR="00A01B4D" w:rsidRPr="006916E8">
              <w:rPr>
                <w:rFonts w:ascii="Arial" w:hAnsi="Arial" w:cs="Arial"/>
                <w:i/>
                <w:color w:val="000000"/>
                <w:sz w:val="20"/>
              </w:rPr>
              <w:t xml:space="preserve"> </w:t>
            </w:r>
            <w:r w:rsidRPr="006916E8">
              <w:rPr>
                <w:rFonts w:ascii="Arial" w:hAnsi="Arial" w:cs="Arial"/>
                <w:i/>
                <w:color w:val="000000"/>
                <w:sz w:val="20"/>
              </w:rPr>
              <w:t>создании</w:t>
            </w:r>
            <w:r w:rsidR="00A01B4D" w:rsidRPr="006916E8">
              <w:rPr>
                <w:rFonts w:ascii="Arial" w:hAnsi="Arial" w:cs="Arial"/>
                <w:i/>
                <w:color w:val="000000"/>
                <w:sz w:val="20"/>
              </w:rPr>
              <w:t xml:space="preserve"> </w:t>
            </w:r>
            <w:r w:rsidRPr="006916E8">
              <w:rPr>
                <w:rFonts w:ascii="Arial" w:hAnsi="Arial" w:cs="Arial"/>
                <w:i/>
                <w:color w:val="000000"/>
                <w:sz w:val="20"/>
              </w:rPr>
              <w:t>рабочей</w:t>
            </w:r>
            <w:r w:rsidR="00A01B4D" w:rsidRPr="006916E8">
              <w:rPr>
                <w:rFonts w:ascii="Arial" w:hAnsi="Arial" w:cs="Arial"/>
                <w:i/>
                <w:color w:val="000000"/>
                <w:sz w:val="20"/>
              </w:rPr>
              <w:t xml:space="preserve"> </w:t>
            </w:r>
            <w:r w:rsidRPr="006916E8">
              <w:rPr>
                <w:rFonts w:ascii="Arial" w:hAnsi="Arial" w:cs="Arial"/>
                <w:i/>
                <w:color w:val="000000"/>
                <w:sz w:val="20"/>
              </w:rPr>
              <w:t>группы</w:t>
            </w:r>
            <w:r w:rsidR="00A01B4D" w:rsidRPr="006916E8">
              <w:rPr>
                <w:rFonts w:ascii="Arial" w:hAnsi="Arial" w:cs="Arial"/>
                <w:i/>
                <w:color w:val="000000"/>
                <w:sz w:val="20"/>
              </w:rPr>
              <w:t xml:space="preserve"> </w:t>
            </w:r>
            <w:r w:rsidRPr="006916E8">
              <w:rPr>
                <w:rFonts w:ascii="Arial" w:hAnsi="Arial" w:cs="Arial"/>
                <w:i/>
                <w:color w:val="000000"/>
                <w:sz w:val="20"/>
              </w:rPr>
              <w:t>для</w:t>
            </w:r>
            <w:r w:rsidR="00A01B4D" w:rsidRPr="006916E8">
              <w:rPr>
                <w:rFonts w:ascii="Arial" w:hAnsi="Arial" w:cs="Arial"/>
                <w:i/>
                <w:color w:val="000000"/>
                <w:sz w:val="20"/>
              </w:rPr>
              <w:t xml:space="preserve"> </w:t>
            </w:r>
            <w:r w:rsidRPr="006916E8">
              <w:rPr>
                <w:rFonts w:ascii="Arial" w:hAnsi="Arial" w:cs="Arial"/>
                <w:i/>
                <w:color w:val="000000"/>
                <w:sz w:val="20"/>
              </w:rPr>
              <w:t>проведения</w:t>
            </w:r>
            <w:r w:rsidR="00A01B4D" w:rsidRPr="006916E8">
              <w:rPr>
                <w:rFonts w:ascii="Arial" w:hAnsi="Arial" w:cs="Arial"/>
                <w:i/>
                <w:color w:val="000000"/>
                <w:sz w:val="20"/>
              </w:rPr>
              <w:t xml:space="preserve"> </w:t>
            </w:r>
            <w:r w:rsidRPr="006916E8">
              <w:rPr>
                <w:rFonts w:ascii="Arial" w:hAnsi="Arial" w:cs="Arial"/>
                <w:i/>
                <w:color w:val="000000"/>
                <w:sz w:val="20"/>
              </w:rPr>
              <w:t>голосования</w:t>
            </w:r>
            <w:r w:rsidR="00A01B4D" w:rsidRPr="006916E8">
              <w:rPr>
                <w:rFonts w:ascii="Arial" w:hAnsi="Arial" w:cs="Arial"/>
                <w:i/>
                <w:color w:val="000000"/>
                <w:sz w:val="20"/>
              </w:rPr>
              <w:t xml:space="preserve"> </w:t>
            </w:r>
            <w:r w:rsidRPr="006916E8">
              <w:rPr>
                <w:rFonts w:ascii="Arial" w:hAnsi="Arial" w:cs="Arial"/>
                <w:i/>
                <w:color w:val="000000"/>
                <w:sz w:val="20"/>
              </w:rPr>
              <w:t>по</w:t>
            </w:r>
            <w:r w:rsidR="00A01B4D" w:rsidRPr="006916E8">
              <w:rPr>
                <w:rFonts w:ascii="Arial" w:hAnsi="Arial" w:cs="Arial"/>
                <w:i/>
                <w:color w:val="000000"/>
                <w:sz w:val="20"/>
              </w:rPr>
              <w:t xml:space="preserve"> </w:t>
            </w:r>
            <w:r w:rsidRPr="006916E8">
              <w:rPr>
                <w:rFonts w:ascii="Arial" w:hAnsi="Arial" w:cs="Arial"/>
                <w:i/>
                <w:color w:val="000000"/>
                <w:sz w:val="20"/>
              </w:rPr>
              <w:t>отбору</w:t>
            </w:r>
            <w:r w:rsidR="00A01B4D" w:rsidRPr="006916E8">
              <w:rPr>
                <w:rFonts w:ascii="Arial" w:hAnsi="Arial" w:cs="Arial"/>
                <w:i/>
                <w:color w:val="000000"/>
                <w:sz w:val="20"/>
              </w:rPr>
              <w:t xml:space="preserve"> </w:t>
            </w:r>
            <w:r w:rsidRPr="006916E8">
              <w:rPr>
                <w:rFonts w:ascii="Arial" w:hAnsi="Arial" w:cs="Arial"/>
                <w:i/>
                <w:color w:val="000000"/>
                <w:sz w:val="20"/>
              </w:rPr>
              <w:t>общ</w:t>
            </w:r>
            <w:r w:rsidRPr="006916E8">
              <w:rPr>
                <w:rFonts w:ascii="Arial" w:hAnsi="Arial" w:cs="Arial"/>
                <w:i/>
                <w:color w:val="000000"/>
                <w:sz w:val="20"/>
              </w:rPr>
              <w:t>е</w:t>
            </w:r>
            <w:r w:rsidRPr="006916E8">
              <w:rPr>
                <w:rFonts w:ascii="Arial" w:hAnsi="Arial" w:cs="Arial"/>
                <w:i/>
                <w:color w:val="000000"/>
                <w:sz w:val="20"/>
              </w:rPr>
              <w:t>ственных</w:t>
            </w:r>
            <w:r w:rsidR="00A01B4D" w:rsidRPr="006916E8">
              <w:rPr>
                <w:rFonts w:ascii="Arial" w:hAnsi="Arial" w:cs="Arial"/>
                <w:i/>
                <w:color w:val="000000"/>
                <w:sz w:val="20"/>
              </w:rPr>
              <w:t xml:space="preserve"> </w:t>
            </w:r>
            <w:r w:rsidRPr="006916E8">
              <w:rPr>
                <w:rFonts w:ascii="Arial" w:hAnsi="Arial" w:cs="Arial"/>
                <w:i/>
                <w:color w:val="000000"/>
                <w:sz w:val="20"/>
              </w:rPr>
              <w:t>территорий,</w:t>
            </w:r>
            <w:r w:rsidR="00A01B4D" w:rsidRPr="006916E8">
              <w:rPr>
                <w:rFonts w:ascii="Arial" w:hAnsi="Arial" w:cs="Arial"/>
                <w:i/>
                <w:color w:val="000000"/>
                <w:sz w:val="20"/>
              </w:rPr>
              <w:t xml:space="preserve"> </w:t>
            </w:r>
            <w:r w:rsidRPr="006916E8">
              <w:rPr>
                <w:rFonts w:ascii="Arial" w:hAnsi="Arial" w:cs="Arial"/>
                <w:i/>
                <w:color w:val="000000"/>
                <w:sz w:val="20"/>
              </w:rPr>
              <w:t>подлежащих</w:t>
            </w:r>
            <w:r w:rsidR="00A01B4D" w:rsidRPr="006916E8">
              <w:rPr>
                <w:rFonts w:ascii="Arial" w:hAnsi="Arial" w:cs="Arial"/>
                <w:i/>
                <w:color w:val="000000"/>
                <w:sz w:val="20"/>
              </w:rPr>
              <w:t xml:space="preserve"> </w:t>
            </w:r>
            <w:r w:rsidRPr="006916E8">
              <w:rPr>
                <w:rFonts w:ascii="Arial" w:hAnsi="Arial" w:cs="Arial"/>
                <w:i/>
                <w:color w:val="000000"/>
                <w:sz w:val="20"/>
              </w:rPr>
              <w:t>благоустройству</w:t>
            </w:r>
            <w:r w:rsidR="00A01B4D" w:rsidRPr="006916E8">
              <w:rPr>
                <w:rFonts w:ascii="Arial" w:hAnsi="Arial" w:cs="Arial"/>
                <w:i/>
                <w:color w:val="000000"/>
                <w:sz w:val="20"/>
              </w:rPr>
              <w:t xml:space="preserve"> </w:t>
            </w:r>
            <w:r w:rsidRPr="006916E8">
              <w:rPr>
                <w:rFonts w:ascii="Arial" w:hAnsi="Arial" w:cs="Arial"/>
                <w:i/>
                <w:color w:val="000000"/>
                <w:sz w:val="20"/>
              </w:rPr>
              <w:t>в</w:t>
            </w:r>
            <w:r w:rsidR="00A01B4D" w:rsidRPr="006916E8">
              <w:rPr>
                <w:rFonts w:ascii="Arial" w:hAnsi="Arial" w:cs="Arial"/>
                <w:i/>
                <w:color w:val="000000"/>
                <w:sz w:val="20"/>
              </w:rPr>
              <w:t xml:space="preserve"> </w:t>
            </w:r>
            <w:r w:rsidRPr="006916E8">
              <w:rPr>
                <w:rFonts w:ascii="Arial" w:hAnsi="Arial" w:cs="Arial"/>
                <w:i/>
                <w:color w:val="000000"/>
                <w:sz w:val="20"/>
              </w:rPr>
              <w:t>рамках</w:t>
            </w:r>
            <w:r w:rsidR="00A01B4D" w:rsidRPr="006916E8">
              <w:rPr>
                <w:rFonts w:ascii="Arial" w:hAnsi="Arial" w:cs="Arial"/>
                <w:i/>
                <w:color w:val="000000"/>
                <w:sz w:val="20"/>
              </w:rPr>
              <w:t xml:space="preserve"> </w:t>
            </w:r>
            <w:r w:rsidRPr="006916E8">
              <w:rPr>
                <w:rFonts w:ascii="Arial" w:hAnsi="Arial" w:cs="Arial"/>
                <w:i/>
                <w:color w:val="000000"/>
                <w:sz w:val="20"/>
              </w:rPr>
              <w:t>муниципальной</w:t>
            </w:r>
            <w:r w:rsidR="00A01B4D" w:rsidRPr="006916E8">
              <w:rPr>
                <w:rFonts w:ascii="Arial" w:hAnsi="Arial" w:cs="Arial"/>
                <w:i/>
                <w:color w:val="000000"/>
                <w:sz w:val="20"/>
              </w:rPr>
              <w:t xml:space="preserve"> </w:t>
            </w:r>
            <w:r w:rsidRPr="006916E8">
              <w:rPr>
                <w:rFonts w:ascii="Arial" w:hAnsi="Arial" w:cs="Arial"/>
                <w:i/>
                <w:color w:val="000000"/>
                <w:sz w:val="20"/>
              </w:rPr>
              <w:t>программы</w:t>
            </w:r>
            <w:r w:rsidR="00A01B4D" w:rsidRPr="006916E8">
              <w:rPr>
                <w:rFonts w:ascii="Arial" w:hAnsi="Arial" w:cs="Arial"/>
                <w:i/>
                <w:color w:val="000000"/>
                <w:sz w:val="20"/>
              </w:rPr>
              <w:t xml:space="preserve"> </w:t>
            </w:r>
            <w:r w:rsidRPr="006916E8">
              <w:rPr>
                <w:rFonts w:ascii="Arial" w:hAnsi="Arial" w:cs="Arial"/>
                <w:bCs/>
                <w:i/>
                <w:color w:val="000000"/>
                <w:sz w:val="20"/>
              </w:rPr>
              <w:t>«Формирование</w:t>
            </w:r>
            <w:r w:rsidR="00A01B4D" w:rsidRPr="006916E8">
              <w:rPr>
                <w:rFonts w:ascii="Arial" w:hAnsi="Arial" w:cs="Arial"/>
                <w:bCs/>
                <w:i/>
                <w:color w:val="000000"/>
                <w:sz w:val="20"/>
              </w:rPr>
              <w:t xml:space="preserve"> </w:t>
            </w:r>
            <w:r w:rsidRPr="006916E8">
              <w:rPr>
                <w:rFonts w:ascii="Arial" w:hAnsi="Arial" w:cs="Arial"/>
                <w:bCs/>
                <w:i/>
                <w:color w:val="000000"/>
                <w:sz w:val="20"/>
              </w:rPr>
              <w:t>современной</w:t>
            </w:r>
            <w:r w:rsidR="00A01B4D" w:rsidRPr="006916E8">
              <w:rPr>
                <w:rFonts w:ascii="Arial" w:hAnsi="Arial" w:cs="Arial"/>
                <w:bCs/>
                <w:i/>
                <w:color w:val="000000"/>
                <w:sz w:val="20"/>
              </w:rPr>
              <w:t xml:space="preserve"> </w:t>
            </w:r>
            <w:r w:rsidRPr="006916E8">
              <w:rPr>
                <w:rFonts w:ascii="Arial" w:hAnsi="Arial" w:cs="Arial"/>
                <w:bCs/>
                <w:i/>
                <w:color w:val="000000"/>
                <w:sz w:val="20"/>
              </w:rPr>
              <w:t>городской</w:t>
            </w:r>
            <w:r w:rsidR="00A01B4D" w:rsidRPr="006916E8">
              <w:rPr>
                <w:rFonts w:ascii="Arial" w:hAnsi="Arial" w:cs="Arial"/>
                <w:bCs/>
                <w:i/>
                <w:color w:val="000000"/>
                <w:sz w:val="20"/>
              </w:rPr>
              <w:t xml:space="preserve"> </w:t>
            </w:r>
            <w:r w:rsidRPr="006916E8">
              <w:rPr>
                <w:rFonts w:ascii="Arial" w:hAnsi="Arial" w:cs="Arial"/>
                <w:bCs/>
                <w:i/>
                <w:color w:val="000000"/>
                <w:sz w:val="20"/>
              </w:rPr>
              <w:t>среды</w:t>
            </w:r>
            <w:r w:rsidR="00A01B4D" w:rsidRPr="006916E8">
              <w:rPr>
                <w:rFonts w:ascii="Arial" w:hAnsi="Arial" w:cs="Arial"/>
                <w:bCs/>
                <w:i/>
                <w:color w:val="000000"/>
                <w:sz w:val="20"/>
              </w:rPr>
              <w:t xml:space="preserve"> </w:t>
            </w:r>
            <w:r w:rsidRPr="006916E8">
              <w:rPr>
                <w:rFonts w:ascii="Arial" w:hAnsi="Arial" w:cs="Arial"/>
                <w:bCs/>
                <w:i/>
                <w:color w:val="000000"/>
                <w:sz w:val="20"/>
              </w:rPr>
              <w:t>на</w:t>
            </w:r>
            <w:r w:rsidR="00A01B4D" w:rsidRPr="006916E8">
              <w:rPr>
                <w:rFonts w:ascii="Arial" w:hAnsi="Arial" w:cs="Arial"/>
                <w:bCs/>
                <w:i/>
                <w:color w:val="000000"/>
                <w:sz w:val="20"/>
              </w:rPr>
              <w:t xml:space="preserve"> </w:t>
            </w:r>
            <w:r w:rsidRPr="006916E8">
              <w:rPr>
                <w:rFonts w:ascii="Arial" w:hAnsi="Arial" w:cs="Arial"/>
                <w:bCs/>
                <w:i/>
                <w:color w:val="000000"/>
                <w:sz w:val="20"/>
              </w:rPr>
              <w:t>те</w:t>
            </w:r>
            <w:r w:rsidRPr="006916E8">
              <w:rPr>
                <w:rFonts w:ascii="Arial" w:hAnsi="Arial" w:cs="Arial"/>
                <w:bCs/>
                <w:i/>
                <w:color w:val="000000"/>
                <w:sz w:val="20"/>
              </w:rPr>
              <w:t>р</w:t>
            </w:r>
            <w:r w:rsidRPr="006916E8">
              <w:rPr>
                <w:rFonts w:ascii="Arial" w:hAnsi="Arial" w:cs="Arial"/>
                <w:bCs/>
                <w:i/>
                <w:color w:val="000000"/>
                <w:sz w:val="20"/>
              </w:rPr>
              <w:t>ритории</w:t>
            </w:r>
            <w:r w:rsidR="00A01B4D" w:rsidRPr="006916E8">
              <w:rPr>
                <w:rFonts w:ascii="Arial" w:hAnsi="Arial" w:cs="Arial"/>
                <w:bCs/>
                <w:i/>
                <w:color w:val="000000"/>
                <w:sz w:val="20"/>
              </w:rPr>
              <w:t xml:space="preserve"> </w:t>
            </w:r>
            <w:r w:rsidRPr="006916E8">
              <w:rPr>
                <w:rFonts w:ascii="Arial" w:hAnsi="Arial" w:cs="Arial"/>
                <w:bCs/>
                <w:i/>
                <w:color w:val="000000"/>
                <w:sz w:val="20"/>
              </w:rPr>
              <w:t>Мариинско-Посадского</w:t>
            </w:r>
            <w:r w:rsidR="00A01B4D" w:rsidRPr="006916E8">
              <w:rPr>
                <w:rFonts w:ascii="Arial" w:hAnsi="Arial" w:cs="Arial"/>
                <w:bCs/>
                <w:i/>
                <w:color w:val="000000"/>
                <w:sz w:val="20"/>
              </w:rPr>
              <w:t xml:space="preserve"> </w:t>
            </w:r>
            <w:r w:rsidRPr="006916E8">
              <w:rPr>
                <w:rFonts w:ascii="Arial" w:hAnsi="Arial" w:cs="Arial"/>
                <w:bCs/>
                <w:i/>
                <w:color w:val="000000"/>
                <w:sz w:val="20"/>
              </w:rPr>
              <w:t>района»</w:t>
            </w:r>
            <w:r w:rsidR="00A01B4D" w:rsidRPr="006916E8">
              <w:rPr>
                <w:rFonts w:ascii="Arial" w:hAnsi="Arial" w:cs="Arial"/>
                <w:bCs/>
                <w:i/>
                <w:color w:val="000000"/>
                <w:sz w:val="20"/>
              </w:rPr>
              <w:t xml:space="preserve"> </w:t>
            </w:r>
            <w:r w:rsidRPr="006916E8">
              <w:rPr>
                <w:rFonts w:ascii="Arial" w:hAnsi="Arial" w:cs="Arial"/>
                <w:bCs/>
                <w:i/>
                <w:color w:val="000000"/>
                <w:sz w:val="20"/>
              </w:rPr>
              <w:t>Чувашской</w:t>
            </w:r>
            <w:r w:rsidR="00A01B4D" w:rsidRPr="006916E8">
              <w:rPr>
                <w:rFonts w:ascii="Arial" w:hAnsi="Arial" w:cs="Arial"/>
                <w:bCs/>
                <w:i/>
                <w:color w:val="000000"/>
                <w:sz w:val="20"/>
              </w:rPr>
              <w:t xml:space="preserve"> </w:t>
            </w:r>
            <w:r w:rsidRPr="006916E8">
              <w:rPr>
                <w:rFonts w:ascii="Arial" w:hAnsi="Arial" w:cs="Arial"/>
                <w:bCs/>
                <w:i/>
                <w:color w:val="000000"/>
                <w:sz w:val="20"/>
              </w:rPr>
              <w:t>Республики»</w:t>
            </w:r>
            <w:r w:rsidR="00A01B4D" w:rsidRPr="006916E8">
              <w:rPr>
                <w:rFonts w:ascii="Arial" w:hAnsi="Arial" w:cs="Arial"/>
                <w:bCs/>
                <w:i/>
                <w:color w:val="000000"/>
                <w:sz w:val="20"/>
              </w:rPr>
              <w:t xml:space="preserve"> </w:t>
            </w:r>
            <w:r w:rsidRPr="006916E8">
              <w:rPr>
                <w:rFonts w:ascii="Arial" w:hAnsi="Arial" w:cs="Arial"/>
                <w:bCs/>
                <w:i/>
                <w:color w:val="000000"/>
                <w:sz w:val="20"/>
              </w:rPr>
              <w:t>на</w:t>
            </w:r>
            <w:r w:rsidR="00A01B4D" w:rsidRPr="006916E8">
              <w:rPr>
                <w:rFonts w:ascii="Arial" w:hAnsi="Arial" w:cs="Arial"/>
                <w:bCs/>
                <w:i/>
                <w:color w:val="000000"/>
                <w:sz w:val="20"/>
              </w:rPr>
              <w:t xml:space="preserve"> </w:t>
            </w:r>
            <w:r w:rsidRPr="006916E8">
              <w:rPr>
                <w:rFonts w:ascii="Arial" w:hAnsi="Arial" w:cs="Arial"/>
                <w:bCs/>
                <w:i/>
                <w:color w:val="000000"/>
                <w:sz w:val="20"/>
              </w:rPr>
              <w:t>2018-2024</w:t>
            </w:r>
            <w:r w:rsidR="00A01B4D" w:rsidRPr="006916E8">
              <w:rPr>
                <w:rFonts w:ascii="Arial" w:hAnsi="Arial" w:cs="Arial"/>
                <w:bCs/>
                <w:i/>
                <w:color w:val="000000"/>
                <w:sz w:val="20"/>
              </w:rPr>
              <w:t xml:space="preserve"> </w:t>
            </w:r>
            <w:r w:rsidRPr="006916E8">
              <w:rPr>
                <w:rFonts w:ascii="Arial" w:hAnsi="Arial" w:cs="Arial"/>
                <w:bCs/>
                <w:i/>
                <w:color w:val="000000"/>
                <w:sz w:val="20"/>
              </w:rPr>
              <w:t>годы</w:t>
            </w:r>
            <w:r w:rsidRPr="006916E8">
              <w:rPr>
                <w:rFonts w:ascii="Arial" w:hAnsi="Arial" w:cs="Arial"/>
                <w:i/>
                <w:color w:val="000000"/>
                <w:sz w:val="20"/>
              </w:rPr>
              <w:t>,</w:t>
            </w:r>
            <w:r w:rsidR="00A01B4D" w:rsidRPr="006916E8">
              <w:rPr>
                <w:rFonts w:ascii="Arial" w:hAnsi="Arial" w:cs="Arial"/>
                <w:i/>
                <w:color w:val="000000"/>
                <w:sz w:val="20"/>
              </w:rPr>
              <w:t xml:space="preserve"> </w:t>
            </w:r>
            <w:r w:rsidRPr="006916E8">
              <w:rPr>
                <w:rFonts w:ascii="Arial" w:hAnsi="Arial" w:cs="Arial"/>
                <w:i/>
                <w:color w:val="000000"/>
                <w:sz w:val="20"/>
              </w:rPr>
              <w:t>в</w:t>
            </w:r>
            <w:r w:rsidR="00A01B4D" w:rsidRPr="006916E8">
              <w:rPr>
                <w:rFonts w:ascii="Arial" w:hAnsi="Arial" w:cs="Arial"/>
                <w:i/>
                <w:color w:val="000000"/>
                <w:sz w:val="20"/>
              </w:rPr>
              <w:t xml:space="preserve"> </w:t>
            </w:r>
            <w:r w:rsidRPr="006916E8">
              <w:rPr>
                <w:rFonts w:ascii="Arial" w:hAnsi="Arial" w:cs="Arial"/>
                <w:i/>
                <w:color w:val="000000"/>
                <w:sz w:val="20"/>
              </w:rPr>
              <w:t>электронной</w:t>
            </w:r>
            <w:r w:rsidR="00A01B4D" w:rsidRPr="006916E8">
              <w:rPr>
                <w:rFonts w:ascii="Arial" w:hAnsi="Arial" w:cs="Arial"/>
                <w:i/>
                <w:color w:val="000000"/>
                <w:sz w:val="20"/>
              </w:rPr>
              <w:t xml:space="preserve"> </w:t>
            </w:r>
            <w:r w:rsidRPr="006916E8">
              <w:rPr>
                <w:rFonts w:ascii="Arial" w:hAnsi="Arial" w:cs="Arial"/>
                <w:i/>
                <w:color w:val="000000"/>
                <w:sz w:val="20"/>
              </w:rPr>
              <w:t>форме</w:t>
            </w:r>
            <w:r w:rsidR="00A01B4D" w:rsidRPr="006916E8">
              <w:rPr>
                <w:rFonts w:ascii="Arial" w:hAnsi="Arial" w:cs="Arial"/>
                <w:i/>
                <w:color w:val="000000"/>
                <w:sz w:val="20"/>
              </w:rPr>
              <w:t xml:space="preserve"> </w:t>
            </w:r>
            <w:r w:rsidRPr="006916E8">
              <w:rPr>
                <w:rFonts w:ascii="Arial" w:hAnsi="Arial" w:cs="Arial"/>
                <w:i/>
                <w:color w:val="000000"/>
                <w:sz w:val="20"/>
              </w:rPr>
              <w:t>в</w:t>
            </w:r>
            <w:r w:rsidR="00A01B4D" w:rsidRPr="006916E8">
              <w:rPr>
                <w:rFonts w:ascii="Arial" w:hAnsi="Arial" w:cs="Arial"/>
                <w:i/>
                <w:color w:val="000000"/>
                <w:sz w:val="20"/>
              </w:rPr>
              <w:t xml:space="preserve"> </w:t>
            </w:r>
            <w:r w:rsidRPr="006916E8">
              <w:rPr>
                <w:rFonts w:ascii="Arial" w:hAnsi="Arial" w:cs="Arial"/>
                <w:i/>
                <w:color w:val="000000"/>
                <w:sz w:val="20"/>
              </w:rPr>
              <w:t>информ</w:t>
            </w:r>
            <w:r w:rsidRPr="006916E8">
              <w:rPr>
                <w:rFonts w:ascii="Arial" w:hAnsi="Arial" w:cs="Arial"/>
                <w:i/>
                <w:color w:val="000000"/>
                <w:sz w:val="20"/>
              </w:rPr>
              <w:t>а</w:t>
            </w:r>
            <w:r w:rsidRPr="006916E8">
              <w:rPr>
                <w:rFonts w:ascii="Arial" w:hAnsi="Arial" w:cs="Arial"/>
                <w:i/>
                <w:color w:val="000000"/>
                <w:sz w:val="20"/>
              </w:rPr>
              <w:t>ционно-телекоммуникационной</w:t>
            </w:r>
            <w:r w:rsidR="00A01B4D" w:rsidRPr="006916E8">
              <w:rPr>
                <w:rFonts w:ascii="Arial" w:hAnsi="Arial" w:cs="Arial"/>
                <w:i/>
                <w:color w:val="000000"/>
                <w:sz w:val="20"/>
              </w:rPr>
              <w:t xml:space="preserve"> </w:t>
            </w:r>
            <w:r w:rsidRPr="006916E8">
              <w:rPr>
                <w:rFonts w:ascii="Arial" w:hAnsi="Arial" w:cs="Arial"/>
                <w:i/>
                <w:color w:val="000000"/>
                <w:sz w:val="20"/>
              </w:rPr>
              <w:t>сети</w:t>
            </w:r>
            <w:r w:rsidR="00A01B4D" w:rsidRPr="006916E8">
              <w:rPr>
                <w:rFonts w:ascii="Arial" w:hAnsi="Arial" w:cs="Arial"/>
                <w:i/>
                <w:color w:val="000000"/>
                <w:sz w:val="20"/>
              </w:rPr>
              <w:t xml:space="preserve"> </w:t>
            </w:r>
            <w:r w:rsidRPr="006916E8">
              <w:rPr>
                <w:rFonts w:ascii="Arial" w:hAnsi="Arial" w:cs="Arial"/>
                <w:i/>
                <w:color w:val="000000"/>
                <w:sz w:val="20"/>
              </w:rPr>
              <w:t>«Инте</w:t>
            </w:r>
            <w:r w:rsidRPr="006916E8">
              <w:rPr>
                <w:rFonts w:ascii="Arial" w:hAnsi="Arial" w:cs="Arial"/>
                <w:i/>
                <w:color w:val="000000"/>
                <w:sz w:val="20"/>
              </w:rPr>
              <w:t>р</w:t>
            </w:r>
            <w:r w:rsidRPr="006916E8">
              <w:rPr>
                <w:rFonts w:ascii="Arial" w:hAnsi="Arial" w:cs="Arial"/>
                <w:i/>
                <w:color w:val="000000"/>
                <w:sz w:val="20"/>
              </w:rPr>
              <w:t>нет»</w:t>
            </w:r>
          </w:p>
        </w:tc>
        <w:tc>
          <w:tcPr>
            <w:tcW w:w="2204" w:type="pct"/>
            <w:vAlign w:val="center"/>
          </w:tcPr>
          <w:p w:rsidR="000466D3" w:rsidRPr="006916E8" w:rsidRDefault="000466D3" w:rsidP="00393751">
            <w:pPr>
              <w:jc w:val="center"/>
              <w:rPr>
                <w:rFonts w:ascii="Arial" w:hAnsi="Arial" w:cs="Arial"/>
                <w:b/>
                <w:i/>
                <w:color w:val="000000"/>
                <w:sz w:val="20"/>
                <w:szCs w:val="26"/>
              </w:rPr>
            </w:pPr>
          </w:p>
        </w:tc>
      </w:tr>
    </w:tbl>
    <w:p w:rsidR="000466D3" w:rsidRPr="006916E8" w:rsidRDefault="000466D3" w:rsidP="006916E8">
      <w:pPr>
        <w:shd w:val="clear" w:color="auto" w:fill="FFFFFF"/>
        <w:suppressAutoHyphens/>
        <w:ind w:firstLine="567"/>
        <w:jc w:val="both"/>
        <w:rPr>
          <w:rFonts w:ascii="Arial" w:hAnsi="Arial" w:cs="Arial"/>
          <w:b/>
          <w:i/>
          <w:color w:val="000000"/>
          <w:sz w:val="20"/>
        </w:rPr>
      </w:pPr>
    </w:p>
    <w:p w:rsidR="000466D3" w:rsidRPr="006916E8" w:rsidRDefault="000466D3" w:rsidP="006916E8">
      <w:pPr>
        <w:shd w:val="clear" w:color="auto" w:fill="FFFFFF"/>
        <w:suppressAutoHyphens/>
        <w:ind w:firstLine="567"/>
        <w:jc w:val="both"/>
        <w:rPr>
          <w:rFonts w:ascii="Arial" w:hAnsi="Arial" w:cs="Arial"/>
          <w:b/>
          <w:i/>
          <w:color w:val="000000"/>
          <w:sz w:val="20"/>
        </w:rPr>
      </w:pPr>
      <w:proofErr w:type="gramStart"/>
      <w:r w:rsidRPr="006916E8">
        <w:rPr>
          <w:rFonts w:ascii="Arial" w:hAnsi="Arial" w:cs="Arial"/>
          <w:b/>
          <w:i/>
          <w:color w:val="000000"/>
          <w:sz w:val="20"/>
        </w:rPr>
        <w:t>В</w:t>
      </w:r>
      <w:r w:rsidR="00A01B4D" w:rsidRPr="006916E8">
        <w:rPr>
          <w:rFonts w:ascii="Arial" w:hAnsi="Arial" w:cs="Arial"/>
          <w:b/>
          <w:i/>
          <w:color w:val="000000"/>
          <w:sz w:val="20"/>
        </w:rPr>
        <w:t xml:space="preserve"> </w:t>
      </w:r>
      <w:r w:rsidRPr="006916E8">
        <w:rPr>
          <w:rFonts w:ascii="Arial" w:hAnsi="Arial" w:cs="Arial"/>
          <w:b/>
          <w:i/>
          <w:color w:val="000000"/>
          <w:sz w:val="20"/>
        </w:rPr>
        <w:t>целях</w:t>
      </w:r>
      <w:r w:rsidR="00A01B4D" w:rsidRPr="006916E8">
        <w:rPr>
          <w:rFonts w:ascii="Arial" w:hAnsi="Arial" w:cs="Arial"/>
          <w:b/>
          <w:i/>
          <w:color w:val="000000"/>
          <w:sz w:val="20"/>
        </w:rPr>
        <w:t xml:space="preserve"> </w:t>
      </w:r>
      <w:r w:rsidRPr="006916E8">
        <w:rPr>
          <w:rFonts w:ascii="Arial" w:hAnsi="Arial" w:cs="Arial"/>
          <w:b/>
          <w:i/>
          <w:color w:val="000000"/>
          <w:sz w:val="20"/>
        </w:rPr>
        <w:t>проведения</w:t>
      </w:r>
      <w:r w:rsidR="00A01B4D" w:rsidRPr="006916E8">
        <w:rPr>
          <w:rFonts w:ascii="Arial" w:hAnsi="Arial" w:cs="Arial"/>
          <w:b/>
          <w:i/>
          <w:color w:val="000000"/>
          <w:sz w:val="20"/>
        </w:rPr>
        <w:t xml:space="preserve"> </w:t>
      </w:r>
      <w:r w:rsidRPr="006916E8">
        <w:rPr>
          <w:rFonts w:ascii="Arial" w:hAnsi="Arial" w:cs="Arial"/>
          <w:b/>
          <w:i/>
          <w:color w:val="000000"/>
          <w:sz w:val="20"/>
        </w:rPr>
        <w:t>голосования</w:t>
      </w:r>
      <w:r w:rsidR="00A01B4D" w:rsidRPr="006916E8">
        <w:rPr>
          <w:rFonts w:ascii="Arial" w:hAnsi="Arial" w:cs="Arial"/>
          <w:b/>
          <w:i/>
          <w:color w:val="000000"/>
          <w:sz w:val="20"/>
        </w:rPr>
        <w:t xml:space="preserve"> </w:t>
      </w:r>
      <w:r w:rsidRPr="006916E8">
        <w:rPr>
          <w:rFonts w:ascii="Arial" w:hAnsi="Arial" w:cs="Arial"/>
          <w:b/>
          <w:i/>
          <w:color w:val="000000"/>
          <w:sz w:val="20"/>
        </w:rPr>
        <w:t>по</w:t>
      </w:r>
      <w:r w:rsidR="00A01B4D" w:rsidRPr="006916E8">
        <w:rPr>
          <w:rFonts w:ascii="Arial" w:hAnsi="Arial" w:cs="Arial"/>
          <w:b/>
          <w:i/>
          <w:color w:val="000000"/>
          <w:sz w:val="20"/>
        </w:rPr>
        <w:t xml:space="preserve"> </w:t>
      </w:r>
      <w:r w:rsidRPr="006916E8">
        <w:rPr>
          <w:rFonts w:ascii="Arial" w:hAnsi="Arial" w:cs="Arial"/>
          <w:b/>
          <w:i/>
          <w:color w:val="000000"/>
          <w:sz w:val="20"/>
        </w:rPr>
        <w:t>отбору</w:t>
      </w:r>
      <w:r w:rsidR="00A01B4D" w:rsidRPr="006916E8">
        <w:rPr>
          <w:rFonts w:ascii="Arial" w:hAnsi="Arial" w:cs="Arial"/>
          <w:b/>
          <w:i/>
          <w:color w:val="000000"/>
          <w:sz w:val="20"/>
        </w:rPr>
        <w:t xml:space="preserve"> </w:t>
      </w:r>
      <w:r w:rsidRPr="006916E8">
        <w:rPr>
          <w:rFonts w:ascii="Arial" w:hAnsi="Arial" w:cs="Arial"/>
          <w:b/>
          <w:i/>
          <w:color w:val="000000"/>
          <w:sz w:val="20"/>
        </w:rPr>
        <w:t>общественных</w:t>
      </w:r>
      <w:r w:rsidR="00A01B4D" w:rsidRPr="006916E8">
        <w:rPr>
          <w:rFonts w:ascii="Arial" w:hAnsi="Arial" w:cs="Arial"/>
          <w:b/>
          <w:i/>
          <w:color w:val="000000"/>
          <w:sz w:val="20"/>
        </w:rPr>
        <w:t xml:space="preserve"> </w:t>
      </w:r>
      <w:r w:rsidRPr="006916E8">
        <w:rPr>
          <w:rFonts w:ascii="Arial" w:hAnsi="Arial" w:cs="Arial"/>
          <w:b/>
          <w:i/>
          <w:color w:val="000000"/>
          <w:sz w:val="20"/>
        </w:rPr>
        <w:t>территорий,</w:t>
      </w:r>
      <w:r w:rsidR="00A01B4D" w:rsidRPr="006916E8">
        <w:rPr>
          <w:rFonts w:ascii="Arial" w:hAnsi="Arial" w:cs="Arial"/>
          <w:b/>
          <w:i/>
          <w:color w:val="000000"/>
          <w:sz w:val="20"/>
        </w:rPr>
        <w:t xml:space="preserve"> </w:t>
      </w:r>
      <w:r w:rsidRPr="006916E8">
        <w:rPr>
          <w:rFonts w:ascii="Arial" w:hAnsi="Arial" w:cs="Arial"/>
          <w:b/>
          <w:i/>
          <w:color w:val="000000"/>
          <w:sz w:val="20"/>
        </w:rPr>
        <w:t>подлежащих</w:t>
      </w:r>
      <w:r w:rsidR="00A01B4D" w:rsidRPr="006916E8">
        <w:rPr>
          <w:rFonts w:ascii="Arial" w:hAnsi="Arial" w:cs="Arial"/>
          <w:b/>
          <w:i/>
          <w:color w:val="000000"/>
          <w:sz w:val="20"/>
        </w:rPr>
        <w:t xml:space="preserve"> </w:t>
      </w:r>
      <w:r w:rsidRPr="006916E8">
        <w:rPr>
          <w:rFonts w:ascii="Arial" w:hAnsi="Arial" w:cs="Arial"/>
          <w:b/>
          <w:i/>
          <w:color w:val="000000"/>
          <w:sz w:val="20"/>
        </w:rPr>
        <w:t>благоустройству</w:t>
      </w:r>
      <w:r w:rsidR="00A01B4D" w:rsidRPr="006916E8">
        <w:rPr>
          <w:rFonts w:ascii="Arial" w:hAnsi="Arial" w:cs="Arial"/>
          <w:b/>
          <w:i/>
          <w:color w:val="000000"/>
          <w:sz w:val="20"/>
        </w:rPr>
        <w:t xml:space="preserve"> </w:t>
      </w:r>
      <w:r w:rsidRPr="006916E8">
        <w:rPr>
          <w:rFonts w:ascii="Arial" w:hAnsi="Arial" w:cs="Arial"/>
          <w:b/>
          <w:i/>
          <w:color w:val="000000"/>
          <w:sz w:val="20"/>
        </w:rPr>
        <w:t>в</w:t>
      </w:r>
      <w:r w:rsidR="00A01B4D" w:rsidRPr="006916E8">
        <w:rPr>
          <w:rFonts w:ascii="Arial" w:hAnsi="Arial" w:cs="Arial"/>
          <w:b/>
          <w:i/>
          <w:color w:val="000000"/>
          <w:sz w:val="20"/>
        </w:rPr>
        <w:t xml:space="preserve"> </w:t>
      </w:r>
      <w:r w:rsidRPr="006916E8">
        <w:rPr>
          <w:rFonts w:ascii="Arial" w:hAnsi="Arial" w:cs="Arial"/>
          <w:b/>
          <w:i/>
          <w:color w:val="000000"/>
          <w:sz w:val="20"/>
        </w:rPr>
        <w:t>рамках</w:t>
      </w:r>
      <w:r w:rsidR="00A01B4D" w:rsidRPr="006916E8">
        <w:rPr>
          <w:rFonts w:ascii="Arial" w:hAnsi="Arial" w:cs="Arial"/>
          <w:b/>
          <w:i/>
          <w:color w:val="000000"/>
          <w:sz w:val="20"/>
        </w:rPr>
        <w:t xml:space="preserve"> </w:t>
      </w:r>
      <w:r w:rsidRPr="006916E8">
        <w:rPr>
          <w:rFonts w:ascii="Arial" w:hAnsi="Arial" w:cs="Arial"/>
          <w:b/>
          <w:i/>
          <w:color w:val="000000"/>
          <w:sz w:val="20"/>
        </w:rPr>
        <w:t>муниципальной</w:t>
      </w:r>
      <w:r w:rsidR="00A01B4D" w:rsidRPr="006916E8">
        <w:rPr>
          <w:rFonts w:ascii="Arial" w:hAnsi="Arial" w:cs="Arial"/>
          <w:b/>
          <w:i/>
          <w:color w:val="000000"/>
          <w:sz w:val="20"/>
        </w:rPr>
        <w:t xml:space="preserve"> </w:t>
      </w:r>
      <w:r w:rsidRPr="006916E8">
        <w:rPr>
          <w:rFonts w:ascii="Arial" w:hAnsi="Arial" w:cs="Arial"/>
          <w:b/>
          <w:i/>
          <w:color w:val="000000"/>
          <w:sz w:val="20"/>
        </w:rPr>
        <w:t>программы</w:t>
      </w:r>
      <w:r w:rsidR="00A01B4D" w:rsidRPr="006916E8">
        <w:rPr>
          <w:rFonts w:ascii="Arial" w:hAnsi="Arial" w:cs="Arial"/>
          <w:b/>
          <w:i/>
          <w:color w:val="000000"/>
          <w:sz w:val="20"/>
        </w:rPr>
        <w:t xml:space="preserve"> </w:t>
      </w:r>
      <w:r w:rsidRPr="006916E8">
        <w:rPr>
          <w:rFonts w:ascii="Arial" w:hAnsi="Arial" w:cs="Arial"/>
          <w:b/>
          <w:i/>
          <w:color w:val="000000"/>
          <w:sz w:val="20"/>
        </w:rPr>
        <w:t>«Формирование</w:t>
      </w:r>
      <w:r w:rsidR="00A01B4D" w:rsidRPr="006916E8">
        <w:rPr>
          <w:rFonts w:ascii="Arial" w:hAnsi="Arial" w:cs="Arial"/>
          <w:b/>
          <w:i/>
          <w:color w:val="000000"/>
          <w:sz w:val="20"/>
        </w:rPr>
        <w:t xml:space="preserve"> </w:t>
      </w:r>
      <w:r w:rsidRPr="006916E8">
        <w:rPr>
          <w:rFonts w:ascii="Arial" w:hAnsi="Arial" w:cs="Arial"/>
          <w:b/>
          <w:i/>
          <w:color w:val="000000"/>
          <w:sz w:val="20"/>
        </w:rPr>
        <w:t>современной</w:t>
      </w:r>
      <w:r w:rsidR="00A01B4D" w:rsidRPr="006916E8">
        <w:rPr>
          <w:rFonts w:ascii="Arial" w:hAnsi="Arial" w:cs="Arial"/>
          <w:b/>
          <w:i/>
          <w:color w:val="000000"/>
          <w:sz w:val="20"/>
        </w:rPr>
        <w:t xml:space="preserve"> </w:t>
      </w:r>
      <w:r w:rsidRPr="006916E8">
        <w:rPr>
          <w:rFonts w:ascii="Arial" w:hAnsi="Arial" w:cs="Arial"/>
          <w:b/>
          <w:i/>
          <w:color w:val="000000"/>
          <w:sz w:val="20"/>
        </w:rPr>
        <w:t>городской</w:t>
      </w:r>
      <w:r w:rsidR="00A01B4D" w:rsidRPr="006916E8">
        <w:rPr>
          <w:rFonts w:ascii="Arial" w:hAnsi="Arial" w:cs="Arial"/>
          <w:b/>
          <w:i/>
          <w:color w:val="000000"/>
          <w:sz w:val="20"/>
        </w:rPr>
        <w:t xml:space="preserve"> </w:t>
      </w:r>
      <w:r w:rsidRPr="006916E8">
        <w:rPr>
          <w:rFonts w:ascii="Arial" w:hAnsi="Arial" w:cs="Arial"/>
          <w:b/>
          <w:i/>
          <w:color w:val="000000"/>
          <w:sz w:val="20"/>
        </w:rPr>
        <w:t>среды»</w:t>
      </w:r>
      <w:r w:rsidR="00A01B4D" w:rsidRPr="006916E8">
        <w:rPr>
          <w:rFonts w:ascii="Arial" w:hAnsi="Arial" w:cs="Arial"/>
          <w:b/>
          <w:i/>
          <w:color w:val="000000"/>
          <w:sz w:val="20"/>
        </w:rPr>
        <w:t xml:space="preserve"> </w:t>
      </w:r>
      <w:r w:rsidRPr="006916E8">
        <w:rPr>
          <w:rFonts w:ascii="Arial" w:hAnsi="Arial" w:cs="Arial"/>
          <w:b/>
          <w:i/>
          <w:color w:val="000000"/>
          <w:sz w:val="20"/>
        </w:rPr>
        <w:t>на</w:t>
      </w:r>
      <w:r w:rsidR="00A01B4D" w:rsidRPr="006916E8">
        <w:rPr>
          <w:rFonts w:ascii="Arial" w:hAnsi="Arial" w:cs="Arial"/>
          <w:b/>
          <w:i/>
          <w:color w:val="000000"/>
          <w:sz w:val="20"/>
        </w:rPr>
        <w:t xml:space="preserve"> </w:t>
      </w:r>
      <w:r w:rsidRPr="006916E8">
        <w:rPr>
          <w:rFonts w:ascii="Arial" w:hAnsi="Arial" w:cs="Arial"/>
          <w:b/>
          <w:i/>
          <w:color w:val="000000"/>
          <w:sz w:val="20"/>
        </w:rPr>
        <w:t>2018</w:t>
      </w:r>
      <w:r w:rsidR="00A01B4D" w:rsidRPr="006916E8">
        <w:rPr>
          <w:rFonts w:ascii="Arial" w:hAnsi="Arial" w:cs="Arial"/>
          <w:b/>
          <w:i/>
          <w:color w:val="000000"/>
          <w:sz w:val="20"/>
        </w:rPr>
        <w:t xml:space="preserve"> </w:t>
      </w:r>
      <w:r w:rsidRPr="006916E8">
        <w:rPr>
          <w:rFonts w:ascii="Arial" w:hAnsi="Arial" w:cs="Arial"/>
          <w:b/>
          <w:i/>
          <w:color w:val="000000"/>
          <w:sz w:val="20"/>
        </w:rPr>
        <w:t>–</w:t>
      </w:r>
      <w:r w:rsidR="00A01B4D" w:rsidRPr="006916E8">
        <w:rPr>
          <w:rFonts w:ascii="Arial" w:hAnsi="Arial" w:cs="Arial"/>
          <w:b/>
          <w:i/>
          <w:color w:val="000000"/>
          <w:sz w:val="20"/>
        </w:rPr>
        <w:t xml:space="preserve"> </w:t>
      </w:r>
      <w:r w:rsidRPr="006916E8">
        <w:rPr>
          <w:rFonts w:ascii="Arial" w:hAnsi="Arial" w:cs="Arial"/>
          <w:b/>
          <w:i/>
          <w:color w:val="000000"/>
          <w:sz w:val="20"/>
        </w:rPr>
        <w:t>2024</w:t>
      </w:r>
      <w:r w:rsidR="00A01B4D" w:rsidRPr="006916E8">
        <w:rPr>
          <w:rFonts w:ascii="Arial" w:hAnsi="Arial" w:cs="Arial"/>
          <w:b/>
          <w:i/>
          <w:color w:val="000000"/>
          <w:sz w:val="20"/>
        </w:rPr>
        <w:t xml:space="preserve"> </w:t>
      </w:r>
      <w:r w:rsidRPr="006916E8">
        <w:rPr>
          <w:rFonts w:ascii="Arial" w:hAnsi="Arial" w:cs="Arial"/>
          <w:b/>
          <w:i/>
          <w:color w:val="000000"/>
          <w:sz w:val="20"/>
        </w:rPr>
        <w:t>годы,</w:t>
      </w:r>
      <w:r w:rsidR="00A01B4D" w:rsidRPr="006916E8">
        <w:rPr>
          <w:rFonts w:ascii="Arial" w:hAnsi="Arial" w:cs="Arial"/>
          <w:b/>
          <w:i/>
          <w:color w:val="000000"/>
          <w:sz w:val="20"/>
        </w:rPr>
        <w:t xml:space="preserve"> </w:t>
      </w:r>
      <w:r w:rsidRPr="006916E8">
        <w:rPr>
          <w:rFonts w:ascii="Arial" w:hAnsi="Arial" w:cs="Arial"/>
          <w:b/>
          <w:i/>
          <w:color w:val="000000"/>
          <w:sz w:val="20"/>
        </w:rPr>
        <w:t>в</w:t>
      </w:r>
      <w:r w:rsidR="00A01B4D" w:rsidRPr="006916E8">
        <w:rPr>
          <w:rFonts w:ascii="Arial" w:hAnsi="Arial" w:cs="Arial"/>
          <w:b/>
          <w:i/>
          <w:color w:val="000000"/>
          <w:sz w:val="20"/>
        </w:rPr>
        <w:t xml:space="preserve"> </w:t>
      </w:r>
      <w:r w:rsidRPr="006916E8">
        <w:rPr>
          <w:rFonts w:ascii="Arial" w:hAnsi="Arial" w:cs="Arial"/>
          <w:b/>
          <w:i/>
          <w:color w:val="000000"/>
          <w:sz w:val="20"/>
        </w:rPr>
        <w:t>электронной</w:t>
      </w:r>
      <w:r w:rsidR="00A01B4D" w:rsidRPr="006916E8">
        <w:rPr>
          <w:rFonts w:ascii="Arial" w:hAnsi="Arial" w:cs="Arial"/>
          <w:b/>
          <w:i/>
          <w:color w:val="000000"/>
          <w:sz w:val="20"/>
        </w:rPr>
        <w:t xml:space="preserve"> </w:t>
      </w:r>
      <w:r w:rsidRPr="006916E8">
        <w:rPr>
          <w:rFonts w:ascii="Arial" w:hAnsi="Arial" w:cs="Arial"/>
          <w:b/>
          <w:i/>
          <w:color w:val="000000"/>
          <w:sz w:val="20"/>
        </w:rPr>
        <w:t>форме</w:t>
      </w:r>
      <w:r w:rsidR="00A01B4D" w:rsidRPr="006916E8">
        <w:rPr>
          <w:rFonts w:ascii="Arial" w:hAnsi="Arial" w:cs="Arial"/>
          <w:b/>
          <w:i/>
          <w:color w:val="000000"/>
          <w:sz w:val="20"/>
        </w:rPr>
        <w:t xml:space="preserve"> </w:t>
      </w:r>
      <w:r w:rsidRPr="006916E8">
        <w:rPr>
          <w:rFonts w:ascii="Arial" w:hAnsi="Arial" w:cs="Arial"/>
          <w:b/>
          <w:i/>
          <w:color w:val="000000"/>
          <w:sz w:val="20"/>
        </w:rPr>
        <w:t>в</w:t>
      </w:r>
      <w:r w:rsidR="00A01B4D" w:rsidRPr="006916E8">
        <w:rPr>
          <w:rFonts w:ascii="Arial" w:hAnsi="Arial" w:cs="Arial"/>
          <w:b/>
          <w:i/>
          <w:color w:val="000000"/>
          <w:sz w:val="20"/>
        </w:rPr>
        <w:t xml:space="preserve"> </w:t>
      </w:r>
      <w:r w:rsidRPr="006916E8">
        <w:rPr>
          <w:rFonts w:ascii="Arial" w:hAnsi="Arial" w:cs="Arial"/>
          <w:b/>
          <w:i/>
          <w:color w:val="000000"/>
          <w:sz w:val="20"/>
        </w:rPr>
        <w:t>информационно-телекоммуникационной</w:t>
      </w:r>
      <w:r w:rsidR="00A01B4D" w:rsidRPr="006916E8">
        <w:rPr>
          <w:rFonts w:ascii="Arial" w:hAnsi="Arial" w:cs="Arial"/>
          <w:b/>
          <w:i/>
          <w:color w:val="000000"/>
          <w:sz w:val="20"/>
        </w:rPr>
        <w:t xml:space="preserve"> </w:t>
      </w:r>
      <w:r w:rsidRPr="006916E8">
        <w:rPr>
          <w:rFonts w:ascii="Arial" w:hAnsi="Arial" w:cs="Arial"/>
          <w:b/>
          <w:i/>
          <w:color w:val="000000"/>
          <w:sz w:val="20"/>
        </w:rPr>
        <w:t>сети</w:t>
      </w:r>
      <w:r w:rsidR="00A01B4D" w:rsidRPr="006916E8">
        <w:rPr>
          <w:rFonts w:ascii="Arial" w:hAnsi="Arial" w:cs="Arial"/>
          <w:b/>
          <w:i/>
          <w:color w:val="000000"/>
          <w:sz w:val="20"/>
        </w:rPr>
        <w:t xml:space="preserve"> </w:t>
      </w:r>
      <w:r w:rsidRPr="006916E8">
        <w:rPr>
          <w:rFonts w:ascii="Arial" w:hAnsi="Arial" w:cs="Arial"/>
          <w:b/>
          <w:i/>
          <w:color w:val="000000"/>
          <w:sz w:val="20"/>
        </w:rPr>
        <w:t>«Интернет»,</w:t>
      </w:r>
      <w:r w:rsidR="00A01B4D" w:rsidRPr="006916E8">
        <w:rPr>
          <w:rFonts w:ascii="Arial" w:hAnsi="Arial" w:cs="Arial"/>
          <w:b/>
          <w:i/>
          <w:color w:val="000000"/>
          <w:sz w:val="20"/>
        </w:rPr>
        <w:t xml:space="preserve"> </w:t>
      </w:r>
      <w:r w:rsidRPr="006916E8">
        <w:rPr>
          <w:rFonts w:ascii="Arial" w:hAnsi="Arial" w:cs="Arial"/>
          <w:b/>
          <w:i/>
          <w:color w:val="000000"/>
          <w:sz w:val="20"/>
        </w:rPr>
        <w:t>руководствуясь</w:t>
      </w:r>
      <w:r w:rsidR="00A01B4D" w:rsidRPr="006916E8">
        <w:rPr>
          <w:rFonts w:ascii="Arial" w:hAnsi="Arial" w:cs="Arial"/>
          <w:b/>
          <w:i/>
          <w:color w:val="000000"/>
          <w:sz w:val="20"/>
        </w:rPr>
        <w:t xml:space="preserve"> </w:t>
      </w:r>
      <w:r w:rsidRPr="006916E8">
        <w:rPr>
          <w:rFonts w:ascii="Arial" w:hAnsi="Arial" w:cs="Arial"/>
          <w:b/>
          <w:i/>
          <w:color w:val="000000"/>
          <w:sz w:val="20"/>
        </w:rPr>
        <w:t>п</w:t>
      </w:r>
      <w:r w:rsidRPr="006916E8">
        <w:rPr>
          <w:rFonts w:ascii="Arial" w:hAnsi="Arial" w:cs="Arial"/>
          <w:b/>
          <w:i/>
          <w:color w:val="000000"/>
          <w:sz w:val="20"/>
          <w:shd w:val="clear" w:color="auto" w:fill="FFFFFF"/>
        </w:rPr>
        <w:t>остановлением</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Правительства</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РФ</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от</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8</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октября</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2020</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г.</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N</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1630</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«О</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внесении</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изменений</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в</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приложение</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N</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15</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к</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lastRenderedPageBreak/>
        <w:t>государственной</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программе</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Российской</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Федерации</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"Обеспечение</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доступным</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и</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комфортным</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жильем</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и</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коммунальными</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услугами</w:t>
      </w:r>
      <w:proofErr w:type="gramEnd"/>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граждан</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Российской</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Федерации»</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администрация</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Мариинско-Посадского</w:t>
      </w:r>
      <w:r w:rsidR="00A01B4D" w:rsidRPr="006916E8">
        <w:rPr>
          <w:rFonts w:ascii="Arial" w:hAnsi="Arial" w:cs="Arial"/>
          <w:b/>
          <w:i/>
          <w:color w:val="000000"/>
          <w:sz w:val="20"/>
          <w:shd w:val="clear" w:color="auto" w:fill="FFFFFF"/>
        </w:rPr>
        <w:t xml:space="preserve"> </w:t>
      </w:r>
      <w:r w:rsidRPr="006916E8">
        <w:rPr>
          <w:rFonts w:ascii="Arial" w:hAnsi="Arial" w:cs="Arial"/>
          <w:b/>
          <w:i/>
          <w:color w:val="000000"/>
          <w:sz w:val="20"/>
          <w:shd w:val="clear" w:color="auto" w:fill="FFFFFF"/>
        </w:rPr>
        <w:t>района</w:t>
      </w:r>
      <w:r w:rsidR="00A01B4D" w:rsidRPr="006916E8">
        <w:rPr>
          <w:rFonts w:ascii="Arial" w:hAnsi="Arial" w:cs="Arial"/>
          <w:b/>
          <w:i/>
          <w:color w:val="000000"/>
          <w:sz w:val="20"/>
          <w:shd w:val="clear" w:color="auto" w:fill="FFFFFF"/>
        </w:rPr>
        <w:t xml:space="preserve"> </w:t>
      </w:r>
      <w:proofErr w:type="spellStart"/>
      <w:proofErr w:type="gramStart"/>
      <w:r w:rsidRPr="006916E8">
        <w:rPr>
          <w:rFonts w:ascii="Arial" w:hAnsi="Arial" w:cs="Arial"/>
          <w:b/>
          <w:i/>
          <w:color w:val="000000"/>
          <w:sz w:val="20"/>
        </w:rPr>
        <w:t>п</w:t>
      </w:r>
      <w:proofErr w:type="spellEnd"/>
      <w:proofErr w:type="gramEnd"/>
      <w:r w:rsidR="00A01B4D" w:rsidRPr="006916E8">
        <w:rPr>
          <w:rFonts w:ascii="Arial" w:hAnsi="Arial" w:cs="Arial"/>
          <w:b/>
          <w:i/>
          <w:color w:val="000000"/>
          <w:sz w:val="20"/>
        </w:rPr>
        <w:t xml:space="preserve"> </w:t>
      </w:r>
      <w:r w:rsidRPr="006916E8">
        <w:rPr>
          <w:rFonts w:ascii="Arial" w:hAnsi="Arial" w:cs="Arial"/>
          <w:b/>
          <w:i/>
          <w:color w:val="000000"/>
          <w:sz w:val="20"/>
        </w:rPr>
        <w:t>о</w:t>
      </w:r>
      <w:r w:rsidR="00A01B4D" w:rsidRPr="006916E8">
        <w:rPr>
          <w:rFonts w:ascii="Arial" w:hAnsi="Arial" w:cs="Arial"/>
          <w:b/>
          <w:i/>
          <w:color w:val="000000"/>
          <w:sz w:val="20"/>
        </w:rPr>
        <w:t xml:space="preserve"> </w:t>
      </w:r>
      <w:r w:rsidRPr="006916E8">
        <w:rPr>
          <w:rFonts w:ascii="Arial" w:hAnsi="Arial" w:cs="Arial"/>
          <w:b/>
          <w:i/>
          <w:color w:val="000000"/>
          <w:sz w:val="20"/>
        </w:rPr>
        <w:t>с</w:t>
      </w:r>
      <w:r w:rsidR="00A01B4D" w:rsidRPr="006916E8">
        <w:rPr>
          <w:rFonts w:ascii="Arial" w:hAnsi="Arial" w:cs="Arial"/>
          <w:b/>
          <w:i/>
          <w:color w:val="000000"/>
          <w:sz w:val="20"/>
        </w:rPr>
        <w:t xml:space="preserve"> </w:t>
      </w:r>
      <w:r w:rsidRPr="006916E8">
        <w:rPr>
          <w:rFonts w:ascii="Arial" w:hAnsi="Arial" w:cs="Arial"/>
          <w:b/>
          <w:i/>
          <w:color w:val="000000"/>
          <w:sz w:val="20"/>
        </w:rPr>
        <w:t>т</w:t>
      </w:r>
      <w:r w:rsidR="00A01B4D" w:rsidRPr="006916E8">
        <w:rPr>
          <w:rFonts w:ascii="Arial" w:hAnsi="Arial" w:cs="Arial"/>
          <w:b/>
          <w:i/>
          <w:color w:val="000000"/>
          <w:sz w:val="20"/>
        </w:rPr>
        <w:t xml:space="preserve"> </w:t>
      </w:r>
      <w:r w:rsidRPr="006916E8">
        <w:rPr>
          <w:rFonts w:ascii="Arial" w:hAnsi="Arial" w:cs="Arial"/>
          <w:b/>
          <w:i/>
          <w:color w:val="000000"/>
          <w:sz w:val="20"/>
        </w:rPr>
        <w:t>а</w:t>
      </w:r>
      <w:r w:rsidR="00A01B4D" w:rsidRPr="006916E8">
        <w:rPr>
          <w:rFonts w:ascii="Arial" w:hAnsi="Arial" w:cs="Arial"/>
          <w:b/>
          <w:i/>
          <w:color w:val="000000"/>
          <w:sz w:val="20"/>
        </w:rPr>
        <w:t xml:space="preserve"> </w:t>
      </w:r>
      <w:proofErr w:type="spellStart"/>
      <w:r w:rsidRPr="006916E8">
        <w:rPr>
          <w:rFonts w:ascii="Arial" w:hAnsi="Arial" w:cs="Arial"/>
          <w:b/>
          <w:i/>
          <w:color w:val="000000"/>
          <w:sz w:val="20"/>
        </w:rPr>
        <w:t>н</w:t>
      </w:r>
      <w:proofErr w:type="spellEnd"/>
      <w:r w:rsidR="00A01B4D" w:rsidRPr="006916E8">
        <w:rPr>
          <w:rFonts w:ascii="Arial" w:hAnsi="Arial" w:cs="Arial"/>
          <w:b/>
          <w:i/>
          <w:color w:val="000000"/>
          <w:sz w:val="20"/>
        </w:rPr>
        <w:t xml:space="preserve"> </w:t>
      </w:r>
      <w:r w:rsidRPr="006916E8">
        <w:rPr>
          <w:rFonts w:ascii="Arial" w:hAnsi="Arial" w:cs="Arial"/>
          <w:b/>
          <w:i/>
          <w:color w:val="000000"/>
          <w:sz w:val="20"/>
        </w:rPr>
        <w:t>о</w:t>
      </w:r>
      <w:r w:rsidR="00A01B4D" w:rsidRPr="006916E8">
        <w:rPr>
          <w:rFonts w:ascii="Arial" w:hAnsi="Arial" w:cs="Arial"/>
          <w:b/>
          <w:i/>
          <w:color w:val="000000"/>
          <w:sz w:val="20"/>
        </w:rPr>
        <w:t xml:space="preserve"> </w:t>
      </w:r>
      <w:r w:rsidRPr="006916E8">
        <w:rPr>
          <w:rFonts w:ascii="Arial" w:hAnsi="Arial" w:cs="Arial"/>
          <w:b/>
          <w:i/>
          <w:color w:val="000000"/>
          <w:sz w:val="20"/>
        </w:rPr>
        <w:t>в</w:t>
      </w:r>
      <w:r w:rsidR="00A01B4D" w:rsidRPr="006916E8">
        <w:rPr>
          <w:rFonts w:ascii="Arial" w:hAnsi="Arial" w:cs="Arial"/>
          <w:b/>
          <w:i/>
          <w:color w:val="000000"/>
          <w:sz w:val="20"/>
        </w:rPr>
        <w:t xml:space="preserve"> </w:t>
      </w:r>
      <w:r w:rsidRPr="006916E8">
        <w:rPr>
          <w:rFonts w:ascii="Arial" w:hAnsi="Arial" w:cs="Arial"/>
          <w:b/>
          <w:i/>
          <w:color w:val="000000"/>
          <w:sz w:val="20"/>
        </w:rPr>
        <w:t>л</w:t>
      </w:r>
      <w:r w:rsidR="00A01B4D" w:rsidRPr="006916E8">
        <w:rPr>
          <w:rFonts w:ascii="Arial" w:hAnsi="Arial" w:cs="Arial"/>
          <w:b/>
          <w:i/>
          <w:color w:val="000000"/>
          <w:sz w:val="20"/>
        </w:rPr>
        <w:t xml:space="preserve"> </w:t>
      </w:r>
      <w:r w:rsidRPr="006916E8">
        <w:rPr>
          <w:rFonts w:ascii="Arial" w:hAnsi="Arial" w:cs="Arial"/>
          <w:b/>
          <w:i/>
          <w:color w:val="000000"/>
          <w:sz w:val="20"/>
        </w:rPr>
        <w:t>я</w:t>
      </w:r>
      <w:r w:rsidR="00A01B4D" w:rsidRPr="006916E8">
        <w:rPr>
          <w:rFonts w:ascii="Arial" w:hAnsi="Arial" w:cs="Arial"/>
          <w:b/>
          <w:i/>
          <w:color w:val="000000"/>
          <w:sz w:val="20"/>
        </w:rPr>
        <w:t xml:space="preserve"> </w:t>
      </w:r>
      <w:r w:rsidRPr="006916E8">
        <w:rPr>
          <w:rFonts w:ascii="Arial" w:hAnsi="Arial" w:cs="Arial"/>
          <w:b/>
          <w:i/>
          <w:color w:val="000000"/>
          <w:sz w:val="20"/>
        </w:rPr>
        <w:t>е</w:t>
      </w:r>
      <w:r w:rsidR="00A01B4D" w:rsidRPr="006916E8">
        <w:rPr>
          <w:rFonts w:ascii="Arial" w:hAnsi="Arial" w:cs="Arial"/>
          <w:b/>
          <w:i/>
          <w:color w:val="000000"/>
          <w:sz w:val="20"/>
        </w:rPr>
        <w:t xml:space="preserve"> </w:t>
      </w:r>
      <w:r w:rsidRPr="006916E8">
        <w:rPr>
          <w:rFonts w:ascii="Arial" w:hAnsi="Arial" w:cs="Arial"/>
          <w:b/>
          <w:i/>
          <w:color w:val="000000"/>
          <w:sz w:val="20"/>
        </w:rPr>
        <w:t>т:</w:t>
      </w:r>
    </w:p>
    <w:p w:rsidR="000466D3" w:rsidRPr="006916E8" w:rsidRDefault="000466D3" w:rsidP="006916E8">
      <w:pPr>
        <w:shd w:val="clear" w:color="auto" w:fill="FFFFFF"/>
        <w:suppressAutoHyphens/>
        <w:ind w:firstLine="567"/>
        <w:jc w:val="both"/>
        <w:rPr>
          <w:rFonts w:ascii="Arial" w:hAnsi="Arial" w:cs="Arial"/>
          <w:b/>
          <w:i/>
          <w:color w:val="000000"/>
          <w:sz w:val="20"/>
        </w:rPr>
      </w:pPr>
      <w:r w:rsidRPr="006916E8">
        <w:rPr>
          <w:rFonts w:ascii="Arial" w:hAnsi="Arial" w:cs="Arial"/>
          <w:b/>
          <w:i/>
          <w:color w:val="000000"/>
          <w:sz w:val="20"/>
        </w:rPr>
        <w:t>1.Утвердить</w:t>
      </w:r>
      <w:r w:rsidR="00A01B4D" w:rsidRPr="006916E8">
        <w:rPr>
          <w:rFonts w:ascii="Arial" w:hAnsi="Arial" w:cs="Arial"/>
          <w:b/>
          <w:i/>
          <w:color w:val="000000"/>
          <w:sz w:val="20"/>
        </w:rPr>
        <w:t xml:space="preserve"> </w:t>
      </w:r>
      <w:r w:rsidRPr="006916E8">
        <w:rPr>
          <w:rFonts w:ascii="Arial" w:hAnsi="Arial" w:cs="Arial"/>
          <w:b/>
          <w:i/>
          <w:color w:val="000000"/>
          <w:sz w:val="20"/>
        </w:rPr>
        <w:t>рабочую</w:t>
      </w:r>
      <w:r w:rsidR="00A01B4D" w:rsidRPr="006916E8">
        <w:rPr>
          <w:rFonts w:ascii="Arial" w:hAnsi="Arial" w:cs="Arial"/>
          <w:b/>
          <w:i/>
          <w:color w:val="000000"/>
          <w:sz w:val="20"/>
        </w:rPr>
        <w:t xml:space="preserve"> </w:t>
      </w:r>
      <w:r w:rsidRPr="006916E8">
        <w:rPr>
          <w:rFonts w:ascii="Arial" w:hAnsi="Arial" w:cs="Arial"/>
          <w:b/>
          <w:i/>
          <w:color w:val="000000"/>
          <w:sz w:val="20"/>
        </w:rPr>
        <w:t>группу</w:t>
      </w:r>
      <w:r w:rsidR="00A01B4D" w:rsidRPr="006916E8">
        <w:rPr>
          <w:rFonts w:ascii="Arial" w:hAnsi="Arial" w:cs="Arial"/>
          <w:b/>
          <w:i/>
          <w:color w:val="000000"/>
          <w:sz w:val="20"/>
        </w:rPr>
        <w:t xml:space="preserve"> </w:t>
      </w:r>
      <w:r w:rsidRPr="006916E8">
        <w:rPr>
          <w:rFonts w:ascii="Arial" w:hAnsi="Arial" w:cs="Arial"/>
          <w:b/>
          <w:i/>
          <w:color w:val="000000"/>
          <w:sz w:val="20"/>
        </w:rPr>
        <w:t>по</w:t>
      </w:r>
      <w:r w:rsidR="00A01B4D" w:rsidRPr="006916E8">
        <w:rPr>
          <w:rFonts w:ascii="Arial" w:hAnsi="Arial" w:cs="Arial"/>
          <w:b/>
          <w:i/>
          <w:color w:val="000000"/>
          <w:sz w:val="20"/>
        </w:rPr>
        <w:t xml:space="preserve"> </w:t>
      </w:r>
      <w:r w:rsidRPr="006916E8">
        <w:rPr>
          <w:rFonts w:ascii="Arial" w:hAnsi="Arial" w:cs="Arial"/>
          <w:b/>
          <w:i/>
          <w:color w:val="000000"/>
          <w:sz w:val="20"/>
        </w:rPr>
        <w:t>проведения</w:t>
      </w:r>
      <w:r w:rsidR="00A01B4D" w:rsidRPr="006916E8">
        <w:rPr>
          <w:rFonts w:ascii="Arial" w:hAnsi="Arial" w:cs="Arial"/>
          <w:b/>
          <w:i/>
          <w:color w:val="000000"/>
          <w:sz w:val="20"/>
        </w:rPr>
        <w:t xml:space="preserve"> </w:t>
      </w:r>
      <w:r w:rsidRPr="006916E8">
        <w:rPr>
          <w:rFonts w:ascii="Arial" w:hAnsi="Arial" w:cs="Arial"/>
          <w:b/>
          <w:i/>
          <w:color w:val="000000"/>
          <w:sz w:val="20"/>
        </w:rPr>
        <w:t>голосования</w:t>
      </w:r>
      <w:r w:rsidR="00A01B4D" w:rsidRPr="006916E8">
        <w:rPr>
          <w:rFonts w:ascii="Arial" w:hAnsi="Arial" w:cs="Arial"/>
          <w:b/>
          <w:i/>
          <w:color w:val="000000"/>
          <w:sz w:val="20"/>
        </w:rPr>
        <w:t xml:space="preserve"> </w:t>
      </w:r>
      <w:r w:rsidRPr="006916E8">
        <w:rPr>
          <w:rFonts w:ascii="Arial" w:hAnsi="Arial" w:cs="Arial"/>
          <w:b/>
          <w:i/>
          <w:color w:val="000000"/>
          <w:sz w:val="20"/>
        </w:rPr>
        <w:t>по</w:t>
      </w:r>
      <w:r w:rsidR="00A01B4D" w:rsidRPr="006916E8">
        <w:rPr>
          <w:rFonts w:ascii="Arial" w:hAnsi="Arial" w:cs="Arial"/>
          <w:b/>
          <w:i/>
          <w:color w:val="000000"/>
          <w:sz w:val="20"/>
        </w:rPr>
        <w:t xml:space="preserve"> </w:t>
      </w:r>
      <w:r w:rsidRPr="006916E8">
        <w:rPr>
          <w:rFonts w:ascii="Arial" w:hAnsi="Arial" w:cs="Arial"/>
          <w:b/>
          <w:i/>
          <w:color w:val="000000"/>
          <w:sz w:val="20"/>
        </w:rPr>
        <w:t>отбору</w:t>
      </w:r>
      <w:r w:rsidR="00A01B4D" w:rsidRPr="006916E8">
        <w:rPr>
          <w:rFonts w:ascii="Arial" w:hAnsi="Arial" w:cs="Arial"/>
          <w:b/>
          <w:i/>
          <w:color w:val="000000"/>
          <w:sz w:val="20"/>
        </w:rPr>
        <w:t xml:space="preserve"> </w:t>
      </w:r>
      <w:r w:rsidRPr="006916E8">
        <w:rPr>
          <w:rFonts w:ascii="Arial" w:hAnsi="Arial" w:cs="Arial"/>
          <w:b/>
          <w:i/>
          <w:color w:val="000000"/>
          <w:sz w:val="20"/>
        </w:rPr>
        <w:t>общественных</w:t>
      </w:r>
      <w:r w:rsidR="00A01B4D" w:rsidRPr="006916E8">
        <w:rPr>
          <w:rFonts w:ascii="Arial" w:hAnsi="Arial" w:cs="Arial"/>
          <w:b/>
          <w:i/>
          <w:color w:val="000000"/>
          <w:sz w:val="20"/>
        </w:rPr>
        <w:t xml:space="preserve"> </w:t>
      </w:r>
      <w:r w:rsidRPr="006916E8">
        <w:rPr>
          <w:rFonts w:ascii="Arial" w:hAnsi="Arial" w:cs="Arial"/>
          <w:b/>
          <w:i/>
          <w:color w:val="000000"/>
          <w:sz w:val="20"/>
        </w:rPr>
        <w:t>территорий,</w:t>
      </w:r>
      <w:r w:rsidR="00A01B4D" w:rsidRPr="006916E8">
        <w:rPr>
          <w:rFonts w:ascii="Arial" w:hAnsi="Arial" w:cs="Arial"/>
          <w:b/>
          <w:i/>
          <w:color w:val="000000"/>
          <w:sz w:val="20"/>
        </w:rPr>
        <w:t xml:space="preserve"> </w:t>
      </w:r>
      <w:r w:rsidRPr="006916E8">
        <w:rPr>
          <w:rFonts w:ascii="Arial" w:hAnsi="Arial" w:cs="Arial"/>
          <w:b/>
          <w:i/>
          <w:color w:val="000000"/>
          <w:sz w:val="20"/>
        </w:rPr>
        <w:t>подлежащих</w:t>
      </w:r>
      <w:r w:rsidR="00A01B4D" w:rsidRPr="006916E8">
        <w:rPr>
          <w:rFonts w:ascii="Arial" w:hAnsi="Arial" w:cs="Arial"/>
          <w:b/>
          <w:i/>
          <w:color w:val="000000"/>
          <w:sz w:val="20"/>
        </w:rPr>
        <w:t xml:space="preserve"> </w:t>
      </w:r>
      <w:r w:rsidRPr="006916E8">
        <w:rPr>
          <w:rFonts w:ascii="Arial" w:hAnsi="Arial" w:cs="Arial"/>
          <w:b/>
          <w:i/>
          <w:color w:val="000000"/>
          <w:sz w:val="20"/>
        </w:rPr>
        <w:t>благоустройству</w:t>
      </w:r>
      <w:r w:rsidR="00A01B4D" w:rsidRPr="006916E8">
        <w:rPr>
          <w:rFonts w:ascii="Arial" w:hAnsi="Arial" w:cs="Arial"/>
          <w:b/>
          <w:i/>
          <w:color w:val="000000"/>
          <w:sz w:val="20"/>
        </w:rPr>
        <w:t xml:space="preserve"> </w:t>
      </w:r>
      <w:r w:rsidRPr="006916E8">
        <w:rPr>
          <w:rFonts w:ascii="Arial" w:hAnsi="Arial" w:cs="Arial"/>
          <w:b/>
          <w:i/>
          <w:color w:val="000000"/>
          <w:sz w:val="20"/>
        </w:rPr>
        <w:t>в</w:t>
      </w:r>
      <w:r w:rsidR="00A01B4D" w:rsidRPr="006916E8">
        <w:rPr>
          <w:rFonts w:ascii="Arial" w:hAnsi="Arial" w:cs="Arial"/>
          <w:b/>
          <w:i/>
          <w:color w:val="000000"/>
          <w:sz w:val="20"/>
        </w:rPr>
        <w:t xml:space="preserve"> </w:t>
      </w:r>
      <w:r w:rsidRPr="006916E8">
        <w:rPr>
          <w:rFonts w:ascii="Arial" w:hAnsi="Arial" w:cs="Arial"/>
          <w:b/>
          <w:i/>
          <w:color w:val="000000"/>
          <w:sz w:val="20"/>
        </w:rPr>
        <w:t>рамках</w:t>
      </w:r>
      <w:r w:rsidR="00A01B4D" w:rsidRPr="006916E8">
        <w:rPr>
          <w:rFonts w:ascii="Arial" w:hAnsi="Arial" w:cs="Arial"/>
          <w:b/>
          <w:i/>
          <w:color w:val="000000"/>
          <w:sz w:val="20"/>
        </w:rPr>
        <w:t xml:space="preserve"> </w:t>
      </w:r>
      <w:r w:rsidRPr="006916E8">
        <w:rPr>
          <w:rFonts w:ascii="Arial" w:hAnsi="Arial" w:cs="Arial"/>
          <w:b/>
          <w:i/>
          <w:color w:val="000000"/>
          <w:sz w:val="20"/>
        </w:rPr>
        <w:t>муниципальной</w:t>
      </w:r>
      <w:r w:rsidR="00A01B4D" w:rsidRPr="006916E8">
        <w:rPr>
          <w:rFonts w:ascii="Arial" w:hAnsi="Arial" w:cs="Arial"/>
          <w:b/>
          <w:i/>
          <w:color w:val="000000"/>
          <w:sz w:val="20"/>
        </w:rPr>
        <w:t xml:space="preserve"> </w:t>
      </w:r>
      <w:r w:rsidRPr="006916E8">
        <w:rPr>
          <w:rFonts w:ascii="Arial" w:hAnsi="Arial" w:cs="Arial"/>
          <w:b/>
          <w:i/>
          <w:color w:val="000000"/>
          <w:sz w:val="20"/>
        </w:rPr>
        <w:t>программы</w:t>
      </w:r>
      <w:r w:rsidR="00A01B4D" w:rsidRPr="006916E8">
        <w:rPr>
          <w:rFonts w:ascii="Arial" w:hAnsi="Arial" w:cs="Arial"/>
          <w:b/>
          <w:i/>
          <w:color w:val="000000"/>
          <w:sz w:val="20"/>
        </w:rPr>
        <w:t xml:space="preserve"> </w:t>
      </w:r>
      <w:r w:rsidRPr="006916E8">
        <w:rPr>
          <w:rFonts w:ascii="Arial" w:hAnsi="Arial" w:cs="Arial"/>
          <w:b/>
          <w:i/>
          <w:color w:val="000000"/>
          <w:sz w:val="20"/>
        </w:rPr>
        <w:t>«Формирование</w:t>
      </w:r>
      <w:r w:rsidR="00A01B4D" w:rsidRPr="006916E8">
        <w:rPr>
          <w:rFonts w:ascii="Arial" w:hAnsi="Arial" w:cs="Arial"/>
          <w:b/>
          <w:i/>
          <w:color w:val="000000"/>
          <w:sz w:val="20"/>
        </w:rPr>
        <w:t xml:space="preserve"> </w:t>
      </w:r>
      <w:r w:rsidRPr="006916E8">
        <w:rPr>
          <w:rFonts w:ascii="Arial" w:hAnsi="Arial" w:cs="Arial"/>
          <w:b/>
          <w:i/>
          <w:color w:val="000000"/>
          <w:sz w:val="20"/>
        </w:rPr>
        <w:t>современной</w:t>
      </w:r>
      <w:r w:rsidR="00A01B4D" w:rsidRPr="006916E8">
        <w:rPr>
          <w:rFonts w:ascii="Arial" w:hAnsi="Arial" w:cs="Arial"/>
          <w:b/>
          <w:i/>
          <w:color w:val="000000"/>
          <w:sz w:val="20"/>
        </w:rPr>
        <w:t xml:space="preserve"> </w:t>
      </w:r>
      <w:r w:rsidRPr="006916E8">
        <w:rPr>
          <w:rFonts w:ascii="Arial" w:hAnsi="Arial" w:cs="Arial"/>
          <w:b/>
          <w:i/>
          <w:color w:val="000000"/>
          <w:sz w:val="20"/>
        </w:rPr>
        <w:t>городской</w:t>
      </w:r>
      <w:r w:rsidR="00A01B4D" w:rsidRPr="006916E8">
        <w:rPr>
          <w:rFonts w:ascii="Arial" w:hAnsi="Arial" w:cs="Arial"/>
          <w:b/>
          <w:i/>
          <w:color w:val="000000"/>
          <w:sz w:val="20"/>
        </w:rPr>
        <w:t xml:space="preserve"> </w:t>
      </w:r>
      <w:r w:rsidRPr="006916E8">
        <w:rPr>
          <w:rFonts w:ascii="Arial" w:hAnsi="Arial" w:cs="Arial"/>
          <w:b/>
          <w:i/>
          <w:color w:val="000000"/>
          <w:sz w:val="20"/>
        </w:rPr>
        <w:t>среды»</w:t>
      </w:r>
      <w:r w:rsidR="00A01B4D" w:rsidRPr="006916E8">
        <w:rPr>
          <w:rFonts w:ascii="Arial" w:hAnsi="Arial" w:cs="Arial"/>
          <w:b/>
          <w:i/>
          <w:color w:val="000000"/>
          <w:sz w:val="20"/>
        </w:rPr>
        <w:t xml:space="preserve"> </w:t>
      </w:r>
      <w:r w:rsidRPr="006916E8">
        <w:rPr>
          <w:rFonts w:ascii="Arial" w:hAnsi="Arial" w:cs="Arial"/>
          <w:b/>
          <w:i/>
          <w:color w:val="000000"/>
          <w:sz w:val="20"/>
        </w:rPr>
        <w:t>на</w:t>
      </w:r>
      <w:r w:rsidR="00A01B4D" w:rsidRPr="006916E8">
        <w:rPr>
          <w:rFonts w:ascii="Arial" w:hAnsi="Arial" w:cs="Arial"/>
          <w:b/>
          <w:i/>
          <w:color w:val="000000"/>
          <w:sz w:val="20"/>
        </w:rPr>
        <w:t xml:space="preserve"> </w:t>
      </w:r>
      <w:r w:rsidRPr="006916E8">
        <w:rPr>
          <w:rFonts w:ascii="Arial" w:hAnsi="Arial" w:cs="Arial"/>
          <w:b/>
          <w:i/>
          <w:color w:val="000000"/>
          <w:sz w:val="20"/>
        </w:rPr>
        <w:t>2018</w:t>
      </w:r>
      <w:r w:rsidR="00A01B4D" w:rsidRPr="006916E8">
        <w:rPr>
          <w:rFonts w:ascii="Arial" w:hAnsi="Arial" w:cs="Arial"/>
          <w:b/>
          <w:i/>
          <w:color w:val="000000"/>
          <w:sz w:val="20"/>
        </w:rPr>
        <w:t xml:space="preserve"> </w:t>
      </w:r>
      <w:r w:rsidRPr="006916E8">
        <w:rPr>
          <w:rFonts w:ascii="Arial" w:hAnsi="Arial" w:cs="Arial"/>
          <w:b/>
          <w:i/>
          <w:color w:val="000000"/>
          <w:sz w:val="20"/>
        </w:rPr>
        <w:t>–</w:t>
      </w:r>
      <w:r w:rsidR="00A01B4D" w:rsidRPr="006916E8">
        <w:rPr>
          <w:rFonts w:ascii="Arial" w:hAnsi="Arial" w:cs="Arial"/>
          <w:b/>
          <w:i/>
          <w:color w:val="000000"/>
          <w:sz w:val="20"/>
        </w:rPr>
        <w:t xml:space="preserve"> </w:t>
      </w:r>
      <w:r w:rsidRPr="006916E8">
        <w:rPr>
          <w:rFonts w:ascii="Arial" w:hAnsi="Arial" w:cs="Arial"/>
          <w:b/>
          <w:i/>
          <w:color w:val="000000"/>
          <w:sz w:val="20"/>
        </w:rPr>
        <w:t>2024</w:t>
      </w:r>
      <w:r w:rsidR="00A01B4D" w:rsidRPr="006916E8">
        <w:rPr>
          <w:rFonts w:ascii="Arial" w:hAnsi="Arial" w:cs="Arial"/>
          <w:b/>
          <w:i/>
          <w:color w:val="000000"/>
          <w:sz w:val="20"/>
        </w:rPr>
        <w:t xml:space="preserve"> </w:t>
      </w:r>
      <w:r w:rsidRPr="006916E8">
        <w:rPr>
          <w:rFonts w:ascii="Arial" w:hAnsi="Arial" w:cs="Arial"/>
          <w:b/>
          <w:i/>
          <w:color w:val="000000"/>
          <w:sz w:val="20"/>
        </w:rPr>
        <w:t>годы,</w:t>
      </w:r>
      <w:r w:rsidR="00A01B4D" w:rsidRPr="006916E8">
        <w:rPr>
          <w:rFonts w:ascii="Arial" w:hAnsi="Arial" w:cs="Arial"/>
          <w:b/>
          <w:i/>
          <w:color w:val="000000"/>
          <w:sz w:val="20"/>
        </w:rPr>
        <w:t xml:space="preserve"> </w:t>
      </w:r>
      <w:r w:rsidRPr="006916E8">
        <w:rPr>
          <w:rFonts w:ascii="Arial" w:hAnsi="Arial" w:cs="Arial"/>
          <w:b/>
          <w:i/>
          <w:color w:val="000000"/>
          <w:sz w:val="20"/>
        </w:rPr>
        <w:t>в</w:t>
      </w:r>
      <w:r w:rsidR="00A01B4D" w:rsidRPr="006916E8">
        <w:rPr>
          <w:rFonts w:ascii="Arial" w:hAnsi="Arial" w:cs="Arial"/>
          <w:b/>
          <w:i/>
          <w:color w:val="000000"/>
          <w:sz w:val="20"/>
        </w:rPr>
        <w:t xml:space="preserve"> </w:t>
      </w:r>
      <w:r w:rsidRPr="006916E8">
        <w:rPr>
          <w:rFonts w:ascii="Arial" w:hAnsi="Arial" w:cs="Arial"/>
          <w:b/>
          <w:i/>
          <w:color w:val="000000"/>
          <w:sz w:val="20"/>
        </w:rPr>
        <w:t>электронной</w:t>
      </w:r>
      <w:r w:rsidR="00A01B4D" w:rsidRPr="006916E8">
        <w:rPr>
          <w:rFonts w:ascii="Arial" w:hAnsi="Arial" w:cs="Arial"/>
          <w:b/>
          <w:i/>
          <w:color w:val="000000"/>
          <w:sz w:val="20"/>
        </w:rPr>
        <w:t xml:space="preserve"> </w:t>
      </w:r>
      <w:r w:rsidRPr="006916E8">
        <w:rPr>
          <w:rFonts w:ascii="Arial" w:hAnsi="Arial" w:cs="Arial"/>
          <w:b/>
          <w:i/>
          <w:color w:val="000000"/>
          <w:sz w:val="20"/>
        </w:rPr>
        <w:t>форме</w:t>
      </w:r>
      <w:r w:rsidR="00A01B4D" w:rsidRPr="006916E8">
        <w:rPr>
          <w:rFonts w:ascii="Arial" w:hAnsi="Arial" w:cs="Arial"/>
          <w:b/>
          <w:i/>
          <w:color w:val="000000"/>
          <w:sz w:val="20"/>
        </w:rPr>
        <w:t xml:space="preserve"> </w:t>
      </w:r>
      <w:r w:rsidRPr="006916E8">
        <w:rPr>
          <w:rFonts w:ascii="Arial" w:hAnsi="Arial" w:cs="Arial"/>
          <w:b/>
          <w:i/>
          <w:color w:val="000000"/>
          <w:sz w:val="20"/>
        </w:rPr>
        <w:t>в</w:t>
      </w:r>
      <w:r w:rsidR="00A01B4D" w:rsidRPr="006916E8">
        <w:rPr>
          <w:rFonts w:ascii="Arial" w:hAnsi="Arial" w:cs="Arial"/>
          <w:b/>
          <w:i/>
          <w:color w:val="000000"/>
          <w:sz w:val="20"/>
        </w:rPr>
        <w:t xml:space="preserve"> </w:t>
      </w:r>
      <w:r w:rsidRPr="006916E8">
        <w:rPr>
          <w:rFonts w:ascii="Arial" w:hAnsi="Arial" w:cs="Arial"/>
          <w:b/>
          <w:i/>
          <w:color w:val="000000"/>
          <w:sz w:val="20"/>
        </w:rPr>
        <w:t>информационно-телекоммуникационной</w:t>
      </w:r>
      <w:r w:rsidR="00A01B4D" w:rsidRPr="006916E8">
        <w:rPr>
          <w:rFonts w:ascii="Arial" w:hAnsi="Arial" w:cs="Arial"/>
          <w:b/>
          <w:i/>
          <w:color w:val="000000"/>
          <w:sz w:val="20"/>
        </w:rPr>
        <w:t xml:space="preserve"> </w:t>
      </w:r>
      <w:r w:rsidRPr="006916E8">
        <w:rPr>
          <w:rFonts w:ascii="Arial" w:hAnsi="Arial" w:cs="Arial"/>
          <w:b/>
          <w:i/>
          <w:color w:val="000000"/>
          <w:sz w:val="20"/>
        </w:rPr>
        <w:t>сети</w:t>
      </w:r>
      <w:r w:rsidR="00A01B4D" w:rsidRPr="006916E8">
        <w:rPr>
          <w:rFonts w:ascii="Arial" w:hAnsi="Arial" w:cs="Arial"/>
          <w:b/>
          <w:i/>
          <w:color w:val="000000"/>
          <w:sz w:val="20"/>
        </w:rPr>
        <w:t xml:space="preserve"> </w:t>
      </w:r>
      <w:r w:rsidRPr="006916E8">
        <w:rPr>
          <w:rFonts w:ascii="Arial" w:hAnsi="Arial" w:cs="Arial"/>
          <w:b/>
          <w:i/>
          <w:color w:val="000000"/>
          <w:sz w:val="20"/>
        </w:rPr>
        <w:t>«Интернет»</w:t>
      </w:r>
      <w:r w:rsidR="00A01B4D" w:rsidRPr="006916E8">
        <w:rPr>
          <w:rFonts w:ascii="Arial" w:hAnsi="Arial" w:cs="Arial"/>
          <w:b/>
          <w:i/>
          <w:color w:val="000000"/>
          <w:sz w:val="20"/>
        </w:rPr>
        <w:t xml:space="preserve"> </w:t>
      </w:r>
      <w:r w:rsidRPr="006916E8">
        <w:rPr>
          <w:rFonts w:ascii="Arial" w:hAnsi="Arial" w:cs="Arial"/>
          <w:b/>
          <w:i/>
          <w:color w:val="000000"/>
          <w:sz w:val="20"/>
        </w:rPr>
        <w:t>согласно</w:t>
      </w:r>
      <w:r w:rsidR="00A01B4D" w:rsidRPr="006916E8">
        <w:rPr>
          <w:rFonts w:ascii="Arial" w:hAnsi="Arial" w:cs="Arial"/>
          <w:b/>
          <w:i/>
          <w:color w:val="000000"/>
          <w:sz w:val="20"/>
        </w:rPr>
        <w:t xml:space="preserve"> </w:t>
      </w:r>
      <w:r w:rsidRPr="006916E8">
        <w:rPr>
          <w:rFonts w:ascii="Arial" w:hAnsi="Arial" w:cs="Arial"/>
          <w:b/>
          <w:i/>
          <w:color w:val="000000"/>
          <w:sz w:val="20"/>
        </w:rPr>
        <w:t>приложению</w:t>
      </w:r>
      <w:r w:rsidR="00A01B4D" w:rsidRPr="006916E8">
        <w:rPr>
          <w:rFonts w:ascii="Arial" w:hAnsi="Arial" w:cs="Arial"/>
          <w:b/>
          <w:i/>
          <w:color w:val="000000"/>
          <w:sz w:val="20"/>
        </w:rPr>
        <w:t xml:space="preserve"> </w:t>
      </w:r>
      <w:r w:rsidRPr="006916E8">
        <w:rPr>
          <w:rFonts w:ascii="Arial" w:hAnsi="Arial" w:cs="Arial"/>
          <w:b/>
          <w:i/>
          <w:color w:val="000000"/>
          <w:sz w:val="20"/>
        </w:rPr>
        <w:t>№1</w:t>
      </w:r>
      <w:r w:rsidR="00A01B4D" w:rsidRPr="006916E8">
        <w:rPr>
          <w:rFonts w:ascii="Arial" w:hAnsi="Arial" w:cs="Arial"/>
          <w:b/>
          <w:i/>
          <w:color w:val="000000"/>
          <w:sz w:val="20"/>
        </w:rPr>
        <w:t xml:space="preserve"> </w:t>
      </w:r>
      <w:r w:rsidRPr="006916E8">
        <w:rPr>
          <w:rFonts w:ascii="Arial" w:hAnsi="Arial" w:cs="Arial"/>
          <w:b/>
          <w:i/>
          <w:color w:val="000000"/>
          <w:sz w:val="20"/>
        </w:rPr>
        <w:t>к</w:t>
      </w:r>
      <w:r w:rsidR="00A01B4D" w:rsidRPr="006916E8">
        <w:rPr>
          <w:rFonts w:ascii="Arial" w:hAnsi="Arial" w:cs="Arial"/>
          <w:b/>
          <w:i/>
          <w:color w:val="000000"/>
          <w:sz w:val="20"/>
        </w:rPr>
        <w:t xml:space="preserve"> </w:t>
      </w:r>
      <w:r w:rsidRPr="006916E8">
        <w:rPr>
          <w:rFonts w:ascii="Arial" w:hAnsi="Arial" w:cs="Arial"/>
          <w:b/>
          <w:i/>
          <w:color w:val="000000"/>
          <w:sz w:val="20"/>
        </w:rPr>
        <w:t>данному</w:t>
      </w:r>
      <w:r w:rsidR="00A01B4D" w:rsidRPr="006916E8">
        <w:rPr>
          <w:rFonts w:ascii="Arial" w:hAnsi="Arial" w:cs="Arial"/>
          <w:b/>
          <w:i/>
          <w:color w:val="000000"/>
          <w:sz w:val="20"/>
        </w:rPr>
        <w:t xml:space="preserve"> </w:t>
      </w:r>
      <w:r w:rsidRPr="006916E8">
        <w:rPr>
          <w:rFonts w:ascii="Arial" w:hAnsi="Arial" w:cs="Arial"/>
          <w:b/>
          <w:i/>
          <w:color w:val="000000"/>
          <w:sz w:val="20"/>
        </w:rPr>
        <w:t>постановлению.</w:t>
      </w:r>
    </w:p>
    <w:p w:rsidR="000466D3" w:rsidRPr="006916E8" w:rsidRDefault="00A01B4D" w:rsidP="006916E8">
      <w:pPr>
        <w:pStyle w:val="ConsPlusNormal"/>
        <w:tabs>
          <w:tab w:val="left" w:pos="0"/>
        </w:tabs>
        <w:suppressAutoHyphens/>
        <w:jc w:val="both"/>
        <w:rPr>
          <w:color w:val="000000"/>
          <w:szCs w:val="24"/>
        </w:rPr>
      </w:pPr>
      <w:r w:rsidRPr="006916E8">
        <w:rPr>
          <w:color w:val="000000"/>
          <w:szCs w:val="24"/>
        </w:rPr>
        <w:t xml:space="preserve"> </w:t>
      </w:r>
      <w:r w:rsidR="000466D3" w:rsidRPr="006916E8">
        <w:rPr>
          <w:color w:val="000000"/>
          <w:szCs w:val="24"/>
        </w:rPr>
        <w:t>2.</w:t>
      </w:r>
      <w:proofErr w:type="gramStart"/>
      <w:r w:rsidR="000466D3" w:rsidRPr="006916E8">
        <w:rPr>
          <w:color w:val="000000"/>
          <w:szCs w:val="24"/>
        </w:rPr>
        <w:t>Контроль</w:t>
      </w:r>
      <w:r w:rsidRPr="006916E8">
        <w:rPr>
          <w:color w:val="000000"/>
          <w:szCs w:val="24"/>
        </w:rPr>
        <w:t xml:space="preserve"> </w:t>
      </w:r>
      <w:r w:rsidR="000466D3" w:rsidRPr="006916E8">
        <w:rPr>
          <w:color w:val="000000"/>
          <w:szCs w:val="24"/>
        </w:rPr>
        <w:t>за</w:t>
      </w:r>
      <w:proofErr w:type="gramEnd"/>
      <w:r w:rsidRPr="006916E8">
        <w:rPr>
          <w:color w:val="000000"/>
          <w:szCs w:val="24"/>
        </w:rPr>
        <w:t xml:space="preserve"> </w:t>
      </w:r>
      <w:r w:rsidR="000466D3" w:rsidRPr="006916E8">
        <w:rPr>
          <w:color w:val="000000"/>
          <w:szCs w:val="24"/>
        </w:rPr>
        <w:t>исполнением</w:t>
      </w:r>
      <w:r w:rsidRPr="006916E8">
        <w:rPr>
          <w:color w:val="000000"/>
          <w:szCs w:val="24"/>
        </w:rPr>
        <w:t xml:space="preserve"> </w:t>
      </w:r>
      <w:r w:rsidR="000466D3" w:rsidRPr="006916E8">
        <w:rPr>
          <w:color w:val="000000"/>
          <w:szCs w:val="24"/>
        </w:rPr>
        <w:t>настоящего</w:t>
      </w:r>
      <w:r w:rsidRPr="006916E8">
        <w:rPr>
          <w:color w:val="000000"/>
          <w:szCs w:val="24"/>
        </w:rPr>
        <w:t xml:space="preserve"> </w:t>
      </w:r>
      <w:r w:rsidR="000466D3" w:rsidRPr="006916E8">
        <w:rPr>
          <w:color w:val="000000"/>
          <w:szCs w:val="24"/>
        </w:rPr>
        <w:t>постановления</w:t>
      </w:r>
      <w:r w:rsidRPr="006916E8">
        <w:rPr>
          <w:color w:val="000000"/>
          <w:szCs w:val="24"/>
        </w:rPr>
        <w:t xml:space="preserve"> </w:t>
      </w:r>
      <w:r w:rsidR="000466D3" w:rsidRPr="006916E8">
        <w:rPr>
          <w:color w:val="000000"/>
          <w:szCs w:val="24"/>
        </w:rPr>
        <w:t>возложить</w:t>
      </w:r>
      <w:r w:rsidRPr="006916E8">
        <w:rPr>
          <w:color w:val="000000"/>
          <w:szCs w:val="24"/>
        </w:rPr>
        <w:t xml:space="preserve"> </w:t>
      </w:r>
      <w:r w:rsidR="000466D3" w:rsidRPr="006916E8">
        <w:rPr>
          <w:color w:val="000000"/>
          <w:szCs w:val="24"/>
        </w:rPr>
        <w:t>на</w:t>
      </w:r>
      <w:r w:rsidRPr="006916E8">
        <w:rPr>
          <w:color w:val="000000"/>
          <w:szCs w:val="24"/>
        </w:rPr>
        <w:t xml:space="preserve"> </w:t>
      </w:r>
      <w:r w:rsidR="000466D3" w:rsidRPr="006916E8">
        <w:rPr>
          <w:color w:val="000000"/>
          <w:szCs w:val="24"/>
        </w:rPr>
        <w:t>первого</w:t>
      </w:r>
      <w:r w:rsidRPr="006916E8">
        <w:rPr>
          <w:color w:val="000000"/>
          <w:szCs w:val="24"/>
        </w:rPr>
        <w:t xml:space="preserve"> </w:t>
      </w:r>
      <w:r w:rsidR="000466D3" w:rsidRPr="006916E8">
        <w:rPr>
          <w:color w:val="000000"/>
          <w:szCs w:val="24"/>
        </w:rPr>
        <w:t>заместителя</w:t>
      </w:r>
      <w:r w:rsidRPr="006916E8">
        <w:rPr>
          <w:color w:val="000000"/>
          <w:szCs w:val="24"/>
        </w:rPr>
        <w:t xml:space="preserve"> </w:t>
      </w:r>
      <w:r w:rsidR="000466D3" w:rsidRPr="006916E8">
        <w:rPr>
          <w:color w:val="000000"/>
          <w:szCs w:val="24"/>
        </w:rPr>
        <w:t>главы</w:t>
      </w:r>
      <w:r w:rsidRPr="006916E8">
        <w:rPr>
          <w:color w:val="000000"/>
          <w:szCs w:val="24"/>
        </w:rPr>
        <w:t xml:space="preserve"> </w:t>
      </w:r>
      <w:r w:rsidR="000466D3" w:rsidRPr="006916E8">
        <w:rPr>
          <w:color w:val="000000"/>
          <w:szCs w:val="24"/>
        </w:rPr>
        <w:t>-</w:t>
      </w:r>
      <w:r w:rsidRPr="006916E8">
        <w:rPr>
          <w:color w:val="000000"/>
          <w:szCs w:val="24"/>
        </w:rPr>
        <w:t xml:space="preserve"> </w:t>
      </w:r>
      <w:r w:rsidR="000466D3" w:rsidRPr="006916E8">
        <w:rPr>
          <w:color w:val="000000"/>
          <w:szCs w:val="24"/>
        </w:rPr>
        <w:t>начальника</w:t>
      </w:r>
      <w:r w:rsidRPr="006916E8">
        <w:rPr>
          <w:color w:val="000000"/>
          <w:szCs w:val="24"/>
        </w:rPr>
        <w:t xml:space="preserve"> </w:t>
      </w:r>
      <w:r w:rsidR="000466D3" w:rsidRPr="006916E8">
        <w:rPr>
          <w:color w:val="000000"/>
          <w:szCs w:val="24"/>
        </w:rPr>
        <w:t>отдела</w:t>
      </w:r>
      <w:r w:rsidRPr="006916E8">
        <w:rPr>
          <w:color w:val="000000"/>
          <w:szCs w:val="24"/>
        </w:rPr>
        <w:t xml:space="preserve"> </w:t>
      </w:r>
      <w:r w:rsidR="000466D3" w:rsidRPr="006916E8">
        <w:rPr>
          <w:color w:val="000000"/>
          <w:szCs w:val="24"/>
        </w:rPr>
        <w:t>экономики</w:t>
      </w:r>
      <w:r w:rsidRPr="006916E8">
        <w:rPr>
          <w:color w:val="000000"/>
          <w:szCs w:val="24"/>
        </w:rPr>
        <w:t xml:space="preserve"> </w:t>
      </w:r>
      <w:r w:rsidR="000466D3" w:rsidRPr="006916E8">
        <w:rPr>
          <w:color w:val="000000"/>
          <w:szCs w:val="24"/>
        </w:rPr>
        <w:t>и</w:t>
      </w:r>
      <w:r w:rsidRPr="006916E8">
        <w:rPr>
          <w:color w:val="000000"/>
          <w:szCs w:val="24"/>
        </w:rPr>
        <w:t xml:space="preserve"> </w:t>
      </w:r>
      <w:r w:rsidR="000466D3" w:rsidRPr="006916E8">
        <w:rPr>
          <w:color w:val="000000"/>
          <w:szCs w:val="24"/>
        </w:rPr>
        <w:t>имущественных</w:t>
      </w:r>
      <w:r w:rsidRPr="006916E8">
        <w:rPr>
          <w:color w:val="000000"/>
          <w:szCs w:val="24"/>
        </w:rPr>
        <w:t xml:space="preserve"> </w:t>
      </w:r>
      <w:r w:rsidR="000466D3" w:rsidRPr="006916E8">
        <w:rPr>
          <w:color w:val="000000"/>
          <w:szCs w:val="24"/>
        </w:rPr>
        <w:t>отношений</w:t>
      </w:r>
      <w:r w:rsidRPr="006916E8">
        <w:rPr>
          <w:color w:val="000000"/>
          <w:szCs w:val="24"/>
        </w:rPr>
        <w:t xml:space="preserve"> </w:t>
      </w:r>
      <w:r w:rsidR="000466D3" w:rsidRPr="006916E8">
        <w:rPr>
          <w:color w:val="000000"/>
          <w:szCs w:val="24"/>
        </w:rPr>
        <w:t>администрации</w:t>
      </w:r>
      <w:r w:rsidRPr="006916E8">
        <w:rPr>
          <w:color w:val="000000"/>
          <w:szCs w:val="24"/>
        </w:rPr>
        <w:t xml:space="preserve"> </w:t>
      </w:r>
      <w:r w:rsidR="000466D3" w:rsidRPr="006916E8">
        <w:rPr>
          <w:color w:val="000000"/>
          <w:szCs w:val="24"/>
        </w:rPr>
        <w:t>Мариинско-Посадского</w:t>
      </w:r>
      <w:r w:rsidRPr="006916E8">
        <w:rPr>
          <w:color w:val="000000"/>
          <w:szCs w:val="24"/>
        </w:rPr>
        <w:t xml:space="preserve"> </w:t>
      </w:r>
      <w:r w:rsidR="000466D3" w:rsidRPr="006916E8">
        <w:rPr>
          <w:color w:val="000000"/>
          <w:szCs w:val="24"/>
        </w:rPr>
        <w:t>района</w:t>
      </w:r>
      <w:r w:rsidRPr="006916E8">
        <w:rPr>
          <w:color w:val="000000"/>
          <w:szCs w:val="24"/>
        </w:rPr>
        <w:t xml:space="preserve"> </w:t>
      </w:r>
      <w:r w:rsidR="000466D3" w:rsidRPr="006916E8">
        <w:rPr>
          <w:color w:val="000000"/>
          <w:szCs w:val="24"/>
        </w:rPr>
        <w:t>Прохорова</w:t>
      </w:r>
      <w:r w:rsidRPr="006916E8">
        <w:rPr>
          <w:color w:val="000000"/>
          <w:szCs w:val="24"/>
        </w:rPr>
        <w:t xml:space="preserve"> </w:t>
      </w:r>
      <w:r w:rsidR="000466D3" w:rsidRPr="006916E8">
        <w:rPr>
          <w:color w:val="000000"/>
          <w:szCs w:val="24"/>
        </w:rPr>
        <w:t>С.Г.</w:t>
      </w:r>
    </w:p>
    <w:p w:rsidR="000C0516" w:rsidRPr="006916E8" w:rsidRDefault="00A01B4D" w:rsidP="006916E8">
      <w:pPr>
        <w:pStyle w:val="ConsPlusNormal"/>
        <w:tabs>
          <w:tab w:val="left" w:pos="0"/>
        </w:tabs>
        <w:suppressAutoHyphens/>
        <w:jc w:val="both"/>
        <w:rPr>
          <w:color w:val="000000"/>
          <w:szCs w:val="24"/>
        </w:rPr>
      </w:pPr>
      <w:r w:rsidRPr="006916E8">
        <w:rPr>
          <w:color w:val="000000"/>
          <w:szCs w:val="24"/>
        </w:rPr>
        <w:t xml:space="preserve"> </w:t>
      </w:r>
      <w:r w:rsidR="000466D3" w:rsidRPr="006916E8">
        <w:rPr>
          <w:color w:val="000000"/>
          <w:szCs w:val="24"/>
        </w:rPr>
        <w:t>3.Настоящее</w:t>
      </w:r>
      <w:r w:rsidRPr="006916E8">
        <w:rPr>
          <w:color w:val="000000"/>
          <w:szCs w:val="24"/>
        </w:rPr>
        <w:t xml:space="preserve"> </w:t>
      </w:r>
      <w:r w:rsidR="000466D3" w:rsidRPr="006916E8">
        <w:rPr>
          <w:color w:val="000000"/>
          <w:szCs w:val="24"/>
        </w:rPr>
        <w:t>постановление</w:t>
      </w:r>
      <w:r w:rsidRPr="006916E8">
        <w:rPr>
          <w:color w:val="000000"/>
          <w:szCs w:val="24"/>
        </w:rPr>
        <w:t xml:space="preserve"> </w:t>
      </w:r>
      <w:r w:rsidR="000466D3" w:rsidRPr="006916E8">
        <w:rPr>
          <w:color w:val="000000"/>
          <w:szCs w:val="24"/>
        </w:rPr>
        <w:t>вступает</w:t>
      </w:r>
      <w:r w:rsidRPr="006916E8">
        <w:rPr>
          <w:color w:val="000000"/>
          <w:szCs w:val="24"/>
        </w:rPr>
        <w:t xml:space="preserve"> </w:t>
      </w:r>
      <w:r w:rsidR="000466D3" w:rsidRPr="006916E8">
        <w:rPr>
          <w:color w:val="000000"/>
          <w:szCs w:val="24"/>
        </w:rPr>
        <w:t>в</w:t>
      </w:r>
      <w:r w:rsidRPr="006916E8">
        <w:rPr>
          <w:color w:val="000000"/>
          <w:szCs w:val="24"/>
        </w:rPr>
        <w:t xml:space="preserve"> </w:t>
      </w:r>
      <w:r w:rsidR="000466D3" w:rsidRPr="006916E8">
        <w:rPr>
          <w:color w:val="000000"/>
          <w:szCs w:val="24"/>
        </w:rPr>
        <w:t>силу</w:t>
      </w:r>
      <w:r w:rsidRPr="006916E8">
        <w:rPr>
          <w:color w:val="000000"/>
          <w:szCs w:val="24"/>
        </w:rPr>
        <w:t xml:space="preserve"> </w:t>
      </w:r>
      <w:r w:rsidR="000466D3" w:rsidRPr="006916E8">
        <w:rPr>
          <w:color w:val="000000"/>
          <w:szCs w:val="24"/>
        </w:rPr>
        <w:t>с</w:t>
      </w:r>
      <w:r w:rsidRPr="006916E8">
        <w:rPr>
          <w:color w:val="000000"/>
          <w:szCs w:val="24"/>
        </w:rPr>
        <w:t xml:space="preserve"> </w:t>
      </w:r>
      <w:r w:rsidR="000466D3" w:rsidRPr="006916E8">
        <w:rPr>
          <w:color w:val="000000"/>
          <w:szCs w:val="24"/>
        </w:rPr>
        <w:t>момента</w:t>
      </w:r>
      <w:r w:rsidRPr="006916E8">
        <w:rPr>
          <w:color w:val="000000"/>
          <w:szCs w:val="24"/>
        </w:rPr>
        <w:t xml:space="preserve"> </w:t>
      </w:r>
      <w:r w:rsidR="000466D3" w:rsidRPr="006916E8">
        <w:rPr>
          <w:color w:val="000000"/>
          <w:szCs w:val="24"/>
        </w:rPr>
        <w:t>подписания</w:t>
      </w:r>
      <w:r w:rsidRPr="006916E8">
        <w:rPr>
          <w:color w:val="000000"/>
          <w:szCs w:val="24"/>
        </w:rPr>
        <w:t xml:space="preserve"> </w:t>
      </w:r>
      <w:r w:rsidR="000466D3" w:rsidRPr="006916E8">
        <w:rPr>
          <w:color w:val="000000"/>
          <w:szCs w:val="24"/>
        </w:rPr>
        <w:t>и</w:t>
      </w:r>
      <w:r w:rsidRPr="006916E8">
        <w:rPr>
          <w:color w:val="000000"/>
          <w:szCs w:val="24"/>
        </w:rPr>
        <w:t xml:space="preserve"> </w:t>
      </w:r>
      <w:r w:rsidR="000466D3" w:rsidRPr="006916E8">
        <w:rPr>
          <w:color w:val="000000"/>
          <w:szCs w:val="24"/>
        </w:rPr>
        <w:t>подлежит</w:t>
      </w:r>
      <w:r w:rsidRPr="006916E8">
        <w:rPr>
          <w:color w:val="000000"/>
          <w:szCs w:val="24"/>
        </w:rPr>
        <w:t xml:space="preserve"> </w:t>
      </w:r>
      <w:r w:rsidR="000466D3" w:rsidRPr="006916E8">
        <w:rPr>
          <w:color w:val="000000"/>
          <w:szCs w:val="24"/>
        </w:rPr>
        <w:t>официальному</w:t>
      </w:r>
      <w:r w:rsidRPr="006916E8">
        <w:rPr>
          <w:color w:val="000000"/>
          <w:szCs w:val="24"/>
        </w:rPr>
        <w:t xml:space="preserve"> </w:t>
      </w:r>
      <w:r w:rsidR="000466D3" w:rsidRPr="006916E8">
        <w:rPr>
          <w:color w:val="000000"/>
          <w:szCs w:val="24"/>
        </w:rPr>
        <w:t>опубликованию.</w:t>
      </w:r>
    </w:p>
    <w:p w:rsidR="00393751" w:rsidRDefault="00393751" w:rsidP="006916E8">
      <w:pPr>
        <w:shd w:val="clear" w:color="auto" w:fill="FFFFFF"/>
        <w:suppressAutoHyphens/>
        <w:rPr>
          <w:rFonts w:ascii="Arial" w:hAnsi="Arial" w:cs="Arial"/>
          <w:b/>
          <w:i/>
          <w:color w:val="000000"/>
          <w:sz w:val="20"/>
        </w:rPr>
      </w:pPr>
    </w:p>
    <w:p w:rsidR="00393751" w:rsidRDefault="00393751" w:rsidP="006916E8">
      <w:pPr>
        <w:shd w:val="clear" w:color="auto" w:fill="FFFFFF"/>
        <w:suppressAutoHyphens/>
        <w:rPr>
          <w:rFonts w:ascii="Arial" w:hAnsi="Arial" w:cs="Arial"/>
          <w:b/>
          <w:i/>
          <w:color w:val="000000"/>
          <w:sz w:val="20"/>
        </w:rPr>
      </w:pPr>
    </w:p>
    <w:p w:rsidR="000C0516" w:rsidRPr="006916E8" w:rsidRDefault="000466D3" w:rsidP="006916E8">
      <w:pPr>
        <w:shd w:val="clear" w:color="auto" w:fill="FFFFFF"/>
        <w:suppressAutoHyphens/>
        <w:rPr>
          <w:rFonts w:ascii="Arial" w:hAnsi="Arial" w:cs="Arial"/>
          <w:b/>
          <w:i/>
          <w:color w:val="000000"/>
          <w:sz w:val="20"/>
        </w:rPr>
      </w:pPr>
      <w:r w:rsidRPr="006916E8">
        <w:rPr>
          <w:rFonts w:ascii="Arial" w:hAnsi="Arial" w:cs="Arial"/>
          <w:b/>
          <w:i/>
          <w:color w:val="000000"/>
          <w:sz w:val="20"/>
        </w:rPr>
        <w:t>Глава</w:t>
      </w:r>
      <w:r w:rsidR="00A01B4D" w:rsidRPr="006916E8">
        <w:rPr>
          <w:rFonts w:ascii="Arial" w:hAnsi="Arial" w:cs="Arial"/>
          <w:b/>
          <w:i/>
          <w:color w:val="000000"/>
          <w:sz w:val="20"/>
        </w:rPr>
        <w:t xml:space="preserve"> </w:t>
      </w:r>
      <w:r w:rsidRPr="006916E8">
        <w:rPr>
          <w:rFonts w:ascii="Arial" w:hAnsi="Arial" w:cs="Arial"/>
          <w:b/>
          <w:i/>
          <w:color w:val="000000"/>
          <w:sz w:val="20"/>
        </w:rPr>
        <w:t>администрации</w:t>
      </w:r>
      <w:r w:rsidR="00393751">
        <w:rPr>
          <w:rFonts w:ascii="Arial" w:hAnsi="Arial" w:cs="Arial"/>
          <w:b/>
          <w:i/>
          <w:color w:val="000000"/>
          <w:sz w:val="20"/>
        </w:rPr>
        <w:t xml:space="preserve"> </w:t>
      </w:r>
      <w:r w:rsidRPr="006916E8">
        <w:rPr>
          <w:rFonts w:ascii="Arial" w:hAnsi="Arial" w:cs="Arial"/>
          <w:b/>
          <w:i/>
          <w:color w:val="000000"/>
          <w:sz w:val="20"/>
        </w:rPr>
        <w:t>Мариинско-Посадского</w:t>
      </w:r>
      <w:r w:rsidR="00A01B4D" w:rsidRPr="006916E8">
        <w:rPr>
          <w:rFonts w:ascii="Arial" w:hAnsi="Arial" w:cs="Arial"/>
          <w:b/>
          <w:i/>
          <w:color w:val="000000"/>
          <w:sz w:val="20"/>
        </w:rPr>
        <w:t xml:space="preserve"> </w:t>
      </w:r>
      <w:r w:rsidRPr="006916E8">
        <w:rPr>
          <w:rFonts w:ascii="Arial" w:hAnsi="Arial" w:cs="Arial"/>
          <w:b/>
          <w:i/>
          <w:color w:val="000000"/>
          <w:sz w:val="20"/>
        </w:rPr>
        <w:t>района</w:t>
      </w:r>
      <w:r w:rsidR="00A01B4D" w:rsidRPr="006916E8">
        <w:rPr>
          <w:rFonts w:ascii="Arial" w:hAnsi="Arial" w:cs="Arial"/>
          <w:b/>
          <w:i/>
          <w:color w:val="000000"/>
          <w:sz w:val="20"/>
        </w:rPr>
        <w:t xml:space="preserve"> </w:t>
      </w:r>
      <w:r w:rsidR="00393751">
        <w:rPr>
          <w:rFonts w:ascii="Arial" w:hAnsi="Arial" w:cs="Arial"/>
          <w:b/>
          <w:i/>
          <w:color w:val="000000"/>
          <w:sz w:val="20"/>
        </w:rPr>
        <w:tab/>
      </w:r>
      <w:r w:rsidR="00393751">
        <w:rPr>
          <w:rFonts w:ascii="Arial" w:hAnsi="Arial" w:cs="Arial"/>
          <w:b/>
          <w:i/>
          <w:color w:val="000000"/>
          <w:sz w:val="20"/>
        </w:rPr>
        <w:tab/>
      </w:r>
      <w:r w:rsidR="00393751">
        <w:rPr>
          <w:rFonts w:ascii="Arial" w:hAnsi="Arial" w:cs="Arial"/>
          <w:b/>
          <w:i/>
          <w:color w:val="000000"/>
          <w:sz w:val="20"/>
        </w:rPr>
        <w:tab/>
      </w:r>
      <w:proofErr w:type="spellStart"/>
      <w:r w:rsidRPr="006916E8">
        <w:rPr>
          <w:rFonts w:ascii="Arial" w:hAnsi="Arial" w:cs="Arial"/>
          <w:b/>
          <w:i/>
          <w:color w:val="000000"/>
          <w:sz w:val="20"/>
        </w:rPr>
        <w:t>В.Н.Мустаев</w:t>
      </w:r>
      <w:proofErr w:type="spellEnd"/>
    </w:p>
    <w:p w:rsidR="000466D3" w:rsidRPr="006916E8" w:rsidRDefault="000466D3" w:rsidP="006916E8">
      <w:pPr>
        <w:shd w:val="clear" w:color="auto" w:fill="FFFFFF"/>
        <w:suppressAutoHyphens/>
        <w:jc w:val="right"/>
        <w:rPr>
          <w:rFonts w:ascii="Arial" w:hAnsi="Arial" w:cs="Arial"/>
          <w:b/>
          <w:i/>
          <w:color w:val="000000"/>
          <w:sz w:val="20"/>
        </w:rPr>
      </w:pPr>
      <w:r w:rsidRPr="006916E8">
        <w:rPr>
          <w:rFonts w:ascii="Arial" w:hAnsi="Arial" w:cs="Arial"/>
          <w:b/>
          <w:i/>
          <w:color w:val="000000"/>
          <w:sz w:val="20"/>
        </w:rPr>
        <w:t>Приложение</w:t>
      </w:r>
      <w:r w:rsidR="00A01B4D" w:rsidRPr="006916E8">
        <w:rPr>
          <w:rFonts w:ascii="Arial" w:hAnsi="Arial" w:cs="Arial"/>
          <w:b/>
          <w:i/>
          <w:color w:val="000000"/>
          <w:sz w:val="20"/>
        </w:rPr>
        <w:t xml:space="preserve"> </w:t>
      </w:r>
      <w:r w:rsidRPr="006916E8">
        <w:rPr>
          <w:rFonts w:ascii="Arial" w:hAnsi="Arial" w:cs="Arial"/>
          <w:b/>
          <w:i/>
          <w:color w:val="000000"/>
          <w:sz w:val="20"/>
        </w:rPr>
        <w:t>№1</w:t>
      </w:r>
    </w:p>
    <w:p w:rsidR="000466D3" w:rsidRPr="006916E8" w:rsidRDefault="000466D3" w:rsidP="006916E8">
      <w:pPr>
        <w:shd w:val="clear" w:color="auto" w:fill="FFFFFF"/>
        <w:suppressAutoHyphens/>
        <w:jc w:val="right"/>
        <w:rPr>
          <w:rFonts w:ascii="Arial" w:hAnsi="Arial" w:cs="Arial"/>
          <w:b/>
          <w:i/>
          <w:color w:val="000000"/>
          <w:sz w:val="20"/>
        </w:rPr>
      </w:pPr>
      <w:r w:rsidRPr="006916E8">
        <w:rPr>
          <w:rFonts w:ascii="Arial" w:hAnsi="Arial" w:cs="Arial"/>
          <w:b/>
          <w:i/>
          <w:color w:val="000000"/>
          <w:sz w:val="20"/>
        </w:rPr>
        <w:t>к</w:t>
      </w:r>
      <w:r w:rsidR="00A01B4D" w:rsidRPr="006916E8">
        <w:rPr>
          <w:rFonts w:ascii="Arial" w:hAnsi="Arial" w:cs="Arial"/>
          <w:b/>
          <w:i/>
          <w:color w:val="000000"/>
          <w:sz w:val="20"/>
        </w:rPr>
        <w:t xml:space="preserve"> </w:t>
      </w:r>
      <w:r w:rsidRPr="006916E8">
        <w:rPr>
          <w:rFonts w:ascii="Arial" w:hAnsi="Arial" w:cs="Arial"/>
          <w:b/>
          <w:i/>
          <w:color w:val="000000"/>
          <w:sz w:val="20"/>
        </w:rPr>
        <w:t>постановлению</w:t>
      </w:r>
      <w:r w:rsidR="00A01B4D" w:rsidRPr="006916E8">
        <w:rPr>
          <w:rFonts w:ascii="Arial" w:hAnsi="Arial" w:cs="Arial"/>
          <w:b/>
          <w:i/>
          <w:color w:val="000000"/>
          <w:sz w:val="20"/>
        </w:rPr>
        <w:t xml:space="preserve"> </w:t>
      </w:r>
      <w:r w:rsidRPr="006916E8">
        <w:rPr>
          <w:rFonts w:ascii="Arial" w:hAnsi="Arial" w:cs="Arial"/>
          <w:b/>
          <w:i/>
          <w:color w:val="000000"/>
          <w:sz w:val="20"/>
        </w:rPr>
        <w:t>администрации</w:t>
      </w:r>
    </w:p>
    <w:p w:rsidR="000466D3" w:rsidRPr="006916E8" w:rsidRDefault="000466D3" w:rsidP="006916E8">
      <w:pPr>
        <w:shd w:val="clear" w:color="auto" w:fill="FFFFFF"/>
        <w:suppressAutoHyphens/>
        <w:jc w:val="right"/>
        <w:rPr>
          <w:rFonts w:ascii="Arial" w:hAnsi="Arial" w:cs="Arial"/>
          <w:b/>
          <w:i/>
          <w:color w:val="000000"/>
          <w:sz w:val="20"/>
        </w:rPr>
      </w:pPr>
      <w:r w:rsidRPr="006916E8">
        <w:rPr>
          <w:rFonts w:ascii="Arial" w:hAnsi="Arial" w:cs="Arial"/>
          <w:b/>
          <w:i/>
          <w:color w:val="000000"/>
          <w:sz w:val="20"/>
        </w:rPr>
        <w:t>Мариинско-Посадского</w:t>
      </w:r>
      <w:r w:rsidR="00A01B4D" w:rsidRPr="006916E8">
        <w:rPr>
          <w:rFonts w:ascii="Arial" w:hAnsi="Arial" w:cs="Arial"/>
          <w:b/>
          <w:i/>
          <w:color w:val="000000"/>
          <w:sz w:val="20"/>
        </w:rPr>
        <w:t xml:space="preserve"> </w:t>
      </w:r>
      <w:r w:rsidRPr="006916E8">
        <w:rPr>
          <w:rFonts w:ascii="Arial" w:hAnsi="Arial" w:cs="Arial"/>
          <w:b/>
          <w:i/>
          <w:color w:val="000000"/>
          <w:sz w:val="20"/>
        </w:rPr>
        <w:t>района</w:t>
      </w:r>
    </w:p>
    <w:p w:rsidR="000C0516" w:rsidRPr="006916E8" w:rsidRDefault="000466D3" w:rsidP="006916E8">
      <w:pPr>
        <w:shd w:val="clear" w:color="auto" w:fill="FFFFFF"/>
        <w:suppressAutoHyphens/>
        <w:jc w:val="right"/>
        <w:rPr>
          <w:rFonts w:ascii="Arial" w:hAnsi="Arial" w:cs="Arial"/>
          <w:b/>
          <w:i/>
          <w:color w:val="000000"/>
          <w:sz w:val="20"/>
        </w:rPr>
      </w:pPr>
      <w:r w:rsidRPr="006916E8">
        <w:rPr>
          <w:rFonts w:ascii="Arial" w:hAnsi="Arial" w:cs="Arial"/>
          <w:b/>
          <w:i/>
          <w:color w:val="000000"/>
          <w:sz w:val="20"/>
        </w:rPr>
        <w:t>№</w:t>
      </w:r>
      <w:r w:rsidR="00A01B4D" w:rsidRPr="006916E8">
        <w:rPr>
          <w:rFonts w:ascii="Arial" w:hAnsi="Arial" w:cs="Arial"/>
          <w:b/>
          <w:i/>
          <w:color w:val="000000"/>
          <w:sz w:val="20"/>
        </w:rPr>
        <w:t xml:space="preserve"> </w:t>
      </w:r>
      <w:r w:rsidRPr="006916E8">
        <w:rPr>
          <w:rFonts w:ascii="Arial" w:hAnsi="Arial" w:cs="Arial"/>
          <w:b/>
          <w:i/>
          <w:color w:val="000000"/>
          <w:sz w:val="20"/>
        </w:rPr>
        <w:t>68</w:t>
      </w:r>
      <w:r w:rsidR="00A01B4D" w:rsidRPr="006916E8">
        <w:rPr>
          <w:rFonts w:ascii="Arial" w:hAnsi="Arial" w:cs="Arial"/>
          <w:b/>
          <w:i/>
          <w:color w:val="000000"/>
          <w:sz w:val="20"/>
        </w:rPr>
        <w:t xml:space="preserve"> </w:t>
      </w:r>
      <w:r w:rsidRPr="006916E8">
        <w:rPr>
          <w:rFonts w:ascii="Arial" w:hAnsi="Arial" w:cs="Arial"/>
          <w:b/>
          <w:i/>
          <w:color w:val="000000"/>
          <w:sz w:val="20"/>
        </w:rPr>
        <w:t>от</w:t>
      </w:r>
      <w:r w:rsidR="00A01B4D" w:rsidRPr="006916E8">
        <w:rPr>
          <w:rFonts w:ascii="Arial" w:hAnsi="Arial" w:cs="Arial"/>
          <w:b/>
          <w:i/>
          <w:color w:val="000000"/>
          <w:sz w:val="20"/>
        </w:rPr>
        <w:t xml:space="preserve"> </w:t>
      </w:r>
      <w:r w:rsidRPr="006916E8">
        <w:rPr>
          <w:rFonts w:ascii="Arial" w:hAnsi="Arial" w:cs="Arial"/>
          <w:b/>
          <w:i/>
          <w:color w:val="000000"/>
          <w:sz w:val="20"/>
        </w:rPr>
        <w:t>02.02.2021</w:t>
      </w:r>
    </w:p>
    <w:p w:rsidR="000466D3" w:rsidRPr="006916E8" w:rsidRDefault="000466D3" w:rsidP="006916E8">
      <w:pPr>
        <w:shd w:val="clear" w:color="auto" w:fill="FFFFFF"/>
        <w:suppressAutoHyphens/>
        <w:jc w:val="center"/>
        <w:rPr>
          <w:rFonts w:ascii="Arial" w:hAnsi="Arial" w:cs="Arial"/>
          <w:b/>
          <w:i/>
          <w:color w:val="000000"/>
          <w:sz w:val="20"/>
        </w:rPr>
      </w:pPr>
      <w:r w:rsidRPr="006916E8">
        <w:rPr>
          <w:rFonts w:ascii="Arial" w:hAnsi="Arial" w:cs="Arial"/>
          <w:b/>
          <w:i/>
          <w:color w:val="000000"/>
          <w:sz w:val="20"/>
        </w:rPr>
        <w:t>СОСТАВ</w:t>
      </w:r>
    </w:p>
    <w:p w:rsidR="000466D3" w:rsidRPr="006916E8" w:rsidRDefault="000466D3" w:rsidP="006916E8">
      <w:pPr>
        <w:shd w:val="clear" w:color="auto" w:fill="FFFFFF"/>
        <w:suppressAutoHyphens/>
        <w:jc w:val="center"/>
        <w:rPr>
          <w:rFonts w:ascii="Arial" w:hAnsi="Arial" w:cs="Arial"/>
          <w:b/>
          <w:i/>
          <w:color w:val="000000"/>
          <w:sz w:val="20"/>
        </w:rPr>
      </w:pPr>
      <w:r w:rsidRPr="006916E8">
        <w:rPr>
          <w:rFonts w:ascii="Arial" w:hAnsi="Arial" w:cs="Arial"/>
          <w:b/>
          <w:i/>
          <w:color w:val="000000"/>
          <w:sz w:val="20"/>
        </w:rPr>
        <w:t>рабочей</w:t>
      </w:r>
      <w:r w:rsidR="00A01B4D" w:rsidRPr="006916E8">
        <w:rPr>
          <w:rFonts w:ascii="Arial" w:hAnsi="Arial" w:cs="Arial"/>
          <w:b/>
          <w:i/>
          <w:color w:val="000000"/>
          <w:sz w:val="20"/>
        </w:rPr>
        <w:t xml:space="preserve"> </w:t>
      </w:r>
      <w:r w:rsidRPr="006916E8">
        <w:rPr>
          <w:rFonts w:ascii="Arial" w:hAnsi="Arial" w:cs="Arial"/>
          <w:b/>
          <w:i/>
          <w:color w:val="000000"/>
          <w:sz w:val="20"/>
        </w:rPr>
        <w:t>группы</w:t>
      </w:r>
      <w:r w:rsidR="00A01B4D" w:rsidRPr="006916E8">
        <w:rPr>
          <w:rFonts w:ascii="Arial" w:hAnsi="Arial" w:cs="Arial"/>
          <w:b/>
          <w:i/>
          <w:color w:val="000000"/>
          <w:sz w:val="20"/>
        </w:rPr>
        <w:t xml:space="preserve"> </w:t>
      </w:r>
      <w:r w:rsidRPr="006916E8">
        <w:rPr>
          <w:rFonts w:ascii="Arial" w:hAnsi="Arial" w:cs="Arial"/>
          <w:b/>
          <w:i/>
          <w:color w:val="000000"/>
          <w:sz w:val="20"/>
        </w:rPr>
        <w:t>по</w:t>
      </w:r>
      <w:r w:rsidR="00A01B4D" w:rsidRPr="006916E8">
        <w:rPr>
          <w:rFonts w:ascii="Arial" w:hAnsi="Arial" w:cs="Arial"/>
          <w:b/>
          <w:i/>
          <w:color w:val="000000"/>
          <w:sz w:val="20"/>
        </w:rPr>
        <w:t xml:space="preserve"> </w:t>
      </w:r>
      <w:r w:rsidRPr="006916E8">
        <w:rPr>
          <w:rFonts w:ascii="Arial" w:hAnsi="Arial" w:cs="Arial"/>
          <w:b/>
          <w:i/>
          <w:color w:val="000000"/>
          <w:sz w:val="20"/>
        </w:rPr>
        <w:t>проведению</w:t>
      </w:r>
      <w:r w:rsidR="00A01B4D" w:rsidRPr="006916E8">
        <w:rPr>
          <w:rFonts w:ascii="Arial" w:hAnsi="Arial" w:cs="Arial"/>
          <w:b/>
          <w:i/>
          <w:color w:val="000000"/>
          <w:sz w:val="20"/>
        </w:rPr>
        <w:t xml:space="preserve"> </w:t>
      </w:r>
      <w:r w:rsidRPr="006916E8">
        <w:rPr>
          <w:rFonts w:ascii="Arial" w:hAnsi="Arial" w:cs="Arial"/>
          <w:b/>
          <w:i/>
          <w:color w:val="000000"/>
          <w:sz w:val="20"/>
        </w:rPr>
        <w:t>голосования</w:t>
      </w:r>
      <w:r w:rsidR="00A01B4D" w:rsidRPr="006916E8">
        <w:rPr>
          <w:rFonts w:ascii="Arial" w:hAnsi="Arial" w:cs="Arial"/>
          <w:b/>
          <w:i/>
          <w:color w:val="000000"/>
          <w:sz w:val="20"/>
        </w:rPr>
        <w:t xml:space="preserve"> </w:t>
      </w:r>
      <w:r w:rsidRPr="006916E8">
        <w:rPr>
          <w:rFonts w:ascii="Arial" w:hAnsi="Arial" w:cs="Arial"/>
          <w:b/>
          <w:i/>
          <w:color w:val="000000"/>
          <w:sz w:val="20"/>
        </w:rPr>
        <w:t>по</w:t>
      </w:r>
      <w:r w:rsidR="00A01B4D" w:rsidRPr="006916E8">
        <w:rPr>
          <w:rFonts w:ascii="Arial" w:hAnsi="Arial" w:cs="Arial"/>
          <w:b/>
          <w:i/>
          <w:color w:val="000000"/>
          <w:sz w:val="20"/>
        </w:rPr>
        <w:t xml:space="preserve"> </w:t>
      </w:r>
      <w:r w:rsidRPr="006916E8">
        <w:rPr>
          <w:rFonts w:ascii="Arial" w:hAnsi="Arial" w:cs="Arial"/>
          <w:b/>
          <w:i/>
          <w:color w:val="000000"/>
          <w:sz w:val="20"/>
        </w:rPr>
        <w:t>отбору</w:t>
      </w:r>
      <w:r w:rsidR="00A01B4D" w:rsidRPr="006916E8">
        <w:rPr>
          <w:rFonts w:ascii="Arial" w:hAnsi="Arial" w:cs="Arial"/>
          <w:b/>
          <w:i/>
          <w:color w:val="000000"/>
          <w:sz w:val="20"/>
        </w:rPr>
        <w:t xml:space="preserve"> </w:t>
      </w:r>
      <w:r w:rsidRPr="006916E8">
        <w:rPr>
          <w:rFonts w:ascii="Arial" w:hAnsi="Arial" w:cs="Arial"/>
          <w:b/>
          <w:i/>
          <w:color w:val="000000"/>
          <w:sz w:val="20"/>
        </w:rPr>
        <w:t>общественных</w:t>
      </w:r>
      <w:r w:rsidR="00A01B4D" w:rsidRPr="006916E8">
        <w:rPr>
          <w:rFonts w:ascii="Arial" w:hAnsi="Arial" w:cs="Arial"/>
          <w:b/>
          <w:i/>
          <w:color w:val="000000"/>
          <w:sz w:val="20"/>
        </w:rPr>
        <w:t xml:space="preserve"> </w:t>
      </w:r>
      <w:r w:rsidRPr="006916E8">
        <w:rPr>
          <w:rFonts w:ascii="Arial" w:hAnsi="Arial" w:cs="Arial"/>
          <w:b/>
          <w:i/>
          <w:color w:val="000000"/>
          <w:sz w:val="20"/>
        </w:rPr>
        <w:t>территорий,</w:t>
      </w:r>
      <w:r w:rsidR="00A01B4D" w:rsidRPr="006916E8">
        <w:rPr>
          <w:rFonts w:ascii="Arial" w:hAnsi="Arial" w:cs="Arial"/>
          <w:b/>
          <w:i/>
          <w:color w:val="000000"/>
          <w:sz w:val="20"/>
        </w:rPr>
        <w:t xml:space="preserve"> </w:t>
      </w:r>
      <w:r w:rsidRPr="006916E8">
        <w:rPr>
          <w:rFonts w:ascii="Arial" w:hAnsi="Arial" w:cs="Arial"/>
          <w:b/>
          <w:i/>
          <w:color w:val="000000"/>
          <w:sz w:val="20"/>
        </w:rPr>
        <w:t>подлежащих</w:t>
      </w:r>
      <w:r w:rsidR="00A01B4D" w:rsidRPr="006916E8">
        <w:rPr>
          <w:rFonts w:ascii="Arial" w:hAnsi="Arial" w:cs="Arial"/>
          <w:b/>
          <w:i/>
          <w:color w:val="000000"/>
          <w:sz w:val="20"/>
        </w:rPr>
        <w:t xml:space="preserve"> </w:t>
      </w:r>
      <w:r w:rsidRPr="006916E8">
        <w:rPr>
          <w:rFonts w:ascii="Arial" w:hAnsi="Arial" w:cs="Arial"/>
          <w:b/>
          <w:i/>
          <w:color w:val="000000"/>
          <w:sz w:val="20"/>
        </w:rPr>
        <w:t>благоустройству</w:t>
      </w:r>
      <w:r w:rsidR="00A01B4D" w:rsidRPr="006916E8">
        <w:rPr>
          <w:rFonts w:ascii="Arial" w:hAnsi="Arial" w:cs="Arial"/>
          <w:b/>
          <w:i/>
          <w:color w:val="000000"/>
          <w:sz w:val="20"/>
        </w:rPr>
        <w:t xml:space="preserve"> </w:t>
      </w:r>
      <w:r w:rsidRPr="006916E8">
        <w:rPr>
          <w:rFonts w:ascii="Arial" w:hAnsi="Arial" w:cs="Arial"/>
          <w:b/>
          <w:i/>
          <w:color w:val="000000"/>
          <w:sz w:val="20"/>
        </w:rPr>
        <w:t>в</w:t>
      </w:r>
      <w:r w:rsidR="00A01B4D" w:rsidRPr="006916E8">
        <w:rPr>
          <w:rFonts w:ascii="Arial" w:hAnsi="Arial" w:cs="Arial"/>
          <w:b/>
          <w:i/>
          <w:color w:val="000000"/>
          <w:sz w:val="20"/>
        </w:rPr>
        <w:t xml:space="preserve"> </w:t>
      </w:r>
      <w:r w:rsidRPr="006916E8">
        <w:rPr>
          <w:rFonts w:ascii="Arial" w:hAnsi="Arial" w:cs="Arial"/>
          <w:b/>
          <w:i/>
          <w:color w:val="000000"/>
          <w:sz w:val="20"/>
        </w:rPr>
        <w:t>рамках</w:t>
      </w:r>
      <w:r w:rsidR="00A01B4D" w:rsidRPr="006916E8">
        <w:rPr>
          <w:rFonts w:ascii="Arial" w:hAnsi="Arial" w:cs="Arial"/>
          <w:b/>
          <w:i/>
          <w:color w:val="000000"/>
          <w:sz w:val="20"/>
        </w:rPr>
        <w:t xml:space="preserve"> </w:t>
      </w:r>
      <w:r w:rsidRPr="006916E8">
        <w:rPr>
          <w:rFonts w:ascii="Arial" w:hAnsi="Arial" w:cs="Arial"/>
          <w:b/>
          <w:i/>
          <w:color w:val="000000"/>
          <w:sz w:val="20"/>
        </w:rPr>
        <w:t>муниципальной</w:t>
      </w:r>
      <w:r w:rsidR="00A01B4D" w:rsidRPr="006916E8">
        <w:rPr>
          <w:rFonts w:ascii="Arial" w:hAnsi="Arial" w:cs="Arial"/>
          <w:b/>
          <w:i/>
          <w:color w:val="000000"/>
          <w:sz w:val="20"/>
        </w:rPr>
        <w:t xml:space="preserve"> </w:t>
      </w:r>
      <w:r w:rsidRPr="006916E8">
        <w:rPr>
          <w:rFonts w:ascii="Arial" w:hAnsi="Arial" w:cs="Arial"/>
          <w:b/>
          <w:i/>
          <w:color w:val="000000"/>
          <w:sz w:val="20"/>
        </w:rPr>
        <w:t>программы</w:t>
      </w:r>
      <w:r w:rsidR="00A01B4D" w:rsidRPr="006916E8">
        <w:rPr>
          <w:rFonts w:ascii="Arial" w:hAnsi="Arial" w:cs="Arial"/>
          <w:b/>
          <w:i/>
          <w:color w:val="000000"/>
          <w:sz w:val="20"/>
        </w:rPr>
        <w:t xml:space="preserve"> </w:t>
      </w:r>
      <w:r w:rsidRPr="006916E8">
        <w:rPr>
          <w:rFonts w:ascii="Arial" w:hAnsi="Arial" w:cs="Arial"/>
          <w:b/>
          <w:i/>
          <w:color w:val="000000"/>
          <w:sz w:val="20"/>
        </w:rPr>
        <w:t>«Формирование</w:t>
      </w:r>
      <w:r w:rsidR="00A01B4D" w:rsidRPr="006916E8">
        <w:rPr>
          <w:rFonts w:ascii="Arial" w:hAnsi="Arial" w:cs="Arial"/>
          <w:b/>
          <w:i/>
          <w:color w:val="000000"/>
          <w:sz w:val="20"/>
        </w:rPr>
        <w:t xml:space="preserve"> </w:t>
      </w:r>
      <w:r w:rsidRPr="006916E8">
        <w:rPr>
          <w:rFonts w:ascii="Arial" w:hAnsi="Arial" w:cs="Arial"/>
          <w:b/>
          <w:i/>
          <w:color w:val="000000"/>
          <w:sz w:val="20"/>
        </w:rPr>
        <w:t>современной</w:t>
      </w:r>
      <w:r w:rsidR="00A01B4D" w:rsidRPr="006916E8">
        <w:rPr>
          <w:rFonts w:ascii="Arial" w:hAnsi="Arial" w:cs="Arial"/>
          <w:b/>
          <w:i/>
          <w:color w:val="000000"/>
          <w:sz w:val="20"/>
        </w:rPr>
        <w:t xml:space="preserve"> </w:t>
      </w:r>
      <w:r w:rsidRPr="006916E8">
        <w:rPr>
          <w:rFonts w:ascii="Arial" w:hAnsi="Arial" w:cs="Arial"/>
          <w:b/>
          <w:i/>
          <w:color w:val="000000"/>
          <w:sz w:val="20"/>
        </w:rPr>
        <w:t>среды»</w:t>
      </w:r>
      <w:r w:rsidR="00A01B4D" w:rsidRPr="006916E8">
        <w:rPr>
          <w:rFonts w:ascii="Arial" w:hAnsi="Arial" w:cs="Arial"/>
          <w:b/>
          <w:i/>
          <w:color w:val="000000"/>
          <w:sz w:val="20"/>
        </w:rPr>
        <w:t xml:space="preserve"> </w:t>
      </w:r>
      <w:r w:rsidRPr="006916E8">
        <w:rPr>
          <w:rFonts w:ascii="Arial" w:hAnsi="Arial" w:cs="Arial"/>
          <w:b/>
          <w:i/>
          <w:color w:val="000000"/>
          <w:sz w:val="20"/>
        </w:rPr>
        <w:t>на</w:t>
      </w:r>
      <w:r w:rsidR="00A01B4D" w:rsidRPr="006916E8">
        <w:rPr>
          <w:rFonts w:ascii="Arial" w:hAnsi="Arial" w:cs="Arial"/>
          <w:b/>
          <w:i/>
          <w:color w:val="000000"/>
          <w:sz w:val="20"/>
        </w:rPr>
        <w:t xml:space="preserve"> </w:t>
      </w:r>
      <w:r w:rsidRPr="006916E8">
        <w:rPr>
          <w:rFonts w:ascii="Arial" w:hAnsi="Arial" w:cs="Arial"/>
          <w:b/>
          <w:i/>
          <w:color w:val="000000"/>
          <w:sz w:val="20"/>
        </w:rPr>
        <w:t>2018</w:t>
      </w:r>
      <w:r w:rsidR="00A01B4D" w:rsidRPr="006916E8">
        <w:rPr>
          <w:rFonts w:ascii="Arial" w:hAnsi="Arial" w:cs="Arial"/>
          <w:b/>
          <w:i/>
          <w:color w:val="000000"/>
          <w:sz w:val="20"/>
        </w:rPr>
        <w:t xml:space="preserve"> </w:t>
      </w:r>
      <w:r w:rsidRPr="006916E8">
        <w:rPr>
          <w:rFonts w:ascii="Arial" w:hAnsi="Arial" w:cs="Arial"/>
          <w:b/>
          <w:i/>
          <w:color w:val="000000"/>
          <w:sz w:val="20"/>
        </w:rPr>
        <w:t>–</w:t>
      </w:r>
      <w:r w:rsidR="00A01B4D" w:rsidRPr="006916E8">
        <w:rPr>
          <w:rFonts w:ascii="Arial" w:hAnsi="Arial" w:cs="Arial"/>
          <w:b/>
          <w:i/>
          <w:color w:val="000000"/>
          <w:sz w:val="20"/>
        </w:rPr>
        <w:t xml:space="preserve"> </w:t>
      </w:r>
      <w:r w:rsidRPr="006916E8">
        <w:rPr>
          <w:rFonts w:ascii="Arial" w:hAnsi="Arial" w:cs="Arial"/>
          <w:b/>
          <w:i/>
          <w:color w:val="000000"/>
          <w:sz w:val="20"/>
        </w:rPr>
        <w:t>2024</w:t>
      </w:r>
      <w:r w:rsidR="00A01B4D" w:rsidRPr="006916E8">
        <w:rPr>
          <w:rFonts w:ascii="Arial" w:hAnsi="Arial" w:cs="Arial"/>
          <w:b/>
          <w:i/>
          <w:color w:val="000000"/>
          <w:sz w:val="20"/>
        </w:rPr>
        <w:t xml:space="preserve"> </w:t>
      </w:r>
      <w:r w:rsidRPr="006916E8">
        <w:rPr>
          <w:rFonts w:ascii="Arial" w:hAnsi="Arial" w:cs="Arial"/>
          <w:b/>
          <w:i/>
          <w:color w:val="000000"/>
          <w:sz w:val="20"/>
        </w:rPr>
        <w:t>годы,</w:t>
      </w:r>
      <w:r w:rsidR="00A01B4D" w:rsidRPr="006916E8">
        <w:rPr>
          <w:rFonts w:ascii="Arial" w:hAnsi="Arial" w:cs="Arial"/>
          <w:b/>
          <w:i/>
          <w:color w:val="000000"/>
          <w:sz w:val="20"/>
        </w:rPr>
        <w:t xml:space="preserve"> </w:t>
      </w:r>
      <w:r w:rsidRPr="006916E8">
        <w:rPr>
          <w:rFonts w:ascii="Arial" w:hAnsi="Arial" w:cs="Arial"/>
          <w:b/>
          <w:i/>
          <w:color w:val="000000"/>
          <w:sz w:val="20"/>
        </w:rPr>
        <w:t>в</w:t>
      </w:r>
      <w:r w:rsidR="00A01B4D" w:rsidRPr="006916E8">
        <w:rPr>
          <w:rFonts w:ascii="Arial" w:hAnsi="Arial" w:cs="Arial"/>
          <w:b/>
          <w:i/>
          <w:color w:val="000000"/>
          <w:sz w:val="20"/>
        </w:rPr>
        <w:t xml:space="preserve"> </w:t>
      </w:r>
      <w:r w:rsidRPr="006916E8">
        <w:rPr>
          <w:rFonts w:ascii="Arial" w:hAnsi="Arial" w:cs="Arial"/>
          <w:b/>
          <w:i/>
          <w:color w:val="000000"/>
          <w:sz w:val="20"/>
        </w:rPr>
        <w:t>электронной</w:t>
      </w:r>
      <w:r w:rsidR="00A01B4D" w:rsidRPr="006916E8">
        <w:rPr>
          <w:rFonts w:ascii="Arial" w:hAnsi="Arial" w:cs="Arial"/>
          <w:b/>
          <w:i/>
          <w:color w:val="000000"/>
          <w:sz w:val="20"/>
        </w:rPr>
        <w:t xml:space="preserve"> </w:t>
      </w:r>
      <w:r w:rsidRPr="006916E8">
        <w:rPr>
          <w:rFonts w:ascii="Arial" w:hAnsi="Arial" w:cs="Arial"/>
          <w:b/>
          <w:i/>
          <w:color w:val="000000"/>
          <w:sz w:val="20"/>
        </w:rPr>
        <w:t>форме</w:t>
      </w:r>
      <w:r w:rsidR="00A01B4D" w:rsidRPr="006916E8">
        <w:rPr>
          <w:rFonts w:ascii="Arial" w:hAnsi="Arial" w:cs="Arial"/>
          <w:b/>
          <w:i/>
          <w:color w:val="000000"/>
          <w:sz w:val="20"/>
        </w:rPr>
        <w:t xml:space="preserve"> </w:t>
      </w:r>
      <w:r w:rsidRPr="006916E8">
        <w:rPr>
          <w:rFonts w:ascii="Arial" w:hAnsi="Arial" w:cs="Arial"/>
          <w:b/>
          <w:i/>
          <w:color w:val="000000"/>
          <w:sz w:val="20"/>
        </w:rPr>
        <w:t>в</w:t>
      </w:r>
      <w:r w:rsidR="00A01B4D" w:rsidRPr="006916E8">
        <w:rPr>
          <w:rFonts w:ascii="Arial" w:hAnsi="Arial" w:cs="Arial"/>
          <w:b/>
          <w:i/>
          <w:color w:val="000000"/>
          <w:sz w:val="20"/>
        </w:rPr>
        <w:t xml:space="preserve"> </w:t>
      </w:r>
      <w:r w:rsidRPr="006916E8">
        <w:rPr>
          <w:rFonts w:ascii="Arial" w:hAnsi="Arial" w:cs="Arial"/>
          <w:b/>
          <w:i/>
          <w:color w:val="000000"/>
          <w:sz w:val="20"/>
        </w:rPr>
        <w:t>информационно-телекоммуникационной</w:t>
      </w:r>
      <w:r w:rsidR="00A01B4D" w:rsidRPr="006916E8">
        <w:rPr>
          <w:rFonts w:ascii="Arial" w:hAnsi="Arial" w:cs="Arial"/>
          <w:b/>
          <w:i/>
          <w:color w:val="000000"/>
          <w:sz w:val="20"/>
        </w:rPr>
        <w:t xml:space="preserve"> </w:t>
      </w:r>
      <w:r w:rsidRPr="006916E8">
        <w:rPr>
          <w:rFonts w:ascii="Arial" w:hAnsi="Arial" w:cs="Arial"/>
          <w:b/>
          <w:i/>
          <w:color w:val="000000"/>
          <w:sz w:val="20"/>
        </w:rPr>
        <w:t>сети</w:t>
      </w:r>
      <w:r w:rsidR="00A01B4D" w:rsidRPr="006916E8">
        <w:rPr>
          <w:rFonts w:ascii="Arial" w:hAnsi="Arial" w:cs="Arial"/>
          <w:b/>
          <w:i/>
          <w:color w:val="000000"/>
          <w:sz w:val="20"/>
        </w:rPr>
        <w:t xml:space="preserve"> </w:t>
      </w:r>
      <w:r w:rsidRPr="006916E8">
        <w:rPr>
          <w:rFonts w:ascii="Arial" w:hAnsi="Arial" w:cs="Arial"/>
          <w:b/>
          <w:i/>
          <w:color w:val="000000"/>
          <w:sz w:val="20"/>
        </w:rPr>
        <w:t>«Интернет»</w:t>
      </w:r>
    </w:p>
    <w:p w:rsidR="000466D3" w:rsidRPr="006916E8" w:rsidRDefault="000466D3" w:rsidP="006916E8">
      <w:pPr>
        <w:shd w:val="clear" w:color="auto" w:fill="FFFFFF"/>
        <w:suppressAutoHyphens/>
        <w:jc w:val="center"/>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472"/>
        <w:gridCol w:w="170"/>
        <w:gridCol w:w="12507"/>
      </w:tblGrid>
      <w:tr w:rsidR="000466D3" w:rsidRPr="006916E8" w:rsidTr="00393751">
        <w:trPr>
          <w:cantSplit/>
        </w:trPr>
        <w:tc>
          <w:tcPr>
            <w:tcW w:w="872" w:type="pct"/>
            <w:gridSpan w:val="2"/>
            <w:shd w:val="clear" w:color="auto" w:fill="FFFFFF"/>
            <w:vAlign w:val="center"/>
            <w:hideMark/>
          </w:tcPr>
          <w:p w:rsidR="000466D3" w:rsidRPr="006916E8" w:rsidRDefault="000466D3" w:rsidP="00393751">
            <w:pPr>
              <w:suppressAutoHyphens/>
              <w:jc w:val="center"/>
              <w:rPr>
                <w:rFonts w:ascii="Arial" w:hAnsi="Arial" w:cs="Arial"/>
                <w:b/>
                <w:i/>
                <w:color w:val="000000"/>
                <w:sz w:val="20"/>
              </w:rPr>
            </w:pPr>
            <w:r w:rsidRPr="006916E8">
              <w:rPr>
                <w:rFonts w:ascii="Arial" w:hAnsi="Arial" w:cs="Arial"/>
                <w:b/>
                <w:i/>
                <w:color w:val="000000"/>
                <w:sz w:val="20"/>
              </w:rPr>
              <w:t>Мустаев</w:t>
            </w:r>
            <w:r w:rsidR="00A01B4D" w:rsidRPr="006916E8">
              <w:rPr>
                <w:rFonts w:ascii="Arial" w:hAnsi="Arial" w:cs="Arial"/>
                <w:b/>
                <w:i/>
                <w:color w:val="000000"/>
                <w:sz w:val="20"/>
              </w:rPr>
              <w:t xml:space="preserve"> </w:t>
            </w:r>
            <w:r w:rsidRPr="006916E8">
              <w:rPr>
                <w:rFonts w:ascii="Arial" w:hAnsi="Arial" w:cs="Arial"/>
                <w:b/>
                <w:i/>
                <w:color w:val="000000"/>
                <w:sz w:val="20"/>
              </w:rPr>
              <w:t>В.Н.</w:t>
            </w:r>
          </w:p>
        </w:tc>
        <w:tc>
          <w:tcPr>
            <w:tcW w:w="4128" w:type="pct"/>
            <w:shd w:val="clear" w:color="auto" w:fill="FFFFFF"/>
            <w:vAlign w:val="center"/>
            <w:hideMark/>
          </w:tcPr>
          <w:p w:rsidR="000466D3" w:rsidRPr="006916E8" w:rsidRDefault="000466D3" w:rsidP="00393751">
            <w:pPr>
              <w:suppressAutoHyphens/>
              <w:ind w:left="109" w:right="142" w:firstLine="142"/>
              <w:jc w:val="center"/>
              <w:rPr>
                <w:rFonts w:ascii="Arial" w:hAnsi="Arial" w:cs="Arial"/>
                <w:b/>
                <w:i/>
                <w:color w:val="000000"/>
                <w:sz w:val="20"/>
              </w:rPr>
            </w:pPr>
            <w:r w:rsidRPr="006916E8">
              <w:rPr>
                <w:rFonts w:ascii="Arial" w:hAnsi="Arial" w:cs="Arial"/>
                <w:b/>
                <w:i/>
                <w:color w:val="000000"/>
                <w:sz w:val="20"/>
              </w:rPr>
              <w:t>-</w:t>
            </w:r>
            <w:r w:rsidR="00A01B4D" w:rsidRPr="006916E8">
              <w:rPr>
                <w:rFonts w:ascii="Arial" w:hAnsi="Arial" w:cs="Arial"/>
                <w:b/>
                <w:i/>
                <w:color w:val="000000"/>
                <w:sz w:val="20"/>
              </w:rPr>
              <w:t xml:space="preserve"> </w:t>
            </w:r>
            <w:r w:rsidRPr="006916E8">
              <w:rPr>
                <w:rFonts w:ascii="Arial" w:hAnsi="Arial" w:cs="Arial"/>
                <w:b/>
                <w:i/>
                <w:color w:val="000000"/>
                <w:sz w:val="20"/>
              </w:rPr>
              <w:t>глава</w:t>
            </w:r>
            <w:r w:rsidR="00A01B4D" w:rsidRPr="006916E8">
              <w:rPr>
                <w:rFonts w:ascii="Arial" w:hAnsi="Arial" w:cs="Arial"/>
                <w:b/>
                <w:i/>
                <w:color w:val="000000"/>
                <w:sz w:val="20"/>
              </w:rPr>
              <w:t xml:space="preserve"> </w:t>
            </w:r>
            <w:r w:rsidRPr="006916E8">
              <w:rPr>
                <w:rFonts w:ascii="Arial" w:hAnsi="Arial" w:cs="Arial"/>
                <w:b/>
                <w:i/>
                <w:color w:val="000000"/>
                <w:sz w:val="20"/>
              </w:rPr>
              <w:t>Мариинско-Посадского</w:t>
            </w:r>
            <w:r w:rsidR="00A01B4D" w:rsidRPr="006916E8">
              <w:rPr>
                <w:rFonts w:ascii="Arial" w:hAnsi="Arial" w:cs="Arial"/>
                <w:b/>
                <w:i/>
                <w:color w:val="000000"/>
                <w:sz w:val="20"/>
              </w:rPr>
              <w:t xml:space="preserve"> </w:t>
            </w:r>
            <w:r w:rsidRPr="006916E8">
              <w:rPr>
                <w:rFonts w:ascii="Arial" w:hAnsi="Arial" w:cs="Arial"/>
                <w:b/>
                <w:i/>
                <w:color w:val="000000"/>
                <w:sz w:val="20"/>
              </w:rPr>
              <w:t>района,</w:t>
            </w:r>
            <w:r w:rsidR="00A01B4D" w:rsidRPr="006916E8">
              <w:rPr>
                <w:rFonts w:ascii="Arial" w:hAnsi="Arial" w:cs="Arial"/>
                <w:b/>
                <w:i/>
                <w:color w:val="000000"/>
                <w:sz w:val="20"/>
              </w:rPr>
              <w:t xml:space="preserve"> </w:t>
            </w:r>
            <w:r w:rsidRPr="006916E8">
              <w:rPr>
                <w:rFonts w:ascii="Arial" w:hAnsi="Arial" w:cs="Arial"/>
                <w:b/>
                <w:i/>
                <w:color w:val="000000"/>
                <w:sz w:val="20"/>
              </w:rPr>
              <w:t>руководитель</w:t>
            </w:r>
            <w:r w:rsidR="00A01B4D" w:rsidRPr="006916E8">
              <w:rPr>
                <w:rFonts w:ascii="Arial" w:hAnsi="Arial" w:cs="Arial"/>
                <w:b/>
                <w:i/>
                <w:color w:val="000000"/>
                <w:sz w:val="20"/>
              </w:rPr>
              <w:t xml:space="preserve"> </w:t>
            </w:r>
            <w:r w:rsidRPr="006916E8">
              <w:rPr>
                <w:rFonts w:ascii="Arial" w:hAnsi="Arial" w:cs="Arial"/>
                <w:b/>
                <w:i/>
                <w:color w:val="000000"/>
                <w:sz w:val="20"/>
              </w:rPr>
              <w:t>рабочей</w:t>
            </w:r>
            <w:r w:rsidR="00A01B4D" w:rsidRPr="006916E8">
              <w:rPr>
                <w:rFonts w:ascii="Arial" w:hAnsi="Arial" w:cs="Arial"/>
                <w:b/>
                <w:i/>
                <w:color w:val="000000"/>
                <w:sz w:val="20"/>
              </w:rPr>
              <w:t xml:space="preserve"> </w:t>
            </w:r>
            <w:r w:rsidRPr="006916E8">
              <w:rPr>
                <w:rFonts w:ascii="Arial" w:hAnsi="Arial" w:cs="Arial"/>
                <w:b/>
                <w:i/>
                <w:color w:val="000000"/>
                <w:sz w:val="20"/>
              </w:rPr>
              <w:t>группы</w:t>
            </w:r>
          </w:p>
        </w:tc>
      </w:tr>
      <w:tr w:rsidR="000466D3" w:rsidRPr="006916E8" w:rsidTr="00393751">
        <w:trPr>
          <w:cantSplit/>
        </w:trPr>
        <w:tc>
          <w:tcPr>
            <w:tcW w:w="872" w:type="pct"/>
            <w:gridSpan w:val="2"/>
            <w:shd w:val="clear" w:color="auto" w:fill="FFFFFF"/>
            <w:vAlign w:val="center"/>
            <w:hideMark/>
          </w:tcPr>
          <w:p w:rsidR="000466D3" w:rsidRPr="006916E8" w:rsidRDefault="000466D3" w:rsidP="00393751">
            <w:pPr>
              <w:suppressAutoHyphens/>
              <w:jc w:val="center"/>
              <w:rPr>
                <w:rFonts w:ascii="Arial" w:hAnsi="Arial" w:cs="Arial"/>
                <w:b/>
                <w:i/>
                <w:color w:val="000000"/>
                <w:sz w:val="20"/>
              </w:rPr>
            </w:pPr>
            <w:r w:rsidRPr="006916E8">
              <w:rPr>
                <w:rFonts w:ascii="Arial" w:hAnsi="Arial" w:cs="Arial"/>
                <w:b/>
                <w:i/>
                <w:color w:val="000000"/>
                <w:sz w:val="20"/>
              </w:rPr>
              <w:t>Андреева</w:t>
            </w:r>
            <w:r w:rsidR="00A01B4D" w:rsidRPr="006916E8">
              <w:rPr>
                <w:rFonts w:ascii="Arial" w:hAnsi="Arial" w:cs="Arial"/>
                <w:b/>
                <w:i/>
                <w:color w:val="000000"/>
                <w:sz w:val="20"/>
              </w:rPr>
              <w:t xml:space="preserve"> </w:t>
            </w:r>
            <w:r w:rsidRPr="006916E8">
              <w:rPr>
                <w:rFonts w:ascii="Arial" w:hAnsi="Arial" w:cs="Arial"/>
                <w:b/>
                <w:i/>
                <w:color w:val="000000"/>
                <w:sz w:val="20"/>
              </w:rPr>
              <w:t>А.Н.</w:t>
            </w:r>
          </w:p>
        </w:tc>
        <w:tc>
          <w:tcPr>
            <w:tcW w:w="4128" w:type="pct"/>
            <w:shd w:val="clear" w:color="auto" w:fill="FFFFFF"/>
            <w:vAlign w:val="center"/>
            <w:hideMark/>
          </w:tcPr>
          <w:p w:rsidR="000466D3" w:rsidRPr="006916E8" w:rsidRDefault="000466D3" w:rsidP="00393751">
            <w:pPr>
              <w:suppressAutoHyphens/>
              <w:ind w:left="109" w:right="142" w:firstLine="142"/>
              <w:jc w:val="center"/>
              <w:rPr>
                <w:rFonts w:ascii="Arial" w:hAnsi="Arial" w:cs="Arial"/>
                <w:b/>
                <w:i/>
                <w:color w:val="000000"/>
                <w:sz w:val="20"/>
              </w:rPr>
            </w:pPr>
            <w:r w:rsidRPr="006916E8">
              <w:rPr>
                <w:rFonts w:ascii="Arial" w:hAnsi="Arial" w:cs="Arial"/>
                <w:b/>
                <w:i/>
                <w:color w:val="000000"/>
                <w:sz w:val="20"/>
              </w:rPr>
              <w:t>-</w:t>
            </w:r>
            <w:r w:rsidR="00A01B4D" w:rsidRPr="006916E8">
              <w:rPr>
                <w:rFonts w:ascii="Arial" w:hAnsi="Arial" w:cs="Arial"/>
                <w:b/>
                <w:i/>
                <w:color w:val="000000"/>
                <w:sz w:val="20"/>
              </w:rPr>
              <w:t xml:space="preserve"> </w:t>
            </w:r>
            <w:r w:rsidRPr="006916E8">
              <w:rPr>
                <w:rFonts w:ascii="Arial" w:hAnsi="Arial" w:cs="Arial"/>
                <w:b/>
                <w:i/>
                <w:color w:val="000000"/>
                <w:sz w:val="20"/>
              </w:rPr>
              <w:t>ведущий</w:t>
            </w:r>
            <w:r w:rsidR="00A01B4D" w:rsidRPr="006916E8">
              <w:rPr>
                <w:rFonts w:ascii="Arial" w:hAnsi="Arial" w:cs="Arial"/>
                <w:b/>
                <w:i/>
                <w:color w:val="000000"/>
                <w:sz w:val="20"/>
              </w:rPr>
              <w:t xml:space="preserve"> </w:t>
            </w:r>
            <w:r w:rsidRPr="006916E8">
              <w:rPr>
                <w:rFonts w:ascii="Arial" w:hAnsi="Arial" w:cs="Arial"/>
                <w:b/>
                <w:i/>
                <w:color w:val="000000"/>
                <w:sz w:val="20"/>
              </w:rPr>
              <w:t>специалист-эксперт</w:t>
            </w:r>
            <w:r w:rsidR="00A01B4D" w:rsidRPr="006916E8">
              <w:rPr>
                <w:rFonts w:ascii="Arial" w:hAnsi="Arial" w:cs="Arial"/>
                <w:b/>
                <w:i/>
                <w:color w:val="000000"/>
                <w:sz w:val="20"/>
              </w:rPr>
              <w:t xml:space="preserve"> </w:t>
            </w:r>
            <w:r w:rsidRPr="006916E8">
              <w:rPr>
                <w:rFonts w:ascii="Arial" w:hAnsi="Arial" w:cs="Arial"/>
                <w:b/>
                <w:i/>
                <w:color w:val="000000"/>
                <w:sz w:val="20"/>
              </w:rPr>
              <w:t>отдела</w:t>
            </w:r>
            <w:r w:rsidR="00A01B4D" w:rsidRPr="006916E8">
              <w:rPr>
                <w:rFonts w:ascii="Arial" w:hAnsi="Arial" w:cs="Arial"/>
                <w:b/>
                <w:i/>
                <w:color w:val="000000"/>
                <w:sz w:val="20"/>
              </w:rPr>
              <w:t xml:space="preserve"> </w:t>
            </w:r>
            <w:r w:rsidRPr="006916E8">
              <w:rPr>
                <w:rFonts w:ascii="Arial" w:hAnsi="Arial" w:cs="Arial"/>
                <w:b/>
                <w:i/>
                <w:color w:val="000000"/>
                <w:sz w:val="20"/>
              </w:rPr>
              <w:t>градостроительства</w:t>
            </w:r>
            <w:r w:rsidR="00A01B4D" w:rsidRPr="006916E8">
              <w:rPr>
                <w:rFonts w:ascii="Arial" w:hAnsi="Arial" w:cs="Arial"/>
                <w:b/>
                <w:i/>
                <w:color w:val="000000"/>
                <w:sz w:val="20"/>
              </w:rPr>
              <w:t xml:space="preserve"> </w:t>
            </w:r>
            <w:r w:rsidRPr="006916E8">
              <w:rPr>
                <w:rFonts w:ascii="Arial" w:hAnsi="Arial" w:cs="Arial"/>
                <w:b/>
                <w:i/>
                <w:color w:val="000000"/>
                <w:sz w:val="20"/>
              </w:rPr>
              <w:t>и</w:t>
            </w:r>
            <w:r w:rsidR="00A01B4D" w:rsidRPr="006916E8">
              <w:rPr>
                <w:rFonts w:ascii="Arial" w:hAnsi="Arial" w:cs="Arial"/>
                <w:b/>
                <w:i/>
                <w:color w:val="000000"/>
                <w:sz w:val="20"/>
              </w:rPr>
              <w:t xml:space="preserve"> </w:t>
            </w:r>
            <w:r w:rsidRPr="006916E8">
              <w:rPr>
                <w:rFonts w:ascii="Arial" w:hAnsi="Arial" w:cs="Arial"/>
                <w:b/>
                <w:i/>
                <w:color w:val="000000"/>
                <w:sz w:val="20"/>
              </w:rPr>
              <w:t>развития</w:t>
            </w:r>
            <w:r w:rsidR="00A01B4D" w:rsidRPr="006916E8">
              <w:rPr>
                <w:rFonts w:ascii="Arial" w:hAnsi="Arial" w:cs="Arial"/>
                <w:b/>
                <w:i/>
                <w:color w:val="000000"/>
                <w:sz w:val="20"/>
              </w:rPr>
              <w:t xml:space="preserve"> </w:t>
            </w:r>
            <w:r w:rsidRPr="006916E8">
              <w:rPr>
                <w:rFonts w:ascii="Arial" w:hAnsi="Arial" w:cs="Arial"/>
                <w:b/>
                <w:i/>
                <w:color w:val="000000"/>
                <w:sz w:val="20"/>
              </w:rPr>
              <w:t>общественной</w:t>
            </w:r>
            <w:r w:rsidR="00A01B4D" w:rsidRPr="006916E8">
              <w:rPr>
                <w:rFonts w:ascii="Arial" w:hAnsi="Arial" w:cs="Arial"/>
                <w:b/>
                <w:i/>
                <w:color w:val="000000"/>
                <w:sz w:val="20"/>
              </w:rPr>
              <w:t xml:space="preserve"> </w:t>
            </w:r>
            <w:r w:rsidRPr="006916E8">
              <w:rPr>
                <w:rFonts w:ascii="Arial" w:hAnsi="Arial" w:cs="Arial"/>
                <w:b/>
                <w:i/>
                <w:color w:val="000000"/>
                <w:sz w:val="20"/>
              </w:rPr>
              <w:t>инфраструктуры</w:t>
            </w:r>
            <w:r w:rsidR="00A01B4D" w:rsidRPr="006916E8">
              <w:rPr>
                <w:rFonts w:ascii="Arial" w:hAnsi="Arial" w:cs="Arial"/>
                <w:b/>
                <w:i/>
                <w:color w:val="000000"/>
                <w:sz w:val="20"/>
              </w:rPr>
              <w:t xml:space="preserve"> </w:t>
            </w:r>
            <w:r w:rsidRPr="006916E8">
              <w:rPr>
                <w:rFonts w:ascii="Arial" w:hAnsi="Arial" w:cs="Arial"/>
                <w:b/>
                <w:i/>
                <w:color w:val="000000"/>
                <w:sz w:val="20"/>
              </w:rPr>
              <w:t>администрации</w:t>
            </w:r>
            <w:r w:rsidR="00A01B4D" w:rsidRPr="006916E8">
              <w:rPr>
                <w:rFonts w:ascii="Arial" w:hAnsi="Arial" w:cs="Arial"/>
                <w:b/>
                <w:i/>
                <w:color w:val="000000"/>
                <w:sz w:val="20"/>
              </w:rPr>
              <w:t xml:space="preserve"> </w:t>
            </w:r>
            <w:r w:rsidRPr="006916E8">
              <w:rPr>
                <w:rFonts w:ascii="Arial" w:hAnsi="Arial" w:cs="Arial"/>
                <w:b/>
                <w:i/>
                <w:color w:val="000000"/>
                <w:sz w:val="20"/>
              </w:rPr>
              <w:t>Мариинско-Посадского</w:t>
            </w:r>
            <w:r w:rsidR="00A01B4D" w:rsidRPr="006916E8">
              <w:rPr>
                <w:rFonts w:ascii="Arial" w:hAnsi="Arial" w:cs="Arial"/>
                <w:b/>
                <w:i/>
                <w:color w:val="000000"/>
                <w:sz w:val="20"/>
              </w:rPr>
              <w:t xml:space="preserve"> </w:t>
            </w:r>
            <w:r w:rsidRPr="006916E8">
              <w:rPr>
                <w:rFonts w:ascii="Arial" w:hAnsi="Arial" w:cs="Arial"/>
                <w:b/>
                <w:i/>
                <w:color w:val="000000"/>
                <w:sz w:val="20"/>
              </w:rPr>
              <w:t>района</w:t>
            </w:r>
            <w:r w:rsidR="00A01B4D" w:rsidRPr="006916E8">
              <w:rPr>
                <w:rFonts w:ascii="Arial" w:hAnsi="Arial" w:cs="Arial"/>
                <w:b/>
                <w:i/>
                <w:color w:val="000000"/>
                <w:sz w:val="20"/>
              </w:rPr>
              <w:t xml:space="preserve"> </w:t>
            </w:r>
            <w:r w:rsidRPr="006916E8">
              <w:rPr>
                <w:rFonts w:ascii="Arial" w:hAnsi="Arial" w:cs="Arial"/>
                <w:b/>
                <w:i/>
                <w:color w:val="000000"/>
                <w:sz w:val="20"/>
              </w:rPr>
              <w:t>секретарь</w:t>
            </w:r>
            <w:r w:rsidR="00A01B4D" w:rsidRPr="006916E8">
              <w:rPr>
                <w:rFonts w:ascii="Arial" w:hAnsi="Arial" w:cs="Arial"/>
                <w:b/>
                <w:i/>
                <w:color w:val="000000"/>
                <w:sz w:val="20"/>
              </w:rPr>
              <w:t xml:space="preserve"> </w:t>
            </w:r>
            <w:r w:rsidRPr="006916E8">
              <w:rPr>
                <w:rFonts w:ascii="Arial" w:hAnsi="Arial" w:cs="Arial"/>
                <w:b/>
                <w:i/>
                <w:color w:val="000000"/>
                <w:sz w:val="20"/>
              </w:rPr>
              <w:t>рабочей</w:t>
            </w:r>
            <w:r w:rsidR="00A01B4D" w:rsidRPr="006916E8">
              <w:rPr>
                <w:rFonts w:ascii="Arial" w:hAnsi="Arial" w:cs="Arial"/>
                <w:b/>
                <w:i/>
                <w:color w:val="000000"/>
                <w:sz w:val="20"/>
              </w:rPr>
              <w:t xml:space="preserve"> </w:t>
            </w:r>
            <w:r w:rsidRPr="006916E8">
              <w:rPr>
                <w:rFonts w:ascii="Arial" w:hAnsi="Arial" w:cs="Arial"/>
                <w:b/>
                <w:i/>
                <w:color w:val="000000"/>
                <w:sz w:val="20"/>
              </w:rPr>
              <w:t>группы</w:t>
            </w:r>
          </w:p>
        </w:tc>
      </w:tr>
      <w:tr w:rsidR="000466D3" w:rsidRPr="006916E8" w:rsidTr="00393751">
        <w:trPr>
          <w:cantSplit/>
        </w:trPr>
        <w:tc>
          <w:tcPr>
            <w:tcW w:w="5000" w:type="pct"/>
            <w:gridSpan w:val="3"/>
            <w:shd w:val="clear" w:color="auto" w:fill="FFFFFF"/>
            <w:vAlign w:val="center"/>
            <w:hideMark/>
          </w:tcPr>
          <w:p w:rsidR="000466D3" w:rsidRPr="006916E8" w:rsidRDefault="000466D3" w:rsidP="00393751">
            <w:pPr>
              <w:suppressAutoHyphens/>
              <w:ind w:left="109" w:right="142" w:firstLine="142"/>
              <w:jc w:val="center"/>
              <w:rPr>
                <w:rFonts w:ascii="Arial" w:hAnsi="Arial" w:cs="Arial"/>
                <w:b/>
                <w:i/>
                <w:color w:val="000000"/>
                <w:sz w:val="20"/>
              </w:rPr>
            </w:pPr>
            <w:r w:rsidRPr="006916E8">
              <w:rPr>
                <w:rFonts w:ascii="Arial" w:hAnsi="Arial" w:cs="Arial"/>
                <w:b/>
                <w:i/>
                <w:color w:val="000000"/>
                <w:sz w:val="20"/>
              </w:rPr>
              <w:t>Члены</w:t>
            </w:r>
            <w:r w:rsidR="00A01B4D" w:rsidRPr="006916E8">
              <w:rPr>
                <w:rFonts w:ascii="Arial" w:hAnsi="Arial" w:cs="Arial"/>
                <w:b/>
                <w:i/>
                <w:color w:val="000000"/>
                <w:sz w:val="20"/>
              </w:rPr>
              <w:t xml:space="preserve"> </w:t>
            </w:r>
            <w:r w:rsidRPr="006916E8">
              <w:rPr>
                <w:rFonts w:ascii="Arial" w:hAnsi="Arial" w:cs="Arial"/>
                <w:b/>
                <w:i/>
                <w:color w:val="000000"/>
                <w:sz w:val="20"/>
              </w:rPr>
              <w:t>рабочей</w:t>
            </w:r>
            <w:r w:rsidR="00A01B4D" w:rsidRPr="006916E8">
              <w:rPr>
                <w:rFonts w:ascii="Arial" w:hAnsi="Arial" w:cs="Arial"/>
                <w:b/>
                <w:i/>
                <w:color w:val="000000"/>
                <w:sz w:val="20"/>
              </w:rPr>
              <w:t xml:space="preserve"> </w:t>
            </w:r>
            <w:r w:rsidRPr="006916E8">
              <w:rPr>
                <w:rFonts w:ascii="Arial" w:hAnsi="Arial" w:cs="Arial"/>
                <w:b/>
                <w:i/>
                <w:color w:val="000000"/>
                <w:sz w:val="20"/>
              </w:rPr>
              <w:t>группы:</w:t>
            </w:r>
          </w:p>
        </w:tc>
      </w:tr>
      <w:tr w:rsidR="000466D3" w:rsidRPr="006916E8" w:rsidTr="00393751">
        <w:trPr>
          <w:cantSplit/>
        </w:trPr>
        <w:tc>
          <w:tcPr>
            <w:tcW w:w="816" w:type="pct"/>
            <w:shd w:val="clear" w:color="auto" w:fill="FFFFFF"/>
            <w:vAlign w:val="center"/>
            <w:hideMark/>
          </w:tcPr>
          <w:p w:rsidR="000466D3" w:rsidRPr="006916E8" w:rsidRDefault="000466D3" w:rsidP="00393751">
            <w:pPr>
              <w:suppressAutoHyphens/>
              <w:jc w:val="center"/>
              <w:rPr>
                <w:rFonts w:ascii="Arial" w:hAnsi="Arial" w:cs="Arial"/>
                <w:b/>
                <w:i/>
                <w:color w:val="000000"/>
                <w:sz w:val="20"/>
              </w:rPr>
            </w:pPr>
            <w:r w:rsidRPr="006916E8">
              <w:rPr>
                <w:rFonts w:ascii="Arial" w:hAnsi="Arial" w:cs="Arial"/>
                <w:b/>
                <w:i/>
                <w:color w:val="000000"/>
                <w:sz w:val="20"/>
              </w:rPr>
              <w:t>Прохоров</w:t>
            </w:r>
            <w:r w:rsidR="00A01B4D" w:rsidRPr="006916E8">
              <w:rPr>
                <w:rFonts w:ascii="Arial" w:hAnsi="Arial" w:cs="Arial"/>
                <w:b/>
                <w:i/>
                <w:color w:val="000000"/>
                <w:sz w:val="20"/>
              </w:rPr>
              <w:t xml:space="preserve"> </w:t>
            </w:r>
            <w:r w:rsidRPr="006916E8">
              <w:rPr>
                <w:rFonts w:ascii="Arial" w:hAnsi="Arial" w:cs="Arial"/>
                <w:b/>
                <w:i/>
                <w:color w:val="000000"/>
                <w:sz w:val="20"/>
              </w:rPr>
              <w:t>С.Г.</w:t>
            </w:r>
          </w:p>
        </w:tc>
        <w:tc>
          <w:tcPr>
            <w:tcW w:w="4184" w:type="pct"/>
            <w:gridSpan w:val="2"/>
            <w:shd w:val="clear" w:color="auto" w:fill="FFFFFF"/>
            <w:vAlign w:val="center"/>
            <w:hideMark/>
          </w:tcPr>
          <w:p w:rsidR="000466D3" w:rsidRPr="006916E8" w:rsidRDefault="000466D3" w:rsidP="00393751">
            <w:pPr>
              <w:suppressAutoHyphens/>
              <w:ind w:left="109" w:right="142" w:firstLine="142"/>
              <w:jc w:val="center"/>
              <w:rPr>
                <w:rFonts w:ascii="Arial" w:hAnsi="Arial" w:cs="Arial"/>
                <w:b/>
                <w:i/>
                <w:color w:val="000000"/>
                <w:sz w:val="20"/>
              </w:rPr>
            </w:pPr>
            <w:r w:rsidRPr="006916E8">
              <w:rPr>
                <w:rFonts w:ascii="Arial" w:hAnsi="Arial" w:cs="Arial"/>
                <w:b/>
                <w:i/>
                <w:color w:val="000000"/>
                <w:sz w:val="20"/>
              </w:rPr>
              <w:t>-первый</w:t>
            </w:r>
            <w:r w:rsidR="00A01B4D" w:rsidRPr="006916E8">
              <w:rPr>
                <w:rFonts w:ascii="Arial" w:hAnsi="Arial" w:cs="Arial"/>
                <w:b/>
                <w:i/>
                <w:color w:val="000000"/>
                <w:sz w:val="20"/>
              </w:rPr>
              <w:t xml:space="preserve"> </w:t>
            </w:r>
            <w:r w:rsidRPr="006916E8">
              <w:rPr>
                <w:rFonts w:ascii="Arial" w:hAnsi="Arial" w:cs="Arial"/>
                <w:b/>
                <w:i/>
                <w:color w:val="000000"/>
                <w:sz w:val="20"/>
              </w:rPr>
              <w:t>заместитель</w:t>
            </w:r>
            <w:r w:rsidR="00A01B4D" w:rsidRPr="006916E8">
              <w:rPr>
                <w:rFonts w:ascii="Arial" w:hAnsi="Arial" w:cs="Arial"/>
                <w:b/>
                <w:i/>
                <w:color w:val="000000"/>
                <w:sz w:val="20"/>
              </w:rPr>
              <w:t xml:space="preserve"> </w:t>
            </w:r>
            <w:r w:rsidRPr="006916E8">
              <w:rPr>
                <w:rFonts w:ascii="Arial" w:hAnsi="Arial" w:cs="Arial"/>
                <w:b/>
                <w:i/>
                <w:color w:val="000000"/>
                <w:sz w:val="20"/>
              </w:rPr>
              <w:t>главы</w:t>
            </w:r>
            <w:r w:rsidR="00A01B4D" w:rsidRPr="006916E8">
              <w:rPr>
                <w:rFonts w:ascii="Arial" w:hAnsi="Arial" w:cs="Arial"/>
                <w:b/>
                <w:i/>
                <w:color w:val="000000"/>
                <w:sz w:val="20"/>
              </w:rPr>
              <w:t xml:space="preserve"> </w:t>
            </w:r>
            <w:r w:rsidRPr="006916E8">
              <w:rPr>
                <w:rFonts w:ascii="Arial" w:hAnsi="Arial" w:cs="Arial"/>
                <w:b/>
                <w:i/>
                <w:color w:val="000000"/>
                <w:sz w:val="20"/>
              </w:rPr>
              <w:t>-</w:t>
            </w:r>
            <w:r w:rsidR="00A01B4D" w:rsidRPr="006916E8">
              <w:rPr>
                <w:rFonts w:ascii="Arial" w:hAnsi="Arial" w:cs="Arial"/>
                <w:b/>
                <w:i/>
                <w:color w:val="000000"/>
                <w:sz w:val="20"/>
              </w:rPr>
              <w:t xml:space="preserve"> </w:t>
            </w:r>
            <w:r w:rsidRPr="006916E8">
              <w:rPr>
                <w:rFonts w:ascii="Arial" w:hAnsi="Arial" w:cs="Arial"/>
                <w:b/>
                <w:i/>
                <w:color w:val="000000"/>
                <w:sz w:val="20"/>
              </w:rPr>
              <w:t>начальник</w:t>
            </w:r>
            <w:r w:rsidR="00A01B4D" w:rsidRPr="006916E8">
              <w:rPr>
                <w:rFonts w:ascii="Arial" w:hAnsi="Arial" w:cs="Arial"/>
                <w:b/>
                <w:i/>
                <w:color w:val="000000"/>
                <w:sz w:val="20"/>
              </w:rPr>
              <w:t xml:space="preserve"> </w:t>
            </w:r>
            <w:r w:rsidRPr="006916E8">
              <w:rPr>
                <w:rFonts w:ascii="Arial" w:hAnsi="Arial" w:cs="Arial"/>
                <w:b/>
                <w:i/>
                <w:color w:val="000000"/>
                <w:sz w:val="20"/>
              </w:rPr>
              <w:t>отдела</w:t>
            </w:r>
            <w:r w:rsidR="00A01B4D" w:rsidRPr="006916E8">
              <w:rPr>
                <w:rFonts w:ascii="Arial" w:hAnsi="Arial" w:cs="Arial"/>
                <w:b/>
                <w:i/>
                <w:color w:val="000000"/>
                <w:sz w:val="20"/>
              </w:rPr>
              <w:t xml:space="preserve"> </w:t>
            </w:r>
            <w:r w:rsidRPr="006916E8">
              <w:rPr>
                <w:rFonts w:ascii="Arial" w:hAnsi="Arial" w:cs="Arial"/>
                <w:b/>
                <w:i/>
                <w:color w:val="000000"/>
                <w:sz w:val="20"/>
              </w:rPr>
              <w:t>экономики</w:t>
            </w:r>
            <w:r w:rsidR="00A01B4D" w:rsidRPr="006916E8">
              <w:rPr>
                <w:rFonts w:ascii="Arial" w:hAnsi="Arial" w:cs="Arial"/>
                <w:b/>
                <w:i/>
                <w:color w:val="000000"/>
                <w:sz w:val="20"/>
              </w:rPr>
              <w:t xml:space="preserve"> </w:t>
            </w:r>
            <w:r w:rsidRPr="006916E8">
              <w:rPr>
                <w:rFonts w:ascii="Arial" w:hAnsi="Arial" w:cs="Arial"/>
                <w:b/>
                <w:i/>
                <w:color w:val="000000"/>
                <w:sz w:val="20"/>
              </w:rPr>
              <w:t>и</w:t>
            </w:r>
            <w:r w:rsidR="00A01B4D" w:rsidRPr="006916E8">
              <w:rPr>
                <w:rFonts w:ascii="Arial" w:hAnsi="Arial" w:cs="Arial"/>
                <w:b/>
                <w:i/>
                <w:color w:val="000000"/>
                <w:sz w:val="20"/>
              </w:rPr>
              <w:t xml:space="preserve"> </w:t>
            </w:r>
            <w:r w:rsidRPr="006916E8">
              <w:rPr>
                <w:rFonts w:ascii="Arial" w:hAnsi="Arial" w:cs="Arial"/>
                <w:b/>
                <w:i/>
                <w:color w:val="000000"/>
                <w:sz w:val="20"/>
              </w:rPr>
              <w:t>имущественных</w:t>
            </w:r>
            <w:r w:rsidR="00A01B4D" w:rsidRPr="006916E8">
              <w:rPr>
                <w:rFonts w:ascii="Arial" w:hAnsi="Arial" w:cs="Arial"/>
                <w:b/>
                <w:i/>
                <w:color w:val="000000"/>
                <w:sz w:val="20"/>
              </w:rPr>
              <w:t xml:space="preserve"> </w:t>
            </w:r>
            <w:r w:rsidRPr="006916E8">
              <w:rPr>
                <w:rFonts w:ascii="Arial" w:hAnsi="Arial" w:cs="Arial"/>
                <w:b/>
                <w:i/>
                <w:color w:val="000000"/>
                <w:sz w:val="20"/>
              </w:rPr>
              <w:t>отношений</w:t>
            </w:r>
            <w:r w:rsidR="00A01B4D" w:rsidRPr="006916E8">
              <w:rPr>
                <w:rFonts w:ascii="Arial" w:hAnsi="Arial" w:cs="Arial"/>
                <w:b/>
                <w:i/>
                <w:color w:val="000000"/>
                <w:sz w:val="20"/>
              </w:rPr>
              <w:t xml:space="preserve"> </w:t>
            </w:r>
            <w:r w:rsidRPr="006916E8">
              <w:rPr>
                <w:rFonts w:ascii="Arial" w:hAnsi="Arial" w:cs="Arial"/>
                <w:b/>
                <w:i/>
                <w:color w:val="000000"/>
                <w:sz w:val="20"/>
              </w:rPr>
              <w:t>администрации</w:t>
            </w:r>
            <w:r w:rsidR="00A01B4D" w:rsidRPr="006916E8">
              <w:rPr>
                <w:rFonts w:ascii="Arial" w:hAnsi="Arial" w:cs="Arial"/>
                <w:b/>
                <w:i/>
                <w:color w:val="000000"/>
                <w:sz w:val="20"/>
              </w:rPr>
              <w:t xml:space="preserve"> </w:t>
            </w:r>
            <w:r w:rsidRPr="006916E8">
              <w:rPr>
                <w:rFonts w:ascii="Arial" w:hAnsi="Arial" w:cs="Arial"/>
                <w:b/>
                <w:i/>
                <w:color w:val="000000"/>
                <w:sz w:val="20"/>
              </w:rPr>
              <w:t>Мариинско-Посадского</w:t>
            </w:r>
            <w:r w:rsidR="00A01B4D" w:rsidRPr="006916E8">
              <w:rPr>
                <w:rFonts w:ascii="Arial" w:hAnsi="Arial" w:cs="Arial"/>
                <w:b/>
                <w:i/>
                <w:color w:val="000000"/>
                <w:sz w:val="20"/>
              </w:rPr>
              <w:t xml:space="preserve"> </w:t>
            </w:r>
            <w:r w:rsidRPr="006916E8">
              <w:rPr>
                <w:rFonts w:ascii="Arial" w:hAnsi="Arial" w:cs="Arial"/>
                <w:b/>
                <w:i/>
                <w:color w:val="000000"/>
                <w:sz w:val="20"/>
              </w:rPr>
              <w:t>района,</w:t>
            </w:r>
            <w:r w:rsidR="00A01B4D" w:rsidRPr="006916E8">
              <w:rPr>
                <w:rFonts w:ascii="Arial" w:hAnsi="Arial" w:cs="Arial"/>
                <w:b/>
                <w:i/>
                <w:color w:val="000000"/>
                <w:sz w:val="20"/>
              </w:rPr>
              <w:t xml:space="preserve"> </w:t>
            </w:r>
            <w:r w:rsidRPr="006916E8">
              <w:rPr>
                <w:rFonts w:ascii="Arial" w:hAnsi="Arial" w:cs="Arial"/>
                <w:b/>
                <w:i/>
                <w:color w:val="000000"/>
                <w:sz w:val="20"/>
              </w:rPr>
              <w:t>заместитель</w:t>
            </w:r>
            <w:r w:rsidR="00A01B4D" w:rsidRPr="006916E8">
              <w:rPr>
                <w:rFonts w:ascii="Arial" w:hAnsi="Arial" w:cs="Arial"/>
                <w:b/>
                <w:i/>
                <w:color w:val="000000"/>
                <w:sz w:val="20"/>
              </w:rPr>
              <w:t xml:space="preserve"> </w:t>
            </w:r>
            <w:r w:rsidRPr="006916E8">
              <w:rPr>
                <w:rFonts w:ascii="Arial" w:hAnsi="Arial" w:cs="Arial"/>
                <w:b/>
                <w:i/>
                <w:color w:val="000000"/>
                <w:sz w:val="20"/>
              </w:rPr>
              <w:t>руководителя</w:t>
            </w:r>
            <w:r w:rsidR="00A01B4D" w:rsidRPr="006916E8">
              <w:rPr>
                <w:rFonts w:ascii="Arial" w:hAnsi="Arial" w:cs="Arial"/>
                <w:b/>
                <w:i/>
                <w:color w:val="000000"/>
                <w:sz w:val="20"/>
              </w:rPr>
              <w:t xml:space="preserve"> </w:t>
            </w:r>
            <w:r w:rsidRPr="006916E8">
              <w:rPr>
                <w:rFonts w:ascii="Arial" w:hAnsi="Arial" w:cs="Arial"/>
                <w:b/>
                <w:i/>
                <w:color w:val="000000"/>
                <w:sz w:val="20"/>
              </w:rPr>
              <w:t>рабочей</w:t>
            </w:r>
            <w:r w:rsidR="00A01B4D" w:rsidRPr="006916E8">
              <w:rPr>
                <w:rFonts w:ascii="Arial" w:hAnsi="Arial" w:cs="Arial"/>
                <w:b/>
                <w:i/>
                <w:color w:val="000000"/>
                <w:sz w:val="20"/>
              </w:rPr>
              <w:t xml:space="preserve"> </w:t>
            </w:r>
            <w:r w:rsidRPr="006916E8">
              <w:rPr>
                <w:rFonts w:ascii="Arial" w:hAnsi="Arial" w:cs="Arial"/>
                <w:b/>
                <w:i/>
                <w:color w:val="000000"/>
                <w:sz w:val="20"/>
              </w:rPr>
              <w:t>группы</w:t>
            </w:r>
          </w:p>
        </w:tc>
      </w:tr>
      <w:tr w:rsidR="000466D3" w:rsidRPr="006916E8" w:rsidTr="00393751">
        <w:trPr>
          <w:cantSplit/>
        </w:trPr>
        <w:tc>
          <w:tcPr>
            <w:tcW w:w="816" w:type="pct"/>
            <w:shd w:val="clear" w:color="auto" w:fill="FFFFFF"/>
            <w:vAlign w:val="center"/>
            <w:hideMark/>
          </w:tcPr>
          <w:p w:rsidR="000466D3" w:rsidRPr="006916E8" w:rsidRDefault="000466D3" w:rsidP="00393751">
            <w:pPr>
              <w:suppressAutoHyphens/>
              <w:jc w:val="center"/>
              <w:rPr>
                <w:rFonts w:ascii="Arial" w:hAnsi="Arial" w:cs="Arial"/>
                <w:b/>
                <w:i/>
                <w:color w:val="000000"/>
                <w:sz w:val="20"/>
              </w:rPr>
            </w:pPr>
            <w:r w:rsidRPr="006916E8">
              <w:rPr>
                <w:rFonts w:ascii="Arial" w:hAnsi="Arial" w:cs="Arial"/>
                <w:b/>
                <w:i/>
                <w:color w:val="000000"/>
                <w:sz w:val="20"/>
              </w:rPr>
              <w:t>Тихонова</w:t>
            </w:r>
            <w:r w:rsidR="00A01B4D" w:rsidRPr="006916E8">
              <w:rPr>
                <w:rFonts w:ascii="Arial" w:hAnsi="Arial" w:cs="Arial"/>
                <w:b/>
                <w:i/>
                <w:color w:val="000000"/>
                <w:sz w:val="20"/>
              </w:rPr>
              <w:t xml:space="preserve"> </w:t>
            </w:r>
            <w:r w:rsidRPr="006916E8">
              <w:rPr>
                <w:rFonts w:ascii="Arial" w:hAnsi="Arial" w:cs="Arial"/>
                <w:b/>
                <w:i/>
                <w:color w:val="000000"/>
                <w:sz w:val="20"/>
              </w:rPr>
              <w:t>О.И.</w:t>
            </w:r>
          </w:p>
        </w:tc>
        <w:tc>
          <w:tcPr>
            <w:tcW w:w="4184" w:type="pct"/>
            <w:gridSpan w:val="2"/>
            <w:shd w:val="clear" w:color="auto" w:fill="FFFFFF"/>
            <w:vAlign w:val="center"/>
            <w:hideMark/>
          </w:tcPr>
          <w:p w:rsidR="000466D3" w:rsidRPr="006916E8" w:rsidRDefault="000466D3" w:rsidP="00393751">
            <w:pPr>
              <w:suppressAutoHyphens/>
              <w:ind w:left="109" w:right="142" w:firstLine="142"/>
              <w:jc w:val="center"/>
              <w:rPr>
                <w:rFonts w:ascii="Arial" w:hAnsi="Arial" w:cs="Arial"/>
                <w:b/>
                <w:i/>
                <w:color w:val="000000"/>
                <w:sz w:val="20"/>
              </w:rPr>
            </w:pPr>
            <w:r w:rsidRPr="006916E8">
              <w:rPr>
                <w:rFonts w:ascii="Arial" w:hAnsi="Arial" w:cs="Arial"/>
                <w:b/>
                <w:i/>
                <w:color w:val="000000"/>
                <w:sz w:val="20"/>
              </w:rPr>
              <w:t>-начальник</w:t>
            </w:r>
            <w:r w:rsidR="00A01B4D" w:rsidRPr="006916E8">
              <w:rPr>
                <w:rFonts w:ascii="Arial" w:hAnsi="Arial" w:cs="Arial"/>
                <w:b/>
                <w:i/>
                <w:color w:val="000000"/>
                <w:sz w:val="20"/>
              </w:rPr>
              <w:t xml:space="preserve"> </w:t>
            </w:r>
            <w:r w:rsidRPr="006916E8">
              <w:rPr>
                <w:rFonts w:ascii="Arial" w:hAnsi="Arial" w:cs="Arial"/>
                <w:b/>
                <w:i/>
                <w:color w:val="000000"/>
                <w:sz w:val="20"/>
              </w:rPr>
              <w:t>отдела</w:t>
            </w:r>
            <w:r w:rsidR="00A01B4D" w:rsidRPr="006916E8">
              <w:rPr>
                <w:rFonts w:ascii="Arial" w:hAnsi="Arial" w:cs="Arial"/>
                <w:b/>
                <w:i/>
                <w:color w:val="000000"/>
                <w:sz w:val="20"/>
              </w:rPr>
              <w:t xml:space="preserve"> </w:t>
            </w:r>
            <w:r w:rsidRPr="006916E8">
              <w:rPr>
                <w:rFonts w:ascii="Arial" w:hAnsi="Arial" w:cs="Arial"/>
                <w:b/>
                <w:i/>
                <w:color w:val="000000"/>
                <w:sz w:val="20"/>
              </w:rPr>
              <w:t>градостроительства</w:t>
            </w:r>
            <w:r w:rsidR="00A01B4D" w:rsidRPr="006916E8">
              <w:rPr>
                <w:rFonts w:ascii="Arial" w:hAnsi="Arial" w:cs="Arial"/>
                <w:b/>
                <w:i/>
                <w:color w:val="000000"/>
                <w:sz w:val="20"/>
              </w:rPr>
              <w:t xml:space="preserve"> </w:t>
            </w:r>
            <w:r w:rsidRPr="006916E8">
              <w:rPr>
                <w:rFonts w:ascii="Arial" w:hAnsi="Arial" w:cs="Arial"/>
                <w:b/>
                <w:i/>
                <w:color w:val="000000"/>
                <w:sz w:val="20"/>
              </w:rPr>
              <w:t>и</w:t>
            </w:r>
            <w:r w:rsidR="00A01B4D" w:rsidRPr="006916E8">
              <w:rPr>
                <w:rFonts w:ascii="Arial" w:hAnsi="Arial" w:cs="Arial"/>
                <w:b/>
                <w:i/>
                <w:color w:val="000000"/>
                <w:sz w:val="20"/>
              </w:rPr>
              <w:t xml:space="preserve"> </w:t>
            </w:r>
            <w:r w:rsidRPr="006916E8">
              <w:rPr>
                <w:rFonts w:ascii="Arial" w:hAnsi="Arial" w:cs="Arial"/>
                <w:b/>
                <w:i/>
                <w:color w:val="000000"/>
                <w:sz w:val="20"/>
              </w:rPr>
              <w:t>развития</w:t>
            </w:r>
            <w:r w:rsidR="00A01B4D" w:rsidRPr="006916E8">
              <w:rPr>
                <w:rFonts w:ascii="Arial" w:hAnsi="Arial" w:cs="Arial"/>
                <w:b/>
                <w:i/>
                <w:color w:val="000000"/>
                <w:sz w:val="20"/>
              </w:rPr>
              <w:t xml:space="preserve"> </w:t>
            </w:r>
            <w:r w:rsidRPr="006916E8">
              <w:rPr>
                <w:rFonts w:ascii="Arial" w:hAnsi="Arial" w:cs="Arial"/>
                <w:b/>
                <w:i/>
                <w:color w:val="000000"/>
                <w:sz w:val="20"/>
              </w:rPr>
              <w:t>общественной</w:t>
            </w:r>
            <w:r w:rsidR="00A01B4D" w:rsidRPr="006916E8">
              <w:rPr>
                <w:rFonts w:ascii="Arial" w:hAnsi="Arial" w:cs="Arial"/>
                <w:b/>
                <w:i/>
                <w:color w:val="000000"/>
                <w:sz w:val="20"/>
              </w:rPr>
              <w:t xml:space="preserve"> </w:t>
            </w:r>
            <w:r w:rsidRPr="006916E8">
              <w:rPr>
                <w:rFonts w:ascii="Arial" w:hAnsi="Arial" w:cs="Arial"/>
                <w:b/>
                <w:i/>
                <w:color w:val="000000"/>
                <w:sz w:val="20"/>
              </w:rPr>
              <w:t>инфраструктуры</w:t>
            </w:r>
            <w:r w:rsidR="00A01B4D" w:rsidRPr="006916E8">
              <w:rPr>
                <w:rFonts w:ascii="Arial" w:hAnsi="Arial" w:cs="Arial"/>
                <w:b/>
                <w:i/>
                <w:color w:val="000000"/>
                <w:sz w:val="20"/>
              </w:rPr>
              <w:t xml:space="preserve"> </w:t>
            </w:r>
            <w:r w:rsidRPr="006916E8">
              <w:rPr>
                <w:rFonts w:ascii="Arial" w:hAnsi="Arial" w:cs="Arial"/>
                <w:b/>
                <w:i/>
                <w:color w:val="000000"/>
                <w:sz w:val="20"/>
              </w:rPr>
              <w:t>администрации</w:t>
            </w:r>
            <w:r w:rsidR="00A01B4D" w:rsidRPr="006916E8">
              <w:rPr>
                <w:rFonts w:ascii="Arial" w:hAnsi="Arial" w:cs="Arial"/>
                <w:b/>
                <w:i/>
                <w:color w:val="000000"/>
                <w:sz w:val="20"/>
              </w:rPr>
              <w:t xml:space="preserve"> </w:t>
            </w:r>
            <w:r w:rsidRPr="006916E8">
              <w:rPr>
                <w:rFonts w:ascii="Arial" w:hAnsi="Arial" w:cs="Arial"/>
                <w:b/>
                <w:i/>
                <w:color w:val="000000"/>
                <w:sz w:val="20"/>
              </w:rPr>
              <w:t>Мариинско-Посадского</w:t>
            </w:r>
            <w:r w:rsidR="00A01B4D" w:rsidRPr="006916E8">
              <w:rPr>
                <w:rFonts w:ascii="Arial" w:hAnsi="Arial" w:cs="Arial"/>
                <w:b/>
                <w:i/>
                <w:color w:val="000000"/>
                <w:sz w:val="20"/>
              </w:rPr>
              <w:t xml:space="preserve"> </w:t>
            </w:r>
            <w:r w:rsidRPr="006916E8">
              <w:rPr>
                <w:rFonts w:ascii="Arial" w:hAnsi="Arial" w:cs="Arial"/>
                <w:b/>
                <w:i/>
                <w:color w:val="000000"/>
                <w:sz w:val="20"/>
              </w:rPr>
              <w:t>района</w:t>
            </w:r>
          </w:p>
        </w:tc>
      </w:tr>
      <w:tr w:rsidR="000466D3" w:rsidRPr="006916E8" w:rsidTr="00393751">
        <w:trPr>
          <w:cantSplit/>
        </w:trPr>
        <w:tc>
          <w:tcPr>
            <w:tcW w:w="816" w:type="pct"/>
            <w:shd w:val="clear" w:color="auto" w:fill="FFFFFF"/>
            <w:vAlign w:val="center"/>
            <w:hideMark/>
          </w:tcPr>
          <w:p w:rsidR="000466D3" w:rsidRPr="006916E8" w:rsidRDefault="000466D3" w:rsidP="00393751">
            <w:pPr>
              <w:suppressAutoHyphens/>
              <w:jc w:val="center"/>
              <w:rPr>
                <w:rFonts w:ascii="Arial" w:hAnsi="Arial" w:cs="Arial"/>
                <w:b/>
                <w:i/>
                <w:color w:val="000000"/>
                <w:sz w:val="20"/>
              </w:rPr>
            </w:pPr>
            <w:r w:rsidRPr="006916E8">
              <w:rPr>
                <w:rFonts w:ascii="Arial" w:hAnsi="Arial" w:cs="Arial"/>
                <w:b/>
                <w:i/>
                <w:color w:val="000000"/>
                <w:sz w:val="20"/>
              </w:rPr>
              <w:t>Иванов</w:t>
            </w:r>
            <w:r w:rsidR="00A01B4D" w:rsidRPr="006916E8">
              <w:rPr>
                <w:rFonts w:ascii="Arial" w:hAnsi="Arial" w:cs="Arial"/>
                <w:b/>
                <w:i/>
                <w:color w:val="000000"/>
                <w:sz w:val="20"/>
              </w:rPr>
              <w:t xml:space="preserve"> </w:t>
            </w:r>
            <w:r w:rsidRPr="006916E8">
              <w:rPr>
                <w:rFonts w:ascii="Arial" w:hAnsi="Arial" w:cs="Arial"/>
                <w:b/>
                <w:i/>
                <w:color w:val="000000"/>
                <w:sz w:val="20"/>
              </w:rPr>
              <w:t>А.П.</w:t>
            </w:r>
          </w:p>
        </w:tc>
        <w:tc>
          <w:tcPr>
            <w:tcW w:w="4184" w:type="pct"/>
            <w:gridSpan w:val="2"/>
            <w:shd w:val="clear" w:color="auto" w:fill="FFFFFF"/>
            <w:vAlign w:val="center"/>
            <w:hideMark/>
          </w:tcPr>
          <w:p w:rsidR="000466D3" w:rsidRPr="006916E8" w:rsidRDefault="000466D3" w:rsidP="00393751">
            <w:pPr>
              <w:suppressAutoHyphens/>
              <w:ind w:left="109" w:right="142" w:firstLine="142"/>
              <w:jc w:val="center"/>
              <w:rPr>
                <w:rFonts w:ascii="Arial" w:hAnsi="Arial" w:cs="Arial"/>
                <w:b/>
                <w:i/>
                <w:color w:val="000000"/>
                <w:sz w:val="20"/>
              </w:rPr>
            </w:pPr>
            <w:r w:rsidRPr="006916E8">
              <w:rPr>
                <w:rFonts w:ascii="Arial" w:hAnsi="Arial" w:cs="Arial"/>
                <w:b/>
                <w:i/>
                <w:color w:val="000000"/>
                <w:sz w:val="20"/>
              </w:rPr>
              <w:t>-</w:t>
            </w:r>
            <w:r w:rsidR="00A01B4D" w:rsidRPr="006916E8">
              <w:rPr>
                <w:rFonts w:ascii="Arial" w:hAnsi="Arial" w:cs="Arial"/>
                <w:b/>
                <w:i/>
                <w:color w:val="000000"/>
                <w:sz w:val="20"/>
              </w:rPr>
              <w:t xml:space="preserve"> </w:t>
            </w:r>
            <w:r w:rsidRPr="006916E8">
              <w:rPr>
                <w:rFonts w:ascii="Arial" w:hAnsi="Arial" w:cs="Arial"/>
                <w:b/>
                <w:i/>
                <w:color w:val="000000"/>
                <w:sz w:val="20"/>
              </w:rPr>
              <w:t>начальник</w:t>
            </w:r>
            <w:r w:rsidR="00A01B4D" w:rsidRPr="006916E8">
              <w:rPr>
                <w:rFonts w:ascii="Arial" w:hAnsi="Arial" w:cs="Arial"/>
                <w:b/>
                <w:i/>
                <w:color w:val="000000"/>
                <w:sz w:val="20"/>
              </w:rPr>
              <w:t xml:space="preserve"> </w:t>
            </w:r>
            <w:r w:rsidRPr="006916E8">
              <w:rPr>
                <w:rFonts w:ascii="Arial" w:hAnsi="Arial" w:cs="Arial"/>
                <w:b/>
                <w:i/>
                <w:color w:val="000000"/>
                <w:sz w:val="20"/>
              </w:rPr>
              <w:t>отдела</w:t>
            </w:r>
            <w:r w:rsidR="00A01B4D" w:rsidRPr="006916E8">
              <w:rPr>
                <w:rFonts w:ascii="Arial" w:hAnsi="Arial" w:cs="Arial"/>
                <w:b/>
                <w:i/>
                <w:color w:val="000000"/>
                <w:sz w:val="20"/>
              </w:rPr>
              <w:t xml:space="preserve"> </w:t>
            </w:r>
            <w:r w:rsidRPr="006916E8">
              <w:rPr>
                <w:rFonts w:ascii="Arial" w:hAnsi="Arial" w:cs="Arial"/>
                <w:b/>
                <w:i/>
                <w:color w:val="000000"/>
                <w:sz w:val="20"/>
              </w:rPr>
              <w:t>информатизации</w:t>
            </w:r>
            <w:r w:rsidR="00A01B4D" w:rsidRPr="006916E8">
              <w:rPr>
                <w:rFonts w:ascii="Arial" w:hAnsi="Arial" w:cs="Arial"/>
                <w:b/>
                <w:i/>
                <w:color w:val="000000"/>
                <w:sz w:val="20"/>
              </w:rPr>
              <w:t xml:space="preserve"> </w:t>
            </w:r>
            <w:r w:rsidRPr="006916E8">
              <w:rPr>
                <w:rFonts w:ascii="Arial" w:hAnsi="Arial" w:cs="Arial"/>
                <w:b/>
                <w:i/>
                <w:color w:val="000000"/>
                <w:sz w:val="20"/>
              </w:rPr>
              <w:t>администрации</w:t>
            </w:r>
            <w:r w:rsidR="00A01B4D" w:rsidRPr="006916E8">
              <w:rPr>
                <w:rFonts w:ascii="Arial" w:hAnsi="Arial" w:cs="Arial"/>
                <w:b/>
                <w:i/>
                <w:color w:val="000000"/>
                <w:sz w:val="20"/>
              </w:rPr>
              <w:t xml:space="preserve"> </w:t>
            </w:r>
            <w:r w:rsidRPr="006916E8">
              <w:rPr>
                <w:rFonts w:ascii="Arial" w:hAnsi="Arial" w:cs="Arial"/>
                <w:b/>
                <w:i/>
                <w:color w:val="000000"/>
                <w:sz w:val="20"/>
              </w:rPr>
              <w:t>Мариинско-Посадского</w:t>
            </w:r>
            <w:r w:rsidR="00A01B4D" w:rsidRPr="006916E8">
              <w:rPr>
                <w:rFonts w:ascii="Arial" w:hAnsi="Arial" w:cs="Arial"/>
                <w:b/>
                <w:i/>
                <w:color w:val="000000"/>
                <w:sz w:val="20"/>
              </w:rPr>
              <w:t xml:space="preserve"> </w:t>
            </w:r>
            <w:r w:rsidRPr="006916E8">
              <w:rPr>
                <w:rFonts w:ascii="Arial" w:hAnsi="Arial" w:cs="Arial"/>
                <w:b/>
                <w:i/>
                <w:color w:val="000000"/>
                <w:sz w:val="20"/>
              </w:rPr>
              <w:t>района</w:t>
            </w:r>
          </w:p>
        </w:tc>
      </w:tr>
      <w:tr w:rsidR="000466D3" w:rsidRPr="006916E8" w:rsidTr="00393751">
        <w:trPr>
          <w:cantSplit/>
        </w:trPr>
        <w:tc>
          <w:tcPr>
            <w:tcW w:w="816" w:type="pct"/>
            <w:shd w:val="clear" w:color="auto" w:fill="FFFFFF"/>
            <w:vAlign w:val="center"/>
            <w:hideMark/>
          </w:tcPr>
          <w:p w:rsidR="000466D3" w:rsidRPr="006916E8" w:rsidRDefault="000466D3" w:rsidP="00393751">
            <w:pPr>
              <w:suppressAutoHyphens/>
              <w:jc w:val="center"/>
              <w:rPr>
                <w:rFonts w:ascii="Arial" w:hAnsi="Arial" w:cs="Arial"/>
                <w:b/>
                <w:i/>
                <w:color w:val="000000"/>
                <w:sz w:val="20"/>
              </w:rPr>
            </w:pPr>
            <w:r w:rsidRPr="006916E8">
              <w:rPr>
                <w:rFonts w:ascii="Arial" w:hAnsi="Arial" w:cs="Arial"/>
                <w:b/>
                <w:i/>
                <w:color w:val="000000"/>
                <w:sz w:val="20"/>
              </w:rPr>
              <w:t>Главы</w:t>
            </w:r>
            <w:r w:rsidR="00A01B4D" w:rsidRPr="006916E8">
              <w:rPr>
                <w:rFonts w:ascii="Arial" w:hAnsi="Arial" w:cs="Arial"/>
                <w:b/>
                <w:i/>
                <w:color w:val="000000"/>
                <w:sz w:val="20"/>
              </w:rPr>
              <w:t xml:space="preserve"> </w:t>
            </w:r>
            <w:r w:rsidRPr="006916E8">
              <w:rPr>
                <w:rFonts w:ascii="Arial" w:hAnsi="Arial" w:cs="Arial"/>
                <w:b/>
                <w:i/>
                <w:color w:val="000000"/>
                <w:sz w:val="20"/>
              </w:rPr>
              <w:t>поселений</w:t>
            </w:r>
          </w:p>
        </w:tc>
        <w:tc>
          <w:tcPr>
            <w:tcW w:w="4184" w:type="pct"/>
            <w:gridSpan w:val="2"/>
            <w:shd w:val="clear" w:color="auto" w:fill="FFFFFF"/>
            <w:vAlign w:val="center"/>
            <w:hideMark/>
          </w:tcPr>
          <w:p w:rsidR="000466D3" w:rsidRPr="006916E8" w:rsidRDefault="000466D3" w:rsidP="00393751">
            <w:pPr>
              <w:suppressAutoHyphens/>
              <w:ind w:left="109" w:right="142" w:firstLine="142"/>
              <w:jc w:val="center"/>
              <w:rPr>
                <w:rFonts w:ascii="Arial" w:hAnsi="Arial" w:cs="Arial"/>
                <w:b/>
                <w:i/>
                <w:color w:val="000000"/>
                <w:sz w:val="20"/>
              </w:rPr>
            </w:pPr>
            <w:r w:rsidRPr="006916E8">
              <w:rPr>
                <w:rFonts w:ascii="Arial" w:hAnsi="Arial" w:cs="Arial"/>
                <w:b/>
                <w:i/>
                <w:color w:val="000000"/>
                <w:sz w:val="20"/>
              </w:rPr>
              <w:t>-</w:t>
            </w:r>
            <w:r w:rsidR="00A01B4D" w:rsidRPr="006916E8">
              <w:rPr>
                <w:rFonts w:ascii="Arial" w:hAnsi="Arial" w:cs="Arial"/>
                <w:b/>
                <w:i/>
                <w:color w:val="000000"/>
                <w:sz w:val="20"/>
              </w:rPr>
              <w:t xml:space="preserve"> </w:t>
            </w:r>
            <w:r w:rsidRPr="006916E8">
              <w:rPr>
                <w:rFonts w:ascii="Arial" w:hAnsi="Arial" w:cs="Arial"/>
                <w:b/>
                <w:i/>
                <w:color w:val="000000"/>
                <w:sz w:val="20"/>
              </w:rPr>
              <w:t>(по</w:t>
            </w:r>
            <w:r w:rsidR="00A01B4D" w:rsidRPr="006916E8">
              <w:rPr>
                <w:rFonts w:ascii="Arial" w:hAnsi="Arial" w:cs="Arial"/>
                <w:b/>
                <w:i/>
                <w:color w:val="000000"/>
                <w:sz w:val="20"/>
              </w:rPr>
              <w:t xml:space="preserve"> </w:t>
            </w:r>
            <w:r w:rsidRPr="006916E8">
              <w:rPr>
                <w:rFonts w:ascii="Arial" w:hAnsi="Arial" w:cs="Arial"/>
                <w:b/>
                <w:i/>
                <w:color w:val="000000"/>
                <w:sz w:val="20"/>
              </w:rPr>
              <w:t>согласованию)</w:t>
            </w:r>
          </w:p>
        </w:tc>
      </w:tr>
      <w:tr w:rsidR="000466D3" w:rsidRPr="006916E8" w:rsidTr="00393751">
        <w:trPr>
          <w:cantSplit/>
        </w:trPr>
        <w:tc>
          <w:tcPr>
            <w:tcW w:w="816" w:type="pct"/>
            <w:shd w:val="clear" w:color="auto" w:fill="FFFFFF"/>
            <w:vAlign w:val="center"/>
            <w:hideMark/>
          </w:tcPr>
          <w:p w:rsidR="000466D3" w:rsidRPr="006916E8" w:rsidRDefault="000466D3" w:rsidP="00393751">
            <w:pPr>
              <w:suppressAutoHyphens/>
              <w:jc w:val="center"/>
              <w:rPr>
                <w:rFonts w:ascii="Arial" w:hAnsi="Arial" w:cs="Arial"/>
                <w:b/>
                <w:i/>
                <w:color w:val="000000"/>
                <w:sz w:val="20"/>
              </w:rPr>
            </w:pPr>
            <w:r w:rsidRPr="006916E8">
              <w:rPr>
                <w:rFonts w:ascii="Arial" w:hAnsi="Arial" w:cs="Arial"/>
                <w:b/>
                <w:i/>
                <w:color w:val="000000"/>
                <w:sz w:val="20"/>
              </w:rPr>
              <w:t>Ракова</w:t>
            </w:r>
            <w:r w:rsidR="00A01B4D" w:rsidRPr="006916E8">
              <w:rPr>
                <w:rFonts w:ascii="Arial" w:hAnsi="Arial" w:cs="Arial"/>
                <w:b/>
                <w:i/>
                <w:color w:val="000000"/>
                <w:sz w:val="20"/>
              </w:rPr>
              <w:t xml:space="preserve"> </w:t>
            </w:r>
            <w:r w:rsidRPr="006916E8">
              <w:rPr>
                <w:rFonts w:ascii="Arial" w:hAnsi="Arial" w:cs="Arial"/>
                <w:b/>
                <w:i/>
                <w:color w:val="000000"/>
                <w:sz w:val="20"/>
              </w:rPr>
              <w:t>З.Н.</w:t>
            </w:r>
          </w:p>
        </w:tc>
        <w:tc>
          <w:tcPr>
            <w:tcW w:w="4184" w:type="pct"/>
            <w:gridSpan w:val="2"/>
            <w:shd w:val="clear" w:color="auto" w:fill="FFFFFF"/>
            <w:vAlign w:val="center"/>
            <w:hideMark/>
          </w:tcPr>
          <w:p w:rsidR="000466D3" w:rsidRPr="006916E8" w:rsidRDefault="000466D3" w:rsidP="00393751">
            <w:pPr>
              <w:suppressAutoHyphens/>
              <w:ind w:left="109" w:right="142" w:firstLine="142"/>
              <w:jc w:val="center"/>
              <w:rPr>
                <w:rFonts w:ascii="Arial" w:hAnsi="Arial" w:cs="Arial"/>
                <w:b/>
                <w:i/>
                <w:color w:val="000000"/>
                <w:sz w:val="20"/>
              </w:rPr>
            </w:pPr>
            <w:r w:rsidRPr="006916E8">
              <w:rPr>
                <w:rFonts w:ascii="Arial" w:hAnsi="Arial" w:cs="Arial"/>
                <w:b/>
                <w:i/>
                <w:color w:val="000000"/>
                <w:sz w:val="20"/>
              </w:rPr>
              <w:t>-председатель</w:t>
            </w:r>
            <w:r w:rsidR="00A01B4D" w:rsidRPr="006916E8">
              <w:rPr>
                <w:rFonts w:ascii="Arial" w:hAnsi="Arial" w:cs="Arial"/>
                <w:b/>
                <w:i/>
                <w:color w:val="000000"/>
                <w:sz w:val="20"/>
              </w:rPr>
              <w:t xml:space="preserve"> </w:t>
            </w:r>
            <w:r w:rsidRPr="006916E8">
              <w:rPr>
                <w:rFonts w:ascii="Arial" w:hAnsi="Arial" w:cs="Arial"/>
                <w:b/>
                <w:i/>
                <w:color w:val="000000"/>
                <w:sz w:val="20"/>
              </w:rPr>
              <w:t>Мариинско-Посадского</w:t>
            </w:r>
            <w:r w:rsidR="00A01B4D" w:rsidRPr="006916E8">
              <w:rPr>
                <w:rFonts w:ascii="Arial" w:hAnsi="Arial" w:cs="Arial"/>
                <w:b/>
                <w:i/>
                <w:color w:val="000000"/>
                <w:sz w:val="20"/>
              </w:rPr>
              <w:t xml:space="preserve"> </w:t>
            </w:r>
            <w:r w:rsidRPr="006916E8">
              <w:rPr>
                <w:rFonts w:ascii="Arial" w:hAnsi="Arial" w:cs="Arial"/>
                <w:b/>
                <w:i/>
                <w:color w:val="000000"/>
                <w:sz w:val="20"/>
              </w:rPr>
              <w:t>районного</w:t>
            </w:r>
            <w:r w:rsidR="00A01B4D" w:rsidRPr="006916E8">
              <w:rPr>
                <w:rFonts w:ascii="Arial" w:hAnsi="Arial" w:cs="Arial"/>
                <w:b/>
                <w:i/>
                <w:color w:val="000000"/>
                <w:sz w:val="20"/>
              </w:rPr>
              <w:t xml:space="preserve"> </w:t>
            </w:r>
            <w:r w:rsidRPr="006916E8">
              <w:rPr>
                <w:rFonts w:ascii="Arial" w:hAnsi="Arial" w:cs="Arial"/>
                <w:b/>
                <w:i/>
                <w:color w:val="000000"/>
                <w:sz w:val="20"/>
              </w:rPr>
              <w:t>отделения</w:t>
            </w:r>
            <w:r w:rsidR="00A01B4D" w:rsidRPr="006916E8">
              <w:rPr>
                <w:rFonts w:ascii="Arial" w:hAnsi="Arial" w:cs="Arial"/>
                <w:b/>
                <w:i/>
                <w:color w:val="000000"/>
                <w:sz w:val="20"/>
              </w:rPr>
              <w:t xml:space="preserve"> </w:t>
            </w:r>
            <w:r w:rsidRPr="006916E8">
              <w:rPr>
                <w:rFonts w:ascii="Arial" w:hAnsi="Arial" w:cs="Arial"/>
                <w:b/>
                <w:i/>
                <w:color w:val="000000"/>
                <w:sz w:val="20"/>
              </w:rPr>
              <w:t>ООО</w:t>
            </w:r>
            <w:r w:rsidR="00A01B4D" w:rsidRPr="006916E8">
              <w:rPr>
                <w:rFonts w:ascii="Arial" w:hAnsi="Arial" w:cs="Arial"/>
                <w:b/>
                <w:i/>
                <w:color w:val="000000"/>
                <w:sz w:val="20"/>
              </w:rPr>
              <w:t xml:space="preserve"> </w:t>
            </w:r>
            <w:r w:rsidRPr="006916E8">
              <w:rPr>
                <w:rFonts w:ascii="Arial" w:hAnsi="Arial" w:cs="Arial"/>
                <w:b/>
                <w:i/>
                <w:color w:val="000000"/>
                <w:sz w:val="20"/>
              </w:rPr>
              <w:t>«Союз</w:t>
            </w:r>
            <w:r w:rsidR="00A01B4D" w:rsidRPr="006916E8">
              <w:rPr>
                <w:rFonts w:ascii="Arial" w:hAnsi="Arial" w:cs="Arial"/>
                <w:b/>
                <w:i/>
                <w:color w:val="000000"/>
                <w:sz w:val="20"/>
              </w:rPr>
              <w:t xml:space="preserve"> </w:t>
            </w:r>
            <w:r w:rsidRPr="006916E8">
              <w:rPr>
                <w:rFonts w:ascii="Arial" w:hAnsi="Arial" w:cs="Arial"/>
                <w:b/>
                <w:i/>
                <w:color w:val="000000"/>
                <w:sz w:val="20"/>
              </w:rPr>
              <w:t>пенсионеров</w:t>
            </w:r>
            <w:r w:rsidR="00A01B4D" w:rsidRPr="006916E8">
              <w:rPr>
                <w:rFonts w:ascii="Arial" w:hAnsi="Arial" w:cs="Arial"/>
                <w:b/>
                <w:i/>
                <w:color w:val="000000"/>
                <w:sz w:val="20"/>
              </w:rPr>
              <w:t xml:space="preserve"> </w:t>
            </w:r>
            <w:r w:rsidRPr="006916E8">
              <w:rPr>
                <w:rFonts w:ascii="Arial" w:hAnsi="Arial" w:cs="Arial"/>
                <w:b/>
                <w:i/>
                <w:color w:val="000000"/>
                <w:sz w:val="20"/>
              </w:rPr>
              <w:t>России»</w:t>
            </w:r>
            <w:r w:rsidR="00A01B4D" w:rsidRPr="006916E8">
              <w:rPr>
                <w:rFonts w:ascii="Arial" w:hAnsi="Arial" w:cs="Arial"/>
                <w:b/>
                <w:i/>
                <w:color w:val="000000"/>
                <w:sz w:val="20"/>
              </w:rPr>
              <w:t xml:space="preserve"> </w:t>
            </w:r>
          </w:p>
        </w:tc>
      </w:tr>
      <w:tr w:rsidR="000466D3" w:rsidRPr="006916E8" w:rsidTr="00393751">
        <w:trPr>
          <w:cantSplit/>
        </w:trPr>
        <w:tc>
          <w:tcPr>
            <w:tcW w:w="816" w:type="pct"/>
            <w:shd w:val="clear" w:color="auto" w:fill="FFFFFF"/>
            <w:vAlign w:val="center"/>
            <w:hideMark/>
          </w:tcPr>
          <w:p w:rsidR="000466D3" w:rsidRPr="006916E8" w:rsidRDefault="000466D3" w:rsidP="00393751">
            <w:pPr>
              <w:suppressAutoHyphens/>
              <w:jc w:val="center"/>
              <w:rPr>
                <w:rFonts w:ascii="Arial" w:hAnsi="Arial" w:cs="Arial"/>
                <w:b/>
                <w:i/>
                <w:color w:val="000000"/>
                <w:sz w:val="20"/>
              </w:rPr>
            </w:pPr>
            <w:proofErr w:type="spellStart"/>
            <w:r w:rsidRPr="006916E8">
              <w:rPr>
                <w:rFonts w:ascii="Arial" w:hAnsi="Arial" w:cs="Arial"/>
                <w:b/>
                <w:i/>
                <w:color w:val="000000"/>
                <w:sz w:val="20"/>
              </w:rPr>
              <w:t>Шайкин</w:t>
            </w:r>
            <w:proofErr w:type="spellEnd"/>
            <w:r w:rsidR="00A01B4D" w:rsidRPr="006916E8">
              <w:rPr>
                <w:rFonts w:ascii="Arial" w:hAnsi="Arial" w:cs="Arial"/>
                <w:b/>
                <w:i/>
                <w:color w:val="000000"/>
                <w:sz w:val="20"/>
              </w:rPr>
              <w:t xml:space="preserve"> </w:t>
            </w:r>
            <w:r w:rsidRPr="006916E8">
              <w:rPr>
                <w:rFonts w:ascii="Arial" w:hAnsi="Arial" w:cs="Arial"/>
                <w:b/>
                <w:i/>
                <w:color w:val="000000"/>
                <w:sz w:val="20"/>
              </w:rPr>
              <w:t>В.В.</w:t>
            </w:r>
          </w:p>
        </w:tc>
        <w:tc>
          <w:tcPr>
            <w:tcW w:w="4184" w:type="pct"/>
            <w:gridSpan w:val="2"/>
            <w:shd w:val="clear" w:color="auto" w:fill="FFFFFF"/>
            <w:vAlign w:val="center"/>
            <w:hideMark/>
          </w:tcPr>
          <w:p w:rsidR="000466D3" w:rsidRPr="006916E8" w:rsidRDefault="000466D3" w:rsidP="00393751">
            <w:pPr>
              <w:suppressAutoHyphens/>
              <w:ind w:left="109" w:right="142" w:firstLine="142"/>
              <w:jc w:val="center"/>
              <w:rPr>
                <w:rFonts w:ascii="Arial" w:hAnsi="Arial" w:cs="Arial"/>
                <w:b/>
                <w:i/>
                <w:color w:val="000000"/>
                <w:sz w:val="20"/>
              </w:rPr>
            </w:pPr>
            <w:r w:rsidRPr="006916E8">
              <w:rPr>
                <w:rFonts w:ascii="Arial" w:hAnsi="Arial" w:cs="Arial"/>
                <w:b/>
                <w:i/>
                <w:color w:val="000000"/>
                <w:sz w:val="20"/>
              </w:rPr>
              <w:t>-член</w:t>
            </w:r>
            <w:r w:rsidR="00A01B4D" w:rsidRPr="006916E8">
              <w:rPr>
                <w:rFonts w:ascii="Arial" w:hAnsi="Arial" w:cs="Arial"/>
                <w:b/>
                <w:i/>
                <w:color w:val="000000"/>
                <w:sz w:val="20"/>
              </w:rPr>
              <w:t xml:space="preserve"> </w:t>
            </w:r>
            <w:r w:rsidRPr="006916E8">
              <w:rPr>
                <w:rFonts w:ascii="Arial" w:hAnsi="Arial" w:cs="Arial"/>
                <w:b/>
                <w:i/>
                <w:color w:val="000000"/>
                <w:sz w:val="20"/>
              </w:rPr>
              <w:t>Общественной</w:t>
            </w:r>
            <w:r w:rsidR="00A01B4D" w:rsidRPr="006916E8">
              <w:rPr>
                <w:rFonts w:ascii="Arial" w:hAnsi="Arial" w:cs="Arial"/>
                <w:b/>
                <w:i/>
                <w:color w:val="000000"/>
                <w:sz w:val="20"/>
              </w:rPr>
              <w:t xml:space="preserve"> </w:t>
            </w:r>
            <w:r w:rsidRPr="006916E8">
              <w:rPr>
                <w:rFonts w:ascii="Arial" w:hAnsi="Arial" w:cs="Arial"/>
                <w:b/>
                <w:i/>
                <w:color w:val="000000"/>
                <w:sz w:val="20"/>
              </w:rPr>
              <w:t>палаты</w:t>
            </w:r>
            <w:r w:rsidR="00A01B4D" w:rsidRPr="006916E8">
              <w:rPr>
                <w:rFonts w:ascii="Arial" w:hAnsi="Arial" w:cs="Arial"/>
                <w:b/>
                <w:i/>
                <w:color w:val="000000"/>
                <w:sz w:val="20"/>
              </w:rPr>
              <w:t xml:space="preserve"> </w:t>
            </w:r>
            <w:r w:rsidRPr="006916E8">
              <w:rPr>
                <w:rFonts w:ascii="Arial" w:hAnsi="Arial" w:cs="Arial"/>
                <w:b/>
                <w:i/>
                <w:color w:val="000000"/>
                <w:sz w:val="20"/>
              </w:rPr>
              <w:t>Чувашской</w:t>
            </w:r>
            <w:r w:rsidR="00A01B4D" w:rsidRPr="006916E8">
              <w:rPr>
                <w:rFonts w:ascii="Arial" w:hAnsi="Arial" w:cs="Arial"/>
                <w:b/>
                <w:i/>
                <w:color w:val="000000"/>
                <w:sz w:val="20"/>
              </w:rPr>
              <w:t xml:space="preserve"> </w:t>
            </w:r>
            <w:r w:rsidRPr="006916E8">
              <w:rPr>
                <w:rFonts w:ascii="Arial" w:hAnsi="Arial" w:cs="Arial"/>
                <w:b/>
                <w:i/>
                <w:color w:val="000000"/>
                <w:sz w:val="20"/>
              </w:rPr>
              <w:t>Республики</w:t>
            </w:r>
          </w:p>
        </w:tc>
      </w:tr>
    </w:tbl>
    <w:p w:rsidR="000466D3" w:rsidRDefault="000466D3" w:rsidP="006916E8">
      <w:pPr>
        <w:pStyle w:val="aff6"/>
        <w:suppressAutoHyphens/>
        <w:ind w:firstLine="708"/>
        <w:jc w:val="both"/>
        <w:rPr>
          <w:rFonts w:ascii="Arial" w:hAnsi="Arial" w:cs="Arial"/>
          <w:color w:val="000000"/>
          <w:sz w:val="20"/>
          <w:szCs w:val="24"/>
        </w:rPr>
      </w:pPr>
    </w:p>
    <w:p w:rsidR="00393751" w:rsidRDefault="00393751" w:rsidP="006916E8">
      <w:pPr>
        <w:pStyle w:val="aff6"/>
        <w:suppressAutoHyphens/>
        <w:ind w:firstLine="708"/>
        <w:jc w:val="both"/>
        <w:rPr>
          <w:rFonts w:ascii="Arial" w:hAnsi="Arial" w:cs="Arial"/>
          <w:color w:val="000000"/>
          <w:sz w:val="20"/>
          <w:szCs w:val="24"/>
        </w:rPr>
      </w:pPr>
    </w:p>
    <w:p w:rsidR="00393751" w:rsidRPr="006916E8" w:rsidRDefault="00393751" w:rsidP="006916E8">
      <w:pPr>
        <w:pStyle w:val="aff6"/>
        <w:suppressAutoHyphens/>
        <w:ind w:firstLine="708"/>
        <w:jc w:val="both"/>
        <w:rPr>
          <w:rFonts w:ascii="Arial" w:hAnsi="Arial" w:cs="Arial"/>
          <w:color w:val="000000"/>
          <w:sz w:val="20"/>
          <w:szCs w:val="24"/>
        </w:rPr>
      </w:pPr>
    </w:p>
    <w:tbl>
      <w:tblPr>
        <w:tblW w:w="5000" w:type="pct"/>
        <w:tblLook w:val="0000"/>
      </w:tblPr>
      <w:tblGrid>
        <w:gridCol w:w="6323"/>
        <w:gridCol w:w="2709"/>
        <w:gridCol w:w="6323"/>
      </w:tblGrid>
      <w:tr w:rsidR="000466D3" w:rsidRPr="006916E8" w:rsidTr="00393751">
        <w:trPr>
          <w:cantSplit/>
        </w:trPr>
        <w:tc>
          <w:tcPr>
            <w:tcW w:w="2059" w:type="pct"/>
            <w:vAlign w:val="center"/>
          </w:tcPr>
          <w:p w:rsidR="000466D3" w:rsidRPr="006916E8" w:rsidRDefault="000466D3" w:rsidP="00393751">
            <w:pPr>
              <w:ind w:left="-533"/>
              <w:jc w:val="center"/>
              <w:rPr>
                <w:rFonts w:ascii="Arial" w:hAnsi="Arial" w:cs="Arial"/>
                <w:color w:val="000000"/>
                <w:sz w:val="20"/>
              </w:rPr>
            </w:pPr>
          </w:p>
          <w:p w:rsidR="000466D3" w:rsidRPr="006916E8" w:rsidRDefault="000466D3" w:rsidP="00393751">
            <w:pPr>
              <w:jc w:val="center"/>
              <w:rPr>
                <w:rFonts w:ascii="Arial" w:hAnsi="Arial" w:cs="Arial"/>
                <w:color w:val="000000"/>
                <w:sz w:val="20"/>
              </w:rPr>
            </w:pPr>
            <w:proofErr w:type="spellStart"/>
            <w:r w:rsidRPr="006916E8">
              <w:rPr>
                <w:rFonts w:ascii="Arial" w:hAnsi="Arial" w:cs="Arial"/>
                <w:color w:val="000000"/>
                <w:sz w:val="20"/>
              </w:rPr>
              <w:t>Ч</w:t>
            </w:r>
            <w:r w:rsidR="006916E8" w:rsidRPr="006916E8">
              <w:rPr>
                <w:rFonts w:ascii="Arial" w:hAnsi="Arial" w:cs="Arial"/>
                <w:color w:val="000000"/>
                <w:sz w:val="20"/>
              </w:rPr>
              <w:t>ă</w:t>
            </w:r>
            <w:r w:rsidRPr="006916E8">
              <w:rPr>
                <w:rFonts w:ascii="Arial" w:hAnsi="Arial" w:cs="Arial"/>
                <w:color w:val="000000"/>
                <w:sz w:val="20"/>
              </w:rPr>
              <w:t>ваш</w:t>
            </w:r>
            <w:proofErr w:type="spellEnd"/>
            <w:r w:rsidR="00A01B4D" w:rsidRPr="006916E8">
              <w:rPr>
                <w:rFonts w:ascii="Arial" w:hAnsi="Arial" w:cs="Arial"/>
                <w:color w:val="000000"/>
                <w:sz w:val="20"/>
              </w:rPr>
              <w:t xml:space="preserve"> </w:t>
            </w:r>
            <w:proofErr w:type="spellStart"/>
            <w:r w:rsidRPr="006916E8">
              <w:rPr>
                <w:rFonts w:ascii="Arial" w:hAnsi="Arial" w:cs="Arial"/>
                <w:color w:val="000000"/>
                <w:sz w:val="20"/>
              </w:rPr>
              <w:t>Республ</w:t>
            </w:r>
            <w:r w:rsidRPr="006916E8">
              <w:rPr>
                <w:rFonts w:ascii="Arial" w:hAnsi="Arial" w:cs="Arial"/>
                <w:color w:val="000000"/>
                <w:sz w:val="20"/>
              </w:rPr>
              <w:t>и</w:t>
            </w:r>
            <w:r w:rsidRPr="006916E8">
              <w:rPr>
                <w:rFonts w:ascii="Arial" w:hAnsi="Arial" w:cs="Arial"/>
                <w:color w:val="000000"/>
                <w:sz w:val="20"/>
              </w:rPr>
              <w:t>кин</w:t>
            </w:r>
            <w:proofErr w:type="spellEnd"/>
          </w:p>
          <w:p w:rsidR="000466D3" w:rsidRPr="006916E8" w:rsidRDefault="000466D3" w:rsidP="00393751">
            <w:pPr>
              <w:jc w:val="center"/>
              <w:rPr>
                <w:rFonts w:ascii="Arial" w:hAnsi="Arial" w:cs="Arial"/>
                <w:color w:val="000000"/>
                <w:sz w:val="20"/>
              </w:rPr>
            </w:pPr>
            <w:proofErr w:type="spellStart"/>
            <w:r w:rsidRPr="006916E8">
              <w:rPr>
                <w:rFonts w:ascii="Arial" w:hAnsi="Arial" w:cs="Arial"/>
                <w:color w:val="000000"/>
                <w:sz w:val="20"/>
              </w:rPr>
              <w:t>С</w:t>
            </w:r>
            <w:r w:rsidR="006916E8" w:rsidRPr="006916E8">
              <w:rPr>
                <w:rFonts w:ascii="Arial" w:hAnsi="Arial" w:cs="Arial"/>
                <w:color w:val="000000"/>
                <w:sz w:val="20"/>
              </w:rPr>
              <w:t>ĕ</w:t>
            </w:r>
            <w:r w:rsidRPr="006916E8">
              <w:rPr>
                <w:rFonts w:ascii="Arial" w:hAnsi="Arial" w:cs="Arial"/>
                <w:color w:val="000000"/>
                <w:sz w:val="20"/>
              </w:rPr>
              <w:t>нт</w:t>
            </w:r>
            <w:r w:rsidR="006916E8" w:rsidRPr="006916E8">
              <w:rPr>
                <w:rFonts w:ascii="Arial" w:hAnsi="Arial" w:cs="Arial"/>
                <w:color w:val="000000"/>
                <w:sz w:val="20"/>
              </w:rPr>
              <w:t>ĕ</w:t>
            </w:r>
            <w:r w:rsidRPr="006916E8">
              <w:rPr>
                <w:rFonts w:ascii="Arial" w:hAnsi="Arial" w:cs="Arial"/>
                <w:color w:val="000000"/>
                <w:sz w:val="20"/>
              </w:rPr>
              <w:t>рв</w:t>
            </w:r>
            <w:r w:rsidR="006916E8" w:rsidRPr="006916E8">
              <w:rPr>
                <w:rFonts w:ascii="Arial" w:hAnsi="Arial" w:cs="Arial"/>
                <w:color w:val="000000"/>
                <w:sz w:val="20"/>
              </w:rPr>
              <w:t>ă</w:t>
            </w:r>
            <w:r w:rsidRPr="006916E8">
              <w:rPr>
                <w:rFonts w:ascii="Arial" w:hAnsi="Arial" w:cs="Arial"/>
                <w:color w:val="000000"/>
                <w:sz w:val="20"/>
              </w:rPr>
              <w:t>рри</w:t>
            </w:r>
            <w:proofErr w:type="spellEnd"/>
            <w:r w:rsidR="00A01B4D" w:rsidRPr="006916E8">
              <w:rPr>
                <w:rFonts w:ascii="Arial" w:hAnsi="Arial" w:cs="Arial"/>
                <w:color w:val="000000"/>
                <w:sz w:val="20"/>
              </w:rPr>
              <w:t xml:space="preserve"> </w:t>
            </w:r>
          </w:p>
          <w:p w:rsidR="000C0516" w:rsidRPr="006916E8" w:rsidRDefault="000466D3" w:rsidP="00393751">
            <w:pPr>
              <w:jc w:val="center"/>
              <w:rPr>
                <w:rFonts w:ascii="Arial" w:hAnsi="Arial" w:cs="Arial"/>
                <w:color w:val="000000"/>
                <w:sz w:val="20"/>
              </w:rPr>
            </w:pPr>
            <w:proofErr w:type="spellStart"/>
            <w:r w:rsidRPr="006916E8">
              <w:rPr>
                <w:rFonts w:ascii="Arial" w:hAnsi="Arial" w:cs="Arial"/>
                <w:color w:val="000000"/>
                <w:sz w:val="20"/>
              </w:rPr>
              <w:t>район</w:t>
            </w:r>
            <w:r w:rsidR="006916E8" w:rsidRPr="006916E8">
              <w:rPr>
                <w:rFonts w:ascii="Arial" w:hAnsi="Arial" w:cs="Arial"/>
                <w:color w:val="000000"/>
                <w:sz w:val="20"/>
              </w:rPr>
              <w:t>ĕ</w:t>
            </w:r>
            <w:r w:rsidRPr="006916E8">
              <w:rPr>
                <w:rFonts w:ascii="Arial" w:hAnsi="Arial" w:cs="Arial"/>
                <w:color w:val="000000"/>
                <w:sz w:val="20"/>
              </w:rPr>
              <w:t>н</w:t>
            </w:r>
            <w:proofErr w:type="spellEnd"/>
            <w:r w:rsidR="00A01B4D" w:rsidRPr="006916E8">
              <w:rPr>
                <w:rFonts w:ascii="Arial" w:hAnsi="Arial" w:cs="Arial"/>
                <w:color w:val="000000"/>
                <w:sz w:val="20"/>
              </w:rPr>
              <w:t xml:space="preserve"> </w:t>
            </w:r>
            <w:proofErr w:type="spellStart"/>
            <w:r w:rsidRPr="006916E8">
              <w:rPr>
                <w:rFonts w:ascii="Arial" w:hAnsi="Arial" w:cs="Arial"/>
                <w:color w:val="000000"/>
                <w:sz w:val="20"/>
              </w:rPr>
              <w:t>администраций</w:t>
            </w:r>
            <w:r w:rsidR="006916E8" w:rsidRPr="006916E8">
              <w:rPr>
                <w:rFonts w:ascii="Arial" w:hAnsi="Arial" w:cs="Arial"/>
                <w:color w:val="000000"/>
                <w:sz w:val="20"/>
              </w:rPr>
              <w:t>ĕ</w:t>
            </w:r>
            <w:proofErr w:type="spellEnd"/>
            <w:r w:rsidR="00A01B4D" w:rsidRPr="006916E8">
              <w:rPr>
                <w:rFonts w:ascii="Arial" w:hAnsi="Arial" w:cs="Arial"/>
                <w:color w:val="000000"/>
                <w:sz w:val="20"/>
              </w:rPr>
              <w:t xml:space="preserve"> </w:t>
            </w:r>
          </w:p>
          <w:p w:rsidR="000C0516" w:rsidRPr="006916E8" w:rsidRDefault="000466D3" w:rsidP="00393751">
            <w:pPr>
              <w:pStyle w:val="12"/>
              <w:rPr>
                <w:rFonts w:ascii="Arial" w:hAnsi="Arial" w:cs="Arial"/>
                <w:b/>
                <w:color w:val="000000"/>
                <w:sz w:val="20"/>
              </w:rPr>
            </w:pPr>
            <w:r w:rsidRPr="006916E8">
              <w:rPr>
                <w:rFonts w:ascii="Arial" w:hAnsi="Arial" w:cs="Arial"/>
                <w:b/>
                <w:color w:val="000000"/>
                <w:sz w:val="20"/>
              </w:rPr>
              <w:t>Й</w:t>
            </w:r>
            <w:r w:rsidR="00A01B4D" w:rsidRPr="006916E8">
              <w:rPr>
                <w:rFonts w:ascii="Arial" w:hAnsi="Arial" w:cs="Arial"/>
                <w:b/>
                <w:color w:val="000000"/>
                <w:sz w:val="20"/>
              </w:rPr>
              <w:t xml:space="preserve"> </w:t>
            </w:r>
            <w:proofErr w:type="gramStart"/>
            <w:r w:rsidRPr="006916E8">
              <w:rPr>
                <w:rFonts w:ascii="Arial" w:hAnsi="Arial" w:cs="Arial"/>
                <w:b/>
                <w:color w:val="000000"/>
                <w:sz w:val="20"/>
              </w:rPr>
              <w:t>Ы</w:t>
            </w:r>
            <w:proofErr w:type="gramEnd"/>
            <w:r w:rsidR="00A01B4D" w:rsidRPr="006916E8">
              <w:rPr>
                <w:rFonts w:ascii="Arial" w:hAnsi="Arial" w:cs="Arial"/>
                <w:b/>
                <w:color w:val="000000"/>
                <w:sz w:val="20"/>
              </w:rPr>
              <w:t xml:space="preserve"> </w:t>
            </w:r>
            <w:r w:rsidRPr="006916E8">
              <w:rPr>
                <w:rFonts w:ascii="Arial" w:hAnsi="Arial" w:cs="Arial"/>
                <w:b/>
                <w:color w:val="000000"/>
                <w:sz w:val="20"/>
              </w:rPr>
              <w:t>Ш</w:t>
            </w:r>
            <w:r w:rsidR="00A01B4D" w:rsidRPr="006916E8">
              <w:rPr>
                <w:rFonts w:ascii="Arial" w:hAnsi="Arial" w:cs="Arial"/>
                <w:b/>
                <w:color w:val="000000"/>
                <w:sz w:val="20"/>
              </w:rPr>
              <w:t xml:space="preserve"> </w:t>
            </w:r>
            <w:r w:rsidRPr="006916E8">
              <w:rPr>
                <w:rFonts w:ascii="Arial" w:hAnsi="Arial" w:cs="Arial"/>
                <w:b/>
                <w:color w:val="000000"/>
                <w:sz w:val="20"/>
              </w:rPr>
              <w:t>Ё</w:t>
            </w:r>
            <w:r w:rsidR="00A01B4D" w:rsidRPr="006916E8">
              <w:rPr>
                <w:rFonts w:ascii="Arial" w:hAnsi="Arial" w:cs="Arial"/>
                <w:b/>
                <w:color w:val="000000"/>
                <w:sz w:val="20"/>
              </w:rPr>
              <w:t xml:space="preserve"> </w:t>
            </w:r>
            <w:r w:rsidRPr="006916E8">
              <w:rPr>
                <w:rFonts w:ascii="Arial" w:hAnsi="Arial" w:cs="Arial"/>
                <w:b/>
                <w:color w:val="000000"/>
                <w:sz w:val="20"/>
              </w:rPr>
              <w:t>Н</w:t>
            </w:r>
            <w:r w:rsidR="00A01B4D" w:rsidRPr="006916E8">
              <w:rPr>
                <w:rFonts w:ascii="Arial" w:hAnsi="Arial" w:cs="Arial"/>
                <w:b/>
                <w:color w:val="000000"/>
                <w:sz w:val="20"/>
              </w:rPr>
              <w:t xml:space="preserve"> </w:t>
            </w:r>
            <w:r w:rsidRPr="006916E8">
              <w:rPr>
                <w:rFonts w:ascii="Arial" w:hAnsi="Arial" w:cs="Arial"/>
                <w:b/>
                <w:color w:val="000000"/>
                <w:sz w:val="20"/>
              </w:rPr>
              <w:t>У</w:t>
            </w:r>
          </w:p>
          <w:p w:rsidR="000C0516" w:rsidRPr="006916E8" w:rsidRDefault="000466D3" w:rsidP="00393751">
            <w:pPr>
              <w:jc w:val="center"/>
              <w:rPr>
                <w:rFonts w:ascii="Arial" w:hAnsi="Arial" w:cs="Arial"/>
                <w:bCs/>
                <w:color w:val="000000"/>
                <w:sz w:val="20"/>
              </w:rPr>
            </w:pPr>
            <w:r w:rsidRPr="006916E8">
              <w:rPr>
                <w:rFonts w:ascii="Arial" w:hAnsi="Arial" w:cs="Arial"/>
                <w:bCs/>
                <w:color w:val="000000"/>
                <w:sz w:val="20"/>
              </w:rPr>
              <w:t>2021.02.03</w:t>
            </w:r>
            <w:r w:rsidR="00A01B4D" w:rsidRPr="006916E8">
              <w:rPr>
                <w:rFonts w:ascii="Arial" w:hAnsi="Arial" w:cs="Arial"/>
                <w:bCs/>
                <w:color w:val="000000"/>
                <w:sz w:val="20"/>
              </w:rPr>
              <w:t xml:space="preserve"> </w:t>
            </w:r>
            <w:r w:rsidRPr="006916E8">
              <w:rPr>
                <w:rFonts w:ascii="Arial" w:hAnsi="Arial" w:cs="Arial"/>
                <w:bCs/>
                <w:color w:val="000000"/>
                <w:sz w:val="20"/>
              </w:rPr>
              <w:t>76</w:t>
            </w:r>
            <w:r w:rsidR="00A01B4D" w:rsidRPr="006916E8">
              <w:rPr>
                <w:rFonts w:ascii="Arial" w:hAnsi="Arial" w:cs="Arial"/>
                <w:bCs/>
                <w:color w:val="000000"/>
                <w:sz w:val="20"/>
              </w:rPr>
              <w:t xml:space="preserve"> </w:t>
            </w:r>
            <w:r w:rsidRPr="006916E8">
              <w:rPr>
                <w:rFonts w:ascii="Arial" w:hAnsi="Arial" w:cs="Arial"/>
                <w:bCs/>
                <w:color w:val="000000"/>
                <w:sz w:val="20"/>
              </w:rPr>
              <w:t>№</w:t>
            </w:r>
            <w:r w:rsidR="00A01B4D" w:rsidRPr="006916E8">
              <w:rPr>
                <w:rFonts w:ascii="Arial" w:hAnsi="Arial" w:cs="Arial"/>
                <w:bCs/>
                <w:color w:val="000000"/>
                <w:sz w:val="20"/>
              </w:rPr>
              <w:t xml:space="preserve"> </w:t>
            </w:r>
          </w:p>
          <w:p w:rsidR="000466D3" w:rsidRPr="006916E8" w:rsidRDefault="000466D3" w:rsidP="00393751">
            <w:pPr>
              <w:jc w:val="center"/>
              <w:rPr>
                <w:rFonts w:ascii="Arial" w:hAnsi="Arial" w:cs="Arial"/>
                <w:color w:val="000000"/>
                <w:sz w:val="20"/>
              </w:rPr>
            </w:pPr>
            <w:proofErr w:type="spellStart"/>
            <w:r w:rsidRPr="006916E8">
              <w:rPr>
                <w:rFonts w:ascii="Arial" w:hAnsi="Arial" w:cs="Arial"/>
                <w:color w:val="000000"/>
                <w:sz w:val="20"/>
              </w:rPr>
              <w:t>С</w:t>
            </w:r>
            <w:r w:rsidR="006916E8" w:rsidRPr="006916E8">
              <w:rPr>
                <w:rFonts w:ascii="Arial" w:hAnsi="Arial" w:cs="Arial"/>
                <w:color w:val="000000"/>
                <w:sz w:val="20"/>
              </w:rPr>
              <w:t>ĕ</w:t>
            </w:r>
            <w:r w:rsidRPr="006916E8">
              <w:rPr>
                <w:rFonts w:ascii="Arial" w:hAnsi="Arial" w:cs="Arial"/>
                <w:color w:val="000000"/>
                <w:sz w:val="20"/>
              </w:rPr>
              <w:t>нт</w:t>
            </w:r>
            <w:r w:rsidR="006916E8" w:rsidRPr="006916E8">
              <w:rPr>
                <w:rFonts w:ascii="Arial" w:hAnsi="Arial" w:cs="Arial"/>
                <w:color w:val="000000"/>
                <w:sz w:val="20"/>
              </w:rPr>
              <w:t>ĕ</w:t>
            </w:r>
            <w:r w:rsidRPr="006916E8">
              <w:rPr>
                <w:rFonts w:ascii="Arial" w:hAnsi="Arial" w:cs="Arial"/>
                <w:color w:val="000000"/>
                <w:sz w:val="20"/>
              </w:rPr>
              <w:t>рвёрри</w:t>
            </w:r>
            <w:proofErr w:type="spellEnd"/>
            <w:r w:rsidR="00A01B4D" w:rsidRPr="006916E8">
              <w:rPr>
                <w:rFonts w:ascii="Arial" w:hAnsi="Arial" w:cs="Arial"/>
                <w:color w:val="000000"/>
                <w:sz w:val="20"/>
              </w:rPr>
              <w:t xml:space="preserve"> </w:t>
            </w:r>
            <w:r w:rsidRPr="006916E8">
              <w:rPr>
                <w:rFonts w:ascii="Arial" w:hAnsi="Arial" w:cs="Arial"/>
                <w:color w:val="000000"/>
                <w:sz w:val="20"/>
              </w:rPr>
              <w:t>хули</w:t>
            </w:r>
          </w:p>
          <w:p w:rsidR="000466D3" w:rsidRPr="006916E8" w:rsidRDefault="00A01B4D" w:rsidP="00393751">
            <w:pPr>
              <w:jc w:val="center"/>
              <w:rPr>
                <w:rFonts w:ascii="Arial" w:hAnsi="Arial" w:cs="Arial"/>
                <w:color w:val="000000"/>
                <w:sz w:val="20"/>
              </w:rPr>
            </w:pPr>
            <w:r w:rsidRPr="006916E8">
              <w:rPr>
                <w:rFonts w:ascii="Arial" w:hAnsi="Arial" w:cs="Arial"/>
                <w:color w:val="000000"/>
                <w:sz w:val="20"/>
              </w:rPr>
              <w:t xml:space="preserve"> </w:t>
            </w:r>
          </w:p>
          <w:p w:rsidR="000466D3" w:rsidRPr="006916E8" w:rsidRDefault="00A01B4D" w:rsidP="00393751">
            <w:pPr>
              <w:jc w:val="center"/>
              <w:rPr>
                <w:rFonts w:ascii="Arial" w:hAnsi="Arial" w:cs="Arial"/>
                <w:color w:val="000000"/>
                <w:sz w:val="20"/>
              </w:rPr>
            </w:pPr>
            <w:r w:rsidRPr="006916E8">
              <w:rPr>
                <w:rFonts w:ascii="Arial" w:hAnsi="Arial" w:cs="Arial"/>
                <w:color w:val="000000"/>
                <w:sz w:val="20"/>
              </w:rPr>
              <w:t xml:space="preserve"> </w:t>
            </w:r>
          </w:p>
        </w:tc>
        <w:tc>
          <w:tcPr>
            <w:tcW w:w="882" w:type="pct"/>
            <w:vAlign w:val="center"/>
          </w:tcPr>
          <w:p w:rsidR="000C0516" w:rsidRPr="006916E8" w:rsidRDefault="000466D3" w:rsidP="00393751">
            <w:pPr>
              <w:ind w:hanging="783"/>
              <w:jc w:val="center"/>
              <w:rPr>
                <w:rFonts w:ascii="Arial" w:hAnsi="Arial" w:cs="Arial"/>
                <w:color w:val="000000"/>
                <w:sz w:val="20"/>
              </w:rPr>
            </w:pPr>
            <w:r w:rsidRPr="006916E8">
              <w:rPr>
                <w:rFonts w:ascii="Arial" w:hAnsi="Arial" w:cs="Arial"/>
                <w:color w:val="000000"/>
                <w:sz w:val="20"/>
              </w:rPr>
              <w:pict>
                <v:shape id="_x0000_s1312" type="#_x0000_t75" style="position:absolute;left:0;text-align:left;margin-left:-167.55pt;margin-top:12pt;width:46.95pt;height:61.05pt;z-index:251662336;mso-position-horizontal-relative:margin;mso-position-vertical-relative:margin">
                  <v:imagedata r:id="rId10" o:title="герб_ум"/>
                  <w10:wrap type="square" anchorx="margin" anchory="margin"/>
                </v:shape>
              </w:pict>
            </w:r>
            <w:r w:rsidR="00A01B4D" w:rsidRPr="006916E8">
              <w:rPr>
                <w:rFonts w:ascii="Arial" w:hAnsi="Arial" w:cs="Arial"/>
                <w:color w:val="000000"/>
                <w:sz w:val="20"/>
              </w:rPr>
              <w:t xml:space="preserve"> </w:t>
            </w:r>
          </w:p>
          <w:p w:rsidR="000466D3" w:rsidRPr="006916E8" w:rsidRDefault="000466D3" w:rsidP="00393751">
            <w:pPr>
              <w:jc w:val="center"/>
              <w:rPr>
                <w:rFonts w:ascii="Arial" w:hAnsi="Arial" w:cs="Arial"/>
                <w:color w:val="000000"/>
                <w:sz w:val="20"/>
              </w:rPr>
            </w:pPr>
          </w:p>
        </w:tc>
        <w:tc>
          <w:tcPr>
            <w:tcW w:w="2059" w:type="pct"/>
            <w:vAlign w:val="center"/>
          </w:tcPr>
          <w:p w:rsidR="000466D3" w:rsidRPr="006916E8" w:rsidRDefault="000466D3" w:rsidP="00393751">
            <w:pPr>
              <w:jc w:val="center"/>
              <w:rPr>
                <w:rFonts w:ascii="Arial" w:hAnsi="Arial" w:cs="Arial"/>
                <w:b/>
                <w:color w:val="000000"/>
                <w:sz w:val="20"/>
              </w:rPr>
            </w:pP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Чувашская</w:t>
            </w:r>
            <w:r w:rsidR="00A01B4D" w:rsidRPr="006916E8">
              <w:rPr>
                <w:rFonts w:ascii="Arial" w:hAnsi="Arial" w:cs="Arial"/>
                <w:color w:val="000000"/>
                <w:sz w:val="20"/>
              </w:rPr>
              <w:t xml:space="preserve"> </w:t>
            </w:r>
            <w:r w:rsidRPr="006916E8">
              <w:rPr>
                <w:rFonts w:ascii="Arial" w:hAnsi="Arial" w:cs="Arial"/>
                <w:color w:val="000000"/>
                <w:sz w:val="20"/>
              </w:rPr>
              <w:t>Республ</w:t>
            </w:r>
            <w:r w:rsidRPr="006916E8">
              <w:rPr>
                <w:rFonts w:ascii="Arial" w:hAnsi="Arial" w:cs="Arial"/>
                <w:color w:val="000000"/>
                <w:sz w:val="20"/>
              </w:rPr>
              <w:t>и</w:t>
            </w:r>
            <w:r w:rsidRPr="006916E8">
              <w:rPr>
                <w:rFonts w:ascii="Arial" w:hAnsi="Arial" w:cs="Arial"/>
                <w:color w:val="000000"/>
                <w:sz w:val="20"/>
              </w:rPr>
              <w:t>ка</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w:t>
            </w:r>
            <w:r w:rsidRPr="006916E8">
              <w:rPr>
                <w:rFonts w:ascii="Arial" w:hAnsi="Arial" w:cs="Arial"/>
                <w:color w:val="000000"/>
                <w:sz w:val="20"/>
              </w:rPr>
              <w:t>т</w:t>
            </w:r>
            <w:r w:rsidRPr="006916E8">
              <w:rPr>
                <w:rFonts w:ascii="Arial" w:hAnsi="Arial" w:cs="Arial"/>
                <w:color w:val="000000"/>
                <w:sz w:val="20"/>
              </w:rPr>
              <w:t>рация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Мариинско-Поса</w:t>
            </w:r>
            <w:r w:rsidRPr="006916E8">
              <w:rPr>
                <w:rFonts w:ascii="Arial" w:hAnsi="Arial" w:cs="Arial"/>
                <w:color w:val="000000"/>
                <w:sz w:val="20"/>
              </w:rPr>
              <w:t>д</w:t>
            </w:r>
            <w:r w:rsidRPr="006916E8">
              <w:rPr>
                <w:rFonts w:ascii="Arial" w:hAnsi="Arial" w:cs="Arial"/>
                <w:color w:val="000000"/>
                <w:sz w:val="20"/>
              </w:rPr>
              <w:t>ского</w:t>
            </w:r>
            <w:r w:rsidR="00A01B4D" w:rsidRPr="006916E8">
              <w:rPr>
                <w:rFonts w:ascii="Arial" w:hAnsi="Arial" w:cs="Arial"/>
                <w:color w:val="000000"/>
                <w:sz w:val="20"/>
              </w:rPr>
              <w:t xml:space="preserve"> </w:t>
            </w:r>
          </w:p>
          <w:p w:rsidR="000C0516" w:rsidRPr="006916E8" w:rsidRDefault="000466D3" w:rsidP="00393751">
            <w:pPr>
              <w:jc w:val="center"/>
              <w:rPr>
                <w:rFonts w:ascii="Arial" w:hAnsi="Arial" w:cs="Arial"/>
                <w:color w:val="000000"/>
                <w:sz w:val="20"/>
              </w:rPr>
            </w:pPr>
            <w:r w:rsidRPr="006916E8">
              <w:rPr>
                <w:rFonts w:ascii="Arial" w:hAnsi="Arial" w:cs="Arial"/>
                <w:color w:val="000000"/>
                <w:sz w:val="20"/>
              </w:rPr>
              <w:t>района</w:t>
            </w:r>
          </w:p>
          <w:p w:rsidR="000C0516" w:rsidRPr="006916E8" w:rsidRDefault="000466D3" w:rsidP="00393751">
            <w:pPr>
              <w:jc w:val="center"/>
              <w:rPr>
                <w:rFonts w:ascii="Arial" w:hAnsi="Arial" w:cs="Arial"/>
                <w:color w:val="000000"/>
                <w:sz w:val="20"/>
              </w:rPr>
            </w:pPr>
            <w:proofErr w:type="gramStart"/>
            <w:r w:rsidRPr="006916E8">
              <w:rPr>
                <w:rFonts w:ascii="Arial" w:hAnsi="Arial" w:cs="Arial"/>
                <w:color w:val="000000"/>
                <w:sz w:val="20"/>
              </w:rPr>
              <w:t>П</w:t>
            </w:r>
            <w:proofErr w:type="gramEnd"/>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Т</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Н</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Л</w:t>
            </w:r>
            <w:r w:rsidR="00A01B4D" w:rsidRPr="006916E8">
              <w:rPr>
                <w:rFonts w:ascii="Arial" w:hAnsi="Arial" w:cs="Arial"/>
                <w:color w:val="000000"/>
                <w:sz w:val="20"/>
              </w:rPr>
              <w:t xml:space="preserve"> </w:t>
            </w:r>
            <w:r w:rsidRPr="006916E8">
              <w:rPr>
                <w:rFonts w:ascii="Arial" w:hAnsi="Arial" w:cs="Arial"/>
                <w:color w:val="000000"/>
                <w:sz w:val="20"/>
              </w:rPr>
              <w:t>Е</w:t>
            </w:r>
            <w:r w:rsidR="00A01B4D" w:rsidRPr="006916E8">
              <w:rPr>
                <w:rFonts w:ascii="Arial" w:hAnsi="Arial" w:cs="Arial"/>
                <w:color w:val="000000"/>
                <w:sz w:val="20"/>
              </w:rPr>
              <w:t xml:space="preserve"> </w:t>
            </w:r>
            <w:r w:rsidRPr="006916E8">
              <w:rPr>
                <w:rFonts w:ascii="Arial" w:hAnsi="Arial" w:cs="Arial"/>
                <w:color w:val="000000"/>
                <w:sz w:val="20"/>
              </w:rPr>
              <w:t>Н</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Е</w:t>
            </w:r>
          </w:p>
          <w:p w:rsidR="000C0516" w:rsidRPr="006916E8" w:rsidRDefault="00A01B4D" w:rsidP="00393751">
            <w:pPr>
              <w:jc w:val="center"/>
              <w:rPr>
                <w:rFonts w:ascii="Arial" w:hAnsi="Arial" w:cs="Arial"/>
                <w:bCs/>
                <w:color w:val="000000"/>
                <w:sz w:val="20"/>
              </w:rPr>
            </w:pPr>
            <w:r w:rsidRPr="006916E8">
              <w:rPr>
                <w:rFonts w:ascii="Arial" w:hAnsi="Arial" w:cs="Arial"/>
                <w:color w:val="000000"/>
                <w:sz w:val="20"/>
              </w:rPr>
              <w:t xml:space="preserve"> </w:t>
            </w:r>
            <w:r w:rsidR="000466D3" w:rsidRPr="006916E8">
              <w:rPr>
                <w:rFonts w:ascii="Arial" w:hAnsi="Arial" w:cs="Arial"/>
                <w:color w:val="000000"/>
                <w:sz w:val="20"/>
              </w:rPr>
              <w:t>2021.02.03</w:t>
            </w:r>
            <w:r w:rsidRPr="006916E8">
              <w:rPr>
                <w:rFonts w:ascii="Arial" w:hAnsi="Arial" w:cs="Arial"/>
                <w:color w:val="000000"/>
                <w:sz w:val="20"/>
              </w:rPr>
              <w:t xml:space="preserve"> </w:t>
            </w:r>
            <w:r w:rsidR="000466D3" w:rsidRPr="006916E8">
              <w:rPr>
                <w:rFonts w:ascii="Arial" w:hAnsi="Arial" w:cs="Arial"/>
                <w:bCs/>
                <w:color w:val="000000"/>
                <w:sz w:val="20"/>
              </w:rPr>
              <w:t>№</w:t>
            </w:r>
            <w:r w:rsidRPr="006916E8">
              <w:rPr>
                <w:rFonts w:ascii="Arial" w:hAnsi="Arial" w:cs="Arial"/>
                <w:bCs/>
                <w:color w:val="000000"/>
                <w:sz w:val="20"/>
              </w:rPr>
              <w:t xml:space="preserve"> </w:t>
            </w:r>
            <w:r w:rsidR="000466D3" w:rsidRPr="006916E8">
              <w:rPr>
                <w:rFonts w:ascii="Arial" w:hAnsi="Arial" w:cs="Arial"/>
                <w:bCs/>
                <w:color w:val="000000"/>
                <w:sz w:val="20"/>
              </w:rPr>
              <w:t>76</w:t>
            </w:r>
          </w:p>
          <w:p w:rsidR="000C0516" w:rsidRPr="006916E8" w:rsidRDefault="000466D3" w:rsidP="00393751">
            <w:pPr>
              <w:jc w:val="center"/>
              <w:rPr>
                <w:rFonts w:ascii="Arial" w:hAnsi="Arial" w:cs="Arial"/>
                <w:color w:val="000000"/>
                <w:sz w:val="20"/>
              </w:rPr>
            </w:pPr>
            <w:r w:rsidRPr="006916E8">
              <w:rPr>
                <w:rFonts w:ascii="Arial" w:hAnsi="Arial" w:cs="Arial"/>
                <w:color w:val="000000"/>
                <w:sz w:val="20"/>
              </w:rPr>
              <w:t>г.</w:t>
            </w:r>
            <w:r w:rsidR="00A01B4D" w:rsidRPr="006916E8">
              <w:rPr>
                <w:rFonts w:ascii="Arial" w:hAnsi="Arial" w:cs="Arial"/>
                <w:color w:val="000000"/>
                <w:sz w:val="20"/>
              </w:rPr>
              <w:t xml:space="preserve"> </w:t>
            </w:r>
            <w:r w:rsidRPr="006916E8">
              <w:rPr>
                <w:rFonts w:ascii="Arial" w:hAnsi="Arial" w:cs="Arial"/>
                <w:color w:val="000000"/>
                <w:sz w:val="20"/>
              </w:rPr>
              <w:t>Марии</w:t>
            </w:r>
            <w:r w:rsidRPr="006916E8">
              <w:rPr>
                <w:rFonts w:ascii="Arial" w:hAnsi="Arial" w:cs="Arial"/>
                <w:color w:val="000000"/>
                <w:sz w:val="20"/>
              </w:rPr>
              <w:t>н</w:t>
            </w:r>
            <w:r w:rsidRPr="006916E8">
              <w:rPr>
                <w:rFonts w:ascii="Arial" w:hAnsi="Arial" w:cs="Arial"/>
                <w:color w:val="000000"/>
                <w:sz w:val="20"/>
              </w:rPr>
              <w:t>ский</w:t>
            </w:r>
            <w:r w:rsidR="00A01B4D" w:rsidRPr="006916E8">
              <w:rPr>
                <w:rFonts w:ascii="Arial" w:hAnsi="Arial" w:cs="Arial"/>
                <w:color w:val="000000"/>
                <w:sz w:val="20"/>
              </w:rPr>
              <w:t xml:space="preserve"> </w:t>
            </w:r>
            <w:r w:rsidRPr="006916E8">
              <w:rPr>
                <w:rFonts w:ascii="Arial" w:hAnsi="Arial" w:cs="Arial"/>
                <w:color w:val="000000"/>
                <w:sz w:val="20"/>
              </w:rPr>
              <w:t>Посад</w:t>
            </w:r>
          </w:p>
          <w:p w:rsidR="000466D3" w:rsidRPr="006916E8" w:rsidRDefault="000466D3" w:rsidP="00393751">
            <w:pPr>
              <w:jc w:val="center"/>
              <w:rPr>
                <w:rFonts w:ascii="Arial" w:hAnsi="Arial" w:cs="Arial"/>
                <w:b/>
                <w:color w:val="000000"/>
                <w:sz w:val="20"/>
              </w:rPr>
            </w:pPr>
          </w:p>
        </w:tc>
      </w:tr>
    </w:tbl>
    <w:p w:rsidR="000C0516" w:rsidRPr="006916E8" w:rsidRDefault="000466D3" w:rsidP="006916E8">
      <w:pPr>
        <w:shd w:val="clear" w:color="auto" w:fill="FFFFFF"/>
        <w:ind w:right="3118"/>
        <w:jc w:val="both"/>
        <w:rPr>
          <w:rFonts w:ascii="Arial" w:hAnsi="Arial" w:cs="Arial"/>
          <w:b/>
          <w:color w:val="000000"/>
          <w:sz w:val="20"/>
        </w:rPr>
      </w:pPr>
      <w:r w:rsidRPr="006916E8">
        <w:rPr>
          <w:rFonts w:ascii="Arial" w:hAnsi="Arial" w:cs="Arial"/>
          <w:b/>
          <w:color w:val="000000"/>
          <w:spacing w:val="-12"/>
          <w:sz w:val="20"/>
        </w:rPr>
        <w:t>О</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внесении</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изменения</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в</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постановление</w:t>
      </w:r>
      <w:r w:rsidR="00A01B4D" w:rsidRPr="006916E8">
        <w:rPr>
          <w:rFonts w:ascii="Arial" w:hAnsi="Arial" w:cs="Arial"/>
          <w:b/>
          <w:color w:val="000000"/>
          <w:spacing w:val="-12"/>
          <w:sz w:val="20"/>
        </w:rPr>
        <w:t xml:space="preserve"> </w:t>
      </w:r>
      <w:r w:rsidRPr="006916E8">
        <w:rPr>
          <w:rFonts w:ascii="Arial" w:hAnsi="Arial" w:cs="Arial"/>
          <w:b/>
          <w:color w:val="000000"/>
          <w:sz w:val="20"/>
        </w:rPr>
        <w:t>администрации</w:t>
      </w:r>
      <w:r w:rsidR="00A01B4D" w:rsidRPr="006916E8">
        <w:rPr>
          <w:rFonts w:ascii="Arial" w:hAnsi="Arial" w:cs="Arial"/>
          <w:b/>
          <w:color w:val="000000"/>
          <w:sz w:val="20"/>
        </w:rPr>
        <w:t xml:space="preserve"> </w:t>
      </w:r>
      <w:r w:rsidRPr="006916E8">
        <w:rPr>
          <w:rFonts w:ascii="Arial" w:hAnsi="Arial" w:cs="Arial"/>
          <w:b/>
          <w:color w:val="000000"/>
          <w:sz w:val="20"/>
        </w:rPr>
        <w:t>Мариинско-Посадского</w:t>
      </w:r>
      <w:r w:rsidR="00A01B4D" w:rsidRPr="006916E8">
        <w:rPr>
          <w:rFonts w:ascii="Arial" w:hAnsi="Arial" w:cs="Arial"/>
          <w:b/>
          <w:color w:val="000000"/>
          <w:sz w:val="20"/>
        </w:rPr>
        <w:t xml:space="preserve"> </w:t>
      </w:r>
      <w:r w:rsidRPr="006916E8">
        <w:rPr>
          <w:rFonts w:ascii="Arial" w:hAnsi="Arial" w:cs="Arial"/>
          <w:b/>
          <w:color w:val="000000"/>
          <w:sz w:val="20"/>
        </w:rPr>
        <w:t>района</w:t>
      </w:r>
      <w:r w:rsidR="00A01B4D" w:rsidRPr="006916E8">
        <w:rPr>
          <w:rFonts w:ascii="Arial" w:hAnsi="Arial" w:cs="Arial"/>
          <w:b/>
          <w:color w:val="000000"/>
          <w:sz w:val="20"/>
        </w:rPr>
        <w:t xml:space="preserve"> </w:t>
      </w:r>
      <w:r w:rsidRPr="006916E8">
        <w:rPr>
          <w:rFonts w:ascii="Arial" w:hAnsi="Arial" w:cs="Arial"/>
          <w:b/>
          <w:color w:val="000000"/>
          <w:spacing w:val="-12"/>
          <w:sz w:val="20"/>
        </w:rPr>
        <w:t>от</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26.06.2017</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478</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«Об</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утверждении</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Положения</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«Об</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ограничениях</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и</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запретах,</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связанных</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с</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муниципальной</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службой</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в</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администрации</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Мариинско-Посадского</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района</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Ч</w:t>
      </w:r>
      <w:r w:rsidRPr="006916E8">
        <w:rPr>
          <w:rFonts w:ascii="Arial" w:hAnsi="Arial" w:cs="Arial"/>
          <w:b/>
          <w:color w:val="000000"/>
          <w:spacing w:val="-12"/>
          <w:sz w:val="20"/>
        </w:rPr>
        <w:t>у</w:t>
      </w:r>
      <w:r w:rsidRPr="006916E8">
        <w:rPr>
          <w:rFonts w:ascii="Arial" w:hAnsi="Arial" w:cs="Arial"/>
          <w:b/>
          <w:color w:val="000000"/>
          <w:spacing w:val="-12"/>
          <w:sz w:val="20"/>
        </w:rPr>
        <w:t>вашской</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Республики</w:t>
      </w:r>
      <w:r w:rsidRPr="006916E8">
        <w:rPr>
          <w:rFonts w:ascii="Arial" w:hAnsi="Arial" w:cs="Arial"/>
          <w:b/>
          <w:color w:val="000000"/>
          <w:spacing w:val="-13"/>
          <w:sz w:val="20"/>
        </w:rPr>
        <w:t>»</w:t>
      </w:r>
      <w:r w:rsidR="00A01B4D" w:rsidRPr="006916E8">
        <w:rPr>
          <w:rFonts w:ascii="Arial" w:hAnsi="Arial" w:cs="Arial"/>
          <w:b/>
          <w:color w:val="000000"/>
          <w:spacing w:val="-13"/>
          <w:sz w:val="20"/>
        </w:rPr>
        <w:t xml:space="preserve"> </w:t>
      </w:r>
    </w:p>
    <w:p w:rsidR="00393751" w:rsidRDefault="00393751" w:rsidP="006916E8">
      <w:pPr>
        <w:pStyle w:val="12"/>
        <w:ind w:firstLine="708"/>
        <w:jc w:val="both"/>
        <w:rPr>
          <w:rFonts w:ascii="Arial" w:hAnsi="Arial" w:cs="Arial"/>
          <w:b/>
          <w:color w:val="000000"/>
          <w:sz w:val="20"/>
        </w:rPr>
      </w:pPr>
    </w:p>
    <w:p w:rsidR="000466D3" w:rsidRPr="006916E8" w:rsidRDefault="000466D3" w:rsidP="006916E8">
      <w:pPr>
        <w:pStyle w:val="12"/>
        <w:ind w:firstLine="708"/>
        <w:jc w:val="both"/>
        <w:rPr>
          <w:rFonts w:ascii="Arial" w:hAnsi="Arial" w:cs="Arial"/>
          <w:b/>
          <w:color w:val="000000"/>
          <w:spacing w:val="-1"/>
          <w:sz w:val="20"/>
        </w:rPr>
      </w:pPr>
      <w:r w:rsidRPr="006916E8">
        <w:rPr>
          <w:rFonts w:ascii="Arial" w:hAnsi="Arial" w:cs="Arial"/>
          <w:b/>
          <w:color w:val="000000"/>
          <w:sz w:val="20"/>
        </w:rPr>
        <w:t>В</w:t>
      </w:r>
      <w:r w:rsidR="00A01B4D" w:rsidRPr="006916E8">
        <w:rPr>
          <w:rFonts w:ascii="Arial" w:hAnsi="Arial" w:cs="Arial"/>
          <w:b/>
          <w:color w:val="000000"/>
          <w:sz w:val="20"/>
        </w:rPr>
        <w:t xml:space="preserve"> </w:t>
      </w:r>
      <w:r w:rsidRPr="006916E8">
        <w:rPr>
          <w:rFonts w:ascii="Arial" w:hAnsi="Arial" w:cs="Arial"/>
          <w:b/>
          <w:color w:val="000000"/>
          <w:sz w:val="20"/>
        </w:rPr>
        <w:t>соответствии</w:t>
      </w:r>
      <w:r w:rsidR="00A01B4D" w:rsidRPr="006916E8">
        <w:rPr>
          <w:rFonts w:ascii="Arial" w:hAnsi="Arial" w:cs="Arial"/>
          <w:b/>
          <w:color w:val="000000"/>
          <w:sz w:val="20"/>
        </w:rPr>
        <w:t xml:space="preserve"> </w:t>
      </w:r>
      <w:r w:rsidRPr="006916E8">
        <w:rPr>
          <w:rFonts w:ascii="Arial" w:hAnsi="Arial" w:cs="Arial"/>
          <w:b/>
          <w:color w:val="000000"/>
          <w:sz w:val="20"/>
        </w:rPr>
        <w:t>с</w:t>
      </w:r>
      <w:r w:rsidR="00A01B4D" w:rsidRPr="006916E8">
        <w:rPr>
          <w:rFonts w:ascii="Arial" w:hAnsi="Arial" w:cs="Arial"/>
          <w:b/>
          <w:color w:val="000000"/>
          <w:sz w:val="20"/>
        </w:rPr>
        <w:t xml:space="preserve"> </w:t>
      </w:r>
      <w:r w:rsidRPr="006916E8">
        <w:rPr>
          <w:rFonts w:ascii="Arial" w:hAnsi="Arial" w:cs="Arial"/>
          <w:b/>
          <w:color w:val="000000"/>
          <w:sz w:val="20"/>
        </w:rPr>
        <w:t>Федеральным</w:t>
      </w:r>
      <w:r w:rsidR="00A01B4D" w:rsidRPr="006916E8">
        <w:rPr>
          <w:rFonts w:ascii="Arial" w:hAnsi="Arial" w:cs="Arial"/>
          <w:b/>
          <w:color w:val="000000"/>
          <w:sz w:val="20"/>
        </w:rPr>
        <w:t xml:space="preserve"> </w:t>
      </w:r>
      <w:r w:rsidRPr="006916E8">
        <w:rPr>
          <w:rFonts w:ascii="Arial" w:hAnsi="Arial" w:cs="Arial"/>
          <w:b/>
          <w:color w:val="000000"/>
          <w:sz w:val="20"/>
        </w:rPr>
        <w:t>законом</w:t>
      </w:r>
      <w:r w:rsidR="00A01B4D" w:rsidRPr="006916E8">
        <w:rPr>
          <w:rFonts w:ascii="Arial" w:hAnsi="Arial" w:cs="Arial"/>
          <w:b/>
          <w:color w:val="000000"/>
          <w:sz w:val="20"/>
        </w:rPr>
        <w:t xml:space="preserve"> </w:t>
      </w:r>
      <w:r w:rsidRPr="006916E8">
        <w:rPr>
          <w:rFonts w:ascii="Arial" w:hAnsi="Arial" w:cs="Arial"/>
          <w:b/>
          <w:color w:val="000000"/>
          <w:spacing w:val="-1"/>
          <w:sz w:val="20"/>
        </w:rPr>
        <w:t>от</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27</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октября</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2020</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г.</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347-ФЗ</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«О</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внесении</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изменения</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в</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статью</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13</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Федерального</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закона</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«О</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муниц</w:t>
      </w:r>
      <w:r w:rsidRPr="006916E8">
        <w:rPr>
          <w:rFonts w:ascii="Arial" w:hAnsi="Arial" w:cs="Arial"/>
          <w:b/>
          <w:color w:val="000000"/>
          <w:spacing w:val="-1"/>
          <w:sz w:val="20"/>
        </w:rPr>
        <w:t>и</w:t>
      </w:r>
      <w:r w:rsidRPr="006916E8">
        <w:rPr>
          <w:rFonts w:ascii="Arial" w:hAnsi="Arial" w:cs="Arial"/>
          <w:b/>
          <w:color w:val="000000"/>
          <w:spacing w:val="-1"/>
          <w:sz w:val="20"/>
        </w:rPr>
        <w:t>пальной</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службе</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в</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Российской</w:t>
      </w:r>
      <w:r w:rsidR="00A01B4D" w:rsidRPr="006916E8">
        <w:rPr>
          <w:rFonts w:ascii="Arial" w:hAnsi="Arial" w:cs="Arial"/>
          <w:b/>
          <w:color w:val="000000"/>
          <w:spacing w:val="-1"/>
          <w:sz w:val="20"/>
        </w:rPr>
        <w:t xml:space="preserve"> </w:t>
      </w:r>
      <w:r w:rsidRPr="006916E8">
        <w:rPr>
          <w:rFonts w:ascii="Arial" w:hAnsi="Arial" w:cs="Arial"/>
          <w:b/>
          <w:color w:val="000000"/>
          <w:spacing w:val="-1"/>
          <w:sz w:val="20"/>
        </w:rPr>
        <w:t>Федерации»,</w:t>
      </w:r>
      <w:r w:rsidR="00A01B4D" w:rsidRPr="006916E8">
        <w:rPr>
          <w:rFonts w:ascii="Arial" w:hAnsi="Arial" w:cs="Arial"/>
          <w:b/>
          <w:color w:val="000000"/>
          <w:spacing w:val="-1"/>
          <w:sz w:val="20"/>
        </w:rPr>
        <w:t xml:space="preserve"> </w:t>
      </w:r>
      <w:r w:rsidRPr="006916E8">
        <w:rPr>
          <w:rFonts w:ascii="Arial" w:hAnsi="Arial" w:cs="Arial"/>
          <w:b/>
          <w:color w:val="000000"/>
          <w:sz w:val="20"/>
        </w:rPr>
        <w:t>администрация</w:t>
      </w:r>
      <w:r w:rsidR="00A01B4D" w:rsidRPr="006916E8">
        <w:rPr>
          <w:rFonts w:ascii="Arial" w:hAnsi="Arial" w:cs="Arial"/>
          <w:b/>
          <w:color w:val="000000"/>
          <w:sz w:val="20"/>
        </w:rPr>
        <w:t xml:space="preserve"> </w:t>
      </w:r>
      <w:r w:rsidRPr="006916E8">
        <w:rPr>
          <w:rFonts w:ascii="Arial" w:hAnsi="Arial" w:cs="Arial"/>
          <w:b/>
          <w:color w:val="000000"/>
          <w:sz w:val="20"/>
        </w:rPr>
        <w:t>Мариинско-Посадского</w:t>
      </w:r>
      <w:r w:rsidR="00A01B4D" w:rsidRPr="006916E8">
        <w:rPr>
          <w:rFonts w:ascii="Arial" w:hAnsi="Arial" w:cs="Arial"/>
          <w:b/>
          <w:color w:val="000000"/>
          <w:sz w:val="20"/>
        </w:rPr>
        <w:t xml:space="preserve"> </w:t>
      </w:r>
      <w:r w:rsidRPr="006916E8">
        <w:rPr>
          <w:rFonts w:ascii="Arial" w:hAnsi="Arial" w:cs="Arial"/>
          <w:b/>
          <w:color w:val="000000"/>
          <w:sz w:val="20"/>
        </w:rPr>
        <w:t>района</w:t>
      </w:r>
      <w:r w:rsidR="00A01B4D" w:rsidRPr="006916E8">
        <w:rPr>
          <w:rFonts w:ascii="Arial" w:hAnsi="Arial" w:cs="Arial"/>
          <w:b/>
          <w:color w:val="000000"/>
          <w:sz w:val="20"/>
        </w:rPr>
        <w:t xml:space="preserve"> </w:t>
      </w:r>
      <w:r w:rsidRPr="006916E8">
        <w:rPr>
          <w:rFonts w:ascii="Arial" w:hAnsi="Arial" w:cs="Arial"/>
          <w:b/>
          <w:color w:val="000000"/>
          <w:sz w:val="20"/>
        </w:rPr>
        <w:t>Чувашской</w:t>
      </w:r>
      <w:r w:rsidR="00A01B4D" w:rsidRPr="006916E8">
        <w:rPr>
          <w:rFonts w:ascii="Arial" w:hAnsi="Arial" w:cs="Arial"/>
          <w:b/>
          <w:color w:val="000000"/>
          <w:sz w:val="20"/>
        </w:rPr>
        <w:t xml:space="preserve"> </w:t>
      </w:r>
      <w:r w:rsidRPr="006916E8">
        <w:rPr>
          <w:rFonts w:ascii="Arial" w:hAnsi="Arial" w:cs="Arial"/>
          <w:b/>
          <w:color w:val="000000"/>
          <w:sz w:val="20"/>
        </w:rPr>
        <w:t>Республики,</w:t>
      </w:r>
    </w:p>
    <w:p w:rsidR="000466D3" w:rsidRPr="006916E8" w:rsidRDefault="00A01B4D" w:rsidP="006916E8">
      <w:pPr>
        <w:pStyle w:val="12"/>
        <w:jc w:val="both"/>
        <w:rPr>
          <w:rFonts w:ascii="Arial" w:hAnsi="Arial" w:cs="Arial"/>
          <w:color w:val="000000"/>
          <w:sz w:val="20"/>
        </w:rPr>
      </w:pPr>
      <w:r w:rsidRPr="006916E8">
        <w:rPr>
          <w:rFonts w:ascii="Arial" w:hAnsi="Arial" w:cs="Arial"/>
          <w:b/>
          <w:color w:val="000000"/>
          <w:sz w:val="20"/>
        </w:rPr>
        <w:t xml:space="preserve"> </w:t>
      </w:r>
      <w:proofErr w:type="spellStart"/>
      <w:proofErr w:type="gramStart"/>
      <w:r w:rsidR="000466D3" w:rsidRPr="006916E8">
        <w:rPr>
          <w:rFonts w:ascii="Arial" w:hAnsi="Arial" w:cs="Arial"/>
          <w:color w:val="000000"/>
          <w:sz w:val="20"/>
        </w:rPr>
        <w:t>п</w:t>
      </w:r>
      <w:proofErr w:type="spellEnd"/>
      <w:proofErr w:type="gramEnd"/>
      <w:r w:rsidRPr="006916E8">
        <w:rPr>
          <w:rFonts w:ascii="Arial" w:hAnsi="Arial" w:cs="Arial"/>
          <w:color w:val="000000"/>
          <w:sz w:val="20"/>
        </w:rPr>
        <w:t xml:space="preserve"> </w:t>
      </w:r>
      <w:r w:rsidR="000466D3" w:rsidRPr="006916E8">
        <w:rPr>
          <w:rFonts w:ascii="Arial" w:hAnsi="Arial" w:cs="Arial"/>
          <w:color w:val="000000"/>
          <w:sz w:val="20"/>
        </w:rPr>
        <w:t>о</w:t>
      </w:r>
      <w:r w:rsidRPr="006916E8">
        <w:rPr>
          <w:rFonts w:ascii="Arial" w:hAnsi="Arial" w:cs="Arial"/>
          <w:color w:val="000000"/>
          <w:sz w:val="20"/>
        </w:rPr>
        <w:t xml:space="preserve"> </w:t>
      </w:r>
      <w:r w:rsidR="000466D3" w:rsidRPr="006916E8">
        <w:rPr>
          <w:rFonts w:ascii="Arial" w:hAnsi="Arial" w:cs="Arial"/>
          <w:color w:val="000000"/>
          <w:sz w:val="20"/>
        </w:rPr>
        <w:t>с</w:t>
      </w:r>
      <w:r w:rsidRPr="006916E8">
        <w:rPr>
          <w:rFonts w:ascii="Arial" w:hAnsi="Arial" w:cs="Arial"/>
          <w:color w:val="000000"/>
          <w:sz w:val="20"/>
        </w:rPr>
        <w:t xml:space="preserve"> </w:t>
      </w:r>
      <w:r w:rsidR="000466D3" w:rsidRPr="006916E8">
        <w:rPr>
          <w:rFonts w:ascii="Arial" w:hAnsi="Arial" w:cs="Arial"/>
          <w:color w:val="000000"/>
          <w:sz w:val="20"/>
        </w:rPr>
        <w:t>т</w:t>
      </w:r>
      <w:r w:rsidRPr="006916E8">
        <w:rPr>
          <w:rFonts w:ascii="Arial" w:hAnsi="Arial" w:cs="Arial"/>
          <w:color w:val="000000"/>
          <w:sz w:val="20"/>
        </w:rPr>
        <w:t xml:space="preserve"> </w:t>
      </w:r>
      <w:r w:rsidR="000466D3" w:rsidRPr="006916E8">
        <w:rPr>
          <w:rFonts w:ascii="Arial" w:hAnsi="Arial" w:cs="Arial"/>
          <w:color w:val="000000"/>
          <w:sz w:val="20"/>
        </w:rPr>
        <w:t>а</w:t>
      </w:r>
      <w:r w:rsidRPr="006916E8">
        <w:rPr>
          <w:rFonts w:ascii="Arial" w:hAnsi="Arial" w:cs="Arial"/>
          <w:color w:val="000000"/>
          <w:sz w:val="20"/>
        </w:rPr>
        <w:t xml:space="preserve"> </w:t>
      </w:r>
      <w:proofErr w:type="spellStart"/>
      <w:r w:rsidR="000466D3" w:rsidRPr="006916E8">
        <w:rPr>
          <w:rFonts w:ascii="Arial" w:hAnsi="Arial" w:cs="Arial"/>
          <w:color w:val="000000"/>
          <w:sz w:val="20"/>
        </w:rPr>
        <w:t>н</w:t>
      </w:r>
      <w:proofErr w:type="spellEnd"/>
      <w:r w:rsidRPr="006916E8">
        <w:rPr>
          <w:rFonts w:ascii="Arial" w:hAnsi="Arial" w:cs="Arial"/>
          <w:color w:val="000000"/>
          <w:sz w:val="20"/>
        </w:rPr>
        <w:t xml:space="preserve"> </w:t>
      </w:r>
      <w:r w:rsidR="000466D3" w:rsidRPr="006916E8">
        <w:rPr>
          <w:rFonts w:ascii="Arial" w:hAnsi="Arial" w:cs="Arial"/>
          <w:color w:val="000000"/>
          <w:sz w:val="20"/>
        </w:rPr>
        <w:t>о</w:t>
      </w:r>
      <w:r w:rsidRPr="006916E8">
        <w:rPr>
          <w:rFonts w:ascii="Arial" w:hAnsi="Arial" w:cs="Arial"/>
          <w:color w:val="000000"/>
          <w:sz w:val="20"/>
        </w:rPr>
        <w:t xml:space="preserve"> </w:t>
      </w:r>
      <w:r w:rsidR="000466D3" w:rsidRPr="006916E8">
        <w:rPr>
          <w:rFonts w:ascii="Arial" w:hAnsi="Arial" w:cs="Arial"/>
          <w:color w:val="000000"/>
          <w:sz w:val="20"/>
        </w:rPr>
        <w:t>в</w:t>
      </w:r>
      <w:r w:rsidRPr="006916E8">
        <w:rPr>
          <w:rFonts w:ascii="Arial" w:hAnsi="Arial" w:cs="Arial"/>
          <w:color w:val="000000"/>
          <w:sz w:val="20"/>
        </w:rPr>
        <w:t xml:space="preserve"> </w:t>
      </w:r>
      <w:r w:rsidR="000466D3" w:rsidRPr="006916E8">
        <w:rPr>
          <w:rFonts w:ascii="Arial" w:hAnsi="Arial" w:cs="Arial"/>
          <w:color w:val="000000"/>
          <w:sz w:val="20"/>
        </w:rPr>
        <w:t>л</w:t>
      </w:r>
      <w:r w:rsidRPr="006916E8">
        <w:rPr>
          <w:rFonts w:ascii="Arial" w:hAnsi="Arial" w:cs="Arial"/>
          <w:color w:val="000000"/>
          <w:sz w:val="20"/>
        </w:rPr>
        <w:t xml:space="preserve"> </w:t>
      </w:r>
      <w:r w:rsidR="000466D3" w:rsidRPr="006916E8">
        <w:rPr>
          <w:rFonts w:ascii="Arial" w:hAnsi="Arial" w:cs="Arial"/>
          <w:color w:val="000000"/>
          <w:sz w:val="20"/>
        </w:rPr>
        <w:t>я</w:t>
      </w:r>
      <w:r w:rsidRPr="006916E8">
        <w:rPr>
          <w:rFonts w:ascii="Arial" w:hAnsi="Arial" w:cs="Arial"/>
          <w:color w:val="000000"/>
          <w:sz w:val="20"/>
        </w:rPr>
        <w:t xml:space="preserve"> </w:t>
      </w:r>
      <w:r w:rsidR="000466D3" w:rsidRPr="006916E8">
        <w:rPr>
          <w:rFonts w:ascii="Arial" w:hAnsi="Arial" w:cs="Arial"/>
          <w:color w:val="000000"/>
          <w:sz w:val="20"/>
        </w:rPr>
        <w:t>е</w:t>
      </w:r>
      <w:r w:rsidRPr="006916E8">
        <w:rPr>
          <w:rFonts w:ascii="Arial" w:hAnsi="Arial" w:cs="Arial"/>
          <w:color w:val="000000"/>
          <w:sz w:val="20"/>
        </w:rPr>
        <w:t xml:space="preserve"> </w:t>
      </w:r>
      <w:r w:rsidR="000466D3" w:rsidRPr="006916E8">
        <w:rPr>
          <w:rFonts w:ascii="Arial" w:hAnsi="Arial" w:cs="Arial"/>
          <w:color w:val="000000"/>
          <w:sz w:val="20"/>
        </w:rPr>
        <w:t>т:</w:t>
      </w:r>
    </w:p>
    <w:p w:rsidR="000466D3" w:rsidRPr="006916E8" w:rsidRDefault="000466D3" w:rsidP="006916E8">
      <w:pPr>
        <w:shd w:val="clear" w:color="auto" w:fill="FFFFFF"/>
        <w:ind w:firstLine="708"/>
        <w:jc w:val="both"/>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Внести</w:t>
      </w:r>
      <w:r w:rsidR="00A01B4D" w:rsidRPr="006916E8">
        <w:rPr>
          <w:rFonts w:ascii="Arial" w:hAnsi="Arial" w:cs="Arial"/>
          <w:color w:val="000000"/>
          <w:sz w:val="20"/>
        </w:rPr>
        <w:t xml:space="preserve"> </w:t>
      </w:r>
      <w:r w:rsidRPr="006916E8">
        <w:rPr>
          <w:rFonts w:ascii="Arial" w:hAnsi="Arial" w:cs="Arial"/>
          <w:color w:val="000000"/>
          <w:sz w:val="20"/>
        </w:rPr>
        <w:t>изменение</w:t>
      </w:r>
      <w:r w:rsidR="00A01B4D" w:rsidRPr="006916E8">
        <w:rPr>
          <w:rFonts w:ascii="Arial" w:hAnsi="Arial" w:cs="Arial"/>
          <w:color w:val="000000"/>
          <w:sz w:val="20"/>
        </w:rPr>
        <w:t xml:space="preserve"> </w:t>
      </w:r>
      <w:r w:rsidRPr="006916E8">
        <w:rPr>
          <w:rFonts w:ascii="Arial" w:hAnsi="Arial" w:cs="Arial"/>
          <w:color w:val="000000"/>
          <w:spacing w:val="-12"/>
          <w:sz w:val="20"/>
        </w:rPr>
        <w:t>в</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постановление</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администрации</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Мариинско-Посадского</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района</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от</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26.06.2017</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478</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«Об</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утверждении</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Положения</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«Об</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ограничениях</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и</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запретах,</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связанных</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с</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муниципальной</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службой</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в</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администрации</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Мариинско-Посадского</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района</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Чувашской</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Республики</w:t>
      </w:r>
      <w:r w:rsidRPr="006916E8">
        <w:rPr>
          <w:rFonts w:ascii="Arial" w:hAnsi="Arial" w:cs="Arial"/>
          <w:color w:val="000000"/>
          <w:spacing w:val="-13"/>
          <w:sz w:val="20"/>
        </w:rPr>
        <w:t>»,</w:t>
      </w:r>
      <w:r w:rsidR="00A01B4D" w:rsidRPr="006916E8">
        <w:rPr>
          <w:rFonts w:ascii="Arial" w:hAnsi="Arial" w:cs="Arial"/>
          <w:color w:val="000000"/>
          <w:spacing w:val="-13"/>
          <w:sz w:val="20"/>
        </w:rPr>
        <w:t xml:space="preserve"> </w:t>
      </w:r>
      <w:r w:rsidRPr="006916E8">
        <w:rPr>
          <w:rFonts w:ascii="Arial" w:hAnsi="Arial" w:cs="Arial"/>
          <w:color w:val="000000"/>
          <w:spacing w:val="-13"/>
          <w:sz w:val="20"/>
        </w:rPr>
        <w:t>дополнив</w:t>
      </w:r>
      <w:r w:rsidR="00A01B4D" w:rsidRPr="006916E8">
        <w:rPr>
          <w:rFonts w:ascii="Arial" w:hAnsi="Arial" w:cs="Arial"/>
          <w:color w:val="000000"/>
          <w:sz w:val="20"/>
        </w:rPr>
        <w:t xml:space="preserve"> </w:t>
      </w:r>
      <w:r w:rsidRPr="006916E8">
        <w:rPr>
          <w:rFonts w:ascii="Arial" w:hAnsi="Arial" w:cs="Arial"/>
          <w:color w:val="000000"/>
          <w:sz w:val="20"/>
        </w:rPr>
        <w:t>раздел</w:t>
      </w:r>
      <w:r w:rsidR="00A01B4D" w:rsidRPr="006916E8">
        <w:rPr>
          <w:rFonts w:ascii="Arial" w:hAnsi="Arial" w:cs="Arial"/>
          <w:color w:val="000000"/>
          <w:sz w:val="20"/>
        </w:rPr>
        <w:t xml:space="preserve"> </w:t>
      </w: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Положения</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ограничениях</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запретах,</w:t>
      </w:r>
      <w:r w:rsidR="00A01B4D" w:rsidRPr="006916E8">
        <w:rPr>
          <w:rFonts w:ascii="Arial" w:hAnsi="Arial" w:cs="Arial"/>
          <w:color w:val="000000"/>
          <w:sz w:val="20"/>
        </w:rPr>
        <w:t xml:space="preserve"> </w:t>
      </w:r>
      <w:r w:rsidRPr="006916E8">
        <w:rPr>
          <w:rFonts w:ascii="Arial" w:hAnsi="Arial" w:cs="Arial"/>
          <w:color w:val="000000"/>
          <w:sz w:val="20"/>
        </w:rPr>
        <w:t>связанных</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муниципальной</w:t>
      </w:r>
      <w:r w:rsidR="00A01B4D" w:rsidRPr="006916E8">
        <w:rPr>
          <w:rFonts w:ascii="Arial" w:hAnsi="Arial" w:cs="Arial"/>
          <w:color w:val="000000"/>
          <w:sz w:val="20"/>
        </w:rPr>
        <w:t xml:space="preserve"> </w:t>
      </w:r>
      <w:r w:rsidRPr="006916E8">
        <w:rPr>
          <w:rFonts w:ascii="Arial" w:hAnsi="Arial" w:cs="Arial"/>
          <w:color w:val="000000"/>
          <w:sz w:val="20"/>
        </w:rPr>
        <w:t>службой</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w:t>
      </w:r>
      <w:r w:rsidRPr="006916E8">
        <w:rPr>
          <w:rFonts w:ascii="Arial" w:hAnsi="Arial" w:cs="Arial"/>
          <w:color w:val="000000"/>
          <w:sz w:val="20"/>
        </w:rPr>
        <w:t>а</w:t>
      </w:r>
      <w:r w:rsidRPr="006916E8">
        <w:rPr>
          <w:rFonts w:ascii="Arial" w:hAnsi="Arial" w:cs="Arial"/>
          <w:color w:val="000000"/>
          <w:sz w:val="20"/>
        </w:rPr>
        <w:t>ции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пунктом</w:t>
      </w:r>
      <w:r w:rsidR="00A01B4D" w:rsidRPr="006916E8">
        <w:rPr>
          <w:rFonts w:ascii="Arial" w:hAnsi="Arial" w:cs="Arial"/>
          <w:color w:val="000000"/>
          <w:sz w:val="20"/>
        </w:rPr>
        <w:t xml:space="preserve"> </w:t>
      </w:r>
      <w:r w:rsidRPr="006916E8">
        <w:rPr>
          <w:rFonts w:ascii="Arial" w:hAnsi="Arial" w:cs="Arial"/>
          <w:color w:val="000000"/>
          <w:sz w:val="20"/>
        </w:rPr>
        <w:t>5</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p>
    <w:p w:rsidR="000466D3" w:rsidRPr="006916E8" w:rsidRDefault="000466D3" w:rsidP="006916E8">
      <w:pPr>
        <w:shd w:val="clear" w:color="auto" w:fill="FFFFFF"/>
        <w:ind w:firstLine="708"/>
        <w:jc w:val="both"/>
        <w:rPr>
          <w:rFonts w:ascii="Arial" w:hAnsi="Arial" w:cs="Arial"/>
          <w:color w:val="000000"/>
          <w:sz w:val="20"/>
          <w:shd w:val="clear" w:color="auto" w:fill="FFFFFF"/>
        </w:rPr>
      </w:pPr>
      <w:r w:rsidRPr="006916E8">
        <w:rPr>
          <w:rFonts w:ascii="Arial" w:hAnsi="Arial" w:cs="Arial"/>
          <w:color w:val="000000"/>
          <w:sz w:val="20"/>
          <w:shd w:val="clear" w:color="auto" w:fill="F3F1E9"/>
        </w:rPr>
        <w:t>«5.</w:t>
      </w:r>
      <w:r w:rsidR="00A01B4D" w:rsidRPr="006916E8">
        <w:rPr>
          <w:rFonts w:ascii="Arial" w:hAnsi="Arial" w:cs="Arial"/>
          <w:color w:val="000000"/>
          <w:sz w:val="20"/>
          <w:shd w:val="clear" w:color="auto" w:fill="F3F1E9"/>
        </w:rPr>
        <w:t xml:space="preserve"> </w:t>
      </w:r>
      <w:r w:rsidRPr="006916E8">
        <w:rPr>
          <w:rFonts w:ascii="Arial" w:hAnsi="Arial" w:cs="Arial"/>
          <w:color w:val="000000"/>
          <w:sz w:val="20"/>
          <w:shd w:val="clear" w:color="auto" w:fill="FFFFFF"/>
        </w:rPr>
        <w:t>Муниципальный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служащий,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являющийся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руководителем</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органа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местного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самоуправления,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аппарата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избирательной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комиссии</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муниципального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обр</w:t>
      </w:r>
      <w:r w:rsidRPr="006916E8">
        <w:rPr>
          <w:rFonts w:ascii="Arial" w:hAnsi="Arial" w:cs="Arial"/>
          <w:color w:val="000000"/>
          <w:sz w:val="20"/>
          <w:shd w:val="clear" w:color="auto" w:fill="FFFFFF"/>
        </w:rPr>
        <w:t>а</w:t>
      </w:r>
      <w:r w:rsidRPr="006916E8">
        <w:rPr>
          <w:rFonts w:ascii="Arial" w:hAnsi="Arial" w:cs="Arial"/>
          <w:color w:val="000000"/>
          <w:sz w:val="20"/>
          <w:shd w:val="clear" w:color="auto" w:fill="FFFFFF"/>
        </w:rPr>
        <w:t>зования,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заместитель</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указанного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муниципального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служащего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в</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целях</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исключения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конфликта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интересов</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не</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могут</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представлять</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интересы</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муниципальных</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сл</w:t>
      </w:r>
      <w:r w:rsidRPr="006916E8">
        <w:rPr>
          <w:rFonts w:ascii="Arial" w:hAnsi="Arial" w:cs="Arial"/>
          <w:color w:val="000000"/>
          <w:sz w:val="20"/>
          <w:shd w:val="clear" w:color="auto" w:fill="FFFFFF"/>
        </w:rPr>
        <w:t>у</w:t>
      </w:r>
      <w:r w:rsidRPr="006916E8">
        <w:rPr>
          <w:rFonts w:ascii="Arial" w:hAnsi="Arial" w:cs="Arial"/>
          <w:color w:val="000000"/>
          <w:sz w:val="20"/>
          <w:shd w:val="clear" w:color="auto" w:fill="FFFFFF"/>
        </w:rPr>
        <w:t>жащих</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в</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выборном</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профсоюзном</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органе</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данного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органа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местн</w:t>
      </w:r>
      <w:r w:rsidRPr="006916E8">
        <w:rPr>
          <w:rFonts w:ascii="Arial" w:hAnsi="Arial" w:cs="Arial"/>
          <w:color w:val="000000"/>
          <w:sz w:val="20"/>
          <w:shd w:val="clear" w:color="auto" w:fill="FFFFFF"/>
        </w:rPr>
        <w:t>о</w:t>
      </w:r>
      <w:r w:rsidRPr="006916E8">
        <w:rPr>
          <w:rFonts w:ascii="Arial" w:hAnsi="Arial" w:cs="Arial"/>
          <w:color w:val="000000"/>
          <w:sz w:val="20"/>
          <w:shd w:val="clear" w:color="auto" w:fill="FFFFFF"/>
        </w:rPr>
        <w:t>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самоуправления,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аппарата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избирательной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комиссии</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муниципального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образования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в</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период</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замещения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ими</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соответствующей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должности».</w:t>
      </w:r>
    </w:p>
    <w:p w:rsidR="000C0516" w:rsidRPr="006916E8" w:rsidRDefault="000466D3" w:rsidP="006916E8">
      <w:pPr>
        <w:shd w:val="clear" w:color="auto" w:fill="FFFFFF"/>
        <w:ind w:firstLine="708"/>
        <w:jc w:val="both"/>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Настоящее</w:t>
      </w:r>
      <w:r w:rsidR="00A01B4D" w:rsidRPr="006916E8">
        <w:rPr>
          <w:rFonts w:ascii="Arial" w:hAnsi="Arial" w:cs="Arial"/>
          <w:color w:val="000000"/>
          <w:sz w:val="20"/>
        </w:rPr>
        <w:t xml:space="preserve"> </w:t>
      </w:r>
      <w:r w:rsidRPr="006916E8">
        <w:rPr>
          <w:rFonts w:ascii="Arial" w:hAnsi="Arial" w:cs="Arial"/>
          <w:color w:val="000000"/>
          <w:sz w:val="20"/>
        </w:rPr>
        <w:t>постановление</w:t>
      </w:r>
      <w:r w:rsidR="00A01B4D" w:rsidRPr="006916E8">
        <w:rPr>
          <w:rFonts w:ascii="Arial" w:hAnsi="Arial" w:cs="Arial"/>
          <w:color w:val="000000"/>
          <w:sz w:val="20"/>
        </w:rPr>
        <w:t xml:space="preserve"> </w:t>
      </w:r>
      <w:r w:rsidRPr="006916E8">
        <w:rPr>
          <w:rFonts w:ascii="Arial" w:hAnsi="Arial" w:cs="Arial"/>
          <w:color w:val="000000"/>
          <w:sz w:val="20"/>
        </w:rPr>
        <w:t>подлежит</w:t>
      </w:r>
      <w:r w:rsidR="00A01B4D" w:rsidRPr="006916E8">
        <w:rPr>
          <w:rFonts w:ascii="Arial" w:hAnsi="Arial" w:cs="Arial"/>
          <w:color w:val="000000"/>
          <w:sz w:val="20"/>
        </w:rPr>
        <w:t xml:space="preserve"> </w:t>
      </w:r>
      <w:r w:rsidRPr="006916E8">
        <w:rPr>
          <w:rFonts w:ascii="Arial" w:hAnsi="Arial" w:cs="Arial"/>
          <w:color w:val="000000"/>
          <w:sz w:val="20"/>
        </w:rPr>
        <w:t>официальному</w:t>
      </w:r>
      <w:r w:rsidR="00A01B4D" w:rsidRPr="006916E8">
        <w:rPr>
          <w:rFonts w:ascii="Arial" w:hAnsi="Arial" w:cs="Arial"/>
          <w:color w:val="000000"/>
          <w:sz w:val="20"/>
        </w:rPr>
        <w:t xml:space="preserve"> </w:t>
      </w:r>
      <w:r w:rsidRPr="006916E8">
        <w:rPr>
          <w:rFonts w:ascii="Arial" w:hAnsi="Arial" w:cs="Arial"/>
          <w:color w:val="000000"/>
          <w:sz w:val="20"/>
        </w:rPr>
        <w:t>опубликованию.</w:t>
      </w:r>
    </w:p>
    <w:p w:rsidR="00393751" w:rsidRDefault="00393751" w:rsidP="006916E8">
      <w:pPr>
        <w:shd w:val="clear" w:color="auto" w:fill="FFFFFF"/>
        <w:jc w:val="both"/>
        <w:rPr>
          <w:rFonts w:ascii="Arial" w:hAnsi="Arial" w:cs="Arial"/>
          <w:color w:val="000000"/>
          <w:sz w:val="20"/>
        </w:rPr>
      </w:pPr>
    </w:p>
    <w:p w:rsidR="00393751" w:rsidRDefault="00393751" w:rsidP="006916E8">
      <w:pPr>
        <w:shd w:val="clear" w:color="auto" w:fill="FFFFFF"/>
        <w:jc w:val="both"/>
        <w:rPr>
          <w:rFonts w:ascii="Arial" w:hAnsi="Arial" w:cs="Arial"/>
          <w:color w:val="000000"/>
          <w:sz w:val="20"/>
        </w:rPr>
      </w:pPr>
    </w:p>
    <w:p w:rsidR="000C0516" w:rsidRDefault="000466D3" w:rsidP="00393751">
      <w:pPr>
        <w:shd w:val="clear" w:color="auto" w:fill="FFFFFF"/>
        <w:jc w:val="both"/>
        <w:rPr>
          <w:rFonts w:ascii="Arial" w:hAnsi="Arial" w:cs="Arial"/>
          <w:color w:val="000000"/>
          <w:sz w:val="20"/>
        </w:rPr>
      </w:pPr>
      <w:r w:rsidRPr="006916E8">
        <w:rPr>
          <w:rFonts w:ascii="Arial" w:hAnsi="Arial" w:cs="Arial"/>
          <w:color w:val="000000"/>
          <w:sz w:val="20"/>
        </w:rPr>
        <w:t>Глава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393751">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00393751">
        <w:rPr>
          <w:rFonts w:ascii="Arial" w:hAnsi="Arial" w:cs="Arial"/>
          <w:color w:val="000000"/>
          <w:sz w:val="20"/>
        </w:rPr>
        <w:tab/>
      </w:r>
      <w:r w:rsidR="00393751">
        <w:rPr>
          <w:rFonts w:ascii="Arial" w:hAnsi="Arial" w:cs="Arial"/>
          <w:color w:val="000000"/>
          <w:sz w:val="20"/>
        </w:rPr>
        <w:tab/>
      </w:r>
      <w:r w:rsidR="00393751">
        <w:rPr>
          <w:rFonts w:ascii="Arial" w:hAnsi="Arial" w:cs="Arial"/>
          <w:color w:val="000000"/>
          <w:sz w:val="20"/>
        </w:rPr>
        <w:tab/>
      </w:r>
      <w:r w:rsidRPr="006916E8">
        <w:rPr>
          <w:rFonts w:ascii="Arial" w:hAnsi="Arial" w:cs="Arial"/>
          <w:color w:val="000000"/>
          <w:sz w:val="20"/>
        </w:rPr>
        <w:t>В.Н.</w:t>
      </w:r>
      <w:r w:rsidR="00A01B4D" w:rsidRPr="006916E8">
        <w:rPr>
          <w:rFonts w:ascii="Arial" w:hAnsi="Arial" w:cs="Arial"/>
          <w:color w:val="000000"/>
          <w:sz w:val="20"/>
        </w:rPr>
        <w:t xml:space="preserve"> </w:t>
      </w:r>
      <w:r w:rsidRPr="006916E8">
        <w:rPr>
          <w:rFonts w:ascii="Arial" w:hAnsi="Arial" w:cs="Arial"/>
          <w:color w:val="000000"/>
          <w:sz w:val="20"/>
        </w:rPr>
        <w:t>Мустаев</w:t>
      </w:r>
    </w:p>
    <w:p w:rsidR="00393751" w:rsidRDefault="00393751" w:rsidP="00393751">
      <w:pPr>
        <w:shd w:val="clear" w:color="auto" w:fill="FFFFFF"/>
        <w:jc w:val="both"/>
        <w:rPr>
          <w:rFonts w:ascii="Arial" w:hAnsi="Arial" w:cs="Arial"/>
          <w:color w:val="000000"/>
          <w:sz w:val="20"/>
        </w:rPr>
      </w:pPr>
    </w:p>
    <w:p w:rsidR="00393751" w:rsidRPr="006916E8" w:rsidRDefault="00393751" w:rsidP="00393751">
      <w:pPr>
        <w:shd w:val="clear" w:color="auto" w:fill="FFFFFF"/>
        <w:jc w:val="both"/>
        <w:rPr>
          <w:rFonts w:ascii="Arial" w:hAnsi="Arial" w:cs="Arial"/>
          <w:color w:val="000000"/>
          <w:sz w:val="20"/>
        </w:rPr>
      </w:pPr>
    </w:p>
    <w:p w:rsidR="000466D3" w:rsidRPr="006916E8" w:rsidRDefault="000466D3" w:rsidP="006916E8">
      <w:pPr>
        <w:jc w:val="both"/>
        <w:rPr>
          <w:rFonts w:ascii="Arial" w:hAnsi="Arial" w:cs="Arial"/>
          <w:color w:val="000000"/>
          <w:sz w:val="20"/>
        </w:rPr>
      </w:pPr>
    </w:p>
    <w:tbl>
      <w:tblPr>
        <w:tblW w:w="5000" w:type="pct"/>
        <w:tblLook w:val="04A0"/>
      </w:tblPr>
      <w:tblGrid>
        <w:gridCol w:w="6731"/>
        <w:gridCol w:w="1883"/>
        <w:gridCol w:w="6741"/>
      </w:tblGrid>
      <w:tr w:rsidR="000466D3" w:rsidRPr="006916E8" w:rsidTr="00393751">
        <w:trPr>
          <w:cantSplit/>
        </w:trPr>
        <w:tc>
          <w:tcPr>
            <w:tcW w:w="2192" w:type="pct"/>
            <w:vAlign w:val="center"/>
            <w:hideMark/>
          </w:tcPr>
          <w:p w:rsidR="000466D3" w:rsidRPr="006916E8" w:rsidRDefault="000466D3" w:rsidP="00393751">
            <w:pPr>
              <w:tabs>
                <w:tab w:val="left" w:pos="4285"/>
              </w:tabs>
              <w:autoSpaceDE w:val="0"/>
              <w:autoSpaceDN w:val="0"/>
              <w:adjustRightInd w:val="0"/>
              <w:jc w:val="center"/>
              <w:rPr>
                <w:rFonts w:ascii="Arial" w:hAnsi="Arial" w:cs="Arial"/>
                <w:bCs/>
                <w:noProof/>
                <w:color w:val="000000"/>
                <w:sz w:val="20"/>
              </w:rPr>
            </w:pPr>
            <w:r w:rsidRPr="006916E8">
              <w:rPr>
                <w:rFonts w:ascii="Arial" w:hAnsi="Arial" w:cs="Arial"/>
                <w:bCs/>
                <w:noProof/>
                <w:color w:val="000000"/>
                <w:sz w:val="20"/>
              </w:rPr>
              <w:t>Ч</w:t>
            </w:r>
            <w:r w:rsidR="006916E8" w:rsidRPr="006916E8">
              <w:rPr>
                <w:rFonts w:ascii="Arial" w:hAnsi="Arial" w:cs="Arial"/>
                <w:bCs/>
                <w:noProof/>
                <w:color w:val="000000"/>
                <w:sz w:val="20"/>
              </w:rPr>
              <w:t>Ă</w:t>
            </w:r>
            <w:r w:rsidRPr="006916E8">
              <w:rPr>
                <w:rFonts w:ascii="Arial" w:hAnsi="Arial" w:cs="Arial"/>
                <w:bCs/>
                <w:noProof/>
                <w:color w:val="000000"/>
                <w:sz w:val="20"/>
              </w:rPr>
              <w:t>ВАШ</w:t>
            </w:r>
            <w:r w:rsidR="00A01B4D" w:rsidRPr="006916E8">
              <w:rPr>
                <w:rFonts w:ascii="Arial" w:hAnsi="Arial" w:cs="Arial"/>
                <w:bCs/>
                <w:noProof/>
                <w:color w:val="000000"/>
                <w:sz w:val="20"/>
              </w:rPr>
              <w:t xml:space="preserve"> </w:t>
            </w:r>
            <w:r w:rsidRPr="006916E8">
              <w:rPr>
                <w:rFonts w:ascii="Arial" w:hAnsi="Arial" w:cs="Arial"/>
                <w:bCs/>
                <w:noProof/>
                <w:color w:val="000000"/>
                <w:sz w:val="20"/>
              </w:rPr>
              <w:t>РЕСПУБЛИКИ</w:t>
            </w:r>
          </w:p>
          <w:p w:rsidR="000466D3" w:rsidRPr="006916E8" w:rsidRDefault="000466D3" w:rsidP="00393751">
            <w:pPr>
              <w:tabs>
                <w:tab w:val="left" w:pos="4285"/>
              </w:tabs>
              <w:autoSpaceDE w:val="0"/>
              <w:autoSpaceDN w:val="0"/>
              <w:adjustRightInd w:val="0"/>
              <w:jc w:val="center"/>
              <w:rPr>
                <w:rFonts w:ascii="Arial" w:hAnsi="Arial" w:cs="Arial"/>
                <w:color w:val="000000"/>
                <w:sz w:val="20"/>
              </w:rPr>
            </w:pPr>
            <w:r w:rsidRPr="006916E8">
              <w:rPr>
                <w:rFonts w:ascii="Arial" w:hAnsi="Arial" w:cs="Arial"/>
                <w:caps/>
                <w:color w:val="000000"/>
                <w:sz w:val="20"/>
              </w:rPr>
              <w:t>С</w:t>
            </w:r>
            <w:r w:rsidR="006916E8" w:rsidRPr="006916E8">
              <w:rPr>
                <w:rFonts w:ascii="Arial" w:hAnsi="Arial" w:cs="Arial"/>
                <w:caps/>
                <w:color w:val="000000"/>
                <w:sz w:val="20"/>
              </w:rPr>
              <w:t>Ĕ</w:t>
            </w:r>
            <w:r w:rsidRPr="006916E8">
              <w:rPr>
                <w:rFonts w:ascii="Arial" w:hAnsi="Arial" w:cs="Arial"/>
                <w:caps/>
                <w:color w:val="000000"/>
                <w:sz w:val="20"/>
              </w:rPr>
              <w:t>нт</w:t>
            </w:r>
            <w:r w:rsidR="006916E8" w:rsidRPr="006916E8">
              <w:rPr>
                <w:rFonts w:ascii="Arial" w:hAnsi="Arial" w:cs="Arial"/>
                <w:caps/>
                <w:color w:val="000000"/>
                <w:sz w:val="20"/>
              </w:rPr>
              <w:t>Ĕ</w:t>
            </w:r>
            <w:r w:rsidRPr="006916E8">
              <w:rPr>
                <w:rFonts w:ascii="Arial" w:hAnsi="Arial" w:cs="Arial"/>
                <w:caps/>
                <w:color w:val="000000"/>
                <w:sz w:val="20"/>
              </w:rPr>
              <w:t>рв</w:t>
            </w:r>
            <w:r w:rsidR="006916E8" w:rsidRPr="006916E8">
              <w:rPr>
                <w:rFonts w:ascii="Arial" w:hAnsi="Arial" w:cs="Arial"/>
                <w:caps/>
                <w:color w:val="000000"/>
                <w:sz w:val="20"/>
              </w:rPr>
              <w:t>Ă</w:t>
            </w:r>
            <w:r w:rsidRPr="006916E8">
              <w:rPr>
                <w:rFonts w:ascii="Arial" w:hAnsi="Arial" w:cs="Arial"/>
                <w:caps/>
                <w:color w:val="000000"/>
                <w:sz w:val="20"/>
              </w:rPr>
              <w:t>рри</w:t>
            </w:r>
            <w:r w:rsidR="00A01B4D" w:rsidRPr="006916E8">
              <w:rPr>
                <w:rFonts w:ascii="Arial" w:hAnsi="Arial" w:cs="Arial"/>
                <w:bCs/>
                <w:noProof/>
                <w:color w:val="000000"/>
                <w:sz w:val="20"/>
              </w:rPr>
              <w:t xml:space="preserve"> </w:t>
            </w:r>
            <w:r w:rsidRPr="006916E8">
              <w:rPr>
                <w:rFonts w:ascii="Arial" w:hAnsi="Arial" w:cs="Arial"/>
                <w:bCs/>
                <w:noProof/>
                <w:color w:val="000000"/>
                <w:sz w:val="20"/>
              </w:rPr>
              <w:t>РАЙОНĚ</w:t>
            </w:r>
          </w:p>
          <w:p w:rsidR="000466D3" w:rsidRPr="006916E8" w:rsidRDefault="000466D3" w:rsidP="00393751">
            <w:pPr>
              <w:pStyle w:val="afc"/>
              <w:tabs>
                <w:tab w:val="left" w:pos="4285"/>
              </w:tabs>
              <w:jc w:val="center"/>
              <w:rPr>
                <w:rFonts w:ascii="Arial" w:hAnsi="Arial" w:cs="Arial"/>
                <w:bCs/>
                <w:noProof/>
                <w:color w:val="000000"/>
              </w:rPr>
            </w:pPr>
            <w:r w:rsidRPr="006916E8">
              <w:rPr>
                <w:rFonts w:ascii="Arial" w:hAnsi="Arial" w:cs="Arial"/>
                <w:bCs/>
                <w:noProof/>
                <w:color w:val="000000"/>
              </w:rPr>
              <w:t>КУКАШНИ</w:t>
            </w:r>
            <w:r w:rsidR="00A01B4D" w:rsidRPr="006916E8">
              <w:rPr>
                <w:rFonts w:ascii="Arial" w:hAnsi="Arial" w:cs="Arial"/>
                <w:bCs/>
                <w:noProof/>
                <w:color w:val="000000"/>
              </w:rPr>
              <w:t xml:space="preserve"> </w:t>
            </w:r>
            <w:r w:rsidRPr="006916E8">
              <w:rPr>
                <w:rFonts w:ascii="Arial" w:hAnsi="Arial" w:cs="Arial"/>
                <w:bCs/>
                <w:noProof/>
                <w:color w:val="000000"/>
              </w:rPr>
              <w:t>ЯЛ</w:t>
            </w:r>
            <w:r w:rsidR="00A01B4D" w:rsidRPr="006916E8">
              <w:rPr>
                <w:rFonts w:ascii="Arial" w:hAnsi="Arial" w:cs="Arial"/>
                <w:bCs/>
                <w:noProof/>
                <w:color w:val="000000"/>
              </w:rPr>
              <w:t xml:space="preserve"> </w:t>
            </w:r>
            <w:r w:rsidRPr="006916E8">
              <w:rPr>
                <w:rFonts w:ascii="Arial" w:hAnsi="Arial" w:cs="Arial"/>
                <w:bCs/>
                <w:noProof/>
                <w:color w:val="000000"/>
              </w:rPr>
              <w:t>ПОСЕЛЕНИЙĚН</w:t>
            </w:r>
          </w:p>
          <w:p w:rsidR="000C0516" w:rsidRPr="006916E8" w:rsidRDefault="000466D3" w:rsidP="00393751">
            <w:pPr>
              <w:pStyle w:val="afc"/>
              <w:tabs>
                <w:tab w:val="left" w:pos="4285"/>
              </w:tabs>
              <w:jc w:val="center"/>
              <w:rPr>
                <w:rStyle w:val="af6"/>
                <w:rFonts w:ascii="Arial" w:hAnsi="Arial" w:cs="Arial"/>
                <w:color w:val="000000"/>
              </w:rPr>
            </w:pPr>
            <w:r w:rsidRPr="006916E8">
              <w:rPr>
                <w:rFonts w:ascii="Arial" w:hAnsi="Arial" w:cs="Arial"/>
                <w:bCs/>
                <w:noProof/>
                <w:color w:val="000000"/>
              </w:rPr>
              <w:t>АДМИНИСТРАЦИЙĚ</w:t>
            </w:r>
          </w:p>
          <w:p w:rsidR="000C0516" w:rsidRPr="006916E8" w:rsidRDefault="000466D3" w:rsidP="00393751">
            <w:pPr>
              <w:pStyle w:val="afc"/>
              <w:tabs>
                <w:tab w:val="left" w:pos="4285"/>
              </w:tabs>
              <w:jc w:val="center"/>
              <w:rPr>
                <w:rStyle w:val="af6"/>
                <w:rFonts w:ascii="Arial" w:hAnsi="Arial" w:cs="Arial"/>
                <w:noProof/>
                <w:color w:val="000000"/>
              </w:rPr>
            </w:pPr>
            <w:r w:rsidRPr="006916E8">
              <w:rPr>
                <w:rStyle w:val="af6"/>
                <w:rFonts w:ascii="Arial" w:hAnsi="Arial" w:cs="Arial"/>
                <w:noProof/>
                <w:color w:val="000000"/>
              </w:rPr>
              <w:t>ЙЫШ</w:t>
            </w:r>
            <w:r w:rsidR="006916E8" w:rsidRPr="006916E8">
              <w:rPr>
                <w:rStyle w:val="af6"/>
                <w:rFonts w:ascii="Arial" w:hAnsi="Arial" w:cs="Arial"/>
                <w:noProof/>
                <w:color w:val="000000"/>
              </w:rPr>
              <w:t>Ă</w:t>
            </w:r>
            <w:r w:rsidRPr="006916E8">
              <w:rPr>
                <w:rStyle w:val="af6"/>
                <w:rFonts w:ascii="Arial" w:hAnsi="Arial" w:cs="Arial"/>
                <w:noProof/>
                <w:color w:val="000000"/>
              </w:rPr>
              <w:t>НУ</w:t>
            </w:r>
          </w:p>
          <w:p w:rsidR="000466D3" w:rsidRPr="006916E8" w:rsidRDefault="000466D3" w:rsidP="00393751">
            <w:pPr>
              <w:pStyle w:val="afc"/>
              <w:ind w:right="-35"/>
              <w:jc w:val="center"/>
              <w:rPr>
                <w:rFonts w:ascii="Arial" w:hAnsi="Arial" w:cs="Arial"/>
                <w:b/>
                <w:noProof/>
                <w:color w:val="000000"/>
              </w:rPr>
            </w:pPr>
            <w:r w:rsidRPr="006916E8">
              <w:rPr>
                <w:rFonts w:ascii="Arial" w:hAnsi="Arial" w:cs="Arial"/>
                <w:b/>
                <w:noProof/>
                <w:color w:val="000000"/>
                <w:szCs w:val="22"/>
              </w:rPr>
              <w:t>2021.02.05</w:t>
            </w:r>
            <w:r w:rsidR="00A01B4D" w:rsidRPr="006916E8">
              <w:rPr>
                <w:rFonts w:ascii="Arial" w:hAnsi="Arial" w:cs="Arial"/>
                <w:b/>
                <w:noProof/>
                <w:color w:val="000000"/>
                <w:szCs w:val="22"/>
              </w:rPr>
              <w:t xml:space="preserve"> </w:t>
            </w:r>
            <w:r w:rsidRPr="006916E8">
              <w:rPr>
                <w:rFonts w:ascii="Arial" w:hAnsi="Arial" w:cs="Arial"/>
                <w:b/>
                <w:noProof/>
                <w:color w:val="000000"/>
                <w:szCs w:val="22"/>
              </w:rPr>
              <w:t>3</w:t>
            </w:r>
            <w:r w:rsidR="00A01B4D" w:rsidRPr="006916E8">
              <w:rPr>
                <w:rFonts w:ascii="Arial" w:hAnsi="Arial" w:cs="Arial"/>
                <w:b/>
                <w:noProof/>
                <w:color w:val="000000"/>
                <w:szCs w:val="22"/>
              </w:rPr>
              <w:t xml:space="preserve"> </w:t>
            </w:r>
            <w:r w:rsidRPr="006916E8">
              <w:rPr>
                <w:rFonts w:ascii="Arial" w:hAnsi="Arial" w:cs="Arial"/>
                <w:b/>
                <w:noProof/>
                <w:color w:val="000000"/>
                <w:szCs w:val="22"/>
              </w:rPr>
              <w:t>№</w:t>
            </w:r>
          </w:p>
          <w:p w:rsidR="000466D3" w:rsidRPr="006916E8" w:rsidRDefault="000466D3" w:rsidP="00393751">
            <w:pPr>
              <w:pStyle w:val="afc"/>
              <w:ind w:right="-35"/>
              <w:jc w:val="center"/>
              <w:rPr>
                <w:rFonts w:ascii="Arial" w:hAnsi="Arial" w:cs="Arial"/>
                <w:color w:val="000000"/>
              </w:rPr>
            </w:pPr>
            <w:r w:rsidRPr="006916E8">
              <w:rPr>
                <w:rFonts w:ascii="Arial" w:hAnsi="Arial" w:cs="Arial"/>
                <w:noProof/>
                <w:color w:val="000000"/>
                <w:szCs w:val="22"/>
              </w:rPr>
              <w:t>Кукашни</w:t>
            </w:r>
            <w:r w:rsidR="00A01B4D" w:rsidRPr="006916E8">
              <w:rPr>
                <w:rFonts w:ascii="Arial" w:hAnsi="Arial" w:cs="Arial"/>
                <w:noProof/>
                <w:color w:val="000000"/>
                <w:szCs w:val="22"/>
              </w:rPr>
              <w:t xml:space="preserve"> </w:t>
            </w:r>
            <w:r w:rsidRPr="006916E8">
              <w:rPr>
                <w:rFonts w:ascii="Arial" w:hAnsi="Arial" w:cs="Arial"/>
                <w:noProof/>
                <w:color w:val="000000"/>
                <w:szCs w:val="22"/>
              </w:rPr>
              <w:t>ялě</w:t>
            </w:r>
          </w:p>
        </w:tc>
        <w:tc>
          <w:tcPr>
            <w:tcW w:w="613" w:type="pct"/>
            <w:vAlign w:val="center"/>
          </w:tcPr>
          <w:p w:rsidR="000466D3" w:rsidRPr="006916E8" w:rsidRDefault="000466D3" w:rsidP="00393751">
            <w:pPr>
              <w:ind w:left="-89"/>
              <w:jc w:val="center"/>
              <w:rPr>
                <w:rFonts w:ascii="Arial" w:hAnsi="Arial" w:cs="Arial"/>
                <w:b/>
                <w:i/>
                <w:color w:val="000000"/>
                <w:sz w:val="20"/>
              </w:rPr>
            </w:pPr>
            <w:r w:rsidRPr="006916E8">
              <w:rPr>
                <w:rFonts w:ascii="Arial" w:hAnsi="Arial" w:cs="Arial"/>
                <w:noProof/>
                <w:color w:val="000000"/>
                <w:sz w:val="20"/>
              </w:rPr>
              <w:drawing>
                <wp:inline distT="0" distB="0" distL="0" distR="0">
                  <wp:extent cx="720090" cy="720090"/>
                  <wp:effectExtent l="0" t="0" r="0" b="0"/>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0466D3" w:rsidRPr="006916E8" w:rsidRDefault="000466D3" w:rsidP="00393751">
            <w:pPr>
              <w:pStyle w:val="afc"/>
              <w:jc w:val="center"/>
              <w:rPr>
                <w:rFonts w:ascii="Arial" w:hAnsi="Arial" w:cs="Arial"/>
                <w:bCs/>
                <w:color w:val="000000"/>
              </w:rPr>
            </w:pPr>
            <w:r w:rsidRPr="006916E8">
              <w:rPr>
                <w:rFonts w:ascii="Arial" w:hAnsi="Arial" w:cs="Arial"/>
                <w:bCs/>
                <w:noProof/>
                <w:color w:val="000000"/>
              </w:rPr>
              <w:t>ЧУВАШСКАЯ</w:t>
            </w:r>
            <w:r w:rsidR="00A01B4D" w:rsidRPr="006916E8">
              <w:rPr>
                <w:rFonts w:ascii="Arial" w:hAnsi="Arial" w:cs="Arial"/>
                <w:bCs/>
                <w:noProof/>
                <w:color w:val="000000"/>
              </w:rPr>
              <w:t xml:space="preserve"> </w:t>
            </w:r>
            <w:r w:rsidRPr="006916E8">
              <w:rPr>
                <w:rFonts w:ascii="Arial" w:hAnsi="Arial" w:cs="Arial"/>
                <w:bCs/>
                <w:noProof/>
                <w:color w:val="000000"/>
              </w:rPr>
              <w:t>РЕСПУБЛИКА</w:t>
            </w:r>
            <w:r w:rsidRPr="006916E8">
              <w:rPr>
                <w:rFonts w:ascii="Arial" w:hAnsi="Arial" w:cs="Arial"/>
                <w:bCs/>
                <w:noProof/>
                <w:color w:val="000000"/>
              </w:rPr>
              <w:br/>
              <w:t>МАРИИНСКО-ПОСАДСКИЙ</w:t>
            </w:r>
            <w:r w:rsidR="00A01B4D" w:rsidRPr="006916E8">
              <w:rPr>
                <w:rFonts w:ascii="Arial" w:hAnsi="Arial" w:cs="Arial"/>
                <w:bCs/>
                <w:noProof/>
                <w:color w:val="000000"/>
              </w:rPr>
              <w:t xml:space="preserve"> </w:t>
            </w:r>
            <w:r w:rsidRPr="006916E8">
              <w:rPr>
                <w:rFonts w:ascii="Arial" w:hAnsi="Arial" w:cs="Arial"/>
                <w:bCs/>
                <w:noProof/>
                <w:color w:val="000000"/>
              </w:rPr>
              <w:t>РАЙОН</w:t>
            </w:r>
          </w:p>
          <w:p w:rsidR="000466D3" w:rsidRPr="006916E8" w:rsidRDefault="000466D3" w:rsidP="00393751">
            <w:pPr>
              <w:pStyle w:val="afc"/>
              <w:jc w:val="center"/>
              <w:rPr>
                <w:rFonts w:ascii="Arial" w:hAnsi="Arial" w:cs="Arial"/>
                <w:bCs/>
                <w:noProof/>
                <w:color w:val="000000"/>
              </w:rPr>
            </w:pPr>
            <w:r w:rsidRPr="006916E8">
              <w:rPr>
                <w:rFonts w:ascii="Arial" w:hAnsi="Arial" w:cs="Arial"/>
                <w:bCs/>
                <w:noProof/>
                <w:color w:val="000000"/>
              </w:rPr>
              <w:t>АДМИНИСТРАЦИЯ</w:t>
            </w:r>
          </w:p>
          <w:p w:rsidR="000466D3" w:rsidRPr="006916E8" w:rsidRDefault="000466D3" w:rsidP="00393751">
            <w:pPr>
              <w:pStyle w:val="afc"/>
              <w:jc w:val="center"/>
              <w:rPr>
                <w:rFonts w:ascii="Arial" w:hAnsi="Arial" w:cs="Arial"/>
                <w:bCs/>
                <w:noProof/>
                <w:color w:val="000000"/>
              </w:rPr>
            </w:pPr>
            <w:r w:rsidRPr="006916E8">
              <w:rPr>
                <w:rFonts w:ascii="Arial" w:hAnsi="Arial" w:cs="Arial"/>
                <w:bCs/>
                <w:noProof/>
                <w:color w:val="000000"/>
              </w:rPr>
              <w:t>СУТЧЕВСКОГО</w:t>
            </w:r>
            <w:r w:rsidR="00A01B4D" w:rsidRPr="006916E8">
              <w:rPr>
                <w:rFonts w:ascii="Arial" w:hAnsi="Arial" w:cs="Arial"/>
                <w:bCs/>
                <w:noProof/>
                <w:color w:val="000000"/>
              </w:rPr>
              <w:t xml:space="preserve"> </w:t>
            </w:r>
            <w:r w:rsidRPr="006916E8">
              <w:rPr>
                <w:rFonts w:ascii="Arial" w:hAnsi="Arial" w:cs="Arial"/>
                <w:bCs/>
                <w:noProof/>
                <w:color w:val="000000"/>
              </w:rPr>
              <w:t>СЕЛЬСКОГО</w:t>
            </w:r>
          </w:p>
          <w:p w:rsidR="000C0516" w:rsidRPr="006916E8" w:rsidRDefault="000466D3" w:rsidP="00393751">
            <w:pPr>
              <w:pStyle w:val="afc"/>
              <w:jc w:val="center"/>
              <w:rPr>
                <w:rFonts w:ascii="Arial" w:hAnsi="Arial" w:cs="Arial"/>
                <w:noProof/>
                <w:color w:val="000000"/>
              </w:rPr>
            </w:pPr>
            <w:r w:rsidRPr="006916E8">
              <w:rPr>
                <w:rFonts w:ascii="Arial" w:hAnsi="Arial" w:cs="Arial"/>
                <w:bCs/>
                <w:noProof/>
                <w:color w:val="000000"/>
              </w:rPr>
              <w:t>ПОСЕЛЕНИЯ</w:t>
            </w:r>
          </w:p>
          <w:p w:rsidR="000C0516" w:rsidRPr="006916E8" w:rsidRDefault="000466D3" w:rsidP="00393751">
            <w:pPr>
              <w:pStyle w:val="afc"/>
              <w:jc w:val="center"/>
              <w:rPr>
                <w:rStyle w:val="af6"/>
                <w:rFonts w:ascii="Arial" w:hAnsi="Arial" w:cs="Arial"/>
                <w:noProof/>
                <w:color w:val="000000"/>
              </w:rPr>
            </w:pPr>
            <w:r w:rsidRPr="006916E8">
              <w:rPr>
                <w:rStyle w:val="af6"/>
                <w:rFonts w:ascii="Arial" w:hAnsi="Arial" w:cs="Arial"/>
                <w:noProof/>
                <w:color w:val="000000"/>
              </w:rPr>
              <w:t>ПОСТАНОВЛЕНИЕ</w:t>
            </w:r>
          </w:p>
          <w:p w:rsidR="000466D3" w:rsidRPr="006916E8" w:rsidRDefault="000466D3" w:rsidP="00393751">
            <w:pPr>
              <w:pStyle w:val="afc"/>
              <w:jc w:val="center"/>
              <w:rPr>
                <w:rFonts w:ascii="Arial" w:hAnsi="Arial" w:cs="Arial"/>
                <w:b/>
                <w:color w:val="000000"/>
              </w:rPr>
            </w:pPr>
            <w:r w:rsidRPr="006916E8">
              <w:rPr>
                <w:rFonts w:ascii="Arial" w:hAnsi="Arial" w:cs="Arial"/>
                <w:b/>
                <w:noProof/>
                <w:color w:val="000000"/>
                <w:szCs w:val="22"/>
              </w:rPr>
              <w:t>05.02.2021</w:t>
            </w:r>
            <w:r w:rsidR="00A01B4D" w:rsidRPr="006916E8">
              <w:rPr>
                <w:rFonts w:ascii="Arial" w:hAnsi="Arial" w:cs="Arial"/>
                <w:b/>
                <w:noProof/>
                <w:color w:val="000000"/>
                <w:szCs w:val="22"/>
              </w:rPr>
              <w:t xml:space="preserve"> </w:t>
            </w:r>
            <w:r w:rsidRPr="006916E8">
              <w:rPr>
                <w:rFonts w:ascii="Arial" w:hAnsi="Arial" w:cs="Arial"/>
                <w:b/>
                <w:noProof/>
                <w:color w:val="000000"/>
                <w:szCs w:val="22"/>
              </w:rPr>
              <w:t>№</w:t>
            </w:r>
            <w:r w:rsidR="00A01B4D" w:rsidRPr="006916E8">
              <w:rPr>
                <w:rFonts w:ascii="Arial" w:hAnsi="Arial" w:cs="Arial"/>
                <w:b/>
                <w:noProof/>
                <w:color w:val="000000"/>
                <w:szCs w:val="22"/>
              </w:rPr>
              <w:t xml:space="preserve"> </w:t>
            </w:r>
            <w:r w:rsidRPr="006916E8">
              <w:rPr>
                <w:rFonts w:ascii="Arial" w:hAnsi="Arial" w:cs="Arial"/>
                <w:b/>
                <w:noProof/>
                <w:color w:val="000000"/>
                <w:szCs w:val="22"/>
              </w:rPr>
              <w:t>3</w:t>
            </w:r>
          </w:p>
          <w:p w:rsidR="000466D3" w:rsidRPr="006916E8" w:rsidRDefault="000466D3" w:rsidP="00393751">
            <w:pPr>
              <w:jc w:val="center"/>
              <w:rPr>
                <w:rFonts w:ascii="Arial" w:hAnsi="Arial" w:cs="Arial"/>
                <w:b/>
                <w:bCs/>
                <w:color w:val="000000"/>
                <w:sz w:val="20"/>
              </w:rPr>
            </w:pPr>
            <w:r w:rsidRPr="006916E8">
              <w:rPr>
                <w:rFonts w:ascii="Arial" w:hAnsi="Arial" w:cs="Arial"/>
                <w:noProof/>
                <w:color w:val="000000"/>
                <w:sz w:val="20"/>
                <w:szCs w:val="22"/>
              </w:rPr>
              <w:t>деревня</w:t>
            </w:r>
            <w:r w:rsidR="00A01B4D" w:rsidRPr="006916E8">
              <w:rPr>
                <w:rFonts w:ascii="Arial" w:hAnsi="Arial" w:cs="Arial"/>
                <w:noProof/>
                <w:color w:val="000000"/>
                <w:sz w:val="20"/>
                <w:szCs w:val="22"/>
              </w:rPr>
              <w:t xml:space="preserve"> </w:t>
            </w:r>
            <w:r w:rsidRPr="006916E8">
              <w:rPr>
                <w:rFonts w:ascii="Arial" w:hAnsi="Arial" w:cs="Arial"/>
                <w:noProof/>
                <w:color w:val="000000"/>
                <w:sz w:val="20"/>
                <w:szCs w:val="22"/>
              </w:rPr>
              <w:t>Сутчево</w:t>
            </w:r>
          </w:p>
        </w:tc>
      </w:tr>
    </w:tbl>
    <w:p w:rsidR="000C0516" w:rsidRPr="006916E8" w:rsidRDefault="000466D3" w:rsidP="006916E8">
      <w:pPr>
        <w:tabs>
          <w:tab w:val="left" w:pos="10206"/>
        </w:tabs>
        <w:ind w:right="5102"/>
        <w:jc w:val="both"/>
        <w:rPr>
          <w:rFonts w:ascii="Arial" w:hAnsi="Arial" w:cs="Arial"/>
          <w:b/>
          <w:color w:val="000000"/>
          <w:sz w:val="20"/>
        </w:rPr>
      </w:pPr>
      <w:r w:rsidRPr="006916E8">
        <w:rPr>
          <w:rFonts w:ascii="Arial" w:hAnsi="Arial" w:cs="Arial"/>
          <w:b/>
          <w:color w:val="000000"/>
          <w:sz w:val="20"/>
        </w:rPr>
        <w:t>О</w:t>
      </w:r>
      <w:r w:rsidR="00A01B4D" w:rsidRPr="006916E8">
        <w:rPr>
          <w:rFonts w:ascii="Arial" w:hAnsi="Arial" w:cs="Arial"/>
          <w:b/>
          <w:color w:val="000000"/>
          <w:sz w:val="20"/>
        </w:rPr>
        <w:t xml:space="preserve"> </w:t>
      </w:r>
      <w:r w:rsidRPr="006916E8">
        <w:rPr>
          <w:rFonts w:ascii="Arial" w:hAnsi="Arial" w:cs="Arial"/>
          <w:b/>
          <w:color w:val="000000"/>
          <w:sz w:val="20"/>
        </w:rPr>
        <w:t>подготовке</w:t>
      </w:r>
      <w:r w:rsidR="00A01B4D" w:rsidRPr="006916E8">
        <w:rPr>
          <w:rFonts w:ascii="Arial" w:hAnsi="Arial" w:cs="Arial"/>
          <w:b/>
          <w:color w:val="000000"/>
          <w:sz w:val="20"/>
        </w:rPr>
        <w:t xml:space="preserve"> </w:t>
      </w:r>
      <w:r w:rsidRPr="006916E8">
        <w:rPr>
          <w:rFonts w:ascii="Arial" w:hAnsi="Arial" w:cs="Arial"/>
          <w:b/>
          <w:color w:val="000000"/>
          <w:sz w:val="20"/>
        </w:rPr>
        <w:t>проекта</w:t>
      </w:r>
      <w:r w:rsidR="00A01B4D" w:rsidRPr="006916E8">
        <w:rPr>
          <w:rFonts w:ascii="Arial" w:hAnsi="Arial" w:cs="Arial"/>
          <w:b/>
          <w:color w:val="000000"/>
          <w:sz w:val="20"/>
        </w:rPr>
        <w:t xml:space="preserve"> </w:t>
      </w:r>
      <w:r w:rsidRPr="006916E8">
        <w:rPr>
          <w:rFonts w:ascii="Arial" w:hAnsi="Arial" w:cs="Arial"/>
          <w:b/>
          <w:color w:val="000000"/>
          <w:sz w:val="20"/>
        </w:rPr>
        <w:t>внесения</w:t>
      </w:r>
      <w:r w:rsidR="00A01B4D" w:rsidRPr="006916E8">
        <w:rPr>
          <w:rFonts w:ascii="Arial" w:hAnsi="Arial" w:cs="Arial"/>
          <w:b/>
          <w:color w:val="000000"/>
          <w:sz w:val="20"/>
        </w:rPr>
        <w:t xml:space="preserve"> </w:t>
      </w:r>
      <w:r w:rsidRPr="006916E8">
        <w:rPr>
          <w:rFonts w:ascii="Arial" w:hAnsi="Arial" w:cs="Arial"/>
          <w:b/>
          <w:color w:val="000000"/>
          <w:sz w:val="20"/>
        </w:rPr>
        <w:t>изменений</w:t>
      </w:r>
      <w:r w:rsidR="00A01B4D" w:rsidRPr="006916E8">
        <w:rPr>
          <w:rFonts w:ascii="Arial" w:hAnsi="Arial" w:cs="Arial"/>
          <w:b/>
          <w:color w:val="000000"/>
          <w:sz w:val="20"/>
        </w:rPr>
        <w:t xml:space="preserve"> </w:t>
      </w:r>
      <w:r w:rsidRPr="006916E8">
        <w:rPr>
          <w:rFonts w:ascii="Arial" w:hAnsi="Arial" w:cs="Arial"/>
          <w:b/>
          <w:color w:val="000000"/>
          <w:sz w:val="20"/>
        </w:rPr>
        <w:t>в</w:t>
      </w:r>
      <w:r w:rsidR="00A01B4D" w:rsidRPr="006916E8">
        <w:rPr>
          <w:rFonts w:ascii="Arial" w:hAnsi="Arial" w:cs="Arial"/>
          <w:b/>
          <w:color w:val="000000"/>
          <w:sz w:val="20"/>
        </w:rPr>
        <w:t xml:space="preserve"> </w:t>
      </w:r>
      <w:r w:rsidRPr="006916E8">
        <w:rPr>
          <w:rFonts w:ascii="Arial" w:hAnsi="Arial" w:cs="Arial"/>
          <w:b/>
          <w:color w:val="000000"/>
          <w:sz w:val="20"/>
        </w:rPr>
        <w:t>Правила</w:t>
      </w:r>
      <w:r w:rsidR="00A01B4D" w:rsidRPr="006916E8">
        <w:rPr>
          <w:rFonts w:ascii="Arial" w:hAnsi="Arial" w:cs="Arial"/>
          <w:b/>
          <w:color w:val="000000"/>
          <w:sz w:val="20"/>
        </w:rPr>
        <w:t xml:space="preserve"> </w:t>
      </w:r>
      <w:r w:rsidRPr="006916E8">
        <w:rPr>
          <w:rFonts w:ascii="Arial" w:hAnsi="Arial" w:cs="Arial"/>
          <w:b/>
          <w:color w:val="000000"/>
          <w:sz w:val="20"/>
        </w:rPr>
        <w:t>землепользования</w:t>
      </w:r>
      <w:r w:rsidR="00A01B4D" w:rsidRPr="006916E8">
        <w:rPr>
          <w:rFonts w:ascii="Arial" w:hAnsi="Arial" w:cs="Arial"/>
          <w:b/>
          <w:color w:val="000000"/>
          <w:sz w:val="20"/>
        </w:rPr>
        <w:t xml:space="preserve"> </w:t>
      </w:r>
      <w:r w:rsidRPr="006916E8">
        <w:rPr>
          <w:rFonts w:ascii="Arial" w:hAnsi="Arial" w:cs="Arial"/>
          <w:b/>
          <w:color w:val="000000"/>
          <w:sz w:val="20"/>
        </w:rPr>
        <w:t>и</w:t>
      </w:r>
      <w:r w:rsidR="00A01B4D" w:rsidRPr="006916E8">
        <w:rPr>
          <w:rFonts w:ascii="Arial" w:hAnsi="Arial" w:cs="Arial"/>
          <w:b/>
          <w:color w:val="000000"/>
          <w:sz w:val="20"/>
        </w:rPr>
        <w:t xml:space="preserve"> </w:t>
      </w:r>
      <w:r w:rsidRPr="006916E8">
        <w:rPr>
          <w:rFonts w:ascii="Arial" w:hAnsi="Arial" w:cs="Arial"/>
          <w:b/>
          <w:color w:val="000000"/>
          <w:sz w:val="20"/>
        </w:rPr>
        <w:t>застройки</w:t>
      </w:r>
      <w:r w:rsidR="00A01B4D" w:rsidRPr="006916E8">
        <w:rPr>
          <w:rFonts w:ascii="Arial" w:hAnsi="Arial" w:cs="Arial"/>
          <w:b/>
          <w:color w:val="000000"/>
          <w:sz w:val="20"/>
        </w:rPr>
        <w:t xml:space="preserve"> </w:t>
      </w:r>
      <w:proofErr w:type="spellStart"/>
      <w:r w:rsidRPr="006916E8">
        <w:rPr>
          <w:rFonts w:ascii="Arial" w:hAnsi="Arial" w:cs="Arial"/>
          <w:b/>
          <w:color w:val="000000"/>
          <w:sz w:val="20"/>
          <w:szCs w:val="20"/>
        </w:rPr>
        <w:t>Сутчевского</w:t>
      </w:r>
      <w:proofErr w:type="spellEnd"/>
      <w:r w:rsidR="00A01B4D" w:rsidRPr="006916E8">
        <w:rPr>
          <w:rFonts w:ascii="Arial" w:hAnsi="Arial" w:cs="Arial"/>
          <w:b/>
          <w:color w:val="000000"/>
          <w:sz w:val="20"/>
          <w:szCs w:val="20"/>
        </w:rPr>
        <w:t xml:space="preserve"> </w:t>
      </w:r>
      <w:r w:rsidRPr="006916E8">
        <w:rPr>
          <w:rFonts w:ascii="Arial" w:hAnsi="Arial" w:cs="Arial"/>
          <w:b/>
          <w:color w:val="000000"/>
          <w:sz w:val="20"/>
          <w:szCs w:val="20"/>
        </w:rPr>
        <w:t>сельского</w:t>
      </w:r>
      <w:r w:rsidR="00A01B4D" w:rsidRPr="006916E8">
        <w:rPr>
          <w:rFonts w:ascii="Arial" w:hAnsi="Arial" w:cs="Arial"/>
          <w:b/>
          <w:color w:val="000000"/>
          <w:sz w:val="20"/>
          <w:szCs w:val="20"/>
        </w:rPr>
        <w:t xml:space="preserve"> </w:t>
      </w:r>
      <w:r w:rsidRPr="006916E8">
        <w:rPr>
          <w:rFonts w:ascii="Arial" w:hAnsi="Arial" w:cs="Arial"/>
          <w:b/>
          <w:color w:val="000000"/>
          <w:sz w:val="20"/>
        </w:rPr>
        <w:t>поселения</w:t>
      </w:r>
      <w:r w:rsidR="00A01B4D" w:rsidRPr="006916E8">
        <w:rPr>
          <w:rFonts w:ascii="Arial" w:hAnsi="Arial" w:cs="Arial"/>
          <w:b/>
          <w:color w:val="000000"/>
          <w:sz w:val="20"/>
        </w:rPr>
        <w:t xml:space="preserve"> </w:t>
      </w:r>
      <w:r w:rsidRPr="006916E8">
        <w:rPr>
          <w:rFonts w:ascii="Arial" w:hAnsi="Arial" w:cs="Arial"/>
          <w:b/>
          <w:color w:val="000000"/>
          <w:sz w:val="20"/>
        </w:rPr>
        <w:t>Мариинско-Посадского</w:t>
      </w:r>
      <w:r w:rsidR="00A01B4D" w:rsidRPr="006916E8">
        <w:rPr>
          <w:rFonts w:ascii="Arial" w:hAnsi="Arial" w:cs="Arial"/>
          <w:b/>
          <w:color w:val="000000"/>
          <w:sz w:val="20"/>
        </w:rPr>
        <w:t xml:space="preserve"> </w:t>
      </w:r>
      <w:r w:rsidRPr="006916E8">
        <w:rPr>
          <w:rFonts w:ascii="Arial" w:hAnsi="Arial" w:cs="Arial"/>
          <w:b/>
          <w:color w:val="000000"/>
          <w:sz w:val="20"/>
        </w:rPr>
        <w:t>района</w:t>
      </w:r>
      <w:r w:rsidR="00A01B4D" w:rsidRPr="006916E8">
        <w:rPr>
          <w:rFonts w:ascii="Arial" w:hAnsi="Arial" w:cs="Arial"/>
          <w:b/>
          <w:color w:val="000000"/>
          <w:sz w:val="20"/>
          <w:szCs w:val="20"/>
        </w:rPr>
        <w:t xml:space="preserve"> </w:t>
      </w:r>
      <w:r w:rsidRPr="006916E8">
        <w:rPr>
          <w:rFonts w:ascii="Arial" w:hAnsi="Arial" w:cs="Arial"/>
          <w:b/>
          <w:color w:val="000000"/>
          <w:sz w:val="20"/>
          <w:szCs w:val="20"/>
        </w:rPr>
        <w:t>Чувашской</w:t>
      </w:r>
      <w:r w:rsidR="00A01B4D" w:rsidRPr="006916E8">
        <w:rPr>
          <w:rFonts w:ascii="Arial" w:hAnsi="Arial" w:cs="Arial"/>
          <w:b/>
          <w:color w:val="000000"/>
          <w:sz w:val="20"/>
          <w:szCs w:val="20"/>
        </w:rPr>
        <w:t xml:space="preserve"> </w:t>
      </w:r>
      <w:r w:rsidRPr="006916E8">
        <w:rPr>
          <w:rFonts w:ascii="Arial" w:hAnsi="Arial" w:cs="Arial"/>
          <w:b/>
          <w:color w:val="000000"/>
          <w:sz w:val="20"/>
          <w:szCs w:val="20"/>
        </w:rPr>
        <w:t>Республики,</w:t>
      </w:r>
      <w:r w:rsidR="00A01B4D" w:rsidRPr="006916E8">
        <w:rPr>
          <w:rFonts w:ascii="Arial" w:hAnsi="Arial" w:cs="Arial"/>
          <w:b/>
          <w:color w:val="000000"/>
          <w:sz w:val="20"/>
          <w:szCs w:val="20"/>
        </w:rPr>
        <w:t xml:space="preserve"> </w:t>
      </w:r>
      <w:r w:rsidRPr="006916E8">
        <w:rPr>
          <w:rFonts w:ascii="Arial" w:hAnsi="Arial" w:cs="Arial"/>
          <w:b/>
          <w:color w:val="000000"/>
          <w:sz w:val="20"/>
        </w:rPr>
        <w:t>утвержденные</w:t>
      </w:r>
      <w:r w:rsidR="00A01B4D" w:rsidRPr="006916E8">
        <w:rPr>
          <w:rFonts w:ascii="Arial" w:hAnsi="Arial" w:cs="Arial"/>
          <w:b/>
          <w:color w:val="000000"/>
          <w:sz w:val="20"/>
        </w:rPr>
        <w:t xml:space="preserve"> </w:t>
      </w:r>
      <w:r w:rsidRPr="006916E8">
        <w:rPr>
          <w:rFonts w:ascii="Arial" w:hAnsi="Arial" w:cs="Arial"/>
          <w:b/>
          <w:color w:val="000000"/>
          <w:sz w:val="20"/>
        </w:rPr>
        <w:t>реш</w:t>
      </w:r>
      <w:r w:rsidRPr="006916E8">
        <w:rPr>
          <w:rFonts w:ascii="Arial" w:hAnsi="Arial" w:cs="Arial"/>
          <w:b/>
          <w:color w:val="000000"/>
          <w:sz w:val="20"/>
        </w:rPr>
        <w:t>е</w:t>
      </w:r>
      <w:r w:rsidRPr="006916E8">
        <w:rPr>
          <w:rFonts w:ascii="Arial" w:hAnsi="Arial" w:cs="Arial"/>
          <w:b/>
          <w:color w:val="000000"/>
          <w:sz w:val="20"/>
        </w:rPr>
        <w:t>нием</w:t>
      </w:r>
      <w:r w:rsidR="00A01B4D" w:rsidRPr="006916E8">
        <w:rPr>
          <w:rFonts w:ascii="Arial" w:hAnsi="Arial" w:cs="Arial"/>
          <w:b/>
          <w:color w:val="000000"/>
          <w:sz w:val="20"/>
        </w:rPr>
        <w:t xml:space="preserve"> </w:t>
      </w:r>
      <w:r w:rsidRPr="006916E8">
        <w:rPr>
          <w:rFonts w:ascii="Arial" w:hAnsi="Arial" w:cs="Arial"/>
          <w:b/>
          <w:color w:val="000000"/>
          <w:sz w:val="20"/>
        </w:rPr>
        <w:t>Собрания</w:t>
      </w:r>
      <w:r w:rsidR="00A01B4D" w:rsidRPr="006916E8">
        <w:rPr>
          <w:rFonts w:ascii="Arial" w:hAnsi="Arial" w:cs="Arial"/>
          <w:b/>
          <w:color w:val="000000"/>
          <w:sz w:val="20"/>
        </w:rPr>
        <w:t xml:space="preserve"> </w:t>
      </w:r>
      <w:r w:rsidRPr="006916E8">
        <w:rPr>
          <w:rFonts w:ascii="Arial" w:hAnsi="Arial" w:cs="Arial"/>
          <w:b/>
          <w:color w:val="000000"/>
          <w:sz w:val="20"/>
        </w:rPr>
        <w:t>депутатов</w:t>
      </w:r>
      <w:r w:rsidR="00A01B4D" w:rsidRPr="006916E8">
        <w:rPr>
          <w:rFonts w:ascii="Arial" w:hAnsi="Arial" w:cs="Arial"/>
          <w:b/>
          <w:color w:val="000000"/>
          <w:sz w:val="20"/>
        </w:rPr>
        <w:t xml:space="preserve"> </w:t>
      </w:r>
      <w:proofErr w:type="spellStart"/>
      <w:r w:rsidRPr="006916E8">
        <w:rPr>
          <w:rFonts w:ascii="Arial" w:hAnsi="Arial" w:cs="Arial"/>
          <w:b/>
          <w:color w:val="000000"/>
          <w:sz w:val="20"/>
          <w:szCs w:val="20"/>
        </w:rPr>
        <w:t>Сутчевского</w:t>
      </w:r>
      <w:proofErr w:type="spellEnd"/>
      <w:r w:rsidR="00A01B4D" w:rsidRPr="006916E8">
        <w:rPr>
          <w:rFonts w:ascii="Arial" w:hAnsi="Arial" w:cs="Arial"/>
          <w:b/>
          <w:color w:val="000000"/>
          <w:sz w:val="20"/>
          <w:szCs w:val="20"/>
        </w:rPr>
        <w:t xml:space="preserve"> </w:t>
      </w:r>
      <w:r w:rsidRPr="006916E8">
        <w:rPr>
          <w:rFonts w:ascii="Arial" w:hAnsi="Arial" w:cs="Arial"/>
          <w:b/>
          <w:color w:val="000000"/>
          <w:sz w:val="20"/>
          <w:szCs w:val="20"/>
        </w:rPr>
        <w:t>сельского</w:t>
      </w:r>
      <w:r w:rsidR="00A01B4D" w:rsidRPr="006916E8">
        <w:rPr>
          <w:rFonts w:ascii="Arial" w:hAnsi="Arial" w:cs="Arial"/>
          <w:b/>
          <w:color w:val="000000"/>
          <w:sz w:val="20"/>
          <w:szCs w:val="20"/>
        </w:rPr>
        <w:t xml:space="preserve"> </w:t>
      </w:r>
      <w:r w:rsidRPr="006916E8">
        <w:rPr>
          <w:rFonts w:ascii="Arial" w:hAnsi="Arial" w:cs="Arial"/>
          <w:b/>
          <w:color w:val="000000"/>
          <w:sz w:val="20"/>
        </w:rPr>
        <w:t>поселения</w:t>
      </w:r>
      <w:r w:rsidR="00A01B4D" w:rsidRPr="006916E8">
        <w:rPr>
          <w:rFonts w:ascii="Arial" w:hAnsi="Arial" w:cs="Arial"/>
          <w:b/>
          <w:color w:val="000000"/>
          <w:sz w:val="20"/>
        </w:rPr>
        <w:t xml:space="preserve"> </w:t>
      </w:r>
      <w:r w:rsidRPr="006916E8">
        <w:rPr>
          <w:rFonts w:ascii="Arial" w:hAnsi="Arial" w:cs="Arial"/>
          <w:b/>
          <w:color w:val="000000"/>
          <w:sz w:val="20"/>
        </w:rPr>
        <w:t>Мариинско-Посадского</w:t>
      </w:r>
      <w:r w:rsidR="00A01B4D" w:rsidRPr="006916E8">
        <w:rPr>
          <w:rFonts w:ascii="Arial" w:hAnsi="Arial" w:cs="Arial"/>
          <w:b/>
          <w:color w:val="000000"/>
          <w:sz w:val="20"/>
        </w:rPr>
        <w:t xml:space="preserve"> </w:t>
      </w:r>
      <w:r w:rsidRPr="006916E8">
        <w:rPr>
          <w:rFonts w:ascii="Arial" w:hAnsi="Arial" w:cs="Arial"/>
          <w:b/>
          <w:color w:val="000000"/>
          <w:sz w:val="20"/>
        </w:rPr>
        <w:t>района</w:t>
      </w:r>
      <w:r w:rsidR="00A01B4D" w:rsidRPr="006916E8">
        <w:rPr>
          <w:rFonts w:ascii="Arial" w:hAnsi="Arial" w:cs="Arial"/>
          <w:b/>
          <w:color w:val="000000"/>
          <w:sz w:val="20"/>
          <w:szCs w:val="20"/>
        </w:rPr>
        <w:t xml:space="preserve"> </w:t>
      </w:r>
      <w:r w:rsidRPr="006916E8">
        <w:rPr>
          <w:rFonts w:ascii="Arial" w:hAnsi="Arial" w:cs="Arial"/>
          <w:b/>
          <w:color w:val="000000"/>
          <w:sz w:val="20"/>
          <w:szCs w:val="20"/>
        </w:rPr>
        <w:t>Ч</w:t>
      </w:r>
      <w:r w:rsidRPr="006916E8">
        <w:rPr>
          <w:rFonts w:ascii="Arial" w:hAnsi="Arial" w:cs="Arial"/>
          <w:b/>
          <w:color w:val="000000"/>
          <w:sz w:val="20"/>
          <w:szCs w:val="20"/>
        </w:rPr>
        <w:t>у</w:t>
      </w:r>
      <w:r w:rsidRPr="006916E8">
        <w:rPr>
          <w:rFonts w:ascii="Arial" w:hAnsi="Arial" w:cs="Arial"/>
          <w:b/>
          <w:color w:val="000000"/>
          <w:sz w:val="20"/>
          <w:szCs w:val="20"/>
        </w:rPr>
        <w:t>вашской</w:t>
      </w:r>
      <w:r w:rsidR="00A01B4D" w:rsidRPr="006916E8">
        <w:rPr>
          <w:rFonts w:ascii="Arial" w:hAnsi="Arial" w:cs="Arial"/>
          <w:b/>
          <w:color w:val="000000"/>
          <w:sz w:val="20"/>
          <w:szCs w:val="20"/>
        </w:rPr>
        <w:t xml:space="preserve"> </w:t>
      </w:r>
      <w:r w:rsidRPr="006916E8">
        <w:rPr>
          <w:rFonts w:ascii="Arial" w:hAnsi="Arial" w:cs="Arial"/>
          <w:b/>
          <w:color w:val="000000"/>
          <w:sz w:val="20"/>
          <w:szCs w:val="20"/>
        </w:rPr>
        <w:t>Республики</w:t>
      </w:r>
      <w:r w:rsidR="00A01B4D" w:rsidRPr="006916E8">
        <w:rPr>
          <w:rFonts w:ascii="Arial" w:hAnsi="Arial" w:cs="Arial"/>
          <w:b/>
          <w:color w:val="000000"/>
          <w:sz w:val="20"/>
          <w:szCs w:val="20"/>
        </w:rPr>
        <w:t xml:space="preserve"> </w:t>
      </w:r>
      <w:r w:rsidRPr="006916E8">
        <w:rPr>
          <w:rFonts w:ascii="Arial" w:hAnsi="Arial" w:cs="Arial"/>
          <w:b/>
          <w:color w:val="000000"/>
          <w:sz w:val="20"/>
        </w:rPr>
        <w:t>от</w:t>
      </w:r>
      <w:r w:rsidR="00A01B4D" w:rsidRPr="006916E8">
        <w:rPr>
          <w:rFonts w:ascii="Arial" w:hAnsi="Arial" w:cs="Arial"/>
          <w:b/>
          <w:color w:val="000000"/>
          <w:sz w:val="20"/>
        </w:rPr>
        <w:t xml:space="preserve"> </w:t>
      </w:r>
      <w:r w:rsidRPr="006916E8">
        <w:rPr>
          <w:rFonts w:ascii="Arial" w:hAnsi="Arial" w:cs="Arial"/>
          <w:b/>
          <w:color w:val="000000"/>
          <w:sz w:val="20"/>
        </w:rPr>
        <w:t>04.04.2017г.</w:t>
      </w:r>
      <w:r w:rsidR="00A01B4D" w:rsidRPr="006916E8">
        <w:rPr>
          <w:rFonts w:ascii="Arial" w:hAnsi="Arial" w:cs="Arial"/>
          <w:b/>
          <w:color w:val="000000"/>
          <w:sz w:val="20"/>
        </w:rPr>
        <w:t xml:space="preserve"> </w:t>
      </w:r>
      <w:r w:rsidRPr="006916E8">
        <w:rPr>
          <w:rFonts w:ascii="Arial" w:hAnsi="Arial" w:cs="Arial"/>
          <w:b/>
          <w:color w:val="000000"/>
          <w:sz w:val="20"/>
        </w:rPr>
        <w:t>№С-5/2</w:t>
      </w:r>
    </w:p>
    <w:p w:rsidR="00393751" w:rsidRDefault="00393751" w:rsidP="006916E8">
      <w:pPr>
        <w:ind w:firstLine="709"/>
        <w:jc w:val="both"/>
        <w:rPr>
          <w:rFonts w:ascii="Arial" w:hAnsi="Arial" w:cs="Arial"/>
          <w:color w:val="000000"/>
          <w:sz w:val="20"/>
        </w:rPr>
      </w:pPr>
    </w:p>
    <w:p w:rsidR="000466D3" w:rsidRPr="006916E8" w:rsidRDefault="000466D3" w:rsidP="006916E8">
      <w:pPr>
        <w:ind w:firstLine="709"/>
        <w:jc w:val="both"/>
        <w:rPr>
          <w:rFonts w:ascii="Arial" w:hAnsi="Arial" w:cs="Arial"/>
          <w:color w:val="000000"/>
          <w:sz w:val="20"/>
        </w:rPr>
      </w:pPr>
      <w:proofErr w:type="gramStart"/>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со</w:t>
      </w:r>
      <w:r w:rsidR="00A01B4D" w:rsidRPr="006916E8">
        <w:rPr>
          <w:rFonts w:ascii="Arial" w:hAnsi="Arial" w:cs="Arial"/>
          <w:color w:val="000000"/>
          <w:sz w:val="20"/>
        </w:rPr>
        <w:t xml:space="preserve"> </w:t>
      </w:r>
      <w:r w:rsidRPr="006916E8">
        <w:rPr>
          <w:rFonts w:ascii="Arial" w:hAnsi="Arial" w:cs="Arial"/>
          <w:color w:val="000000"/>
          <w:sz w:val="20"/>
        </w:rPr>
        <w:t>статьей</w:t>
      </w:r>
      <w:r w:rsidR="00A01B4D" w:rsidRPr="006916E8">
        <w:rPr>
          <w:rFonts w:ascii="Arial" w:hAnsi="Arial" w:cs="Arial"/>
          <w:color w:val="000000"/>
          <w:sz w:val="20"/>
        </w:rPr>
        <w:t xml:space="preserve"> </w:t>
      </w:r>
      <w:r w:rsidRPr="006916E8">
        <w:rPr>
          <w:rFonts w:ascii="Arial" w:hAnsi="Arial" w:cs="Arial"/>
          <w:color w:val="000000"/>
          <w:sz w:val="20"/>
        </w:rPr>
        <w:t>33</w:t>
      </w:r>
      <w:r w:rsidR="00A01B4D" w:rsidRPr="006916E8">
        <w:rPr>
          <w:rFonts w:ascii="Arial" w:hAnsi="Arial" w:cs="Arial"/>
          <w:color w:val="000000"/>
          <w:sz w:val="20"/>
        </w:rPr>
        <w:t xml:space="preserve"> </w:t>
      </w:r>
      <w:r w:rsidRPr="006916E8">
        <w:rPr>
          <w:rFonts w:ascii="Arial" w:hAnsi="Arial" w:cs="Arial"/>
          <w:color w:val="000000"/>
          <w:sz w:val="20"/>
        </w:rPr>
        <w:t>Градостроительного</w:t>
      </w:r>
      <w:r w:rsidR="00A01B4D" w:rsidRPr="006916E8">
        <w:rPr>
          <w:rFonts w:ascii="Arial" w:hAnsi="Arial" w:cs="Arial"/>
          <w:color w:val="000000"/>
          <w:sz w:val="20"/>
        </w:rPr>
        <w:t xml:space="preserve"> </w:t>
      </w:r>
      <w:r w:rsidRPr="006916E8">
        <w:rPr>
          <w:rFonts w:ascii="Arial" w:hAnsi="Arial" w:cs="Arial"/>
          <w:color w:val="000000"/>
          <w:sz w:val="20"/>
        </w:rPr>
        <w:t>кодекса</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статьей</w:t>
      </w:r>
      <w:r w:rsidR="00A01B4D" w:rsidRPr="006916E8">
        <w:rPr>
          <w:rFonts w:ascii="Arial" w:hAnsi="Arial" w:cs="Arial"/>
          <w:color w:val="000000"/>
          <w:sz w:val="20"/>
        </w:rPr>
        <w:t xml:space="preserve"> </w:t>
      </w:r>
      <w:r w:rsidRPr="006916E8">
        <w:rPr>
          <w:rFonts w:ascii="Arial" w:hAnsi="Arial" w:cs="Arial"/>
          <w:color w:val="000000"/>
          <w:sz w:val="20"/>
        </w:rPr>
        <w:t>14</w:t>
      </w:r>
      <w:r w:rsidR="00A01B4D" w:rsidRPr="006916E8">
        <w:rPr>
          <w:rFonts w:ascii="Arial" w:hAnsi="Arial" w:cs="Arial"/>
          <w:color w:val="000000"/>
          <w:sz w:val="20"/>
        </w:rPr>
        <w:t xml:space="preserve"> </w:t>
      </w:r>
      <w:r w:rsidRPr="006916E8">
        <w:rPr>
          <w:rFonts w:ascii="Arial" w:hAnsi="Arial" w:cs="Arial"/>
          <w:color w:val="000000"/>
          <w:sz w:val="20"/>
        </w:rPr>
        <w:t>Федерального</w:t>
      </w:r>
      <w:r w:rsidR="00A01B4D" w:rsidRPr="006916E8">
        <w:rPr>
          <w:rFonts w:ascii="Arial" w:hAnsi="Arial" w:cs="Arial"/>
          <w:color w:val="000000"/>
          <w:sz w:val="20"/>
        </w:rPr>
        <w:t xml:space="preserve"> </w:t>
      </w:r>
      <w:r w:rsidRPr="006916E8">
        <w:rPr>
          <w:rFonts w:ascii="Arial" w:hAnsi="Arial" w:cs="Arial"/>
          <w:color w:val="000000"/>
          <w:sz w:val="20"/>
        </w:rPr>
        <w:t>закона</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6</w:t>
      </w:r>
      <w:r w:rsidR="00A01B4D" w:rsidRPr="006916E8">
        <w:rPr>
          <w:rFonts w:ascii="Arial" w:hAnsi="Arial" w:cs="Arial"/>
          <w:color w:val="000000"/>
          <w:sz w:val="20"/>
        </w:rPr>
        <w:t xml:space="preserve"> </w:t>
      </w:r>
      <w:r w:rsidRPr="006916E8">
        <w:rPr>
          <w:rFonts w:ascii="Arial" w:hAnsi="Arial" w:cs="Arial"/>
          <w:color w:val="000000"/>
          <w:sz w:val="20"/>
        </w:rPr>
        <w:t>октября</w:t>
      </w:r>
      <w:r w:rsidR="00A01B4D" w:rsidRPr="006916E8">
        <w:rPr>
          <w:rFonts w:ascii="Arial" w:hAnsi="Arial" w:cs="Arial"/>
          <w:color w:val="000000"/>
          <w:sz w:val="20"/>
        </w:rPr>
        <w:t xml:space="preserve"> </w:t>
      </w:r>
      <w:r w:rsidRPr="006916E8">
        <w:rPr>
          <w:rFonts w:ascii="Arial" w:hAnsi="Arial" w:cs="Arial"/>
          <w:color w:val="000000"/>
          <w:sz w:val="20"/>
        </w:rPr>
        <w:t>2003</w:t>
      </w:r>
      <w:r w:rsidR="00A01B4D" w:rsidRPr="006916E8">
        <w:rPr>
          <w:rFonts w:ascii="Arial" w:hAnsi="Arial" w:cs="Arial"/>
          <w:color w:val="000000"/>
          <w:sz w:val="20"/>
        </w:rPr>
        <w:t xml:space="preserve"> </w:t>
      </w:r>
      <w:r w:rsidRPr="006916E8">
        <w:rPr>
          <w:rFonts w:ascii="Arial" w:hAnsi="Arial" w:cs="Arial"/>
          <w:color w:val="000000"/>
          <w:sz w:val="20"/>
        </w:rPr>
        <w:t>года</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131-ФЗ</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общих</w:t>
      </w:r>
      <w:r w:rsidR="00A01B4D" w:rsidRPr="006916E8">
        <w:rPr>
          <w:rFonts w:ascii="Arial" w:hAnsi="Arial" w:cs="Arial"/>
          <w:color w:val="000000"/>
          <w:sz w:val="20"/>
        </w:rPr>
        <w:t xml:space="preserve"> </w:t>
      </w:r>
      <w:r w:rsidRPr="006916E8">
        <w:rPr>
          <w:rFonts w:ascii="Arial" w:hAnsi="Arial" w:cs="Arial"/>
          <w:color w:val="000000"/>
          <w:sz w:val="20"/>
        </w:rPr>
        <w:t>принципах</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Законом</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регулировании</w:t>
      </w:r>
      <w:r w:rsidR="00A01B4D" w:rsidRPr="006916E8">
        <w:rPr>
          <w:rFonts w:ascii="Arial" w:hAnsi="Arial" w:cs="Arial"/>
          <w:color w:val="000000"/>
          <w:sz w:val="20"/>
        </w:rPr>
        <w:t xml:space="preserve"> </w:t>
      </w:r>
      <w:r w:rsidRPr="006916E8">
        <w:rPr>
          <w:rFonts w:ascii="Arial" w:hAnsi="Arial" w:cs="Arial"/>
          <w:color w:val="000000"/>
          <w:sz w:val="20"/>
        </w:rPr>
        <w:t>градостроительной</w:t>
      </w:r>
      <w:r w:rsidR="00A01B4D" w:rsidRPr="006916E8">
        <w:rPr>
          <w:rFonts w:ascii="Arial" w:hAnsi="Arial" w:cs="Arial"/>
          <w:color w:val="000000"/>
          <w:sz w:val="20"/>
        </w:rPr>
        <w:t xml:space="preserve"> </w:t>
      </w:r>
      <w:r w:rsidRPr="006916E8">
        <w:rPr>
          <w:rFonts w:ascii="Arial" w:hAnsi="Arial" w:cs="Arial"/>
          <w:color w:val="000000"/>
          <w:sz w:val="20"/>
        </w:rPr>
        <w:t>деятельн</w:t>
      </w:r>
      <w:r w:rsidRPr="006916E8">
        <w:rPr>
          <w:rFonts w:ascii="Arial" w:hAnsi="Arial" w:cs="Arial"/>
          <w:color w:val="000000"/>
          <w:sz w:val="20"/>
        </w:rPr>
        <w:t>о</w:t>
      </w:r>
      <w:r w:rsidRPr="006916E8">
        <w:rPr>
          <w:rFonts w:ascii="Arial" w:hAnsi="Arial" w:cs="Arial"/>
          <w:color w:val="000000"/>
          <w:sz w:val="20"/>
        </w:rPr>
        <w:t>сти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Республике»,</w:t>
      </w:r>
      <w:r w:rsidR="00A01B4D" w:rsidRPr="006916E8">
        <w:rPr>
          <w:rFonts w:ascii="Arial" w:hAnsi="Arial" w:cs="Arial"/>
          <w:color w:val="000000"/>
          <w:sz w:val="20"/>
        </w:rPr>
        <w:t xml:space="preserve"> </w:t>
      </w:r>
      <w:r w:rsidRPr="006916E8">
        <w:rPr>
          <w:rFonts w:ascii="Arial" w:hAnsi="Arial" w:cs="Arial"/>
          <w:color w:val="000000"/>
          <w:sz w:val="20"/>
        </w:rPr>
        <w:t>статьей</w:t>
      </w:r>
      <w:r w:rsidR="00A01B4D" w:rsidRPr="006916E8">
        <w:rPr>
          <w:rFonts w:ascii="Arial" w:hAnsi="Arial" w:cs="Arial"/>
          <w:color w:val="000000"/>
          <w:sz w:val="20"/>
        </w:rPr>
        <w:t xml:space="preserve"> </w:t>
      </w:r>
      <w:r w:rsidRPr="006916E8">
        <w:rPr>
          <w:rFonts w:ascii="Arial" w:hAnsi="Arial" w:cs="Arial"/>
          <w:color w:val="000000"/>
          <w:sz w:val="20"/>
        </w:rPr>
        <w:t>32</w:t>
      </w:r>
      <w:r w:rsidR="00A01B4D" w:rsidRPr="006916E8">
        <w:rPr>
          <w:rFonts w:ascii="Arial" w:hAnsi="Arial" w:cs="Arial"/>
          <w:color w:val="000000"/>
          <w:sz w:val="20"/>
        </w:rPr>
        <w:t xml:space="preserve"> </w:t>
      </w:r>
      <w:r w:rsidRPr="006916E8">
        <w:rPr>
          <w:rFonts w:ascii="Arial" w:hAnsi="Arial" w:cs="Arial"/>
          <w:color w:val="000000"/>
          <w:sz w:val="20"/>
        </w:rPr>
        <w:t>Правил</w:t>
      </w:r>
      <w:r w:rsidR="00A01B4D" w:rsidRPr="006916E8">
        <w:rPr>
          <w:rFonts w:ascii="Arial" w:hAnsi="Arial" w:cs="Arial"/>
          <w:color w:val="000000"/>
          <w:sz w:val="20"/>
        </w:rPr>
        <w:t xml:space="preserve"> </w:t>
      </w:r>
      <w:r w:rsidRPr="006916E8">
        <w:rPr>
          <w:rFonts w:ascii="Arial" w:hAnsi="Arial" w:cs="Arial"/>
          <w:color w:val="000000"/>
          <w:sz w:val="20"/>
        </w:rPr>
        <w:t>землепользования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застройки</w:t>
      </w:r>
      <w:r w:rsidR="00A01B4D" w:rsidRPr="006916E8">
        <w:rPr>
          <w:rFonts w:ascii="Arial" w:hAnsi="Arial" w:cs="Arial"/>
          <w:color w:val="000000"/>
          <w:sz w:val="20"/>
        </w:rPr>
        <w:t xml:space="preserve"> </w:t>
      </w:r>
      <w:proofErr w:type="spellStart"/>
      <w:r w:rsidRPr="006916E8">
        <w:rPr>
          <w:rFonts w:ascii="Arial" w:hAnsi="Arial" w:cs="Arial"/>
          <w:color w:val="000000"/>
          <w:sz w:val="20"/>
          <w:szCs w:val="20"/>
        </w:rPr>
        <w:t>Сутчевского</w:t>
      </w:r>
      <w:proofErr w:type="spellEnd"/>
      <w:r w:rsidR="00A01B4D" w:rsidRPr="006916E8">
        <w:rPr>
          <w:rFonts w:ascii="Arial" w:hAnsi="Arial" w:cs="Arial"/>
          <w:color w:val="000000"/>
          <w:sz w:val="20"/>
          <w:szCs w:val="20"/>
        </w:rPr>
        <w:t xml:space="preserve"> </w:t>
      </w:r>
      <w:r w:rsidRPr="006916E8">
        <w:rPr>
          <w:rFonts w:ascii="Arial" w:hAnsi="Arial" w:cs="Arial"/>
          <w:color w:val="000000"/>
          <w:sz w:val="20"/>
          <w:szCs w:val="20"/>
        </w:rPr>
        <w:t>сельского</w:t>
      </w:r>
      <w:r w:rsidR="00A01B4D" w:rsidRPr="006916E8">
        <w:rPr>
          <w:rFonts w:ascii="Arial" w:hAnsi="Arial" w:cs="Arial"/>
          <w:b/>
          <w:color w:val="000000"/>
          <w:sz w:val="20"/>
          <w:szCs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szCs w:val="20"/>
        </w:rPr>
        <w:t xml:space="preserve"> </w:t>
      </w:r>
      <w:r w:rsidRPr="006916E8">
        <w:rPr>
          <w:rFonts w:ascii="Arial" w:hAnsi="Arial" w:cs="Arial"/>
          <w:color w:val="000000"/>
          <w:sz w:val="20"/>
          <w:szCs w:val="20"/>
        </w:rPr>
        <w:t>Чувашской</w:t>
      </w:r>
      <w:r w:rsidR="00A01B4D" w:rsidRPr="006916E8">
        <w:rPr>
          <w:rFonts w:ascii="Arial" w:hAnsi="Arial" w:cs="Arial"/>
          <w:color w:val="000000"/>
          <w:sz w:val="20"/>
          <w:szCs w:val="20"/>
        </w:rPr>
        <w:t xml:space="preserve"> </w:t>
      </w:r>
      <w:r w:rsidRPr="006916E8">
        <w:rPr>
          <w:rFonts w:ascii="Arial" w:hAnsi="Arial" w:cs="Arial"/>
          <w:color w:val="000000"/>
          <w:sz w:val="20"/>
          <w:szCs w:val="20"/>
        </w:rPr>
        <w:t>Республики,</w:t>
      </w:r>
      <w:r w:rsidR="00A01B4D" w:rsidRPr="006916E8">
        <w:rPr>
          <w:rFonts w:ascii="Arial" w:hAnsi="Arial" w:cs="Arial"/>
          <w:b/>
          <w:color w:val="000000"/>
          <w:sz w:val="20"/>
          <w:szCs w:val="20"/>
        </w:rPr>
        <w:t xml:space="preserve"> </w:t>
      </w:r>
      <w:r w:rsidRPr="006916E8">
        <w:rPr>
          <w:rFonts w:ascii="Arial" w:hAnsi="Arial" w:cs="Arial"/>
          <w:color w:val="000000"/>
          <w:sz w:val="20"/>
        </w:rPr>
        <w:t>утвержденных</w:t>
      </w:r>
      <w:r w:rsidR="00A01B4D" w:rsidRPr="006916E8">
        <w:rPr>
          <w:rFonts w:ascii="Arial" w:hAnsi="Arial" w:cs="Arial"/>
          <w:color w:val="000000"/>
          <w:sz w:val="20"/>
        </w:rPr>
        <w:t xml:space="preserve"> </w:t>
      </w:r>
      <w:r w:rsidRPr="006916E8">
        <w:rPr>
          <w:rFonts w:ascii="Arial" w:hAnsi="Arial" w:cs="Arial"/>
          <w:color w:val="000000"/>
          <w:sz w:val="20"/>
        </w:rPr>
        <w:t>решением</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szCs w:val="20"/>
        </w:rPr>
        <w:t>Сутчевского</w:t>
      </w:r>
      <w:proofErr w:type="spellEnd"/>
      <w:r w:rsidR="00A01B4D" w:rsidRPr="006916E8">
        <w:rPr>
          <w:rFonts w:ascii="Arial" w:hAnsi="Arial" w:cs="Arial"/>
          <w:color w:val="000000"/>
          <w:sz w:val="20"/>
          <w:szCs w:val="20"/>
        </w:rPr>
        <w:t xml:space="preserve"> </w:t>
      </w:r>
      <w:r w:rsidRPr="006916E8">
        <w:rPr>
          <w:rFonts w:ascii="Arial" w:hAnsi="Arial" w:cs="Arial"/>
          <w:color w:val="000000"/>
          <w:sz w:val="20"/>
          <w:szCs w:val="20"/>
        </w:rPr>
        <w:t>сельского</w:t>
      </w:r>
      <w:r w:rsidR="00A01B4D" w:rsidRPr="006916E8">
        <w:rPr>
          <w:rFonts w:ascii="Arial" w:hAnsi="Arial" w:cs="Arial"/>
          <w:b/>
          <w:color w:val="000000"/>
          <w:sz w:val="20"/>
          <w:szCs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szCs w:val="20"/>
        </w:rPr>
        <w:t xml:space="preserve"> </w:t>
      </w:r>
      <w:r w:rsidRPr="006916E8">
        <w:rPr>
          <w:rFonts w:ascii="Arial" w:hAnsi="Arial" w:cs="Arial"/>
          <w:color w:val="000000"/>
          <w:sz w:val="20"/>
          <w:szCs w:val="20"/>
        </w:rPr>
        <w:t>Чувашской</w:t>
      </w:r>
      <w:proofErr w:type="gramEnd"/>
      <w:r w:rsidR="00A01B4D" w:rsidRPr="006916E8">
        <w:rPr>
          <w:rFonts w:ascii="Arial" w:hAnsi="Arial" w:cs="Arial"/>
          <w:color w:val="000000"/>
          <w:sz w:val="20"/>
          <w:szCs w:val="20"/>
        </w:rPr>
        <w:t xml:space="preserve"> </w:t>
      </w:r>
      <w:proofErr w:type="spellStart"/>
      <w:r w:rsidRPr="006916E8">
        <w:rPr>
          <w:rFonts w:ascii="Arial" w:hAnsi="Arial" w:cs="Arial"/>
          <w:color w:val="000000"/>
          <w:sz w:val="20"/>
          <w:szCs w:val="20"/>
        </w:rPr>
        <w:t>Республики</w:t>
      </w:r>
      <w:r w:rsidRPr="006916E8">
        <w:rPr>
          <w:rFonts w:ascii="Arial" w:hAnsi="Arial" w:cs="Arial"/>
          <w:color w:val="000000"/>
          <w:sz w:val="20"/>
        </w:rPr>
        <w:t>от</w:t>
      </w:r>
      <w:proofErr w:type="spellEnd"/>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04.04.2017г.</w:t>
      </w:r>
      <w:r w:rsidR="00A01B4D" w:rsidRPr="006916E8">
        <w:rPr>
          <w:rFonts w:ascii="Arial" w:hAnsi="Arial" w:cs="Arial"/>
          <w:color w:val="000000"/>
          <w:sz w:val="20"/>
        </w:rPr>
        <w:t xml:space="preserve"> </w:t>
      </w:r>
      <w:r w:rsidRPr="006916E8">
        <w:rPr>
          <w:rFonts w:ascii="Arial" w:hAnsi="Arial" w:cs="Arial"/>
          <w:color w:val="000000"/>
          <w:sz w:val="20"/>
        </w:rPr>
        <w:t>№С-5/2,</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учетом</w:t>
      </w:r>
      <w:r w:rsidR="00A01B4D" w:rsidRPr="006916E8">
        <w:rPr>
          <w:rFonts w:ascii="Arial" w:hAnsi="Arial" w:cs="Arial"/>
          <w:color w:val="000000"/>
          <w:sz w:val="20"/>
        </w:rPr>
        <w:t xml:space="preserve"> </w:t>
      </w:r>
      <w:r w:rsidRPr="006916E8">
        <w:rPr>
          <w:rFonts w:ascii="Arial" w:hAnsi="Arial" w:cs="Arial"/>
          <w:color w:val="000000"/>
          <w:sz w:val="20"/>
        </w:rPr>
        <w:t>протокола</w:t>
      </w:r>
      <w:r w:rsidR="00A01B4D" w:rsidRPr="006916E8">
        <w:rPr>
          <w:rFonts w:ascii="Arial" w:hAnsi="Arial" w:cs="Arial"/>
          <w:color w:val="000000"/>
          <w:sz w:val="20"/>
        </w:rPr>
        <w:t xml:space="preserve"> </w:t>
      </w:r>
      <w:r w:rsidRPr="006916E8">
        <w:rPr>
          <w:rFonts w:ascii="Arial" w:hAnsi="Arial" w:cs="Arial"/>
          <w:color w:val="000000"/>
          <w:sz w:val="20"/>
        </w:rPr>
        <w:t>заседания</w:t>
      </w:r>
      <w:r w:rsidR="00A01B4D" w:rsidRPr="006916E8">
        <w:rPr>
          <w:rFonts w:ascii="Arial" w:hAnsi="Arial" w:cs="Arial"/>
          <w:color w:val="000000"/>
          <w:sz w:val="20"/>
        </w:rPr>
        <w:t xml:space="preserve"> </w:t>
      </w:r>
      <w:r w:rsidRPr="006916E8">
        <w:rPr>
          <w:rFonts w:ascii="Arial" w:hAnsi="Arial" w:cs="Arial"/>
          <w:color w:val="000000"/>
          <w:sz w:val="20"/>
        </w:rPr>
        <w:t>Комиссии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подготовке</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правил</w:t>
      </w:r>
      <w:r w:rsidR="00A01B4D" w:rsidRPr="006916E8">
        <w:rPr>
          <w:rFonts w:ascii="Arial" w:hAnsi="Arial" w:cs="Arial"/>
          <w:color w:val="000000"/>
          <w:sz w:val="20"/>
        </w:rPr>
        <w:t xml:space="preserve"> </w:t>
      </w:r>
      <w:r w:rsidRPr="006916E8">
        <w:rPr>
          <w:rFonts w:ascii="Arial" w:hAnsi="Arial" w:cs="Arial"/>
          <w:color w:val="000000"/>
          <w:sz w:val="20"/>
        </w:rPr>
        <w:t>землепользования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застройки</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proofErr w:type="spellStart"/>
      <w:r w:rsidRPr="006916E8">
        <w:rPr>
          <w:rFonts w:ascii="Arial" w:hAnsi="Arial" w:cs="Arial"/>
          <w:color w:val="000000"/>
          <w:sz w:val="20"/>
          <w:szCs w:val="20"/>
        </w:rPr>
        <w:t>Сутчевского</w:t>
      </w:r>
      <w:proofErr w:type="spellEnd"/>
      <w:r w:rsidR="00A01B4D" w:rsidRPr="006916E8">
        <w:rPr>
          <w:rFonts w:ascii="Arial" w:hAnsi="Arial" w:cs="Arial"/>
          <w:color w:val="000000"/>
          <w:sz w:val="20"/>
          <w:szCs w:val="20"/>
        </w:rPr>
        <w:t xml:space="preserve"> </w:t>
      </w:r>
      <w:r w:rsidRPr="006916E8">
        <w:rPr>
          <w:rFonts w:ascii="Arial" w:hAnsi="Arial" w:cs="Arial"/>
          <w:color w:val="000000"/>
          <w:sz w:val="20"/>
          <w:szCs w:val="20"/>
        </w:rPr>
        <w:t>сел</w:t>
      </w:r>
      <w:r w:rsidRPr="006916E8">
        <w:rPr>
          <w:rFonts w:ascii="Arial" w:hAnsi="Arial" w:cs="Arial"/>
          <w:color w:val="000000"/>
          <w:sz w:val="20"/>
          <w:szCs w:val="20"/>
        </w:rPr>
        <w:t>ь</w:t>
      </w:r>
      <w:r w:rsidRPr="006916E8">
        <w:rPr>
          <w:rFonts w:ascii="Arial" w:hAnsi="Arial" w:cs="Arial"/>
          <w:color w:val="000000"/>
          <w:sz w:val="20"/>
          <w:szCs w:val="20"/>
        </w:rPr>
        <w:t>ского</w:t>
      </w:r>
      <w:r w:rsidR="00A01B4D" w:rsidRPr="006916E8">
        <w:rPr>
          <w:rFonts w:ascii="Arial" w:hAnsi="Arial" w:cs="Arial"/>
          <w:b/>
          <w:color w:val="000000"/>
          <w:sz w:val="20"/>
          <w:szCs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(далее</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Комиссия)</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04</w:t>
      </w:r>
      <w:r w:rsidR="00A01B4D" w:rsidRPr="006916E8">
        <w:rPr>
          <w:rFonts w:ascii="Arial" w:hAnsi="Arial" w:cs="Arial"/>
          <w:color w:val="000000"/>
          <w:sz w:val="20"/>
        </w:rPr>
        <w:t xml:space="preserve"> </w:t>
      </w:r>
      <w:r w:rsidRPr="006916E8">
        <w:rPr>
          <w:rFonts w:ascii="Arial" w:hAnsi="Arial" w:cs="Arial"/>
          <w:color w:val="000000"/>
          <w:sz w:val="20"/>
        </w:rPr>
        <w:t>февраля</w:t>
      </w:r>
      <w:r w:rsidR="00A01B4D" w:rsidRPr="006916E8">
        <w:rPr>
          <w:rFonts w:ascii="Arial" w:hAnsi="Arial" w:cs="Arial"/>
          <w:color w:val="000000"/>
          <w:sz w:val="20"/>
        </w:rPr>
        <w:t xml:space="preserve"> </w:t>
      </w:r>
      <w:r w:rsidRPr="006916E8">
        <w:rPr>
          <w:rFonts w:ascii="Arial" w:hAnsi="Arial" w:cs="Arial"/>
          <w:color w:val="000000"/>
          <w:sz w:val="20"/>
        </w:rPr>
        <w:t>2021г.</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рекомендаций</w:t>
      </w:r>
      <w:r w:rsidR="00A01B4D" w:rsidRPr="006916E8">
        <w:rPr>
          <w:rFonts w:ascii="Arial" w:hAnsi="Arial" w:cs="Arial"/>
          <w:color w:val="000000"/>
          <w:sz w:val="20"/>
        </w:rPr>
        <w:t xml:space="preserve"> </w:t>
      </w:r>
      <w:r w:rsidRPr="006916E8">
        <w:rPr>
          <w:rFonts w:ascii="Arial" w:hAnsi="Arial" w:cs="Arial"/>
          <w:color w:val="000000"/>
          <w:sz w:val="20"/>
        </w:rPr>
        <w:t>содержащихся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заключение</w:t>
      </w:r>
      <w:r w:rsidR="00A01B4D" w:rsidRPr="006916E8">
        <w:rPr>
          <w:rFonts w:ascii="Arial" w:hAnsi="Arial" w:cs="Arial"/>
          <w:color w:val="000000"/>
          <w:sz w:val="20"/>
        </w:rPr>
        <w:t xml:space="preserve"> </w:t>
      </w:r>
      <w:r w:rsidRPr="006916E8">
        <w:rPr>
          <w:rFonts w:ascii="Arial" w:hAnsi="Arial" w:cs="Arial"/>
          <w:color w:val="000000"/>
          <w:sz w:val="20"/>
        </w:rPr>
        <w:t>Комиссии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04</w:t>
      </w:r>
      <w:r w:rsidR="00A01B4D" w:rsidRPr="006916E8">
        <w:rPr>
          <w:rFonts w:ascii="Arial" w:hAnsi="Arial" w:cs="Arial"/>
          <w:color w:val="000000"/>
          <w:sz w:val="20"/>
        </w:rPr>
        <w:t xml:space="preserve"> </w:t>
      </w:r>
      <w:r w:rsidRPr="006916E8">
        <w:rPr>
          <w:rFonts w:ascii="Arial" w:hAnsi="Arial" w:cs="Arial"/>
          <w:color w:val="000000"/>
          <w:sz w:val="20"/>
        </w:rPr>
        <w:t>фе</w:t>
      </w:r>
      <w:r w:rsidRPr="006916E8">
        <w:rPr>
          <w:rFonts w:ascii="Arial" w:hAnsi="Arial" w:cs="Arial"/>
          <w:color w:val="000000"/>
          <w:sz w:val="20"/>
        </w:rPr>
        <w:t>в</w:t>
      </w:r>
      <w:r w:rsidRPr="006916E8">
        <w:rPr>
          <w:rFonts w:ascii="Arial" w:hAnsi="Arial" w:cs="Arial"/>
          <w:color w:val="000000"/>
          <w:sz w:val="20"/>
        </w:rPr>
        <w:t>раля</w:t>
      </w:r>
      <w:r w:rsidR="00A01B4D" w:rsidRPr="006916E8">
        <w:rPr>
          <w:rFonts w:ascii="Arial" w:hAnsi="Arial" w:cs="Arial"/>
          <w:color w:val="000000"/>
          <w:sz w:val="20"/>
        </w:rPr>
        <w:t xml:space="preserve"> </w:t>
      </w:r>
      <w:r w:rsidRPr="006916E8">
        <w:rPr>
          <w:rFonts w:ascii="Arial" w:hAnsi="Arial" w:cs="Arial"/>
          <w:color w:val="000000"/>
          <w:sz w:val="20"/>
        </w:rPr>
        <w:t>2021г.</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администрация</w:t>
      </w:r>
      <w:r w:rsidR="00A01B4D" w:rsidRPr="006916E8">
        <w:rPr>
          <w:rFonts w:ascii="Arial" w:hAnsi="Arial" w:cs="Arial"/>
          <w:color w:val="000000"/>
          <w:sz w:val="20"/>
        </w:rPr>
        <w:t xml:space="preserve"> </w:t>
      </w:r>
      <w:proofErr w:type="spellStart"/>
      <w:r w:rsidRPr="006916E8">
        <w:rPr>
          <w:rFonts w:ascii="Arial" w:hAnsi="Arial" w:cs="Arial"/>
          <w:color w:val="000000"/>
          <w:sz w:val="20"/>
          <w:szCs w:val="20"/>
        </w:rPr>
        <w:t>Сутчевского</w:t>
      </w:r>
      <w:proofErr w:type="spellEnd"/>
      <w:r w:rsidR="00A01B4D" w:rsidRPr="006916E8">
        <w:rPr>
          <w:rFonts w:ascii="Arial" w:hAnsi="Arial" w:cs="Arial"/>
          <w:color w:val="000000"/>
          <w:sz w:val="20"/>
          <w:szCs w:val="20"/>
        </w:rPr>
        <w:t xml:space="preserve"> </w:t>
      </w:r>
      <w:r w:rsidRPr="006916E8">
        <w:rPr>
          <w:rFonts w:ascii="Arial" w:hAnsi="Arial" w:cs="Arial"/>
          <w:color w:val="000000"/>
          <w:sz w:val="20"/>
          <w:szCs w:val="20"/>
        </w:rPr>
        <w:t>сельского</w:t>
      </w:r>
      <w:r w:rsidR="00A01B4D" w:rsidRPr="006916E8">
        <w:rPr>
          <w:rFonts w:ascii="Arial" w:hAnsi="Arial" w:cs="Arial"/>
          <w:b/>
          <w:color w:val="000000"/>
          <w:sz w:val="20"/>
          <w:szCs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w:t>
      </w:r>
      <w:r w:rsidRPr="006916E8">
        <w:rPr>
          <w:rFonts w:ascii="Arial" w:hAnsi="Arial" w:cs="Arial"/>
          <w:color w:val="000000"/>
          <w:sz w:val="20"/>
        </w:rPr>
        <w:t>н</w:t>
      </w:r>
      <w:r w:rsidRPr="006916E8">
        <w:rPr>
          <w:rFonts w:ascii="Arial" w:hAnsi="Arial" w:cs="Arial"/>
          <w:color w:val="000000"/>
          <w:sz w:val="20"/>
        </w:rPr>
        <w:t>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proofErr w:type="spellStart"/>
      <w:proofErr w:type="gramStart"/>
      <w:r w:rsidRPr="006916E8">
        <w:rPr>
          <w:rFonts w:ascii="Arial" w:hAnsi="Arial" w:cs="Arial"/>
          <w:b/>
          <w:color w:val="000000"/>
          <w:sz w:val="20"/>
        </w:rPr>
        <w:t>п</w:t>
      </w:r>
      <w:proofErr w:type="spellEnd"/>
      <w:proofErr w:type="gramEnd"/>
      <w:r w:rsidR="00A01B4D" w:rsidRPr="006916E8">
        <w:rPr>
          <w:rFonts w:ascii="Arial" w:hAnsi="Arial" w:cs="Arial"/>
          <w:b/>
          <w:color w:val="000000"/>
          <w:sz w:val="20"/>
        </w:rPr>
        <w:t xml:space="preserve"> </w:t>
      </w:r>
      <w:r w:rsidRPr="006916E8">
        <w:rPr>
          <w:rFonts w:ascii="Arial" w:hAnsi="Arial" w:cs="Arial"/>
          <w:b/>
          <w:color w:val="000000"/>
          <w:sz w:val="20"/>
        </w:rPr>
        <w:t>о</w:t>
      </w:r>
      <w:r w:rsidR="00A01B4D" w:rsidRPr="006916E8">
        <w:rPr>
          <w:rFonts w:ascii="Arial" w:hAnsi="Arial" w:cs="Arial"/>
          <w:b/>
          <w:color w:val="000000"/>
          <w:sz w:val="20"/>
        </w:rPr>
        <w:t xml:space="preserve"> </w:t>
      </w:r>
      <w:r w:rsidRPr="006916E8">
        <w:rPr>
          <w:rFonts w:ascii="Arial" w:hAnsi="Arial" w:cs="Arial"/>
          <w:b/>
          <w:color w:val="000000"/>
          <w:sz w:val="20"/>
        </w:rPr>
        <w:t>с</w:t>
      </w:r>
      <w:r w:rsidR="00A01B4D" w:rsidRPr="006916E8">
        <w:rPr>
          <w:rFonts w:ascii="Arial" w:hAnsi="Arial" w:cs="Arial"/>
          <w:b/>
          <w:color w:val="000000"/>
          <w:sz w:val="20"/>
        </w:rPr>
        <w:t xml:space="preserve"> </w:t>
      </w:r>
      <w:r w:rsidRPr="006916E8">
        <w:rPr>
          <w:rFonts w:ascii="Arial" w:hAnsi="Arial" w:cs="Arial"/>
          <w:b/>
          <w:color w:val="000000"/>
          <w:sz w:val="20"/>
        </w:rPr>
        <w:t>т</w:t>
      </w:r>
      <w:r w:rsidR="00A01B4D" w:rsidRPr="006916E8">
        <w:rPr>
          <w:rFonts w:ascii="Arial" w:hAnsi="Arial" w:cs="Arial"/>
          <w:b/>
          <w:color w:val="000000"/>
          <w:sz w:val="20"/>
        </w:rPr>
        <w:t xml:space="preserve"> </w:t>
      </w:r>
      <w:r w:rsidRPr="006916E8">
        <w:rPr>
          <w:rFonts w:ascii="Arial" w:hAnsi="Arial" w:cs="Arial"/>
          <w:b/>
          <w:color w:val="000000"/>
          <w:sz w:val="20"/>
        </w:rPr>
        <w:t>а</w:t>
      </w:r>
      <w:r w:rsidR="00A01B4D" w:rsidRPr="006916E8">
        <w:rPr>
          <w:rFonts w:ascii="Arial" w:hAnsi="Arial" w:cs="Arial"/>
          <w:b/>
          <w:color w:val="000000"/>
          <w:sz w:val="20"/>
        </w:rPr>
        <w:t xml:space="preserve"> </w:t>
      </w:r>
      <w:proofErr w:type="spellStart"/>
      <w:r w:rsidRPr="006916E8">
        <w:rPr>
          <w:rFonts w:ascii="Arial" w:hAnsi="Arial" w:cs="Arial"/>
          <w:b/>
          <w:color w:val="000000"/>
          <w:sz w:val="20"/>
        </w:rPr>
        <w:t>н</w:t>
      </w:r>
      <w:proofErr w:type="spellEnd"/>
      <w:r w:rsidR="00A01B4D" w:rsidRPr="006916E8">
        <w:rPr>
          <w:rFonts w:ascii="Arial" w:hAnsi="Arial" w:cs="Arial"/>
          <w:b/>
          <w:color w:val="000000"/>
          <w:sz w:val="20"/>
        </w:rPr>
        <w:t xml:space="preserve"> </w:t>
      </w:r>
      <w:r w:rsidRPr="006916E8">
        <w:rPr>
          <w:rFonts w:ascii="Arial" w:hAnsi="Arial" w:cs="Arial"/>
          <w:b/>
          <w:color w:val="000000"/>
          <w:sz w:val="20"/>
        </w:rPr>
        <w:t>о</w:t>
      </w:r>
      <w:r w:rsidR="00A01B4D" w:rsidRPr="006916E8">
        <w:rPr>
          <w:rFonts w:ascii="Arial" w:hAnsi="Arial" w:cs="Arial"/>
          <w:b/>
          <w:color w:val="000000"/>
          <w:sz w:val="20"/>
        </w:rPr>
        <w:t xml:space="preserve"> </w:t>
      </w:r>
      <w:r w:rsidRPr="006916E8">
        <w:rPr>
          <w:rFonts w:ascii="Arial" w:hAnsi="Arial" w:cs="Arial"/>
          <w:b/>
          <w:color w:val="000000"/>
          <w:sz w:val="20"/>
        </w:rPr>
        <w:t>в</w:t>
      </w:r>
      <w:r w:rsidR="00A01B4D" w:rsidRPr="006916E8">
        <w:rPr>
          <w:rFonts w:ascii="Arial" w:hAnsi="Arial" w:cs="Arial"/>
          <w:b/>
          <w:color w:val="000000"/>
          <w:sz w:val="20"/>
        </w:rPr>
        <w:t xml:space="preserve"> </w:t>
      </w:r>
      <w:r w:rsidRPr="006916E8">
        <w:rPr>
          <w:rFonts w:ascii="Arial" w:hAnsi="Arial" w:cs="Arial"/>
          <w:b/>
          <w:color w:val="000000"/>
          <w:sz w:val="20"/>
        </w:rPr>
        <w:t>л</w:t>
      </w:r>
      <w:r w:rsidR="00A01B4D" w:rsidRPr="006916E8">
        <w:rPr>
          <w:rFonts w:ascii="Arial" w:hAnsi="Arial" w:cs="Arial"/>
          <w:b/>
          <w:color w:val="000000"/>
          <w:sz w:val="20"/>
        </w:rPr>
        <w:t xml:space="preserve"> </w:t>
      </w:r>
      <w:r w:rsidRPr="006916E8">
        <w:rPr>
          <w:rFonts w:ascii="Arial" w:hAnsi="Arial" w:cs="Arial"/>
          <w:b/>
          <w:color w:val="000000"/>
          <w:sz w:val="20"/>
        </w:rPr>
        <w:t>я</w:t>
      </w:r>
      <w:r w:rsidR="00A01B4D" w:rsidRPr="006916E8">
        <w:rPr>
          <w:rFonts w:ascii="Arial" w:hAnsi="Arial" w:cs="Arial"/>
          <w:b/>
          <w:color w:val="000000"/>
          <w:sz w:val="20"/>
        </w:rPr>
        <w:t xml:space="preserve"> </w:t>
      </w:r>
      <w:r w:rsidRPr="006916E8">
        <w:rPr>
          <w:rFonts w:ascii="Arial" w:hAnsi="Arial" w:cs="Arial"/>
          <w:b/>
          <w:color w:val="000000"/>
          <w:sz w:val="20"/>
        </w:rPr>
        <w:t>е</w:t>
      </w:r>
      <w:r w:rsidR="00A01B4D" w:rsidRPr="006916E8">
        <w:rPr>
          <w:rFonts w:ascii="Arial" w:hAnsi="Arial" w:cs="Arial"/>
          <w:b/>
          <w:color w:val="000000"/>
          <w:sz w:val="20"/>
        </w:rPr>
        <w:t xml:space="preserve"> </w:t>
      </w:r>
      <w:r w:rsidRPr="006916E8">
        <w:rPr>
          <w:rFonts w:ascii="Arial" w:hAnsi="Arial" w:cs="Arial"/>
          <w:b/>
          <w:color w:val="000000"/>
          <w:sz w:val="20"/>
        </w:rPr>
        <w:t>т</w:t>
      </w:r>
      <w:r w:rsidRPr="006916E8">
        <w:rPr>
          <w:rFonts w:ascii="Arial" w:hAnsi="Arial" w:cs="Arial"/>
          <w:color w:val="000000"/>
          <w:sz w:val="20"/>
        </w:rPr>
        <w:t>:</w:t>
      </w:r>
    </w:p>
    <w:p w:rsidR="000466D3" w:rsidRPr="006916E8" w:rsidRDefault="000466D3" w:rsidP="006916E8">
      <w:pPr>
        <w:ind w:firstLine="709"/>
        <w:jc w:val="both"/>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szCs w:val="20"/>
        </w:rPr>
        <w:t xml:space="preserve"> </w:t>
      </w:r>
      <w:proofErr w:type="spellStart"/>
      <w:r w:rsidRPr="006916E8">
        <w:rPr>
          <w:rFonts w:ascii="Arial" w:hAnsi="Arial" w:cs="Arial"/>
          <w:color w:val="000000"/>
          <w:sz w:val="20"/>
          <w:szCs w:val="20"/>
        </w:rPr>
        <w:t>Сутчевского</w:t>
      </w:r>
      <w:proofErr w:type="spellEnd"/>
      <w:r w:rsidR="00A01B4D" w:rsidRPr="006916E8">
        <w:rPr>
          <w:rFonts w:ascii="Arial" w:hAnsi="Arial" w:cs="Arial"/>
          <w:color w:val="000000"/>
          <w:sz w:val="20"/>
          <w:szCs w:val="20"/>
        </w:rPr>
        <w:t xml:space="preserve"> </w:t>
      </w:r>
      <w:r w:rsidRPr="006916E8">
        <w:rPr>
          <w:rFonts w:ascii="Arial" w:hAnsi="Arial" w:cs="Arial"/>
          <w:color w:val="000000"/>
          <w:sz w:val="20"/>
          <w:szCs w:val="20"/>
        </w:rPr>
        <w:t>сельского</w:t>
      </w:r>
      <w:r w:rsidR="00A01B4D" w:rsidRPr="006916E8">
        <w:rPr>
          <w:rFonts w:ascii="Arial" w:hAnsi="Arial" w:cs="Arial"/>
          <w:b/>
          <w:color w:val="000000"/>
          <w:sz w:val="20"/>
          <w:szCs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срок</w:t>
      </w:r>
      <w:r w:rsidR="00A01B4D" w:rsidRPr="006916E8">
        <w:rPr>
          <w:rFonts w:ascii="Arial" w:hAnsi="Arial" w:cs="Arial"/>
          <w:color w:val="000000"/>
          <w:sz w:val="20"/>
        </w:rPr>
        <w:t xml:space="preserve"> </w:t>
      </w:r>
      <w:r w:rsidRPr="006916E8">
        <w:rPr>
          <w:rFonts w:ascii="Arial" w:hAnsi="Arial" w:cs="Arial"/>
          <w:color w:val="000000"/>
          <w:sz w:val="20"/>
        </w:rPr>
        <w:t>до</w:t>
      </w:r>
      <w:r w:rsidR="00A01B4D" w:rsidRPr="006916E8">
        <w:rPr>
          <w:rFonts w:ascii="Arial" w:hAnsi="Arial" w:cs="Arial"/>
          <w:color w:val="000000"/>
          <w:sz w:val="20"/>
        </w:rPr>
        <w:t xml:space="preserve"> </w:t>
      </w:r>
      <w:r w:rsidRPr="006916E8">
        <w:rPr>
          <w:rFonts w:ascii="Arial" w:hAnsi="Arial" w:cs="Arial"/>
          <w:color w:val="000000"/>
          <w:sz w:val="20"/>
        </w:rPr>
        <w:t>01</w:t>
      </w:r>
      <w:r w:rsidR="00A01B4D" w:rsidRPr="006916E8">
        <w:rPr>
          <w:rFonts w:ascii="Arial" w:hAnsi="Arial" w:cs="Arial"/>
          <w:color w:val="000000"/>
          <w:sz w:val="20"/>
        </w:rPr>
        <w:t xml:space="preserve"> </w:t>
      </w:r>
      <w:r w:rsidRPr="006916E8">
        <w:rPr>
          <w:rFonts w:ascii="Arial" w:hAnsi="Arial" w:cs="Arial"/>
          <w:color w:val="000000"/>
          <w:sz w:val="20"/>
        </w:rPr>
        <w:t>мая</w:t>
      </w:r>
      <w:r w:rsidR="00A01B4D" w:rsidRPr="006916E8">
        <w:rPr>
          <w:rFonts w:ascii="Arial" w:hAnsi="Arial" w:cs="Arial"/>
          <w:color w:val="000000"/>
          <w:sz w:val="20"/>
        </w:rPr>
        <w:t xml:space="preserve"> </w:t>
      </w:r>
      <w:r w:rsidRPr="006916E8">
        <w:rPr>
          <w:rFonts w:ascii="Arial" w:hAnsi="Arial" w:cs="Arial"/>
          <w:color w:val="000000"/>
          <w:sz w:val="20"/>
        </w:rPr>
        <w:t>2021г.</w:t>
      </w:r>
      <w:r w:rsidR="00A01B4D" w:rsidRPr="006916E8">
        <w:rPr>
          <w:rFonts w:ascii="Arial" w:hAnsi="Arial" w:cs="Arial"/>
          <w:color w:val="000000"/>
          <w:sz w:val="20"/>
        </w:rPr>
        <w:t xml:space="preserve"> </w:t>
      </w:r>
      <w:r w:rsidRPr="006916E8">
        <w:rPr>
          <w:rFonts w:ascii="Arial" w:hAnsi="Arial" w:cs="Arial"/>
          <w:color w:val="000000"/>
          <w:sz w:val="20"/>
        </w:rPr>
        <w:t>обеспечить</w:t>
      </w:r>
      <w:r w:rsidR="00A01B4D" w:rsidRPr="006916E8">
        <w:rPr>
          <w:rFonts w:ascii="Arial" w:hAnsi="Arial" w:cs="Arial"/>
          <w:color w:val="000000"/>
          <w:sz w:val="20"/>
        </w:rPr>
        <w:t xml:space="preserve"> </w:t>
      </w:r>
      <w:r w:rsidRPr="006916E8">
        <w:rPr>
          <w:rFonts w:ascii="Arial" w:hAnsi="Arial" w:cs="Arial"/>
          <w:color w:val="000000"/>
          <w:sz w:val="20"/>
        </w:rPr>
        <w:t>подготовку</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внесения</w:t>
      </w:r>
      <w:r w:rsidR="00A01B4D" w:rsidRPr="006916E8">
        <w:rPr>
          <w:rFonts w:ascii="Arial" w:hAnsi="Arial" w:cs="Arial"/>
          <w:color w:val="000000"/>
          <w:sz w:val="20"/>
        </w:rPr>
        <w:t xml:space="preserve"> </w:t>
      </w:r>
      <w:r w:rsidRPr="006916E8">
        <w:rPr>
          <w:rFonts w:ascii="Arial" w:hAnsi="Arial" w:cs="Arial"/>
          <w:color w:val="000000"/>
          <w:sz w:val="20"/>
        </w:rPr>
        <w:t>и</w:t>
      </w:r>
      <w:r w:rsidRPr="006916E8">
        <w:rPr>
          <w:rFonts w:ascii="Arial" w:hAnsi="Arial" w:cs="Arial"/>
          <w:color w:val="000000"/>
          <w:sz w:val="20"/>
        </w:rPr>
        <w:t>з</w:t>
      </w:r>
      <w:r w:rsidRPr="006916E8">
        <w:rPr>
          <w:rFonts w:ascii="Arial" w:hAnsi="Arial" w:cs="Arial"/>
          <w:color w:val="000000"/>
          <w:sz w:val="20"/>
        </w:rPr>
        <w:t>менений</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Правила</w:t>
      </w:r>
      <w:r w:rsidR="00A01B4D" w:rsidRPr="006916E8">
        <w:rPr>
          <w:rFonts w:ascii="Arial" w:hAnsi="Arial" w:cs="Arial"/>
          <w:color w:val="000000"/>
          <w:sz w:val="20"/>
        </w:rPr>
        <w:t xml:space="preserve"> </w:t>
      </w:r>
      <w:r w:rsidRPr="006916E8">
        <w:rPr>
          <w:rFonts w:ascii="Arial" w:hAnsi="Arial" w:cs="Arial"/>
          <w:color w:val="000000"/>
          <w:sz w:val="20"/>
        </w:rPr>
        <w:t>землепользования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застройки</w:t>
      </w:r>
      <w:r w:rsidR="00A01B4D" w:rsidRPr="006916E8">
        <w:rPr>
          <w:rFonts w:ascii="Arial" w:hAnsi="Arial" w:cs="Arial"/>
          <w:color w:val="000000"/>
          <w:sz w:val="20"/>
        </w:rPr>
        <w:t xml:space="preserve"> </w:t>
      </w:r>
      <w:proofErr w:type="spellStart"/>
      <w:r w:rsidRPr="006916E8">
        <w:rPr>
          <w:rFonts w:ascii="Arial" w:hAnsi="Arial" w:cs="Arial"/>
          <w:color w:val="000000"/>
          <w:sz w:val="20"/>
          <w:szCs w:val="20"/>
        </w:rPr>
        <w:t>Сутчевского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b/>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b/>
          <w:color w:val="000000"/>
          <w:sz w:val="20"/>
        </w:rPr>
        <w:t xml:space="preserve"> </w:t>
      </w:r>
      <w:r w:rsidRPr="006916E8">
        <w:rPr>
          <w:rFonts w:ascii="Arial" w:hAnsi="Arial" w:cs="Arial"/>
          <w:color w:val="000000"/>
          <w:sz w:val="20"/>
        </w:rPr>
        <w:t>утвержденные</w:t>
      </w:r>
      <w:r w:rsidR="00A01B4D" w:rsidRPr="006916E8">
        <w:rPr>
          <w:rFonts w:ascii="Arial" w:hAnsi="Arial" w:cs="Arial"/>
          <w:color w:val="000000"/>
          <w:sz w:val="20"/>
        </w:rPr>
        <w:t xml:space="preserve"> </w:t>
      </w:r>
      <w:r w:rsidRPr="006916E8">
        <w:rPr>
          <w:rFonts w:ascii="Arial" w:hAnsi="Arial" w:cs="Arial"/>
          <w:color w:val="000000"/>
          <w:sz w:val="20"/>
        </w:rPr>
        <w:t>р</w:t>
      </w:r>
      <w:r w:rsidRPr="006916E8">
        <w:rPr>
          <w:rFonts w:ascii="Arial" w:hAnsi="Arial" w:cs="Arial"/>
          <w:color w:val="000000"/>
          <w:sz w:val="20"/>
        </w:rPr>
        <w:t>е</w:t>
      </w:r>
      <w:r w:rsidRPr="006916E8">
        <w:rPr>
          <w:rFonts w:ascii="Arial" w:hAnsi="Arial" w:cs="Arial"/>
          <w:color w:val="000000"/>
          <w:sz w:val="20"/>
        </w:rPr>
        <w:t>шением</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szCs w:val="20"/>
        </w:rPr>
        <w:t>Сутчевского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b/>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04.04.2017г.</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С-5/2</w:t>
      </w:r>
      <w:r w:rsidR="00A01B4D" w:rsidRPr="006916E8">
        <w:rPr>
          <w:rFonts w:ascii="Arial" w:hAnsi="Arial" w:cs="Arial"/>
          <w:color w:val="000000"/>
          <w:sz w:val="20"/>
        </w:rPr>
        <w:t xml:space="preserve"> </w:t>
      </w:r>
      <w:r w:rsidRPr="006916E8">
        <w:rPr>
          <w:rFonts w:ascii="Arial" w:hAnsi="Arial" w:cs="Arial"/>
          <w:color w:val="000000"/>
          <w:sz w:val="20"/>
        </w:rPr>
        <w:t>(далее</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Прав</w:t>
      </w:r>
      <w:r w:rsidRPr="006916E8">
        <w:rPr>
          <w:rFonts w:ascii="Arial" w:hAnsi="Arial" w:cs="Arial"/>
          <w:color w:val="000000"/>
          <w:sz w:val="20"/>
        </w:rPr>
        <w:t>и</w:t>
      </w:r>
      <w:r w:rsidRPr="006916E8">
        <w:rPr>
          <w:rFonts w:ascii="Arial" w:hAnsi="Arial" w:cs="Arial"/>
          <w:color w:val="000000"/>
          <w:sz w:val="20"/>
        </w:rPr>
        <w:t>ла),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p>
    <w:p w:rsidR="000466D3" w:rsidRPr="006916E8" w:rsidRDefault="000466D3" w:rsidP="006916E8">
      <w:pPr>
        <w:pStyle w:val="aff8"/>
        <w:numPr>
          <w:ilvl w:val="0"/>
          <w:numId w:val="23"/>
        </w:numPr>
        <w:tabs>
          <w:tab w:val="left" w:pos="993"/>
        </w:tabs>
        <w:ind w:left="0" w:firstLine="709"/>
        <w:jc w:val="both"/>
        <w:rPr>
          <w:rFonts w:ascii="Arial" w:hAnsi="Arial" w:cs="Arial"/>
          <w:color w:val="000000"/>
          <w:sz w:val="20"/>
        </w:rPr>
      </w:pPr>
      <w:proofErr w:type="gramStart"/>
      <w:r w:rsidRPr="006916E8">
        <w:rPr>
          <w:rFonts w:ascii="Arial" w:hAnsi="Arial" w:cs="Arial"/>
          <w:color w:val="000000"/>
          <w:sz w:val="20"/>
        </w:rPr>
        <w:t>приведения</w:t>
      </w:r>
      <w:r w:rsidR="00A01B4D" w:rsidRPr="006916E8">
        <w:rPr>
          <w:rFonts w:ascii="Arial" w:hAnsi="Arial" w:cs="Arial"/>
          <w:color w:val="000000"/>
          <w:sz w:val="20"/>
        </w:rPr>
        <w:t xml:space="preserve"> </w:t>
      </w:r>
      <w:r w:rsidRPr="006916E8">
        <w:rPr>
          <w:rFonts w:ascii="Arial" w:hAnsi="Arial" w:cs="Arial"/>
          <w:color w:val="000000"/>
          <w:sz w:val="20"/>
        </w:rPr>
        <w:t>видов</w:t>
      </w:r>
      <w:r w:rsidR="00A01B4D" w:rsidRPr="006916E8">
        <w:rPr>
          <w:rFonts w:ascii="Arial" w:hAnsi="Arial" w:cs="Arial"/>
          <w:color w:val="000000"/>
          <w:sz w:val="20"/>
        </w:rPr>
        <w:t xml:space="preserve"> </w:t>
      </w:r>
      <w:r w:rsidRPr="006916E8">
        <w:rPr>
          <w:rFonts w:ascii="Arial" w:hAnsi="Arial" w:cs="Arial"/>
          <w:color w:val="000000"/>
          <w:sz w:val="20"/>
        </w:rPr>
        <w:t>разрешенного</w:t>
      </w:r>
      <w:r w:rsidR="00A01B4D" w:rsidRPr="006916E8">
        <w:rPr>
          <w:rFonts w:ascii="Arial" w:hAnsi="Arial" w:cs="Arial"/>
          <w:color w:val="000000"/>
          <w:sz w:val="20"/>
        </w:rPr>
        <w:t xml:space="preserve"> </w:t>
      </w:r>
      <w:r w:rsidRPr="006916E8">
        <w:rPr>
          <w:rFonts w:ascii="Arial" w:hAnsi="Arial" w:cs="Arial"/>
          <w:color w:val="000000"/>
          <w:sz w:val="20"/>
        </w:rPr>
        <w:t>использования</w:t>
      </w:r>
      <w:r w:rsidR="00A01B4D" w:rsidRPr="006916E8">
        <w:rPr>
          <w:rFonts w:ascii="Arial" w:hAnsi="Arial" w:cs="Arial"/>
          <w:color w:val="000000"/>
          <w:sz w:val="20"/>
        </w:rPr>
        <w:t xml:space="preserve"> </w:t>
      </w:r>
      <w:r w:rsidRPr="006916E8">
        <w:rPr>
          <w:rFonts w:ascii="Arial" w:hAnsi="Arial" w:cs="Arial"/>
          <w:color w:val="000000"/>
          <w:sz w:val="20"/>
        </w:rPr>
        <w:t>земельных</w:t>
      </w:r>
      <w:r w:rsidR="00A01B4D" w:rsidRPr="006916E8">
        <w:rPr>
          <w:rFonts w:ascii="Arial" w:hAnsi="Arial" w:cs="Arial"/>
          <w:color w:val="000000"/>
          <w:sz w:val="20"/>
        </w:rPr>
        <w:t xml:space="preserve"> </w:t>
      </w:r>
      <w:r w:rsidRPr="006916E8">
        <w:rPr>
          <w:rFonts w:ascii="Arial" w:hAnsi="Arial" w:cs="Arial"/>
          <w:color w:val="000000"/>
          <w:sz w:val="20"/>
        </w:rPr>
        <w:t>участков</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градостроительных</w:t>
      </w:r>
      <w:r w:rsidR="00A01B4D" w:rsidRPr="006916E8">
        <w:rPr>
          <w:rFonts w:ascii="Arial" w:hAnsi="Arial" w:cs="Arial"/>
          <w:color w:val="000000"/>
          <w:sz w:val="20"/>
        </w:rPr>
        <w:t xml:space="preserve"> </w:t>
      </w:r>
      <w:r w:rsidRPr="006916E8">
        <w:rPr>
          <w:rFonts w:ascii="Arial" w:hAnsi="Arial" w:cs="Arial"/>
          <w:color w:val="000000"/>
          <w:sz w:val="20"/>
        </w:rPr>
        <w:t>регламентах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Классификатором</w:t>
      </w:r>
      <w:r w:rsidR="00A01B4D" w:rsidRPr="006916E8">
        <w:rPr>
          <w:rFonts w:ascii="Arial" w:hAnsi="Arial" w:cs="Arial"/>
          <w:color w:val="000000"/>
          <w:sz w:val="20"/>
        </w:rPr>
        <w:t xml:space="preserve"> </w:t>
      </w:r>
      <w:r w:rsidRPr="006916E8">
        <w:rPr>
          <w:rFonts w:ascii="Arial" w:hAnsi="Arial" w:cs="Arial"/>
          <w:color w:val="000000"/>
          <w:sz w:val="20"/>
        </w:rPr>
        <w:t>видов</w:t>
      </w:r>
      <w:r w:rsidR="00A01B4D" w:rsidRPr="006916E8">
        <w:rPr>
          <w:rFonts w:ascii="Arial" w:hAnsi="Arial" w:cs="Arial"/>
          <w:color w:val="000000"/>
          <w:sz w:val="20"/>
        </w:rPr>
        <w:t xml:space="preserve"> </w:t>
      </w:r>
      <w:r w:rsidRPr="006916E8">
        <w:rPr>
          <w:rFonts w:ascii="Arial" w:hAnsi="Arial" w:cs="Arial"/>
          <w:color w:val="000000"/>
          <w:sz w:val="20"/>
        </w:rPr>
        <w:t>разрешенного</w:t>
      </w:r>
      <w:r w:rsidR="00A01B4D" w:rsidRPr="006916E8">
        <w:rPr>
          <w:rFonts w:ascii="Arial" w:hAnsi="Arial" w:cs="Arial"/>
          <w:color w:val="000000"/>
          <w:sz w:val="20"/>
        </w:rPr>
        <w:t xml:space="preserve"> </w:t>
      </w:r>
      <w:r w:rsidRPr="006916E8">
        <w:rPr>
          <w:rFonts w:ascii="Arial" w:hAnsi="Arial" w:cs="Arial"/>
          <w:color w:val="000000"/>
          <w:sz w:val="20"/>
        </w:rPr>
        <w:t>использования</w:t>
      </w:r>
      <w:r w:rsidR="00A01B4D" w:rsidRPr="006916E8">
        <w:rPr>
          <w:rFonts w:ascii="Arial" w:hAnsi="Arial" w:cs="Arial"/>
          <w:color w:val="000000"/>
          <w:sz w:val="20"/>
        </w:rPr>
        <w:t xml:space="preserve"> </w:t>
      </w:r>
      <w:r w:rsidRPr="006916E8">
        <w:rPr>
          <w:rFonts w:ascii="Arial" w:hAnsi="Arial" w:cs="Arial"/>
          <w:color w:val="000000"/>
          <w:sz w:val="20"/>
        </w:rPr>
        <w:t>земельных</w:t>
      </w:r>
      <w:r w:rsidR="00A01B4D" w:rsidRPr="006916E8">
        <w:rPr>
          <w:rFonts w:ascii="Arial" w:hAnsi="Arial" w:cs="Arial"/>
          <w:color w:val="000000"/>
          <w:sz w:val="20"/>
        </w:rPr>
        <w:t xml:space="preserve"> </w:t>
      </w:r>
      <w:r w:rsidRPr="006916E8">
        <w:rPr>
          <w:rFonts w:ascii="Arial" w:hAnsi="Arial" w:cs="Arial"/>
          <w:color w:val="000000"/>
          <w:sz w:val="20"/>
        </w:rPr>
        <w:t>участков,</w:t>
      </w:r>
      <w:r w:rsidR="00A01B4D" w:rsidRPr="006916E8">
        <w:rPr>
          <w:rFonts w:ascii="Arial" w:hAnsi="Arial" w:cs="Arial"/>
          <w:color w:val="000000"/>
          <w:sz w:val="20"/>
        </w:rPr>
        <w:t xml:space="preserve"> </w:t>
      </w:r>
      <w:r w:rsidRPr="006916E8">
        <w:rPr>
          <w:rFonts w:ascii="Arial" w:hAnsi="Arial" w:cs="Arial"/>
          <w:color w:val="000000"/>
          <w:sz w:val="20"/>
        </w:rPr>
        <w:t>утвержденным</w:t>
      </w:r>
      <w:r w:rsidR="00A01B4D" w:rsidRPr="006916E8">
        <w:rPr>
          <w:rFonts w:ascii="Arial" w:hAnsi="Arial" w:cs="Arial"/>
          <w:color w:val="000000"/>
          <w:sz w:val="20"/>
        </w:rPr>
        <w:t xml:space="preserve"> </w:t>
      </w:r>
      <w:r w:rsidRPr="006916E8">
        <w:rPr>
          <w:rFonts w:ascii="Arial" w:hAnsi="Arial" w:cs="Arial"/>
          <w:color w:val="000000"/>
          <w:sz w:val="20"/>
        </w:rPr>
        <w:t>приказом</w:t>
      </w:r>
      <w:r w:rsidR="00A01B4D" w:rsidRPr="006916E8">
        <w:rPr>
          <w:rFonts w:ascii="Arial" w:hAnsi="Arial" w:cs="Arial"/>
          <w:color w:val="000000"/>
          <w:sz w:val="20"/>
        </w:rPr>
        <w:t xml:space="preserve"> </w:t>
      </w:r>
      <w:r w:rsidRPr="006916E8">
        <w:rPr>
          <w:rFonts w:ascii="Arial" w:hAnsi="Arial" w:cs="Arial"/>
          <w:color w:val="000000"/>
          <w:sz w:val="20"/>
        </w:rPr>
        <w:t>Минэкономразвития</w:t>
      </w:r>
      <w:r w:rsidR="00A01B4D" w:rsidRPr="006916E8">
        <w:rPr>
          <w:rFonts w:ascii="Arial" w:hAnsi="Arial" w:cs="Arial"/>
          <w:color w:val="000000"/>
          <w:sz w:val="20"/>
        </w:rPr>
        <w:t xml:space="preserve"> </w:t>
      </w:r>
      <w:r w:rsidRPr="006916E8">
        <w:rPr>
          <w:rFonts w:ascii="Arial" w:hAnsi="Arial" w:cs="Arial"/>
          <w:color w:val="000000"/>
          <w:sz w:val="20"/>
        </w:rPr>
        <w:t>России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01.09.2014г.</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540</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вн</w:t>
      </w:r>
      <w:r w:rsidRPr="006916E8">
        <w:rPr>
          <w:rFonts w:ascii="Arial" w:hAnsi="Arial" w:cs="Arial"/>
          <w:color w:val="000000"/>
          <w:sz w:val="20"/>
        </w:rPr>
        <w:t>е</w:t>
      </w:r>
      <w:r w:rsidRPr="006916E8">
        <w:rPr>
          <w:rFonts w:ascii="Arial" w:hAnsi="Arial" w:cs="Arial"/>
          <w:color w:val="000000"/>
          <w:sz w:val="20"/>
        </w:rPr>
        <w:t>сенных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него</w:t>
      </w:r>
      <w:r w:rsidR="00A01B4D" w:rsidRPr="006916E8">
        <w:rPr>
          <w:rFonts w:ascii="Arial" w:hAnsi="Arial" w:cs="Arial"/>
          <w:color w:val="000000"/>
          <w:sz w:val="20"/>
        </w:rPr>
        <w:t xml:space="preserve"> </w:t>
      </w:r>
      <w:r w:rsidRPr="006916E8">
        <w:rPr>
          <w:rFonts w:ascii="Arial" w:hAnsi="Arial" w:cs="Arial"/>
          <w:color w:val="000000"/>
          <w:sz w:val="20"/>
        </w:rPr>
        <w:t>изменений</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04.02.2019г.</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44;</w:t>
      </w:r>
      <w:proofErr w:type="gramEnd"/>
    </w:p>
    <w:p w:rsidR="000466D3" w:rsidRPr="006916E8" w:rsidRDefault="000466D3" w:rsidP="006916E8">
      <w:pPr>
        <w:pStyle w:val="aff8"/>
        <w:numPr>
          <w:ilvl w:val="0"/>
          <w:numId w:val="23"/>
        </w:numPr>
        <w:tabs>
          <w:tab w:val="left" w:pos="993"/>
        </w:tabs>
        <w:ind w:left="0" w:firstLine="709"/>
        <w:jc w:val="both"/>
        <w:rPr>
          <w:rFonts w:ascii="Arial" w:hAnsi="Arial" w:cs="Arial"/>
          <w:color w:val="000000"/>
          <w:sz w:val="20"/>
        </w:rPr>
      </w:pPr>
      <w:r w:rsidRPr="006916E8">
        <w:rPr>
          <w:rFonts w:ascii="Arial" w:hAnsi="Arial" w:cs="Arial"/>
          <w:color w:val="000000"/>
          <w:sz w:val="20"/>
        </w:rPr>
        <w:lastRenderedPageBreak/>
        <w:t>приведение</w:t>
      </w:r>
      <w:r w:rsidR="00A01B4D" w:rsidRPr="006916E8">
        <w:rPr>
          <w:rFonts w:ascii="Arial" w:hAnsi="Arial" w:cs="Arial"/>
          <w:color w:val="000000"/>
          <w:sz w:val="20"/>
        </w:rPr>
        <w:t xml:space="preserve"> </w:t>
      </w:r>
      <w:r w:rsidRPr="006916E8">
        <w:rPr>
          <w:rFonts w:ascii="Arial" w:hAnsi="Arial" w:cs="Arial"/>
          <w:color w:val="000000"/>
          <w:sz w:val="20"/>
        </w:rPr>
        <w:t>правил</w:t>
      </w:r>
      <w:r w:rsidR="00A01B4D" w:rsidRPr="006916E8">
        <w:rPr>
          <w:rFonts w:ascii="Arial" w:hAnsi="Arial" w:cs="Arial"/>
          <w:color w:val="000000"/>
          <w:sz w:val="20"/>
        </w:rPr>
        <w:t xml:space="preserve"> </w:t>
      </w:r>
      <w:r w:rsidRPr="006916E8">
        <w:rPr>
          <w:rFonts w:ascii="Arial" w:hAnsi="Arial" w:cs="Arial"/>
          <w:color w:val="000000"/>
          <w:sz w:val="20"/>
        </w:rPr>
        <w:t>землепользования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застройки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внесенными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Градостроительный</w:t>
      </w:r>
      <w:r w:rsidR="00A01B4D" w:rsidRPr="006916E8">
        <w:rPr>
          <w:rFonts w:ascii="Arial" w:hAnsi="Arial" w:cs="Arial"/>
          <w:color w:val="000000"/>
          <w:sz w:val="20"/>
        </w:rPr>
        <w:t xml:space="preserve"> </w:t>
      </w:r>
      <w:r w:rsidRPr="006916E8">
        <w:rPr>
          <w:rFonts w:ascii="Arial" w:hAnsi="Arial" w:cs="Arial"/>
          <w:color w:val="000000"/>
          <w:sz w:val="20"/>
        </w:rPr>
        <w:t>кодекс</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изменениями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период</w:t>
      </w:r>
      <w:r w:rsidR="00A01B4D" w:rsidRPr="006916E8">
        <w:rPr>
          <w:rFonts w:ascii="Arial" w:hAnsi="Arial" w:cs="Arial"/>
          <w:color w:val="000000"/>
          <w:sz w:val="20"/>
        </w:rPr>
        <w:t xml:space="preserve"> </w:t>
      </w:r>
      <w:r w:rsidRPr="006916E8">
        <w:rPr>
          <w:rFonts w:ascii="Arial" w:hAnsi="Arial" w:cs="Arial"/>
          <w:color w:val="000000"/>
          <w:sz w:val="20"/>
        </w:rPr>
        <w:t>2017-</w:t>
      </w:r>
      <w:r w:rsidR="00A01B4D" w:rsidRPr="006916E8">
        <w:rPr>
          <w:rFonts w:ascii="Arial" w:hAnsi="Arial" w:cs="Arial"/>
          <w:color w:val="000000"/>
          <w:sz w:val="20"/>
        </w:rPr>
        <w:t xml:space="preserve"> </w:t>
      </w:r>
      <w:r w:rsidRPr="006916E8">
        <w:rPr>
          <w:rFonts w:ascii="Arial" w:hAnsi="Arial" w:cs="Arial"/>
          <w:color w:val="000000"/>
          <w:sz w:val="20"/>
        </w:rPr>
        <w:t>2021</w:t>
      </w:r>
      <w:r w:rsidR="00A01B4D" w:rsidRPr="006916E8">
        <w:rPr>
          <w:rFonts w:ascii="Arial" w:hAnsi="Arial" w:cs="Arial"/>
          <w:color w:val="000000"/>
          <w:sz w:val="20"/>
        </w:rPr>
        <w:t xml:space="preserve"> </w:t>
      </w:r>
      <w:r w:rsidRPr="006916E8">
        <w:rPr>
          <w:rFonts w:ascii="Arial" w:hAnsi="Arial" w:cs="Arial"/>
          <w:color w:val="000000"/>
          <w:sz w:val="20"/>
        </w:rPr>
        <w:t>гг.;</w:t>
      </w:r>
    </w:p>
    <w:p w:rsidR="000466D3" w:rsidRPr="006916E8" w:rsidRDefault="000466D3" w:rsidP="006916E8">
      <w:pPr>
        <w:pStyle w:val="aff8"/>
        <w:numPr>
          <w:ilvl w:val="0"/>
          <w:numId w:val="23"/>
        </w:numPr>
        <w:tabs>
          <w:tab w:val="left" w:pos="993"/>
        </w:tabs>
        <w:ind w:left="0" w:firstLine="709"/>
        <w:jc w:val="both"/>
        <w:rPr>
          <w:rFonts w:ascii="Arial" w:hAnsi="Arial" w:cs="Arial"/>
          <w:color w:val="000000"/>
          <w:sz w:val="20"/>
        </w:rPr>
      </w:pPr>
      <w:proofErr w:type="gramStart"/>
      <w:r w:rsidRPr="006916E8">
        <w:rPr>
          <w:rFonts w:ascii="Arial" w:hAnsi="Arial" w:cs="Arial"/>
          <w:color w:val="000000"/>
          <w:sz w:val="20"/>
        </w:rPr>
        <w:t>выполнение</w:t>
      </w:r>
      <w:r w:rsidR="00A01B4D" w:rsidRPr="006916E8">
        <w:rPr>
          <w:rFonts w:ascii="Arial" w:hAnsi="Arial" w:cs="Arial"/>
          <w:color w:val="000000"/>
          <w:sz w:val="20"/>
        </w:rPr>
        <w:t xml:space="preserve"> </w:t>
      </w:r>
      <w:r w:rsidRPr="006916E8">
        <w:rPr>
          <w:rFonts w:ascii="Arial" w:hAnsi="Arial" w:cs="Arial"/>
          <w:color w:val="000000"/>
          <w:sz w:val="20"/>
        </w:rPr>
        <w:t>карты</w:t>
      </w:r>
      <w:r w:rsidR="00A01B4D" w:rsidRPr="006916E8">
        <w:rPr>
          <w:rFonts w:ascii="Arial" w:hAnsi="Arial" w:cs="Arial"/>
          <w:color w:val="000000"/>
          <w:sz w:val="20"/>
        </w:rPr>
        <w:t xml:space="preserve"> </w:t>
      </w:r>
      <w:r w:rsidRPr="006916E8">
        <w:rPr>
          <w:rFonts w:ascii="Arial" w:hAnsi="Arial" w:cs="Arial"/>
          <w:color w:val="000000"/>
          <w:sz w:val="20"/>
        </w:rPr>
        <w:t>градостроительного</w:t>
      </w:r>
      <w:r w:rsidR="00A01B4D" w:rsidRPr="006916E8">
        <w:rPr>
          <w:rFonts w:ascii="Arial" w:hAnsi="Arial" w:cs="Arial"/>
          <w:color w:val="000000"/>
          <w:sz w:val="20"/>
        </w:rPr>
        <w:t xml:space="preserve"> </w:t>
      </w:r>
      <w:r w:rsidRPr="006916E8">
        <w:rPr>
          <w:rFonts w:ascii="Arial" w:hAnsi="Arial" w:cs="Arial"/>
          <w:color w:val="000000"/>
          <w:sz w:val="20"/>
        </w:rPr>
        <w:t>зонирования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зон</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особыми</w:t>
      </w:r>
      <w:r w:rsidR="00A01B4D" w:rsidRPr="006916E8">
        <w:rPr>
          <w:rFonts w:ascii="Arial" w:hAnsi="Arial" w:cs="Arial"/>
          <w:color w:val="000000"/>
          <w:sz w:val="20"/>
        </w:rPr>
        <w:t xml:space="preserve"> </w:t>
      </w:r>
      <w:r w:rsidRPr="006916E8">
        <w:rPr>
          <w:rFonts w:ascii="Arial" w:hAnsi="Arial" w:cs="Arial"/>
          <w:color w:val="000000"/>
          <w:sz w:val="20"/>
        </w:rPr>
        <w:t>условиями</w:t>
      </w:r>
      <w:r w:rsidR="00A01B4D" w:rsidRPr="006916E8">
        <w:rPr>
          <w:rFonts w:ascii="Arial" w:hAnsi="Arial" w:cs="Arial"/>
          <w:color w:val="000000"/>
          <w:sz w:val="20"/>
        </w:rPr>
        <w:t xml:space="preserve"> </w:t>
      </w:r>
      <w:r w:rsidRPr="006916E8">
        <w:rPr>
          <w:rFonts w:ascii="Arial" w:hAnsi="Arial" w:cs="Arial"/>
          <w:color w:val="000000"/>
          <w:sz w:val="20"/>
        </w:rPr>
        <w:t>использования</w:t>
      </w:r>
      <w:r w:rsidR="00A01B4D" w:rsidRPr="006916E8">
        <w:rPr>
          <w:rFonts w:ascii="Arial" w:hAnsi="Arial" w:cs="Arial"/>
          <w:color w:val="000000"/>
          <w:sz w:val="20"/>
        </w:rPr>
        <w:t xml:space="preserve"> </w:t>
      </w:r>
      <w:r w:rsidRPr="006916E8">
        <w:rPr>
          <w:rFonts w:ascii="Arial" w:hAnsi="Arial" w:cs="Arial"/>
          <w:color w:val="000000"/>
          <w:sz w:val="20"/>
        </w:rPr>
        <w:t>территории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учетом</w:t>
      </w:r>
      <w:r w:rsidR="00A01B4D" w:rsidRPr="006916E8">
        <w:rPr>
          <w:rFonts w:ascii="Arial" w:hAnsi="Arial" w:cs="Arial"/>
          <w:color w:val="000000"/>
          <w:sz w:val="20"/>
        </w:rPr>
        <w:t xml:space="preserve"> </w:t>
      </w:r>
      <w:r w:rsidRPr="006916E8">
        <w:rPr>
          <w:rFonts w:ascii="Arial" w:hAnsi="Arial" w:cs="Arial"/>
          <w:color w:val="000000"/>
          <w:sz w:val="20"/>
        </w:rPr>
        <w:t>требований</w:t>
      </w:r>
      <w:r w:rsidR="00A01B4D" w:rsidRPr="006916E8">
        <w:rPr>
          <w:rFonts w:ascii="Arial" w:hAnsi="Arial" w:cs="Arial"/>
          <w:color w:val="000000"/>
          <w:sz w:val="20"/>
        </w:rPr>
        <w:t xml:space="preserve"> </w:t>
      </w:r>
      <w:r w:rsidRPr="006916E8">
        <w:rPr>
          <w:rFonts w:ascii="Arial" w:hAnsi="Arial" w:cs="Arial"/>
          <w:color w:val="000000"/>
          <w:sz w:val="20"/>
        </w:rPr>
        <w:t>приказа</w:t>
      </w:r>
      <w:r w:rsidR="00A01B4D" w:rsidRPr="006916E8">
        <w:rPr>
          <w:rFonts w:ascii="Arial" w:hAnsi="Arial" w:cs="Arial"/>
          <w:color w:val="000000"/>
          <w:sz w:val="20"/>
        </w:rPr>
        <w:t xml:space="preserve"> </w:t>
      </w:r>
      <w:r w:rsidRPr="006916E8">
        <w:rPr>
          <w:rFonts w:ascii="Arial" w:hAnsi="Arial" w:cs="Arial"/>
          <w:color w:val="000000"/>
          <w:sz w:val="20"/>
        </w:rPr>
        <w:t>Минэк</w:t>
      </w:r>
      <w:r w:rsidRPr="006916E8">
        <w:rPr>
          <w:rFonts w:ascii="Arial" w:hAnsi="Arial" w:cs="Arial"/>
          <w:color w:val="000000"/>
          <w:sz w:val="20"/>
        </w:rPr>
        <w:t>о</w:t>
      </w:r>
      <w:r w:rsidRPr="006916E8">
        <w:rPr>
          <w:rFonts w:ascii="Arial" w:hAnsi="Arial" w:cs="Arial"/>
          <w:color w:val="000000"/>
          <w:sz w:val="20"/>
        </w:rPr>
        <w:t>номразвития</w:t>
      </w:r>
      <w:r w:rsidR="00A01B4D" w:rsidRPr="006916E8">
        <w:rPr>
          <w:rFonts w:ascii="Arial" w:hAnsi="Arial" w:cs="Arial"/>
          <w:color w:val="000000"/>
          <w:sz w:val="20"/>
        </w:rPr>
        <w:t xml:space="preserve"> </w:t>
      </w:r>
      <w:r w:rsidRPr="006916E8">
        <w:rPr>
          <w:rFonts w:ascii="Arial" w:hAnsi="Arial" w:cs="Arial"/>
          <w:color w:val="000000"/>
          <w:sz w:val="20"/>
        </w:rPr>
        <w:t>России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09.01.2018г.</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10</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утверждении</w:t>
      </w:r>
      <w:r w:rsidR="00A01B4D" w:rsidRPr="006916E8">
        <w:rPr>
          <w:rFonts w:ascii="Arial" w:hAnsi="Arial" w:cs="Arial"/>
          <w:color w:val="000000"/>
          <w:sz w:val="20"/>
        </w:rPr>
        <w:t xml:space="preserve"> </w:t>
      </w:r>
      <w:r w:rsidRPr="006916E8">
        <w:rPr>
          <w:rFonts w:ascii="Arial" w:hAnsi="Arial" w:cs="Arial"/>
          <w:color w:val="000000"/>
          <w:sz w:val="20"/>
        </w:rPr>
        <w:t>Требований</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описанию</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отображению</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документах</w:t>
      </w:r>
      <w:r w:rsidR="00A01B4D" w:rsidRPr="006916E8">
        <w:rPr>
          <w:rFonts w:ascii="Arial" w:hAnsi="Arial" w:cs="Arial"/>
          <w:color w:val="000000"/>
          <w:sz w:val="20"/>
        </w:rPr>
        <w:t xml:space="preserve"> </w:t>
      </w:r>
      <w:r w:rsidRPr="006916E8">
        <w:rPr>
          <w:rFonts w:ascii="Arial" w:hAnsi="Arial" w:cs="Arial"/>
          <w:color w:val="000000"/>
          <w:sz w:val="20"/>
        </w:rPr>
        <w:t>территориального</w:t>
      </w:r>
      <w:r w:rsidR="00A01B4D" w:rsidRPr="006916E8">
        <w:rPr>
          <w:rFonts w:ascii="Arial" w:hAnsi="Arial" w:cs="Arial"/>
          <w:color w:val="000000"/>
          <w:sz w:val="20"/>
        </w:rPr>
        <w:t xml:space="preserve"> </w:t>
      </w:r>
      <w:r w:rsidRPr="006916E8">
        <w:rPr>
          <w:rFonts w:ascii="Arial" w:hAnsi="Arial" w:cs="Arial"/>
          <w:color w:val="000000"/>
          <w:sz w:val="20"/>
        </w:rPr>
        <w:t>планирования</w:t>
      </w:r>
      <w:r w:rsidR="00A01B4D" w:rsidRPr="006916E8">
        <w:rPr>
          <w:rFonts w:ascii="Arial" w:hAnsi="Arial" w:cs="Arial"/>
          <w:color w:val="000000"/>
          <w:sz w:val="20"/>
        </w:rPr>
        <w:t xml:space="preserve"> </w:t>
      </w:r>
      <w:r w:rsidRPr="006916E8">
        <w:rPr>
          <w:rFonts w:ascii="Arial" w:hAnsi="Arial" w:cs="Arial"/>
          <w:color w:val="000000"/>
          <w:sz w:val="20"/>
        </w:rPr>
        <w:t>объектов</w:t>
      </w:r>
      <w:r w:rsidR="00A01B4D" w:rsidRPr="006916E8">
        <w:rPr>
          <w:rFonts w:ascii="Arial" w:hAnsi="Arial" w:cs="Arial"/>
          <w:color w:val="000000"/>
          <w:sz w:val="20"/>
        </w:rPr>
        <w:t xml:space="preserve"> </w:t>
      </w:r>
      <w:r w:rsidRPr="006916E8">
        <w:rPr>
          <w:rFonts w:ascii="Arial" w:hAnsi="Arial" w:cs="Arial"/>
          <w:color w:val="000000"/>
          <w:sz w:val="20"/>
        </w:rPr>
        <w:t>федерального</w:t>
      </w:r>
      <w:r w:rsidR="00A01B4D" w:rsidRPr="006916E8">
        <w:rPr>
          <w:rFonts w:ascii="Arial" w:hAnsi="Arial" w:cs="Arial"/>
          <w:color w:val="000000"/>
          <w:sz w:val="20"/>
        </w:rPr>
        <w:t xml:space="preserve"> </w:t>
      </w:r>
      <w:r w:rsidRPr="006916E8">
        <w:rPr>
          <w:rFonts w:ascii="Arial" w:hAnsi="Arial" w:cs="Arial"/>
          <w:color w:val="000000"/>
          <w:sz w:val="20"/>
        </w:rPr>
        <w:t>значения,</w:t>
      </w:r>
      <w:r w:rsidR="00A01B4D" w:rsidRPr="006916E8">
        <w:rPr>
          <w:rFonts w:ascii="Arial" w:hAnsi="Arial" w:cs="Arial"/>
          <w:color w:val="000000"/>
          <w:sz w:val="20"/>
        </w:rPr>
        <w:t xml:space="preserve"> </w:t>
      </w:r>
      <w:r w:rsidRPr="006916E8">
        <w:rPr>
          <w:rFonts w:ascii="Arial" w:hAnsi="Arial" w:cs="Arial"/>
          <w:color w:val="000000"/>
          <w:sz w:val="20"/>
        </w:rPr>
        <w:t>объектов</w:t>
      </w:r>
      <w:r w:rsidR="00A01B4D" w:rsidRPr="006916E8">
        <w:rPr>
          <w:rFonts w:ascii="Arial" w:hAnsi="Arial" w:cs="Arial"/>
          <w:color w:val="000000"/>
          <w:sz w:val="20"/>
        </w:rPr>
        <w:t xml:space="preserve"> </w:t>
      </w:r>
      <w:r w:rsidRPr="006916E8">
        <w:rPr>
          <w:rFonts w:ascii="Arial" w:hAnsi="Arial" w:cs="Arial"/>
          <w:color w:val="000000"/>
          <w:sz w:val="20"/>
        </w:rPr>
        <w:t>регионального</w:t>
      </w:r>
      <w:r w:rsidR="00A01B4D" w:rsidRPr="006916E8">
        <w:rPr>
          <w:rFonts w:ascii="Arial" w:hAnsi="Arial" w:cs="Arial"/>
          <w:color w:val="000000"/>
          <w:sz w:val="20"/>
        </w:rPr>
        <w:t xml:space="preserve"> </w:t>
      </w:r>
      <w:r w:rsidRPr="006916E8">
        <w:rPr>
          <w:rFonts w:ascii="Arial" w:hAnsi="Arial" w:cs="Arial"/>
          <w:color w:val="000000"/>
          <w:sz w:val="20"/>
        </w:rPr>
        <w:t>значения,</w:t>
      </w:r>
      <w:r w:rsidR="00A01B4D" w:rsidRPr="006916E8">
        <w:rPr>
          <w:rFonts w:ascii="Arial" w:hAnsi="Arial" w:cs="Arial"/>
          <w:color w:val="000000"/>
          <w:sz w:val="20"/>
        </w:rPr>
        <w:t xml:space="preserve"> </w:t>
      </w:r>
      <w:r w:rsidRPr="006916E8">
        <w:rPr>
          <w:rFonts w:ascii="Arial" w:hAnsi="Arial" w:cs="Arial"/>
          <w:color w:val="000000"/>
          <w:sz w:val="20"/>
        </w:rPr>
        <w:t>объектов</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значения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признании</w:t>
      </w:r>
      <w:r w:rsidR="00A01B4D" w:rsidRPr="006916E8">
        <w:rPr>
          <w:rFonts w:ascii="Arial" w:hAnsi="Arial" w:cs="Arial"/>
          <w:color w:val="000000"/>
          <w:sz w:val="20"/>
        </w:rPr>
        <w:t xml:space="preserve"> </w:t>
      </w:r>
      <w:r w:rsidRPr="006916E8">
        <w:rPr>
          <w:rFonts w:ascii="Arial" w:hAnsi="Arial" w:cs="Arial"/>
          <w:color w:val="000000"/>
          <w:sz w:val="20"/>
        </w:rPr>
        <w:t>утратившим</w:t>
      </w:r>
      <w:r w:rsidR="00A01B4D" w:rsidRPr="006916E8">
        <w:rPr>
          <w:rFonts w:ascii="Arial" w:hAnsi="Arial" w:cs="Arial"/>
          <w:color w:val="000000"/>
          <w:sz w:val="20"/>
        </w:rPr>
        <w:t xml:space="preserve"> </w:t>
      </w:r>
      <w:r w:rsidRPr="006916E8">
        <w:rPr>
          <w:rFonts w:ascii="Arial" w:hAnsi="Arial" w:cs="Arial"/>
          <w:color w:val="000000"/>
          <w:sz w:val="20"/>
        </w:rPr>
        <w:t>силу</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каза</w:t>
      </w:r>
      <w:r w:rsidR="00A01B4D" w:rsidRPr="006916E8">
        <w:rPr>
          <w:rFonts w:ascii="Arial" w:hAnsi="Arial" w:cs="Arial"/>
          <w:color w:val="000000"/>
          <w:sz w:val="20"/>
        </w:rPr>
        <w:t xml:space="preserve"> </w:t>
      </w:r>
      <w:r w:rsidRPr="006916E8">
        <w:rPr>
          <w:rFonts w:ascii="Arial" w:hAnsi="Arial" w:cs="Arial"/>
          <w:color w:val="000000"/>
          <w:sz w:val="20"/>
        </w:rPr>
        <w:t>Минэкономразвития</w:t>
      </w:r>
      <w:r w:rsidR="00A01B4D" w:rsidRPr="006916E8">
        <w:rPr>
          <w:rFonts w:ascii="Arial" w:hAnsi="Arial" w:cs="Arial"/>
          <w:color w:val="000000"/>
          <w:sz w:val="20"/>
        </w:rPr>
        <w:t xml:space="preserve"> </w:t>
      </w:r>
      <w:r w:rsidRPr="006916E8">
        <w:rPr>
          <w:rFonts w:ascii="Arial" w:hAnsi="Arial" w:cs="Arial"/>
          <w:color w:val="000000"/>
          <w:sz w:val="20"/>
        </w:rPr>
        <w:t>России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07.12.2016г.</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793";</w:t>
      </w:r>
      <w:proofErr w:type="gramEnd"/>
    </w:p>
    <w:p w:rsidR="000466D3" w:rsidRPr="006916E8" w:rsidRDefault="000466D3" w:rsidP="006916E8">
      <w:pPr>
        <w:pStyle w:val="aff8"/>
        <w:numPr>
          <w:ilvl w:val="0"/>
          <w:numId w:val="23"/>
        </w:numPr>
        <w:tabs>
          <w:tab w:val="left" w:pos="993"/>
        </w:tabs>
        <w:ind w:left="0" w:firstLine="709"/>
        <w:jc w:val="both"/>
        <w:rPr>
          <w:rFonts w:ascii="Arial" w:hAnsi="Arial" w:cs="Arial"/>
          <w:color w:val="000000"/>
          <w:sz w:val="20"/>
        </w:rPr>
      </w:pPr>
      <w:r w:rsidRPr="006916E8">
        <w:rPr>
          <w:rFonts w:ascii="Arial" w:hAnsi="Arial" w:cs="Arial"/>
          <w:color w:val="000000"/>
          <w:sz w:val="20"/>
        </w:rPr>
        <w:t>отображение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карте</w:t>
      </w:r>
      <w:r w:rsidR="00A01B4D" w:rsidRPr="006916E8">
        <w:rPr>
          <w:rFonts w:ascii="Arial" w:hAnsi="Arial" w:cs="Arial"/>
          <w:color w:val="000000"/>
          <w:sz w:val="20"/>
        </w:rPr>
        <w:t xml:space="preserve"> </w:t>
      </w:r>
      <w:r w:rsidRPr="006916E8">
        <w:rPr>
          <w:rFonts w:ascii="Arial" w:hAnsi="Arial" w:cs="Arial"/>
          <w:color w:val="000000"/>
          <w:sz w:val="20"/>
        </w:rPr>
        <w:t>градостроительного</w:t>
      </w:r>
      <w:r w:rsidR="00A01B4D" w:rsidRPr="006916E8">
        <w:rPr>
          <w:rFonts w:ascii="Arial" w:hAnsi="Arial" w:cs="Arial"/>
          <w:color w:val="000000"/>
          <w:sz w:val="20"/>
        </w:rPr>
        <w:t xml:space="preserve"> </w:t>
      </w:r>
      <w:r w:rsidRPr="006916E8">
        <w:rPr>
          <w:rFonts w:ascii="Arial" w:hAnsi="Arial" w:cs="Arial"/>
          <w:color w:val="000000"/>
          <w:sz w:val="20"/>
        </w:rPr>
        <w:t>зонирования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зон</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особыми</w:t>
      </w:r>
      <w:r w:rsidR="00A01B4D" w:rsidRPr="006916E8">
        <w:rPr>
          <w:rFonts w:ascii="Arial" w:hAnsi="Arial" w:cs="Arial"/>
          <w:color w:val="000000"/>
          <w:sz w:val="20"/>
        </w:rPr>
        <w:t xml:space="preserve"> </w:t>
      </w:r>
      <w:r w:rsidRPr="006916E8">
        <w:rPr>
          <w:rFonts w:ascii="Arial" w:hAnsi="Arial" w:cs="Arial"/>
          <w:color w:val="000000"/>
          <w:sz w:val="20"/>
        </w:rPr>
        <w:t>условиями</w:t>
      </w:r>
      <w:r w:rsidR="00A01B4D" w:rsidRPr="006916E8">
        <w:rPr>
          <w:rFonts w:ascii="Arial" w:hAnsi="Arial" w:cs="Arial"/>
          <w:color w:val="000000"/>
          <w:sz w:val="20"/>
        </w:rPr>
        <w:t xml:space="preserve"> </w:t>
      </w:r>
      <w:r w:rsidRPr="006916E8">
        <w:rPr>
          <w:rFonts w:ascii="Arial" w:hAnsi="Arial" w:cs="Arial"/>
          <w:color w:val="000000"/>
          <w:sz w:val="20"/>
        </w:rPr>
        <w:t>использования</w:t>
      </w:r>
      <w:r w:rsidR="00A01B4D" w:rsidRPr="006916E8">
        <w:rPr>
          <w:rFonts w:ascii="Arial" w:hAnsi="Arial" w:cs="Arial"/>
          <w:color w:val="000000"/>
          <w:sz w:val="20"/>
        </w:rPr>
        <w:t xml:space="preserve"> </w:t>
      </w:r>
      <w:r w:rsidRPr="006916E8">
        <w:rPr>
          <w:rFonts w:ascii="Arial" w:hAnsi="Arial" w:cs="Arial"/>
          <w:color w:val="000000"/>
          <w:sz w:val="20"/>
        </w:rPr>
        <w:t>территории</w:t>
      </w:r>
      <w:r w:rsidR="00A01B4D" w:rsidRPr="006916E8">
        <w:rPr>
          <w:rFonts w:ascii="Arial" w:hAnsi="Arial" w:cs="Arial"/>
          <w:color w:val="000000"/>
          <w:sz w:val="20"/>
        </w:rPr>
        <w:t xml:space="preserve"> </w:t>
      </w:r>
      <w:r w:rsidRPr="006916E8">
        <w:rPr>
          <w:rFonts w:ascii="Arial" w:hAnsi="Arial" w:cs="Arial"/>
          <w:color w:val="000000"/>
          <w:sz w:val="20"/>
        </w:rPr>
        <w:t>границ</w:t>
      </w:r>
      <w:r w:rsidR="00A01B4D" w:rsidRPr="006916E8">
        <w:rPr>
          <w:rFonts w:ascii="Arial" w:hAnsi="Arial" w:cs="Arial"/>
          <w:color w:val="000000"/>
          <w:sz w:val="20"/>
        </w:rPr>
        <w:t xml:space="preserve"> </w:t>
      </w:r>
      <w:r w:rsidRPr="006916E8">
        <w:rPr>
          <w:rFonts w:ascii="Arial" w:hAnsi="Arial" w:cs="Arial"/>
          <w:color w:val="000000"/>
          <w:sz w:val="20"/>
        </w:rPr>
        <w:t>земельных</w:t>
      </w:r>
      <w:r w:rsidR="00A01B4D" w:rsidRPr="006916E8">
        <w:rPr>
          <w:rFonts w:ascii="Arial" w:hAnsi="Arial" w:cs="Arial"/>
          <w:color w:val="000000"/>
          <w:sz w:val="20"/>
        </w:rPr>
        <w:t xml:space="preserve"> </w:t>
      </w:r>
      <w:r w:rsidRPr="006916E8">
        <w:rPr>
          <w:rFonts w:ascii="Arial" w:hAnsi="Arial" w:cs="Arial"/>
          <w:color w:val="000000"/>
          <w:sz w:val="20"/>
        </w:rPr>
        <w:t>учас</w:t>
      </w:r>
      <w:r w:rsidRPr="006916E8">
        <w:rPr>
          <w:rFonts w:ascii="Arial" w:hAnsi="Arial" w:cs="Arial"/>
          <w:color w:val="000000"/>
          <w:sz w:val="20"/>
        </w:rPr>
        <w:t>т</w:t>
      </w:r>
      <w:r w:rsidRPr="006916E8">
        <w:rPr>
          <w:rFonts w:ascii="Arial" w:hAnsi="Arial" w:cs="Arial"/>
          <w:color w:val="000000"/>
          <w:sz w:val="20"/>
        </w:rPr>
        <w:t>ков,</w:t>
      </w:r>
      <w:r w:rsidR="00A01B4D" w:rsidRPr="006916E8">
        <w:rPr>
          <w:rFonts w:ascii="Arial" w:hAnsi="Arial" w:cs="Arial"/>
          <w:color w:val="000000"/>
          <w:sz w:val="20"/>
        </w:rPr>
        <w:t xml:space="preserve"> </w:t>
      </w:r>
      <w:r w:rsidRPr="006916E8">
        <w:rPr>
          <w:rFonts w:ascii="Arial" w:hAnsi="Arial" w:cs="Arial"/>
          <w:color w:val="000000"/>
          <w:sz w:val="20"/>
        </w:rPr>
        <w:t>занятых</w:t>
      </w:r>
      <w:r w:rsidR="00A01B4D" w:rsidRPr="006916E8">
        <w:rPr>
          <w:rFonts w:ascii="Arial" w:hAnsi="Arial" w:cs="Arial"/>
          <w:color w:val="000000"/>
          <w:sz w:val="20"/>
        </w:rPr>
        <w:t xml:space="preserve"> </w:t>
      </w:r>
      <w:r w:rsidRPr="006916E8">
        <w:rPr>
          <w:rFonts w:ascii="Arial" w:hAnsi="Arial" w:cs="Arial"/>
          <w:color w:val="000000"/>
          <w:sz w:val="20"/>
        </w:rPr>
        <w:t>санитарно-защитными,</w:t>
      </w:r>
      <w:r w:rsidR="00A01B4D" w:rsidRPr="006916E8">
        <w:rPr>
          <w:rFonts w:ascii="Arial" w:hAnsi="Arial" w:cs="Arial"/>
          <w:color w:val="000000"/>
          <w:sz w:val="20"/>
        </w:rPr>
        <w:t xml:space="preserve"> </w:t>
      </w:r>
      <w:r w:rsidRPr="006916E8">
        <w:rPr>
          <w:rFonts w:ascii="Arial" w:hAnsi="Arial" w:cs="Arial"/>
          <w:color w:val="000000"/>
          <w:sz w:val="20"/>
        </w:rPr>
        <w:t>охранными</w:t>
      </w:r>
      <w:r w:rsidR="00A01B4D" w:rsidRPr="006916E8">
        <w:rPr>
          <w:rFonts w:ascii="Arial" w:hAnsi="Arial" w:cs="Arial"/>
          <w:color w:val="000000"/>
          <w:sz w:val="20"/>
        </w:rPr>
        <w:t xml:space="preserve"> </w:t>
      </w:r>
      <w:r w:rsidRPr="006916E8">
        <w:rPr>
          <w:rFonts w:ascii="Arial" w:hAnsi="Arial" w:cs="Arial"/>
          <w:color w:val="000000"/>
          <w:sz w:val="20"/>
        </w:rPr>
        <w:t>зонами,</w:t>
      </w:r>
      <w:r w:rsidR="00A01B4D" w:rsidRPr="006916E8">
        <w:rPr>
          <w:rFonts w:ascii="Arial" w:hAnsi="Arial" w:cs="Arial"/>
          <w:color w:val="000000"/>
          <w:sz w:val="20"/>
        </w:rPr>
        <w:t xml:space="preserve"> </w:t>
      </w:r>
      <w:r w:rsidRPr="006916E8">
        <w:rPr>
          <w:rFonts w:ascii="Arial" w:hAnsi="Arial" w:cs="Arial"/>
          <w:color w:val="000000"/>
          <w:sz w:val="20"/>
        </w:rPr>
        <w:t>зонами</w:t>
      </w:r>
      <w:r w:rsidR="00A01B4D" w:rsidRPr="006916E8">
        <w:rPr>
          <w:rFonts w:ascii="Arial" w:hAnsi="Arial" w:cs="Arial"/>
          <w:color w:val="000000"/>
          <w:sz w:val="20"/>
        </w:rPr>
        <w:t xml:space="preserve"> </w:t>
      </w:r>
      <w:r w:rsidRPr="006916E8">
        <w:rPr>
          <w:rFonts w:ascii="Arial" w:hAnsi="Arial" w:cs="Arial"/>
          <w:color w:val="000000"/>
          <w:sz w:val="20"/>
        </w:rPr>
        <w:t>затопления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подтопления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др.</w:t>
      </w:r>
      <w:r w:rsidR="00A01B4D" w:rsidRPr="006916E8">
        <w:rPr>
          <w:rFonts w:ascii="Arial" w:hAnsi="Arial" w:cs="Arial"/>
          <w:color w:val="000000"/>
          <w:sz w:val="20"/>
        </w:rPr>
        <w:t xml:space="preserve"> </w:t>
      </w:r>
      <w:r w:rsidRPr="006916E8">
        <w:rPr>
          <w:rFonts w:ascii="Arial" w:hAnsi="Arial" w:cs="Arial"/>
          <w:color w:val="000000"/>
          <w:sz w:val="20"/>
        </w:rPr>
        <w:t>зонами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особыми</w:t>
      </w:r>
      <w:r w:rsidR="00A01B4D" w:rsidRPr="006916E8">
        <w:rPr>
          <w:rFonts w:ascii="Arial" w:hAnsi="Arial" w:cs="Arial"/>
          <w:color w:val="000000"/>
          <w:sz w:val="20"/>
        </w:rPr>
        <w:t xml:space="preserve"> </w:t>
      </w:r>
      <w:r w:rsidRPr="006916E8">
        <w:rPr>
          <w:rFonts w:ascii="Arial" w:hAnsi="Arial" w:cs="Arial"/>
          <w:color w:val="000000"/>
          <w:sz w:val="20"/>
        </w:rPr>
        <w:t>условиями</w:t>
      </w:r>
      <w:r w:rsidR="00A01B4D" w:rsidRPr="006916E8">
        <w:rPr>
          <w:rFonts w:ascii="Arial" w:hAnsi="Arial" w:cs="Arial"/>
          <w:color w:val="000000"/>
          <w:sz w:val="20"/>
        </w:rPr>
        <w:t xml:space="preserve"> </w:t>
      </w:r>
      <w:r w:rsidRPr="006916E8">
        <w:rPr>
          <w:rFonts w:ascii="Arial" w:hAnsi="Arial" w:cs="Arial"/>
          <w:color w:val="000000"/>
          <w:sz w:val="20"/>
        </w:rPr>
        <w:t>использования</w:t>
      </w:r>
      <w:r w:rsidR="00A01B4D" w:rsidRPr="006916E8">
        <w:rPr>
          <w:rFonts w:ascii="Arial" w:hAnsi="Arial" w:cs="Arial"/>
          <w:color w:val="000000"/>
          <w:sz w:val="20"/>
        </w:rPr>
        <w:t xml:space="preserve"> </w:t>
      </w:r>
      <w:r w:rsidRPr="006916E8">
        <w:rPr>
          <w:rFonts w:ascii="Arial" w:hAnsi="Arial" w:cs="Arial"/>
          <w:color w:val="000000"/>
          <w:sz w:val="20"/>
        </w:rPr>
        <w:t>те</w:t>
      </w:r>
      <w:r w:rsidRPr="006916E8">
        <w:rPr>
          <w:rFonts w:ascii="Arial" w:hAnsi="Arial" w:cs="Arial"/>
          <w:color w:val="000000"/>
          <w:sz w:val="20"/>
        </w:rPr>
        <w:t>р</w:t>
      </w:r>
      <w:r w:rsidRPr="006916E8">
        <w:rPr>
          <w:rFonts w:ascii="Arial" w:hAnsi="Arial" w:cs="Arial"/>
          <w:color w:val="000000"/>
          <w:sz w:val="20"/>
        </w:rPr>
        <w:t>ритории,</w:t>
      </w:r>
      <w:r w:rsidR="00A01B4D" w:rsidRPr="006916E8">
        <w:rPr>
          <w:rFonts w:ascii="Arial" w:hAnsi="Arial" w:cs="Arial"/>
          <w:color w:val="000000"/>
          <w:sz w:val="20"/>
        </w:rPr>
        <w:t xml:space="preserve"> </w:t>
      </w:r>
      <w:r w:rsidRPr="006916E8">
        <w:rPr>
          <w:rFonts w:ascii="Arial" w:hAnsi="Arial" w:cs="Arial"/>
          <w:color w:val="000000"/>
          <w:sz w:val="20"/>
        </w:rPr>
        <w:t>поставленными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кадастровый</w:t>
      </w:r>
      <w:r w:rsidR="00A01B4D" w:rsidRPr="006916E8">
        <w:rPr>
          <w:rFonts w:ascii="Arial" w:hAnsi="Arial" w:cs="Arial"/>
          <w:color w:val="000000"/>
          <w:sz w:val="20"/>
        </w:rPr>
        <w:t xml:space="preserve"> </w:t>
      </w:r>
      <w:r w:rsidRPr="006916E8">
        <w:rPr>
          <w:rFonts w:ascii="Arial" w:hAnsi="Arial" w:cs="Arial"/>
          <w:color w:val="000000"/>
          <w:sz w:val="20"/>
        </w:rPr>
        <w:t>учет</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2017</w:t>
      </w:r>
      <w:r w:rsidR="00A01B4D" w:rsidRPr="006916E8">
        <w:rPr>
          <w:rFonts w:ascii="Arial" w:hAnsi="Arial" w:cs="Arial"/>
          <w:color w:val="000000"/>
          <w:sz w:val="20"/>
        </w:rPr>
        <w:t xml:space="preserve"> </w:t>
      </w:r>
      <w:r w:rsidRPr="006916E8">
        <w:rPr>
          <w:rFonts w:ascii="Arial" w:hAnsi="Arial" w:cs="Arial"/>
          <w:color w:val="000000"/>
          <w:sz w:val="20"/>
        </w:rPr>
        <w:t>года,</w:t>
      </w:r>
      <w:r w:rsidR="00A01B4D" w:rsidRPr="006916E8">
        <w:rPr>
          <w:rFonts w:ascii="Arial" w:hAnsi="Arial" w:cs="Arial"/>
          <w:color w:val="000000"/>
          <w:sz w:val="20"/>
        </w:rPr>
        <w:t xml:space="preserve"> </w:t>
      </w:r>
      <w:r w:rsidRPr="006916E8">
        <w:rPr>
          <w:rFonts w:ascii="Arial" w:hAnsi="Arial" w:cs="Arial"/>
          <w:color w:val="000000"/>
          <w:sz w:val="20"/>
        </w:rPr>
        <w:t>земельных</w:t>
      </w:r>
      <w:r w:rsidR="00A01B4D" w:rsidRPr="006916E8">
        <w:rPr>
          <w:rFonts w:ascii="Arial" w:hAnsi="Arial" w:cs="Arial"/>
          <w:color w:val="000000"/>
          <w:sz w:val="20"/>
        </w:rPr>
        <w:t xml:space="preserve"> </w:t>
      </w:r>
      <w:r w:rsidRPr="006916E8">
        <w:rPr>
          <w:rFonts w:ascii="Arial" w:hAnsi="Arial" w:cs="Arial"/>
          <w:color w:val="000000"/>
          <w:sz w:val="20"/>
        </w:rPr>
        <w:t>участков,</w:t>
      </w:r>
      <w:r w:rsidR="00A01B4D" w:rsidRPr="006916E8">
        <w:rPr>
          <w:rFonts w:ascii="Arial" w:hAnsi="Arial" w:cs="Arial"/>
          <w:color w:val="000000"/>
          <w:sz w:val="20"/>
        </w:rPr>
        <w:t xml:space="preserve"> </w:t>
      </w:r>
      <w:r w:rsidRPr="006916E8">
        <w:rPr>
          <w:rFonts w:ascii="Arial" w:hAnsi="Arial" w:cs="Arial"/>
          <w:color w:val="000000"/>
          <w:sz w:val="20"/>
        </w:rPr>
        <w:t>образованных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период</w:t>
      </w:r>
      <w:r w:rsidR="00A01B4D" w:rsidRPr="006916E8">
        <w:rPr>
          <w:rFonts w:ascii="Arial" w:hAnsi="Arial" w:cs="Arial"/>
          <w:color w:val="000000"/>
          <w:sz w:val="20"/>
        </w:rPr>
        <w:t xml:space="preserve"> </w:t>
      </w:r>
      <w:r w:rsidRPr="006916E8">
        <w:rPr>
          <w:rFonts w:ascii="Arial" w:hAnsi="Arial" w:cs="Arial"/>
          <w:color w:val="000000"/>
          <w:sz w:val="20"/>
        </w:rPr>
        <w:t>2017-2021гг.;</w:t>
      </w:r>
    </w:p>
    <w:p w:rsidR="000466D3" w:rsidRPr="006916E8" w:rsidRDefault="000466D3" w:rsidP="006916E8">
      <w:pPr>
        <w:pStyle w:val="aff8"/>
        <w:numPr>
          <w:ilvl w:val="0"/>
          <w:numId w:val="23"/>
        </w:numPr>
        <w:tabs>
          <w:tab w:val="left" w:pos="993"/>
        </w:tabs>
        <w:ind w:left="0" w:firstLine="709"/>
        <w:jc w:val="both"/>
        <w:rPr>
          <w:rFonts w:ascii="Arial" w:hAnsi="Arial" w:cs="Arial"/>
          <w:color w:val="000000"/>
          <w:sz w:val="20"/>
        </w:rPr>
      </w:pPr>
      <w:r w:rsidRPr="006916E8">
        <w:rPr>
          <w:rFonts w:ascii="Arial" w:hAnsi="Arial" w:cs="Arial"/>
          <w:color w:val="000000"/>
          <w:sz w:val="20"/>
        </w:rPr>
        <w:t>уточнения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градостроительных</w:t>
      </w:r>
      <w:r w:rsidR="00A01B4D" w:rsidRPr="006916E8">
        <w:rPr>
          <w:rFonts w:ascii="Arial" w:hAnsi="Arial" w:cs="Arial"/>
          <w:color w:val="000000"/>
          <w:sz w:val="20"/>
        </w:rPr>
        <w:t xml:space="preserve"> </w:t>
      </w:r>
      <w:r w:rsidRPr="006916E8">
        <w:rPr>
          <w:rFonts w:ascii="Arial" w:hAnsi="Arial" w:cs="Arial"/>
          <w:color w:val="000000"/>
          <w:sz w:val="20"/>
        </w:rPr>
        <w:t>регламентах</w:t>
      </w:r>
      <w:r w:rsidR="00A01B4D" w:rsidRPr="006916E8">
        <w:rPr>
          <w:rFonts w:ascii="Arial" w:hAnsi="Arial" w:cs="Arial"/>
          <w:color w:val="000000"/>
          <w:sz w:val="20"/>
        </w:rPr>
        <w:t xml:space="preserve"> </w:t>
      </w:r>
      <w:r w:rsidRPr="006916E8">
        <w:rPr>
          <w:rFonts w:ascii="Arial" w:hAnsi="Arial" w:cs="Arial"/>
          <w:color w:val="000000"/>
          <w:sz w:val="20"/>
        </w:rPr>
        <w:t>предельных</w:t>
      </w:r>
      <w:r w:rsidR="00A01B4D" w:rsidRPr="006916E8">
        <w:rPr>
          <w:rFonts w:ascii="Arial" w:hAnsi="Arial" w:cs="Arial"/>
          <w:color w:val="000000"/>
          <w:sz w:val="20"/>
        </w:rPr>
        <w:t xml:space="preserve"> </w:t>
      </w:r>
      <w:r w:rsidRPr="006916E8">
        <w:rPr>
          <w:rFonts w:ascii="Arial" w:hAnsi="Arial" w:cs="Arial"/>
          <w:color w:val="000000"/>
          <w:sz w:val="20"/>
        </w:rPr>
        <w:t>размеров</w:t>
      </w:r>
      <w:r w:rsidR="00A01B4D" w:rsidRPr="006916E8">
        <w:rPr>
          <w:rFonts w:ascii="Arial" w:hAnsi="Arial" w:cs="Arial"/>
          <w:color w:val="000000"/>
          <w:sz w:val="20"/>
        </w:rPr>
        <w:t xml:space="preserve"> </w:t>
      </w:r>
      <w:r w:rsidRPr="006916E8">
        <w:rPr>
          <w:rFonts w:ascii="Arial" w:hAnsi="Arial" w:cs="Arial"/>
          <w:color w:val="000000"/>
          <w:sz w:val="20"/>
        </w:rPr>
        <w:t>земельных</w:t>
      </w:r>
      <w:r w:rsidR="00A01B4D" w:rsidRPr="006916E8">
        <w:rPr>
          <w:rFonts w:ascii="Arial" w:hAnsi="Arial" w:cs="Arial"/>
          <w:color w:val="000000"/>
          <w:sz w:val="20"/>
        </w:rPr>
        <w:t xml:space="preserve"> </w:t>
      </w:r>
      <w:r w:rsidRPr="006916E8">
        <w:rPr>
          <w:rFonts w:ascii="Arial" w:hAnsi="Arial" w:cs="Arial"/>
          <w:color w:val="000000"/>
          <w:sz w:val="20"/>
        </w:rPr>
        <w:t>участков,</w:t>
      </w:r>
      <w:r w:rsidR="00A01B4D" w:rsidRPr="006916E8">
        <w:rPr>
          <w:rFonts w:ascii="Arial" w:hAnsi="Arial" w:cs="Arial"/>
          <w:color w:val="000000"/>
          <w:sz w:val="20"/>
        </w:rPr>
        <w:t xml:space="preserve"> </w:t>
      </w:r>
      <w:r w:rsidRPr="006916E8">
        <w:rPr>
          <w:rFonts w:ascii="Arial" w:hAnsi="Arial" w:cs="Arial"/>
          <w:color w:val="000000"/>
          <w:sz w:val="20"/>
        </w:rPr>
        <w:t>предельных</w:t>
      </w:r>
      <w:r w:rsidR="00A01B4D" w:rsidRPr="006916E8">
        <w:rPr>
          <w:rFonts w:ascii="Arial" w:hAnsi="Arial" w:cs="Arial"/>
          <w:color w:val="000000"/>
          <w:sz w:val="20"/>
        </w:rPr>
        <w:t xml:space="preserve"> </w:t>
      </w:r>
      <w:r w:rsidRPr="006916E8">
        <w:rPr>
          <w:rFonts w:ascii="Arial" w:hAnsi="Arial" w:cs="Arial"/>
          <w:color w:val="000000"/>
          <w:sz w:val="20"/>
        </w:rPr>
        <w:t>параметров</w:t>
      </w:r>
      <w:r w:rsidR="00A01B4D" w:rsidRPr="006916E8">
        <w:rPr>
          <w:rFonts w:ascii="Arial" w:hAnsi="Arial" w:cs="Arial"/>
          <w:color w:val="000000"/>
          <w:sz w:val="20"/>
        </w:rPr>
        <w:t xml:space="preserve"> </w:t>
      </w:r>
      <w:r w:rsidRPr="006916E8">
        <w:rPr>
          <w:rFonts w:ascii="Arial" w:hAnsi="Arial" w:cs="Arial"/>
          <w:color w:val="000000"/>
          <w:sz w:val="20"/>
        </w:rPr>
        <w:t>разрешенного</w:t>
      </w:r>
      <w:r w:rsidR="00A01B4D" w:rsidRPr="006916E8">
        <w:rPr>
          <w:rFonts w:ascii="Arial" w:hAnsi="Arial" w:cs="Arial"/>
          <w:color w:val="000000"/>
          <w:sz w:val="20"/>
        </w:rPr>
        <w:t xml:space="preserve"> </w:t>
      </w:r>
      <w:r w:rsidRPr="006916E8">
        <w:rPr>
          <w:rFonts w:ascii="Arial" w:hAnsi="Arial" w:cs="Arial"/>
          <w:color w:val="000000"/>
          <w:sz w:val="20"/>
        </w:rPr>
        <w:t>строительства</w:t>
      </w:r>
      <w:r w:rsidR="00A01B4D" w:rsidRPr="006916E8">
        <w:rPr>
          <w:rFonts w:ascii="Arial" w:hAnsi="Arial" w:cs="Arial"/>
          <w:color w:val="000000"/>
          <w:sz w:val="20"/>
        </w:rPr>
        <w:t xml:space="preserve"> </w:t>
      </w:r>
      <w:r w:rsidRPr="006916E8">
        <w:rPr>
          <w:rFonts w:ascii="Arial" w:hAnsi="Arial" w:cs="Arial"/>
          <w:color w:val="000000"/>
          <w:sz w:val="20"/>
        </w:rPr>
        <w:t>об</w:t>
      </w:r>
      <w:r w:rsidRPr="006916E8">
        <w:rPr>
          <w:rFonts w:ascii="Arial" w:hAnsi="Arial" w:cs="Arial"/>
          <w:color w:val="000000"/>
          <w:sz w:val="20"/>
        </w:rPr>
        <w:t>ъ</w:t>
      </w:r>
      <w:r w:rsidRPr="006916E8">
        <w:rPr>
          <w:rFonts w:ascii="Arial" w:hAnsi="Arial" w:cs="Arial"/>
          <w:color w:val="000000"/>
          <w:sz w:val="20"/>
        </w:rPr>
        <w:t>ектов,</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некоторых</w:t>
      </w:r>
      <w:r w:rsidR="00A01B4D" w:rsidRPr="006916E8">
        <w:rPr>
          <w:rFonts w:ascii="Arial" w:hAnsi="Arial" w:cs="Arial"/>
          <w:color w:val="000000"/>
          <w:sz w:val="20"/>
        </w:rPr>
        <w:t xml:space="preserve"> </w:t>
      </w:r>
      <w:r w:rsidRPr="006916E8">
        <w:rPr>
          <w:rFonts w:ascii="Arial" w:hAnsi="Arial" w:cs="Arial"/>
          <w:color w:val="000000"/>
          <w:sz w:val="20"/>
        </w:rPr>
        <w:t>земельных</w:t>
      </w:r>
      <w:r w:rsidR="00A01B4D" w:rsidRPr="006916E8">
        <w:rPr>
          <w:rFonts w:ascii="Arial" w:hAnsi="Arial" w:cs="Arial"/>
          <w:color w:val="000000"/>
          <w:sz w:val="20"/>
        </w:rPr>
        <w:t xml:space="preserve"> </w:t>
      </w:r>
      <w:r w:rsidRPr="006916E8">
        <w:rPr>
          <w:rFonts w:ascii="Arial" w:hAnsi="Arial" w:cs="Arial"/>
          <w:color w:val="000000"/>
          <w:sz w:val="20"/>
        </w:rPr>
        <w:t>участках</w:t>
      </w:r>
      <w:r w:rsidR="00A01B4D" w:rsidRPr="006916E8">
        <w:rPr>
          <w:rFonts w:ascii="Arial" w:hAnsi="Arial" w:cs="Arial"/>
          <w:color w:val="000000"/>
          <w:sz w:val="20"/>
        </w:rPr>
        <w:t xml:space="preserve"> </w:t>
      </w:r>
      <w:r w:rsidRPr="006916E8">
        <w:rPr>
          <w:rFonts w:ascii="Arial" w:hAnsi="Arial" w:cs="Arial"/>
          <w:color w:val="000000"/>
          <w:sz w:val="20"/>
        </w:rPr>
        <w:t>изменения</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установления</w:t>
      </w:r>
      <w:r w:rsidR="00A01B4D" w:rsidRPr="006916E8">
        <w:rPr>
          <w:rFonts w:ascii="Arial" w:hAnsi="Arial" w:cs="Arial"/>
          <w:color w:val="000000"/>
          <w:sz w:val="20"/>
        </w:rPr>
        <w:t xml:space="preserve"> </w:t>
      </w:r>
      <w:r w:rsidRPr="006916E8">
        <w:rPr>
          <w:rFonts w:ascii="Arial" w:hAnsi="Arial" w:cs="Arial"/>
          <w:color w:val="000000"/>
          <w:sz w:val="20"/>
        </w:rPr>
        <w:t>иного</w:t>
      </w:r>
      <w:r w:rsidR="00A01B4D" w:rsidRPr="006916E8">
        <w:rPr>
          <w:rFonts w:ascii="Arial" w:hAnsi="Arial" w:cs="Arial"/>
          <w:color w:val="000000"/>
          <w:sz w:val="20"/>
        </w:rPr>
        <w:t xml:space="preserve"> </w:t>
      </w:r>
      <w:r w:rsidRPr="006916E8">
        <w:rPr>
          <w:rFonts w:ascii="Arial" w:hAnsi="Arial" w:cs="Arial"/>
          <w:color w:val="000000"/>
          <w:sz w:val="20"/>
        </w:rPr>
        <w:t>вида</w:t>
      </w:r>
      <w:r w:rsidR="00A01B4D" w:rsidRPr="006916E8">
        <w:rPr>
          <w:rFonts w:ascii="Arial" w:hAnsi="Arial" w:cs="Arial"/>
          <w:color w:val="000000"/>
          <w:sz w:val="20"/>
        </w:rPr>
        <w:t xml:space="preserve"> </w:t>
      </w:r>
      <w:r w:rsidRPr="006916E8">
        <w:rPr>
          <w:rFonts w:ascii="Arial" w:hAnsi="Arial" w:cs="Arial"/>
          <w:color w:val="000000"/>
          <w:sz w:val="20"/>
        </w:rPr>
        <w:t>территориальных</w:t>
      </w:r>
      <w:r w:rsidR="00A01B4D" w:rsidRPr="006916E8">
        <w:rPr>
          <w:rFonts w:ascii="Arial" w:hAnsi="Arial" w:cs="Arial"/>
          <w:color w:val="000000"/>
          <w:sz w:val="20"/>
        </w:rPr>
        <w:t xml:space="preserve"> </w:t>
      </w:r>
      <w:r w:rsidRPr="006916E8">
        <w:rPr>
          <w:rFonts w:ascii="Arial" w:hAnsi="Arial" w:cs="Arial"/>
          <w:color w:val="000000"/>
          <w:sz w:val="20"/>
        </w:rPr>
        <w:t>зон,</w:t>
      </w:r>
      <w:r w:rsidR="00A01B4D" w:rsidRPr="006916E8">
        <w:rPr>
          <w:rFonts w:ascii="Arial" w:hAnsi="Arial" w:cs="Arial"/>
          <w:color w:val="000000"/>
          <w:sz w:val="20"/>
        </w:rPr>
        <w:t xml:space="preserve"> </w:t>
      </w:r>
      <w:r w:rsidRPr="006916E8">
        <w:rPr>
          <w:rFonts w:ascii="Arial" w:hAnsi="Arial" w:cs="Arial"/>
          <w:color w:val="000000"/>
          <w:sz w:val="20"/>
        </w:rPr>
        <w:t>отображения</w:t>
      </w:r>
      <w:r w:rsidR="00A01B4D" w:rsidRPr="006916E8">
        <w:rPr>
          <w:rFonts w:ascii="Arial" w:hAnsi="Arial" w:cs="Arial"/>
          <w:color w:val="000000"/>
          <w:sz w:val="20"/>
        </w:rPr>
        <w:t xml:space="preserve"> </w:t>
      </w:r>
      <w:r w:rsidRPr="006916E8">
        <w:rPr>
          <w:rFonts w:ascii="Arial" w:hAnsi="Arial" w:cs="Arial"/>
          <w:color w:val="000000"/>
          <w:sz w:val="20"/>
        </w:rPr>
        <w:t>данных</w:t>
      </w:r>
      <w:r w:rsidR="00A01B4D" w:rsidRPr="006916E8">
        <w:rPr>
          <w:rFonts w:ascii="Arial" w:hAnsi="Arial" w:cs="Arial"/>
          <w:color w:val="000000"/>
          <w:sz w:val="20"/>
        </w:rPr>
        <w:t xml:space="preserve"> </w:t>
      </w:r>
      <w:r w:rsidRPr="006916E8">
        <w:rPr>
          <w:rFonts w:ascii="Arial" w:hAnsi="Arial" w:cs="Arial"/>
          <w:color w:val="000000"/>
          <w:sz w:val="20"/>
        </w:rPr>
        <w:t>изменений</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карте</w:t>
      </w:r>
      <w:r w:rsidR="00A01B4D" w:rsidRPr="006916E8">
        <w:rPr>
          <w:rFonts w:ascii="Arial" w:hAnsi="Arial" w:cs="Arial"/>
          <w:color w:val="000000"/>
          <w:sz w:val="20"/>
        </w:rPr>
        <w:t xml:space="preserve"> </w:t>
      </w:r>
      <w:r w:rsidRPr="006916E8">
        <w:rPr>
          <w:rFonts w:ascii="Arial" w:hAnsi="Arial" w:cs="Arial"/>
          <w:color w:val="000000"/>
          <w:sz w:val="20"/>
        </w:rPr>
        <w:t>градостро</w:t>
      </w:r>
      <w:r w:rsidRPr="006916E8">
        <w:rPr>
          <w:rFonts w:ascii="Arial" w:hAnsi="Arial" w:cs="Arial"/>
          <w:color w:val="000000"/>
          <w:sz w:val="20"/>
        </w:rPr>
        <w:t>и</w:t>
      </w:r>
      <w:r w:rsidRPr="006916E8">
        <w:rPr>
          <w:rFonts w:ascii="Arial" w:hAnsi="Arial" w:cs="Arial"/>
          <w:color w:val="000000"/>
          <w:sz w:val="20"/>
        </w:rPr>
        <w:t>тельного</w:t>
      </w:r>
      <w:r w:rsidR="00A01B4D" w:rsidRPr="006916E8">
        <w:rPr>
          <w:rFonts w:ascii="Arial" w:hAnsi="Arial" w:cs="Arial"/>
          <w:color w:val="000000"/>
          <w:sz w:val="20"/>
        </w:rPr>
        <w:t xml:space="preserve"> </w:t>
      </w:r>
      <w:r w:rsidRPr="006916E8">
        <w:rPr>
          <w:rFonts w:ascii="Arial" w:hAnsi="Arial" w:cs="Arial"/>
          <w:color w:val="000000"/>
          <w:sz w:val="20"/>
        </w:rPr>
        <w:t>зонирования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зон</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особыми</w:t>
      </w:r>
      <w:r w:rsidR="00A01B4D" w:rsidRPr="006916E8">
        <w:rPr>
          <w:rFonts w:ascii="Arial" w:hAnsi="Arial" w:cs="Arial"/>
          <w:color w:val="000000"/>
          <w:sz w:val="20"/>
        </w:rPr>
        <w:t xml:space="preserve"> </w:t>
      </w:r>
      <w:r w:rsidRPr="006916E8">
        <w:rPr>
          <w:rFonts w:ascii="Arial" w:hAnsi="Arial" w:cs="Arial"/>
          <w:color w:val="000000"/>
          <w:sz w:val="20"/>
        </w:rPr>
        <w:t>условиями</w:t>
      </w:r>
      <w:r w:rsidR="00A01B4D" w:rsidRPr="006916E8">
        <w:rPr>
          <w:rFonts w:ascii="Arial" w:hAnsi="Arial" w:cs="Arial"/>
          <w:color w:val="000000"/>
          <w:sz w:val="20"/>
        </w:rPr>
        <w:t xml:space="preserve"> </w:t>
      </w:r>
      <w:r w:rsidRPr="006916E8">
        <w:rPr>
          <w:rFonts w:ascii="Arial" w:hAnsi="Arial" w:cs="Arial"/>
          <w:color w:val="000000"/>
          <w:sz w:val="20"/>
        </w:rPr>
        <w:t>использования</w:t>
      </w:r>
      <w:r w:rsidR="00A01B4D" w:rsidRPr="006916E8">
        <w:rPr>
          <w:rFonts w:ascii="Arial" w:hAnsi="Arial" w:cs="Arial"/>
          <w:color w:val="000000"/>
          <w:sz w:val="20"/>
        </w:rPr>
        <w:t xml:space="preserve"> </w:t>
      </w:r>
      <w:r w:rsidRPr="006916E8">
        <w:rPr>
          <w:rFonts w:ascii="Arial" w:hAnsi="Arial" w:cs="Arial"/>
          <w:color w:val="000000"/>
          <w:sz w:val="20"/>
        </w:rPr>
        <w:t>территории;</w:t>
      </w:r>
    </w:p>
    <w:p w:rsidR="000466D3" w:rsidRPr="006916E8" w:rsidRDefault="000466D3" w:rsidP="006916E8">
      <w:pPr>
        <w:pStyle w:val="aff8"/>
        <w:numPr>
          <w:ilvl w:val="0"/>
          <w:numId w:val="23"/>
        </w:numPr>
        <w:tabs>
          <w:tab w:val="left" w:pos="993"/>
        </w:tabs>
        <w:ind w:left="0" w:firstLine="709"/>
        <w:jc w:val="both"/>
        <w:rPr>
          <w:rFonts w:ascii="Arial" w:hAnsi="Arial" w:cs="Arial"/>
          <w:color w:val="000000"/>
          <w:sz w:val="20"/>
        </w:rPr>
      </w:pPr>
      <w:proofErr w:type="gramStart"/>
      <w:r w:rsidRPr="006916E8">
        <w:rPr>
          <w:rFonts w:ascii="Arial" w:hAnsi="Arial" w:cs="Arial"/>
          <w:color w:val="000000"/>
          <w:sz w:val="20"/>
        </w:rPr>
        <w:t>отнесения</w:t>
      </w:r>
      <w:r w:rsidR="00A01B4D" w:rsidRPr="006916E8">
        <w:rPr>
          <w:rFonts w:ascii="Arial" w:hAnsi="Arial" w:cs="Arial"/>
          <w:color w:val="000000"/>
          <w:sz w:val="20"/>
        </w:rPr>
        <w:t xml:space="preserve"> </w:t>
      </w:r>
      <w:r w:rsidRPr="006916E8">
        <w:rPr>
          <w:rFonts w:ascii="Arial" w:hAnsi="Arial" w:cs="Arial"/>
          <w:color w:val="000000"/>
          <w:sz w:val="20"/>
        </w:rPr>
        <w:t>земельных</w:t>
      </w:r>
      <w:r w:rsidR="00A01B4D" w:rsidRPr="006916E8">
        <w:rPr>
          <w:rFonts w:ascii="Arial" w:hAnsi="Arial" w:cs="Arial"/>
          <w:color w:val="000000"/>
          <w:sz w:val="20"/>
        </w:rPr>
        <w:t xml:space="preserve"> </w:t>
      </w:r>
      <w:r w:rsidRPr="006916E8">
        <w:rPr>
          <w:rFonts w:ascii="Arial" w:hAnsi="Arial" w:cs="Arial"/>
          <w:color w:val="000000"/>
          <w:sz w:val="20"/>
        </w:rPr>
        <w:t>участков</w:t>
      </w:r>
      <w:r w:rsidR="00A01B4D" w:rsidRPr="006916E8">
        <w:rPr>
          <w:rFonts w:ascii="Arial" w:hAnsi="Arial" w:cs="Arial"/>
          <w:color w:val="000000"/>
          <w:sz w:val="20"/>
        </w:rPr>
        <w:t xml:space="preserve"> </w:t>
      </w:r>
      <w:r w:rsidRPr="006916E8">
        <w:rPr>
          <w:rFonts w:ascii="Arial" w:hAnsi="Arial" w:cs="Arial"/>
          <w:color w:val="000000"/>
          <w:sz w:val="20"/>
        </w:rPr>
        <w:t>сельскохозяйственного</w:t>
      </w:r>
      <w:r w:rsidR="00A01B4D" w:rsidRPr="006916E8">
        <w:rPr>
          <w:rFonts w:ascii="Arial" w:hAnsi="Arial" w:cs="Arial"/>
          <w:color w:val="000000"/>
          <w:sz w:val="20"/>
        </w:rPr>
        <w:t xml:space="preserve"> </w:t>
      </w:r>
      <w:r w:rsidRPr="006916E8">
        <w:rPr>
          <w:rFonts w:ascii="Arial" w:hAnsi="Arial" w:cs="Arial"/>
          <w:color w:val="000000"/>
          <w:sz w:val="20"/>
        </w:rPr>
        <w:t>назначения</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кадастровыми</w:t>
      </w:r>
      <w:r w:rsidR="00A01B4D" w:rsidRPr="006916E8">
        <w:rPr>
          <w:rFonts w:ascii="Arial" w:hAnsi="Arial" w:cs="Arial"/>
          <w:color w:val="000000"/>
          <w:sz w:val="20"/>
        </w:rPr>
        <w:t xml:space="preserve"> </w:t>
      </w:r>
      <w:r w:rsidRPr="006916E8">
        <w:rPr>
          <w:rFonts w:ascii="Arial" w:hAnsi="Arial" w:cs="Arial"/>
          <w:color w:val="000000"/>
          <w:sz w:val="20"/>
        </w:rPr>
        <w:t>номерами:</w:t>
      </w:r>
      <w:r w:rsidR="00A01B4D" w:rsidRPr="006916E8">
        <w:rPr>
          <w:rFonts w:ascii="Arial" w:hAnsi="Arial" w:cs="Arial"/>
          <w:color w:val="000000"/>
          <w:sz w:val="20"/>
        </w:rPr>
        <w:t xml:space="preserve"> </w:t>
      </w:r>
      <w:r w:rsidRPr="006916E8">
        <w:rPr>
          <w:rFonts w:ascii="Arial" w:hAnsi="Arial" w:cs="Arial"/>
          <w:color w:val="000000"/>
          <w:sz w:val="20"/>
        </w:rPr>
        <w:t>21:16:030101:69</w:t>
      </w:r>
      <w:r w:rsidR="00A01B4D" w:rsidRPr="006916E8">
        <w:rPr>
          <w:rFonts w:ascii="Arial" w:hAnsi="Arial" w:cs="Arial"/>
          <w:color w:val="000000"/>
          <w:sz w:val="20"/>
        </w:rPr>
        <w:t xml:space="preserve"> </w:t>
      </w:r>
      <w:r w:rsidRPr="006916E8">
        <w:rPr>
          <w:rFonts w:ascii="Arial" w:hAnsi="Arial" w:cs="Arial"/>
          <w:color w:val="000000"/>
          <w:sz w:val="20"/>
        </w:rPr>
        <w:t>площадью</w:t>
      </w:r>
      <w:r w:rsidR="00A01B4D" w:rsidRPr="006916E8">
        <w:rPr>
          <w:rFonts w:ascii="Arial" w:hAnsi="Arial" w:cs="Arial"/>
          <w:color w:val="000000"/>
          <w:sz w:val="20"/>
        </w:rPr>
        <w:t xml:space="preserve"> </w:t>
      </w:r>
      <w:r w:rsidRPr="006916E8">
        <w:rPr>
          <w:rFonts w:ascii="Arial" w:hAnsi="Arial" w:cs="Arial"/>
          <w:color w:val="000000"/>
          <w:sz w:val="20"/>
        </w:rPr>
        <w:t>8,9</w:t>
      </w:r>
      <w:r w:rsidR="00A01B4D" w:rsidRPr="006916E8">
        <w:rPr>
          <w:rFonts w:ascii="Arial" w:hAnsi="Arial" w:cs="Arial"/>
          <w:color w:val="000000"/>
          <w:sz w:val="20"/>
        </w:rPr>
        <w:t xml:space="preserve"> </w:t>
      </w:r>
      <w:r w:rsidRPr="006916E8">
        <w:rPr>
          <w:rFonts w:ascii="Arial" w:hAnsi="Arial" w:cs="Arial"/>
          <w:color w:val="000000"/>
          <w:sz w:val="20"/>
        </w:rPr>
        <w:t>га;</w:t>
      </w:r>
      <w:r w:rsidR="00A01B4D" w:rsidRPr="006916E8">
        <w:rPr>
          <w:rFonts w:ascii="Arial" w:hAnsi="Arial" w:cs="Arial"/>
          <w:color w:val="000000"/>
          <w:sz w:val="20"/>
        </w:rPr>
        <w:t xml:space="preserve"> </w:t>
      </w:r>
      <w:r w:rsidRPr="006916E8">
        <w:rPr>
          <w:rFonts w:ascii="Arial" w:hAnsi="Arial" w:cs="Arial"/>
          <w:color w:val="000000"/>
          <w:sz w:val="20"/>
        </w:rPr>
        <w:t>21:16:030101:35</w:t>
      </w:r>
      <w:r w:rsidR="00A01B4D" w:rsidRPr="006916E8">
        <w:rPr>
          <w:rFonts w:ascii="Arial" w:hAnsi="Arial" w:cs="Arial"/>
          <w:color w:val="000000"/>
          <w:sz w:val="20"/>
        </w:rPr>
        <w:t xml:space="preserve"> </w:t>
      </w:r>
      <w:r w:rsidRPr="006916E8">
        <w:rPr>
          <w:rFonts w:ascii="Arial" w:hAnsi="Arial" w:cs="Arial"/>
          <w:color w:val="000000"/>
          <w:sz w:val="20"/>
        </w:rPr>
        <w:t>площадью</w:t>
      </w:r>
      <w:r w:rsidR="00A01B4D" w:rsidRPr="006916E8">
        <w:rPr>
          <w:rFonts w:ascii="Arial" w:hAnsi="Arial" w:cs="Arial"/>
          <w:color w:val="000000"/>
          <w:sz w:val="20"/>
        </w:rPr>
        <w:t xml:space="preserve"> </w:t>
      </w:r>
      <w:r w:rsidRPr="006916E8">
        <w:rPr>
          <w:rFonts w:ascii="Arial" w:hAnsi="Arial" w:cs="Arial"/>
          <w:color w:val="000000"/>
          <w:sz w:val="20"/>
        </w:rPr>
        <w:t>1,78</w:t>
      </w:r>
      <w:r w:rsidR="00A01B4D" w:rsidRPr="006916E8">
        <w:rPr>
          <w:rFonts w:ascii="Arial" w:hAnsi="Arial" w:cs="Arial"/>
          <w:color w:val="000000"/>
          <w:sz w:val="20"/>
        </w:rPr>
        <w:t xml:space="preserve"> </w:t>
      </w:r>
      <w:r w:rsidRPr="006916E8">
        <w:rPr>
          <w:rFonts w:ascii="Arial" w:hAnsi="Arial" w:cs="Arial"/>
          <w:color w:val="000000"/>
          <w:sz w:val="20"/>
        </w:rPr>
        <w:t>га;</w:t>
      </w:r>
      <w:r w:rsidR="00A01B4D" w:rsidRPr="006916E8">
        <w:rPr>
          <w:rFonts w:ascii="Arial" w:hAnsi="Arial" w:cs="Arial"/>
          <w:color w:val="000000"/>
          <w:sz w:val="20"/>
        </w:rPr>
        <w:t xml:space="preserve"> </w:t>
      </w:r>
      <w:r w:rsidRPr="006916E8">
        <w:rPr>
          <w:rFonts w:ascii="Arial" w:hAnsi="Arial" w:cs="Arial"/>
          <w:color w:val="000000"/>
          <w:sz w:val="20"/>
        </w:rPr>
        <w:t>21:16:000000:7912</w:t>
      </w:r>
      <w:r w:rsidR="00A01B4D" w:rsidRPr="006916E8">
        <w:rPr>
          <w:rFonts w:ascii="Arial" w:hAnsi="Arial" w:cs="Arial"/>
          <w:color w:val="000000"/>
          <w:sz w:val="20"/>
        </w:rPr>
        <w:t xml:space="preserve"> </w:t>
      </w:r>
      <w:r w:rsidRPr="006916E8">
        <w:rPr>
          <w:rFonts w:ascii="Arial" w:hAnsi="Arial" w:cs="Arial"/>
          <w:color w:val="000000"/>
          <w:sz w:val="20"/>
        </w:rPr>
        <w:t>площадью</w:t>
      </w:r>
      <w:r w:rsidR="00A01B4D" w:rsidRPr="006916E8">
        <w:rPr>
          <w:rFonts w:ascii="Arial" w:hAnsi="Arial" w:cs="Arial"/>
          <w:color w:val="000000"/>
          <w:sz w:val="20"/>
        </w:rPr>
        <w:t xml:space="preserve"> </w:t>
      </w:r>
      <w:r w:rsidRPr="006916E8">
        <w:rPr>
          <w:rFonts w:ascii="Arial" w:hAnsi="Arial" w:cs="Arial"/>
          <w:color w:val="000000"/>
          <w:sz w:val="20"/>
        </w:rPr>
        <w:t>4,0</w:t>
      </w:r>
      <w:r w:rsidR="00A01B4D" w:rsidRPr="006916E8">
        <w:rPr>
          <w:rFonts w:ascii="Arial" w:hAnsi="Arial" w:cs="Arial"/>
          <w:color w:val="000000"/>
          <w:sz w:val="20"/>
        </w:rPr>
        <w:t xml:space="preserve"> </w:t>
      </w:r>
      <w:r w:rsidRPr="006916E8">
        <w:rPr>
          <w:rFonts w:ascii="Arial" w:hAnsi="Arial" w:cs="Arial"/>
          <w:color w:val="000000"/>
          <w:sz w:val="20"/>
        </w:rPr>
        <w:t>га</w:t>
      </w:r>
      <w:r w:rsidR="00A01B4D" w:rsidRPr="006916E8">
        <w:rPr>
          <w:rFonts w:ascii="Arial" w:hAnsi="Arial" w:cs="Arial"/>
          <w:color w:val="000000"/>
          <w:sz w:val="20"/>
        </w:rPr>
        <w:t xml:space="preserve"> </w:t>
      </w:r>
      <w:r w:rsidRPr="006916E8">
        <w:rPr>
          <w:rFonts w:ascii="Arial" w:hAnsi="Arial" w:cs="Arial"/>
          <w:color w:val="000000"/>
          <w:sz w:val="20"/>
        </w:rPr>
        <w:t>(находящихся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праве</w:t>
      </w:r>
      <w:r w:rsidR="00A01B4D" w:rsidRPr="006916E8">
        <w:rPr>
          <w:rFonts w:ascii="Arial" w:hAnsi="Arial" w:cs="Arial"/>
          <w:color w:val="000000"/>
          <w:sz w:val="20"/>
        </w:rPr>
        <w:t xml:space="preserve"> </w:t>
      </w:r>
      <w:r w:rsidRPr="006916E8">
        <w:rPr>
          <w:rFonts w:ascii="Arial" w:hAnsi="Arial" w:cs="Arial"/>
          <w:color w:val="000000"/>
          <w:sz w:val="20"/>
        </w:rPr>
        <w:t>собственности</w:t>
      </w:r>
      <w:r w:rsidR="00A01B4D" w:rsidRPr="006916E8">
        <w:rPr>
          <w:rFonts w:ascii="Arial" w:hAnsi="Arial" w:cs="Arial"/>
          <w:color w:val="000000"/>
          <w:sz w:val="20"/>
        </w:rPr>
        <w:t xml:space="preserve"> </w:t>
      </w:r>
      <w:r w:rsidRPr="006916E8">
        <w:rPr>
          <w:rFonts w:ascii="Arial" w:hAnsi="Arial" w:cs="Arial"/>
          <w:color w:val="000000"/>
          <w:sz w:val="20"/>
        </w:rPr>
        <w:t>граждан:</w:t>
      </w:r>
      <w:proofErr w:type="gramEnd"/>
      <w:r w:rsidR="00A01B4D" w:rsidRPr="006916E8">
        <w:rPr>
          <w:rFonts w:ascii="Arial" w:hAnsi="Arial" w:cs="Arial"/>
          <w:color w:val="000000"/>
          <w:sz w:val="20"/>
        </w:rPr>
        <w:t xml:space="preserve"> </w:t>
      </w:r>
      <w:r w:rsidRPr="006916E8">
        <w:rPr>
          <w:rFonts w:ascii="Arial" w:hAnsi="Arial" w:cs="Arial"/>
          <w:color w:val="000000"/>
          <w:sz w:val="20"/>
        </w:rPr>
        <w:t>Иванова</w:t>
      </w:r>
      <w:r w:rsidR="00A01B4D" w:rsidRPr="006916E8">
        <w:rPr>
          <w:rFonts w:ascii="Arial" w:hAnsi="Arial" w:cs="Arial"/>
          <w:color w:val="000000"/>
          <w:sz w:val="20"/>
        </w:rPr>
        <w:t xml:space="preserve"> </w:t>
      </w:r>
      <w:r w:rsidRPr="006916E8">
        <w:rPr>
          <w:rFonts w:ascii="Arial" w:hAnsi="Arial" w:cs="Arial"/>
          <w:color w:val="000000"/>
          <w:sz w:val="20"/>
        </w:rPr>
        <w:t>А.П.,</w:t>
      </w:r>
      <w:r w:rsidR="00A01B4D" w:rsidRPr="006916E8">
        <w:rPr>
          <w:rFonts w:ascii="Arial" w:hAnsi="Arial" w:cs="Arial"/>
          <w:color w:val="000000"/>
          <w:sz w:val="20"/>
        </w:rPr>
        <w:t xml:space="preserve"> </w:t>
      </w:r>
      <w:r w:rsidRPr="006916E8">
        <w:rPr>
          <w:rFonts w:ascii="Arial" w:hAnsi="Arial" w:cs="Arial"/>
          <w:color w:val="000000"/>
          <w:sz w:val="20"/>
        </w:rPr>
        <w:t>Иванова</w:t>
      </w:r>
      <w:r w:rsidR="00A01B4D" w:rsidRPr="006916E8">
        <w:rPr>
          <w:rFonts w:ascii="Arial" w:hAnsi="Arial" w:cs="Arial"/>
          <w:color w:val="000000"/>
          <w:sz w:val="20"/>
        </w:rPr>
        <w:t xml:space="preserve"> </w:t>
      </w:r>
      <w:r w:rsidRPr="006916E8">
        <w:rPr>
          <w:rFonts w:ascii="Arial" w:hAnsi="Arial" w:cs="Arial"/>
          <w:color w:val="000000"/>
          <w:sz w:val="20"/>
        </w:rPr>
        <w:t>И.Т.,</w:t>
      </w:r>
      <w:r w:rsidR="00A01B4D" w:rsidRPr="006916E8">
        <w:rPr>
          <w:rFonts w:ascii="Arial" w:hAnsi="Arial" w:cs="Arial"/>
          <w:color w:val="000000"/>
          <w:sz w:val="20"/>
        </w:rPr>
        <w:t xml:space="preserve"> </w:t>
      </w:r>
      <w:proofErr w:type="spellStart"/>
      <w:r w:rsidRPr="006916E8">
        <w:rPr>
          <w:rFonts w:ascii="Arial" w:hAnsi="Arial" w:cs="Arial"/>
          <w:color w:val="000000"/>
          <w:sz w:val="20"/>
        </w:rPr>
        <w:t>Галошева</w:t>
      </w:r>
      <w:proofErr w:type="spellEnd"/>
      <w:r w:rsidR="00A01B4D" w:rsidRPr="006916E8">
        <w:rPr>
          <w:rFonts w:ascii="Arial" w:hAnsi="Arial" w:cs="Arial"/>
          <w:color w:val="000000"/>
          <w:sz w:val="20"/>
        </w:rPr>
        <w:t xml:space="preserve"> </w:t>
      </w:r>
      <w:r w:rsidRPr="006916E8">
        <w:rPr>
          <w:rFonts w:ascii="Arial" w:hAnsi="Arial" w:cs="Arial"/>
          <w:color w:val="000000"/>
          <w:sz w:val="20"/>
        </w:rPr>
        <w:t>В.Н.)</w:t>
      </w:r>
      <w:r w:rsidR="00A01B4D" w:rsidRPr="006916E8">
        <w:rPr>
          <w:rFonts w:ascii="Arial" w:hAnsi="Arial" w:cs="Arial"/>
          <w:color w:val="000000"/>
          <w:sz w:val="20"/>
        </w:rPr>
        <w:t xml:space="preserve"> </w:t>
      </w:r>
      <w:r w:rsidRPr="006916E8">
        <w:rPr>
          <w:rFonts w:ascii="Arial" w:hAnsi="Arial" w:cs="Arial"/>
          <w:color w:val="000000"/>
          <w:sz w:val="20"/>
        </w:rPr>
        <w:t>из</w:t>
      </w:r>
      <w:r w:rsidR="00A01B4D" w:rsidRPr="006916E8">
        <w:rPr>
          <w:rFonts w:ascii="Arial" w:hAnsi="Arial" w:cs="Arial"/>
          <w:color w:val="000000"/>
          <w:sz w:val="20"/>
        </w:rPr>
        <w:t xml:space="preserve"> </w:t>
      </w:r>
      <w:r w:rsidRPr="006916E8">
        <w:rPr>
          <w:rFonts w:ascii="Arial" w:hAnsi="Arial" w:cs="Arial"/>
          <w:color w:val="000000"/>
          <w:sz w:val="20"/>
        </w:rPr>
        <w:t>террит</w:t>
      </w:r>
      <w:r w:rsidRPr="006916E8">
        <w:rPr>
          <w:rFonts w:ascii="Arial" w:hAnsi="Arial" w:cs="Arial"/>
          <w:color w:val="000000"/>
          <w:sz w:val="20"/>
        </w:rPr>
        <w:t>о</w:t>
      </w:r>
      <w:r w:rsidRPr="006916E8">
        <w:rPr>
          <w:rFonts w:ascii="Arial" w:hAnsi="Arial" w:cs="Arial"/>
          <w:color w:val="000000"/>
          <w:sz w:val="20"/>
        </w:rPr>
        <w:t>риальной</w:t>
      </w:r>
      <w:r w:rsidR="00A01B4D" w:rsidRPr="006916E8">
        <w:rPr>
          <w:rFonts w:ascii="Arial" w:hAnsi="Arial" w:cs="Arial"/>
          <w:color w:val="000000"/>
          <w:sz w:val="20"/>
        </w:rPr>
        <w:t xml:space="preserve"> </w:t>
      </w:r>
      <w:r w:rsidRPr="006916E8">
        <w:rPr>
          <w:rFonts w:ascii="Arial" w:hAnsi="Arial" w:cs="Arial"/>
          <w:color w:val="000000"/>
          <w:sz w:val="20"/>
        </w:rPr>
        <w:t>зоны</w:t>
      </w:r>
      <w:r w:rsidR="00A01B4D" w:rsidRPr="006916E8">
        <w:rPr>
          <w:rFonts w:ascii="Arial" w:hAnsi="Arial" w:cs="Arial"/>
          <w:color w:val="000000"/>
          <w:sz w:val="20"/>
        </w:rPr>
        <w:t xml:space="preserve"> </w:t>
      </w:r>
      <w:r w:rsidRPr="006916E8">
        <w:rPr>
          <w:rFonts w:ascii="Arial" w:hAnsi="Arial" w:cs="Arial"/>
          <w:color w:val="000000"/>
          <w:sz w:val="20"/>
        </w:rPr>
        <w:t>"Сельскохозяйственные</w:t>
      </w:r>
      <w:r w:rsidR="00A01B4D" w:rsidRPr="006916E8">
        <w:rPr>
          <w:rFonts w:ascii="Arial" w:hAnsi="Arial" w:cs="Arial"/>
          <w:color w:val="000000"/>
          <w:sz w:val="20"/>
        </w:rPr>
        <w:t xml:space="preserve"> </w:t>
      </w:r>
      <w:r w:rsidRPr="006916E8">
        <w:rPr>
          <w:rFonts w:ascii="Arial" w:hAnsi="Arial" w:cs="Arial"/>
          <w:color w:val="000000"/>
          <w:sz w:val="20"/>
        </w:rPr>
        <w:t>угодья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составе</w:t>
      </w:r>
      <w:r w:rsidR="00A01B4D" w:rsidRPr="006916E8">
        <w:rPr>
          <w:rFonts w:ascii="Arial" w:hAnsi="Arial" w:cs="Arial"/>
          <w:color w:val="000000"/>
          <w:sz w:val="20"/>
        </w:rPr>
        <w:t xml:space="preserve"> </w:t>
      </w:r>
      <w:r w:rsidRPr="006916E8">
        <w:rPr>
          <w:rFonts w:ascii="Arial" w:hAnsi="Arial" w:cs="Arial"/>
          <w:color w:val="000000"/>
          <w:sz w:val="20"/>
        </w:rPr>
        <w:t>земель</w:t>
      </w:r>
      <w:r w:rsidR="00A01B4D" w:rsidRPr="006916E8">
        <w:rPr>
          <w:rFonts w:ascii="Arial" w:hAnsi="Arial" w:cs="Arial"/>
          <w:color w:val="000000"/>
          <w:sz w:val="20"/>
        </w:rPr>
        <w:t xml:space="preserve"> </w:t>
      </w:r>
      <w:r w:rsidRPr="006916E8">
        <w:rPr>
          <w:rFonts w:ascii="Arial" w:hAnsi="Arial" w:cs="Arial"/>
          <w:color w:val="000000"/>
          <w:sz w:val="20"/>
        </w:rPr>
        <w:t>сельскохозяйственного</w:t>
      </w:r>
      <w:r w:rsidR="00A01B4D" w:rsidRPr="006916E8">
        <w:rPr>
          <w:rFonts w:ascii="Arial" w:hAnsi="Arial" w:cs="Arial"/>
          <w:color w:val="000000"/>
          <w:sz w:val="20"/>
        </w:rPr>
        <w:t xml:space="preserve"> </w:t>
      </w:r>
      <w:r w:rsidRPr="006916E8">
        <w:rPr>
          <w:rFonts w:ascii="Arial" w:hAnsi="Arial" w:cs="Arial"/>
          <w:color w:val="000000"/>
          <w:sz w:val="20"/>
        </w:rPr>
        <w:t>назначения</w:t>
      </w:r>
      <w:r w:rsidR="00A01B4D" w:rsidRPr="006916E8">
        <w:rPr>
          <w:rFonts w:ascii="Arial" w:hAnsi="Arial" w:cs="Arial"/>
          <w:color w:val="000000"/>
          <w:sz w:val="20"/>
        </w:rPr>
        <w:t xml:space="preserve"> </w:t>
      </w:r>
      <w:r w:rsidRPr="006916E8">
        <w:rPr>
          <w:rFonts w:ascii="Arial" w:hAnsi="Arial" w:cs="Arial"/>
          <w:color w:val="000000"/>
          <w:sz w:val="20"/>
        </w:rPr>
        <w:t>(СХ-1)</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те</w:t>
      </w:r>
      <w:r w:rsidRPr="006916E8">
        <w:rPr>
          <w:rFonts w:ascii="Arial" w:hAnsi="Arial" w:cs="Arial"/>
          <w:color w:val="000000"/>
          <w:sz w:val="20"/>
        </w:rPr>
        <w:t>р</w:t>
      </w:r>
      <w:r w:rsidRPr="006916E8">
        <w:rPr>
          <w:rFonts w:ascii="Arial" w:hAnsi="Arial" w:cs="Arial"/>
          <w:color w:val="000000"/>
          <w:sz w:val="20"/>
        </w:rPr>
        <w:t>риториальную</w:t>
      </w:r>
      <w:r w:rsidR="00A01B4D" w:rsidRPr="006916E8">
        <w:rPr>
          <w:rFonts w:ascii="Arial" w:hAnsi="Arial" w:cs="Arial"/>
          <w:color w:val="000000"/>
          <w:sz w:val="20"/>
        </w:rPr>
        <w:t xml:space="preserve"> </w:t>
      </w:r>
      <w:r w:rsidRPr="006916E8">
        <w:rPr>
          <w:rFonts w:ascii="Arial" w:hAnsi="Arial" w:cs="Arial"/>
          <w:color w:val="000000"/>
          <w:sz w:val="20"/>
        </w:rPr>
        <w:t>зону</w:t>
      </w:r>
      <w:r w:rsidR="00A01B4D" w:rsidRPr="006916E8">
        <w:rPr>
          <w:rFonts w:ascii="Arial" w:hAnsi="Arial" w:cs="Arial"/>
          <w:color w:val="000000"/>
          <w:sz w:val="20"/>
        </w:rPr>
        <w:t xml:space="preserve"> </w:t>
      </w:r>
      <w:r w:rsidRPr="006916E8">
        <w:rPr>
          <w:rFonts w:ascii="Arial" w:hAnsi="Arial" w:cs="Arial"/>
          <w:color w:val="000000"/>
          <w:sz w:val="20"/>
        </w:rPr>
        <w:t>"Сельскохозяйственного</w:t>
      </w:r>
      <w:r w:rsidR="00A01B4D" w:rsidRPr="006916E8">
        <w:rPr>
          <w:rFonts w:ascii="Arial" w:hAnsi="Arial" w:cs="Arial"/>
          <w:color w:val="000000"/>
          <w:sz w:val="20"/>
        </w:rPr>
        <w:t xml:space="preserve"> </w:t>
      </w:r>
      <w:r w:rsidRPr="006916E8">
        <w:rPr>
          <w:rFonts w:ascii="Arial" w:hAnsi="Arial" w:cs="Arial"/>
          <w:color w:val="000000"/>
          <w:sz w:val="20"/>
        </w:rPr>
        <w:t>использования"</w:t>
      </w:r>
      <w:r w:rsidR="00A01B4D" w:rsidRPr="006916E8">
        <w:rPr>
          <w:rFonts w:ascii="Arial" w:hAnsi="Arial" w:cs="Arial"/>
          <w:color w:val="000000"/>
          <w:sz w:val="20"/>
        </w:rPr>
        <w:t xml:space="preserve"> </w:t>
      </w:r>
      <w:r w:rsidRPr="006916E8">
        <w:rPr>
          <w:rFonts w:ascii="Arial" w:hAnsi="Arial" w:cs="Arial"/>
          <w:color w:val="000000"/>
          <w:sz w:val="20"/>
        </w:rPr>
        <w:t>(СХ-2).</w:t>
      </w:r>
    </w:p>
    <w:p w:rsidR="000466D3" w:rsidRPr="006916E8" w:rsidRDefault="000466D3" w:rsidP="006916E8">
      <w:pPr>
        <w:pStyle w:val="aff8"/>
        <w:numPr>
          <w:ilvl w:val="0"/>
          <w:numId w:val="23"/>
        </w:numPr>
        <w:shd w:val="clear" w:color="auto" w:fill="FFFFFF"/>
        <w:tabs>
          <w:tab w:val="left" w:pos="993"/>
        </w:tabs>
        <w:ind w:left="0" w:firstLine="709"/>
        <w:jc w:val="both"/>
        <w:rPr>
          <w:rFonts w:ascii="Arial" w:hAnsi="Arial" w:cs="Arial"/>
          <w:color w:val="000000"/>
          <w:sz w:val="20"/>
        </w:rPr>
      </w:pPr>
      <w:r w:rsidRPr="006916E8">
        <w:rPr>
          <w:rFonts w:ascii="Arial" w:hAnsi="Arial" w:cs="Arial"/>
          <w:color w:val="000000"/>
          <w:sz w:val="20"/>
        </w:rPr>
        <w:t>выполнение</w:t>
      </w:r>
      <w:r w:rsidR="00A01B4D" w:rsidRPr="006916E8">
        <w:rPr>
          <w:rFonts w:ascii="Arial" w:hAnsi="Arial" w:cs="Arial"/>
          <w:color w:val="000000"/>
          <w:sz w:val="20"/>
        </w:rPr>
        <w:t xml:space="preserve"> </w:t>
      </w:r>
      <w:r w:rsidRPr="006916E8">
        <w:rPr>
          <w:rFonts w:ascii="Arial" w:hAnsi="Arial" w:cs="Arial"/>
          <w:color w:val="000000"/>
          <w:sz w:val="20"/>
        </w:rPr>
        <w:t>графического</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текстового</w:t>
      </w:r>
      <w:r w:rsidR="00A01B4D" w:rsidRPr="006916E8">
        <w:rPr>
          <w:rFonts w:ascii="Arial" w:hAnsi="Arial" w:cs="Arial"/>
          <w:color w:val="000000"/>
          <w:sz w:val="20"/>
        </w:rPr>
        <w:t xml:space="preserve"> </w:t>
      </w:r>
      <w:r w:rsidRPr="006916E8">
        <w:rPr>
          <w:rFonts w:ascii="Arial" w:hAnsi="Arial" w:cs="Arial"/>
          <w:color w:val="000000"/>
          <w:sz w:val="20"/>
        </w:rPr>
        <w:t>описания</w:t>
      </w:r>
      <w:r w:rsidR="00A01B4D" w:rsidRPr="006916E8">
        <w:rPr>
          <w:rFonts w:ascii="Arial" w:hAnsi="Arial" w:cs="Arial"/>
          <w:color w:val="000000"/>
          <w:sz w:val="20"/>
        </w:rPr>
        <w:t xml:space="preserve"> </w:t>
      </w:r>
      <w:r w:rsidRPr="006916E8">
        <w:rPr>
          <w:rFonts w:ascii="Arial" w:hAnsi="Arial" w:cs="Arial"/>
          <w:color w:val="000000"/>
          <w:sz w:val="20"/>
        </w:rPr>
        <w:t>местоположения</w:t>
      </w:r>
      <w:r w:rsidR="00A01B4D" w:rsidRPr="006916E8">
        <w:rPr>
          <w:rFonts w:ascii="Arial" w:hAnsi="Arial" w:cs="Arial"/>
          <w:color w:val="000000"/>
          <w:sz w:val="20"/>
        </w:rPr>
        <w:t xml:space="preserve"> </w:t>
      </w:r>
      <w:r w:rsidRPr="006916E8">
        <w:rPr>
          <w:rFonts w:ascii="Arial" w:hAnsi="Arial" w:cs="Arial"/>
          <w:color w:val="000000"/>
          <w:sz w:val="20"/>
        </w:rPr>
        <w:t>границ</w:t>
      </w:r>
      <w:r w:rsidR="00A01B4D" w:rsidRPr="006916E8">
        <w:rPr>
          <w:rFonts w:ascii="Arial" w:hAnsi="Arial" w:cs="Arial"/>
          <w:color w:val="000000"/>
          <w:sz w:val="20"/>
        </w:rPr>
        <w:t xml:space="preserve"> </w:t>
      </w:r>
      <w:r w:rsidRPr="006916E8">
        <w:rPr>
          <w:rFonts w:ascii="Arial" w:hAnsi="Arial" w:cs="Arial"/>
          <w:color w:val="000000"/>
          <w:sz w:val="20"/>
        </w:rPr>
        <w:t>территориальных</w:t>
      </w:r>
      <w:r w:rsidR="00A01B4D" w:rsidRPr="006916E8">
        <w:rPr>
          <w:rFonts w:ascii="Arial" w:hAnsi="Arial" w:cs="Arial"/>
          <w:color w:val="000000"/>
          <w:sz w:val="20"/>
        </w:rPr>
        <w:t xml:space="preserve"> </w:t>
      </w:r>
      <w:r w:rsidRPr="006916E8">
        <w:rPr>
          <w:rFonts w:ascii="Arial" w:hAnsi="Arial" w:cs="Arial"/>
          <w:color w:val="000000"/>
          <w:sz w:val="20"/>
        </w:rPr>
        <w:t>зон,</w:t>
      </w:r>
      <w:r w:rsidR="00A01B4D" w:rsidRPr="006916E8">
        <w:rPr>
          <w:rFonts w:ascii="Arial" w:hAnsi="Arial" w:cs="Arial"/>
          <w:color w:val="000000"/>
          <w:sz w:val="20"/>
        </w:rPr>
        <w:t xml:space="preserve"> </w:t>
      </w:r>
      <w:r w:rsidRPr="006916E8">
        <w:rPr>
          <w:rFonts w:ascii="Arial" w:hAnsi="Arial" w:cs="Arial"/>
          <w:color w:val="000000"/>
          <w:sz w:val="20"/>
        </w:rPr>
        <w:t>установленных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Правилах</w:t>
      </w:r>
      <w:r w:rsidR="00A01B4D" w:rsidRPr="006916E8">
        <w:rPr>
          <w:rFonts w:ascii="Arial" w:hAnsi="Arial" w:cs="Arial"/>
          <w:color w:val="000000"/>
          <w:sz w:val="20"/>
        </w:rPr>
        <w:t xml:space="preserve"> </w:t>
      </w:r>
      <w:r w:rsidRPr="006916E8">
        <w:rPr>
          <w:rFonts w:ascii="Arial" w:hAnsi="Arial" w:cs="Arial"/>
          <w:color w:val="000000"/>
          <w:sz w:val="20"/>
        </w:rPr>
        <w:t>землепользования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w:t>
      </w:r>
      <w:r w:rsidRPr="006916E8">
        <w:rPr>
          <w:rFonts w:ascii="Arial" w:hAnsi="Arial" w:cs="Arial"/>
          <w:color w:val="000000"/>
          <w:sz w:val="20"/>
        </w:rPr>
        <w:t>а</w:t>
      </w:r>
      <w:r w:rsidRPr="006916E8">
        <w:rPr>
          <w:rFonts w:ascii="Arial" w:hAnsi="Arial" w:cs="Arial"/>
          <w:color w:val="000000"/>
          <w:sz w:val="20"/>
        </w:rPr>
        <w:t>стройки,</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постановки</w:t>
      </w:r>
      <w:r w:rsidR="00A01B4D" w:rsidRPr="006916E8">
        <w:rPr>
          <w:rFonts w:ascii="Arial" w:hAnsi="Arial" w:cs="Arial"/>
          <w:color w:val="000000"/>
          <w:sz w:val="20"/>
        </w:rPr>
        <w:t xml:space="preserve"> </w:t>
      </w:r>
      <w:r w:rsidRPr="006916E8">
        <w:rPr>
          <w:rFonts w:ascii="Arial" w:hAnsi="Arial" w:cs="Arial"/>
          <w:color w:val="000000"/>
          <w:sz w:val="20"/>
        </w:rPr>
        <w:t>границ</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кадастровый</w:t>
      </w:r>
      <w:r w:rsidR="00A01B4D" w:rsidRPr="006916E8">
        <w:rPr>
          <w:rFonts w:ascii="Arial" w:hAnsi="Arial" w:cs="Arial"/>
          <w:color w:val="000000"/>
          <w:sz w:val="20"/>
        </w:rPr>
        <w:t xml:space="preserve"> </w:t>
      </w:r>
      <w:r w:rsidRPr="006916E8">
        <w:rPr>
          <w:rFonts w:ascii="Arial" w:hAnsi="Arial" w:cs="Arial"/>
          <w:color w:val="000000"/>
          <w:sz w:val="20"/>
        </w:rPr>
        <w:t>учет.</w:t>
      </w:r>
    </w:p>
    <w:p w:rsidR="000466D3" w:rsidRPr="006916E8" w:rsidRDefault="000466D3" w:rsidP="006916E8">
      <w:pPr>
        <w:ind w:firstLine="720"/>
        <w:jc w:val="both"/>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Предложения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замечания</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подготовке</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внесения</w:t>
      </w:r>
      <w:r w:rsidR="00A01B4D" w:rsidRPr="006916E8">
        <w:rPr>
          <w:rFonts w:ascii="Arial" w:hAnsi="Arial" w:cs="Arial"/>
          <w:color w:val="000000"/>
          <w:sz w:val="20"/>
        </w:rPr>
        <w:t xml:space="preserve"> </w:t>
      </w:r>
      <w:r w:rsidRPr="006916E8">
        <w:rPr>
          <w:rFonts w:ascii="Arial" w:hAnsi="Arial" w:cs="Arial"/>
          <w:color w:val="000000"/>
          <w:sz w:val="20"/>
        </w:rPr>
        <w:t>изменений</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Правила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письменном</w:t>
      </w:r>
      <w:r w:rsidR="00A01B4D" w:rsidRPr="006916E8">
        <w:rPr>
          <w:rFonts w:ascii="Arial" w:hAnsi="Arial" w:cs="Arial"/>
          <w:color w:val="000000"/>
          <w:sz w:val="20"/>
        </w:rPr>
        <w:t xml:space="preserve"> </w:t>
      </w:r>
      <w:r w:rsidRPr="006916E8">
        <w:rPr>
          <w:rFonts w:ascii="Arial" w:hAnsi="Arial" w:cs="Arial"/>
          <w:color w:val="000000"/>
          <w:sz w:val="20"/>
        </w:rPr>
        <w:t>виде</w:t>
      </w:r>
      <w:r w:rsidR="00A01B4D" w:rsidRPr="006916E8">
        <w:rPr>
          <w:rFonts w:ascii="Arial" w:hAnsi="Arial" w:cs="Arial"/>
          <w:color w:val="000000"/>
          <w:sz w:val="20"/>
        </w:rPr>
        <w:t xml:space="preserve"> </w:t>
      </w:r>
      <w:r w:rsidRPr="006916E8">
        <w:rPr>
          <w:rFonts w:ascii="Arial" w:hAnsi="Arial" w:cs="Arial"/>
          <w:color w:val="000000"/>
          <w:sz w:val="20"/>
        </w:rPr>
        <w:t>направлять</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администрацию</w:t>
      </w:r>
      <w:r w:rsidR="00A01B4D" w:rsidRPr="006916E8">
        <w:rPr>
          <w:rFonts w:ascii="Arial" w:hAnsi="Arial" w:cs="Arial"/>
          <w:color w:val="000000"/>
          <w:sz w:val="20"/>
        </w:rPr>
        <w:t xml:space="preserve"> </w:t>
      </w:r>
      <w:proofErr w:type="spellStart"/>
      <w:r w:rsidRPr="006916E8">
        <w:rPr>
          <w:rFonts w:ascii="Arial" w:hAnsi="Arial" w:cs="Arial"/>
          <w:color w:val="000000"/>
          <w:sz w:val="20"/>
        </w:rPr>
        <w:t>Сутчевского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w:t>
      </w:r>
      <w:r w:rsidRPr="006916E8">
        <w:rPr>
          <w:rFonts w:ascii="Arial" w:hAnsi="Arial" w:cs="Arial"/>
          <w:color w:val="000000"/>
          <w:sz w:val="20"/>
        </w:rPr>
        <w:t>ь</w:t>
      </w:r>
      <w:r w:rsidRPr="006916E8">
        <w:rPr>
          <w:rFonts w:ascii="Arial" w:hAnsi="Arial" w:cs="Arial"/>
          <w:color w:val="000000"/>
          <w:sz w:val="20"/>
        </w:rPr>
        <w:t>ского</w:t>
      </w:r>
      <w:r w:rsidR="00A01B4D" w:rsidRPr="006916E8">
        <w:rPr>
          <w:rFonts w:ascii="Arial" w:hAnsi="Arial" w:cs="Arial"/>
          <w:b/>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адресу:</w:t>
      </w:r>
      <w:r w:rsidR="00A01B4D" w:rsidRPr="006916E8">
        <w:rPr>
          <w:rFonts w:ascii="Arial" w:hAnsi="Arial" w:cs="Arial"/>
          <w:color w:val="000000"/>
          <w:sz w:val="20"/>
        </w:rPr>
        <w:t xml:space="preserve"> </w:t>
      </w:r>
      <w:r w:rsidRPr="006916E8">
        <w:rPr>
          <w:rFonts w:ascii="Arial" w:hAnsi="Arial" w:cs="Arial"/>
          <w:color w:val="000000"/>
          <w:sz w:val="20"/>
        </w:rPr>
        <w:t>429587,</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Мариинско-Посадский</w:t>
      </w:r>
      <w:r w:rsidR="00A01B4D" w:rsidRPr="006916E8">
        <w:rPr>
          <w:rFonts w:ascii="Arial" w:hAnsi="Arial" w:cs="Arial"/>
          <w:color w:val="000000"/>
          <w:sz w:val="20"/>
        </w:rPr>
        <w:t xml:space="preserve"> </w:t>
      </w:r>
      <w:r w:rsidRPr="006916E8">
        <w:rPr>
          <w:rFonts w:ascii="Arial" w:hAnsi="Arial" w:cs="Arial"/>
          <w:color w:val="000000"/>
          <w:sz w:val="20"/>
        </w:rPr>
        <w:t>район,</w:t>
      </w:r>
      <w:r w:rsidR="00A01B4D" w:rsidRPr="006916E8">
        <w:rPr>
          <w:rFonts w:ascii="Arial" w:hAnsi="Arial" w:cs="Arial"/>
          <w:color w:val="000000"/>
          <w:sz w:val="20"/>
        </w:rPr>
        <w:t xml:space="preserve"> </w:t>
      </w:r>
      <w:r w:rsidRPr="006916E8">
        <w:rPr>
          <w:rFonts w:ascii="Arial" w:hAnsi="Arial" w:cs="Arial"/>
          <w:color w:val="000000"/>
          <w:sz w:val="20"/>
        </w:rPr>
        <w:t>д.</w:t>
      </w:r>
      <w:r w:rsidR="00A01B4D" w:rsidRPr="006916E8">
        <w:rPr>
          <w:rFonts w:ascii="Arial" w:hAnsi="Arial" w:cs="Arial"/>
          <w:color w:val="000000"/>
          <w:sz w:val="20"/>
        </w:rPr>
        <w:t xml:space="preserve"> </w:t>
      </w:r>
      <w:proofErr w:type="spellStart"/>
      <w:r w:rsidRPr="006916E8">
        <w:rPr>
          <w:rFonts w:ascii="Arial" w:hAnsi="Arial" w:cs="Arial"/>
          <w:color w:val="000000"/>
          <w:sz w:val="20"/>
        </w:rPr>
        <w:t>Сутчево</w:t>
      </w:r>
      <w:proofErr w:type="spellEnd"/>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ул.</w:t>
      </w:r>
      <w:r w:rsidR="00A01B4D" w:rsidRPr="006916E8">
        <w:rPr>
          <w:rFonts w:ascii="Arial" w:hAnsi="Arial" w:cs="Arial"/>
          <w:color w:val="000000"/>
          <w:sz w:val="20"/>
        </w:rPr>
        <w:t xml:space="preserve"> </w:t>
      </w:r>
      <w:proofErr w:type="gramStart"/>
      <w:r w:rsidRPr="006916E8">
        <w:rPr>
          <w:rFonts w:ascii="Arial" w:hAnsi="Arial" w:cs="Arial"/>
          <w:color w:val="000000"/>
          <w:sz w:val="20"/>
        </w:rPr>
        <w:t>Новая</w:t>
      </w:r>
      <w:proofErr w:type="gramEnd"/>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д.15</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течение</w:t>
      </w:r>
      <w:r w:rsidR="00A01B4D" w:rsidRPr="006916E8">
        <w:rPr>
          <w:rFonts w:ascii="Arial" w:hAnsi="Arial" w:cs="Arial"/>
          <w:color w:val="000000"/>
          <w:sz w:val="20"/>
        </w:rPr>
        <w:t xml:space="preserve"> </w:t>
      </w:r>
      <w:r w:rsidRPr="006916E8">
        <w:rPr>
          <w:rFonts w:ascii="Arial" w:hAnsi="Arial" w:cs="Arial"/>
          <w:color w:val="000000"/>
          <w:sz w:val="20"/>
        </w:rPr>
        <w:t>пяти</w:t>
      </w:r>
      <w:r w:rsidR="00A01B4D" w:rsidRPr="006916E8">
        <w:rPr>
          <w:rFonts w:ascii="Arial" w:hAnsi="Arial" w:cs="Arial"/>
          <w:color w:val="000000"/>
          <w:sz w:val="20"/>
        </w:rPr>
        <w:t xml:space="preserve"> </w:t>
      </w:r>
      <w:r w:rsidRPr="006916E8">
        <w:rPr>
          <w:rFonts w:ascii="Arial" w:hAnsi="Arial" w:cs="Arial"/>
          <w:color w:val="000000"/>
          <w:sz w:val="20"/>
        </w:rPr>
        <w:t>дней</w:t>
      </w:r>
      <w:r w:rsidR="00A01B4D" w:rsidRPr="006916E8">
        <w:rPr>
          <w:rFonts w:ascii="Arial" w:hAnsi="Arial" w:cs="Arial"/>
          <w:color w:val="000000"/>
          <w:sz w:val="20"/>
        </w:rPr>
        <w:t xml:space="preserve"> </w:t>
      </w:r>
      <w:r w:rsidRPr="006916E8">
        <w:rPr>
          <w:rFonts w:ascii="Arial" w:hAnsi="Arial" w:cs="Arial"/>
          <w:color w:val="000000"/>
          <w:sz w:val="20"/>
        </w:rPr>
        <w:t>со</w:t>
      </w:r>
      <w:r w:rsidR="00A01B4D" w:rsidRPr="006916E8">
        <w:rPr>
          <w:rFonts w:ascii="Arial" w:hAnsi="Arial" w:cs="Arial"/>
          <w:color w:val="000000"/>
          <w:sz w:val="20"/>
        </w:rPr>
        <w:t xml:space="preserve"> </w:t>
      </w:r>
      <w:r w:rsidRPr="006916E8">
        <w:rPr>
          <w:rFonts w:ascii="Arial" w:hAnsi="Arial" w:cs="Arial"/>
          <w:color w:val="000000"/>
          <w:sz w:val="20"/>
        </w:rPr>
        <w:t>дня</w:t>
      </w:r>
      <w:r w:rsidR="00A01B4D" w:rsidRPr="006916E8">
        <w:rPr>
          <w:rFonts w:ascii="Arial" w:hAnsi="Arial" w:cs="Arial"/>
          <w:color w:val="000000"/>
          <w:sz w:val="20"/>
        </w:rPr>
        <w:t xml:space="preserve"> </w:t>
      </w:r>
      <w:r w:rsidRPr="006916E8">
        <w:rPr>
          <w:rFonts w:ascii="Arial" w:hAnsi="Arial" w:cs="Arial"/>
          <w:color w:val="000000"/>
          <w:sz w:val="20"/>
        </w:rPr>
        <w:t>опубл</w:t>
      </w:r>
      <w:r w:rsidRPr="006916E8">
        <w:rPr>
          <w:rFonts w:ascii="Arial" w:hAnsi="Arial" w:cs="Arial"/>
          <w:color w:val="000000"/>
          <w:sz w:val="20"/>
        </w:rPr>
        <w:t>и</w:t>
      </w:r>
      <w:r w:rsidRPr="006916E8">
        <w:rPr>
          <w:rFonts w:ascii="Arial" w:hAnsi="Arial" w:cs="Arial"/>
          <w:color w:val="000000"/>
          <w:sz w:val="20"/>
        </w:rPr>
        <w:t>кования</w:t>
      </w:r>
      <w:r w:rsidR="00A01B4D" w:rsidRPr="006916E8">
        <w:rPr>
          <w:rFonts w:ascii="Arial" w:hAnsi="Arial" w:cs="Arial"/>
          <w:color w:val="000000"/>
          <w:sz w:val="20"/>
        </w:rPr>
        <w:t xml:space="preserve"> </w:t>
      </w:r>
      <w:r w:rsidRPr="006916E8">
        <w:rPr>
          <w:rFonts w:ascii="Arial" w:hAnsi="Arial" w:cs="Arial"/>
          <w:color w:val="000000"/>
          <w:sz w:val="20"/>
        </w:rPr>
        <w:t>настоящего</w:t>
      </w:r>
      <w:r w:rsidR="00A01B4D" w:rsidRPr="006916E8">
        <w:rPr>
          <w:rFonts w:ascii="Arial" w:hAnsi="Arial" w:cs="Arial"/>
          <w:color w:val="000000"/>
          <w:sz w:val="20"/>
        </w:rPr>
        <w:t xml:space="preserve"> </w:t>
      </w:r>
      <w:r w:rsidRPr="006916E8">
        <w:rPr>
          <w:rFonts w:ascii="Arial" w:hAnsi="Arial" w:cs="Arial"/>
          <w:color w:val="000000"/>
          <w:sz w:val="20"/>
        </w:rPr>
        <w:t>постановления.</w:t>
      </w:r>
    </w:p>
    <w:p w:rsidR="000466D3" w:rsidRPr="006916E8" w:rsidRDefault="000466D3" w:rsidP="006916E8">
      <w:pPr>
        <w:ind w:firstLine="720"/>
        <w:jc w:val="both"/>
        <w:rPr>
          <w:rFonts w:ascii="Arial" w:hAnsi="Arial" w:cs="Arial"/>
          <w:color w:val="000000"/>
          <w:sz w:val="20"/>
        </w:rPr>
      </w:pPr>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Опубликовать</w:t>
      </w:r>
      <w:r w:rsidR="00A01B4D" w:rsidRPr="006916E8">
        <w:rPr>
          <w:rFonts w:ascii="Arial" w:hAnsi="Arial" w:cs="Arial"/>
          <w:color w:val="000000"/>
          <w:sz w:val="20"/>
        </w:rPr>
        <w:t xml:space="preserve"> </w:t>
      </w:r>
      <w:r w:rsidRPr="006916E8">
        <w:rPr>
          <w:rFonts w:ascii="Arial" w:hAnsi="Arial" w:cs="Arial"/>
          <w:color w:val="000000"/>
          <w:sz w:val="20"/>
        </w:rPr>
        <w:t>данное</w:t>
      </w:r>
      <w:r w:rsidR="00A01B4D" w:rsidRPr="006916E8">
        <w:rPr>
          <w:rFonts w:ascii="Arial" w:hAnsi="Arial" w:cs="Arial"/>
          <w:color w:val="000000"/>
          <w:sz w:val="20"/>
        </w:rPr>
        <w:t xml:space="preserve"> </w:t>
      </w:r>
      <w:r w:rsidRPr="006916E8">
        <w:rPr>
          <w:rFonts w:ascii="Arial" w:hAnsi="Arial" w:cs="Arial"/>
          <w:color w:val="000000"/>
          <w:sz w:val="20"/>
        </w:rPr>
        <w:t>постановление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порядке,</w:t>
      </w:r>
      <w:r w:rsidR="00A01B4D" w:rsidRPr="006916E8">
        <w:rPr>
          <w:rFonts w:ascii="Arial" w:hAnsi="Arial" w:cs="Arial"/>
          <w:color w:val="000000"/>
          <w:sz w:val="20"/>
        </w:rPr>
        <w:t xml:space="preserve"> </w:t>
      </w:r>
      <w:r w:rsidRPr="006916E8">
        <w:rPr>
          <w:rFonts w:ascii="Arial" w:hAnsi="Arial" w:cs="Arial"/>
          <w:color w:val="000000"/>
          <w:sz w:val="20"/>
        </w:rPr>
        <w:t>установленном</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официального</w:t>
      </w:r>
      <w:r w:rsidR="00A01B4D" w:rsidRPr="006916E8">
        <w:rPr>
          <w:rFonts w:ascii="Arial" w:hAnsi="Arial" w:cs="Arial"/>
          <w:color w:val="000000"/>
          <w:sz w:val="20"/>
        </w:rPr>
        <w:t xml:space="preserve"> </w:t>
      </w:r>
      <w:r w:rsidRPr="006916E8">
        <w:rPr>
          <w:rFonts w:ascii="Arial" w:hAnsi="Arial" w:cs="Arial"/>
          <w:color w:val="000000"/>
          <w:sz w:val="20"/>
        </w:rPr>
        <w:t>опубликования</w:t>
      </w:r>
      <w:r w:rsidR="00A01B4D" w:rsidRPr="006916E8">
        <w:rPr>
          <w:rFonts w:ascii="Arial" w:hAnsi="Arial" w:cs="Arial"/>
          <w:color w:val="000000"/>
          <w:sz w:val="20"/>
        </w:rPr>
        <w:t xml:space="preserve"> </w:t>
      </w:r>
      <w:r w:rsidRPr="006916E8">
        <w:rPr>
          <w:rFonts w:ascii="Arial" w:hAnsi="Arial" w:cs="Arial"/>
          <w:color w:val="000000"/>
          <w:sz w:val="20"/>
        </w:rPr>
        <w:t>муниципальных</w:t>
      </w:r>
      <w:r w:rsidR="00A01B4D" w:rsidRPr="006916E8">
        <w:rPr>
          <w:rFonts w:ascii="Arial" w:hAnsi="Arial" w:cs="Arial"/>
          <w:color w:val="000000"/>
          <w:sz w:val="20"/>
        </w:rPr>
        <w:t xml:space="preserve"> </w:t>
      </w:r>
      <w:r w:rsidRPr="006916E8">
        <w:rPr>
          <w:rFonts w:ascii="Arial" w:hAnsi="Arial" w:cs="Arial"/>
          <w:color w:val="000000"/>
          <w:sz w:val="20"/>
        </w:rPr>
        <w:t>правовых</w:t>
      </w:r>
      <w:r w:rsidR="00A01B4D" w:rsidRPr="006916E8">
        <w:rPr>
          <w:rFonts w:ascii="Arial" w:hAnsi="Arial" w:cs="Arial"/>
          <w:color w:val="000000"/>
          <w:sz w:val="20"/>
        </w:rPr>
        <w:t xml:space="preserve"> </w:t>
      </w:r>
      <w:r w:rsidRPr="006916E8">
        <w:rPr>
          <w:rFonts w:ascii="Arial" w:hAnsi="Arial" w:cs="Arial"/>
          <w:color w:val="000000"/>
          <w:sz w:val="20"/>
        </w:rPr>
        <w:t>актов,</w:t>
      </w:r>
      <w:r w:rsidR="00A01B4D" w:rsidRPr="006916E8">
        <w:rPr>
          <w:rFonts w:ascii="Arial" w:hAnsi="Arial" w:cs="Arial"/>
          <w:color w:val="000000"/>
          <w:sz w:val="20"/>
        </w:rPr>
        <w:t xml:space="preserve"> </w:t>
      </w:r>
      <w:r w:rsidRPr="006916E8">
        <w:rPr>
          <w:rFonts w:ascii="Arial" w:hAnsi="Arial" w:cs="Arial"/>
          <w:color w:val="000000"/>
          <w:sz w:val="20"/>
        </w:rPr>
        <w:t>иной</w:t>
      </w:r>
      <w:r w:rsidR="00A01B4D" w:rsidRPr="006916E8">
        <w:rPr>
          <w:rFonts w:ascii="Arial" w:hAnsi="Arial" w:cs="Arial"/>
          <w:color w:val="000000"/>
          <w:sz w:val="20"/>
        </w:rPr>
        <w:t xml:space="preserve"> </w:t>
      </w:r>
      <w:r w:rsidRPr="006916E8">
        <w:rPr>
          <w:rFonts w:ascii="Arial" w:hAnsi="Arial" w:cs="Arial"/>
          <w:color w:val="000000"/>
          <w:sz w:val="20"/>
        </w:rPr>
        <w:t>официал</w:t>
      </w:r>
      <w:r w:rsidRPr="006916E8">
        <w:rPr>
          <w:rFonts w:ascii="Arial" w:hAnsi="Arial" w:cs="Arial"/>
          <w:color w:val="000000"/>
          <w:sz w:val="20"/>
        </w:rPr>
        <w:t>ь</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информации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proofErr w:type="gramStart"/>
      <w:r w:rsidRPr="006916E8">
        <w:rPr>
          <w:rFonts w:ascii="Arial" w:hAnsi="Arial" w:cs="Arial"/>
          <w:color w:val="000000"/>
          <w:sz w:val="20"/>
        </w:rPr>
        <w:t>разместить</w:t>
      </w:r>
      <w:proofErr w:type="gramEnd"/>
      <w:r w:rsidR="00A01B4D" w:rsidRPr="006916E8">
        <w:rPr>
          <w:rFonts w:ascii="Arial" w:hAnsi="Arial" w:cs="Arial"/>
          <w:color w:val="000000"/>
          <w:sz w:val="20"/>
        </w:rPr>
        <w:t xml:space="preserve"> </w:t>
      </w:r>
      <w:r w:rsidRPr="006916E8">
        <w:rPr>
          <w:rFonts w:ascii="Arial" w:hAnsi="Arial" w:cs="Arial"/>
          <w:color w:val="000000"/>
          <w:sz w:val="20"/>
        </w:rPr>
        <w:t>соответствующее</w:t>
      </w:r>
      <w:r w:rsidR="00A01B4D" w:rsidRPr="006916E8">
        <w:rPr>
          <w:rFonts w:ascii="Arial" w:hAnsi="Arial" w:cs="Arial"/>
          <w:color w:val="000000"/>
          <w:sz w:val="20"/>
        </w:rPr>
        <w:t xml:space="preserve"> </w:t>
      </w:r>
      <w:r w:rsidRPr="006916E8">
        <w:rPr>
          <w:rFonts w:ascii="Arial" w:hAnsi="Arial" w:cs="Arial"/>
          <w:color w:val="000000"/>
          <w:sz w:val="20"/>
        </w:rPr>
        <w:t>сообщение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официальном</w:t>
      </w:r>
      <w:r w:rsidR="00A01B4D" w:rsidRPr="006916E8">
        <w:rPr>
          <w:rFonts w:ascii="Arial" w:hAnsi="Arial" w:cs="Arial"/>
          <w:color w:val="000000"/>
          <w:sz w:val="20"/>
        </w:rPr>
        <w:t xml:space="preserve"> </w:t>
      </w:r>
      <w:r w:rsidRPr="006916E8">
        <w:rPr>
          <w:rFonts w:ascii="Arial" w:hAnsi="Arial" w:cs="Arial"/>
          <w:color w:val="000000"/>
          <w:sz w:val="20"/>
        </w:rPr>
        <w:t>сайте</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proofErr w:type="spellStart"/>
      <w:r w:rsidRPr="006916E8">
        <w:rPr>
          <w:rFonts w:ascii="Arial" w:hAnsi="Arial" w:cs="Arial"/>
          <w:color w:val="000000"/>
          <w:sz w:val="20"/>
        </w:rPr>
        <w:t>Сутчевского</w:t>
      </w:r>
      <w:proofErr w:type="spellEnd"/>
      <w:r w:rsidR="00A01B4D" w:rsidRPr="006916E8">
        <w:rPr>
          <w:rFonts w:ascii="Arial" w:hAnsi="Arial" w:cs="Arial"/>
          <w:color w:val="000000"/>
          <w:sz w:val="20"/>
        </w:rPr>
        <w:t xml:space="preserve"> </w:t>
      </w:r>
      <w:r w:rsidRPr="006916E8">
        <w:rPr>
          <w:rFonts w:ascii="Arial" w:hAnsi="Arial" w:cs="Arial"/>
          <w:color w:val="000000"/>
          <w:sz w:val="20"/>
          <w:szCs w:val="20"/>
        </w:rPr>
        <w:t>сельского</w:t>
      </w:r>
      <w:r w:rsidR="00A01B4D" w:rsidRPr="006916E8">
        <w:rPr>
          <w:rFonts w:ascii="Arial" w:hAnsi="Arial" w:cs="Arial"/>
          <w:b/>
          <w:color w:val="000000"/>
          <w:sz w:val="20"/>
          <w:szCs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p>
    <w:p w:rsidR="000466D3" w:rsidRPr="006916E8" w:rsidRDefault="000466D3" w:rsidP="006916E8">
      <w:pPr>
        <w:ind w:firstLine="720"/>
        <w:jc w:val="both"/>
        <w:rPr>
          <w:rFonts w:ascii="Arial" w:hAnsi="Arial" w:cs="Arial"/>
          <w:color w:val="000000"/>
          <w:sz w:val="20"/>
        </w:rPr>
      </w:pPr>
      <w:r w:rsidRPr="006916E8">
        <w:rPr>
          <w:rFonts w:ascii="Arial" w:hAnsi="Arial" w:cs="Arial"/>
          <w:color w:val="000000"/>
          <w:sz w:val="20"/>
        </w:rPr>
        <w:t>4.</w:t>
      </w:r>
      <w:r w:rsidR="00A01B4D" w:rsidRPr="006916E8">
        <w:rPr>
          <w:rFonts w:ascii="Arial" w:hAnsi="Arial" w:cs="Arial"/>
          <w:color w:val="000000"/>
          <w:sz w:val="20"/>
        </w:rPr>
        <w:t xml:space="preserve"> </w:t>
      </w:r>
      <w:r w:rsidRPr="006916E8">
        <w:rPr>
          <w:rFonts w:ascii="Arial" w:hAnsi="Arial" w:cs="Arial"/>
          <w:color w:val="000000"/>
          <w:sz w:val="20"/>
        </w:rPr>
        <w:t>Настоящее</w:t>
      </w:r>
      <w:r w:rsidR="00A01B4D" w:rsidRPr="006916E8">
        <w:rPr>
          <w:rFonts w:ascii="Arial" w:hAnsi="Arial" w:cs="Arial"/>
          <w:color w:val="000000"/>
          <w:sz w:val="20"/>
        </w:rPr>
        <w:t xml:space="preserve"> </w:t>
      </w:r>
      <w:r w:rsidRPr="006916E8">
        <w:rPr>
          <w:rFonts w:ascii="Arial" w:hAnsi="Arial" w:cs="Arial"/>
          <w:color w:val="000000"/>
          <w:sz w:val="20"/>
        </w:rPr>
        <w:t>постановление</w:t>
      </w:r>
      <w:r w:rsidR="00A01B4D" w:rsidRPr="006916E8">
        <w:rPr>
          <w:rFonts w:ascii="Arial" w:hAnsi="Arial" w:cs="Arial"/>
          <w:color w:val="000000"/>
          <w:sz w:val="20"/>
        </w:rPr>
        <w:t xml:space="preserve"> </w:t>
      </w:r>
      <w:r w:rsidRPr="006916E8">
        <w:rPr>
          <w:rFonts w:ascii="Arial" w:hAnsi="Arial" w:cs="Arial"/>
          <w:color w:val="000000"/>
          <w:sz w:val="20"/>
        </w:rPr>
        <w:t>вступает</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силу</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момента</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подписания.</w:t>
      </w:r>
      <w:r w:rsidR="00A01B4D" w:rsidRPr="006916E8">
        <w:rPr>
          <w:rFonts w:ascii="Arial" w:hAnsi="Arial" w:cs="Arial"/>
          <w:color w:val="000000"/>
          <w:sz w:val="20"/>
        </w:rPr>
        <w:t xml:space="preserve"> </w:t>
      </w:r>
    </w:p>
    <w:p w:rsidR="000C0516" w:rsidRPr="006916E8" w:rsidRDefault="000466D3" w:rsidP="006916E8">
      <w:pPr>
        <w:ind w:firstLine="720"/>
        <w:jc w:val="both"/>
        <w:rPr>
          <w:rFonts w:ascii="Arial" w:hAnsi="Arial" w:cs="Arial"/>
          <w:color w:val="000000"/>
          <w:sz w:val="20"/>
        </w:rPr>
      </w:pPr>
      <w:r w:rsidRPr="006916E8">
        <w:rPr>
          <w:rFonts w:ascii="Arial" w:hAnsi="Arial" w:cs="Arial"/>
          <w:color w:val="000000"/>
          <w:sz w:val="20"/>
        </w:rPr>
        <w:t>5.</w:t>
      </w:r>
      <w:r w:rsidR="00A01B4D" w:rsidRPr="006916E8">
        <w:rPr>
          <w:rFonts w:ascii="Arial" w:hAnsi="Arial" w:cs="Arial"/>
          <w:color w:val="000000"/>
          <w:sz w:val="20"/>
        </w:rPr>
        <w:t xml:space="preserve"> </w:t>
      </w:r>
      <w:proofErr w:type="gramStart"/>
      <w:r w:rsidRPr="006916E8">
        <w:rPr>
          <w:rFonts w:ascii="Arial" w:hAnsi="Arial" w:cs="Arial"/>
          <w:color w:val="000000"/>
          <w:sz w:val="20"/>
        </w:rPr>
        <w:t>Контроль</w:t>
      </w:r>
      <w:r w:rsidR="00A01B4D" w:rsidRPr="006916E8">
        <w:rPr>
          <w:rFonts w:ascii="Arial" w:hAnsi="Arial" w:cs="Arial"/>
          <w:color w:val="000000"/>
          <w:sz w:val="20"/>
        </w:rPr>
        <w:t xml:space="preserve"> </w:t>
      </w:r>
      <w:r w:rsidRPr="006916E8">
        <w:rPr>
          <w:rFonts w:ascii="Arial" w:hAnsi="Arial" w:cs="Arial"/>
          <w:color w:val="000000"/>
          <w:sz w:val="20"/>
        </w:rPr>
        <w:t>за</w:t>
      </w:r>
      <w:proofErr w:type="gramEnd"/>
      <w:r w:rsidR="00A01B4D" w:rsidRPr="006916E8">
        <w:rPr>
          <w:rFonts w:ascii="Arial" w:hAnsi="Arial" w:cs="Arial"/>
          <w:color w:val="000000"/>
          <w:sz w:val="20"/>
        </w:rPr>
        <w:t xml:space="preserve"> </w:t>
      </w:r>
      <w:r w:rsidRPr="006916E8">
        <w:rPr>
          <w:rFonts w:ascii="Arial" w:hAnsi="Arial" w:cs="Arial"/>
          <w:color w:val="000000"/>
          <w:sz w:val="20"/>
        </w:rPr>
        <w:t>исполнением</w:t>
      </w:r>
      <w:r w:rsidR="00A01B4D" w:rsidRPr="006916E8">
        <w:rPr>
          <w:rFonts w:ascii="Arial" w:hAnsi="Arial" w:cs="Arial"/>
          <w:color w:val="000000"/>
          <w:sz w:val="20"/>
        </w:rPr>
        <w:t xml:space="preserve"> </w:t>
      </w:r>
      <w:r w:rsidRPr="006916E8">
        <w:rPr>
          <w:rFonts w:ascii="Arial" w:hAnsi="Arial" w:cs="Arial"/>
          <w:color w:val="000000"/>
          <w:sz w:val="20"/>
        </w:rPr>
        <w:t>настоящего</w:t>
      </w:r>
      <w:r w:rsidR="00A01B4D" w:rsidRPr="006916E8">
        <w:rPr>
          <w:rFonts w:ascii="Arial" w:hAnsi="Arial" w:cs="Arial"/>
          <w:color w:val="000000"/>
          <w:sz w:val="20"/>
        </w:rPr>
        <w:t xml:space="preserve"> </w:t>
      </w:r>
      <w:r w:rsidRPr="006916E8">
        <w:rPr>
          <w:rFonts w:ascii="Arial" w:hAnsi="Arial" w:cs="Arial"/>
          <w:color w:val="000000"/>
          <w:sz w:val="20"/>
        </w:rPr>
        <w:t>постановления</w:t>
      </w:r>
      <w:r w:rsidR="00A01B4D" w:rsidRPr="006916E8">
        <w:rPr>
          <w:rFonts w:ascii="Arial" w:hAnsi="Arial" w:cs="Arial"/>
          <w:color w:val="000000"/>
          <w:sz w:val="20"/>
        </w:rPr>
        <w:t xml:space="preserve"> </w:t>
      </w:r>
      <w:r w:rsidRPr="006916E8">
        <w:rPr>
          <w:rFonts w:ascii="Arial" w:hAnsi="Arial" w:cs="Arial"/>
          <w:color w:val="000000"/>
          <w:sz w:val="20"/>
        </w:rPr>
        <w:t>оставляю</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собой.</w:t>
      </w:r>
    </w:p>
    <w:p w:rsidR="00393751" w:rsidRDefault="00393751" w:rsidP="006916E8">
      <w:pPr>
        <w:ind w:firstLine="709"/>
        <w:jc w:val="both"/>
        <w:rPr>
          <w:rFonts w:ascii="Arial" w:hAnsi="Arial" w:cs="Arial"/>
          <w:color w:val="000000"/>
          <w:sz w:val="20"/>
        </w:rPr>
      </w:pPr>
    </w:p>
    <w:p w:rsidR="00393751" w:rsidRDefault="00393751" w:rsidP="006916E8">
      <w:pPr>
        <w:ind w:firstLine="709"/>
        <w:jc w:val="both"/>
        <w:rPr>
          <w:rFonts w:ascii="Arial" w:hAnsi="Arial" w:cs="Arial"/>
          <w:color w:val="000000"/>
          <w:sz w:val="20"/>
        </w:rPr>
      </w:pPr>
    </w:p>
    <w:p w:rsidR="000C0516" w:rsidRDefault="000466D3" w:rsidP="006916E8">
      <w:pPr>
        <w:ind w:firstLine="709"/>
        <w:jc w:val="both"/>
        <w:rPr>
          <w:rFonts w:ascii="Arial" w:hAnsi="Arial" w:cs="Arial"/>
          <w:color w:val="000000"/>
          <w:sz w:val="20"/>
        </w:rPr>
      </w:pPr>
      <w:r w:rsidRPr="006916E8">
        <w:rPr>
          <w:rFonts w:ascii="Arial" w:hAnsi="Arial" w:cs="Arial"/>
          <w:color w:val="000000"/>
          <w:sz w:val="20"/>
        </w:rPr>
        <w:t>Глава</w:t>
      </w:r>
      <w:r w:rsidR="00A01B4D" w:rsidRPr="006916E8">
        <w:rPr>
          <w:rFonts w:ascii="Arial" w:hAnsi="Arial" w:cs="Arial"/>
          <w:color w:val="000000"/>
          <w:sz w:val="20"/>
        </w:rPr>
        <w:t xml:space="preserve"> </w:t>
      </w:r>
      <w:proofErr w:type="spellStart"/>
      <w:r w:rsidRPr="006916E8">
        <w:rPr>
          <w:rFonts w:ascii="Arial" w:hAnsi="Arial" w:cs="Arial"/>
          <w:color w:val="000000"/>
          <w:sz w:val="20"/>
        </w:rPr>
        <w:t>Сутчевского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00393751">
        <w:rPr>
          <w:rFonts w:ascii="Arial" w:hAnsi="Arial" w:cs="Arial"/>
          <w:color w:val="000000"/>
          <w:sz w:val="20"/>
        </w:rPr>
        <w:tab/>
      </w:r>
      <w:r w:rsidR="00393751">
        <w:rPr>
          <w:rFonts w:ascii="Arial" w:hAnsi="Arial" w:cs="Arial"/>
          <w:color w:val="000000"/>
          <w:sz w:val="20"/>
        </w:rPr>
        <w:tab/>
      </w:r>
      <w:r w:rsidRPr="006916E8">
        <w:rPr>
          <w:rFonts w:ascii="Arial" w:hAnsi="Arial" w:cs="Arial"/>
          <w:color w:val="000000"/>
          <w:sz w:val="20"/>
        </w:rPr>
        <w:t>С.Ю.</w:t>
      </w:r>
      <w:r w:rsidR="00A01B4D" w:rsidRPr="006916E8">
        <w:rPr>
          <w:rFonts w:ascii="Arial" w:hAnsi="Arial" w:cs="Arial"/>
          <w:color w:val="000000"/>
          <w:sz w:val="20"/>
        </w:rPr>
        <w:t xml:space="preserve"> </w:t>
      </w:r>
      <w:r w:rsidRPr="006916E8">
        <w:rPr>
          <w:rFonts w:ascii="Arial" w:hAnsi="Arial" w:cs="Arial"/>
          <w:color w:val="000000"/>
          <w:sz w:val="20"/>
        </w:rPr>
        <w:t>Емельянова</w:t>
      </w:r>
      <w:r w:rsidR="00A01B4D" w:rsidRPr="006916E8">
        <w:rPr>
          <w:rFonts w:ascii="Arial" w:hAnsi="Arial" w:cs="Arial"/>
          <w:color w:val="000000"/>
          <w:sz w:val="20"/>
        </w:rPr>
        <w:t xml:space="preserve"> </w:t>
      </w:r>
    </w:p>
    <w:p w:rsidR="00393751" w:rsidRPr="006916E8" w:rsidRDefault="00393751" w:rsidP="006916E8">
      <w:pPr>
        <w:ind w:firstLine="709"/>
        <w:jc w:val="both"/>
        <w:rPr>
          <w:rFonts w:ascii="Arial" w:hAnsi="Arial" w:cs="Arial"/>
          <w:color w:val="000000"/>
          <w:sz w:val="20"/>
        </w:rPr>
      </w:pPr>
    </w:p>
    <w:p w:rsidR="000466D3" w:rsidRPr="006916E8" w:rsidRDefault="000466D3" w:rsidP="006916E8">
      <w:pPr>
        <w:rPr>
          <w:rFonts w:ascii="Arial" w:hAnsi="Arial" w:cs="Arial"/>
          <w:color w:val="000000"/>
          <w:sz w:val="20"/>
        </w:rPr>
      </w:pPr>
    </w:p>
    <w:tbl>
      <w:tblPr>
        <w:tblW w:w="5000" w:type="pct"/>
        <w:tblLook w:val="04A0"/>
      </w:tblPr>
      <w:tblGrid>
        <w:gridCol w:w="6565"/>
        <w:gridCol w:w="2187"/>
        <w:gridCol w:w="6603"/>
      </w:tblGrid>
      <w:tr w:rsidR="000466D3" w:rsidRPr="006916E8" w:rsidTr="00393751">
        <w:trPr>
          <w:cantSplit/>
        </w:trPr>
        <w:tc>
          <w:tcPr>
            <w:tcW w:w="2138" w:type="pct"/>
            <w:vAlign w:val="center"/>
            <w:hideMark/>
          </w:tcPr>
          <w:p w:rsidR="000466D3" w:rsidRPr="006916E8" w:rsidRDefault="000466D3" w:rsidP="00393751">
            <w:pPr>
              <w:jc w:val="center"/>
              <w:rPr>
                <w:rFonts w:ascii="Arial" w:hAnsi="Arial" w:cs="Arial"/>
                <w:bCs/>
                <w:noProof/>
                <w:color w:val="000000"/>
                <w:sz w:val="20"/>
                <w:szCs w:val="20"/>
              </w:rPr>
            </w:pPr>
            <w:r w:rsidRPr="006916E8">
              <w:rPr>
                <w:rFonts w:ascii="Arial" w:hAnsi="Arial" w:cs="Arial"/>
                <w:bCs/>
                <w:noProof/>
                <w:color w:val="000000"/>
                <w:sz w:val="20"/>
                <w:szCs w:val="20"/>
              </w:rPr>
              <w:t>Ч</w:t>
            </w:r>
            <w:r w:rsidR="006916E8" w:rsidRPr="006916E8">
              <w:rPr>
                <w:rFonts w:ascii="Arial" w:hAnsi="Arial" w:cs="Arial"/>
                <w:bCs/>
                <w:noProof/>
                <w:color w:val="000000"/>
                <w:sz w:val="20"/>
                <w:szCs w:val="20"/>
              </w:rPr>
              <w:t>Ă</w:t>
            </w:r>
            <w:r w:rsidRPr="006916E8">
              <w:rPr>
                <w:rFonts w:ascii="Arial" w:hAnsi="Arial" w:cs="Arial"/>
                <w:bCs/>
                <w:noProof/>
                <w:color w:val="000000"/>
                <w:sz w:val="20"/>
                <w:szCs w:val="20"/>
              </w:rPr>
              <w:t>ВАШ</w:t>
            </w:r>
            <w:r w:rsidR="00A01B4D" w:rsidRPr="006916E8">
              <w:rPr>
                <w:rFonts w:ascii="Arial" w:hAnsi="Arial" w:cs="Arial"/>
                <w:bCs/>
                <w:noProof/>
                <w:color w:val="000000"/>
                <w:sz w:val="20"/>
                <w:szCs w:val="20"/>
              </w:rPr>
              <w:t xml:space="preserve"> </w:t>
            </w:r>
            <w:r w:rsidRPr="006916E8">
              <w:rPr>
                <w:rFonts w:ascii="Arial" w:hAnsi="Arial" w:cs="Arial"/>
                <w:bCs/>
                <w:noProof/>
                <w:color w:val="000000"/>
                <w:sz w:val="20"/>
                <w:szCs w:val="20"/>
              </w:rPr>
              <w:t>РЕСПУБЛИКИ</w:t>
            </w:r>
          </w:p>
          <w:p w:rsidR="000466D3" w:rsidRPr="006916E8" w:rsidRDefault="000466D3" w:rsidP="00393751">
            <w:pPr>
              <w:jc w:val="center"/>
              <w:rPr>
                <w:rFonts w:ascii="Arial" w:hAnsi="Arial" w:cs="Arial"/>
                <w:color w:val="000000"/>
                <w:sz w:val="20"/>
                <w:szCs w:val="20"/>
              </w:rPr>
            </w:pPr>
            <w:r w:rsidRPr="006916E8">
              <w:rPr>
                <w:rFonts w:ascii="Arial" w:hAnsi="Arial" w:cs="Arial"/>
                <w:caps/>
                <w:color w:val="000000"/>
                <w:sz w:val="20"/>
                <w:szCs w:val="20"/>
              </w:rPr>
              <w:t>С</w:t>
            </w:r>
            <w:r w:rsidR="006916E8" w:rsidRPr="006916E8">
              <w:rPr>
                <w:rFonts w:ascii="Arial" w:hAnsi="Arial" w:cs="Arial"/>
                <w:caps/>
                <w:color w:val="000000"/>
                <w:sz w:val="20"/>
                <w:szCs w:val="20"/>
              </w:rPr>
              <w:t>Ĕ</w:t>
            </w:r>
            <w:r w:rsidRPr="006916E8">
              <w:rPr>
                <w:rFonts w:ascii="Arial" w:hAnsi="Arial" w:cs="Arial"/>
                <w:caps/>
                <w:color w:val="000000"/>
                <w:sz w:val="20"/>
                <w:szCs w:val="20"/>
              </w:rPr>
              <w:t>нт</w:t>
            </w:r>
            <w:r w:rsidR="006916E8" w:rsidRPr="006916E8">
              <w:rPr>
                <w:rFonts w:ascii="Arial" w:hAnsi="Arial" w:cs="Arial"/>
                <w:caps/>
                <w:color w:val="000000"/>
                <w:sz w:val="20"/>
                <w:szCs w:val="20"/>
              </w:rPr>
              <w:t>Ĕ</w:t>
            </w:r>
            <w:r w:rsidRPr="006916E8">
              <w:rPr>
                <w:rFonts w:ascii="Arial" w:hAnsi="Arial" w:cs="Arial"/>
                <w:caps/>
                <w:color w:val="000000"/>
                <w:sz w:val="20"/>
                <w:szCs w:val="20"/>
              </w:rPr>
              <w:t>рв</w:t>
            </w:r>
            <w:r w:rsidR="006916E8" w:rsidRPr="006916E8">
              <w:rPr>
                <w:rFonts w:ascii="Arial" w:hAnsi="Arial" w:cs="Arial"/>
                <w:caps/>
                <w:color w:val="000000"/>
                <w:sz w:val="20"/>
                <w:szCs w:val="20"/>
              </w:rPr>
              <w:t>Ă</w:t>
            </w:r>
            <w:r w:rsidRPr="006916E8">
              <w:rPr>
                <w:rFonts w:ascii="Arial" w:hAnsi="Arial" w:cs="Arial"/>
                <w:caps/>
                <w:color w:val="000000"/>
                <w:sz w:val="20"/>
                <w:szCs w:val="20"/>
              </w:rPr>
              <w:t>рри</w:t>
            </w:r>
            <w:r w:rsidR="00A01B4D" w:rsidRPr="006916E8">
              <w:rPr>
                <w:rFonts w:ascii="Arial" w:hAnsi="Arial" w:cs="Arial"/>
                <w:bCs/>
                <w:noProof/>
                <w:color w:val="000000"/>
                <w:sz w:val="20"/>
                <w:szCs w:val="20"/>
              </w:rPr>
              <w:t xml:space="preserve"> </w:t>
            </w:r>
            <w:r w:rsidRPr="006916E8">
              <w:rPr>
                <w:rFonts w:ascii="Arial" w:hAnsi="Arial" w:cs="Arial"/>
                <w:bCs/>
                <w:noProof/>
                <w:color w:val="000000"/>
                <w:sz w:val="20"/>
                <w:szCs w:val="20"/>
              </w:rPr>
              <w:t>РАЙОНĚ</w:t>
            </w:r>
          </w:p>
          <w:p w:rsidR="000466D3" w:rsidRPr="006916E8" w:rsidRDefault="000466D3" w:rsidP="00393751">
            <w:pPr>
              <w:jc w:val="center"/>
              <w:rPr>
                <w:rFonts w:ascii="Arial" w:hAnsi="Arial" w:cs="Arial"/>
                <w:bCs/>
                <w:noProof/>
                <w:color w:val="000000"/>
                <w:sz w:val="20"/>
                <w:szCs w:val="20"/>
              </w:rPr>
            </w:pPr>
            <w:r w:rsidRPr="006916E8">
              <w:rPr>
                <w:rFonts w:ascii="Arial" w:hAnsi="Arial" w:cs="Arial"/>
                <w:bCs/>
                <w:noProof/>
                <w:color w:val="000000"/>
                <w:sz w:val="20"/>
                <w:szCs w:val="20"/>
              </w:rPr>
              <w:t>ШУРШАЛ</w:t>
            </w:r>
            <w:r w:rsidR="00A01B4D" w:rsidRPr="006916E8">
              <w:rPr>
                <w:rFonts w:ascii="Arial" w:hAnsi="Arial" w:cs="Arial"/>
                <w:bCs/>
                <w:noProof/>
                <w:color w:val="000000"/>
                <w:sz w:val="20"/>
                <w:szCs w:val="20"/>
              </w:rPr>
              <w:t xml:space="preserve"> </w:t>
            </w:r>
            <w:r w:rsidRPr="006916E8">
              <w:rPr>
                <w:rFonts w:ascii="Arial" w:hAnsi="Arial" w:cs="Arial"/>
                <w:bCs/>
                <w:noProof/>
                <w:color w:val="000000"/>
                <w:sz w:val="20"/>
                <w:szCs w:val="20"/>
              </w:rPr>
              <w:t>ПОСЕЛЕНИЙĚН</w:t>
            </w:r>
          </w:p>
          <w:p w:rsidR="000C0516" w:rsidRPr="006916E8" w:rsidRDefault="000466D3" w:rsidP="00393751">
            <w:pPr>
              <w:jc w:val="center"/>
              <w:rPr>
                <w:rStyle w:val="af6"/>
                <w:rFonts w:ascii="Arial" w:hAnsi="Arial" w:cs="Arial"/>
                <w:color w:val="000000"/>
                <w:sz w:val="20"/>
              </w:rPr>
            </w:pPr>
            <w:r w:rsidRPr="006916E8">
              <w:rPr>
                <w:rFonts w:ascii="Arial" w:hAnsi="Arial" w:cs="Arial"/>
                <w:bCs/>
                <w:noProof/>
                <w:color w:val="000000"/>
                <w:sz w:val="20"/>
                <w:szCs w:val="20"/>
              </w:rPr>
              <w:t>ДЕПУТАТСЕН</w:t>
            </w:r>
            <w:r w:rsidR="00A01B4D" w:rsidRPr="006916E8">
              <w:rPr>
                <w:rFonts w:ascii="Arial" w:hAnsi="Arial" w:cs="Arial"/>
                <w:bCs/>
                <w:noProof/>
                <w:color w:val="000000"/>
                <w:sz w:val="20"/>
                <w:szCs w:val="20"/>
              </w:rPr>
              <w:t xml:space="preserve"> </w:t>
            </w:r>
            <w:r w:rsidRPr="006916E8">
              <w:rPr>
                <w:rFonts w:ascii="Arial" w:hAnsi="Arial" w:cs="Arial"/>
                <w:bCs/>
                <w:noProof/>
                <w:color w:val="000000"/>
                <w:sz w:val="20"/>
                <w:szCs w:val="20"/>
              </w:rPr>
              <w:t>ПУХ</w:t>
            </w:r>
            <w:r w:rsidR="006916E8" w:rsidRPr="006916E8">
              <w:rPr>
                <w:rFonts w:ascii="Arial" w:hAnsi="Arial" w:cs="Arial"/>
                <w:bCs/>
                <w:noProof/>
                <w:color w:val="000000"/>
                <w:sz w:val="20"/>
                <w:szCs w:val="20"/>
              </w:rPr>
              <w:t>Ă</w:t>
            </w:r>
            <w:r w:rsidRPr="006916E8">
              <w:rPr>
                <w:rFonts w:ascii="Arial" w:hAnsi="Arial" w:cs="Arial"/>
                <w:bCs/>
                <w:noProof/>
                <w:color w:val="000000"/>
                <w:sz w:val="20"/>
                <w:szCs w:val="20"/>
              </w:rPr>
              <w:t>ВĚ</w:t>
            </w:r>
          </w:p>
          <w:p w:rsidR="000466D3" w:rsidRPr="006916E8" w:rsidRDefault="000466D3" w:rsidP="00393751">
            <w:pPr>
              <w:pStyle w:val="afc"/>
              <w:ind w:right="-35"/>
              <w:jc w:val="center"/>
              <w:rPr>
                <w:rFonts w:ascii="Arial" w:hAnsi="Arial" w:cs="Arial"/>
                <w:b/>
                <w:bCs/>
                <w:noProof/>
                <w:color w:val="000000"/>
              </w:rPr>
            </w:pPr>
            <w:r w:rsidRPr="006916E8">
              <w:rPr>
                <w:rFonts w:ascii="Arial" w:hAnsi="Arial" w:cs="Arial"/>
                <w:b/>
                <w:bCs/>
                <w:noProof/>
                <w:color w:val="000000"/>
              </w:rPr>
              <w:t>ЙЫШ</w:t>
            </w:r>
            <w:r w:rsidR="006916E8" w:rsidRPr="006916E8">
              <w:rPr>
                <w:rFonts w:ascii="Arial" w:hAnsi="Arial" w:cs="Arial"/>
                <w:b/>
                <w:bCs/>
                <w:noProof/>
                <w:color w:val="000000"/>
              </w:rPr>
              <w:t>Ă</w:t>
            </w:r>
            <w:r w:rsidRPr="006916E8">
              <w:rPr>
                <w:rFonts w:ascii="Arial" w:hAnsi="Arial" w:cs="Arial"/>
                <w:b/>
                <w:bCs/>
                <w:noProof/>
                <w:color w:val="000000"/>
              </w:rPr>
              <w:t>НУ</w:t>
            </w:r>
          </w:p>
          <w:p w:rsidR="000466D3" w:rsidRPr="006916E8" w:rsidRDefault="000466D3" w:rsidP="00393751">
            <w:pPr>
              <w:pStyle w:val="afc"/>
              <w:ind w:right="-35"/>
              <w:jc w:val="center"/>
              <w:rPr>
                <w:rFonts w:ascii="Arial" w:hAnsi="Arial" w:cs="Arial"/>
                <w:b/>
                <w:bCs/>
                <w:noProof/>
                <w:color w:val="000000"/>
              </w:rPr>
            </w:pPr>
            <w:r w:rsidRPr="006916E8">
              <w:rPr>
                <w:rFonts w:ascii="Arial" w:hAnsi="Arial" w:cs="Arial"/>
                <w:b/>
                <w:bCs/>
                <w:noProof/>
                <w:color w:val="000000"/>
              </w:rPr>
              <w:t>29.12.2020</w:t>
            </w:r>
            <w:r w:rsidR="00A01B4D" w:rsidRPr="006916E8">
              <w:rPr>
                <w:rFonts w:ascii="Arial" w:hAnsi="Arial" w:cs="Arial"/>
                <w:b/>
                <w:bCs/>
                <w:noProof/>
                <w:color w:val="000000"/>
              </w:rPr>
              <w:t xml:space="preserve"> </w:t>
            </w:r>
            <w:r w:rsidRPr="006916E8">
              <w:rPr>
                <w:rFonts w:ascii="Arial" w:hAnsi="Arial" w:cs="Arial"/>
                <w:b/>
                <w:bCs/>
                <w:noProof/>
                <w:color w:val="000000"/>
              </w:rPr>
              <w:t>г.</w:t>
            </w:r>
            <w:r w:rsidR="00A01B4D" w:rsidRPr="006916E8">
              <w:rPr>
                <w:rFonts w:ascii="Arial" w:hAnsi="Arial" w:cs="Arial"/>
                <w:color w:val="000000"/>
              </w:rPr>
              <w:t xml:space="preserve"> </w:t>
            </w:r>
            <w:r w:rsidRPr="006916E8">
              <w:rPr>
                <w:rFonts w:ascii="Arial" w:hAnsi="Arial" w:cs="Arial"/>
                <w:b/>
                <w:color w:val="000000"/>
              </w:rPr>
              <w:t>№</w:t>
            </w:r>
            <w:r w:rsidR="00A01B4D" w:rsidRPr="006916E8">
              <w:rPr>
                <w:rFonts w:ascii="Arial" w:hAnsi="Arial" w:cs="Arial"/>
                <w:b/>
                <w:color w:val="000000"/>
              </w:rPr>
              <w:t xml:space="preserve"> </w:t>
            </w:r>
            <w:r w:rsidRPr="006916E8">
              <w:rPr>
                <w:rFonts w:ascii="Arial" w:hAnsi="Arial" w:cs="Arial"/>
                <w:b/>
                <w:color w:val="000000"/>
              </w:rPr>
              <w:t>С</w:t>
            </w:r>
            <w:r w:rsidR="00A01B4D" w:rsidRPr="006916E8">
              <w:rPr>
                <w:rFonts w:ascii="Arial" w:hAnsi="Arial" w:cs="Arial"/>
                <w:b/>
                <w:color w:val="000000"/>
              </w:rPr>
              <w:t xml:space="preserve"> </w:t>
            </w:r>
            <w:r w:rsidRPr="006916E8">
              <w:rPr>
                <w:rFonts w:ascii="Arial" w:hAnsi="Arial" w:cs="Arial"/>
                <w:b/>
                <w:color w:val="000000"/>
              </w:rPr>
              <w:t>-6/1</w:t>
            </w:r>
          </w:p>
          <w:p w:rsidR="000466D3" w:rsidRPr="006916E8" w:rsidRDefault="000466D3" w:rsidP="00393751">
            <w:pPr>
              <w:jc w:val="center"/>
              <w:rPr>
                <w:rFonts w:ascii="Arial" w:hAnsi="Arial" w:cs="Arial"/>
                <w:color w:val="000000"/>
                <w:sz w:val="20"/>
                <w:szCs w:val="20"/>
              </w:rPr>
            </w:pPr>
            <w:r w:rsidRPr="006916E8">
              <w:rPr>
                <w:rFonts w:ascii="Arial" w:hAnsi="Arial" w:cs="Arial"/>
                <w:noProof/>
                <w:color w:val="000000"/>
                <w:sz w:val="20"/>
                <w:szCs w:val="20"/>
              </w:rPr>
              <w:t>Шуршал</w:t>
            </w:r>
            <w:r w:rsidR="00A01B4D" w:rsidRPr="006916E8">
              <w:rPr>
                <w:rFonts w:ascii="Arial" w:hAnsi="Arial" w:cs="Arial"/>
                <w:noProof/>
                <w:color w:val="000000"/>
                <w:sz w:val="20"/>
                <w:szCs w:val="20"/>
              </w:rPr>
              <w:t xml:space="preserve"> </w:t>
            </w:r>
            <w:r w:rsidRPr="006916E8">
              <w:rPr>
                <w:rFonts w:ascii="Arial" w:hAnsi="Arial" w:cs="Arial"/>
                <w:noProof/>
                <w:color w:val="000000"/>
                <w:sz w:val="20"/>
                <w:szCs w:val="20"/>
              </w:rPr>
              <w:t>ялě</w:t>
            </w:r>
          </w:p>
        </w:tc>
        <w:tc>
          <w:tcPr>
            <w:tcW w:w="712" w:type="pct"/>
            <w:vAlign w:val="center"/>
          </w:tcPr>
          <w:p w:rsidR="000466D3" w:rsidRPr="006916E8" w:rsidRDefault="000466D3" w:rsidP="00393751">
            <w:pPr>
              <w:jc w:val="center"/>
              <w:rPr>
                <w:rFonts w:ascii="Arial" w:hAnsi="Arial" w:cs="Arial"/>
                <w:color w:val="000000"/>
                <w:sz w:val="20"/>
                <w:szCs w:val="20"/>
              </w:rPr>
            </w:pPr>
            <w:r w:rsidRPr="006916E8">
              <w:rPr>
                <w:rFonts w:ascii="Arial" w:hAnsi="Arial" w:cs="Arial"/>
                <w:noProof/>
                <w:color w:val="000000"/>
                <w:sz w:val="20"/>
              </w:rPr>
              <w:drawing>
                <wp:inline distT="0" distB="0" distL="0" distR="0">
                  <wp:extent cx="723265" cy="723265"/>
                  <wp:effectExtent l="19050" t="0" r="635" b="0"/>
                  <wp:docPr id="1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1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2150" w:type="pct"/>
            <w:vAlign w:val="center"/>
            <w:hideMark/>
          </w:tcPr>
          <w:p w:rsidR="000466D3" w:rsidRPr="006916E8" w:rsidRDefault="000466D3" w:rsidP="00393751">
            <w:pPr>
              <w:jc w:val="center"/>
              <w:rPr>
                <w:rStyle w:val="af6"/>
                <w:rFonts w:ascii="Arial" w:hAnsi="Arial" w:cs="Arial"/>
                <w:bCs w:val="0"/>
                <w:noProof/>
                <w:color w:val="000000"/>
                <w:sz w:val="20"/>
              </w:rPr>
            </w:pPr>
            <w:r w:rsidRPr="006916E8">
              <w:rPr>
                <w:rFonts w:ascii="Arial" w:hAnsi="Arial" w:cs="Arial"/>
                <w:bCs/>
                <w:noProof/>
                <w:color w:val="000000"/>
                <w:sz w:val="20"/>
                <w:szCs w:val="20"/>
              </w:rPr>
              <w:t>ЧУВАШСКАЯ</w:t>
            </w:r>
            <w:r w:rsidR="00A01B4D" w:rsidRPr="006916E8">
              <w:rPr>
                <w:rFonts w:ascii="Arial" w:hAnsi="Arial" w:cs="Arial"/>
                <w:bCs/>
                <w:noProof/>
                <w:color w:val="000000"/>
                <w:sz w:val="20"/>
                <w:szCs w:val="20"/>
              </w:rPr>
              <w:t xml:space="preserve"> </w:t>
            </w:r>
            <w:r w:rsidRPr="006916E8">
              <w:rPr>
                <w:rFonts w:ascii="Arial" w:hAnsi="Arial" w:cs="Arial"/>
                <w:bCs/>
                <w:noProof/>
                <w:color w:val="000000"/>
                <w:sz w:val="20"/>
                <w:szCs w:val="20"/>
              </w:rPr>
              <w:t>РЕСПУБЛИКА</w:t>
            </w:r>
          </w:p>
          <w:p w:rsidR="000466D3" w:rsidRPr="006916E8" w:rsidRDefault="000466D3" w:rsidP="00393751">
            <w:pPr>
              <w:jc w:val="center"/>
              <w:rPr>
                <w:rFonts w:ascii="Arial" w:hAnsi="Arial" w:cs="Arial"/>
                <w:color w:val="000000"/>
                <w:sz w:val="20"/>
                <w:szCs w:val="20"/>
              </w:rPr>
            </w:pPr>
            <w:r w:rsidRPr="006916E8">
              <w:rPr>
                <w:rFonts w:ascii="Arial" w:hAnsi="Arial" w:cs="Arial"/>
                <w:bCs/>
                <w:noProof/>
                <w:color w:val="000000"/>
                <w:sz w:val="20"/>
                <w:szCs w:val="20"/>
              </w:rPr>
              <w:t>МАРИИНСКО-ПОСАДСКИЙ</w:t>
            </w:r>
            <w:r w:rsidR="00A01B4D" w:rsidRPr="006916E8">
              <w:rPr>
                <w:rFonts w:ascii="Arial" w:hAnsi="Arial" w:cs="Arial"/>
                <w:bCs/>
                <w:noProof/>
                <w:color w:val="000000"/>
                <w:sz w:val="20"/>
                <w:szCs w:val="20"/>
              </w:rPr>
              <w:t xml:space="preserve"> </w:t>
            </w:r>
            <w:r w:rsidRPr="006916E8">
              <w:rPr>
                <w:rFonts w:ascii="Arial" w:hAnsi="Arial" w:cs="Arial"/>
                <w:bCs/>
                <w:noProof/>
                <w:color w:val="000000"/>
                <w:sz w:val="20"/>
                <w:szCs w:val="20"/>
              </w:rPr>
              <w:t>РАЙОН</w:t>
            </w:r>
          </w:p>
          <w:p w:rsidR="000466D3" w:rsidRPr="006916E8" w:rsidRDefault="000466D3" w:rsidP="00393751">
            <w:pPr>
              <w:jc w:val="center"/>
              <w:rPr>
                <w:rFonts w:ascii="Arial" w:hAnsi="Arial" w:cs="Arial"/>
                <w:bCs/>
                <w:noProof/>
                <w:color w:val="000000"/>
                <w:sz w:val="20"/>
                <w:szCs w:val="20"/>
              </w:rPr>
            </w:pPr>
            <w:r w:rsidRPr="006916E8">
              <w:rPr>
                <w:rFonts w:ascii="Arial" w:hAnsi="Arial" w:cs="Arial"/>
                <w:bCs/>
                <w:noProof/>
                <w:color w:val="000000"/>
                <w:sz w:val="20"/>
                <w:szCs w:val="20"/>
              </w:rPr>
              <w:t>СОБРАНИЕ</w:t>
            </w:r>
            <w:r w:rsidR="00A01B4D" w:rsidRPr="006916E8">
              <w:rPr>
                <w:rFonts w:ascii="Arial" w:hAnsi="Arial" w:cs="Arial"/>
                <w:bCs/>
                <w:noProof/>
                <w:color w:val="000000"/>
                <w:sz w:val="20"/>
                <w:szCs w:val="20"/>
              </w:rPr>
              <w:t xml:space="preserve"> </w:t>
            </w:r>
            <w:r w:rsidRPr="006916E8">
              <w:rPr>
                <w:rFonts w:ascii="Arial" w:hAnsi="Arial" w:cs="Arial"/>
                <w:bCs/>
                <w:noProof/>
                <w:color w:val="000000"/>
                <w:sz w:val="20"/>
                <w:szCs w:val="20"/>
              </w:rPr>
              <w:t>ДЕПУТАТОВ</w:t>
            </w:r>
          </w:p>
          <w:p w:rsidR="000466D3" w:rsidRPr="006916E8" w:rsidRDefault="000466D3" w:rsidP="00393751">
            <w:pPr>
              <w:jc w:val="center"/>
              <w:rPr>
                <w:rFonts w:ascii="Arial" w:hAnsi="Arial" w:cs="Arial"/>
                <w:bCs/>
                <w:noProof/>
                <w:color w:val="000000"/>
                <w:sz w:val="20"/>
                <w:szCs w:val="20"/>
              </w:rPr>
            </w:pPr>
            <w:r w:rsidRPr="006916E8">
              <w:rPr>
                <w:rFonts w:ascii="Arial" w:hAnsi="Arial" w:cs="Arial"/>
                <w:bCs/>
                <w:noProof/>
                <w:color w:val="000000"/>
                <w:sz w:val="20"/>
                <w:szCs w:val="20"/>
              </w:rPr>
              <w:t>ШОРШЕЛСКОГО</w:t>
            </w:r>
            <w:r w:rsidR="00A01B4D" w:rsidRPr="006916E8">
              <w:rPr>
                <w:rFonts w:ascii="Arial" w:hAnsi="Arial" w:cs="Arial"/>
                <w:bCs/>
                <w:noProof/>
                <w:color w:val="000000"/>
                <w:sz w:val="20"/>
                <w:szCs w:val="20"/>
              </w:rPr>
              <w:t xml:space="preserve"> </w:t>
            </w:r>
            <w:r w:rsidRPr="006916E8">
              <w:rPr>
                <w:rFonts w:ascii="Arial" w:hAnsi="Arial" w:cs="Arial"/>
                <w:bCs/>
                <w:noProof/>
                <w:color w:val="000000"/>
                <w:sz w:val="20"/>
                <w:szCs w:val="20"/>
              </w:rPr>
              <w:t>СЕЛЬСКОГО</w:t>
            </w:r>
          </w:p>
          <w:p w:rsidR="000C0516" w:rsidRPr="006916E8" w:rsidRDefault="000466D3" w:rsidP="00393751">
            <w:pPr>
              <w:jc w:val="center"/>
              <w:rPr>
                <w:rFonts w:ascii="Arial" w:hAnsi="Arial" w:cs="Arial"/>
                <w:bCs/>
                <w:noProof/>
                <w:color w:val="000000"/>
                <w:sz w:val="20"/>
                <w:szCs w:val="20"/>
              </w:rPr>
            </w:pPr>
            <w:r w:rsidRPr="006916E8">
              <w:rPr>
                <w:rFonts w:ascii="Arial" w:hAnsi="Arial" w:cs="Arial"/>
                <w:bCs/>
                <w:noProof/>
                <w:color w:val="000000"/>
                <w:sz w:val="20"/>
                <w:szCs w:val="20"/>
              </w:rPr>
              <w:t>ПОСЕЛЕНИЯ</w:t>
            </w:r>
          </w:p>
          <w:p w:rsidR="000C0516" w:rsidRPr="006916E8" w:rsidRDefault="000466D3" w:rsidP="00393751">
            <w:pPr>
              <w:pStyle w:val="24"/>
              <w:keepNext w:val="0"/>
              <w:jc w:val="center"/>
              <w:rPr>
                <w:rFonts w:ascii="Arial" w:hAnsi="Arial" w:cs="Arial"/>
                <w:color w:val="000000"/>
                <w:sz w:val="20"/>
                <w:szCs w:val="20"/>
              </w:rPr>
            </w:pPr>
            <w:r w:rsidRPr="006916E8">
              <w:rPr>
                <w:rFonts w:ascii="Arial" w:hAnsi="Arial" w:cs="Arial"/>
                <w:color w:val="000000"/>
                <w:sz w:val="20"/>
                <w:szCs w:val="20"/>
              </w:rPr>
              <w:t>РЕШЕНИЕ</w:t>
            </w:r>
          </w:p>
          <w:p w:rsidR="000466D3" w:rsidRPr="006916E8" w:rsidRDefault="000466D3" w:rsidP="00393751">
            <w:pPr>
              <w:jc w:val="center"/>
              <w:rPr>
                <w:rFonts w:ascii="Arial" w:hAnsi="Arial" w:cs="Arial"/>
                <w:b/>
                <w:color w:val="000000"/>
                <w:sz w:val="20"/>
                <w:szCs w:val="20"/>
              </w:rPr>
            </w:pPr>
            <w:r w:rsidRPr="006916E8">
              <w:rPr>
                <w:rFonts w:ascii="Arial" w:hAnsi="Arial" w:cs="Arial"/>
                <w:b/>
                <w:color w:val="000000"/>
                <w:sz w:val="20"/>
                <w:szCs w:val="20"/>
              </w:rPr>
              <w:t>29.12.2020</w:t>
            </w:r>
            <w:r w:rsidR="00A01B4D" w:rsidRPr="006916E8">
              <w:rPr>
                <w:rFonts w:ascii="Arial" w:hAnsi="Arial" w:cs="Arial"/>
                <w:b/>
                <w:color w:val="000000"/>
                <w:sz w:val="20"/>
                <w:szCs w:val="20"/>
              </w:rPr>
              <w:t xml:space="preserve"> </w:t>
            </w:r>
            <w:r w:rsidRPr="006916E8">
              <w:rPr>
                <w:rFonts w:ascii="Arial" w:hAnsi="Arial" w:cs="Arial"/>
                <w:b/>
                <w:color w:val="000000"/>
                <w:sz w:val="20"/>
                <w:szCs w:val="20"/>
              </w:rPr>
              <w:t>г.</w:t>
            </w:r>
            <w:r w:rsidR="00A01B4D" w:rsidRPr="006916E8">
              <w:rPr>
                <w:rFonts w:ascii="Arial" w:hAnsi="Arial" w:cs="Arial"/>
                <w:b/>
                <w:color w:val="000000"/>
                <w:sz w:val="20"/>
                <w:szCs w:val="20"/>
              </w:rPr>
              <w:t xml:space="preserve"> </w:t>
            </w:r>
            <w:r w:rsidRPr="006916E8">
              <w:rPr>
                <w:rFonts w:ascii="Arial" w:hAnsi="Arial" w:cs="Arial"/>
                <w:b/>
                <w:color w:val="000000"/>
                <w:sz w:val="20"/>
                <w:szCs w:val="20"/>
              </w:rPr>
              <w:t>№</w:t>
            </w:r>
            <w:r w:rsidR="00A01B4D" w:rsidRPr="006916E8">
              <w:rPr>
                <w:rFonts w:ascii="Arial" w:hAnsi="Arial" w:cs="Arial"/>
                <w:b/>
                <w:color w:val="000000"/>
                <w:sz w:val="20"/>
                <w:szCs w:val="20"/>
              </w:rPr>
              <w:t xml:space="preserve"> </w:t>
            </w:r>
            <w:r w:rsidRPr="006916E8">
              <w:rPr>
                <w:rFonts w:ascii="Arial" w:hAnsi="Arial" w:cs="Arial"/>
                <w:b/>
                <w:color w:val="000000"/>
                <w:sz w:val="20"/>
                <w:szCs w:val="20"/>
              </w:rPr>
              <w:t>С-6/1</w:t>
            </w:r>
          </w:p>
          <w:p w:rsidR="000466D3" w:rsidRPr="006916E8" w:rsidRDefault="000466D3" w:rsidP="00393751">
            <w:pPr>
              <w:jc w:val="center"/>
              <w:rPr>
                <w:rFonts w:ascii="Arial" w:hAnsi="Arial" w:cs="Arial"/>
                <w:color w:val="000000"/>
                <w:sz w:val="20"/>
                <w:szCs w:val="20"/>
              </w:rPr>
            </w:pPr>
            <w:r w:rsidRPr="006916E8">
              <w:rPr>
                <w:rFonts w:ascii="Arial" w:hAnsi="Arial" w:cs="Arial"/>
                <w:color w:val="000000"/>
                <w:sz w:val="20"/>
                <w:szCs w:val="20"/>
              </w:rPr>
              <w:t>село</w:t>
            </w:r>
            <w:r w:rsidR="00A01B4D" w:rsidRPr="006916E8">
              <w:rPr>
                <w:rFonts w:ascii="Arial" w:hAnsi="Arial" w:cs="Arial"/>
                <w:color w:val="000000"/>
                <w:sz w:val="20"/>
                <w:szCs w:val="20"/>
              </w:rPr>
              <w:t xml:space="preserve"> </w:t>
            </w:r>
            <w:r w:rsidRPr="006916E8">
              <w:rPr>
                <w:rFonts w:ascii="Arial" w:hAnsi="Arial" w:cs="Arial"/>
                <w:color w:val="000000"/>
                <w:sz w:val="20"/>
                <w:szCs w:val="20"/>
              </w:rPr>
              <w:t>Шоршелы</w:t>
            </w:r>
          </w:p>
        </w:tc>
      </w:tr>
    </w:tbl>
    <w:p w:rsidR="000C0516" w:rsidRPr="006916E8" w:rsidRDefault="000466D3" w:rsidP="006916E8">
      <w:pPr>
        <w:tabs>
          <w:tab w:val="left" w:pos="4678"/>
        </w:tabs>
        <w:ind w:right="5101"/>
        <w:jc w:val="both"/>
        <w:rPr>
          <w:rFonts w:ascii="Arial" w:hAnsi="Arial" w:cs="Arial"/>
          <w:b/>
          <w:bCs/>
          <w:color w:val="000000"/>
          <w:sz w:val="20"/>
        </w:rPr>
      </w:pPr>
      <w:r w:rsidRPr="006916E8">
        <w:rPr>
          <w:rFonts w:ascii="Arial" w:hAnsi="Arial" w:cs="Arial"/>
          <w:b/>
          <w:bCs/>
          <w:color w:val="000000"/>
          <w:sz w:val="20"/>
        </w:rPr>
        <w:t>О</w:t>
      </w:r>
      <w:r w:rsidR="00A01B4D" w:rsidRPr="006916E8">
        <w:rPr>
          <w:rFonts w:ascii="Arial" w:hAnsi="Arial" w:cs="Arial"/>
          <w:b/>
          <w:bCs/>
          <w:color w:val="000000"/>
          <w:sz w:val="20"/>
        </w:rPr>
        <w:t xml:space="preserve"> </w:t>
      </w:r>
      <w:r w:rsidRPr="006916E8">
        <w:rPr>
          <w:rFonts w:ascii="Arial" w:hAnsi="Arial" w:cs="Arial"/>
          <w:b/>
          <w:bCs/>
          <w:color w:val="000000"/>
          <w:sz w:val="20"/>
        </w:rPr>
        <w:t>внесении</w:t>
      </w:r>
      <w:r w:rsidR="00A01B4D" w:rsidRPr="006916E8">
        <w:rPr>
          <w:rFonts w:ascii="Arial" w:hAnsi="Arial" w:cs="Arial"/>
          <w:b/>
          <w:bCs/>
          <w:color w:val="000000"/>
          <w:sz w:val="20"/>
        </w:rPr>
        <w:t xml:space="preserve"> </w:t>
      </w:r>
      <w:r w:rsidRPr="006916E8">
        <w:rPr>
          <w:rFonts w:ascii="Arial" w:hAnsi="Arial" w:cs="Arial"/>
          <w:b/>
          <w:bCs/>
          <w:color w:val="000000"/>
          <w:sz w:val="20"/>
        </w:rPr>
        <w:t>изменений</w:t>
      </w:r>
      <w:r w:rsidR="00A01B4D" w:rsidRPr="006916E8">
        <w:rPr>
          <w:rFonts w:ascii="Arial" w:hAnsi="Arial" w:cs="Arial"/>
          <w:b/>
          <w:bCs/>
          <w:color w:val="000000"/>
          <w:sz w:val="20"/>
        </w:rPr>
        <w:t xml:space="preserve"> </w:t>
      </w:r>
      <w:r w:rsidRPr="006916E8">
        <w:rPr>
          <w:rFonts w:ascii="Arial" w:hAnsi="Arial" w:cs="Arial"/>
          <w:b/>
          <w:bCs/>
          <w:color w:val="000000"/>
          <w:sz w:val="20"/>
        </w:rPr>
        <w:t>в</w:t>
      </w:r>
      <w:r w:rsidR="00A01B4D" w:rsidRPr="006916E8">
        <w:rPr>
          <w:rFonts w:ascii="Arial" w:hAnsi="Arial" w:cs="Arial"/>
          <w:b/>
          <w:bCs/>
          <w:color w:val="000000"/>
          <w:sz w:val="20"/>
        </w:rPr>
        <w:t xml:space="preserve"> </w:t>
      </w:r>
      <w:r w:rsidRPr="006916E8">
        <w:rPr>
          <w:rFonts w:ascii="Arial" w:hAnsi="Arial" w:cs="Arial"/>
          <w:b/>
          <w:bCs/>
          <w:color w:val="000000"/>
          <w:sz w:val="20"/>
        </w:rPr>
        <w:t>Устав</w:t>
      </w:r>
      <w:r w:rsidR="00A01B4D" w:rsidRPr="006916E8">
        <w:rPr>
          <w:rFonts w:ascii="Arial" w:hAnsi="Arial" w:cs="Arial"/>
          <w:b/>
          <w:bCs/>
          <w:color w:val="000000"/>
          <w:sz w:val="20"/>
        </w:rPr>
        <w:t xml:space="preserve"> </w:t>
      </w:r>
      <w:proofErr w:type="spellStart"/>
      <w:r w:rsidRPr="006916E8">
        <w:rPr>
          <w:rFonts w:ascii="Arial" w:hAnsi="Arial" w:cs="Arial"/>
          <w:b/>
          <w:color w:val="000000"/>
          <w:sz w:val="20"/>
        </w:rPr>
        <w:t>Шоршелского</w:t>
      </w:r>
      <w:proofErr w:type="spellEnd"/>
      <w:r w:rsidR="00A01B4D" w:rsidRPr="006916E8">
        <w:rPr>
          <w:rFonts w:ascii="Arial" w:hAnsi="Arial" w:cs="Arial"/>
          <w:b/>
          <w:bCs/>
          <w:color w:val="000000"/>
          <w:sz w:val="20"/>
        </w:rPr>
        <w:t xml:space="preserve"> </w:t>
      </w:r>
      <w:r w:rsidRPr="006916E8">
        <w:rPr>
          <w:rFonts w:ascii="Arial" w:hAnsi="Arial" w:cs="Arial"/>
          <w:b/>
          <w:bCs/>
          <w:color w:val="000000"/>
          <w:sz w:val="20"/>
        </w:rPr>
        <w:t>сельского</w:t>
      </w:r>
      <w:r w:rsidR="00A01B4D" w:rsidRPr="006916E8">
        <w:rPr>
          <w:rFonts w:ascii="Arial" w:hAnsi="Arial" w:cs="Arial"/>
          <w:b/>
          <w:bCs/>
          <w:color w:val="000000"/>
          <w:sz w:val="20"/>
        </w:rPr>
        <w:t xml:space="preserve"> </w:t>
      </w:r>
      <w:r w:rsidRPr="006916E8">
        <w:rPr>
          <w:rFonts w:ascii="Arial" w:hAnsi="Arial" w:cs="Arial"/>
          <w:b/>
          <w:bCs/>
          <w:color w:val="000000"/>
          <w:sz w:val="20"/>
        </w:rPr>
        <w:t>поселения</w:t>
      </w:r>
      <w:r w:rsidR="00A01B4D" w:rsidRPr="006916E8">
        <w:rPr>
          <w:rFonts w:ascii="Arial" w:hAnsi="Arial" w:cs="Arial"/>
          <w:b/>
          <w:bCs/>
          <w:color w:val="000000"/>
          <w:sz w:val="20"/>
        </w:rPr>
        <w:t xml:space="preserve"> </w:t>
      </w:r>
      <w:r w:rsidRPr="006916E8">
        <w:rPr>
          <w:rFonts w:ascii="Arial" w:hAnsi="Arial" w:cs="Arial"/>
          <w:b/>
          <w:bCs/>
          <w:color w:val="000000"/>
          <w:sz w:val="20"/>
        </w:rPr>
        <w:t>Мариинско-Посадского</w:t>
      </w:r>
      <w:r w:rsidR="00A01B4D" w:rsidRPr="006916E8">
        <w:rPr>
          <w:rFonts w:ascii="Arial" w:hAnsi="Arial" w:cs="Arial"/>
          <w:b/>
          <w:bCs/>
          <w:color w:val="000000"/>
          <w:sz w:val="20"/>
        </w:rPr>
        <w:t xml:space="preserve"> </w:t>
      </w:r>
      <w:r w:rsidRPr="006916E8">
        <w:rPr>
          <w:rFonts w:ascii="Arial" w:hAnsi="Arial" w:cs="Arial"/>
          <w:b/>
          <w:bCs/>
          <w:color w:val="000000"/>
          <w:sz w:val="20"/>
        </w:rPr>
        <w:t>района</w:t>
      </w:r>
      <w:r w:rsidR="00A01B4D" w:rsidRPr="006916E8">
        <w:rPr>
          <w:rFonts w:ascii="Arial" w:hAnsi="Arial" w:cs="Arial"/>
          <w:b/>
          <w:bCs/>
          <w:color w:val="000000"/>
          <w:sz w:val="20"/>
        </w:rPr>
        <w:t xml:space="preserve"> </w:t>
      </w:r>
      <w:r w:rsidRPr="006916E8">
        <w:rPr>
          <w:rFonts w:ascii="Arial" w:hAnsi="Arial" w:cs="Arial"/>
          <w:b/>
          <w:bCs/>
          <w:color w:val="000000"/>
          <w:sz w:val="20"/>
        </w:rPr>
        <w:t>Чувашской</w:t>
      </w:r>
      <w:r w:rsidR="00A01B4D" w:rsidRPr="006916E8">
        <w:rPr>
          <w:rFonts w:ascii="Arial" w:hAnsi="Arial" w:cs="Arial"/>
          <w:b/>
          <w:bCs/>
          <w:color w:val="000000"/>
          <w:sz w:val="20"/>
        </w:rPr>
        <w:t xml:space="preserve"> </w:t>
      </w:r>
      <w:r w:rsidRPr="006916E8">
        <w:rPr>
          <w:rFonts w:ascii="Arial" w:hAnsi="Arial" w:cs="Arial"/>
          <w:b/>
          <w:bCs/>
          <w:color w:val="000000"/>
          <w:sz w:val="20"/>
        </w:rPr>
        <w:t>Республики</w:t>
      </w:r>
      <w:r w:rsidR="00A01B4D" w:rsidRPr="006916E8">
        <w:rPr>
          <w:rFonts w:ascii="Arial" w:hAnsi="Arial" w:cs="Arial"/>
          <w:b/>
          <w:bCs/>
          <w:color w:val="000000"/>
          <w:sz w:val="20"/>
        </w:rPr>
        <w:t xml:space="preserve"> </w:t>
      </w:r>
    </w:p>
    <w:p w:rsidR="00393751" w:rsidRDefault="00393751" w:rsidP="006916E8">
      <w:pPr>
        <w:suppressAutoHyphens/>
        <w:ind w:firstLine="709"/>
        <w:jc w:val="both"/>
        <w:rPr>
          <w:rFonts w:ascii="Arial" w:hAnsi="Arial" w:cs="Arial"/>
          <w:color w:val="000000"/>
          <w:sz w:val="20"/>
        </w:rPr>
      </w:pPr>
    </w:p>
    <w:p w:rsidR="000466D3" w:rsidRPr="006916E8" w:rsidRDefault="000466D3" w:rsidP="006916E8">
      <w:pPr>
        <w:suppressAutoHyphens/>
        <w:ind w:firstLine="709"/>
        <w:jc w:val="both"/>
        <w:rPr>
          <w:rFonts w:ascii="Arial" w:hAnsi="Arial" w:cs="Arial"/>
          <w:color w:val="000000"/>
          <w:sz w:val="20"/>
        </w:rPr>
      </w:pP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основании</w:t>
      </w:r>
      <w:r w:rsidR="00A01B4D" w:rsidRPr="006916E8">
        <w:rPr>
          <w:rFonts w:ascii="Arial" w:hAnsi="Arial" w:cs="Arial"/>
          <w:color w:val="000000"/>
          <w:sz w:val="20"/>
        </w:rPr>
        <w:t xml:space="preserve"> </w:t>
      </w:r>
      <w:r w:rsidRPr="006916E8">
        <w:rPr>
          <w:rFonts w:ascii="Arial" w:hAnsi="Arial" w:cs="Arial"/>
          <w:color w:val="000000"/>
          <w:sz w:val="20"/>
        </w:rPr>
        <w:t>Федерального</w:t>
      </w:r>
      <w:r w:rsidR="00A01B4D" w:rsidRPr="006916E8">
        <w:rPr>
          <w:rFonts w:ascii="Arial" w:hAnsi="Arial" w:cs="Arial"/>
          <w:color w:val="000000"/>
          <w:sz w:val="20"/>
        </w:rPr>
        <w:t xml:space="preserve"> </w:t>
      </w:r>
      <w:r w:rsidRPr="006916E8">
        <w:rPr>
          <w:rFonts w:ascii="Arial" w:hAnsi="Arial" w:cs="Arial"/>
          <w:color w:val="000000"/>
          <w:sz w:val="20"/>
        </w:rPr>
        <w:t>закона</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6</w:t>
      </w:r>
      <w:r w:rsidR="00A01B4D" w:rsidRPr="006916E8">
        <w:rPr>
          <w:rFonts w:ascii="Arial" w:hAnsi="Arial" w:cs="Arial"/>
          <w:color w:val="000000"/>
          <w:sz w:val="20"/>
        </w:rPr>
        <w:t xml:space="preserve"> </w:t>
      </w:r>
      <w:r w:rsidRPr="006916E8">
        <w:rPr>
          <w:rFonts w:ascii="Arial" w:hAnsi="Arial" w:cs="Arial"/>
          <w:color w:val="000000"/>
          <w:sz w:val="20"/>
        </w:rPr>
        <w:t>октября</w:t>
      </w:r>
      <w:r w:rsidR="00A01B4D" w:rsidRPr="006916E8">
        <w:rPr>
          <w:rFonts w:ascii="Arial" w:hAnsi="Arial" w:cs="Arial"/>
          <w:color w:val="000000"/>
          <w:sz w:val="20"/>
        </w:rPr>
        <w:t xml:space="preserve"> </w:t>
      </w:r>
      <w:r w:rsidRPr="006916E8">
        <w:rPr>
          <w:rFonts w:ascii="Arial" w:hAnsi="Arial" w:cs="Arial"/>
          <w:color w:val="000000"/>
          <w:sz w:val="20"/>
        </w:rPr>
        <w:t>2003</w:t>
      </w:r>
      <w:r w:rsidR="00A01B4D" w:rsidRPr="006916E8">
        <w:rPr>
          <w:rFonts w:ascii="Arial" w:hAnsi="Arial" w:cs="Arial"/>
          <w:color w:val="000000"/>
          <w:sz w:val="20"/>
        </w:rPr>
        <w:t xml:space="preserve"> </w:t>
      </w:r>
      <w:r w:rsidRPr="006916E8">
        <w:rPr>
          <w:rFonts w:ascii="Arial" w:hAnsi="Arial" w:cs="Arial"/>
          <w:color w:val="000000"/>
          <w:sz w:val="20"/>
        </w:rPr>
        <w:t>г.</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131-ФЗ</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общих</w:t>
      </w:r>
      <w:r w:rsidR="00A01B4D" w:rsidRPr="006916E8">
        <w:rPr>
          <w:rFonts w:ascii="Arial" w:hAnsi="Arial" w:cs="Arial"/>
          <w:color w:val="000000"/>
          <w:sz w:val="20"/>
        </w:rPr>
        <w:t xml:space="preserve"> </w:t>
      </w:r>
      <w:r w:rsidRPr="006916E8">
        <w:rPr>
          <w:rFonts w:ascii="Arial" w:hAnsi="Arial" w:cs="Arial"/>
          <w:color w:val="000000"/>
          <w:sz w:val="20"/>
        </w:rPr>
        <w:t>принципах</w:t>
      </w:r>
      <w:r w:rsidR="00A01B4D" w:rsidRPr="006916E8">
        <w:rPr>
          <w:rFonts w:ascii="Arial" w:hAnsi="Arial" w:cs="Arial"/>
          <w:color w:val="000000"/>
          <w:sz w:val="20"/>
        </w:rPr>
        <w:t xml:space="preserve"> </w:t>
      </w:r>
      <w:r w:rsidRPr="006916E8">
        <w:rPr>
          <w:rFonts w:ascii="Arial" w:hAnsi="Arial" w:cs="Arial"/>
          <w:color w:val="000000"/>
          <w:sz w:val="20"/>
        </w:rPr>
        <w:t>организации</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Закона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18</w:t>
      </w:r>
      <w:r w:rsidR="00A01B4D" w:rsidRPr="006916E8">
        <w:rPr>
          <w:rFonts w:ascii="Arial" w:hAnsi="Arial" w:cs="Arial"/>
          <w:color w:val="000000"/>
          <w:sz w:val="20"/>
        </w:rPr>
        <w:t xml:space="preserve"> </w:t>
      </w:r>
      <w:r w:rsidRPr="006916E8">
        <w:rPr>
          <w:rFonts w:ascii="Arial" w:hAnsi="Arial" w:cs="Arial"/>
          <w:color w:val="000000"/>
          <w:sz w:val="20"/>
        </w:rPr>
        <w:t>октября</w:t>
      </w:r>
      <w:r w:rsidR="00A01B4D" w:rsidRPr="006916E8">
        <w:rPr>
          <w:rFonts w:ascii="Arial" w:hAnsi="Arial" w:cs="Arial"/>
          <w:color w:val="000000"/>
          <w:sz w:val="20"/>
        </w:rPr>
        <w:t xml:space="preserve"> </w:t>
      </w:r>
      <w:r w:rsidRPr="006916E8">
        <w:rPr>
          <w:rFonts w:ascii="Arial" w:hAnsi="Arial" w:cs="Arial"/>
          <w:color w:val="000000"/>
          <w:sz w:val="20"/>
        </w:rPr>
        <w:t>2004</w:t>
      </w:r>
      <w:r w:rsidR="00A01B4D" w:rsidRPr="006916E8">
        <w:rPr>
          <w:rFonts w:ascii="Arial" w:hAnsi="Arial" w:cs="Arial"/>
          <w:color w:val="000000"/>
          <w:sz w:val="20"/>
        </w:rPr>
        <w:t xml:space="preserve"> </w:t>
      </w:r>
      <w:r w:rsidRPr="006916E8">
        <w:rPr>
          <w:rFonts w:ascii="Arial" w:hAnsi="Arial" w:cs="Arial"/>
          <w:color w:val="000000"/>
          <w:sz w:val="20"/>
        </w:rPr>
        <w:t>г.</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19</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организации</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Республике"</w:t>
      </w:r>
      <w:r w:rsidR="00A01B4D" w:rsidRPr="006916E8">
        <w:rPr>
          <w:rFonts w:ascii="Arial" w:hAnsi="Arial" w:cs="Arial"/>
          <w:color w:val="000000"/>
          <w:sz w:val="20"/>
        </w:rPr>
        <w:t xml:space="preserve"> </w:t>
      </w:r>
      <w:r w:rsidRPr="006916E8">
        <w:rPr>
          <w:rFonts w:ascii="Arial" w:hAnsi="Arial" w:cs="Arial"/>
          <w:color w:val="000000"/>
          <w:sz w:val="20"/>
        </w:rPr>
        <w:t>Собрание</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p>
    <w:p w:rsidR="000466D3" w:rsidRPr="006916E8" w:rsidRDefault="000466D3" w:rsidP="006916E8">
      <w:pPr>
        <w:tabs>
          <w:tab w:val="left" w:pos="5505"/>
        </w:tabs>
        <w:suppressAutoHyphens/>
        <w:ind w:firstLine="709"/>
        <w:jc w:val="center"/>
        <w:rPr>
          <w:rFonts w:ascii="Arial" w:hAnsi="Arial" w:cs="Arial"/>
          <w:b/>
          <w:color w:val="000000"/>
          <w:sz w:val="20"/>
        </w:rPr>
      </w:pPr>
      <w:proofErr w:type="spellStart"/>
      <w:proofErr w:type="gramStart"/>
      <w:r w:rsidRPr="006916E8">
        <w:rPr>
          <w:rFonts w:ascii="Arial" w:hAnsi="Arial" w:cs="Arial"/>
          <w:color w:val="000000"/>
          <w:sz w:val="20"/>
        </w:rPr>
        <w:t>р</w:t>
      </w:r>
      <w:proofErr w:type="spellEnd"/>
      <w:proofErr w:type="gramEnd"/>
      <w:r w:rsidR="00A01B4D" w:rsidRPr="006916E8">
        <w:rPr>
          <w:rFonts w:ascii="Arial" w:hAnsi="Arial" w:cs="Arial"/>
          <w:color w:val="000000"/>
          <w:sz w:val="20"/>
        </w:rPr>
        <w:t xml:space="preserve"> </w:t>
      </w:r>
      <w:r w:rsidRPr="006916E8">
        <w:rPr>
          <w:rFonts w:ascii="Arial" w:hAnsi="Arial" w:cs="Arial"/>
          <w:color w:val="000000"/>
          <w:sz w:val="20"/>
        </w:rPr>
        <w:t>е</w:t>
      </w:r>
      <w:r w:rsidR="00A01B4D" w:rsidRPr="006916E8">
        <w:rPr>
          <w:rFonts w:ascii="Arial" w:hAnsi="Arial" w:cs="Arial"/>
          <w:color w:val="000000"/>
          <w:sz w:val="20"/>
        </w:rPr>
        <w:t xml:space="preserve"> </w:t>
      </w:r>
      <w:proofErr w:type="spellStart"/>
      <w:r w:rsidRPr="006916E8">
        <w:rPr>
          <w:rFonts w:ascii="Arial" w:hAnsi="Arial" w:cs="Arial"/>
          <w:color w:val="000000"/>
          <w:sz w:val="20"/>
        </w:rPr>
        <w:t>ш</w:t>
      </w:r>
      <w:proofErr w:type="spellEnd"/>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л</w:t>
      </w:r>
      <w:r w:rsidR="00A01B4D" w:rsidRPr="006916E8">
        <w:rPr>
          <w:rFonts w:ascii="Arial" w:hAnsi="Arial" w:cs="Arial"/>
          <w:color w:val="000000"/>
          <w:sz w:val="20"/>
        </w:rPr>
        <w:t xml:space="preserve"> </w:t>
      </w:r>
      <w:r w:rsidRPr="006916E8">
        <w:rPr>
          <w:rFonts w:ascii="Arial" w:hAnsi="Arial" w:cs="Arial"/>
          <w:color w:val="000000"/>
          <w:sz w:val="20"/>
        </w:rPr>
        <w:t>о:</w:t>
      </w:r>
    </w:p>
    <w:p w:rsidR="000466D3" w:rsidRPr="006916E8" w:rsidRDefault="00A01B4D" w:rsidP="006916E8">
      <w:pPr>
        <w:tabs>
          <w:tab w:val="left" w:pos="5505"/>
        </w:tabs>
        <w:suppressAutoHyphens/>
        <w:jc w:val="both"/>
        <w:rPr>
          <w:rFonts w:ascii="Arial" w:hAnsi="Arial" w:cs="Arial"/>
          <w:color w:val="000000"/>
          <w:sz w:val="20"/>
        </w:rPr>
      </w:pPr>
      <w:r w:rsidRPr="006916E8">
        <w:rPr>
          <w:rFonts w:ascii="Arial" w:hAnsi="Arial" w:cs="Arial"/>
          <w:color w:val="000000"/>
          <w:sz w:val="20"/>
        </w:rPr>
        <w:t xml:space="preserve"> </w:t>
      </w:r>
      <w:r w:rsidR="000466D3" w:rsidRPr="006916E8">
        <w:rPr>
          <w:rFonts w:ascii="Arial" w:hAnsi="Arial" w:cs="Arial"/>
          <w:color w:val="000000"/>
          <w:sz w:val="20"/>
        </w:rPr>
        <w:t>1.</w:t>
      </w:r>
      <w:r w:rsidRPr="006916E8">
        <w:rPr>
          <w:rFonts w:ascii="Arial" w:hAnsi="Arial" w:cs="Arial"/>
          <w:color w:val="000000"/>
          <w:sz w:val="20"/>
        </w:rPr>
        <w:t xml:space="preserve"> </w:t>
      </w:r>
      <w:proofErr w:type="gramStart"/>
      <w:r w:rsidR="000466D3" w:rsidRPr="006916E8">
        <w:rPr>
          <w:rFonts w:ascii="Arial" w:hAnsi="Arial" w:cs="Arial"/>
          <w:color w:val="000000"/>
          <w:sz w:val="20"/>
        </w:rPr>
        <w:t>Внести</w:t>
      </w:r>
      <w:r w:rsidRPr="006916E8">
        <w:rPr>
          <w:rFonts w:ascii="Arial" w:hAnsi="Arial" w:cs="Arial"/>
          <w:color w:val="000000"/>
          <w:sz w:val="20"/>
        </w:rPr>
        <w:t xml:space="preserve"> </w:t>
      </w:r>
      <w:r w:rsidR="000466D3" w:rsidRPr="006916E8">
        <w:rPr>
          <w:rFonts w:ascii="Arial" w:hAnsi="Arial" w:cs="Arial"/>
          <w:color w:val="000000"/>
          <w:sz w:val="20"/>
        </w:rPr>
        <w:t>в</w:t>
      </w:r>
      <w:r w:rsidRPr="006916E8">
        <w:rPr>
          <w:rFonts w:ascii="Arial" w:hAnsi="Arial" w:cs="Arial"/>
          <w:color w:val="000000"/>
          <w:sz w:val="20"/>
        </w:rPr>
        <w:t xml:space="preserve"> </w:t>
      </w:r>
      <w:r w:rsidR="000466D3" w:rsidRPr="006916E8">
        <w:rPr>
          <w:rFonts w:ascii="Arial" w:hAnsi="Arial" w:cs="Arial"/>
          <w:color w:val="000000"/>
          <w:sz w:val="20"/>
        </w:rPr>
        <w:t>Устав</w:t>
      </w:r>
      <w:r w:rsidRPr="006916E8">
        <w:rPr>
          <w:rFonts w:ascii="Arial" w:hAnsi="Arial" w:cs="Arial"/>
          <w:color w:val="000000"/>
          <w:sz w:val="20"/>
        </w:rPr>
        <w:t xml:space="preserve"> </w:t>
      </w:r>
      <w:proofErr w:type="spellStart"/>
      <w:r w:rsidR="000466D3" w:rsidRPr="006916E8">
        <w:rPr>
          <w:rFonts w:ascii="Arial" w:hAnsi="Arial" w:cs="Arial"/>
          <w:color w:val="000000"/>
          <w:sz w:val="20"/>
        </w:rPr>
        <w:t>Шоршелского</w:t>
      </w:r>
      <w:proofErr w:type="spellEnd"/>
      <w:r w:rsidRPr="006916E8">
        <w:rPr>
          <w:rFonts w:ascii="Arial" w:hAnsi="Arial" w:cs="Arial"/>
          <w:color w:val="000000"/>
          <w:sz w:val="20"/>
        </w:rPr>
        <w:t xml:space="preserve"> </w:t>
      </w:r>
      <w:r w:rsidR="000466D3" w:rsidRPr="006916E8">
        <w:rPr>
          <w:rFonts w:ascii="Arial" w:hAnsi="Arial" w:cs="Arial"/>
          <w:color w:val="000000"/>
          <w:sz w:val="20"/>
        </w:rPr>
        <w:t>сельского</w:t>
      </w:r>
      <w:r w:rsidRPr="006916E8">
        <w:rPr>
          <w:rFonts w:ascii="Arial" w:hAnsi="Arial" w:cs="Arial"/>
          <w:color w:val="000000"/>
          <w:sz w:val="20"/>
        </w:rPr>
        <w:t xml:space="preserve"> </w:t>
      </w:r>
      <w:r w:rsidR="000466D3" w:rsidRPr="006916E8">
        <w:rPr>
          <w:rFonts w:ascii="Arial" w:hAnsi="Arial" w:cs="Arial"/>
          <w:color w:val="000000"/>
          <w:sz w:val="20"/>
        </w:rPr>
        <w:t>поселения</w:t>
      </w:r>
      <w:r w:rsidRPr="006916E8">
        <w:rPr>
          <w:rFonts w:ascii="Arial" w:hAnsi="Arial" w:cs="Arial"/>
          <w:color w:val="000000"/>
          <w:sz w:val="20"/>
        </w:rPr>
        <w:t xml:space="preserve"> </w:t>
      </w:r>
      <w:r w:rsidR="000466D3" w:rsidRPr="006916E8">
        <w:rPr>
          <w:rFonts w:ascii="Arial" w:hAnsi="Arial" w:cs="Arial"/>
          <w:color w:val="000000"/>
          <w:sz w:val="20"/>
        </w:rPr>
        <w:t>Мариинско-Посадского</w:t>
      </w:r>
      <w:r w:rsidRPr="006916E8">
        <w:rPr>
          <w:rFonts w:ascii="Arial" w:hAnsi="Arial" w:cs="Arial"/>
          <w:color w:val="000000"/>
          <w:sz w:val="20"/>
        </w:rPr>
        <w:t xml:space="preserve"> </w:t>
      </w:r>
      <w:r w:rsidR="000466D3" w:rsidRPr="006916E8">
        <w:rPr>
          <w:rFonts w:ascii="Arial" w:hAnsi="Arial" w:cs="Arial"/>
          <w:color w:val="000000"/>
          <w:sz w:val="20"/>
        </w:rPr>
        <w:t>района,</w:t>
      </w:r>
      <w:r w:rsidRPr="006916E8">
        <w:rPr>
          <w:rFonts w:ascii="Arial" w:hAnsi="Arial" w:cs="Arial"/>
          <w:color w:val="000000"/>
          <w:sz w:val="20"/>
        </w:rPr>
        <w:t xml:space="preserve"> </w:t>
      </w:r>
      <w:r w:rsidR="000466D3" w:rsidRPr="006916E8">
        <w:rPr>
          <w:rFonts w:ascii="Arial" w:hAnsi="Arial" w:cs="Arial"/>
          <w:color w:val="000000"/>
          <w:sz w:val="20"/>
        </w:rPr>
        <w:t>принятый</w:t>
      </w:r>
      <w:r w:rsidRPr="006916E8">
        <w:rPr>
          <w:rFonts w:ascii="Arial" w:hAnsi="Arial" w:cs="Arial"/>
          <w:color w:val="000000"/>
          <w:sz w:val="20"/>
        </w:rPr>
        <w:t xml:space="preserve"> </w:t>
      </w:r>
      <w:r w:rsidR="000466D3" w:rsidRPr="006916E8">
        <w:rPr>
          <w:rFonts w:ascii="Arial" w:hAnsi="Arial" w:cs="Arial"/>
          <w:color w:val="000000"/>
          <w:sz w:val="20"/>
        </w:rPr>
        <w:t>решением</w:t>
      </w:r>
      <w:r w:rsidRPr="006916E8">
        <w:rPr>
          <w:rFonts w:ascii="Arial" w:hAnsi="Arial" w:cs="Arial"/>
          <w:color w:val="000000"/>
          <w:sz w:val="20"/>
        </w:rPr>
        <w:t xml:space="preserve"> </w:t>
      </w:r>
      <w:r w:rsidR="000466D3" w:rsidRPr="006916E8">
        <w:rPr>
          <w:rFonts w:ascii="Arial" w:hAnsi="Arial" w:cs="Arial"/>
          <w:color w:val="000000"/>
          <w:sz w:val="20"/>
        </w:rPr>
        <w:t>Собрания</w:t>
      </w:r>
      <w:r w:rsidRPr="006916E8">
        <w:rPr>
          <w:rFonts w:ascii="Arial" w:hAnsi="Arial" w:cs="Arial"/>
          <w:color w:val="000000"/>
          <w:sz w:val="20"/>
        </w:rPr>
        <w:t xml:space="preserve"> </w:t>
      </w:r>
      <w:r w:rsidR="000466D3" w:rsidRPr="006916E8">
        <w:rPr>
          <w:rFonts w:ascii="Arial" w:hAnsi="Arial" w:cs="Arial"/>
          <w:color w:val="000000"/>
          <w:sz w:val="20"/>
        </w:rPr>
        <w:t>депутатов</w:t>
      </w:r>
      <w:r w:rsidRPr="006916E8">
        <w:rPr>
          <w:rFonts w:ascii="Arial" w:hAnsi="Arial" w:cs="Arial"/>
          <w:color w:val="000000"/>
          <w:sz w:val="20"/>
        </w:rPr>
        <w:t xml:space="preserve"> </w:t>
      </w:r>
      <w:proofErr w:type="spellStart"/>
      <w:r w:rsidR="000466D3" w:rsidRPr="006916E8">
        <w:rPr>
          <w:rFonts w:ascii="Arial" w:hAnsi="Arial" w:cs="Arial"/>
          <w:color w:val="000000"/>
          <w:sz w:val="20"/>
        </w:rPr>
        <w:t>Шоршелского</w:t>
      </w:r>
      <w:proofErr w:type="spellEnd"/>
      <w:r w:rsidRPr="006916E8">
        <w:rPr>
          <w:rFonts w:ascii="Arial" w:hAnsi="Arial" w:cs="Arial"/>
          <w:color w:val="000000"/>
          <w:sz w:val="20"/>
        </w:rPr>
        <w:t xml:space="preserve"> </w:t>
      </w:r>
      <w:r w:rsidR="000466D3" w:rsidRPr="006916E8">
        <w:rPr>
          <w:rFonts w:ascii="Arial" w:hAnsi="Arial" w:cs="Arial"/>
          <w:color w:val="000000"/>
          <w:sz w:val="20"/>
        </w:rPr>
        <w:t>сельского</w:t>
      </w:r>
      <w:r w:rsidRPr="006916E8">
        <w:rPr>
          <w:rFonts w:ascii="Arial" w:hAnsi="Arial" w:cs="Arial"/>
          <w:color w:val="000000"/>
          <w:sz w:val="20"/>
        </w:rPr>
        <w:t xml:space="preserve"> </w:t>
      </w:r>
      <w:r w:rsidR="000466D3" w:rsidRPr="006916E8">
        <w:rPr>
          <w:rFonts w:ascii="Arial" w:hAnsi="Arial" w:cs="Arial"/>
          <w:color w:val="000000"/>
          <w:sz w:val="20"/>
        </w:rPr>
        <w:t>поселения</w:t>
      </w:r>
      <w:r w:rsidRPr="006916E8">
        <w:rPr>
          <w:rFonts w:ascii="Arial" w:hAnsi="Arial" w:cs="Arial"/>
          <w:color w:val="000000"/>
          <w:sz w:val="20"/>
        </w:rPr>
        <w:t xml:space="preserve"> </w:t>
      </w:r>
      <w:r w:rsidR="000466D3" w:rsidRPr="006916E8">
        <w:rPr>
          <w:rFonts w:ascii="Arial" w:hAnsi="Arial" w:cs="Arial"/>
          <w:color w:val="000000"/>
          <w:sz w:val="20"/>
        </w:rPr>
        <w:t>Мариинско-Посадского</w:t>
      </w:r>
      <w:r w:rsidRPr="006916E8">
        <w:rPr>
          <w:rFonts w:ascii="Arial" w:hAnsi="Arial" w:cs="Arial"/>
          <w:color w:val="000000"/>
          <w:sz w:val="20"/>
        </w:rPr>
        <w:t xml:space="preserve"> </w:t>
      </w:r>
      <w:r w:rsidR="000466D3" w:rsidRPr="006916E8">
        <w:rPr>
          <w:rFonts w:ascii="Arial" w:hAnsi="Arial" w:cs="Arial"/>
          <w:color w:val="000000"/>
          <w:sz w:val="20"/>
        </w:rPr>
        <w:t>района</w:t>
      </w:r>
      <w:r w:rsidRPr="006916E8">
        <w:rPr>
          <w:rFonts w:ascii="Arial" w:hAnsi="Arial" w:cs="Arial"/>
          <w:color w:val="000000"/>
          <w:sz w:val="20"/>
        </w:rPr>
        <w:t xml:space="preserve"> </w:t>
      </w:r>
      <w:r w:rsidR="000466D3" w:rsidRPr="006916E8">
        <w:rPr>
          <w:rFonts w:ascii="Arial" w:hAnsi="Arial" w:cs="Arial"/>
          <w:color w:val="000000"/>
          <w:sz w:val="20"/>
        </w:rPr>
        <w:t>Чувашской</w:t>
      </w:r>
      <w:r w:rsidRPr="006916E8">
        <w:rPr>
          <w:rFonts w:ascii="Arial" w:hAnsi="Arial" w:cs="Arial"/>
          <w:color w:val="000000"/>
          <w:sz w:val="20"/>
        </w:rPr>
        <w:t xml:space="preserve"> </w:t>
      </w:r>
      <w:r w:rsidR="000466D3" w:rsidRPr="006916E8">
        <w:rPr>
          <w:rFonts w:ascii="Arial" w:hAnsi="Arial" w:cs="Arial"/>
          <w:color w:val="000000"/>
          <w:sz w:val="20"/>
        </w:rPr>
        <w:t>Республики</w:t>
      </w:r>
      <w:r w:rsidRPr="006916E8">
        <w:rPr>
          <w:rFonts w:ascii="Arial" w:hAnsi="Arial" w:cs="Arial"/>
          <w:color w:val="000000"/>
          <w:sz w:val="20"/>
        </w:rPr>
        <w:t xml:space="preserve"> </w:t>
      </w:r>
      <w:r w:rsidR="000466D3" w:rsidRPr="006916E8">
        <w:rPr>
          <w:rFonts w:ascii="Arial" w:hAnsi="Arial" w:cs="Arial"/>
          <w:color w:val="000000"/>
          <w:sz w:val="20"/>
        </w:rPr>
        <w:t>27.11.2014</w:t>
      </w: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63/1</w:t>
      </w:r>
      <w:r w:rsidRPr="006916E8">
        <w:rPr>
          <w:rFonts w:ascii="Arial" w:hAnsi="Arial" w:cs="Arial"/>
          <w:color w:val="000000"/>
          <w:sz w:val="20"/>
        </w:rPr>
        <w:t xml:space="preserve"> </w:t>
      </w:r>
      <w:r w:rsidR="000466D3" w:rsidRPr="006916E8">
        <w:rPr>
          <w:rFonts w:ascii="Arial" w:hAnsi="Arial" w:cs="Arial"/>
          <w:color w:val="000000"/>
          <w:sz w:val="20"/>
        </w:rPr>
        <w:t>(с</w:t>
      </w:r>
      <w:r w:rsidRPr="006916E8">
        <w:rPr>
          <w:rFonts w:ascii="Arial" w:hAnsi="Arial" w:cs="Arial"/>
          <w:color w:val="000000"/>
          <w:sz w:val="20"/>
        </w:rPr>
        <w:t xml:space="preserve"> </w:t>
      </w:r>
      <w:r w:rsidR="000466D3" w:rsidRPr="006916E8">
        <w:rPr>
          <w:rFonts w:ascii="Arial" w:hAnsi="Arial" w:cs="Arial"/>
          <w:color w:val="000000"/>
          <w:sz w:val="20"/>
        </w:rPr>
        <w:t>изменениями,</w:t>
      </w:r>
      <w:r w:rsidRPr="006916E8">
        <w:rPr>
          <w:rFonts w:ascii="Arial" w:hAnsi="Arial" w:cs="Arial"/>
          <w:color w:val="000000"/>
          <w:sz w:val="20"/>
        </w:rPr>
        <w:t xml:space="preserve"> </w:t>
      </w:r>
      <w:r w:rsidR="000466D3" w:rsidRPr="006916E8">
        <w:rPr>
          <w:rFonts w:ascii="Arial" w:hAnsi="Arial" w:cs="Arial"/>
          <w:color w:val="000000"/>
          <w:sz w:val="20"/>
        </w:rPr>
        <w:t>внесенными</w:t>
      </w:r>
      <w:r w:rsidRPr="006916E8">
        <w:rPr>
          <w:rFonts w:ascii="Arial" w:hAnsi="Arial" w:cs="Arial"/>
          <w:color w:val="000000"/>
          <w:sz w:val="20"/>
        </w:rPr>
        <w:t xml:space="preserve"> </w:t>
      </w:r>
      <w:r w:rsidR="000466D3" w:rsidRPr="006916E8">
        <w:rPr>
          <w:rFonts w:ascii="Arial" w:hAnsi="Arial" w:cs="Arial"/>
          <w:color w:val="000000"/>
          <w:sz w:val="20"/>
        </w:rPr>
        <w:t>решениями</w:t>
      </w:r>
      <w:r w:rsidRPr="006916E8">
        <w:rPr>
          <w:rFonts w:ascii="Arial" w:hAnsi="Arial" w:cs="Arial"/>
          <w:color w:val="000000"/>
          <w:sz w:val="20"/>
        </w:rPr>
        <w:t xml:space="preserve"> </w:t>
      </w:r>
      <w:r w:rsidR="000466D3" w:rsidRPr="006916E8">
        <w:rPr>
          <w:rFonts w:ascii="Arial" w:hAnsi="Arial" w:cs="Arial"/>
          <w:color w:val="000000"/>
          <w:sz w:val="20"/>
        </w:rPr>
        <w:t>Собрания</w:t>
      </w:r>
      <w:r w:rsidRPr="006916E8">
        <w:rPr>
          <w:rFonts w:ascii="Arial" w:hAnsi="Arial" w:cs="Arial"/>
          <w:color w:val="000000"/>
          <w:sz w:val="20"/>
        </w:rPr>
        <w:t xml:space="preserve"> </w:t>
      </w:r>
      <w:r w:rsidR="000466D3" w:rsidRPr="006916E8">
        <w:rPr>
          <w:rFonts w:ascii="Arial" w:hAnsi="Arial" w:cs="Arial"/>
          <w:color w:val="000000"/>
          <w:sz w:val="20"/>
        </w:rPr>
        <w:t>депутатов</w:t>
      </w:r>
      <w:r w:rsidRPr="006916E8">
        <w:rPr>
          <w:rFonts w:ascii="Arial" w:hAnsi="Arial" w:cs="Arial"/>
          <w:color w:val="000000"/>
          <w:sz w:val="20"/>
        </w:rPr>
        <w:t xml:space="preserve"> </w:t>
      </w:r>
      <w:proofErr w:type="spellStart"/>
      <w:r w:rsidR="000466D3" w:rsidRPr="006916E8">
        <w:rPr>
          <w:rFonts w:ascii="Arial" w:hAnsi="Arial" w:cs="Arial"/>
          <w:color w:val="000000"/>
          <w:sz w:val="20"/>
        </w:rPr>
        <w:t>Шоршелского</w:t>
      </w:r>
      <w:proofErr w:type="spellEnd"/>
      <w:r w:rsidRPr="006916E8">
        <w:rPr>
          <w:rFonts w:ascii="Arial" w:hAnsi="Arial" w:cs="Arial"/>
          <w:color w:val="000000"/>
          <w:sz w:val="20"/>
        </w:rPr>
        <w:t xml:space="preserve"> </w:t>
      </w:r>
      <w:r w:rsidR="000466D3" w:rsidRPr="006916E8">
        <w:rPr>
          <w:rFonts w:ascii="Arial" w:hAnsi="Arial" w:cs="Arial"/>
          <w:color w:val="000000"/>
          <w:sz w:val="20"/>
        </w:rPr>
        <w:t>сельского</w:t>
      </w:r>
      <w:r w:rsidRPr="006916E8">
        <w:rPr>
          <w:rFonts w:ascii="Arial" w:hAnsi="Arial" w:cs="Arial"/>
          <w:color w:val="000000"/>
          <w:sz w:val="20"/>
        </w:rPr>
        <w:t xml:space="preserve"> </w:t>
      </w:r>
      <w:r w:rsidR="000466D3" w:rsidRPr="006916E8">
        <w:rPr>
          <w:rFonts w:ascii="Arial" w:hAnsi="Arial" w:cs="Arial"/>
          <w:color w:val="000000"/>
          <w:sz w:val="20"/>
        </w:rPr>
        <w:t>поселения</w:t>
      </w:r>
      <w:r w:rsidRPr="006916E8">
        <w:rPr>
          <w:rFonts w:ascii="Arial" w:hAnsi="Arial" w:cs="Arial"/>
          <w:color w:val="000000"/>
          <w:sz w:val="20"/>
        </w:rPr>
        <w:t xml:space="preserve"> </w:t>
      </w:r>
      <w:r w:rsidR="000466D3" w:rsidRPr="006916E8">
        <w:rPr>
          <w:rFonts w:ascii="Arial" w:hAnsi="Arial" w:cs="Arial"/>
          <w:color w:val="000000"/>
          <w:sz w:val="20"/>
        </w:rPr>
        <w:t>от</w:t>
      </w:r>
      <w:r w:rsidRPr="006916E8">
        <w:rPr>
          <w:rFonts w:ascii="Arial" w:hAnsi="Arial" w:cs="Arial"/>
          <w:color w:val="000000"/>
          <w:sz w:val="20"/>
        </w:rPr>
        <w:t xml:space="preserve"> </w:t>
      </w:r>
      <w:hyperlink r:id="rId13" w:tgtFrame="_blank" w:history="1">
        <w:r w:rsidR="000466D3" w:rsidRPr="006916E8">
          <w:rPr>
            <w:rFonts w:ascii="Arial" w:hAnsi="Arial" w:cs="Arial"/>
            <w:color w:val="000000"/>
            <w:sz w:val="20"/>
          </w:rPr>
          <w:t>29.06.2015</w:t>
        </w: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С-70/1</w:t>
        </w:r>
      </w:hyperlink>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от</w:t>
      </w:r>
      <w:r w:rsidRPr="006916E8">
        <w:rPr>
          <w:rFonts w:ascii="Arial" w:hAnsi="Arial" w:cs="Arial"/>
          <w:color w:val="000000"/>
          <w:sz w:val="20"/>
        </w:rPr>
        <w:t xml:space="preserve"> </w:t>
      </w:r>
      <w:hyperlink r:id="rId14" w:tgtFrame="_blank" w:history="1">
        <w:r w:rsidR="000466D3" w:rsidRPr="006916E8">
          <w:rPr>
            <w:rFonts w:ascii="Arial" w:hAnsi="Arial" w:cs="Arial"/>
            <w:color w:val="000000"/>
            <w:sz w:val="20"/>
          </w:rPr>
          <w:t>07.09.2015</w:t>
        </w: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С-74/1</w:t>
        </w:r>
      </w:hyperlink>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от</w:t>
      </w:r>
      <w:r w:rsidRPr="006916E8">
        <w:rPr>
          <w:rFonts w:ascii="Arial" w:hAnsi="Arial" w:cs="Arial"/>
          <w:color w:val="000000"/>
          <w:sz w:val="20"/>
        </w:rPr>
        <w:t xml:space="preserve"> </w:t>
      </w:r>
      <w:hyperlink r:id="rId15" w:tgtFrame="_blank" w:history="1">
        <w:r w:rsidR="000466D3" w:rsidRPr="006916E8">
          <w:rPr>
            <w:rFonts w:ascii="Arial" w:hAnsi="Arial" w:cs="Arial"/>
            <w:color w:val="000000"/>
            <w:sz w:val="20"/>
          </w:rPr>
          <w:t>11.08.2016</w:t>
        </w: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С-10/1</w:t>
        </w:r>
      </w:hyperlink>
      <w:r w:rsidR="000466D3" w:rsidRPr="006916E8">
        <w:rPr>
          <w:rFonts w:ascii="Arial" w:hAnsi="Arial" w:cs="Arial"/>
          <w:color w:val="000000"/>
          <w:sz w:val="20"/>
        </w:rPr>
        <w:t>;</w:t>
      </w:r>
      <w:r w:rsidRPr="006916E8">
        <w:rPr>
          <w:rFonts w:ascii="Arial" w:hAnsi="Arial" w:cs="Arial"/>
          <w:color w:val="000000"/>
          <w:sz w:val="20"/>
        </w:rPr>
        <w:t xml:space="preserve"> </w:t>
      </w:r>
      <w:hyperlink r:id="rId16" w:tgtFrame="_blank" w:history="1">
        <w:r w:rsidR="000466D3" w:rsidRPr="006916E8">
          <w:rPr>
            <w:rFonts w:ascii="Arial" w:hAnsi="Arial" w:cs="Arial"/>
            <w:color w:val="000000"/>
            <w:sz w:val="20"/>
          </w:rPr>
          <w:t>от</w:t>
        </w:r>
        <w:r w:rsidRPr="006916E8">
          <w:rPr>
            <w:rFonts w:ascii="Arial" w:hAnsi="Arial" w:cs="Arial"/>
            <w:color w:val="000000"/>
            <w:sz w:val="20"/>
          </w:rPr>
          <w:t xml:space="preserve"> </w:t>
        </w:r>
        <w:r w:rsidR="000466D3" w:rsidRPr="006916E8">
          <w:rPr>
            <w:rFonts w:ascii="Arial" w:hAnsi="Arial" w:cs="Arial"/>
            <w:color w:val="000000"/>
            <w:sz w:val="20"/>
          </w:rPr>
          <w:t>10.02.2017</w:t>
        </w: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С-17/1</w:t>
        </w:r>
      </w:hyperlink>
      <w:r w:rsidR="000466D3" w:rsidRPr="006916E8">
        <w:rPr>
          <w:rFonts w:ascii="Arial" w:hAnsi="Arial" w:cs="Arial"/>
          <w:color w:val="000000"/>
          <w:sz w:val="20"/>
        </w:rPr>
        <w:t>;</w:t>
      </w:r>
      <w:r w:rsidRPr="006916E8">
        <w:rPr>
          <w:rFonts w:ascii="Arial" w:hAnsi="Arial" w:cs="Arial"/>
          <w:color w:val="000000"/>
          <w:sz w:val="20"/>
        </w:rPr>
        <w:t xml:space="preserve"> </w:t>
      </w:r>
      <w:hyperlink r:id="rId17" w:tgtFrame="_blank" w:history="1">
        <w:r w:rsidR="000466D3" w:rsidRPr="006916E8">
          <w:rPr>
            <w:rFonts w:ascii="Arial" w:hAnsi="Arial" w:cs="Arial"/>
            <w:color w:val="000000"/>
            <w:sz w:val="20"/>
          </w:rPr>
          <w:t>от</w:t>
        </w:r>
        <w:r w:rsidRPr="006916E8">
          <w:rPr>
            <w:rFonts w:ascii="Arial" w:hAnsi="Arial" w:cs="Arial"/>
            <w:color w:val="000000"/>
            <w:sz w:val="20"/>
          </w:rPr>
          <w:t xml:space="preserve"> </w:t>
        </w:r>
        <w:r w:rsidR="000466D3" w:rsidRPr="006916E8">
          <w:rPr>
            <w:rFonts w:ascii="Arial" w:hAnsi="Arial" w:cs="Arial"/>
            <w:color w:val="000000"/>
            <w:sz w:val="20"/>
          </w:rPr>
          <w:t>18.08.2017</w:t>
        </w: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С-30/1</w:t>
        </w:r>
      </w:hyperlink>
      <w:r w:rsidR="000466D3" w:rsidRPr="006916E8">
        <w:rPr>
          <w:rFonts w:ascii="Arial" w:hAnsi="Arial" w:cs="Arial"/>
          <w:color w:val="000000"/>
          <w:sz w:val="20"/>
        </w:rPr>
        <w:t>;</w:t>
      </w:r>
      <w:proofErr w:type="gramEnd"/>
      <w:r w:rsidRPr="006916E8">
        <w:rPr>
          <w:rFonts w:ascii="Arial" w:hAnsi="Arial" w:cs="Arial"/>
          <w:color w:val="000000"/>
          <w:sz w:val="20"/>
        </w:rPr>
        <w:t xml:space="preserve"> </w:t>
      </w:r>
      <w:hyperlink r:id="rId18" w:tgtFrame="_blank" w:history="1">
        <w:r w:rsidR="000466D3" w:rsidRPr="006916E8">
          <w:rPr>
            <w:rFonts w:ascii="Arial" w:hAnsi="Arial" w:cs="Arial"/>
            <w:color w:val="000000"/>
            <w:sz w:val="20"/>
          </w:rPr>
          <w:t>от</w:t>
        </w:r>
        <w:r w:rsidRPr="006916E8">
          <w:rPr>
            <w:rFonts w:ascii="Arial" w:hAnsi="Arial" w:cs="Arial"/>
            <w:color w:val="000000"/>
            <w:sz w:val="20"/>
          </w:rPr>
          <w:t xml:space="preserve"> </w:t>
        </w:r>
        <w:r w:rsidR="000466D3" w:rsidRPr="006916E8">
          <w:rPr>
            <w:rFonts w:ascii="Arial" w:hAnsi="Arial" w:cs="Arial"/>
            <w:color w:val="000000"/>
            <w:sz w:val="20"/>
          </w:rPr>
          <w:t>09.02.2018</w:t>
        </w: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С-3/1</w:t>
        </w:r>
      </w:hyperlink>
      <w:r w:rsidR="000466D3" w:rsidRPr="006916E8">
        <w:rPr>
          <w:rFonts w:ascii="Arial" w:hAnsi="Arial" w:cs="Arial"/>
          <w:color w:val="000000"/>
          <w:sz w:val="20"/>
        </w:rPr>
        <w:t>;</w:t>
      </w:r>
      <w:r w:rsidRPr="006916E8">
        <w:rPr>
          <w:rFonts w:ascii="Arial" w:hAnsi="Arial" w:cs="Arial"/>
          <w:color w:val="000000"/>
          <w:sz w:val="20"/>
        </w:rPr>
        <w:t xml:space="preserve"> </w:t>
      </w:r>
      <w:hyperlink r:id="rId19" w:tgtFrame="_blank" w:history="1">
        <w:r w:rsidR="000466D3" w:rsidRPr="006916E8">
          <w:rPr>
            <w:rFonts w:ascii="Arial" w:hAnsi="Arial" w:cs="Arial"/>
            <w:color w:val="000000"/>
            <w:sz w:val="20"/>
          </w:rPr>
          <w:t>от</w:t>
        </w:r>
        <w:r w:rsidRPr="006916E8">
          <w:rPr>
            <w:rFonts w:ascii="Arial" w:hAnsi="Arial" w:cs="Arial"/>
            <w:color w:val="000000"/>
            <w:sz w:val="20"/>
          </w:rPr>
          <w:t xml:space="preserve"> </w:t>
        </w:r>
        <w:r w:rsidR="000466D3" w:rsidRPr="006916E8">
          <w:rPr>
            <w:rFonts w:ascii="Arial" w:hAnsi="Arial" w:cs="Arial"/>
            <w:color w:val="000000"/>
            <w:sz w:val="20"/>
          </w:rPr>
          <w:t>29.06.2018</w:t>
        </w: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С-10/1</w:t>
        </w:r>
      </w:hyperlink>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от</w:t>
      </w:r>
      <w:r w:rsidRPr="006916E8">
        <w:rPr>
          <w:rFonts w:ascii="Arial" w:hAnsi="Arial" w:cs="Arial"/>
          <w:color w:val="000000"/>
          <w:sz w:val="20"/>
        </w:rPr>
        <w:t xml:space="preserve"> </w:t>
      </w:r>
      <w:hyperlink r:id="rId20" w:tgtFrame="_blank" w:history="1">
        <w:r w:rsidR="000466D3" w:rsidRPr="006916E8">
          <w:rPr>
            <w:rFonts w:ascii="Arial" w:hAnsi="Arial" w:cs="Arial"/>
            <w:color w:val="000000"/>
            <w:sz w:val="20"/>
          </w:rPr>
          <w:t>27.12.2018</w:t>
        </w: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С-23/1</w:t>
        </w:r>
      </w:hyperlink>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от</w:t>
      </w:r>
      <w:r w:rsidRPr="006916E8">
        <w:rPr>
          <w:rFonts w:ascii="Arial" w:hAnsi="Arial" w:cs="Arial"/>
          <w:color w:val="000000"/>
          <w:sz w:val="20"/>
        </w:rPr>
        <w:t xml:space="preserve"> </w:t>
      </w:r>
      <w:hyperlink r:id="rId21" w:tgtFrame="_blank" w:history="1">
        <w:r w:rsidR="000466D3" w:rsidRPr="006916E8">
          <w:rPr>
            <w:rFonts w:ascii="Arial" w:hAnsi="Arial" w:cs="Arial"/>
            <w:color w:val="000000"/>
            <w:sz w:val="20"/>
          </w:rPr>
          <w:t>30.04.2019</w:t>
        </w: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С-6/1</w:t>
        </w:r>
      </w:hyperlink>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от</w:t>
      </w:r>
      <w:r w:rsidRPr="006916E8">
        <w:rPr>
          <w:rFonts w:ascii="Arial" w:hAnsi="Arial" w:cs="Arial"/>
          <w:color w:val="000000"/>
          <w:sz w:val="20"/>
        </w:rPr>
        <w:t xml:space="preserve"> </w:t>
      </w:r>
      <w:hyperlink r:id="rId22" w:tgtFrame="_blank" w:history="1">
        <w:r w:rsidR="000466D3" w:rsidRPr="006916E8">
          <w:rPr>
            <w:rFonts w:ascii="Arial" w:hAnsi="Arial" w:cs="Arial"/>
            <w:color w:val="000000"/>
            <w:sz w:val="20"/>
          </w:rPr>
          <w:t>15.11.2019</w:t>
        </w: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С-19/1</w:t>
        </w:r>
      </w:hyperlink>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следующие</w:t>
      </w:r>
      <w:r w:rsidRPr="006916E8">
        <w:rPr>
          <w:rFonts w:ascii="Arial" w:hAnsi="Arial" w:cs="Arial"/>
          <w:color w:val="000000"/>
          <w:sz w:val="20"/>
        </w:rPr>
        <w:t xml:space="preserve"> </w:t>
      </w:r>
      <w:r w:rsidR="000466D3" w:rsidRPr="006916E8">
        <w:rPr>
          <w:rFonts w:ascii="Arial" w:hAnsi="Arial" w:cs="Arial"/>
          <w:color w:val="000000"/>
          <w:sz w:val="20"/>
        </w:rPr>
        <w:t>изменения: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hyperlink r:id="rId23" w:history="1">
        <w:r w:rsidRPr="006916E8">
          <w:rPr>
            <w:rFonts w:ascii="Arial" w:hAnsi="Arial" w:cs="Arial"/>
            <w:color w:val="000000"/>
            <w:sz w:val="20"/>
          </w:rPr>
          <w:t>часть</w:t>
        </w:r>
        <w:r w:rsidR="00A01B4D" w:rsidRPr="006916E8">
          <w:rPr>
            <w:rFonts w:ascii="Arial" w:hAnsi="Arial" w:cs="Arial"/>
            <w:color w:val="000000"/>
            <w:sz w:val="20"/>
          </w:rPr>
          <w:t xml:space="preserve"> </w:t>
        </w: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статьи</w:t>
        </w:r>
        <w:r w:rsidR="00A01B4D" w:rsidRPr="006916E8">
          <w:rPr>
            <w:rFonts w:ascii="Arial" w:hAnsi="Arial" w:cs="Arial"/>
            <w:color w:val="000000"/>
            <w:sz w:val="20"/>
          </w:rPr>
          <w:t xml:space="preserve"> </w:t>
        </w:r>
      </w:hyperlink>
      <w:r w:rsidRPr="006916E8">
        <w:rPr>
          <w:rFonts w:ascii="Arial" w:hAnsi="Arial" w:cs="Arial"/>
          <w:color w:val="000000"/>
          <w:sz w:val="20"/>
        </w:rPr>
        <w:t>8</w:t>
      </w:r>
      <w:r w:rsidR="00A01B4D" w:rsidRPr="006916E8">
        <w:rPr>
          <w:rFonts w:ascii="Arial" w:hAnsi="Arial" w:cs="Arial"/>
          <w:color w:val="000000"/>
          <w:sz w:val="20"/>
        </w:rPr>
        <w:t xml:space="preserve"> </w:t>
      </w:r>
      <w:r w:rsidRPr="006916E8">
        <w:rPr>
          <w:rFonts w:ascii="Arial" w:hAnsi="Arial" w:cs="Arial"/>
          <w:color w:val="000000"/>
          <w:sz w:val="20"/>
        </w:rPr>
        <w:t>дополнить</w:t>
      </w:r>
      <w:r w:rsidR="00A01B4D" w:rsidRPr="006916E8">
        <w:rPr>
          <w:rFonts w:ascii="Arial" w:hAnsi="Arial" w:cs="Arial"/>
          <w:color w:val="000000"/>
          <w:sz w:val="20"/>
        </w:rPr>
        <w:t xml:space="preserve"> </w:t>
      </w:r>
      <w:r w:rsidRPr="006916E8">
        <w:rPr>
          <w:rFonts w:ascii="Arial" w:hAnsi="Arial" w:cs="Arial"/>
          <w:color w:val="000000"/>
          <w:sz w:val="20"/>
        </w:rPr>
        <w:t>пунктом</w:t>
      </w:r>
      <w:r w:rsidR="00A01B4D" w:rsidRPr="006916E8">
        <w:rPr>
          <w:rFonts w:ascii="Arial" w:hAnsi="Arial" w:cs="Arial"/>
          <w:color w:val="000000"/>
          <w:sz w:val="20"/>
        </w:rPr>
        <w:t xml:space="preserve"> </w:t>
      </w:r>
      <w:r w:rsidRPr="006916E8">
        <w:rPr>
          <w:rFonts w:ascii="Arial" w:hAnsi="Arial" w:cs="Arial"/>
          <w:color w:val="000000"/>
          <w:sz w:val="20"/>
        </w:rPr>
        <w:t>17</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"17)</w:t>
      </w:r>
      <w:r w:rsidR="00A01B4D" w:rsidRPr="006916E8">
        <w:rPr>
          <w:rFonts w:ascii="Arial" w:hAnsi="Arial" w:cs="Arial"/>
          <w:color w:val="000000"/>
          <w:sz w:val="20"/>
        </w:rPr>
        <w:t xml:space="preserve"> </w:t>
      </w:r>
      <w:r w:rsidRPr="006916E8">
        <w:rPr>
          <w:rFonts w:ascii="Arial" w:hAnsi="Arial" w:cs="Arial"/>
          <w:color w:val="000000"/>
          <w:sz w:val="20"/>
        </w:rPr>
        <w:t>предоставление</w:t>
      </w:r>
      <w:r w:rsidR="00A01B4D" w:rsidRPr="006916E8">
        <w:rPr>
          <w:rFonts w:ascii="Arial" w:hAnsi="Arial" w:cs="Arial"/>
          <w:color w:val="000000"/>
          <w:sz w:val="20"/>
        </w:rPr>
        <w:t xml:space="preserve"> </w:t>
      </w:r>
      <w:r w:rsidRPr="006916E8">
        <w:rPr>
          <w:rFonts w:ascii="Arial" w:hAnsi="Arial" w:cs="Arial"/>
          <w:color w:val="000000"/>
          <w:sz w:val="20"/>
        </w:rPr>
        <w:t>сотруднику,</w:t>
      </w:r>
      <w:r w:rsidR="00A01B4D" w:rsidRPr="006916E8">
        <w:rPr>
          <w:rFonts w:ascii="Arial" w:hAnsi="Arial" w:cs="Arial"/>
          <w:color w:val="000000"/>
          <w:sz w:val="20"/>
        </w:rPr>
        <w:t xml:space="preserve"> </w:t>
      </w:r>
      <w:r w:rsidRPr="006916E8">
        <w:rPr>
          <w:rFonts w:ascii="Arial" w:hAnsi="Arial" w:cs="Arial"/>
          <w:color w:val="000000"/>
          <w:sz w:val="20"/>
        </w:rPr>
        <w:t>замещающему</w:t>
      </w:r>
      <w:r w:rsidR="00A01B4D" w:rsidRPr="006916E8">
        <w:rPr>
          <w:rFonts w:ascii="Arial" w:hAnsi="Arial" w:cs="Arial"/>
          <w:color w:val="000000"/>
          <w:sz w:val="20"/>
        </w:rPr>
        <w:t xml:space="preserve"> </w:t>
      </w:r>
      <w:r w:rsidRPr="006916E8">
        <w:rPr>
          <w:rFonts w:ascii="Arial" w:hAnsi="Arial" w:cs="Arial"/>
          <w:color w:val="000000"/>
          <w:sz w:val="20"/>
        </w:rPr>
        <w:t>должность</w:t>
      </w:r>
      <w:r w:rsidR="00A01B4D" w:rsidRPr="006916E8">
        <w:rPr>
          <w:rFonts w:ascii="Arial" w:hAnsi="Arial" w:cs="Arial"/>
          <w:color w:val="000000"/>
          <w:sz w:val="20"/>
        </w:rPr>
        <w:t xml:space="preserve"> </w:t>
      </w:r>
      <w:r w:rsidRPr="006916E8">
        <w:rPr>
          <w:rFonts w:ascii="Arial" w:hAnsi="Arial" w:cs="Arial"/>
          <w:color w:val="000000"/>
          <w:sz w:val="20"/>
        </w:rPr>
        <w:t>участкового</w:t>
      </w:r>
      <w:r w:rsidR="00A01B4D" w:rsidRPr="006916E8">
        <w:rPr>
          <w:rFonts w:ascii="Arial" w:hAnsi="Arial" w:cs="Arial"/>
          <w:color w:val="000000"/>
          <w:sz w:val="20"/>
        </w:rPr>
        <w:t xml:space="preserve"> </w:t>
      </w:r>
      <w:r w:rsidRPr="006916E8">
        <w:rPr>
          <w:rFonts w:ascii="Arial" w:hAnsi="Arial" w:cs="Arial"/>
          <w:color w:val="000000"/>
          <w:sz w:val="20"/>
        </w:rPr>
        <w:t>уполномоченного</w:t>
      </w:r>
      <w:r w:rsidR="00A01B4D" w:rsidRPr="006916E8">
        <w:rPr>
          <w:rFonts w:ascii="Arial" w:hAnsi="Arial" w:cs="Arial"/>
          <w:color w:val="000000"/>
          <w:sz w:val="20"/>
        </w:rPr>
        <w:t xml:space="preserve"> </w:t>
      </w:r>
      <w:r w:rsidRPr="006916E8">
        <w:rPr>
          <w:rFonts w:ascii="Arial" w:hAnsi="Arial" w:cs="Arial"/>
          <w:color w:val="000000"/>
          <w:sz w:val="20"/>
        </w:rPr>
        <w:t>полиции,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членам</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семьи</w:t>
      </w:r>
      <w:r w:rsidR="00A01B4D" w:rsidRPr="006916E8">
        <w:rPr>
          <w:rFonts w:ascii="Arial" w:hAnsi="Arial" w:cs="Arial"/>
          <w:color w:val="000000"/>
          <w:sz w:val="20"/>
        </w:rPr>
        <w:t xml:space="preserve"> </w:t>
      </w:r>
      <w:r w:rsidRPr="006916E8">
        <w:rPr>
          <w:rFonts w:ascii="Arial" w:hAnsi="Arial" w:cs="Arial"/>
          <w:color w:val="000000"/>
          <w:sz w:val="20"/>
        </w:rPr>
        <w:t>жилого</w:t>
      </w:r>
      <w:r w:rsidR="00A01B4D" w:rsidRPr="006916E8">
        <w:rPr>
          <w:rFonts w:ascii="Arial" w:hAnsi="Arial" w:cs="Arial"/>
          <w:color w:val="000000"/>
          <w:sz w:val="20"/>
        </w:rPr>
        <w:t xml:space="preserve"> </w:t>
      </w:r>
      <w:r w:rsidRPr="006916E8">
        <w:rPr>
          <w:rFonts w:ascii="Arial" w:hAnsi="Arial" w:cs="Arial"/>
          <w:color w:val="000000"/>
          <w:sz w:val="20"/>
        </w:rPr>
        <w:t>помещения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период</w:t>
      </w:r>
      <w:r w:rsidR="00A01B4D" w:rsidRPr="006916E8">
        <w:rPr>
          <w:rFonts w:ascii="Arial" w:hAnsi="Arial" w:cs="Arial"/>
          <w:color w:val="000000"/>
          <w:sz w:val="20"/>
        </w:rPr>
        <w:t xml:space="preserve"> </w:t>
      </w:r>
      <w:r w:rsidRPr="006916E8">
        <w:rPr>
          <w:rFonts w:ascii="Arial" w:hAnsi="Arial" w:cs="Arial"/>
          <w:color w:val="000000"/>
          <w:sz w:val="20"/>
        </w:rPr>
        <w:t>з</w:t>
      </w:r>
      <w:r w:rsidRPr="006916E8">
        <w:rPr>
          <w:rFonts w:ascii="Arial" w:hAnsi="Arial" w:cs="Arial"/>
          <w:color w:val="000000"/>
          <w:sz w:val="20"/>
        </w:rPr>
        <w:t>а</w:t>
      </w:r>
      <w:r w:rsidRPr="006916E8">
        <w:rPr>
          <w:rFonts w:ascii="Arial" w:hAnsi="Arial" w:cs="Arial"/>
          <w:color w:val="000000"/>
          <w:sz w:val="20"/>
        </w:rPr>
        <w:t>мещения</w:t>
      </w:r>
      <w:r w:rsidR="00A01B4D" w:rsidRPr="006916E8">
        <w:rPr>
          <w:rFonts w:ascii="Arial" w:hAnsi="Arial" w:cs="Arial"/>
          <w:color w:val="000000"/>
          <w:sz w:val="20"/>
        </w:rPr>
        <w:t xml:space="preserve"> </w:t>
      </w:r>
      <w:r w:rsidRPr="006916E8">
        <w:rPr>
          <w:rFonts w:ascii="Arial" w:hAnsi="Arial" w:cs="Arial"/>
          <w:color w:val="000000"/>
          <w:sz w:val="20"/>
        </w:rPr>
        <w:t>сотрудником</w:t>
      </w:r>
      <w:r w:rsidR="00A01B4D" w:rsidRPr="006916E8">
        <w:rPr>
          <w:rFonts w:ascii="Arial" w:hAnsi="Arial" w:cs="Arial"/>
          <w:color w:val="000000"/>
          <w:sz w:val="20"/>
        </w:rPr>
        <w:t xml:space="preserve"> </w:t>
      </w:r>
      <w:r w:rsidRPr="006916E8">
        <w:rPr>
          <w:rFonts w:ascii="Arial" w:hAnsi="Arial" w:cs="Arial"/>
          <w:color w:val="000000"/>
          <w:sz w:val="20"/>
        </w:rPr>
        <w:t>указанной</w:t>
      </w:r>
      <w:r w:rsidR="00A01B4D" w:rsidRPr="006916E8">
        <w:rPr>
          <w:rFonts w:ascii="Arial" w:hAnsi="Arial" w:cs="Arial"/>
          <w:color w:val="000000"/>
          <w:sz w:val="20"/>
        </w:rPr>
        <w:t xml:space="preserve"> </w:t>
      </w:r>
      <w:r w:rsidRPr="006916E8">
        <w:rPr>
          <w:rFonts w:ascii="Arial" w:hAnsi="Arial" w:cs="Arial"/>
          <w:color w:val="000000"/>
          <w:sz w:val="20"/>
        </w:rPr>
        <w:t>должности</w:t>
      </w:r>
      <w:proofErr w:type="gramStart"/>
      <w:r w:rsidRPr="006916E8">
        <w:rPr>
          <w:rFonts w:ascii="Arial" w:hAnsi="Arial" w:cs="Arial"/>
          <w:color w:val="000000"/>
          <w:sz w:val="20"/>
        </w:rPr>
        <w:t>.";</w:t>
      </w:r>
      <w:proofErr w:type="gramEnd"/>
    </w:p>
    <w:p w:rsidR="000466D3" w:rsidRPr="006916E8" w:rsidRDefault="000466D3" w:rsidP="006916E8">
      <w:pPr>
        <w:tabs>
          <w:tab w:val="left" w:pos="5505"/>
        </w:tabs>
        <w:suppressAutoHyphens/>
        <w:ind w:firstLine="709"/>
        <w:jc w:val="both"/>
        <w:rPr>
          <w:rFonts w:ascii="Arial" w:hAnsi="Arial" w:cs="Arial"/>
          <w:color w:val="000000"/>
          <w:sz w:val="20"/>
        </w:rPr>
      </w:pPr>
      <w:r w:rsidRPr="006916E8">
        <w:rPr>
          <w:rFonts w:ascii="Arial" w:hAnsi="Arial" w:cs="Arial"/>
          <w:color w:val="000000"/>
          <w:sz w:val="20"/>
        </w:rPr>
        <w:t>2)дополнить</w:t>
      </w:r>
      <w:r w:rsidR="00A01B4D" w:rsidRPr="006916E8">
        <w:rPr>
          <w:rFonts w:ascii="Arial" w:hAnsi="Arial" w:cs="Arial"/>
          <w:color w:val="000000"/>
          <w:sz w:val="20"/>
        </w:rPr>
        <w:t xml:space="preserve"> </w:t>
      </w:r>
      <w:r w:rsidRPr="006916E8">
        <w:rPr>
          <w:rFonts w:ascii="Arial" w:hAnsi="Arial" w:cs="Arial"/>
          <w:color w:val="000000"/>
          <w:sz w:val="20"/>
        </w:rPr>
        <w:t>статьей</w:t>
      </w:r>
      <w:r w:rsidR="00A01B4D" w:rsidRPr="006916E8">
        <w:rPr>
          <w:rFonts w:ascii="Arial" w:hAnsi="Arial" w:cs="Arial"/>
          <w:color w:val="000000"/>
          <w:sz w:val="20"/>
        </w:rPr>
        <w:t xml:space="preserve"> </w:t>
      </w:r>
      <w:r w:rsidRPr="006916E8">
        <w:rPr>
          <w:rFonts w:ascii="Arial" w:hAnsi="Arial" w:cs="Arial"/>
          <w:color w:val="000000"/>
          <w:sz w:val="20"/>
        </w:rPr>
        <w:t>16.1</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p>
    <w:p w:rsidR="000466D3" w:rsidRPr="006916E8" w:rsidRDefault="000466D3" w:rsidP="006916E8">
      <w:pPr>
        <w:tabs>
          <w:tab w:val="left" w:pos="5505"/>
        </w:tabs>
        <w:suppressAutoHyphens/>
        <w:ind w:firstLine="709"/>
        <w:jc w:val="both"/>
        <w:rPr>
          <w:rFonts w:ascii="Arial" w:hAnsi="Arial" w:cs="Arial"/>
          <w:color w:val="000000"/>
          <w:sz w:val="20"/>
        </w:rPr>
      </w:pPr>
      <w:r w:rsidRPr="006916E8">
        <w:rPr>
          <w:rFonts w:ascii="Arial" w:hAnsi="Arial" w:cs="Arial"/>
          <w:color w:val="000000"/>
          <w:sz w:val="20"/>
        </w:rPr>
        <w:t>«Статья</w:t>
      </w:r>
      <w:r w:rsidR="00A01B4D" w:rsidRPr="006916E8">
        <w:rPr>
          <w:rFonts w:ascii="Arial" w:hAnsi="Arial" w:cs="Arial"/>
          <w:color w:val="000000"/>
          <w:sz w:val="20"/>
        </w:rPr>
        <w:t xml:space="preserve"> </w:t>
      </w:r>
      <w:r w:rsidRPr="006916E8">
        <w:rPr>
          <w:rFonts w:ascii="Arial" w:hAnsi="Arial" w:cs="Arial"/>
          <w:color w:val="000000"/>
          <w:sz w:val="20"/>
        </w:rPr>
        <w:t>16.1</w:t>
      </w:r>
      <w:r w:rsidR="00A01B4D" w:rsidRPr="006916E8">
        <w:rPr>
          <w:rFonts w:ascii="Arial" w:hAnsi="Arial" w:cs="Arial"/>
          <w:color w:val="000000"/>
          <w:sz w:val="20"/>
        </w:rPr>
        <w:t xml:space="preserve"> </w:t>
      </w:r>
      <w:r w:rsidRPr="006916E8">
        <w:rPr>
          <w:rFonts w:ascii="Arial" w:hAnsi="Arial" w:cs="Arial"/>
          <w:color w:val="000000"/>
          <w:sz w:val="20"/>
        </w:rPr>
        <w:t>Инициативные</w:t>
      </w:r>
      <w:r w:rsidR="00A01B4D" w:rsidRPr="006916E8">
        <w:rPr>
          <w:rFonts w:ascii="Arial" w:hAnsi="Arial" w:cs="Arial"/>
          <w:color w:val="000000"/>
          <w:sz w:val="20"/>
        </w:rPr>
        <w:t xml:space="preserve"> </w:t>
      </w:r>
      <w:r w:rsidRPr="006916E8">
        <w:rPr>
          <w:rFonts w:ascii="Arial" w:hAnsi="Arial" w:cs="Arial"/>
          <w:color w:val="000000"/>
          <w:sz w:val="20"/>
        </w:rPr>
        <w:t>проекты</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целях</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мероприятий,</w:t>
      </w:r>
      <w:r w:rsidR="00A01B4D" w:rsidRPr="006916E8">
        <w:rPr>
          <w:rFonts w:ascii="Arial" w:hAnsi="Arial" w:cs="Arial"/>
          <w:color w:val="000000"/>
          <w:sz w:val="20"/>
        </w:rPr>
        <w:t xml:space="preserve"> </w:t>
      </w:r>
      <w:r w:rsidRPr="006916E8">
        <w:rPr>
          <w:rFonts w:ascii="Arial" w:hAnsi="Arial" w:cs="Arial"/>
          <w:color w:val="000000"/>
          <w:sz w:val="20"/>
        </w:rPr>
        <w:t>имеющих</w:t>
      </w:r>
      <w:r w:rsidR="00A01B4D" w:rsidRPr="006916E8">
        <w:rPr>
          <w:rFonts w:ascii="Arial" w:hAnsi="Arial" w:cs="Arial"/>
          <w:color w:val="000000"/>
          <w:sz w:val="20"/>
        </w:rPr>
        <w:t xml:space="preserve"> </w:t>
      </w:r>
      <w:r w:rsidRPr="006916E8">
        <w:rPr>
          <w:rFonts w:ascii="Arial" w:hAnsi="Arial" w:cs="Arial"/>
          <w:color w:val="000000"/>
          <w:sz w:val="20"/>
        </w:rPr>
        <w:t>приоритетное</w:t>
      </w:r>
      <w:r w:rsidR="00A01B4D" w:rsidRPr="006916E8">
        <w:rPr>
          <w:rFonts w:ascii="Arial" w:hAnsi="Arial" w:cs="Arial"/>
          <w:color w:val="000000"/>
          <w:sz w:val="20"/>
        </w:rPr>
        <w:t xml:space="preserve"> </w:t>
      </w:r>
      <w:r w:rsidRPr="006916E8">
        <w:rPr>
          <w:rFonts w:ascii="Arial" w:hAnsi="Arial" w:cs="Arial"/>
          <w:color w:val="000000"/>
          <w:sz w:val="20"/>
        </w:rPr>
        <w:t>значение</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жителей</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решению</w:t>
      </w:r>
      <w:r w:rsidR="00A01B4D" w:rsidRPr="006916E8">
        <w:rPr>
          <w:rFonts w:ascii="Arial" w:hAnsi="Arial" w:cs="Arial"/>
          <w:color w:val="000000"/>
          <w:sz w:val="20"/>
        </w:rPr>
        <w:t xml:space="preserve"> </w:t>
      </w:r>
      <w:r w:rsidRPr="006916E8">
        <w:rPr>
          <w:rFonts w:ascii="Arial" w:hAnsi="Arial" w:cs="Arial"/>
          <w:color w:val="000000"/>
          <w:sz w:val="20"/>
        </w:rPr>
        <w:t>вопр</w:t>
      </w:r>
      <w:r w:rsidRPr="006916E8">
        <w:rPr>
          <w:rFonts w:ascii="Arial" w:hAnsi="Arial" w:cs="Arial"/>
          <w:color w:val="000000"/>
          <w:sz w:val="20"/>
        </w:rPr>
        <w:t>о</w:t>
      </w:r>
      <w:r w:rsidRPr="006916E8">
        <w:rPr>
          <w:rFonts w:ascii="Arial" w:hAnsi="Arial" w:cs="Arial"/>
          <w:color w:val="000000"/>
          <w:sz w:val="20"/>
        </w:rPr>
        <w:t>сов</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значения</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иных</w:t>
      </w:r>
      <w:r w:rsidR="00A01B4D" w:rsidRPr="006916E8">
        <w:rPr>
          <w:rFonts w:ascii="Arial" w:hAnsi="Arial" w:cs="Arial"/>
          <w:color w:val="000000"/>
          <w:sz w:val="20"/>
        </w:rPr>
        <w:t xml:space="preserve"> </w:t>
      </w:r>
      <w:r w:rsidRPr="006916E8">
        <w:rPr>
          <w:rFonts w:ascii="Arial" w:hAnsi="Arial" w:cs="Arial"/>
          <w:color w:val="000000"/>
          <w:sz w:val="20"/>
        </w:rPr>
        <w:t>вопросов,</w:t>
      </w:r>
      <w:r w:rsidR="00A01B4D" w:rsidRPr="006916E8">
        <w:rPr>
          <w:rFonts w:ascii="Arial" w:hAnsi="Arial" w:cs="Arial"/>
          <w:color w:val="000000"/>
          <w:sz w:val="20"/>
        </w:rPr>
        <w:t xml:space="preserve"> </w:t>
      </w:r>
      <w:r w:rsidRPr="006916E8">
        <w:rPr>
          <w:rFonts w:ascii="Arial" w:hAnsi="Arial" w:cs="Arial"/>
          <w:color w:val="000000"/>
          <w:sz w:val="20"/>
        </w:rPr>
        <w:t>право</w:t>
      </w:r>
      <w:r w:rsidR="00A01B4D" w:rsidRPr="006916E8">
        <w:rPr>
          <w:rFonts w:ascii="Arial" w:hAnsi="Arial" w:cs="Arial"/>
          <w:color w:val="000000"/>
          <w:sz w:val="20"/>
        </w:rPr>
        <w:t xml:space="preserve"> </w:t>
      </w:r>
      <w:proofErr w:type="gramStart"/>
      <w:r w:rsidRPr="006916E8">
        <w:rPr>
          <w:rFonts w:ascii="Arial" w:hAnsi="Arial" w:cs="Arial"/>
          <w:color w:val="000000"/>
          <w:sz w:val="20"/>
        </w:rPr>
        <w:t>решения</w:t>
      </w:r>
      <w:proofErr w:type="gramEnd"/>
      <w:r w:rsidR="00A01B4D" w:rsidRPr="006916E8">
        <w:rPr>
          <w:rFonts w:ascii="Arial" w:hAnsi="Arial" w:cs="Arial"/>
          <w:color w:val="000000"/>
          <w:sz w:val="20"/>
        </w:rPr>
        <w:t xml:space="preserve"> </w:t>
      </w:r>
      <w:r w:rsidRPr="006916E8">
        <w:rPr>
          <w:rFonts w:ascii="Arial" w:hAnsi="Arial" w:cs="Arial"/>
          <w:color w:val="000000"/>
          <w:sz w:val="20"/>
        </w:rPr>
        <w:t>которых</w:t>
      </w:r>
      <w:r w:rsidR="00A01B4D" w:rsidRPr="006916E8">
        <w:rPr>
          <w:rFonts w:ascii="Arial" w:hAnsi="Arial" w:cs="Arial"/>
          <w:color w:val="000000"/>
          <w:sz w:val="20"/>
        </w:rPr>
        <w:t xml:space="preserve"> </w:t>
      </w:r>
      <w:r w:rsidRPr="006916E8">
        <w:rPr>
          <w:rFonts w:ascii="Arial" w:hAnsi="Arial" w:cs="Arial"/>
          <w:color w:val="000000"/>
          <w:sz w:val="20"/>
        </w:rPr>
        <w:t>предоставлено</w:t>
      </w:r>
      <w:r w:rsidR="00A01B4D" w:rsidRPr="006916E8">
        <w:rPr>
          <w:rFonts w:ascii="Arial" w:hAnsi="Arial" w:cs="Arial"/>
          <w:color w:val="000000"/>
          <w:sz w:val="20"/>
        </w:rPr>
        <w:t xml:space="preserve"> </w:t>
      </w:r>
      <w:r w:rsidRPr="006916E8">
        <w:rPr>
          <w:rFonts w:ascii="Arial" w:hAnsi="Arial" w:cs="Arial"/>
          <w:color w:val="000000"/>
          <w:sz w:val="20"/>
        </w:rPr>
        <w:t>органам</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администрацию</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w:t>
      </w:r>
      <w:r w:rsidRPr="006916E8">
        <w:rPr>
          <w:rFonts w:ascii="Arial" w:hAnsi="Arial" w:cs="Arial"/>
          <w:color w:val="000000"/>
          <w:sz w:val="20"/>
        </w:rPr>
        <w:t>о</w:t>
      </w:r>
      <w:r w:rsidRPr="006916E8">
        <w:rPr>
          <w:rFonts w:ascii="Arial" w:hAnsi="Arial" w:cs="Arial"/>
          <w:color w:val="000000"/>
          <w:sz w:val="20"/>
        </w:rPr>
        <w:t>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быть</w:t>
      </w:r>
      <w:r w:rsidR="00A01B4D" w:rsidRPr="006916E8">
        <w:rPr>
          <w:rFonts w:ascii="Arial" w:hAnsi="Arial" w:cs="Arial"/>
          <w:color w:val="000000"/>
          <w:sz w:val="20"/>
        </w:rPr>
        <w:t xml:space="preserve"> </w:t>
      </w:r>
      <w:r w:rsidRPr="006916E8">
        <w:rPr>
          <w:rFonts w:ascii="Arial" w:hAnsi="Arial" w:cs="Arial"/>
          <w:color w:val="000000"/>
          <w:sz w:val="20"/>
        </w:rPr>
        <w:t>внесен</w:t>
      </w:r>
      <w:r w:rsidR="00A01B4D" w:rsidRPr="006916E8">
        <w:rPr>
          <w:rFonts w:ascii="Arial" w:hAnsi="Arial" w:cs="Arial"/>
          <w:color w:val="000000"/>
          <w:sz w:val="20"/>
        </w:rPr>
        <w:t xml:space="preserve"> </w:t>
      </w:r>
      <w:r w:rsidRPr="006916E8">
        <w:rPr>
          <w:rFonts w:ascii="Arial" w:hAnsi="Arial" w:cs="Arial"/>
          <w:color w:val="000000"/>
          <w:sz w:val="20"/>
        </w:rPr>
        <w:t>инициативный</w:t>
      </w:r>
      <w:r w:rsidR="00A01B4D" w:rsidRPr="006916E8">
        <w:rPr>
          <w:rFonts w:ascii="Arial" w:hAnsi="Arial" w:cs="Arial"/>
          <w:color w:val="000000"/>
          <w:sz w:val="20"/>
        </w:rPr>
        <w:t xml:space="preserve"> </w:t>
      </w:r>
      <w:r w:rsidRPr="006916E8">
        <w:rPr>
          <w:rFonts w:ascii="Arial" w:hAnsi="Arial" w:cs="Arial"/>
          <w:color w:val="000000"/>
          <w:sz w:val="20"/>
        </w:rPr>
        <w:t>проект.</w:t>
      </w:r>
      <w:r w:rsidR="00A01B4D" w:rsidRPr="006916E8">
        <w:rPr>
          <w:rFonts w:ascii="Arial" w:hAnsi="Arial" w:cs="Arial"/>
          <w:color w:val="000000"/>
          <w:sz w:val="20"/>
        </w:rPr>
        <w:t xml:space="preserve"> </w:t>
      </w: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определения</w:t>
      </w:r>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r w:rsidRPr="006916E8">
        <w:rPr>
          <w:rFonts w:ascii="Arial" w:hAnsi="Arial" w:cs="Arial"/>
          <w:color w:val="000000"/>
          <w:sz w:val="20"/>
        </w:rPr>
        <w:t>территории</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которой</w:t>
      </w:r>
      <w:r w:rsidR="00A01B4D" w:rsidRPr="006916E8">
        <w:rPr>
          <w:rFonts w:ascii="Arial" w:hAnsi="Arial" w:cs="Arial"/>
          <w:color w:val="000000"/>
          <w:sz w:val="20"/>
        </w:rPr>
        <w:t xml:space="preserve"> </w:t>
      </w:r>
      <w:r w:rsidRPr="006916E8">
        <w:rPr>
          <w:rFonts w:ascii="Arial" w:hAnsi="Arial" w:cs="Arial"/>
          <w:color w:val="000000"/>
          <w:sz w:val="20"/>
        </w:rPr>
        <w:t>могут</w:t>
      </w:r>
      <w:r w:rsidR="00A01B4D" w:rsidRPr="006916E8">
        <w:rPr>
          <w:rFonts w:ascii="Arial" w:hAnsi="Arial" w:cs="Arial"/>
          <w:color w:val="000000"/>
          <w:sz w:val="20"/>
        </w:rPr>
        <w:t xml:space="preserve"> </w:t>
      </w:r>
      <w:r w:rsidRPr="006916E8">
        <w:rPr>
          <w:rFonts w:ascii="Arial" w:hAnsi="Arial" w:cs="Arial"/>
          <w:color w:val="000000"/>
          <w:sz w:val="20"/>
        </w:rPr>
        <w:t>реализ</w:t>
      </w:r>
      <w:r w:rsidRPr="006916E8">
        <w:rPr>
          <w:rFonts w:ascii="Arial" w:hAnsi="Arial" w:cs="Arial"/>
          <w:color w:val="000000"/>
          <w:sz w:val="20"/>
        </w:rPr>
        <w:t>о</w:t>
      </w:r>
      <w:r w:rsidRPr="006916E8">
        <w:rPr>
          <w:rFonts w:ascii="Arial" w:hAnsi="Arial" w:cs="Arial"/>
          <w:color w:val="000000"/>
          <w:sz w:val="20"/>
        </w:rPr>
        <w:t>вываться</w:t>
      </w:r>
      <w:r w:rsidR="00A01B4D" w:rsidRPr="006916E8">
        <w:rPr>
          <w:rFonts w:ascii="Arial" w:hAnsi="Arial" w:cs="Arial"/>
          <w:color w:val="000000"/>
          <w:sz w:val="20"/>
        </w:rPr>
        <w:t xml:space="preserve"> </w:t>
      </w:r>
      <w:r w:rsidRPr="006916E8">
        <w:rPr>
          <w:rFonts w:ascii="Arial" w:hAnsi="Arial" w:cs="Arial"/>
          <w:color w:val="000000"/>
          <w:sz w:val="20"/>
        </w:rPr>
        <w:t>инициативные</w:t>
      </w:r>
      <w:r w:rsidR="00A01B4D" w:rsidRPr="006916E8">
        <w:rPr>
          <w:rFonts w:ascii="Arial" w:hAnsi="Arial" w:cs="Arial"/>
          <w:color w:val="000000"/>
          <w:sz w:val="20"/>
        </w:rPr>
        <w:t xml:space="preserve"> </w:t>
      </w:r>
      <w:r w:rsidRPr="006916E8">
        <w:rPr>
          <w:rFonts w:ascii="Arial" w:hAnsi="Arial" w:cs="Arial"/>
          <w:color w:val="000000"/>
          <w:sz w:val="20"/>
        </w:rPr>
        <w:t>проекты,</w:t>
      </w:r>
      <w:r w:rsidR="00A01B4D" w:rsidRPr="006916E8">
        <w:rPr>
          <w:rFonts w:ascii="Arial" w:hAnsi="Arial" w:cs="Arial"/>
          <w:color w:val="000000"/>
          <w:sz w:val="20"/>
        </w:rPr>
        <w:t xml:space="preserve"> </w:t>
      </w:r>
      <w:r w:rsidRPr="006916E8">
        <w:rPr>
          <w:rFonts w:ascii="Arial" w:hAnsi="Arial" w:cs="Arial"/>
          <w:color w:val="000000"/>
          <w:sz w:val="20"/>
        </w:rPr>
        <w:t>устанавливается</w:t>
      </w:r>
      <w:r w:rsidR="00A01B4D" w:rsidRPr="006916E8">
        <w:rPr>
          <w:rFonts w:ascii="Arial" w:hAnsi="Arial" w:cs="Arial"/>
          <w:color w:val="000000"/>
          <w:sz w:val="20"/>
        </w:rPr>
        <w:t xml:space="preserve"> </w:t>
      </w:r>
      <w:r w:rsidRPr="006916E8">
        <w:rPr>
          <w:rFonts w:ascii="Arial" w:hAnsi="Arial" w:cs="Arial"/>
          <w:color w:val="000000"/>
          <w:sz w:val="20"/>
        </w:rPr>
        <w:t>нормативным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инициативой</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внесении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вправе</w:t>
      </w:r>
      <w:r w:rsidR="00A01B4D" w:rsidRPr="006916E8">
        <w:rPr>
          <w:rFonts w:ascii="Arial" w:hAnsi="Arial" w:cs="Arial"/>
          <w:color w:val="000000"/>
          <w:sz w:val="20"/>
        </w:rPr>
        <w:t xml:space="preserve"> </w:t>
      </w:r>
      <w:r w:rsidRPr="006916E8">
        <w:rPr>
          <w:rFonts w:ascii="Arial" w:hAnsi="Arial" w:cs="Arial"/>
          <w:color w:val="000000"/>
          <w:sz w:val="20"/>
        </w:rPr>
        <w:t>выступить</w:t>
      </w:r>
      <w:r w:rsidR="00A01B4D" w:rsidRPr="006916E8">
        <w:rPr>
          <w:rFonts w:ascii="Arial" w:hAnsi="Arial" w:cs="Arial"/>
          <w:color w:val="000000"/>
          <w:sz w:val="20"/>
        </w:rPr>
        <w:t xml:space="preserve"> </w:t>
      </w:r>
      <w:r w:rsidRPr="006916E8">
        <w:rPr>
          <w:rFonts w:ascii="Arial" w:hAnsi="Arial" w:cs="Arial"/>
          <w:color w:val="000000"/>
          <w:sz w:val="20"/>
        </w:rPr>
        <w:t>инициативная</w:t>
      </w:r>
      <w:r w:rsidR="00A01B4D" w:rsidRPr="006916E8">
        <w:rPr>
          <w:rFonts w:ascii="Arial" w:hAnsi="Arial" w:cs="Arial"/>
          <w:color w:val="000000"/>
          <w:sz w:val="20"/>
        </w:rPr>
        <w:t xml:space="preserve"> </w:t>
      </w:r>
      <w:r w:rsidRPr="006916E8">
        <w:rPr>
          <w:rFonts w:ascii="Arial" w:hAnsi="Arial" w:cs="Arial"/>
          <w:color w:val="000000"/>
          <w:sz w:val="20"/>
        </w:rPr>
        <w:t>группа</w:t>
      </w:r>
      <w:r w:rsidR="00A01B4D" w:rsidRPr="006916E8">
        <w:rPr>
          <w:rFonts w:ascii="Arial" w:hAnsi="Arial" w:cs="Arial"/>
          <w:color w:val="000000"/>
          <w:sz w:val="20"/>
        </w:rPr>
        <w:t xml:space="preserve"> </w:t>
      </w:r>
      <w:r w:rsidRPr="006916E8">
        <w:rPr>
          <w:rFonts w:ascii="Arial" w:hAnsi="Arial" w:cs="Arial"/>
          <w:color w:val="000000"/>
          <w:sz w:val="20"/>
        </w:rPr>
        <w:t>численностью</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менее</w:t>
      </w:r>
      <w:r w:rsidR="00A01B4D" w:rsidRPr="006916E8">
        <w:rPr>
          <w:rFonts w:ascii="Arial" w:hAnsi="Arial" w:cs="Arial"/>
          <w:color w:val="000000"/>
          <w:sz w:val="20"/>
        </w:rPr>
        <w:t xml:space="preserve"> </w:t>
      </w:r>
      <w:r w:rsidRPr="006916E8">
        <w:rPr>
          <w:rFonts w:ascii="Arial" w:hAnsi="Arial" w:cs="Arial"/>
          <w:color w:val="000000"/>
          <w:sz w:val="20"/>
        </w:rPr>
        <w:t>десяти</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достигших</w:t>
      </w:r>
      <w:r w:rsidR="00A01B4D" w:rsidRPr="006916E8">
        <w:rPr>
          <w:rFonts w:ascii="Arial" w:hAnsi="Arial" w:cs="Arial"/>
          <w:color w:val="000000"/>
          <w:sz w:val="20"/>
        </w:rPr>
        <w:t xml:space="preserve"> </w:t>
      </w:r>
      <w:r w:rsidRPr="006916E8">
        <w:rPr>
          <w:rFonts w:ascii="Arial" w:hAnsi="Arial" w:cs="Arial"/>
          <w:color w:val="000000"/>
          <w:sz w:val="20"/>
        </w:rPr>
        <w:t>шестн</w:t>
      </w:r>
      <w:r w:rsidRPr="006916E8">
        <w:rPr>
          <w:rFonts w:ascii="Arial" w:hAnsi="Arial" w:cs="Arial"/>
          <w:color w:val="000000"/>
          <w:sz w:val="20"/>
        </w:rPr>
        <w:t>а</w:t>
      </w:r>
      <w:r w:rsidRPr="006916E8">
        <w:rPr>
          <w:rFonts w:ascii="Arial" w:hAnsi="Arial" w:cs="Arial"/>
          <w:color w:val="000000"/>
          <w:sz w:val="20"/>
        </w:rPr>
        <w:t>дцатилетнего</w:t>
      </w:r>
      <w:r w:rsidR="00A01B4D" w:rsidRPr="006916E8">
        <w:rPr>
          <w:rFonts w:ascii="Arial" w:hAnsi="Arial" w:cs="Arial"/>
          <w:color w:val="000000"/>
          <w:sz w:val="20"/>
        </w:rPr>
        <w:t xml:space="preserve"> </w:t>
      </w:r>
      <w:r w:rsidRPr="006916E8">
        <w:rPr>
          <w:rFonts w:ascii="Arial" w:hAnsi="Arial" w:cs="Arial"/>
          <w:color w:val="000000"/>
          <w:sz w:val="20"/>
        </w:rPr>
        <w:t>возраста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проживающих</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территории</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о</w:t>
      </w:r>
      <w:r w:rsidRPr="006916E8">
        <w:rPr>
          <w:rFonts w:ascii="Arial" w:hAnsi="Arial" w:cs="Arial"/>
          <w:color w:val="000000"/>
          <w:sz w:val="20"/>
        </w:rPr>
        <w:t>р</w:t>
      </w:r>
      <w:r w:rsidRPr="006916E8">
        <w:rPr>
          <w:rFonts w:ascii="Arial" w:hAnsi="Arial" w:cs="Arial"/>
          <w:color w:val="000000"/>
          <w:sz w:val="20"/>
        </w:rPr>
        <w:t>ганы</w:t>
      </w:r>
      <w:r w:rsidR="00A01B4D" w:rsidRPr="006916E8">
        <w:rPr>
          <w:rFonts w:ascii="Arial" w:hAnsi="Arial" w:cs="Arial"/>
          <w:color w:val="000000"/>
          <w:sz w:val="20"/>
        </w:rPr>
        <w:t xml:space="preserve"> </w:t>
      </w:r>
      <w:r w:rsidRPr="006916E8">
        <w:rPr>
          <w:rFonts w:ascii="Arial" w:hAnsi="Arial" w:cs="Arial"/>
          <w:color w:val="000000"/>
          <w:sz w:val="20"/>
        </w:rPr>
        <w:t>территориального</w:t>
      </w:r>
      <w:r w:rsidR="00A01B4D" w:rsidRPr="006916E8">
        <w:rPr>
          <w:rFonts w:ascii="Arial" w:hAnsi="Arial" w:cs="Arial"/>
          <w:color w:val="000000"/>
          <w:sz w:val="20"/>
        </w:rPr>
        <w:t xml:space="preserve"> </w:t>
      </w:r>
      <w:r w:rsidRPr="006916E8">
        <w:rPr>
          <w:rFonts w:ascii="Arial" w:hAnsi="Arial" w:cs="Arial"/>
          <w:color w:val="000000"/>
          <w:sz w:val="20"/>
        </w:rPr>
        <w:t>общественного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r w:rsidR="00A01B4D" w:rsidRPr="006916E8">
        <w:rPr>
          <w:rFonts w:ascii="Arial" w:hAnsi="Arial" w:cs="Arial"/>
          <w:color w:val="000000"/>
          <w:sz w:val="20"/>
        </w:rPr>
        <w:t xml:space="preserve"> </w:t>
      </w:r>
      <w:r w:rsidRPr="006916E8">
        <w:rPr>
          <w:rFonts w:ascii="Arial" w:hAnsi="Arial" w:cs="Arial"/>
          <w:color w:val="000000"/>
          <w:sz w:val="20"/>
        </w:rPr>
        <w:t>староста</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населенного</w:t>
      </w:r>
      <w:r w:rsidR="00A01B4D" w:rsidRPr="006916E8">
        <w:rPr>
          <w:rFonts w:ascii="Arial" w:hAnsi="Arial" w:cs="Arial"/>
          <w:color w:val="000000"/>
          <w:sz w:val="20"/>
        </w:rPr>
        <w:t xml:space="preserve"> </w:t>
      </w:r>
      <w:r w:rsidRPr="006916E8">
        <w:rPr>
          <w:rFonts w:ascii="Arial" w:hAnsi="Arial" w:cs="Arial"/>
          <w:color w:val="000000"/>
          <w:sz w:val="20"/>
        </w:rPr>
        <w:t>пункта</w:t>
      </w:r>
      <w:r w:rsidR="00A01B4D" w:rsidRPr="006916E8">
        <w:rPr>
          <w:rFonts w:ascii="Arial" w:hAnsi="Arial" w:cs="Arial"/>
          <w:color w:val="000000"/>
          <w:sz w:val="20"/>
        </w:rPr>
        <w:t xml:space="preserve"> </w:t>
      </w:r>
      <w:r w:rsidRPr="006916E8">
        <w:rPr>
          <w:rFonts w:ascii="Arial" w:hAnsi="Arial" w:cs="Arial"/>
          <w:color w:val="000000"/>
          <w:sz w:val="20"/>
        </w:rPr>
        <w:t>(далее</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инициаторы</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Минимальная</w:t>
      </w:r>
      <w:r w:rsidR="00A01B4D" w:rsidRPr="006916E8">
        <w:rPr>
          <w:rFonts w:ascii="Arial" w:hAnsi="Arial" w:cs="Arial"/>
          <w:color w:val="000000"/>
          <w:sz w:val="20"/>
        </w:rPr>
        <w:t xml:space="preserve"> </w:t>
      </w:r>
      <w:r w:rsidRPr="006916E8">
        <w:rPr>
          <w:rFonts w:ascii="Arial" w:hAnsi="Arial" w:cs="Arial"/>
          <w:color w:val="000000"/>
          <w:sz w:val="20"/>
        </w:rPr>
        <w:t>численность</w:t>
      </w:r>
      <w:r w:rsidR="00A01B4D" w:rsidRPr="006916E8">
        <w:rPr>
          <w:rFonts w:ascii="Arial" w:hAnsi="Arial" w:cs="Arial"/>
          <w:color w:val="000000"/>
          <w:sz w:val="20"/>
        </w:rPr>
        <w:t xml:space="preserve"> </w:t>
      </w:r>
      <w:r w:rsidRPr="006916E8">
        <w:rPr>
          <w:rFonts w:ascii="Arial" w:hAnsi="Arial" w:cs="Arial"/>
          <w:color w:val="000000"/>
          <w:sz w:val="20"/>
        </w:rPr>
        <w:t>инициативной</w:t>
      </w:r>
      <w:r w:rsidR="00A01B4D" w:rsidRPr="006916E8">
        <w:rPr>
          <w:rFonts w:ascii="Arial" w:hAnsi="Arial" w:cs="Arial"/>
          <w:color w:val="000000"/>
          <w:sz w:val="20"/>
        </w:rPr>
        <w:t xml:space="preserve"> </w:t>
      </w:r>
      <w:r w:rsidRPr="006916E8">
        <w:rPr>
          <w:rFonts w:ascii="Arial" w:hAnsi="Arial" w:cs="Arial"/>
          <w:color w:val="000000"/>
          <w:sz w:val="20"/>
        </w:rPr>
        <w:t>группы</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быть</w:t>
      </w:r>
      <w:r w:rsidR="00A01B4D" w:rsidRPr="006916E8">
        <w:rPr>
          <w:rFonts w:ascii="Arial" w:hAnsi="Arial" w:cs="Arial"/>
          <w:color w:val="000000"/>
          <w:sz w:val="20"/>
        </w:rPr>
        <w:t xml:space="preserve"> </w:t>
      </w:r>
      <w:r w:rsidRPr="006916E8">
        <w:rPr>
          <w:rFonts w:ascii="Arial" w:hAnsi="Arial" w:cs="Arial"/>
          <w:color w:val="000000"/>
          <w:sz w:val="20"/>
        </w:rPr>
        <w:t>уменьшена</w:t>
      </w:r>
      <w:r w:rsidR="00A01B4D" w:rsidRPr="006916E8">
        <w:rPr>
          <w:rFonts w:ascii="Arial" w:hAnsi="Arial" w:cs="Arial"/>
          <w:color w:val="000000"/>
          <w:sz w:val="20"/>
        </w:rPr>
        <w:t xml:space="preserve"> </w:t>
      </w:r>
      <w:r w:rsidRPr="006916E8">
        <w:rPr>
          <w:rFonts w:ascii="Arial" w:hAnsi="Arial" w:cs="Arial"/>
          <w:color w:val="000000"/>
          <w:sz w:val="20"/>
        </w:rPr>
        <w:t>нормативным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Право</w:t>
      </w:r>
      <w:r w:rsidR="00A01B4D" w:rsidRPr="006916E8">
        <w:rPr>
          <w:rFonts w:ascii="Arial" w:hAnsi="Arial" w:cs="Arial"/>
          <w:color w:val="000000"/>
          <w:sz w:val="20"/>
        </w:rPr>
        <w:t xml:space="preserve"> </w:t>
      </w:r>
      <w:r w:rsidRPr="006916E8">
        <w:rPr>
          <w:rFonts w:ascii="Arial" w:hAnsi="Arial" w:cs="Arial"/>
          <w:color w:val="000000"/>
          <w:sz w:val="20"/>
        </w:rPr>
        <w:t>выступить</w:t>
      </w:r>
      <w:r w:rsidR="00A01B4D" w:rsidRPr="006916E8">
        <w:rPr>
          <w:rFonts w:ascii="Arial" w:hAnsi="Arial" w:cs="Arial"/>
          <w:color w:val="000000"/>
          <w:sz w:val="20"/>
        </w:rPr>
        <w:t xml:space="preserve"> </w:t>
      </w:r>
      <w:r w:rsidRPr="006916E8">
        <w:rPr>
          <w:rFonts w:ascii="Arial" w:hAnsi="Arial" w:cs="Arial"/>
          <w:color w:val="000000"/>
          <w:sz w:val="20"/>
        </w:rPr>
        <w:t>инициатором</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нормативным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Собр</w:t>
      </w:r>
      <w:r w:rsidRPr="006916E8">
        <w:rPr>
          <w:rFonts w:ascii="Arial" w:hAnsi="Arial" w:cs="Arial"/>
          <w:color w:val="000000"/>
          <w:sz w:val="20"/>
        </w:rPr>
        <w:t>а</w:t>
      </w:r>
      <w:r w:rsidRPr="006916E8">
        <w:rPr>
          <w:rFonts w:ascii="Arial" w:hAnsi="Arial" w:cs="Arial"/>
          <w:color w:val="000000"/>
          <w:sz w:val="20"/>
        </w:rPr>
        <w:t>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быть</w:t>
      </w:r>
      <w:r w:rsidR="00A01B4D" w:rsidRPr="006916E8">
        <w:rPr>
          <w:rFonts w:ascii="Arial" w:hAnsi="Arial" w:cs="Arial"/>
          <w:color w:val="000000"/>
          <w:sz w:val="20"/>
        </w:rPr>
        <w:t xml:space="preserve"> </w:t>
      </w:r>
      <w:r w:rsidRPr="006916E8">
        <w:rPr>
          <w:rFonts w:ascii="Arial" w:hAnsi="Arial" w:cs="Arial"/>
          <w:color w:val="000000"/>
          <w:sz w:val="20"/>
        </w:rPr>
        <w:t>предоставлено</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иным</w:t>
      </w:r>
      <w:r w:rsidR="00A01B4D" w:rsidRPr="006916E8">
        <w:rPr>
          <w:rFonts w:ascii="Arial" w:hAnsi="Arial" w:cs="Arial"/>
          <w:color w:val="000000"/>
          <w:sz w:val="20"/>
        </w:rPr>
        <w:t xml:space="preserve"> </w:t>
      </w:r>
      <w:r w:rsidRPr="006916E8">
        <w:rPr>
          <w:rFonts w:ascii="Arial" w:hAnsi="Arial" w:cs="Arial"/>
          <w:color w:val="000000"/>
          <w:sz w:val="20"/>
        </w:rPr>
        <w:t>лицам,</w:t>
      </w:r>
      <w:r w:rsidR="00A01B4D" w:rsidRPr="006916E8">
        <w:rPr>
          <w:rFonts w:ascii="Arial" w:hAnsi="Arial" w:cs="Arial"/>
          <w:color w:val="000000"/>
          <w:sz w:val="20"/>
        </w:rPr>
        <w:t xml:space="preserve"> </w:t>
      </w:r>
      <w:r w:rsidRPr="006916E8">
        <w:rPr>
          <w:rFonts w:ascii="Arial" w:hAnsi="Arial" w:cs="Arial"/>
          <w:color w:val="000000"/>
          <w:sz w:val="20"/>
        </w:rPr>
        <w:t>осуществляющим</w:t>
      </w:r>
      <w:r w:rsidR="00A01B4D" w:rsidRPr="006916E8">
        <w:rPr>
          <w:rFonts w:ascii="Arial" w:hAnsi="Arial" w:cs="Arial"/>
          <w:color w:val="000000"/>
          <w:sz w:val="20"/>
        </w:rPr>
        <w:t xml:space="preserve"> </w:t>
      </w:r>
      <w:r w:rsidRPr="006916E8">
        <w:rPr>
          <w:rFonts w:ascii="Arial" w:hAnsi="Arial" w:cs="Arial"/>
          <w:color w:val="000000"/>
          <w:sz w:val="20"/>
        </w:rPr>
        <w:t>де</w:t>
      </w:r>
      <w:r w:rsidRPr="006916E8">
        <w:rPr>
          <w:rFonts w:ascii="Arial" w:hAnsi="Arial" w:cs="Arial"/>
          <w:color w:val="000000"/>
          <w:sz w:val="20"/>
        </w:rPr>
        <w:t>я</w:t>
      </w:r>
      <w:r w:rsidRPr="006916E8">
        <w:rPr>
          <w:rFonts w:ascii="Arial" w:hAnsi="Arial" w:cs="Arial"/>
          <w:color w:val="000000"/>
          <w:sz w:val="20"/>
        </w:rPr>
        <w:t>тельность</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территории</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Инициативный</w:t>
      </w:r>
      <w:r w:rsidR="00A01B4D" w:rsidRPr="006916E8">
        <w:rPr>
          <w:rFonts w:ascii="Arial" w:hAnsi="Arial" w:cs="Arial"/>
          <w:color w:val="000000"/>
          <w:sz w:val="20"/>
        </w:rPr>
        <w:t xml:space="preserve"> </w:t>
      </w:r>
      <w:r w:rsidRPr="006916E8">
        <w:rPr>
          <w:rFonts w:ascii="Arial" w:hAnsi="Arial" w:cs="Arial"/>
          <w:color w:val="000000"/>
          <w:sz w:val="20"/>
        </w:rPr>
        <w:t>проект</w:t>
      </w:r>
      <w:r w:rsidR="00A01B4D" w:rsidRPr="006916E8">
        <w:rPr>
          <w:rFonts w:ascii="Arial" w:hAnsi="Arial" w:cs="Arial"/>
          <w:color w:val="000000"/>
          <w:sz w:val="20"/>
        </w:rPr>
        <w:t xml:space="preserve"> </w:t>
      </w:r>
      <w:r w:rsidRPr="006916E8">
        <w:rPr>
          <w:rFonts w:ascii="Arial" w:hAnsi="Arial" w:cs="Arial"/>
          <w:color w:val="000000"/>
          <w:sz w:val="20"/>
        </w:rPr>
        <w:t>должен</w:t>
      </w:r>
      <w:r w:rsidR="00A01B4D" w:rsidRPr="006916E8">
        <w:rPr>
          <w:rFonts w:ascii="Arial" w:hAnsi="Arial" w:cs="Arial"/>
          <w:color w:val="000000"/>
          <w:sz w:val="20"/>
        </w:rPr>
        <w:t xml:space="preserve"> </w:t>
      </w:r>
      <w:r w:rsidRPr="006916E8">
        <w:rPr>
          <w:rFonts w:ascii="Arial" w:hAnsi="Arial" w:cs="Arial"/>
          <w:color w:val="000000"/>
          <w:sz w:val="20"/>
        </w:rPr>
        <w:t>содержать</w:t>
      </w:r>
      <w:r w:rsidR="00A01B4D" w:rsidRPr="006916E8">
        <w:rPr>
          <w:rFonts w:ascii="Arial" w:hAnsi="Arial" w:cs="Arial"/>
          <w:color w:val="000000"/>
          <w:sz w:val="20"/>
        </w:rPr>
        <w:t xml:space="preserve"> </w:t>
      </w:r>
      <w:r w:rsidRPr="006916E8">
        <w:rPr>
          <w:rFonts w:ascii="Arial" w:hAnsi="Arial" w:cs="Arial"/>
          <w:color w:val="000000"/>
          <w:sz w:val="20"/>
        </w:rPr>
        <w:t>следующие</w:t>
      </w:r>
      <w:r w:rsidR="00A01B4D" w:rsidRPr="006916E8">
        <w:rPr>
          <w:rFonts w:ascii="Arial" w:hAnsi="Arial" w:cs="Arial"/>
          <w:color w:val="000000"/>
          <w:sz w:val="20"/>
        </w:rPr>
        <w:t xml:space="preserve"> </w:t>
      </w:r>
      <w:r w:rsidRPr="006916E8">
        <w:rPr>
          <w:rFonts w:ascii="Arial" w:hAnsi="Arial" w:cs="Arial"/>
          <w:color w:val="000000"/>
          <w:sz w:val="20"/>
        </w:rPr>
        <w:t>сведения: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описание</w:t>
      </w:r>
      <w:r w:rsidR="00A01B4D" w:rsidRPr="006916E8">
        <w:rPr>
          <w:rFonts w:ascii="Arial" w:hAnsi="Arial" w:cs="Arial"/>
          <w:color w:val="000000"/>
          <w:sz w:val="20"/>
        </w:rPr>
        <w:t xml:space="preserve"> </w:t>
      </w:r>
      <w:r w:rsidRPr="006916E8">
        <w:rPr>
          <w:rFonts w:ascii="Arial" w:hAnsi="Arial" w:cs="Arial"/>
          <w:color w:val="000000"/>
          <w:sz w:val="20"/>
        </w:rPr>
        <w:t>проблемы,</w:t>
      </w:r>
      <w:r w:rsidR="00A01B4D" w:rsidRPr="006916E8">
        <w:rPr>
          <w:rFonts w:ascii="Arial" w:hAnsi="Arial" w:cs="Arial"/>
          <w:color w:val="000000"/>
          <w:sz w:val="20"/>
        </w:rPr>
        <w:t xml:space="preserve"> </w:t>
      </w:r>
      <w:r w:rsidRPr="006916E8">
        <w:rPr>
          <w:rFonts w:ascii="Arial" w:hAnsi="Arial" w:cs="Arial"/>
          <w:color w:val="000000"/>
          <w:sz w:val="20"/>
        </w:rPr>
        <w:t>решение</w:t>
      </w:r>
      <w:r w:rsidR="00A01B4D" w:rsidRPr="006916E8">
        <w:rPr>
          <w:rFonts w:ascii="Arial" w:hAnsi="Arial" w:cs="Arial"/>
          <w:color w:val="000000"/>
          <w:sz w:val="20"/>
        </w:rPr>
        <w:t xml:space="preserve"> </w:t>
      </w:r>
      <w:r w:rsidRPr="006916E8">
        <w:rPr>
          <w:rFonts w:ascii="Arial" w:hAnsi="Arial" w:cs="Arial"/>
          <w:color w:val="000000"/>
          <w:sz w:val="20"/>
        </w:rPr>
        <w:t>которой</w:t>
      </w:r>
      <w:r w:rsidR="00A01B4D" w:rsidRPr="006916E8">
        <w:rPr>
          <w:rFonts w:ascii="Arial" w:hAnsi="Arial" w:cs="Arial"/>
          <w:color w:val="000000"/>
          <w:sz w:val="20"/>
        </w:rPr>
        <w:t xml:space="preserve"> </w:t>
      </w:r>
      <w:r w:rsidRPr="006916E8">
        <w:rPr>
          <w:rFonts w:ascii="Arial" w:hAnsi="Arial" w:cs="Arial"/>
          <w:color w:val="000000"/>
          <w:sz w:val="20"/>
        </w:rPr>
        <w:t>имеет</w:t>
      </w:r>
      <w:r w:rsidR="00A01B4D" w:rsidRPr="006916E8">
        <w:rPr>
          <w:rFonts w:ascii="Arial" w:hAnsi="Arial" w:cs="Arial"/>
          <w:color w:val="000000"/>
          <w:sz w:val="20"/>
        </w:rPr>
        <w:t xml:space="preserve"> </w:t>
      </w:r>
      <w:r w:rsidRPr="006916E8">
        <w:rPr>
          <w:rFonts w:ascii="Arial" w:hAnsi="Arial" w:cs="Arial"/>
          <w:color w:val="000000"/>
          <w:sz w:val="20"/>
        </w:rPr>
        <w:t>приоритетное</w:t>
      </w:r>
      <w:r w:rsidR="00A01B4D" w:rsidRPr="006916E8">
        <w:rPr>
          <w:rFonts w:ascii="Arial" w:hAnsi="Arial" w:cs="Arial"/>
          <w:color w:val="000000"/>
          <w:sz w:val="20"/>
        </w:rPr>
        <w:t xml:space="preserve"> </w:t>
      </w:r>
      <w:r w:rsidRPr="006916E8">
        <w:rPr>
          <w:rFonts w:ascii="Arial" w:hAnsi="Arial" w:cs="Arial"/>
          <w:color w:val="000000"/>
          <w:sz w:val="20"/>
        </w:rPr>
        <w:t>значение</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жителей</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части;</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обоснование</w:t>
      </w:r>
      <w:r w:rsidR="00A01B4D" w:rsidRPr="006916E8">
        <w:rPr>
          <w:rFonts w:ascii="Arial" w:hAnsi="Arial" w:cs="Arial"/>
          <w:color w:val="000000"/>
          <w:sz w:val="20"/>
        </w:rPr>
        <w:t xml:space="preserve"> </w:t>
      </w:r>
      <w:r w:rsidRPr="006916E8">
        <w:rPr>
          <w:rFonts w:ascii="Arial" w:hAnsi="Arial" w:cs="Arial"/>
          <w:color w:val="000000"/>
          <w:sz w:val="20"/>
        </w:rPr>
        <w:t>предложений</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решению</w:t>
      </w:r>
      <w:r w:rsidR="00A01B4D" w:rsidRPr="006916E8">
        <w:rPr>
          <w:rFonts w:ascii="Arial" w:hAnsi="Arial" w:cs="Arial"/>
          <w:color w:val="000000"/>
          <w:sz w:val="20"/>
        </w:rPr>
        <w:t xml:space="preserve"> </w:t>
      </w:r>
      <w:r w:rsidRPr="006916E8">
        <w:rPr>
          <w:rFonts w:ascii="Arial" w:hAnsi="Arial" w:cs="Arial"/>
          <w:color w:val="000000"/>
          <w:sz w:val="20"/>
        </w:rPr>
        <w:t>указанной</w:t>
      </w:r>
      <w:r w:rsidR="00A01B4D" w:rsidRPr="006916E8">
        <w:rPr>
          <w:rFonts w:ascii="Arial" w:hAnsi="Arial" w:cs="Arial"/>
          <w:color w:val="000000"/>
          <w:sz w:val="20"/>
        </w:rPr>
        <w:t xml:space="preserve"> </w:t>
      </w:r>
      <w:r w:rsidRPr="006916E8">
        <w:rPr>
          <w:rFonts w:ascii="Arial" w:hAnsi="Arial" w:cs="Arial"/>
          <w:color w:val="000000"/>
          <w:sz w:val="20"/>
        </w:rPr>
        <w:t>проблемы;</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описание</w:t>
      </w:r>
      <w:r w:rsidR="00A01B4D" w:rsidRPr="006916E8">
        <w:rPr>
          <w:rFonts w:ascii="Arial" w:hAnsi="Arial" w:cs="Arial"/>
          <w:color w:val="000000"/>
          <w:sz w:val="20"/>
        </w:rPr>
        <w:t xml:space="preserve"> </w:t>
      </w:r>
      <w:r w:rsidRPr="006916E8">
        <w:rPr>
          <w:rFonts w:ascii="Arial" w:hAnsi="Arial" w:cs="Arial"/>
          <w:color w:val="000000"/>
          <w:sz w:val="20"/>
        </w:rPr>
        <w:t>ожидаемого</w:t>
      </w:r>
      <w:r w:rsidR="00A01B4D" w:rsidRPr="006916E8">
        <w:rPr>
          <w:rFonts w:ascii="Arial" w:hAnsi="Arial" w:cs="Arial"/>
          <w:color w:val="000000"/>
          <w:sz w:val="20"/>
        </w:rPr>
        <w:t xml:space="preserve"> </w:t>
      </w:r>
      <w:r w:rsidRPr="006916E8">
        <w:rPr>
          <w:rFonts w:ascii="Arial" w:hAnsi="Arial" w:cs="Arial"/>
          <w:color w:val="000000"/>
          <w:sz w:val="20"/>
        </w:rPr>
        <w:t>результата</w:t>
      </w:r>
      <w:r w:rsidR="00A01B4D" w:rsidRPr="006916E8">
        <w:rPr>
          <w:rFonts w:ascii="Arial" w:hAnsi="Arial" w:cs="Arial"/>
          <w:color w:val="000000"/>
          <w:sz w:val="20"/>
        </w:rPr>
        <w:t xml:space="preserve"> </w:t>
      </w:r>
      <w:r w:rsidRPr="006916E8">
        <w:rPr>
          <w:rFonts w:ascii="Arial" w:hAnsi="Arial" w:cs="Arial"/>
          <w:color w:val="000000"/>
          <w:sz w:val="20"/>
        </w:rPr>
        <w:t>(ожидаемых</w:t>
      </w:r>
      <w:r w:rsidR="00A01B4D" w:rsidRPr="006916E8">
        <w:rPr>
          <w:rFonts w:ascii="Arial" w:hAnsi="Arial" w:cs="Arial"/>
          <w:color w:val="000000"/>
          <w:sz w:val="20"/>
        </w:rPr>
        <w:t xml:space="preserve"> </w:t>
      </w:r>
      <w:r w:rsidRPr="006916E8">
        <w:rPr>
          <w:rFonts w:ascii="Arial" w:hAnsi="Arial" w:cs="Arial"/>
          <w:color w:val="000000"/>
          <w:sz w:val="20"/>
        </w:rPr>
        <w:t>результатов)</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4)</w:t>
      </w:r>
      <w:r w:rsidR="00A01B4D" w:rsidRPr="006916E8">
        <w:rPr>
          <w:rFonts w:ascii="Arial" w:hAnsi="Arial" w:cs="Arial"/>
          <w:color w:val="000000"/>
          <w:sz w:val="20"/>
        </w:rPr>
        <w:t xml:space="preserve"> </w:t>
      </w:r>
      <w:r w:rsidRPr="006916E8">
        <w:rPr>
          <w:rFonts w:ascii="Arial" w:hAnsi="Arial" w:cs="Arial"/>
          <w:color w:val="000000"/>
          <w:sz w:val="20"/>
        </w:rPr>
        <w:t>предварительный</w:t>
      </w:r>
      <w:r w:rsidR="00A01B4D" w:rsidRPr="006916E8">
        <w:rPr>
          <w:rFonts w:ascii="Arial" w:hAnsi="Arial" w:cs="Arial"/>
          <w:color w:val="000000"/>
          <w:sz w:val="20"/>
        </w:rPr>
        <w:t xml:space="preserve"> </w:t>
      </w:r>
      <w:r w:rsidRPr="006916E8">
        <w:rPr>
          <w:rFonts w:ascii="Arial" w:hAnsi="Arial" w:cs="Arial"/>
          <w:color w:val="000000"/>
          <w:sz w:val="20"/>
        </w:rPr>
        <w:t>расчет</w:t>
      </w:r>
      <w:r w:rsidR="00A01B4D" w:rsidRPr="006916E8">
        <w:rPr>
          <w:rFonts w:ascii="Arial" w:hAnsi="Arial" w:cs="Arial"/>
          <w:color w:val="000000"/>
          <w:sz w:val="20"/>
        </w:rPr>
        <w:t xml:space="preserve"> </w:t>
      </w:r>
      <w:r w:rsidRPr="006916E8">
        <w:rPr>
          <w:rFonts w:ascii="Arial" w:hAnsi="Arial" w:cs="Arial"/>
          <w:color w:val="000000"/>
          <w:sz w:val="20"/>
        </w:rPr>
        <w:t>необходимых</w:t>
      </w:r>
      <w:r w:rsidR="00A01B4D" w:rsidRPr="006916E8">
        <w:rPr>
          <w:rFonts w:ascii="Arial" w:hAnsi="Arial" w:cs="Arial"/>
          <w:color w:val="000000"/>
          <w:sz w:val="20"/>
        </w:rPr>
        <w:t xml:space="preserve"> </w:t>
      </w:r>
      <w:r w:rsidRPr="006916E8">
        <w:rPr>
          <w:rFonts w:ascii="Arial" w:hAnsi="Arial" w:cs="Arial"/>
          <w:color w:val="000000"/>
          <w:sz w:val="20"/>
        </w:rPr>
        <w:t>расходов</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реализацию</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5)</w:t>
      </w:r>
      <w:r w:rsidR="00A01B4D" w:rsidRPr="006916E8">
        <w:rPr>
          <w:rFonts w:ascii="Arial" w:hAnsi="Arial" w:cs="Arial"/>
          <w:color w:val="000000"/>
          <w:sz w:val="20"/>
        </w:rPr>
        <w:t xml:space="preserve"> </w:t>
      </w:r>
      <w:r w:rsidRPr="006916E8">
        <w:rPr>
          <w:rFonts w:ascii="Arial" w:hAnsi="Arial" w:cs="Arial"/>
          <w:color w:val="000000"/>
          <w:sz w:val="20"/>
        </w:rPr>
        <w:t>планируемые</w:t>
      </w:r>
      <w:r w:rsidR="00A01B4D" w:rsidRPr="006916E8">
        <w:rPr>
          <w:rFonts w:ascii="Arial" w:hAnsi="Arial" w:cs="Arial"/>
          <w:color w:val="000000"/>
          <w:sz w:val="20"/>
        </w:rPr>
        <w:t xml:space="preserve"> </w:t>
      </w:r>
      <w:r w:rsidRPr="006916E8">
        <w:rPr>
          <w:rFonts w:ascii="Arial" w:hAnsi="Arial" w:cs="Arial"/>
          <w:color w:val="000000"/>
          <w:sz w:val="20"/>
        </w:rPr>
        <w:t>сроки</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6)</w:t>
      </w:r>
      <w:r w:rsidR="00A01B4D" w:rsidRPr="006916E8">
        <w:rPr>
          <w:rFonts w:ascii="Arial" w:hAnsi="Arial" w:cs="Arial"/>
          <w:color w:val="000000"/>
          <w:sz w:val="20"/>
        </w:rPr>
        <w:t xml:space="preserve"> </w:t>
      </w:r>
      <w:r w:rsidRPr="006916E8">
        <w:rPr>
          <w:rFonts w:ascii="Arial" w:hAnsi="Arial" w:cs="Arial"/>
          <w:color w:val="000000"/>
          <w:sz w:val="20"/>
        </w:rPr>
        <w:t>сведения</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планируемом</w:t>
      </w:r>
      <w:r w:rsidR="00A01B4D" w:rsidRPr="006916E8">
        <w:rPr>
          <w:rFonts w:ascii="Arial" w:hAnsi="Arial" w:cs="Arial"/>
          <w:color w:val="000000"/>
          <w:sz w:val="20"/>
        </w:rPr>
        <w:t xml:space="preserve"> </w:t>
      </w:r>
      <w:r w:rsidRPr="006916E8">
        <w:rPr>
          <w:rFonts w:ascii="Arial" w:hAnsi="Arial" w:cs="Arial"/>
          <w:color w:val="000000"/>
          <w:sz w:val="20"/>
        </w:rPr>
        <w:t>(возможном)</w:t>
      </w:r>
      <w:r w:rsidR="00A01B4D" w:rsidRPr="006916E8">
        <w:rPr>
          <w:rFonts w:ascii="Arial" w:hAnsi="Arial" w:cs="Arial"/>
          <w:color w:val="000000"/>
          <w:sz w:val="20"/>
        </w:rPr>
        <w:t xml:space="preserve"> </w:t>
      </w:r>
      <w:r w:rsidRPr="006916E8">
        <w:rPr>
          <w:rFonts w:ascii="Arial" w:hAnsi="Arial" w:cs="Arial"/>
          <w:color w:val="000000"/>
          <w:sz w:val="20"/>
        </w:rPr>
        <w:t>финансовом,</w:t>
      </w:r>
      <w:r w:rsidR="00A01B4D" w:rsidRPr="006916E8">
        <w:rPr>
          <w:rFonts w:ascii="Arial" w:hAnsi="Arial" w:cs="Arial"/>
          <w:color w:val="000000"/>
          <w:sz w:val="20"/>
        </w:rPr>
        <w:t xml:space="preserve"> </w:t>
      </w:r>
      <w:r w:rsidRPr="006916E8">
        <w:rPr>
          <w:rFonts w:ascii="Arial" w:hAnsi="Arial" w:cs="Arial"/>
          <w:color w:val="000000"/>
          <w:sz w:val="20"/>
        </w:rPr>
        <w:t>имущественном</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трудовом</w:t>
      </w:r>
      <w:r w:rsidR="00A01B4D" w:rsidRPr="006916E8">
        <w:rPr>
          <w:rFonts w:ascii="Arial" w:hAnsi="Arial" w:cs="Arial"/>
          <w:color w:val="000000"/>
          <w:sz w:val="20"/>
        </w:rPr>
        <w:t xml:space="preserve"> </w:t>
      </w:r>
      <w:r w:rsidRPr="006916E8">
        <w:rPr>
          <w:rFonts w:ascii="Arial" w:hAnsi="Arial" w:cs="Arial"/>
          <w:color w:val="000000"/>
          <w:sz w:val="20"/>
        </w:rPr>
        <w:t>участии</w:t>
      </w:r>
      <w:r w:rsidR="00A01B4D" w:rsidRPr="006916E8">
        <w:rPr>
          <w:rFonts w:ascii="Arial" w:hAnsi="Arial" w:cs="Arial"/>
          <w:color w:val="000000"/>
          <w:sz w:val="20"/>
        </w:rPr>
        <w:t xml:space="preserve"> </w:t>
      </w:r>
      <w:r w:rsidRPr="006916E8">
        <w:rPr>
          <w:rFonts w:ascii="Arial" w:hAnsi="Arial" w:cs="Arial"/>
          <w:color w:val="000000"/>
          <w:sz w:val="20"/>
        </w:rPr>
        <w:t>заинтересованных</w:t>
      </w:r>
      <w:r w:rsidR="00A01B4D" w:rsidRPr="006916E8">
        <w:rPr>
          <w:rFonts w:ascii="Arial" w:hAnsi="Arial" w:cs="Arial"/>
          <w:color w:val="000000"/>
          <w:sz w:val="20"/>
        </w:rPr>
        <w:t xml:space="preserve"> </w:t>
      </w:r>
      <w:r w:rsidRPr="006916E8">
        <w:rPr>
          <w:rFonts w:ascii="Arial" w:hAnsi="Arial" w:cs="Arial"/>
          <w:color w:val="000000"/>
          <w:sz w:val="20"/>
        </w:rPr>
        <w:t>лиц</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данного</w:t>
      </w:r>
      <w:r w:rsidR="00A01B4D" w:rsidRPr="006916E8">
        <w:rPr>
          <w:rFonts w:ascii="Arial" w:hAnsi="Arial" w:cs="Arial"/>
          <w:color w:val="000000"/>
          <w:sz w:val="20"/>
        </w:rPr>
        <w:t xml:space="preserve"> </w:t>
      </w:r>
      <w:r w:rsidRPr="006916E8">
        <w:rPr>
          <w:rFonts w:ascii="Arial" w:hAnsi="Arial" w:cs="Arial"/>
          <w:color w:val="000000"/>
          <w:sz w:val="20"/>
        </w:rPr>
        <w:t>проекта;</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7)</w:t>
      </w:r>
      <w:r w:rsidR="00A01B4D" w:rsidRPr="006916E8">
        <w:rPr>
          <w:rFonts w:ascii="Arial" w:hAnsi="Arial" w:cs="Arial"/>
          <w:color w:val="000000"/>
          <w:sz w:val="20"/>
        </w:rPr>
        <w:t xml:space="preserve"> </w:t>
      </w:r>
      <w:r w:rsidRPr="006916E8">
        <w:rPr>
          <w:rFonts w:ascii="Arial" w:hAnsi="Arial" w:cs="Arial"/>
          <w:color w:val="000000"/>
          <w:sz w:val="20"/>
        </w:rPr>
        <w:t>указание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объем</w:t>
      </w:r>
      <w:r w:rsidR="00A01B4D" w:rsidRPr="006916E8">
        <w:rPr>
          <w:rFonts w:ascii="Arial" w:hAnsi="Arial" w:cs="Arial"/>
          <w:color w:val="000000"/>
          <w:sz w:val="20"/>
        </w:rPr>
        <w:t xml:space="preserve"> </w:t>
      </w:r>
      <w:r w:rsidRPr="006916E8">
        <w:rPr>
          <w:rFonts w:ascii="Arial" w:hAnsi="Arial" w:cs="Arial"/>
          <w:color w:val="000000"/>
          <w:sz w:val="20"/>
        </w:rPr>
        <w:t>средств</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бюджета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r w:rsidR="00A01B4D" w:rsidRPr="006916E8">
        <w:rPr>
          <w:rFonts w:ascii="Arial" w:hAnsi="Arial" w:cs="Arial"/>
          <w:color w:val="000000"/>
          <w:sz w:val="20"/>
        </w:rPr>
        <w:t xml:space="preserve"> </w:t>
      </w:r>
      <w:r w:rsidRPr="006916E8">
        <w:rPr>
          <w:rFonts w:ascii="Arial" w:hAnsi="Arial" w:cs="Arial"/>
          <w:color w:val="000000"/>
          <w:sz w:val="20"/>
        </w:rPr>
        <w:t>если</w:t>
      </w:r>
      <w:r w:rsidR="00A01B4D" w:rsidRPr="006916E8">
        <w:rPr>
          <w:rFonts w:ascii="Arial" w:hAnsi="Arial" w:cs="Arial"/>
          <w:color w:val="000000"/>
          <w:sz w:val="20"/>
        </w:rPr>
        <w:t xml:space="preserve"> </w:t>
      </w:r>
      <w:r w:rsidRPr="006916E8">
        <w:rPr>
          <w:rFonts w:ascii="Arial" w:hAnsi="Arial" w:cs="Arial"/>
          <w:color w:val="000000"/>
          <w:sz w:val="20"/>
        </w:rPr>
        <w:t>предполагается</w:t>
      </w:r>
      <w:r w:rsidR="00A01B4D" w:rsidRPr="006916E8">
        <w:rPr>
          <w:rFonts w:ascii="Arial" w:hAnsi="Arial" w:cs="Arial"/>
          <w:color w:val="000000"/>
          <w:sz w:val="20"/>
        </w:rPr>
        <w:t xml:space="preserve"> </w:t>
      </w:r>
      <w:r w:rsidRPr="006916E8">
        <w:rPr>
          <w:rFonts w:ascii="Arial" w:hAnsi="Arial" w:cs="Arial"/>
          <w:color w:val="000000"/>
          <w:sz w:val="20"/>
        </w:rPr>
        <w:t>использование</w:t>
      </w:r>
      <w:r w:rsidR="00A01B4D" w:rsidRPr="006916E8">
        <w:rPr>
          <w:rFonts w:ascii="Arial" w:hAnsi="Arial" w:cs="Arial"/>
          <w:color w:val="000000"/>
          <w:sz w:val="20"/>
        </w:rPr>
        <w:t xml:space="preserve"> </w:t>
      </w:r>
      <w:r w:rsidRPr="006916E8">
        <w:rPr>
          <w:rFonts w:ascii="Arial" w:hAnsi="Arial" w:cs="Arial"/>
          <w:color w:val="000000"/>
          <w:sz w:val="20"/>
        </w:rPr>
        <w:t>этих</w:t>
      </w:r>
      <w:r w:rsidR="00A01B4D" w:rsidRPr="006916E8">
        <w:rPr>
          <w:rFonts w:ascii="Arial" w:hAnsi="Arial" w:cs="Arial"/>
          <w:color w:val="000000"/>
          <w:sz w:val="20"/>
        </w:rPr>
        <w:t xml:space="preserve"> </w:t>
      </w:r>
      <w:r w:rsidRPr="006916E8">
        <w:rPr>
          <w:rFonts w:ascii="Arial" w:hAnsi="Arial" w:cs="Arial"/>
          <w:color w:val="000000"/>
          <w:sz w:val="20"/>
        </w:rPr>
        <w:t>средств</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реализацию</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исключением</w:t>
      </w:r>
      <w:r w:rsidR="00A01B4D" w:rsidRPr="006916E8">
        <w:rPr>
          <w:rFonts w:ascii="Arial" w:hAnsi="Arial" w:cs="Arial"/>
          <w:color w:val="000000"/>
          <w:sz w:val="20"/>
        </w:rPr>
        <w:t xml:space="preserve"> </w:t>
      </w:r>
      <w:r w:rsidRPr="006916E8">
        <w:rPr>
          <w:rFonts w:ascii="Arial" w:hAnsi="Arial" w:cs="Arial"/>
          <w:color w:val="000000"/>
          <w:sz w:val="20"/>
        </w:rPr>
        <w:t>планируемого</w:t>
      </w:r>
      <w:r w:rsidR="00A01B4D" w:rsidRPr="006916E8">
        <w:rPr>
          <w:rFonts w:ascii="Arial" w:hAnsi="Arial" w:cs="Arial"/>
          <w:color w:val="000000"/>
          <w:sz w:val="20"/>
        </w:rPr>
        <w:t xml:space="preserve"> </w:t>
      </w:r>
      <w:r w:rsidRPr="006916E8">
        <w:rPr>
          <w:rFonts w:ascii="Arial" w:hAnsi="Arial" w:cs="Arial"/>
          <w:color w:val="000000"/>
          <w:sz w:val="20"/>
        </w:rPr>
        <w:t>объема</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платежей;</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8)</w:t>
      </w:r>
      <w:r w:rsidR="00A01B4D" w:rsidRPr="006916E8">
        <w:rPr>
          <w:rFonts w:ascii="Arial" w:hAnsi="Arial" w:cs="Arial"/>
          <w:color w:val="000000"/>
          <w:sz w:val="20"/>
        </w:rPr>
        <w:t xml:space="preserve"> </w:t>
      </w:r>
      <w:r w:rsidRPr="006916E8">
        <w:rPr>
          <w:rFonts w:ascii="Arial" w:hAnsi="Arial" w:cs="Arial"/>
          <w:color w:val="000000"/>
          <w:sz w:val="20"/>
        </w:rPr>
        <w:t>указание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территорию</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часть,</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границах</w:t>
      </w:r>
      <w:r w:rsidR="00A01B4D" w:rsidRPr="006916E8">
        <w:rPr>
          <w:rFonts w:ascii="Arial" w:hAnsi="Arial" w:cs="Arial"/>
          <w:color w:val="000000"/>
          <w:sz w:val="20"/>
        </w:rPr>
        <w:t xml:space="preserve"> </w:t>
      </w:r>
      <w:r w:rsidRPr="006916E8">
        <w:rPr>
          <w:rFonts w:ascii="Arial" w:hAnsi="Arial" w:cs="Arial"/>
          <w:color w:val="000000"/>
          <w:sz w:val="20"/>
        </w:rPr>
        <w:t>которой</w:t>
      </w:r>
      <w:r w:rsidR="00A01B4D" w:rsidRPr="006916E8">
        <w:rPr>
          <w:rFonts w:ascii="Arial" w:hAnsi="Arial" w:cs="Arial"/>
          <w:color w:val="000000"/>
          <w:sz w:val="20"/>
        </w:rPr>
        <w:t xml:space="preserve"> </w:t>
      </w:r>
      <w:r w:rsidRPr="006916E8">
        <w:rPr>
          <w:rFonts w:ascii="Arial" w:hAnsi="Arial" w:cs="Arial"/>
          <w:color w:val="000000"/>
          <w:sz w:val="20"/>
        </w:rPr>
        <w:t>будет</w:t>
      </w:r>
      <w:r w:rsidR="00A01B4D" w:rsidRPr="006916E8">
        <w:rPr>
          <w:rFonts w:ascii="Arial" w:hAnsi="Arial" w:cs="Arial"/>
          <w:color w:val="000000"/>
          <w:sz w:val="20"/>
        </w:rPr>
        <w:t xml:space="preserve"> </w:t>
      </w:r>
      <w:r w:rsidRPr="006916E8">
        <w:rPr>
          <w:rFonts w:ascii="Arial" w:hAnsi="Arial" w:cs="Arial"/>
          <w:color w:val="000000"/>
          <w:sz w:val="20"/>
        </w:rPr>
        <w:t>реализовываться</w:t>
      </w:r>
      <w:r w:rsidR="00A01B4D" w:rsidRPr="006916E8">
        <w:rPr>
          <w:rFonts w:ascii="Arial" w:hAnsi="Arial" w:cs="Arial"/>
          <w:color w:val="000000"/>
          <w:sz w:val="20"/>
        </w:rPr>
        <w:t xml:space="preserve"> </w:t>
      </w:r>
      <w:r w:rsidRPr="006916E8">
        <w:rPr>
          <w:rFonts w:ascii="Arial" w:hAnsi="Arial" w:cs="Arial"/>
          <w:color w:val="000000"/>
          <w:sz w:val="20"/>
        </w:rPr>
        <w:t>инициативный</w:t>
      </w:r>
      <w:r w:rsidR="00A01B4D" w:rsidRPr="006916E8">
        <w:rPr>
          <w:rFonts w:ascii="Arial" w:hAnsi="Arial" w:cs="Arial"/>
          <w:color w:val="000000"/>
          <w:sz w:val="20"/>
        </w:rPr>
        <w:t xml:space="preserve"> </w:t>
      </w:r>
      <w:r w:rsidRPr="006916E8">
        <w:rPr>
          <w:rFonts w:ascii="Arial" w:hAnsi="Arial" w:cs="Arial"/>
          <w:color w:val="000000"/>
          <w:sz w:val="20"/>
        </w:rPr>
        <w:t>проект,</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w:t>
      </w:r>
      <w:r w:rsidRPr="006916E8">
        <w:rPr>
          <w:rFonts w:ascii="Arial" w:hAnsi="Arial" w:cs="Arial"/>
          <w:color w:val="000000"/>
          <w:sz w:val="20"/>
        </w:rPr>
        <w:t>т</w:t>
      </w:r>
      <w:r w:rsidRPr="006916E8">
        <w:rPr>
          <w:rFonts w:ascii="Arial" w:hAnsi="Arial" w:cs="Arial"/>
          <w:color w:val="000000"/>
          <w:sz w:val="20"/>
        </w:rPr>
        <w:t>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порядком,</w:t>
      </w:r>
      <w:r w:rsidR="00A01B4D" w:rsidRPr="006916E8">
        <w:rPr>
          <w:rFonts w:ascii="Arial" w:hAnsi="Arial" w:cs="Arial"/>
          <w:color w:val="000000"/>
          <w:sz w:val="20"/>
        </w:rPr>
        <w:t xml:space="preserve"> </w:t>
      </w:r>
      <w:r w:rsidRPr="006916E8">
        <w:rPr>
          <w:rFonts w:ascii="Arial" w:hAnsi="Arial" w:cs="Arial"/>
          <w:color w:val="000000"/>
          <w:sz w:val="20"/>
        </w:rPr>
        <w:t>установленным</w:t>
      </w:r>
      <w:r w:rsidR="00A01B4D" w:rsidRPr="006916E8">
        <w:rPr>
          <w:rFonts w:ascii="Arial" w:hAnsi="Arial" w:cs="Arial"/>
          <w:color w:val="000000"/>
          <w:sz w:val="20"/>
        </w:rPr>
        <w:t xml:space="preserve"> </w:t>
      </w:r>
      <w:r w:rsidRPr="006916E8">
        <w:rPr>
          <w:rFonts w:ascii="Arial" w:hAnsi="Arial" w:cs="Arial"/>
          <w:color w:val="000000"/>
          <w:sz w:val="20"/>
        </w:rPr>
        <w:t>нормативным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w:t>
      </w:r>
      <w:r w:rsidRPr="006916E8">
        <w:rPr>
          <w:rFonts w:ascii="Arial" w:hAnsi="Arial" w:cs="Arial"/>
          <w:color w:val="000000"/>
          <w:sz w:val="20"/>
        </w:rPr>
        <w:t>р</w:t>
      </w:r>
      <w:r w:rsidRPr="006916E8">
        <w:rPr>
          <w:rFonts w:ascii="Arial" w:hAnsi="Arial" w:cs="Arial"/>
          <w:color w:val="000000"/>
          <w:sz w:val="20"/>
        </w:rPr>
        <w:t>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p>
    <w:p w:rsidR="000466D3" w:rsidRPr="006916E8" w:rsidRDefault="000466D3" w:rsidP="006916E8">
      <w:pPr>
        <w:autoSpaceDE w:val="0"/>
        <w:autoSpaceDN w:val="0"/>
        <w:adjustRightInd w:val="0"/>
        <w:ind w:firstLine="540"/>
        <w:jc w:val="both"/>
        <w:rPr>
          <w:rFonts w:ascii="Arial" w:hAnsi="Arial" w:cs="Arial"/>
          <w:b/>
          <w:i/>
          <w:color w:val="000000"/>
          <w:sz w:val="20"/>
        </w:rPr>
      </w:pPr>
      <w:r w:rsidRPr="006916E8">
        <w:rPr>
          <w:rFonts w:ascii="Arial" w:hAnsi="Arial" w:cs="Arial"/>
          <w:color w:val="000000"/>
          <w:sz w:val="20"/>
        </w:rPr>
        <w:t>9)</w:t>
      </w:r>
      <w:r w:rsidR="00A01B4D" w:rsidRPr="006916E8">
        <w:rPr>
          <w:rFonts w:ascii="Arial" w:hAnsi="Arial" w:cs="Arial"/>
          <w:color w:val="000000"/>
          <w:sz w:val="20"/>
        </w:rPr>
        <w:t xml:space="preserve"> </w:t>
      </w:r>
      <w:r w:rsidRPr="006916E8">
        <w:rPr>
          <w:rFonts w:ascii="Arial" w:hAnsi="Arial" w:cs="Arial"/>
          <w:color w:val="000000"/>
          <w:sz w:val="20"/>
        </w:rPr>
        <w:t>иные</w:t>
      </w:r>
      <w:r w:rsidR="00A01B4D" w:rsidRPr="006916E8">
        <w:rPr>
          <w:rFonts w:ascii="Arial" w:hAnsi="Arial" w:cs="Arial"/>
          <w:color w:val="000000"/>
          <w:sz w:val="20"/>
        </w:rPr>
        <w:t xml:space="preserve"> </w:t>
      </w:r>
      <w:r w:rsidRPr="006916E8">
        <w:rPr>
          <w:rFonts w:ascii="Arial" w:hAnsi="Arial" w:cs="Arial"/>
          <w:color w:val="000000"/>
          <w:sz w:val="20"/>
        </w:rPr>
        <w:t>сведения,</w:t>
      </w:r>
      <w:r w:rsidR="00A01B4D" w:rsidRPr="006916E8">
        <w:rPr>
          <w:rFonts w:ascii="Arial" w:hAnsi="Arial" w:cs="Arial"/>
          <w:color w:val="000000"/>
          <w:sz w:val="20"/>
        </w:rPr>
        <w:t xml:space="preserve"> </w:t>
      </w:r>
      <w:r w:rsidRPr="006916E8">
        <w:rPr>
          <w:rFonts w:ascii="Arial" w:hAnsi="Arial" w:cs="Arial"/>
          <w:color w:val="000000"/>
          <w:sz w:val="20"/>
        </w:rPr>
        <w:t>предусмотренные</w:t>
      </w:r>
      <w:r w:rsidR="00A01B4D" w:rsidRPr="006916E8">
        <w:rPr>
          <w:rFonts w:ascii="Arial" w:hAnsi="Arial" w:cs="Arial"/>
          <w:color w:val="000000"/>
          <w:sz w:val="20"/>
        </w:rPr>
        <w:t xml:space="preserve"> </w:t>
      </w:r>
      <w:r w:rsidRPr="006916E8">
        <w:rPr>
          <w:rFonts w:ascii="Arial" w:hAnsi="Arial" w:cs="Arial"/>
          <w:color w:val="000000"/>
          <w:sz w:val="20"/>
        </w:rPr>
        <w:t>нормативным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r w:rsidRPr="006916E8">
        <w:rPr>
          <w:rFonts w:ascii="Arial" w:hAnsi="Arial" w:cs="Arial"/>
          <w:b/>
          <w:i/>
          <w:color w:val="000000"/>
          <w:sz w:val="20"/>
        </w:rPr>
        <w:t>.</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4.</w:t>
      </w:r>
      <w:r w:rsidR="00A01B4D" w:rsidRPr="006916E8">
        <w:rPr>
          <w:rFonts w:ascii="Arial" w:hAnsi="Arial" w:cs="Arial"/>
          <w:color w:val="000000"/>
          <w:sz w:val="20"/>
        </w:rPr>
        <w:t xml:space="preserve"> </w:t>
      </w:r>
      <w:proofErr w:type="gramStart"/>
      <w:r w:rsidRPr="006916E8">
        <w:rPr>
          <w:rFonts w:ascii="Arial" w:hAnsi="Arial" w:cs="Arial"/>
          <w:color w:val="000000"/>
          <w:sz w:val="20"/>
        </w:rPr>
        <w:t>Инициативный</w:t>
      </w:r>
      <w:r w:rsidR="00A01B4D" w:rsidRPr="006916E8">
        <w:rPr>
          <w:rFonts w:ascii="Arial" w:hAnsi="Arial" w:cs="Arial"/>
          <w:color w:val="000000"/>
          <w:sz w:val="20"/>
        </w:rPr>
        <w:t xml:space="preserve"> </w:t>
      </w:r>
      <w:r w:rsidRPr="006916E8">
        <w:rPr>
          <w:rFonts w:ascii="Arial" w:hAnsi="Arial" w:cs="Arial"/>
          <w:color w:val="000000"/>
          <w:sz w:val="20"/>
        </w:rPr>
        <w:t>проект</w:t>
      </w:r>
      <w:r w:rsidR="00A01B4D" w:rsidRPr="006916E8">
        <w:rPr>
          <w:rFonts w:ascii="Arial" w:hAnsi="Arial" w:cs="Arial"/>
          <w:color w:val="000000"/>
          <w:sz w:val="20"/>
        </w:rPr>
        <w:t xml:space="preserve"> </w:t>
      </w:r>
      <w:r w:rsidRPr="006916E8">
        <w:rPr>
          <w:rFonts w:ascii="Arial" w:hAnsi="Arial" w:cs="Arial"/>
          <w:color w:val="000000"/>
          <w:sz w:val="20"/>
        </w:rPr>
        <w:t>до</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внесения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администрацию</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подлежит</w:t>
      </w:r>
      <w:r w:rsidR="00A01B4D" w:rsidRPr="006916E8">
        <w:rPr>
          <w:rFonts w:ascii="Arial" w:hAnsi="Arial" w:cs="Arial"/>
          <w:color w:val="000000"/>
          <w:sz w:val="20"/>
        </w:rPr>
        <w:t xml:space="preserve"> </w:t>
      </w:r>
      <w:r w:rsidRPr="006916E8">
        <w:rPr>
          <w:rFonts w:ascii="Arial" w:hAnsi="Arial" w:cs="Arial"/>
          <w:color w:val="000000"/>
          <w:sz w:val="20"/>
        </w:rPr>
        <w:t>рассмотрению</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собрании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конференции</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собрании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конференции</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вопросам</w:t>
      </w:r>
      <w:r w:rsidR="00A01B4D" w:rsidRPr="006916E8">
        <w:rPr>
          <w:rFonts w:ascii="Arial" w:hAnsi="Arial" w:cs="Arial"/>
          <w:color w:val="000000"/>
          <w:sz w:val="20"/>
        </w:rPr>
        <w:t xml:space="preserve"> </w:t>
      </w:r>
      <w:r w:rsidRPr="006916E8">
        <w:rPr>
          <w:rFonts w:ascii="Arial" w:hAnsi="Arial" w:cs="Arial"/>
          <w:color w:val="000000"/>
          <w:sz w:val="20"/>
        </w:rPr>
        <w:t>осуществления</w:t>
      </w:r>
      <w:r w:rsidR="00A01B4D" w:rsidRPr="006916E8">
        <w:rPr>
          <w:rFonts w:ascii="Arial" w:hAnsi="Arial" w:cs="Arial"/>
          <w:color w:val="000000"/>
          <w:sz w:val="20"/>
        </w:rPr>
        <w:t xml:space="preserve"> </w:t>
      </w:r>
      <w:r w:rsidRPr="006916E8">
        <w:rPr>
          <w:rFonts w:ascii="Arial" w:hAnsi="Arial" w:cs="Arial"/>
          <w:color w:val="000000"/>
          <w:sz w:val="20"/>
        </w:rPr>
        <w:t>территориального</w:t>
      </w:r>
      <w:r w:rsidR="00A01B4D" w:rsidRPr="006916E8">
        <w:rPr>
          <w:rFonts w:ascii="Arial" w:hAnsi="Arial" w:cs="Arial"/>
          <w:color w:val="000000"/>
          <w:sz w:val="20"/>
        </w:rPr>
        <w:t xml:space="preserve"> </w:t>
      </w:r>
      <w:r w:rsidRPr="006916E8">
        <w:rPr>
          <w:rFonts w:ascii="Arial" w:hAnsi="Arial" w:cs="Arial"/>
          <w:color w:val="000000"/>
          <w:sz w:val="20"/>
        </w:rPr>
        <w:t>общественного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целях</w:t>
      </w:r>
      <w:r w:rsidR="00A01B4D" w:rsidRPr="006916E8">
        <w:rPr>
          <w:rFonts w:ascii="Arial" w:hAnsi="Arial" w:cs="Arial"/>
          <w:color w:val="000000"/>
          <w:sz w:val="20"/>
        </w:rPr>
        <w:t xml:space="preserve"> </w:t>
      </w:r>
      <w:r w:rsidRPr="006916E8">
        <w:rPr>
          <w:rFonts w:ascii="Arial" w:hAnsi="Arial" w:cs="Arial"/>
          <w:color w:val="000000"/>
          <w:sz w:val="20"/>
        </w:rPr>
        <w:t>обсужд</w:t>
      </w:r>
      <w:r w:rsidRPr="006916E8">
        <w:rPr>
          <w:rFonts w:ascii="Arial" w:hAnsi="Arial" w:cs="Arial"/>
          <w:color w:val="000000"/>
          <w:sz w:val="20"/>
        </w:rPr>
        <w:t>е</w:t>
      </w:r>
      <w:r w:rsidRPr="006916E8">
        <w:rPr>
          <w:rFonts w:ascii="Arial" w:hAnsi="Arial" w:cs="Arial"/>
          <w:color w:val="000000"/>
          <w:sz w:val="20"/>
        </w:rPr>
        <w:t>ния</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определения</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соответствия</w:t>
      </w:r>
      <w:r w:rsidR="00A01B4D" w:rsidRPr="006916E8">
        <w:rPr>
          <w:rFonts w:ascii="Arial" w:hAnsi="Arial" w:cs="Arial"/>
          <w:color w:val="000000"/>
          <w:sz w:val="20"/>
        </w:rPr>
        <w:t xml:space="preserve"> </w:t>
      </w:r>
      <w:r w:rsidRPr="006916E8">
        <w:rPr>
          <w:rFonts w:ascii="Arial" w:hAnsi="Arial" w:cs="Arial"/>
          <w:color w:val="000000"/>
          <w:sz w:val="20"/>
        </w:rPr>
        <w:t>интер</w:t>
      </w:r>
      <w:r w:rsidRPr="006916E8">
        <w:rPr>
          <w:rFonts w:ascii="Arial" w:hAnsi="Arial" w:cs="Arial"/>
          <w:color w:val="000000"/>
          <w:sz w:val="20"/>
        </w:rPr>
        <w:t>е</w:t>
      </w:r>
      <w:r w:rsidRPr="006916E8">
        <w:rPr>
          <w:rFonts w:ascii="Arial" w:hAnsi="Arial" w:cs="Arial"/>
          <w:color w:val="000000"/>
          <w:sz w:val="20"/>
        </w:rPr>
        <w:t>сам</w:t>
      </w:r>
      <w:r w:rsidR="00A01B4D" w:rsidRPr="006916E8">
        <w:rPr>
          <w:rFonts w:ascii="Arial" w:hAnsi="Arial" w:cs="Arial"/>
          <w:color w:val="000000"/>
          <w:sz w:val="20"/>
        </w:rPr>
        <w:t xml:space="preserve"> </w:t>
      </w:r>
      <w:r w:rsidRPr="006916E8">
        <w:rPr>
          <w:rFonts w:ascii="Arial" w:hAnsi="Arial" w:cs="Arial"/>
          <w:color w:val="000000"/>
          <w:sz w:val="20"/>
        </w:rPr>
        <w:t>жителей</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r w:rsidRPr="006916E8">
        <w:rPr>
          <w:rFonts w:ascii="Arial" w:hAnsi="Arial" w:cs="Arial"/>
          <w:color w:val="000000"/>
          <w:sz w:val="20"/>
        </w:rPr>
        <w:t>целесообразности</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принятия</w:t>
      </w:r>
      <w:r w:rsidR="00A01B4D" w:rsidRPr="006916E8">
        <w:rPr>
          <w:rFonts w:ascii="Arial" w:hAnsi="Arial" w:cs="Arial"/>
          <w:color w:val="000000"/>
          <w:sz w:val="20"/>
        </w:rPr>
        <w:t xml:space="preserve"> </w:t>
      </w:r>
      <w:r w:rsidRPr="006916E8">
        <w:rPr>
          <w:rFonts w:ascii="Arial" w:hAnsi="Arial" w:cs="Arial"/>
          <w:color w:val="000000"/>
          <w:sz w:val="20"/>
        </w:rPr>
        <w:t>собранием</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конференцией</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решения</w:t>
      </w:r>
      <w:r w:rsidR="00A01B4D" w:rsidRPr="006916E8">
        <w:rPr>
          <w:rFonts w:ascii="Arial" w:hAnsi="Arial" w:cs="Arial"/>
          <w:color w:val="000000"/>
          <w:sz w:val="20"/>
        </w:rPr>
        <w:t xml:space="preserve"> </w:t>
      </w:r>
      <w:r w:rsidRPr="006916E8">
        <w:rPr>
          <w:rFonts w:ascii="Arial" w:hAnsi="Arial" w:cs="Arial"/>
          <w:color w:val="000000"/>
          <w:sz w:val="20"/>
        </w:rPr>
        <w:t>о</w:t>
      </w:r>
      <w:proofErr w:type="gramEnd"/>
      <w:r w:rsidR="00A01B4D" w:rsidRPr="006916E8">
        <w:rPr>
          <w:rFonts w:ascii="Arial" w:hAnsi="Arial" w:cs="Arial"/>
          <w:color w:val="000000"/>
          <w:sz w:val="20"/>
        </w:rPr>
        <w:t xml:space="preserve"> </w:t>
      </w:r>
      <w:r w:rsidRPr="006916E8">
        <w:rPr>
          <w:rFonts w:ascii="Arial" w:hAnsi="Arial" w:cs="Arial"/>
          <w:color w:val="000000"/>
          <w:sz w:val="20"/>
        </w:rPr>
        <w:t>поддержке</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этом</w:t>
      </w:r>
      <w:r w:rsidR="00A01B4D" w:rsidRPr="006916E8">
        <w:rPr>
          <w:rFonts w:ascii="Arial" w:hAnsi="Arial" w:cs="Arial"/>
          <w:color w:val="000000"/>
          <w:sz w:val="20"/>
        </w:rPr>
        <w:t xml:space="preserve"> </w:t>
      </w:r>
      <w:r w:rsidRPr="006916E8">
        <w:rPr>
          <w:rFonts w:ascii="Arial" w:hAnsi="Arial" w:cs="Arial"/>
          <w:color w:val="000000"/>
          <w:sz w:val="20"/>
        </w:rPr>
        <w:t>возможно</w:t>
      </w:r>
      <w:r w:rsidR="00A01B4D" w:rsidRPr="006916E8">
        <w:rPr>
          <w:rFonts w:ascii="Arial" w:hAnsi="Arial" w:cs="Arial"/>
          <w:color w:val="000000"/>
          <w:sz w:val="20"/>
        </w:rPr>
        <w:t xml:space="preserve"> </w:t>
      </w:r>
      <w:r w:rsidRPr="006916E8">
        <w:rPr>
          <w:rFonts w:ascii="Arial" w:hAnsi="Arial" w:cs="Arial"/>
          <w:color w:val="000000"/>
          <w:sz w:val="20"/>
        </w:rPr>
        <w:t>рассмотр</w:t>
      </w:r>
      <w:r w:rsidRPr="006916E8">
        <w:rPr>
          <w:rFonts w:ascii="Arial" w:hAnsi="Arial" w:cs="Arial"/>
          <w:color w:val="000000"/>
          <w:sz w:val="20"/>
        </w:rPr>
        <w:t>е</w:t>
      </w:r>
      <w:r w:rsidRPr="006916E8">
        <w:rPr>
          <w:rFonts w:ascii="Arial" w:hAnsi="Arial" w:cs="Arial"/>
          <w:color w:val="000000"/>
          <w:sz w:val="20"/>
        </w:rPr>
        <w:t>ние</w:t>
      </w:r>
      <w:r w:rsidR="00A01B4D" w:rsidRPr="006916E8">
        <w:rPr>
          <w:rFonts w:ascii="Arial" w:hAnsi="Arial" w:cs="Arial"/>
          <w:color w:val="000000"/>
          <w:sz w:val="20"/>
        </w:rPr>
        <w:t xml:space="preserve"> </w:t>
      </w:r>
      <w:r w:rsidRPr="006916E8">
        <w:rPr>
          <w:rFonts w:ascii="Arial" w:hAnsi="Arial" w:cs="Arial"/>
          <w:color w:val="000000"/>
          <w:sz w:val="20"/>
        </w:rPr>
        <w:t>нескольких</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одном</w:t>
      </w:r>
      <w:r w:rsidR="00A01B4D" w:rsidRPr="006916E8">
        <w:rPr>
          <w:rFonts w:ascii="Arial" w:hAnsi="Arial" w:cs="Arial"/>
          <w:color w:val="000000"/>
          <w:sz w:val="20"/>
        </w:rPr>
        <w:t xml:space="preserve"> </w:t>
      </w:r>
      <w:r w:rsidRPr="006916E8">
        <w:rPr>
          <w:rFonts w:ascii="Arial" w:hAnsi="Arial" w:cs="Arial"/>
          <w:color w:val="000000"/>
          <w:sz w:val="20"/>
        </w:rPr>
        <w:t>собрании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одной</w:t>
      </w:r>
      <w:r w:rsidR="00A01B4D" w:rsidRPr="006916E8">
        <w:rPr>
          <w:rFonts w:ascii="Arial" w:hAnsi="Arial" w:cs="Arial"/>
          <w:color w:val="000000"/>
          <w:sz w:val="20"/>
        </w:rPr>
        <w:t xml:space="preserve"> </w:t>
      </w:r>
      <w:r w:rsidRPr="006916E8">
        <w:rPr>
          <w:rFonts w:ascii="Arial" w:hAnsi="Arial" w:cs="Arial"/>
          <w:color w:val="000000"/>
          <w:sz w:val="20"/>
        </w:rPr>
        <w:t>конференции</w:t>
      </w:r>
      <w:r w:rsidR="00A01B4D" w:rsidRPr="006916E8">
        <w:rPr>
          <w:rFonts w:ascii="Arial" w:hAnsi="Arial" w:cs="Arial"/>
          <w:color w:val="000000"/>
          <w:sz w:val="20"/>
        </w:rPr>
        <w:t xml:space="preserve"> </w:t>
      </w:r>
      <w:r w:rsidRPr="006916E8">
        <w:rPr>
          <w:rFonts w:ascii="Arial" w:hAnsi="Arial" w:cs="Arial"/>
          <w:color w:val="000000"/>
          <w:sz w:val="20"/>
        </w:rPr>
        <w:t>граждан.</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Нормативным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быть</w:t>
      </w:r>
      <w:r w:rsidR="00A01B4D" w:rsidRPr="006916E8">
        <w:rPr>
          <w:rFonts w:ascii="Arial" w:hAnsi="Arial" w:cs="Arial"/>
          <w:color w:val="000000"/>
          <w:sz w:val="20"/>
        </w:rPr>
        <w:t xml:space="preserve"> </w:t>
      </w:r>
      <w:r w:rsidRPr="006916E8">
        <w:rPr>
          <w:rFonts w:ascii="Arial" w:hAnsi="Arial" w:cs="Arial"/>
          <w:color w:val="000000"/>
          <w:sz w:val="20"/>
        </w:rPr>
        <w:t>предусмотрена</w:t>
      </w:r>
      <w:r w:rsidR="00A01B4D" w:rsidRPr="006916E8">
        <w:rPr>
          <w:rFonts w:ascii="Arial" w:hAnsi="Arial" w:cs="Arial"/>
          <w:color w:val="000000"/>
          <w:sz w:val="20"/>
        </w:rPr>
        <w:t xml:space="preserve"> </w:t>
      </w:r>
      <w:r w:rsidRPr="006916E8">
        <w:rPr>
          <w:rFonts w:ascii="Arial" w:hAnsi="Arial" w:cs="Arial"/>
          <w:color w:val="000000"/>
          <w:sz w:val="20"/>
        </w:rPr>
        <w:t>возможность</w:t>
      </w:r>
      <w:r w:rsidR="00A01B4D" w:rsidRPr="006916E8">
        <w:rPr>
          <w:rFonts w:ascii="Arial" w:hAnsi="Arial" w:cs="Arial"/>
          <w:color w:val="000000"/>
          <w:sz w:val="20"/>
        </w:rPr>
        <w:t xml:space="preserve"> </w:t>
      </w:r>
      <w:r w:rsidRPr="006916E8">
        <w:rPr>
          <w:rFonts w:ascii="Arial" w:hAnsi="Arial" w:cs="Arial"/>
          <w:color w:val="000000"/>
          <w:sz w:val="20"/>
        </w:rPr>
        <w:t>выявления</w:t>
      </w:r>
      <w:r w:rsidR="00A01B4D" w:rsidRPr="006916E8">
        <w:rPr>
          <w:rFonts w:ascii="Arial" w:hAnsi="Arial" w:cs="Arial"/>
          <w:color w:val="000000"/>
          <w:sz w:val="20"/>
        </w:rPr>
        <w:t xml:space="preserve"> </w:t>
      </w:r>
      <w:r w:rsidRPr="006916E8">
        <w:rPr>
          <w:rFonts w:ascii="Arial" w:hAnsi="Arial" w:cs="Arial"/>
          <w:color w:val="000000"/>
          <w:sz w:val="20"/>
        </w:rPr>
        <w:t>мнения</w:t>
      </w:r>
      <w:r w:rsidR="00A01B4D" w:rsidRPr="006916E8">
        <w:rPr>
          <w:rFonts w:ascii="Arial" w:hAnsi="Arial" w:cs="Arial"/>
          <w:color w:val="000000"/>
          <w:sz w:val="20"/>
        </w:rPr>
        <w:t xml:space="preserve"> </w:t>
      </w:r>
      <w:r w:rsidRPr="006916E8">
        <w:rPr>
          <w:rFonts w:ascii="Arial" w:hAnsi="Arial" w:cs="Arial"/>
          <w:color w:val="000000"/>
          <w:sz w:val="20"/>
        </w:rPr>
        <w:t>гра</w:t>
      </w:r>
      <w:r w:rsidRPr="006916E8">
        <w:rPr>
          <w:rFonts w:ascii="Arial" w:hAnsi="Arial" w:cs="Arial"/>
          <w:color w:val="000000"/>
          <w:sz w:val="20"/>
        </w:rPr>
        <w:t>ж</w:t>
      </w:r>
      <w:r w:rsidRPr="006916E8">
        <w:rPr>
          <w:rFonts w:ascii="Arial" w:hAnsi="Arial" w:cs="Arial"/>
          <w:color w:val="000000"/>
          <w:sz w:val="20"/>
        </w:rPr>
        <w:t>дан</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вопросу</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поддержке</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путем</w:t>
      </w:r>
      <w:r w:rsidR="00A01B4D" w:rsidRPr="006916E8">
        <w:rPr>
          <w:rFonts w:ascii="Arial" w:hAnsi="Arial" w:cs="Arial"/>
          <w:color w:val="000000"/>
          <w:sz w:val="20"/>
        </w:rPr>
        <w:t xml:space="preserve"> </w:t>
      </w:r>
      <w:r w:rsidRPr="006916E8">
        <w:rPr>
          <w:rFonts w:ascii="Arial" w:hAnsi="Arial" w:cs="Arial"/>
          <w:color w:val="000000"/>
          <w:sz w:val="20"/>
        </w:rPr>
        <w:t>опроса</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сбора</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подписей.</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Инициаторы</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внесении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администрацию</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прикладывают</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нему</w:t>
      </w:r>
      <w:r w:rsidR="00A01B4D" w:rsidRPr="006916E8">
        <w:rPr>
          <w:rFonts w:ascii="Arial" w:hAnsi="Arial" w:cs="Arial"/>
          <w:color w:val="000000"/>
          <w:sz w:val="20"/>
        </w:rPr>
        <w:t xml:space="preserve"> </w:t>
      </w:r>
      <w:r w:rsidRPr="006916E8">
        <w:rPr>
          <w:rFonts w:ascii="Arial" w:hAnsi="Arial" w:cs="Arial"/>
          <w:color w:val="000000"/>
          <w:sz w:val="20"/>
        </w:rPr>
        <w:t>соответственно</w:t>
      </w:r>
      <w:r w:rsidR="00A01B4D" w:rsidRPr="006916E8">
        <w:rPr>
          <w:rFonts w:ascii="Arial" w:hAnsi="Arial" w:cs="Arial"/>
          <w:color w:val="000000"/>
          <w:sz w:val="20"/>
        </w:rPr>
        <w:t xml:space="preserve"> </w:t>
      </w:r>
      <w:r w:rsidRPr="006916E8">
        <w:rPr>
          <w:rFonts w:ascii="Arial" w:hAnsi="Arial" w:cs="Arial"/>
          <w:color w:val="000000"/>
          <w:sz w:val="20"/>
        </w:rPr>
        <w:t>протокол</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конференции</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результаты</w:t>
      </w:r>
      <w:r w:rsidR="00A01B4D" w:rsidRPr="006916E8">
        <w:rPr>
          <w:rFonts w:ascii="Arial" w:hAnsi="Arial" w:cs="Arial"/>
          <w:color w:val="000000"/>
          <w:sz w:val="20"/>
        </w:rPr>
        <w:t xml:space="preserve"> </w:t>
      </w:r>
      <w:r w:rsidRPr="006916E8">
        <w:rPr>
          <w:rFonts w:ascii="Arial" w:hAnsi="Arial" w:cs="Arial"/>
          <w:color w:val="000000"/>
          <w:sz w:val="20"/>
        </w:rPr>
        <w:t>опроса</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подписные</w:t>
      </w:r>
      <w:r w:rsidR="00A01B4D" w:rsidRPr="006916E8">
        <w:rPr>
          <w:rFonts w:ascii="Arial" w:hAnsi="Arial" w:cs="Arial"/>
          <w:color w:val="000000"/>
          <w:sz w:val="20"/>
        </w:rPr>
        <w:t xml:space="preserve"> </w:t>
      </w:r>
      <w:r w:rsidRPr="006916E8">
        <w:rPr>
          <w:rFonts w:ascii="Arial" w:hAnsi="Arial" w:cs="Arial"/>
          <w:color w:val="000000"/>
          <w:sz w:val="20"/>
        </w:rPr>
        <w:t>листы,</w:t>
      </w:r>
      <w:r w:rsidR="00A01B4D" w:rsidRPr="006916E8">
        <w:rPr>
          <w:rFonts w:ascii="Arial" w:hAnsi="Arial" w:cs="Arial"/>
          <w:color w:val="000000"/>
          <w:sz w:val="20"/>
        </w:rPr>
        <w:t xml:space="preserve"> </w:t>
      </w:r>
      <w:r w:rsidRPr="006916E8">
        <w:rPr>
          <w:rFonts w:ascii="Arial" w:hAnsi="Arial" w:cs="Arial"/>
          <w:color w:val="000000"/>
          <w:sz w:val="20"/>
        </w:rPr>
        <w:t>подтверждающие</w:t>
      </w:r>
      <w:r w:rsidR="00A01B4D" w:rsidRPr="006916E8">
        <w:rPr>
          <w:rFonts w:ascii="Arial" w:hAnsi="Arial" w:cs="Arial"/>
          <w:color w:val="000000"/>
          <w:sz w:val="20"/>
        </w:rPr>
        <w:t xml:space="preserve"> </w:t>
      </w:r>
      <w:r w:rsidRPr="006916E8">
        <w:rPr>
          <w:rFonts w:ascii="Arial" w:hAnsi="Arial" w:cs="Arial"/>
          <w:color w:val="000000"/>
          <w:sz w:val="20"/>
        </w:rPr>
        <w:t>поддержку</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жит</w:t>
      </w:r>
      <w:r w:rsidRPr="006916E8">
        <w:rPr>
          <w:rFonts w:ascii="Arial" w:hAnsi="Arial" w:cs="Arial"/>
          <w:color w:val="000000"/>
          <w:sz w:val="20"/>
        </w:rPr>
        <w:t>е</w:t>
      </w:r>
      <w:r w:rsidRPr="006916E8">
        <w:rPr>
          <w:rFonts w:ascii="Arial" w:hAnsi="Arial" w:cs="Arial"/>
          <w:color w:val="000000"/>
          <w:sz w:val="20"/>
        </w:rPr>
        <w:t>лями</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части.</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5.</w:t>
      </w:r>
      <w:r w:rsidR="00A01B4D" w:rsidRPr="006916E8">
        <w:rPr>
          <w:rFonts w:ascii="Arial" w:hAnsi="Arial" w:cs="Arial"/>
          <w:color w:val="000000"/>
          <w:sz w:val="20"/>
        </w:rPr>
        <w:t xml:space="preserve"> </w:t>
      </w:r>
      <w:proofErr w:type="gramStart"/>
      <w:r w:rsidRPr="006916E8">
        <w:rPr>
          <w:rFonts w:ascii="Arial" w:hAnsi="Arial" w:cs="Arial"/>
          <w:color w:val="000000"/>
          <w:sz w:val="20"/>
        </w:rPr>
        <w:t>Информация</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внесении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администрацию</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подлежит</w:t>
      </w:r>
      <w:r w:rsidR="00A01B4D" w:rsidRPr="006916E8">
        <w:rPr>
          <w:rFonts w:ascii="Arial" w:hAnsi="Arial" w:cs="Arial"/>
          <w:color w:val="000000"/>
          <w:sz w:val="20"/>
        </w:rPr>
        <w:t xml:space="preserve"> </w:t>
      </w:r>
      <w:r w:rsidRPr="006916E8">
        <w:rPr>
          <w:rFonts w:ascii="Arial" w:hAnsi="Arial" w:cs="Arial"/>
          <w:color w:val="000000"/>
          <w:sz w:val="20"/>
        </w:rPr>
        <w:t>опубликованию</w:t>
      </w:r>
      <w:r w:rsidR="00A01B4D" w:rsidRPr="006916E8">
        <w:rPr>
          <w:rFonts w:ascii="Arial" w:hAnsi="Arial" w:cs="Arial"/>
          <w:color w:val="000000"/>
          <w:sz w:val="20"/>
        </w:rPr>
        <w:t xml:space="preserve"> </w:t>
      </w:r>
      <w:r w:rsidRPr="006916E8">
        <w:rPr>
          <w:rFonts w:ascii="Arial" w:hAnsi="Arial" w:cs="Arial"/>
          <w:color w:val="000000"/>
          <w:sz w:val="20"/>
        </w:rPr>
        <w:t>(обнародованию)</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размещению</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официальном</w:t>
      </w:r>
      <w:r w:rsidR="00A01B4D" w:rsidRPr="006916E8">
        <w:rPr>
          <w:rFonts w:ascii="Arial" w:hAnsi="Arial" w:cs="Arial"/>
          <w:color w:val="000000"/>
          <w:sz w:val="20"/>
        </w:rPr>
        <w:t xml:space="preserve"> </w:t>
      </w:r>
      <w:r w:rsidRPr="006916E8">
        <w:rPr>
          <w:rFonts w:ascii="Arial" w:hAnsi="Arial" w:cs="Arial"/>
          <w:color w:val="000000"/>
          <w:sz w:val="20"/>
        </w:rPr>
        <w:t>сайте</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информационно-телекоммуникационной</w:t>
      </w:r>
      <w:r w:rsidR="00A01B4D" w:rsidRPr="006916E8">
        <w:rPr>
          <w:rFonts w:ascii="Arial" w:hAnsi="Arial" w:cs="Arial"/>
          <w:color w:val="000000"/>
          <w:sz w:val="20"/>
        </w:rPr>
        <w:t xml:space="preserve"> </w:t>
      </w:r>
      <w:r w:rsidRPr="006916E8">
        <w:rPr>
          <w:rFonts w:ascii="Arial" w:hAnsi="Arial" w:cs="Arial"/>
          <w:color w:val="000000"/>
          <w:sz w:val="20"/>
        </w:rPr>
        <w:t>сети</w:t>
      </w:r>
      <w:r w:rsidR="00A01B4D" w:rsidRPr="006916E8">
        <w:rPr>
          <w:rFonts w:ascii="Arial" w:hAnsi="Arial" w:cs="Arial"/>
          <w:color w:val="000000"/>
          <w:sz w:val="20"/>
        </w:rPr>
        <w:t xml:space="preserve"> </w:t>
      </w:r>
      <w:r w:rsidRPr="006916E8">
        <w:rPr>
          <w:rFonts w:ascii="Arial" w:hAnsi="Arial" w:cs="Arial"/>
          <w:color w:val="000000"/>
          <w:sz w:val="20"/>
        </w:rPr>
        <w:t>"Интернет"</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течение</w:t>
      </w:r>
      <w:r w:rsidR="00A01B4D" w:rsidRPr="006916E8">
        <w:rPr>
          <w:rFonts w:ascii="Arial" w:hAnsi="Arial" w:cs="Arial"/>
          <w:color w:val="000000"/>
          <w:sz w:val="20"/>
        </w:rPr>
        <w:t xml:space="preserve"> </w:t>
      </w:r>
      <w:r w:rsidRPr="006916E8">
        <w:rPr>
          <w:rFonts w:ascii="Arial" w:hAnsi="Arial" w:cs="Arial"/>
          <w:color w:val="000000"/>
          <w:sz w:val="20"/>
        </w:rPr>
        <w:t>трех</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дней</w:t>
      </w:r>
      <w:r w:rsidR="00A01B4D" w:rsidRPr="006916E8">
        <w:rPr>
          <w:rFonts w:ascii="Arial" w:hAnsi="Arial" w:cs="Arial"/>
          <w:color w:val="000000"/>
          <w:sz w:val="20"/>
        </w:rPr>
        <w:t xml:space="preserve"> </w:t>
      </w:r>
      <w:r w:rsidRPr="006916E8">
        <w:rPr>
          <w:rFonts w:ascii="Arial" w:hAnsi="Arial" w:cs="Arial"/>
          <w:color w:val="000000"/>
          <w:sz w:val="20"/>
        </w:rPr>
        <w:t>со</w:t>
      </w:r>
      <w:r w:rsidR="00A01B4D" w:rsidRPr="006916E8">
        <w:rPr>
          <w:rFonts w:ascii="Arial" w:hAnsi="Arial" w:cs="Arial"/>
          <w:color w:val="000000"/>
          <w:sz w:val="20"/>
        </w:rPr>
        <w:t xml:space="preserve"> </w:t>
      </w:r>
      <w:r w:rsidRPr="006916E8">
        <w:rPr>
          <w:rFonts w:ascii="Arial" w:hAnsi="Arial" w:cs="Arial"/>
          <w:color w:val="000000"/>
          <w:sz w:val="20"/>
        </w:rPr>
        <w:t>дня</w:t>
      </w:r>
      <w:r w:rsidR="00A01B4D" w:rsidRPr="006916E8">
        <w:rPr>
          <w:rFonts w:ascii="Arial" w:hAnsi="Arial" w:cs="Arial"/>
          <w:color w:val="000000"/>
          <w:sz w:val="20"/>
        </w:rPr>
        <w:t xml:space="preserve"> </w:t>
      </w:r>
      <w:r w:rsidRPr="006916E8">
        <w:rPr>
          <w:rFonts w:ascii="Arial" w:hAnsi="Arial" w:cs="Arial"/>
          <w:color w:val="000000"/>
          <w:sz w:val="20"/>
        </w:rPr>
        <w:t>внесения</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w:t>
      </w:r>
      <w:r w:rsidRPr="006916E8">
        <w:rPr>
          <w:rFonts w:ascii="Arial" w:hAnsi="Arial" w:cs="Arial"/>
          <w:color w:val="000000"/>
          <w:sz w:val="20"/>
        </w:rPr>
        <w:t>а</w:t>
      </w:r>
      <w:r w:rsidRPr="006916E8">
        <w:rPr>
          <w:rFonts w:ascii="Arial" w:hAnsi="Arial" w:cs="Arial"/>
          <w:color w:val="000000"/>
          <w:sz w:val="20"/>
        </w:rPr>
        <w:t>цию</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должна</w:t>
      </w:r>
      <w:r w:rsidR="00A01B4D" w:rsidRPr="006916E8">
        <w:rPr>
          <w:rFonts w:ascii="Arial" w:hAnsi="Arial" w:cs="Arial"/>
          <w:color w:val="000000"/>
          <w:sz w:val="20"/>
        </w:rPr>
        <w:t xml:space="preserve"> </w:t>
      </w:r>
      <w:r w:rsidRPr="006916E8">
        <w:rPr>
          <w:rFonts w:ascii="Arial" w:hAnsi="Arial" w:cs="Arial"/>
          <w:color w:val="000000"/>
          <w:sz w:val="20"/>
        </w:rPr>
        <w:t>содержать</w:t>
      </w:r>
      <w:r w:rsidR="00A01B4D" w:rsidRPr="006916E8">
        <w:rPr>
          <w:rFonts w:ascii="Arial" w:hAnsi="Arial" w:cs="Arial"/>
          <w:color w:val="000000"/>
          <w:sz w:val="20"/>
        </w:rPr>
        <w:t xml:space="preserve"> </w:t>
      </w:r>
      <w:r w:rsidRPr="006916E8">
        <w:rPr>
          <w:rFonts w:ascii="Arial" w:hAnsi="Arial" w:cs="Arial"/>
          <w:color w:val="000000"/>
          <w:sz w:val="20"/>
        </w:rPr>
        <w:t>сведения,</w:t>
      </w:r>
      <w:r w:rsidR="00A01B4D" w:rsidRPr="006916E8">
        <w:rPr>
          <w:rFonts w:ascii="Arial" w:hAnsi="Arial" w:cs="Arial"/>
          <w:color w:val="000000"/>
          <w:sz w:val="20"/>
        </w:rPr>
        <w:t xml:space="preserve"> </w:t>
      </w:r>
      <w:r w:rsidRPr="006916E8">
        <w:rPr>
          <w:rFonts w:ascii="Arial" w:hAnsi="Arial" w:cs="Arial"/>
          <w:color w:val="000000"/>
          <w:sz w:val="20"/>
        </w:rPr>
        <w:t>указанные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настоящей</w:t>
      </w:r>
      <w:r w:rsidR="00A01B4D" w:rsidRPr="006916E8">
        <w:rPr>
          <w:rFonts w:ascii="Arial" w:hAnsi="Arial" w:cs="Arial"/>
          <w:color w:val="000000"/>
          <w:sz w:val="20"/>
        </w:rPr>
        <w:t xml:space="preserve"> </w:t>
      </w:r>
      <w:r w:rsidRPr="006916E8">
        <w:rPr>
          <w:rFonts w:ascii="Arial" w:hAnsi="Arial" w:cs="Arial"/>
          <w:color w:val="000000"/>
          <w:sz w:val="20"/>
        </w:rPr>
        <w:t>статьи,</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инициаторах</w:t>
      </w:r>
      <w:r w:rsidR="00A01B4D" w:rsidRPr="006916E8">
        <w:rPr>
          <w:rFonts w:ascii="Arial" w:hAnsi="Arial" w:cs="Arial"/>
          <w:color w:val="000000"/>
          <w:sz w:val="20"/>
        </w:rPr>
        <w:t xml:space="preserve"> </w:t>
      </w:r>
      <w:r w:rsidRPr="006916E8">
        <w:rPr>
          <w:rFonts w:ascii="Arial" w:hAnsi="Arial" w:cs="Arial"/>
          <w:color w:val="000000"/>
          <w:sz w:val="20"/>
        </w:rPr>
        <w:t>проекта.</w:t>
      </w:r>
      <w:proofErr w:type="gramEnd"/>
      <w:r w:rsidR="00A01B4D" w:rsidRPr="006916E8">
        <w:rPr>
          <w:rFonts w:ascii="Arial" w:hAnsi="Arial" w:cs="Arial"/>
          <w:color w:val="000000"/>
          <w:sz w:val="20"/>
        </w:rPr>
        <w:t xml:space="preserve"> </w:t>
      </w:r>
      <w:r w:rsidRPr="006916E8">
        <w:rPr>
          <w:rFonts w:ascii="Arial" w:hAnsi="Arial" w:cs="Arial"/>
          <w:color w:val="000000"/>
          <w:sz w:val="20"/>
        </w:rPr>
        <w:t>Одновременно</w:t>
      </w:r>
      <w:r w:rsidR="00A01B4D" w:rsidRPr="006916E8">
        <w:rPr>
          <w:rFonts w:ascii="Arial" w:hAnsi="Arial" w:cs="Arial"/>
          <w:color w:val="000000"/>
          <w:sz w:val="20"/>
        </w:rPr>
        <w:t xml:space="preserve"> </w:t>
      </w:r>
      <w:r w:rsidRPr="006916E8">
        <w:rPr>
          <w:rFonts w:ascii="Arial" w:hAnsi="Arial" w:cs="Arial"/>
          <w:color w:val="000000"/>
          <w:sz w:val="20"/>
        </w:rPr>
        <w:t>граждане</w:t>
      </w:r>
      <w:r w:rsidR="00A01B4D" w:rsidRPr="006916E8">
        <w:rPr>
          <w:rFonts w:ascii="Arial" w:hAnsi="Arial" w:cs="Arial"/>
          <w:color w:val="000000"/>
          <w:sz w:val="20"/>
        </w:rPr>
        <w:t xml:space="preserve"> </w:t>
      </w:r>
      <w:r w:rsidRPr="006916E8">
        <w:rPr>
          <w:rFonts w:ascii="Arial" w:hAnsi="Arial" w:cs="Arial"/>
          <w:color w:val="000000"/>
          <w:sz w:val="20"/>
        </w:rPr>
        <w:t>информируются</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возможности</w:t>
      </w:r>
      <w:r w:rsidR="00A01B4D" w:rsidRPr="006916E8">
        <w:rPr>
          <w:rFonts w:ascii="Arial" w:hAnsi="Arial" w:cs="Arial"/>
          <w:color w:val="000000"/>
          <w:sz w:val="20"/>
        </w:rPr>
        <w:t xml:space="preserve"> </w:t>
      </w:r>
      <w:r w:rsidRPr="006916E8">
        <w:rPr>
          <w:rFonts w:ascii="Arial" w:hAnsi="Arial" w:cs="Arial"/>
          <w:color w:val="000000"/>
          <w:sz w:val="20"/>
        </w:rPr>
        <w:t>представления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администрацию</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w:t>
      </w:r>
      <w:r w:rsidRPr="006916E8">
        <w:rPr>
          <w:rFonts w:ascii="Arial" w:hAnsi="Arial" w:cs="Arial"/>
          <w:color w:val="000000"/>
          <w:sz w:val="20"/>
        </w:rPr>
        <w:t>о</w:t>
      </w:r>
      <w:r w:rsidRPr="006916E8">
        <w:rPr>
          <w:rFonts w:ascii="Arial" w:hAnsi="Arial" w:cs="Arial"/>
          <w:color w:val="000000"/>
          <w:sz w:val="20"/>
        </w:rPr>
        <w:t>селения</w:t>
      </w:r>
      <w:r w:rsidR="00A01B4D" w:rsidRPr="006916E8">
        <w:rPr>
          <w:rFonts w:ascii="Arial" w:hAnsi="Arial" w:cs="Arial"/>
          <w:color w:val="000000"/>
          <w:sz w:val="20"/>
        </w:rPr>
        <w:t xml:space="preserve"> </w:t>
      </w:r>
      <w:r w:rsidRPr="006916E8">
        <w:rPr>
          <w:rFonts w:ascii="Arial" w:hAnsi="Arial" w:cs="Arial"/>
          <w:color w:val="000000"/>
          <w:sz w:val="20"/>
        </w:rPr>
        <w:t>своих</w:t>
      </w:r>
      <w:r w:rsidR="00A01B4D" w:rsidRPr="006916E8">
        <w:rPr>
          <w:rFonts w:ascii="Arial" w:hAnsi="Arial" w:cs="Arial"/>
          <w:color w:val="000000"/>
          <w:sz w:val="20"/>
        </w:rPr>
        <w:t xml:space="preserve"> </w:t>
      </w:r>
      <w:r w:rsidRPr="006916E8">
        <w:rPr>
          <w:rFonts w:ascii="Arial" w:hAnsi="Arial" w:cs="Arial"/>
          <w:color w:val="000000"/>
          <w:sz w:val="20"/>
        </w:rPr>
        <w:t>замечаний</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предложений</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инициативному</w:t>
      </w:r>
      <w:r w:rsidR="00A01B4D" w:rsidRPr="006916E8">
        <w:rPr>
          <w:rFonts w:ascii="Arial" w:hAnsi="Arial" w:cs="Arial"/>
          <w:color w:val="000000"/>
          <w:sz w:val="20"/>
        </w:rPr>
        <w:t xml:space="preserve"> </w:t>
      </w:r>
      <w:r w:rsidRPr="006916E8">
        <w:rPr>
          <w:rFonts w:ascii="Arial" w:hAnsi="Arial" w:cs="Arial"/>
          <w:color w:val="000000"/>
          <w:sz w:val="20"/>
        </w:rPr>
        <w:t>проекту</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указанием</w:t>
      </w:r>
      <w:r w:rsidR="00A01B4D" w:rsidRPr="006916E8">
        <w:rPr>
          <w:rFonts w:ascii="Arial" w:hAnsi="Arial" w:cs="Arial"/>
          <w:color w:val="000000"/>
          <w:sz w:val="20"/>
        </w:rPr>
        <w:t xml:space="preserve"> </w:t>
      </w:r>
      <w:r w:rsidRPr="006916E8">
        <w:rPr>
          <w:rFonts w:ascii="Arial" w:hAnsi="Arial" w:cs="Arial"/>
          <w:color w:val="000000"/>
          <w:sz w:val="20"/>
        </w:rPr>
        <w:t>срока</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представления,</w:t>
      </w:r>
      <w:r w:rsidR="00A01B4D" w:rsidRPr="006916E8">
        <w:rPr>
          <w:rFonts w:ascii="Arial" w:hAnsi="Arial" w:cs="Arial"/>
          <w:color w:val="000000"/>
          <w:sz w:val="20"/>
        </w:rPr>
        <w:t xml:space="preserve"> </w:t>
      </w:r>
      <w:r w:rsidRPr="006916E8">
        <w:rPr>
          <w:rFonts w:ascii="Arial" w:hAnsi="Arial" w:cs="Arial"/>
          <w:color w:val="000000"/>
          <w:sz w:val="20"/>
        </w:rPr>
        <w:t>который</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составлять</w:t>
      </w:r>
      <w:r w:rsidR="00A01B4D" w:rsidRPr="006916E8">
        <w:rPr>
          <w:rFonts w:ascii="Arial" w:hAnsi="Arial" w:cs="Arial"/>
          <w:color w:val="000000"/>
          <w:sz w:val="20"/>
        </w:rPr>
        <w:t xml:space="preserve"> </w:t>
      </w:r>
      <w:r w:rsidRPr="006916E8">
        <w:rPr>
          <w:rFonts w:ascii="Arial" w:hAnsi="Arial" w:cs="Arial"/>
          <w:color w:val="000000"/>
          <w:sz w:val="20"/>
        </w:rPr>
        <w:t>менее</w:t>
      </w:r>
      <w:r w:rsidR="00A01B4D" w:rsidRPr="006916E8">
        <w:rPr>
          <w:rFonts w:ascii="Arial" w:hAnsi="Arial" w:cs="Arial"/>
          <w:color w:val="000000"/>
          <w:sz w:val="20"/>
        </w:rPr>
        <w:t xml:space="preserve"> </w:t>
      </w:r>
      <w:r w:rsidRPr="006916E8">
        <w:rPr>
          <w:rFonts w:ascii="Arial" w:hAnsi="Arial" w:cs="Arial"/>
          <w:color w:val="000000"/>
          <w:sz w:val="20"/>
        </w:rPr>
        <w:t>пяти</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дней.</w:t>
      </w:r>
      <w:r w:rsidR="00A01B4D" w:rsidRPr="006916E8">
        <w:rPr>
          <w:rFonts w:ascii="Arial" w:hAnsi="Arial" w:cs="Arial"/>
          <w:color w:val="000000"/>
          <w:sz w:val="20"/>
        </w:rPr>
        <w:t xml:space="preserve"> </w:t>
      </w:r>
      <w:r w:rsidRPr="006916E8">
        <w:rPr>
          <w:rFonts w:ascii="Arial" w:hAnsi="Arial" w:cs="Arial"/>
          <w:color w:val="000000"/>
          <w:sz w:val="20"/>
        </w:rPr>
        <w:t>Свои</w:t>
      </w:r>
      <w:r w:rsidR="00A01B4D" w:rsidRPr="006916E8">
        <w:rPr>
          <w:rFonts w:ascii="Arial" w:hAnsi="Arial" w:cs="Arial"/>
          <w:color w:val="000000"/>
          <w:sz w:val="20"/>
        </w:rPr>
        <w:t xml:space="preserve"> </w:t>
      </w:r>
      <w:r w:rsidRPr="006916E8">
        <w:rPr>
          <w:rFonts w:ascii="Arial" w:hAnsi="Arial" w:cs="Arial"/>
          <w:color w:val="000000"/>
          <w:sz w:val="20"/>
        </w:rPr>
        <w:t>замечания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предложения</w:t>
      </w:r>
      <w:r w:rsidR="00A01B4D" w:rsidRPr="006916E8">
        <w:rPr>
          <w:rFonts w:ascii="Arial" w:hAnsi="Arial" w:cs="Arial"/>
          <w:color w:val="000000"/>
          <w:sz w:val="20"/>
        </w:rPr>
        <w:t xml:space="preserve"> </w:t>
      </w:r>
      <w:r w:rsidRPr="006916E8">
        <w:rPr>
          <w:rFonts w:ascii="Arial" w:hAnsi="Arial" w:cs="Arial"/>
          <w:color w:val="000000"/>
          <w:sz w:val="20"/>
        </w:rPr>
        <w:t>вправе</w:t>
      </w:r>
      <w:r w:rsidR="00A01B4D" w:rsidRPr="006916E8">
        <w:rPr>
          <w:rFonts w:ascii="Arial" w:hAnsi="Arial" w:cs="Arial"/>
          <w:color w:val="000000"/>
          <w:sz w:val="20"/>
        </w:rPr>
        <w:t xml:space="preserve"> </w:t>
      </w:r>
      <w:r w:rsidRPr="006916E8">
        <w:rPr>
          <w:rFonts w:ascii="Arial" w:hAnsi="Arial" w:cs="Arial"/>
          <w:color w:val="000000"/>
          <w:sz w:val="20"/>
        </w:rPr>
        <w:t>направлять</w:t>
      </w:r>
      <w:r w:rsidR="00A01B4D" w:rsidRPr="006916E8">
        <w:rPr>
          <w:rFonts w:ascii="Arial" w:hAnsi="Arial" w:cs="Arial"/>
          <w:color w:val="000000"/>
          <w:sz w:val="20"/>
        </w:rPr>
        <w:t xml:space="preserve"> </w:t>
      </w:r>
      <w:r w:rsidRPr="006916E8">
        <w:rPr>
          <w:rFonts w:ascii="Arial" w:hAnsi="Arial" w:cs="Arial"/>
          <w:color w:val="000000"/>
          <w:sz w:val="20"/>
        </w:rPr>
        <w:t>жители</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w:t>
      </w:r>
      <w:r w:rsidRPr="006916E8">
        <w:rPr>
          <w:rFonts w:ascii="Arial" w:hAnsi="Arial" w:cs="Arial"/>
          <w:color w:val="000000"/>
          <w:sz w:val="20"/>
        </w:rPr>
        <w:t>ь</w:t>
      </w:r>
      <w:r w:rsidRPr="006916E8">
        <w:rPr>
          <w:rFonts w:ascii="Arial" w:hAnsi="Arial" w:cs="Arial"/>
          <w:color w:val="000000"/>
          <w:sz w:val="20"/>
        </w:rPr>
        <w:t>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достигшие</w:t>
      </w:r>
      <w:r w:rsidR="00A01B4D" w:rsidRPr="006916E8">
        <w:rPr>
          <w:rFonts w:ascii="Arial" w:hAnsi="Arial" w:cs="Arial"/>
          <w:color w:val="000000"/>
          <w:sz w:val="20"/>
        </w:rPr>
        <w:t xml:space="preserve"> </w:t>
      </w:r>
      <w:r w:rsidRPr="006916E8">
        <w:rPr>
          <w:rFonts w:ascii="Arial" w:hAnsi="Arial" w:cs="Arial"/>
          <w:color w:val="000000"/>
          <w:sz w:val="20"/>
        </w:rPr>
        <w:t>шестнадцатилетнего</w:t>
      </w:r>
      <w:r w:rsidR="00A01B4D" w:rsidRPr="006916E8">
        <w:rPr>
          <w:rFonts w:ascii="Arial" w:hAnsi="Arial" w:cs="Arial"/>
          <w:color w:val="000000"/>
          <w:sz w:val="20"/>
        </w:rPr>
        <w:t xml:space="preserve"> </w:t>
      </w:r>
      <w:r w:rsidRPr="006916E8">
        <w:rPr>
          <w:rFonts w:ascii="Arial" w:hAnsi="Arial" w:cs="Arial"/>
          <w:color w:val="000000"/>
          <w:sz w:val="20"/>
        </w:rPr>
        <w:t>возраста.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proofErr w:type="gramStart"/>
      <w:r w:rsidRPr="006916E8">
        <w:rPr>
          <w:rFonts w:ascii="Arial" w:hAnsi="Arial" w:cs="Arial"/>
          <w:color w:val="000000"/>
          <w:sz w:val="20"/>
        </w:rPr>
        <w:t>,</w:t>
      </w:r>
      <w:proofErr w:type="gramEnd"/>
      <w:r w:rsidR="00A01B4D" w:rsidRPr="006916E8">
        <w:rPr>
          <w:rFonts w:ascii="Arial" w:hAnsi="Arial" w:cs="Arial"/>
          <w:color w:val="000000"/>
          <w:sz w:val="20"/>
        </w:rPr>
        <w:t xml:space="preserve"> </w:t>
      </w:r>
      <w:r w:rsidRPr="006916E8">
        <w:rPr>
          <w:rFonts w:ascii="Arial" w:hAnsi="Arial" w:cs="Arial"/>
          <w:color w:val="000000"/>
          <w:sz w:val="20"/>
        </w:rPr>
        <w:t>если</w:t>
      </w:r>
      <w:r w:rsidR="00A01B4D" w:rsidRPr="006916E8">
        <w:rPr>
          <w:rFonts w:ascii="Arial" w:hAnsi="Arial" w:cs="Arial"/>
          <w:color w:val="000000"/>
          <w:sz w:val="20"/>
        </w:rPr>
        <w:t xml:space="preserve"> </w:t>
      </w:r>
      <w:r w:rsidRPr="006916E8">
        <w:rPr>
          <w:rFonts w:ascii="Arial" w:hAnsi="Arial" w:cs="Arial"/>
          <w:color w:val="000000"/>
          <w:sz w:val="20"/>
        </w:rPr>
        <w:lastRenderedPageBreak/>
        <w:t>администрация</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имеет</w:t>
      </w:r>
      <w:r w:rsidR="00A01B4D" w:rsidRPr="006916E8">
        <w:rPr>
          <w:rFonts w:ascii="Arial" w:hAnsi="Arial" w:cs="Arial"/>
          <w:color w:val="000000"/>
          <w:sz w:val="20"/>
        </w:rPr>
        <w:t xml:space="preserve"> </w:t>
      </w:r>
      <w:r w:rsidRPr="006916E8">
        <w:rPr>
          <w:rFonts w:ascii="Arial" w:hAnsi="Arial" w:cs="Arial"/>
          <w:color w:val="000000"/>
          <w:sz w:val="20"/>
        </w:rPr>
        <w:t>возможности</w:t>
      </w:r>
      <w:r w:rsidR="00A01B4D" w:rsidRPr="006916E8">
        <w:rPr>
          <w:rFonts w:ascii="Arial" w:hAnsi="Arial" w:cs="Arial"/>
          <w:color w:val="000000"/>
          <w:sz w:val="20"/>
        </w:rPr>
        <w:t xml:space="preserve"> </w:t>
      </w:r>
      <w:r w:rsidRPr="006916E8">
        <w:rPr>
          <w:rFonts w:ascii="Arial" w:hAnsi="Arial" w:cs="Arial"/>
          <w:color w:val="000000"/>
          <w:sz w:val="20"/>
        </w:rPr>
        <w:t>размещать</w:t>
      </w:r>
      <w:r w:rsidR="00A01B4D" w:rsidRPr="006916E8">
        <w:rPr>
          <w:rFonts w:ascii="Arial" w:hAnsi="Arial" w:cs="Arial"/>
          <w:color w:val="000000"/>
          <w:sz w:val="20"/>
        </w:rPr>
        <w:t xml:space="preserve"> </w:t>
      </w:r>
      <w:r w:rsidRPr="006916E8">
        <w:rPr>
          <w:rFonts w:ascii="Arial" w:hAnsi="Arial" w:cs="Arial"/>
          <w:color w:val="000000"/>
          <w:sz w:val="20"/>
        </w:rPr>
        <w:t>указанную</w:t>
      </w:r>
      <w:r w:rsidR="00A01B4D" w:rsidRPr="006916E8">
        <w:rPr>
          <w:rFonts w:ascii="Arial" w:hAnsi="Arial" w:cs="Arial"/>
          <w:color w:val="000000"/>
          <w:sz w:val="20"/>
        </w:rPr>
        <w:t xml:space="preserve"> </w:t>
      </w:r>
      <w:r w:rsidRPr="006916E8">
        <w:rPr>
          <w:rFonts w:ascii="Arial" w:hAnsi="Arial" w:cs="Arial"/>
          <w:color w:val="000000"/>
          <w:sz w:val="20"/>
        </w:rPr>
        <w:t>информацию</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информационно-телекоммуникационной</w:t>
      </w:r>
      <w:r w:rsidR="00A01B4D" w:rsidRPr="006916E8">
        <w:rPr>
          <w:rFonts w:ascii="Arial" w:hAnsi="Arial" w:cs="Arial"/>
          <w:color w:val="000000"/>
          <w:sz w:val="20"/>
        </w:rPr>
        <w:t xml:space="preserve"> </w:t>
      </w:r>
      <w:r w:rsidRPr="006916E8">
        <w:rPr>
          <w:rFonts w:ascii="Arial" w:hAnsi="Arial" w:cs="Arial"/>
          <w:color w:val="000000"/>
          <w:sz w:val="20"/>
        </w:rPr>
        <w:t>сети</w:t>
      </w:r>
      <w:r w:rsidR="00A01B4D" w:rsidRPr="006916E8">
        <w:rPr>
          <w:rFonts w:ascii="Arial" w:hAnsi="Arial" w:cs="Arial"/>
          <w:color w:val="000000"/>
          <w:sz w:val="20"/>
        </w:rPr>
        <w:t xml:space="preserve"> </w:t>
      </w:r>
      <w:r w:rsidRPr="006916E8">
        <w:rPr>
          <w:rFonts w:ascii="Arial" w:hAnsi="Arial" w:cs="Arial"/>
          <w:color w:val="000000"/>
          <w:sz w:val="20"/>
        </w:rPr>
        <w:t>"Интернет",</w:t>
      </w:r>
      <w:r w:rsidR="00A01B4D" w:rsidRPr="006916E8">
        <w:rPr>
          <w:rFonts w:ascii="Arial" w:hAnsi="Arial" w:cs="Arial"/>
          <w:color w:val="000000"/>
          <w:sz w:val="20"/>
        </w:rPr>
        <w:t xml:space="preserve"> </w:t>
      </w:r>
      <w:r w:rsidRPr="006916E8">
        <w:rPr>
          <w:rFonts w:ascii="Arial" w:hAnsi="Arial" w:cs="Arial"/>
          <w:color w:val="000000"/>
          <w:sz w:val="20"/>
        </w:rPr>
        <w:t>указанная</w:t>
      </w:r>
      <w:r w:rsidR="00A01B4D" w:rsidRPr="006916E8">
        <w:rPr>
          <w:rFonts w:ascii="Arial" w:hAnsi="Arial" w:cs="Arial"/>
          <w:color w:val="000000"/>
          <w:sz w:val="20"/>
        </w:rPr>
        <w:t xml:space="preserve"> </w:t>
      </w:r>
      <w:r w:rsidRPr="006916E8">
        <w:rPr>
          <w:rFonts w:ascii="Arial" w:hAnsi="Arial" w:cs="Arial"/>
          <w:color w:val="000000"/>
          <w:sz w:val="20"/>
        </w:rPr>
        <w:t>информация</w:t>
      </w:r>
      <w:r w:rsidR="00A01B4D" w:rsidRPr="006916E8">
        <w:rPr>
          <w:rFonts w:ascii="Arial" w:hAnsi="Arial" w:cs="Arial"/>
          <w:color w:val="000000"/>
          <w:sz w:val="20"/>
        </w:rPr>
        <w:t xml:space="preserve"> </w:t>
      </w:r>
      <w:r w:rsidRPr="006916E8">
        <w:rPr>
          <w:rFonts w:ascii="Arial" w:hAnsi="Arial" w:cs="Arial"/>
          <w:color w:val="000000"/>
          <w:sz w:val="20"/>
        </w:rPr>
        <w:t>размещается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официальном</w:t>
      </w:r>
      <w:r w:rsidR="00A01B4D" w:rsidRPr="006916E8">
        <w:rPr>
          <w:rFonts w:ascii="Arial" w:hAnsi="Arial" w:cs="Arial"/>
          <w:color w:val="000000"/>
          <w:sz w:val="20"/>
        </w:rPr>
        <w:t xml:space="preserve"> </w:t>
      </w:r>
      <w:r w:rsidRPr="006916E8">
        <w:rPr>
          <w:rFonts w:ascii="Arial" w:hAnsi="Arial" w:cs="Arial"/>
          <w:color w:val="000000"/>
          <w:sz w:val="20"/>
        </w:rPr>
        <w:t>сайте</w:t>
      </w:r>
      <w:r w:rsidR="00A01B4D" w:rsidRPr="006916E8">
        <w:rPr>
          <w:rFonts w:ascii="Arial" w:hAnsi="Arial" w:cs="Arial"/>
          <w:color w:val="000000"/>
          <w:sz w:val="20"/>
        </w:rPr>
        <w:t xml:space="preserve"> </w:t>
      </w:r>
      <w:r w:rsidRPr="006916E8">
        <w:rPr>
          <w:rFonts w:ascii="Arial" w:hAnsi="Arial" w:cs="Arial"/>
          <w:color w:val="000000"/>
          <w:sz w:val="20"/>
        </w:rPr>
        <w:t>муниципального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состав</w:t>
      </w:r>
      <w:r w:rsidR="00A01B4D" w:rsidRPr="006916E8">
        <w:rPr>
          <w:rFonts w:ascii="Arial" w:hAnsi="Arial" w:cs="Arial"/>
          <w:color w:val="000000"/>
          <w:sz w:val="20"/>
        </w:rPr>
        <w:t xml:space="preserve"> </w:t>
      </w:r>
      <w:r w:rsidRPr="006916E8">
        <w:rPr>
          <w:rFonts w:ascii="Arial" w:hAnsi="Arial" w:cs="Arial"/>
          <w:color w:val="000000"/>
          <w:sz w:val="20"/>
        </w:rPr>
        <w:t>которого</w:t>
      </w:r>
      <w:r w:rsidR="00A01B4D" w:rsidRPr="006916E8">
        <w:rPr>
          <w:rFonts w:ascii="Arial" w:hAnsi="Arial" w:cs="Arial"/>
          <w:color w:val="000000"/>
          <w:sz w:val="20"/>
        </w:rPr>
        <w:t xml:space="preserve"> </w:t>
      </w:r>
      <w:r w:rsidRPr="006916E8">
        <w:rPr>
          <w:rFonts w:ascii="Arial" w:hAnsi="Arial" w:cs="Arial"/>
          <w:color w:val="000000"/>
          <w:sz w:val="20"/>
        </w:rPr>
        <w:t>входит</w:t>
      </w:r>
      <w:r w:rsidR="00A01B4D" w:rsidRPr="006916E8">
        <w:rPr>
          <w:rFonts w:ascii="Arial" w:hAnsi="Arial" w:cs="Arial"/>
          <w:color w:val="000000"/>
          <w:sz w:val="20"/>
        </w:rPr>
        <w:t xml:space="preserve"> </w:t>
      </w:r>
      <w:r w:rsidRPr="006916E8">
        <w:rPr>
          <w:rFonts w:ascii="Arial" w:hAnsi="Arial" w:cs="Arial"/>
          <w:color w:val="000000"/>
          <w:sz w:val="20"/>
        </w:rPr>
        <w:t>данное</w:t>
      </w:r>
      <w:r w:rsidR="00A01B4D" w:rsidRPr="006916E8">
        <w:rPr>
          <w:rFonts w:ascii="Arial" w:hAnsi="Arial" w:cs="Arial"/>
          <w:color w:val="000000"/>
          <w:sz w:val="20"/>
        </w:rPr>
        <w:t xml:space="preserve"> </w:t>
      </w:r>
      <w:r w:rsidRPr="006916E8">
        <w:rPr>
          <w:rFonts w:ascii="Arial" w:hAnsi="Arial" w:cs="Arial"/>
          <w:color w:val="000000"/>
          <w:sz w:val="20"/>
        </w:rPr>
        <w:t>поселение.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сельском</w:t>
      </w:r>
      <w:r w:rsidR="00A01B4D" w:rsidRPr="006916E8">
        <w:rPr>
          <w:rFonts w:ascii="Arial" w:hAnsi="Arial" w:cs="Arial"/>
          <w:color w:val="000000"/>
          <w:sz w:val="20"/>
        </w:rPr>
        <w:t xml:space="preserve"> </w:t>
      </w:r>
      <w:r w:rsidRPr="006916E8">
        <w:rPr>
          <w:rFonts w:ascii="Arial" w:hAnsi="Arial" w:cs="Arial"/>
          <w:color w:val="000000"/>
          <w:sz w:val="20"/>
        </w:rPr>
        <w:t>н</w:t>
      </w:r>
      <w:r w:rsidRPr="006916E8">
        <w:rPr>
          <w:rFonts w:ascii="Arial" w:hAnsi="Arial" w:cs="Arial"/>
          <w:color w:val="000000"/>
          <w:sz w:val="20"/>
        </w:rPr>
        <w:t>а</w:t>
      </w:r>
      <w:r w:rsidRPr="006916E8">
        <w:rPr>
          <w:rFonts w:ascii="Arial" w:hAnsi="Arial" w:cs="Arial"/>
          <w:color w:val="000000"/>
          <w:sz w:val="20"/>
        </w:rPr>
        <w:t>селенном</w:t>
      </w:r>
      <w:r w:rsidR="00A01B4D" w:rsidRPr="006916E8">
        <w:rPr>
          <w:rFonts w:ascii="Arial" w:hAnsi="Arial" w:cs="Arial"/>
          <w:color w:val="000000"/>
          <w:sz w:val="20"/>
        </w:rPr>
        <w:t xml:space="preserve"> </w:t>
      </w:r>
      <w:r w:rsidRPr="006916E8">
        <w:rPr>
          <w:rFonts w:ascii="Arial" w:hAnsi="Arial" w:cs="Arial"/>
          <w:color w:val="000000"/>
          <w:sz w:val="20"/>
        </w:rPr>
        <w:t>пункте</w:t>
      </w:r>
      <w:r w:rsidR="00A01B4D" w:rsidRPr="006916E8">
        <w:rPr>
          <w:rFonts w:ascii="Arial" w:hAnsi="Arial" w:cs="Arial"/>
          <w:color w:val="000000"/>
          <w:sz w:val="20"/>
        </w:rPr>
        <w:t xml:space="preserve"> </w:t>
      </w:r>
      <w:r w:rsidRPr="006916E8">
        <w:rPr>
          <w:rFonts w:ascii="Arial" w:hAnsi="Arial" w:cs="Arial"/>
          <w:color w:val="000000"/>
          <w:sz w:val="20"/>
        </w:rPr>
        <w:t>указанная</w:t>
      </w:r>
      <w:r w:rsidR="00A01B4D" w:rsidRPr="006916E8">
        <w:rPr>
          <w:rFonts w:ascii="Arial" w:hAnsi="Arial" w:cs="Arial"/>
          <w:color w:val="000000"/>
          <w:sz w:val="20"/>
        </w:rPr>
        <w:t xml:space="preserve"> </w:t>
      </w:r>
      <w:r w:rsidRPr="006916E8">
        <w:rPr>
          <w:rFonts w:ascii="Arial" w:hAnsi="Arial" w:cs="Arial"/>
          <w:color w:val="000000"/>
          <w:sz w:val="20"/>
        </w:rPr>
        <w:t>информация</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доводиться</w:t>
      </w:r>
      <w:r w:rsidR="00A01B4D" w:rsidRPr="006916E8">
        <w:rPr>
          <w:rFonts w:ascii="Arial" w:hAnsi="Arial" w:cs="Arial"/>
          <w:color w:val="000000"/>
          <w:sz w:val="20"/>
        </w:rPr>
        <w:t xml:space="preserve"> </w:t>
      </w:r>
      <w:r w:rsidRPr="006916E8">
        <w:rPr>
          <w:rFonts w:ascii="Arial" w:hAnsi="Arial" w:cs="Arial"/>
          <w:color w:val="000000"/>
          <w:sz w:val="20"/>
        </w:rPr>
        <w:t>до</w:t>
      </w:r>
      <w:r w:rsidR="00A01B4D" w:rsidRPr="006916E8">
        <w:rPr>
          <w:rFonts w:ascii="Arial" w:hAnsi="Arial" w:cs="Arial"/>
          <w:color w:val="000000"/>
          <w:sz w:val="20"/>
        </w:rPr>
        <w:t xml:space="preserve"> </w:t>
      </w:r>
      <w:r w:rsidRPr="006916E8">
        <w:rPr>
          <w:rFonts w:ascii="Arial" w:hAnsi="Arial" w:cs="Arial"/>
          <w:color w:val="000000"/>
          <w:sz w:val="20"/>
        </w:rPr>
        <w:t>сведения</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старостой</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населенного</w:t>
      </w:r>
      <w:r w:rsidR="00A01B4D" w:rsidRPr="006916E8">
        <w:rPr>
          <w:rFonts w:ascii="Arial" w:hAnsi="Arial" w:cs="Arial"/>
          <w:color w:val="000000"/>
          <w:sz w:val="20"/>
        </w:rPr>
        <w:t xml:space="preserve"> </w:t>
      </w:r>
      <w:r w:rsidRPr="006916E8">
        <w:rPr>
          <w:rFonts w:ascii="Arial" w:hAnsi="Arial" w:cs="Arial"/>
          <w:color w:val="000000"/>
          <w:sz w:val="20"/>
        </w:rPr>
        <w:t>пун</w:t>
      </w:r>
      <w:r w:rsidRPr="006916E8">
        <w:rPr>
          <w:rFonts w:ascii="Arial" w:hAnsi="Arial" w:cs="Arial"/>
          <w:color w:val="000000"/>
          <w:sz w:val="20"/>
        </w:rPr>
        <w:t>к</w:t>
      </w:r>
      <w:r w:rsidRPr="006916E8">
        <w:rPr>
          <w:rFonts w:ascii="Arial" w:hAnsi="Arial" w:cs="Arial"/>
          <w:color w:val="000000"/>
          <w:sz w:val="20"/>
        </w:rPr>
        <w:t>та.</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6.</w:t>
      </w:r>
      <w:r w:rsidR="00A01B4D" w:rsidRPr="006916E8">
        <w:rPr>
          <w:rFonts w:ascii="Arial" w:hAnsi="Arial" w:cs="Arial"/>
          <w:color w:val="000000"/>
          <w:sz w:val="20"/>
        </w:rPr>
        <w:t xml:space="preserve"> </w:t>
      </w:r>
      <w:r w:rsidRPr="006916E8">
        <w:rPr>
          <w:rFonts w:ascii="Arial" w:hAnsi="Arial" w:cs="Arial"/>
          <w:color w:val="000000"/>
          <w:sz w:val="20"/>
        </w:rPr>
        <w:t>Инициативный</w:t>
      </w:r>
      <w:r w:rsidR="00A01B4D" w:rsidRPr="006916E8">
        <w:rPr>
          <w:rFonts w:ascii="Arial" w:hAnsi="Arial" w:cs="Arial"/>
          <w:color w:val="000000"/>
          <w:sz w:val="20"/>
        </w:rPr>
        <w:t xml:space="preserve"> </w:t>
      </w:r>
      <w:r w:rsidRPr="006916E8">
        <w:rPr>
          <w:rFonts w:ascii="Arial" w:hAnsi="Arial" w:cs="Arial"/>
          <w:color w:val="000000"/>
          <w:sz w:val="20"/>
        </w:rPr>
        <w:t>проект</w:t>
      </w:r>
      <w:r w:rsidR="00A01B4D" w:rsidRPr="006916E8">
        <w:rPr>
          <w:rFonts w:ascii="Arial" w:hAnsi="Arial" w:cs="Arial"/>
          <w:color w:val="000000"/>
          <w:sz w:val="20"/>
        </w:rPr>
        <w:t xml:space="preserve"> </w:t>
      </w:r>
      <w:r w:rsidRPr="006916E8">
        <w:rPr>
          <w:rFonts w:ascii="Arial" w:hAnsi="Arial" w:cs="Arial"/>
          <w:color w:val="000000"/>
          <w:sz w:val="20"/>
        </w:rPr>
        <w:t>подлежит</w:t>
      </w:r>
      <w:r w:rsidR="00A01B4D" w:rsidRPr="006916E8">
        <w:rPr>
          <w:rFonts w:ascii="Arial" w:hAnsi="Arial" w:cs="Arial"/>
          <w:color w:val="000000"/>
          <w:sz w:val="20"/>
        </w:rPr>
        <w:t xml:space="preserve"> </w:t>
      </w:r>
      <w:r w:rsidRPr="006916E8">
        <w:rPr>
          <w:rFonts w:ascii="Arial" w:hAnsi="Arial" w:cs="Arial"/>
          <w:color w:val="000000"/>
          <w:sz w:val="20"/>
        </w:rPr>
        <w:t>обязательному</w:t>
      </w:r>
      <w:r w:rsidR="00A01B4D" w:rsidRPr="006916E8">
        <w:rPr>
          <w:rFonts w:ascii="Arial" w:hAnsi="Arial" w:cs="Arial"/>
          <w:color w:val="000000"/>
          <w:sz w:val="20"/>
        </w:rPr>
        <w:t xml:space="preserve"> </w:t>
      </w:r>
      <w:r w:rsidRPr="006916E8">
        <w:rPr>
          <w:rFonts w:ascii="Arial" w:hAnsi="Arial" w:cs="Arial"/>
          <w:color w:val="000000"/>
          <w:sz w:val="20"/>
        </w:rPr>
        <w:t>рассмотрению</w:t>
      </w:r>
      <w:r w:rsidR="00A01B4D" w:rsidRPr="006916E8">
        <w:rPr>
          <w:rFonts w:ascii="Arial" w:hAnsi="Arial" w:cs="Arial"/>
          <w:color w:val="000000"/>
          <w:sz w:val="20"/>
        </w:rPr>
        <w:t xml:space="preserve"> </w:t>
      </w:r>
      <w:r w:rsidRPr="006916E8">
        <w:rPr>
          <w:rFonts w:ascii="Arial" w:hAnsi="Arial" w:cs="Arial"/>
          <w:color w:val="000000"/>
          <w:sz w:val="20"/>
        </w:rPr>
        <w:t>администрацией</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течение</w:t>
      </w:r>
      <w:r w:rsidR="00A01B4D" w:rsidRPr="006916E8">
        <w:rPr>
          <w:rFonts w:ascii="Arial" w:hAnsi="Arial" w:cs="Arial"/>
          <w:color w:val="000000"/>
          <w:sz w:val="20"/>
        </w:rPr>
        <w:t xml:space="preserve"> </w:t>
      </w:r>
      <w:r w:rsidRPr="006916E8">
        <w:rPr>
          <w:rFonts w:ascii="Arial" w:hAnsi="Arial" w:cs="Arial"/>
          <w:color w:val="000000"/>
          <w:sz w:val="20"/>
        </w:rPr>
        <w:t>30</w:t>
      </w:r>
      <w:r w:rsidR="00A01B4D" w:rsidRPr="006916E8">
        <w:rPr>
          <w:rFonts w:ascii="Arial" w:hAnsi="Arial" w:cs="Arial"/>
          <w:color w:val="000000"/>
          <w:sz w:val="20"/>
        </w:rPr>
        <w:t xml:space="preserve"> </w:t>
      </w:r>
      <w:r w:rsidRPr="006916E8">
        <w:rPr>
          <w:rFonts w:ascii="Arial" w:hAnsi="Arial" w:cs="Arial"/>
          <w:color w:val="000000"/>
          <w:sz w:val="20"/>
        </w:rPr>
        <w:t>дней</w:t>
      </w:r>
      <w:r w:rsidR="00A01B4D" w:rsidRPr="006916E8">
        <w:rPr>
          <w:rFonts w:ascii="Arial" w:hAnsi="Arial" w:cs="Arial"/>
          <w:color w:val="000000"/>
          <w:sz w:val="20"/>
        </w:rPr>
        <w:t xml:space="preserve"> </w:t>
      </w:r>
      <w:r w:rsidRPr="006916E8">
        <w:rPr>
          <w:rFonts w:ascii="Arial" w:hAnsi="Arial" w:cs="Arial"/>
          <w:color w:val="000000"/>
          <w:sz w:val="20"/>
        </w:rPr>
        <w:t>со</w:t>
      </w:r>
      <w:r w:rsidR="00A01B4D" w:rsidRPr="006916E8">
        <w:rPr>
          <w:rFonts w:ascii="Arial" w:hAnsi="Arial" w:cs="Arial"/>
          <w:color w:val="000000"/>
          <w:sz w:val="20"/>
        </w:rPr>
        <w:t xml:space="preserve"> </w:t>
      </w:r>
      <w:r w:rsidRPr="006916E8">
        <w:rPr>
          <w:rFonts w:ascii="Arial" w:hAnsi="Arial" w:cs="Arial"/>
          <w:color w:val="000000"/>
          <w:sz w:val="20"/>
        </w:rPr>
        <w:t>дня</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внес</w:t>
      </w:r>
      <w:r w:rsidRPr="006916E8">
        <w:rPr>
          <w:rFonts w:ascii="Arial" w:hAnsi="Arial" w:cs="Arial"/>
          <w:color w:val="000000"/>
          <w:sz w:val="20"/>
        </w:rPr>
        <w:t>е</w:t>
      </w:r>
      <w:r w:rsidRPr="006916E8">
        <w:rPr>
          <w:rFonts w:ascii="Arial" w:hAnsi="Arial" w:cs="Arial"/>
          <w:color w:val="000000"/>
          <w:sz w:val="20"/>
        </w:rPr>
        <w:t>ния.</w:t>
      </w:r>
      <w:r w:rsidR="00A01B4D" w:rsidRPr="006916E8">
        <w:rPr>
          <w:rFonts w:ascii="Arial" w:hAnsi="Arial" w:cs="Arial"/>
          <w:color w:val="000000"/>
          <w:sz w:val="20"/>
        </w:rPr>
        <w:t xml:space="preserve"> </w:t>
      </w:r>
      <w:r w:rsidRPr="006916E8">
        <w:rPr>
          <w:rFonts w:ascii="Arial" w:hAnsi="Arial" w:cs="Arial"/>
          <w:color w:val="000000"/>
          <w:sz w:val="20"/>
        </w:rPr>
        <w:t>Администрация</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результатам</w:t>
      </w:r>
      <w:r w:rsidR="00A01B4D" w:rsidRPr="006916E8">
        <w:rPr>
          <w:rFonts w:ascii="Arial" w:hAnsi="Arial" w:cs="Arial"/>
          <w:color w:val="000000"/>
          <w:sz w:val="20"/>
        </w:rPr>
        <w:t xml:space="preserve"> </w:t>
      </w:r>
      <w:r w:rsidRPr="006916E8">
        <w:rPr>
          <w:rFonts w:ascii="Arial" w:hAnsi="Arial" w:cs="Arial"/>
          <w:color w:val="000000"/>
          <w:sz w:val="20"/>
        </w:rPr>
        <w:t>рассмотрения</w:t>
      </w:r>
      <w:r w:rsidR="00A01B4D" w:rsidRPr="006916E8">
        <w:rPr>
          <w:rFonts w:ascii="Arial" w:hAnsi="Arial" w:cs="Arial"/>
          <w:color w:val="000000"/>
          <w:sz w:val="20"/>
        </w:rPr>
        <w:t xml:space="preserve"> </w:t>
      </w:r>
      <w:r w:rsidRPr="006916E8">
        <w:rPr>
          <w:rFonts w:ascii="Arial" w:hAnsi="Arial" w:cs="Arial"/>
          <w:color w:val="000000"/>
          <w:sz w:val="20"/>
        </w:rPr>
        <w:t>иници</w:t>
      </w:r>
      <w:r w:rsidRPr="006916E8">
        <w:rPr>
          <w:rFonts w:ascii="Arial" w:hAnsi="Arial" w:cs="Arial"/>
          <w:color w:val="000000"/>
          <w:sz w:val="20"/>
        </w:rPr>
        <w:t>а</w:t>
      </w:r>
      <w:r w:rsidRPr="006916E8">
        <w:rPr>
          <w:rFonts w:ascii="Arial" w:hAnsi="Arial" w:cs="Arial"/>
          <w:color w:val="000000"/>
          <w:sz w:val="20"/>
        </w:rPr>
        <w:t>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принимает</w:t>
      </w:r>
      <w:r w:rsidR="00A01B4D" w:rsidRPr="006916E8">
        <w:rPr>
          <w:rFonts w:ascii="Arial" w:hAnsi="Arial" w:cs="Arial"/>
          <w:color w:val="000000"/>
          <w:sz w:val="20"/>
        </w:rPr>
        <w:t xml:space="preserve"> </w:t>
      </w:r>
      <w:r w:rsidRPr="006916E8">
        <w:rPr>
          <w:rFonts w:ascii="Arial" w:hAnsi="Arial" w:cs="Arial"/>
          <w:color w:val="000000"/>
          <w:sz w:val="20"/>
        </w:rPr>
        <w:t>одно</w:t>
      </w:r>
      <w:r w:rsidR="00A01B4D" w:rsidRPr="006916E8">
        <w:rPr>
          <w:rFonts w:ascii="Arial" w:hAnsi="Arial" w:cs="Arial"/>
          <w:color w:val="000000"/>
          <w:sz w:val="20"/>
        </w:rPr>
        <w:t xml:space="preserve"> </w:t>
      </w:r>
      <w:r w:rsidRPr="006916E8">
        <w:rPr>
          <w:rFonts w:ascii="Arial" w:hAnsi="Arial" w:cs="Arial"/>
          <w:color w:val="000000"/>
          <w:sz w:val="20"/>
        </w:rPr>
        <w:t>из</w:t>
      </w:r>
      <w:r w:rsidR="00A01B4D" w:rsidRPr="006916E8">
        <w:rPr>
          <w:rFonts w:ascii="Arial" w:hAnsi="Arial" w:cs="Arial"/>
          <w:color w:val="000000"/>
          <w:sz w:val="20"/>
        </w:rPr>
        <w:t xml:space="preserve"> </w:t>
      </w:r>
      <w:r w:rsidRPr="006916E8">
        <w:rPr>
          <w:rFonts w:ascii="Arial" w:hAnsi="Arial" w:cs="Arial"/>
          <w:color w:val="000000"/>
          <w:sz w:val="20"/>
        </w:rPr>
        <w:t>следующих</w:t>
      </w:r>
      <w:r w:rsidR="00A01B4D" w:rsidRPr="006916E8">
        <w:rPr>
          <w:rFonts w:ascii="Arial" w:hAnsi="Arial" w:cs="Arial"/>
          <w:color w:val="000000"/>
          <w:sz w:val="20"/>
        </w:rPr>
        <w:t xml:space="preserve"> </w:t>
      </w:r>
      <w:r w:rsidRPr="006916E8">
        <w:rPr>
          <w:rFonts w:ascii="Arial" w:hAnsi="Arial" w:cs="Arial"/>
          <w:color w:val="000000"/>
          <w:sz w:val="20"/>
        </w:rPr>
        <w:t>решений:</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поддержать</w:t>
      </w:r>
      <w:r w:rsidR="00A01B4D" w:rsidRPr="006916E8">
        <w:rPr>
          <w:rFonts w:ascii="Arial" w:hAnsi="Arial" w:cs="Arial"/>
          <w:color w:val="000000"/>
          <w:sz w:val="20"/>
        </w:rPr>
        <w:t xml:space="preserve"> </w:t>
      </w:r>
      <w:r w:rsidRPr="006916E8">
        <w:rPr>
          <w:rFonts w:ascii="Arial" w:hAnsi="Arial" w:cs="Arial"/>
          <w:color w:val="000000"/>
          <w:sz w:val="20"/>
        </w:rPr>
        <w:t>инициативный</w:t>
      </w:r>
      <w:r w:rsidR="00A01B4D" w:rsidRPr="006916E8">
        <w:rPr>
          <w:rFonts w:ascii="Arial" w:hAnsi="Arial" w:cs="Arial"/>
          <w:color w:val="000000"/>
          <w:sz w:val="20"/>
        </w:rPr>
        <w:t xml:space="preserve"> </w:t>
      </w:r>
      <w:r w:rsidRPr="006916E8">
        <w:rPr>
          <w:rFonts w:ascii="Arial" w:hAnsi="Arial" w:cs="Arial"/>
          <w:color w:val="000000"/>
          <w:sz w:val="20"/>
        </w:rPr>
        <w:t>проект</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продолжить</w:t>
      </w:r>
      <w:r w:rsidR="00A01B4D" w:rsidRPr="006916E8">
        <w:rPr>
          <w:rFonts w:ascii="Arial" w:hAnsi="Arial" w:cs="Arial"/>
          <w:color w:val="000000"/>
          <w:sz w:val="20"/>
        </w:rPr>
        <w:t xml:space="preserve"> </w:t>
      </w:r>
      <w:r w:rsidRPr="006916E8">
        <w:rPr>
          <w:rFonts w:ascii="Arial" w:hAnsi="Arial" w:cs="Arial"/>
          <w:color w:val="000000"/>
          <w:sz w:val="20"/>
        </w:rPr>
        <w:t>работу</w:t>
      </w:r>
      <w:r w:rsidR="00A01B4D" w:rsidRPr="006916E8">
        <w:rPr>
          <w:rFonts w:ascii="Arial" w:hAnsi="Arial" w:cs="Arial"/>
          <w:color w:val="000000"/>
          <w:sz w:val="20"/>
        </w:rPr>
        <w:t xml:space="preserve"> </w:t>
      </w:r>
      <w:r w:rsidRPr="006916E8">
        <w:rPr>
          <w:rFonts w:ascii="Arial" w:hAnsi="Arial" w:cs="Arial"/>
          <w:color w:val="000000"/>
          <w:sz w:val="20"/>
        </w:rPr>
        <w:t>над</w:t>
      </w:r>
      <w:r w:rsidR="00A01B4D" w:rsidRPr="006916E8">
        <w:rPr>
          <w:rFonts w:ascii="Arial" w:hAnsi="Arial" w:cs="Arial"/>
          <w:color w:val="000000"/>
          <w:sz w:val="20"/>
        </w:rPr>
        <w:t xml:space="preserve"> </w:t>
      </w:r>
      <w:r w:rsidRPr="006916E8">
        <w:rPr>
          <w:rFonts w:ascii="Arial" w:hAnsi="Arial" w:cs="Arial"/>
          <w:color w:val="000000"/>
          <w:sz w:val="20"/>
        </w:rPr>
        <w:t>ним</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пределах</w:t>
      </w:r>
      <w:r w:rsidR="00A01B4D" w:rsidRPr="006916E8">
        <w:rPr>
          <w:rFonts w:ascii="Arial" w:hAnsi="Arial" w:cs="Arial"/>
          <w:color w:val="000000"/>
          <w:sz w:val="20"/>
        </w:rPr>
        <w:t xml:space="preserve"> </w:t>
      </w:r>
      <w:r w:rsidRPr="006916E8">
        <w:rPr>
          <w:rFonts w:ascii="Arial" w:hAnsi="Arial" w:cs="Arial"/>
          <w:color w:val="000000"/>
          <w:sz w:val="20"/>
        </w:rPr>
        <w:t>бюджетных</w:t>
      </w:r>
      <w:r w:rsidR="00A01B4D" w:rsidRPr="006916E8">
        <w:rPr>
          <w:rFonts w:ascii="Arial" w:hAnsi="Arial" w:cs="Arial"/>
          <w:color w:val="000000"/>
          <w:sz w:val="20"/>
        </w:rPr>
        <w:t xml:space="preserve"> </w:t>
      </w:r>
      <w:r w:rsidRPr="006916E8">
        <w:rPr>
          <w:rFonts w:ascii="Arial" w:hAnsi="Arial" w:cs="Arial"/>
          <w:color w:val="000000"/>
          <w:sz w:val="20"/>
        </w:rPr>
        <w:t>ассигнований,</w:t>
      </w:r>
      <w:r w:rsidR="00A01B4D" w:rsidRPr="006916E8">
        <w:rPr>
          <w:rFonts w:ascii="Arial" w:hAnsi="Arial" w:cs="Arial"/>
          <w:color w:val="000000"/>
          <w:sz w:val="20"/>
        </w:rPr>
        <w:t xml:space="preserve"> </w:t>
      </w:r>
      <w:r w:rsidRPr="006916E8">
        <w:rPr>
          <w:rFonts w:ascii="Arial" w:hAnsi="Arial" w:cs="Arial"/>
          <w:color w:val="000000"/>
          <w:sz w:val="20"/>
        </w:rPr>
        <w:t>предусмотренных</w:t>
      </w:r>
      <w:r w:rsidR="00A01B4D" w:rsidRPr="006916E8">
        <w:rPr>
          <w:rFonts w:ascii="Arial" w:hAnsi="Arial" w:cs="Arial"/>
          <w:color w:val="000000"/>
          <w:sz w:val="20"/>
        </w:rPr>
        <w:t xml:space="preserve"> </w:t>
      </w:r>
      <w:r w:rsidRPr="006916E8">
        <w:rPr>
          <w:rFonts w:ascii="Arial" w:hAnsi="Arial" w:cs="Arial"/>
          <w:color w:val="000000"/>
          <w:sz w:val="20"/>
        </w:rPr>
        <w:t>решением</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местном</w:t>
      </w:r>
      <w:r w:rsidR="00A01B4D" w:rsidRPr="006916E8">
        <w:rPr>
          <w:rFonts w:ascii="Arial" w:hAnsi="Arial" w:cs="Arial"/>
          <w:color w:val="000000"/>
          <w:sz w:val="20"/>
        </w:rPr>
        <w:t xml:space="preserve"> </w:t>
      </w:r>
      <w:r w:rsidRPr="006916E8">
        <w:rPr>
          <w:rFonts w:ascii="Arial" w:hAnsi="Arial" w:cs="Arial"/>
          <w:color w:val="000000"/>
          <w:sz w:val="20"/>
        </w:rPr>
        <w:t>бюджете,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соответствующие</w:t>
      </w:r>
      <w:r w:rsidR="00A01B4D" w:rsidRPr="006916E8">
        <w:rPr>
          <w:rFonts w:ascii="Arial" w:hAnsi="Arial" w:cs="Arial"/>
          <w:color w:val="000000"/>
          <w:sz w:val="20"/>
        </w:rPr>
        <w:t xml:space="preserve"> </w:t>
      </w:r>
      <w:r w:rsidRPr="006916E8">
        <w:rPr>
          <w:rFonts w:ascii="Arial" w:hAnsi="Arial" w:cs="Arial"/>
          <w:color w:val="000000"/>
          <w:sz w:val="20"/>
        </w:rPr>
        <w:t>цели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порядком</w:t>
      </w:r>
      <w:r w:rsidR="00A01B4D" w:rsidRPr="006916E8">
        <w:rPr>
          <w:rFonts w:ascii="Arial" w:hAnsi="Arial" w:cs="Arial"/>
          <w:color w:val="000000"/>
          <w:sz w:val="20"/>
        </w:rPr>
        <w:t xml:space="preserve"> </w:t>
      </w:r>
      <w:r w:rsidRPr="006916E8">
        <w:rPr>
          <w:rFonts w:ascii="Arial" w:hAnsi="Arial" w:cs="Arial"/>
          <w:color w:val="000000"/>
          <w:sz w:val="20"/>
        </w:rPr>
        <w:t>составления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рассмотрения</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бюджета</w:t>
      </w:r>
      <w:r w:rsidR="00A01B4D" w:rsidRPr="006916E8">
        <w:rPr>
          <w:rFonts w:ascii="Arial" w:hAnsi="Arial" w:cs="Arial"/>
          <w:color w:val="000000"/>
          <w:sz w:val="20"/>
        </w:rPr>
        <w:t xml:space="preserve"> </w:t>
      </w:r>
      <w:r w:rsidRPr="006916E8">
        <w:rPr>
          <w:rFonts w:ascii="Arial" w:hAnsi="Arial" w:cs="Arial"/>
          <w:color w:val="000000"/>
          <w:sz w:val="20"/>
        </w:rPr>
        <w:t>(внесения</w:t>
      </w:r>
      <w:r w:rsidR="00A01B4D" w:rsidRPr="006916E8">
        <w:rPr>
          <w:rFonts w:ascii="Arial" w:hAnsi="Arial" w:cs="Arial"/>
          <w:color w:val="000000"/>
          <w:sz w:val="20"/>
        </w:rPr>
        <w:t xml:space="preserve"> </w:t>
      </w:r>
      <w:r w:rsidRPr="006916E8">
        <w:rPr>
          <w:rFonts w:ascii="Arial" w:hAnsi="Arial" w:cs="Arial"/>
          <w:color w:val="000000"/>
          <w:sz w:val="20"/>
        </w:rPr>
        <w:t>изменений</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решение</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мес</w:t>
      </w:r>
      <w:r w:rsidRPr="006916E8">
        <w:rPr>
          <w:rFonts w:ascii="Arial" w:hAnsi="Arial" w:cs="Arial"/>
          <w:color w:val="000000"/>
          <w:sz w:val="20"/>
        </w:rPr>
        <w:t>т</w:t>
      </w:r>
      <w:r w:rsidRPr="006916E8">
        <w:rPr>
          <w:rFonts w:ascii="Arial" w:hAnsi="Arial" w:cs="Arial"/>
          <w:color w:val="000000"/>
          <w:sz w:val="20"/>
        </w:rPr>
        <w:t>ном</w:t>
      </w:r>
      <w:r w:rsidR="00A01B4D" w:rsidRPr="006916E8">
        <w:rPr>
          <w:rFonts w:ascii="Arial" w:hAnsi="Arial" w:cs="Arial"/>
          <w:color w:val="000000"/>
          <w:sz w:val="20"/>
        </w:rPr>
        <w:t xml:space="preserve"> </w:t>
      </w:r>
      <w:r w:rsidRPr="006916E8">
        <w:rPr>
          <w:rFonts w:ascii="Arial" w:hAnsi="Arial" w:cs="Arial"/>
          <w:color w:val="000000"/>
          <w:sz w:val="20"/>
        </w:rPr>
        <w:t>бюджете);</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отказать</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поддержке</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вернуть</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инициаторам</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указанием</w:t>
      </w:r>
      <w:r w:rsidR="00A01B4D" w:rsidRPr="006916E8">
        <w:rPr>
          <w:rFonts w:ascii="Arial" w:hAnsi="Arial" w:cs="Arial"/>
          <w:color w:val="000000"/>
          <w:sz w:val="20"/>
        </w:rPr>
        <w:t xml:space="preserve"> </w:t>
      </w:r>
      <w:r w:rsidRPr="006916E8">
        <w:rPr>
          <w:rFonts w:ascii="Arial" w:hAnsi="Arial" w:cs="Arial"/>
          <w:color w:val="000000"/>
          <w:sz w:val="20"/>
        </w:rPr>
        <w:t>причин</w:t>
      </w:r>
      <w:r w:rsidR="00A01B4D" w:rsidRPr="006916E8">
        <w:rPr>
          <w:rFonts w:ascii="Arial" w:hAnsi="Arial" w:cs="Arial"/>
          <w:color w:val="000000"/>
          <w:sz w:val="20"/>
        </w:rPr>
        <w:t xml:space="preserve"> </w:t>
      </w:r>
      <w:r w:rsidRPr="006916E8">
        <w:rPr>
          <w:rFonts w:ascii="Arial" w:hAnsi="Arial" w:cs="Arial"/>
          <w:color w:val="000000"/>
          <w:sz w:val="20"/>
        </w:rPr>
        <w:t>отказа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поддер</w:t>
      </w:r>
      <w:r w:rsidRPr="006916E8">
        <w:rPr>
          <w:rFonts w:ascii="Arial" w:hAnsi="Arial" w:cs="Arial"/>
          <w:color w:val="000000"/>
          <w:sz w:val="20"/>
        </w:rPr>
        <w:t>ж</w:t>
      </w:r>
      <w:r w:rsidRPr="006916E8">
        <w:rPr>
          <w:rFonts w:ascii="Arial" w:hAnsi="Arial" w:cs="Arial"/>
          <w:color w:val="000000"/>
          <w:sz w:val="20"/>
        </w:rPr>
        <w:t>ке</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7.</w:t>
      </w:r>
      <w:r w:rsidR="00A01B4D" w:rsidRPr="006916E8">
        <w:rPr>
          <w:rFonts w:ascii="Arial" w:hAnsi="Arial" w:cs="Arial"/>
          <w:color w:val="000000"/>
          <w:sz w:val="20"/>
        </w:rPr>
        <w:t xml:space="preserve"> </w:t>
      </w:r>
      <w:r w:rsidRPr="006916E8">
        <w:rPr>
          <w:rFonts w:ascii="Arial" w:hAnsi="Arial" w:cs="Arial"/>
          <w:color w:val="000000"/>
          <w:sz w:val="20"/>
        </w:rPr>
        <w:t>Администрация</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принимает</w:t>
      </w:r>
      <w:r w:rsidR="00A01B4D" w:rsidRPr="006916E8">
        <w:rPr>
          <w:rFonts w:ascii="Arial" w:hAnsi="Arial" w:cs="Arial"/>
          <w:color w:val="000000"/>
          <w:sz w:val="20"/>
        </w:rPr>
        <w:t xml:space="preserve"> </w:t>
      </w:r>
      <w:r w:rsidRPr="006916E8">
        <w:rPr>
          <w:rFonts w:ascii="Arial" w:hAnsi="Arial" w:cs="Arial"/>
          <w:color w:val="000000"/>
          <w:sz w:val="20"/>
        </w:rPr>
        <w:t>решение</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отказе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поддержке</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одном</w:t>
      </w:r>
      <w:r w:rsidR="00A01B4D" w:rsidRPr="006916E8">
        <w:rPr>
          <w:rFonts w:ascii="Arial" w:hAnsi="Arial" w:cs="Arial"/>
          <w:color w:val="000000"/>
          <w:sz w:val="20"/>
        </w:rPr>
        <w:t xml:space="preserve"> </w:t>
      </w:r>
      <w:r w:rsidRPr="006916E8">
        <w:rPr>
          <w:rFonts w:ascii="Arial" w:hAnsi="Arial" w:cs="Arial"/>
          <w:color w:val="000000"/>
          <w:sz w:val="20"/>
        </w:rPr>
        <w:t>из</w:t>
      </w:r>
      <w:r w:rsidR="00A01B4D" w:rsidRPr="006916E8">
        <w:rPr>
          <w:rFonts w:ascii="Arial" w:hAnsi="Arial" w:cs="Arial"/>
          <w:color w:val="000000"/>
          <w:sz w:val="20"/>
        </w:rPr>
        <w:t xml:space="preserve"> </w:t>
      </w:r>
      <w:r w:rsidRPr="006916E8">
        <w:rPr>
          <w:rFonts w:ascii="Arial" w:hAnsi="Arial" w:cs="Arial"/>
          <w:color w:val="000000"/>
          <w:sz w:val="20"/>
        </w:rPr>
        <w:t>следующих</w:t>
      </w:r>
      <w:r w:rsidR="00A01B4D" w:rsidRPr="006916E8">
        <w:rPr>
          <w:rFonts w:ascii="Arial" w:hAnsi="Arial" w:cs="Arial"/>
          <w:color w:val="000000"/>
          <w:sz w:val="20"/>
        </w:rPr>
        <w:t xml:space="preserve"> </w:t>
      </w:r>
      <w:r w:rsidRPr="006916E8">
        <w:rPr>
          <w:rFonts w:ascii="Arial" w:hAnsi="Arial" w:cs="Arial"/>
          <w:color w:val="000000"/>
          <w:sz w:val="20"/>
        </w:rPr>
        <w:t>случаев:</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несоблюдение</w:t>
      </w:r>
      <w:r w:rsidR="00A01B4D" w:rsidRPr="006916E8">
        <w:rPr>
          <w:rFonts w:ascii="Arial" w:hAnsi="Arial" w:cs="Arial"/>
          <w:color w:val="000000"/>
          <w:sz w:val="20"/>
        </w:rPr>
        <w:t xml:space="preserve"> </w:t>
      </w:r>
      <w:r w:rsidRPr="006916E8">
        <w:rPr>
          <w:rFonts w:ascii="Arial" w:hAnsi="Arial" w:cs="Arial"/>
          <w:color w:val="000000"/>
          <w:sz w:val="20"/>
        </w:rPr>
        <w:t>установленного</w:t>
      </w:r>
      <w:r w:rsidR="00A01B4D" w:rsidRPr="006916E8">
        <w:rPr>
          <w:rFonts w:ascii="Arial" w:hAnsi="Arial" w:cs="Arial"/>
          <w:color w:val="000000"/>
          <w:sz w:val="20"/>
        </w:rPr>
        <w:t xml:space="preserve"> </w:t>
      </w:r>
      <w:r w:rsidRPr="006916E8">
        <w:rPr>
          <w:rFonts w:ascii="Arial" w:hAnsi="Arial" w:cs="Arial"/>
          <w:color w:val="000000"/>
          <w:sz w:val="20"/>
        </w:rPr>
        <w:t>порядка</w:t>
      </w:r>
      <w:r w:rsidR="00A01B4D" w:rsidRPr="006916E8">
        <w:rPr>
          <w:rFonts w:ascii="Arial" w:hAnsi="Arial" w:cs="Arial"/>
          <w:color w:val="000000"/>
          <w:sz w:val="20"/>
        </w:rPr>
        <w:t xml:space="preserve"> </w:t>
      </w:r>
      <w:r w:rsidRPr="006916E8">
        <w:rPr>
          <w:rFonts w:ascii="Arial" w:hAnsi="Arial" w:cs="Arial"/>
          <w:color w:val="000000"/>
          <w:sz w:val="20"/>
        </w:rPr>
        <w:t>внесения</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рассмотрения;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несоответствие</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требованиям</w:t>
      </w:r>
      <w:r w:rsidR="00A01B4D" w:rsidRPr="006916E8">
        <w:rPr>
          <w:rFonts w:ascii="Arial" w:hAnsi="Arial" w:cs="Arial"/>
          <w:color w:val="000000"/>
          <w:sz w:val="20"/>
        </w:rPr>
        <w:t xml:space="preserve"> </w:t>
      </w:r>
      <w:r w:rsidRPr="006916E8">
        <w:rPr>
          <w:rFonts w:ascii="Arial" w:hAnsi="Arial" w:cs="Arial"/>
          <w:color w:val="000000"/>
          <w:sz w:val="20"/>
        </w:rPr>
        <w:t>федеральных</w:t>
      </w:r>
      <w:r w:rsidR="00A01B4D" w:rsidRPr="006916E8">
        <w:rPr>
          <w:rFonts w:ascii="Arial" w:hAnsi="Arial" w:cs="Arial"/>
          <w:color w:val="000000"/>
          <w:sz w:val="20"/>
        </w:rPr>
        <w:t xml:space="preserve"> </w:t>
      </w:r>
      <w:r w:rsidRPr="006916E8">
        <w:rPr>
          <w:rFonts w:ascii="Arial" w:hAnsi="Arial" w:cs="Arial"/>
          <w:color w:val="000000"/>
          <w:sz w:val="20"/>
        </w:rPr>
        <w:t>законов</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иных</w:t>
      </w:r>
      <w:r w:rsidR="00A01B4D" w:rsidRPr="006916E8">
        <w:rPr>
          <w:rFonts w:ascii="Arial" w:hAnsi="Arial" w:cs="Arial"/>
          <w:color w:val="000000"/>
          <w:sz w:val="20"/>
        </w:rPr>
        <w:t xml:space="preserve"> </w:t>
      </w:r>
      <w:r w:rsidRPr="006916E8">
        <w:rPr>
          <w:rFonts w:ascii="Arial" w:hAnsi="Arial" w:cs="Arial"/>
          <w:color w:val="000000"/>
          <w:sz w:val="20"/>
        </w:rPr>
        <w:t>нормативных</w:t>
      </w:r>
      <w:r w:rsidR="00A01B4D" w:rsidRPr="006916E8">
        <w:rPr>
          <w:rFonts w:ascii="Arial" w:hAnsi="Arial" w:cs="Arial"/>
          <w:color w:val="000000"/>
          <w:sz w:val="20"/>
        </w:rPr>
        <w:t xml:space="preserve"> </w:t>
      </w:r>
      <w:r w:rsidRPr="006916E8">
        <w:rPr>
          <w:rFonts w:ascii="Arial" w:hAnsi="Arial" w:cs="Arial"/>
          <w:color w:val="000000"/>
          <w:sz w:val="20"/>
        </w:rPr>
        <w:t>правовых</w:t>
      </w:r>
      <w:r w:rsidR="00A01B4D" w:rsidRPr="006916E8">
        <w:rPr>
          <w:rFonts w:ascii="Arial" w:hAnsi="Arial" w:cs="Arial"/>
          <w:color w:val="000000"/>
          <w:sz w:val="20"/>
        </w:rPr>
        <w:t xml:space="preserve"> </w:t>
      </w:r>
      <w:r w:rsidRPr="006916E8">
        <w:rPr>
          <w:rFonts w:ascii="Arial" w:hAnsi="Arial" w:cs="Arial"/>
          <w:color w:val="000000"/>
          <w:sz w:val="20"/>
        </w:rPr>
        <w:t>актов</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законов</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иных</w:t>
      </w:r>
      <w:r w:rsidR="00A01B4D" w:rsidRPr="006916E8">
        <w:rPr>
          <w:rFonts w:ascii="Arial" w:hAnsi="Arial" w:cs="Arial"/>
          <w:color w:val="000000"/>
          <w:sz w:val="20"/>
        </w:rPr>
        <w:t xml:space="preserve"> </w:t>
      </w:r>
      <w:r w:rsidRPr="006916E8">
        <w:rPr>
          <w:rFonts w:ascii="Arial" w:hAnsi="Arial" w:cs="Arial"/>
          <w:color w:val="000000"/>
          <w:sz w:val="20"/>
        </w:rPr>
        <w:t>нормативных</w:t>
      </w:r>
      <w:r w:rsidR="00A01B4D" w:rsidRPr="006916E8">
        <w:rPr>
          <w:rFonts w:ascii="Arial" w:hAnsi="Arial" w:cs="Arial"/>
          <w:color w:val="000000"/>
          <w:sz w:val="20"/>
        </w:rPr>
        <w:t xml:space="preserve"> </w:t>
      </w:r>
      <w:r w:rsidRPr="006916E8">
        <w:rPr>
          <w:rFonts w:ascii="Arial" w:hAnsi="Arial" w:cs="Arial"/>
          <w:color w:val="000000"/>
          <w:sz w:val="20"/>
        </w:rPr>
        <w:t>правовых</w:t>
      </w:r>
      <w:r w:rsidR="00A01B4D" w:rsidRPr="006916E8">
        <w:rPr>
          <w:rFonts w:ascii="Arial" w:hAnsi="Arial" w:cs="Arial"/>
          <w:color w:val="000000"/>
          <w:sz w:val="20"/>
        </w:rPr>
        <w:t xml:space="preserve"> </w:t>
      </w:r>
      <w:r w:rsidRPr="006916E8">
        <w:rPr>
          <w:rFonts w:ascii="Arial" w:hAnsi="Arial" w:cs="Arial"/>
          <w:color w:val="000000"/>
          <w:sz w:val="20"/>
        </w:rPr>
        <w:t>актов</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настоящему</w:t>
      </w:r>
      <w:r w:rsidR="00A01B4D" w:rsidRPr="006916E8">
        <w:rPr>
          <w:rFonts w:ascii="Arial" w:hAnsi="Arial" w:cs="Arial"/>
          <w:color w:val="000000"/>
          <w:sz w:val="20"/>
        </w:rPr>
        <w:t xml:space="preserve"> </w:t>
      </w:r>
      <w:r w:rsidRPr="006916E8">
        <w:rPr>
          <w:rFonts w:ascii="Arial" w:hAnsi="Arial" w:cs="Arial"/>
          <w:color w:val="000000"/>
          <w:sz w:val="20"/>
        </w:rPr>
        <w:t>Уставу;</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невозможность</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ввиду</w:t>
      </w:r>
      <w:r w:rsidR="00A01B4D" w:rsidRPr="006916E8">
        <w:rPr>
          <w:rFonts w:ascii="Arial" w:hAnsi="Arial" w:cs="Arial"/>
          <w:color w:val="000000"/>
          <w:sz w:val="20"/>
        </w:rPr>
        <w:t xml:space="preserve"> </w:t>
      </w:r>
      <w:r w:rsidRPr="006916E8">
        <w:rPr>
          <w:rFonts w:ascii="Arial" w:hAnsi="Arial" w:cs="Arial"/>
          <w:color w:val="000000"/>
          <w:sz w:val="20"/>
        </w:rPr>
        <w:t>отсутствия</w:t>
      </w:r>
      <w:r w:rsidR="00A01B4D" w:rsidRPr="006916E8">
        <w:rPr>
          <w:rFonts w:ascii="Arial" w:hAnsi="Arial" w:cs="Arial"/>
          <w:color w:val="000000"/>
          <w:sz w:val="20"/>
        </w:rPr>
        <w:t xml:space="preserve"> </w:t>
      </w:r>
      <w:r w:rsidRPr="006916E8">
        <w:rPr>
          <w:rFonts w:ascii="Arial" w:hAnsi="Arial" w:cs="Arial"/>
          <w:color w:val="000000"/>
          <w:sz w:val="20"/>
        </w:rPr>
        <w:t>у</w:t>
      </w:r>
      <w:r w:rsidR="00A01B4D" w:rsidRPr="006916E8">
        <w:rPr>
          <w:rFonts w:ascii="Arial" w:hAnsi="Arial" w:cs="Arial"/>
          <w:color w:val="000000"/>
          <w:sz w:val="20"/>
        </w:rPr>
        <w:t xml:space="preserve"> </w:t>
      </w:r>
      <w:r w:rsidRPr="006916E8">
        <w:rPr>
          <w:rFonts w:ascii="Arial" w:hAnsi="Arial" w:cs="Arial"/>
          <w:color w:val="000000"/>
          <w:sz w:val="20"/>
        </w:rPr>
        <w:t>органов</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r w:rsidR="00A01B4D" w:rsidRPr="006916E8">
        <w:rPr>
          <w:rFonts w:ascii="Arial" w:hAnsi="Arial" w:cs="Arial"/>
          <w:color w:val="000000"/>
          <w:sz w:val="20"/>
        </w:rPr>
        <w:t xml:space="preserve"> </w:t>
      </w:r>
      <w:r w:rsidRPr="006916E8">
        <w:rPr>
          <w:rFonts w:ascii="Arial" w:hAnsi="Arial" w:cs="Arial"/>
          <w:color w:val="000000"/>
          <w:sz w:val="20"/>
        </w:rPr>
        <w:t>необходимых</w:t>
      </w:r>
      <w:r w:rsidR="00A01B4D" w:rsidRPr="006916E8">
        <w:rPr>
          <w:rFonts w:ascii="Arial" w:hAnsi="Arial" w:cs="Arial"/>
          <w:color w:val="000000"/>
          <w:sz w:val="20"/>
        </w:rPr>
        <w:t xml:space="preserve"> </w:t>
      </w:r>
      <w:r w:rsidRPr="006916E8">
        <w:rPr>
          <w:rFonts w:ascii="Arial" w:hAnsi="Arial" w:cs="Arial"/>
          <w:color w:val="000000"/>
          <w:sz w:val="20"/>
        </w:rPr>
        <w:t>полномочий</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прав;</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4)</w:t>
      </w:r>
      <w:r w:rsidR="00A01B4D" w:rsidRPr="006916E8">
        <w:rPr>
          <w:rFonts w:ascii="Arial" w:hAnsi="Arial" w:cs="Arial"/>
          <w:color w:val="000000"/>
          <w:sz w:val="20"/>
        </w:rPr>
        <w:t xml:space="preserve"> </w:t>
      </w:r>
      <w:r w:rsidRPr="006916E8">
        <w:rPr>
          <w:rFonts w:ascii="Arial" w:hAnsi="Arial" w:cs="Arial"/>
          <w:color w:val="000000"/>
          <w:sz w:val="20"/>
        </w:rPr>
        <w:t>отсутствие</w:t>
      </w:r>
      <w:r w:rsidR="00A01B4D" w:rsidRPr="006916E8">
        <w:rPr>
          <w:rFonts w:ascii="Arial" w:hAnsi="Arial" w:cs="Arial"/>
          <w:color w:val="000000"/>
          <w:sz w:val="20"/>
        </w:rPr>
        <w:t xml:space="preserve"> </w:t>
      </w:r>
      <w:r w:rsidRPr="006916E8">
        <w:rPr>
          <w:rFonts w:ascii="Arial" w:hAnsi="Arial" w:cs="Arial"/>
          <w:color w:val="000000"/>
          <w:sz w:val="20"/>
        </w:rPr>
        <w:t>средств</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бюджета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объеме</w:t>
      </w:r>
      <w:r w:rsidR="00A01B4D" w:rsidRPr="006916E8">
        <w:rPr>
          <w:rFonts w:ascii="Arial" w:hAnsi="Arial" w:cs="Arial"/>
          <w:color w:val="000000"/>
          <w:sz w:val="20"/>
        </w:rPr>
        <w:t xml:space="preserve"> </w:t>
      </w:r>
      <w:r w:rsidRPr="006916E8">
        <w:rPr>
          <w:rFonts w:ascii="Arial" w:hAnsi="Arial" w:cs="Arial"/>
          <w:color w:val="000000"/>
          <w:sz w:val="20"/>
        </w:rPr>
        <w:t>средств,</w:t>
      </w:r>
      <w:r w:rsidR="00A01B4D" w:rsidRPr="006916E8">
        <w:rPr>
          <w:rFonts w:ascii="Arial" w:hAnsi="Arial" w:cs="Arial"/>
          <w:color w:val="000000"/>
          <w:sz w:val="20"/>
        </w:rPr>
        <w:t xml:space="preserve"> </w:t>
      </w:r>
      <w:r w:rsidRPr="006916E8">
        <w:rPr>
          <w:rFonts w:ascii="Arial" w:hAnsi="Arial" w:cs="Arial"/>
          <w:color w:val="000000"/>
          <w:sz w:val="20"/>
        </w:rPr>
        <w:t>необходимом</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источн</w:t>
      </w:r>
      <w:r w:rsidRPr="006916E8">
        <w:rPr>
          <w:rFonts w:ascii="Arial" w:hAnsi="Arial" w:cs="Arial"/>
          <w:color w:val="000000"/>
          <w:sz w:val="20"/>
        </w:rPr>
        <w:t>и</w:t>
      </w:r>
      <w:r w:rsidRPr="006916E8">
        <w:rPr>
          <w:rFonts w:ascii="Arial" w:hAnsi="Arial" w:cs="Arial"/>
          <w:color w:val="000000"/>
          <w:sz w:val="20"/>
        </w:rPr>
        <w:t>ком</w:t>
      </w:r>
      <w:r w:rsidR="00A01B4D" w:rsidRPr="006916E8">
        <w:rPr>
          <w:rFonts w:ascii="Arial" w:hAnsi="Arial" w:cs="Arial"/>
          <w:color w:val="000000"/>
          <w:sz w:val="20"/>
        </w:rPr>
        <w:t xml:space="preserve"> </w:t>
      </w:r>
      <w:r w:rsidRPr="006916E8">
        <w:rPr>
          <w:rFonts w:ascii="Arial" w:hAnsi="Arial" w:cs="Arial"/>
          <w:color w:val="000000"/>
          <w:sz w:val="20"/>
        </w:rPr>
        <w:t>формирования</w:t>
      </w:r>
      <w:r w:rsidR="00A01B4D" w:rsidRPr="006916E8">
        <w:rPr>
          <w:rFonts w:ascii="Arial" w:hAnsi="Arial" w:cs="Arial"/>
          <w:color w:val="000000"/>
          <w:sz w:val="20"/>
        </w:rPr>
        <w:t xml:space="preserve"> </w:t>
      </w:r>
      <w:r w:rsidRPr="006916E8">
        <w:rPr>
          <w:rFonts w:ascii="Arial" w:hAnsi="Arial" w:cs="Arial"/>
          <w:color w:val="000000"/>
          <w:sz w:val="20"/>
        </w:rPr>
        <w:t>которых</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являются</w:t>
      </w:r>
      <w:r w:rsidR="00A01B4D" w:rsidRPr="006916E8">
        <w:rPr>
          <w:rFonts w:ascii="Arial" w:hAnsi="Arial" w:cs="Arial"/>
          <w:color w:val="000000"/>
          <w:sz w:val="20"/>
        </w:rPr>
        <w:t xml:space="preserve"> </w:t>
      </w:r>
      <w:r w:rsidRPr="006916E8">
        <w:rPr>
          <w:rFonts w:ascii="Arial" w:hAnsi="Arial" w:cs="Arial"/>
          <w:color w:val="000000"/>
          <w:sz w:val="20"/>
        </w:rPr>
        <w:t>инициативные</w:t>
      </w:r>
      <w:r w:rsidR="00A01B4D" w:rsidRPr="006916E8">
        <w:rPr>
          <w:rFonts w:ascii="Arial" w:hAnsi="Arial" w:cs="Arial"/>
          <w:color w:val="000000"/>
          <w:sz w:val="20"/>
        </w:rPr>
        <w:t xml:space="preserve"> </w:t>
      </w:r>
      <w:r w:rsidRPr="006916E8">
        <w:rPr>
          <w:rFonts w:ascii="Arial" w:hAnsi="Arial" w:cs="Arial"/>
          <w:color w:val="000000"/>
          <w:sz w:val="20"/>
        </w:rPr>
        <w:t>платежи;</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5)</w:t>
      </w:r>
      <w:r w:rsidR="00A01B4D" w:rsidRPr="006916E8">
        <w:rPr>
          <w:rFonts w:ascii="Arial" w:hAnsi="Arial" w:cs="Arial"/>
          <w:color w:val="000000"/>
          <w:sz w:val="20"/>
        </w:rPr>
        <w:t xml:space="preserve"> </w:t>
      </w:r>
      <w:r w:rsidRPr="006916E8">
        <w:rPr>
          <w:rFonts w:ascii="Arial" w:hAnsi="Arial" w:cs="Arial"/>
          <w:color w:val="000000"/>
          <w:sz w:val="20"/>
        </w:rPr>
        <w:t>наличие</w:t>
      </w:r>
      <w:r w:rsidR="00A01B4D" w:rsidRPr="006916E8">
        <w:rPr>
          <w:rFonts w:ascii="Arial" w:hAnsi="Arial" w:cs="Arial"/>
          <w:color w:val="000000"/>
          <w:sz w:val="20"/>
        </w:rPr>
        <w:t xml:space="preserve"> </w:t>
      </w:r>
      <w:r w:rsidRPr="006916E8">
        <w:rPr>
          <w:rFonts w:ascii="Arial" w:hAnsi="Arial" w:cs="Arial"/>
          <w:color w:val="000000"/>
          <w:sz w:val="20"/>
        </w:rPr>
        <w:t>возможности</w:t>
      </w:r>
      <w:r w:rsidR="00A01B4D" w:rsidRPr="006916E8">
        <w:rPr>
          <w:rFonts w:ascii="Arial" w:hAnsi="Arial" w:cs="Arial"/>
          <w:color w:val="000000"/>
          <w:sz w:val="20"/>
        </w:rPr>
        <w:t xml:space="preserve"> </w:t>
      </w:r>
      <w:r w:rsidRPr="006916E8">
        <w:rPr>
          <w:rFonts w:ascii="Arial" w:hAnsi="Arial" w:cs="Arial"/>
          <w:color w:val="000000"/>
          <w:sz w:val="20"/>
        </w:rPr>
        <w:t>решения</w:t>
      </w:r>
      <w:r w:rsidR="00A01B4D" w:rsidRPr="006916E8">
        <w:rPr>
          <w:rFonts w:ascii="Arial" w:hAnsi="Arial" w:cs="Arial"/>
          <w:color w:val="000000"/>
          <w:sz w:val="20"/>
        </w:rPr>
        <w:t xml:space="preserve"> </w:t>
      </w:r>
      <w:r w:rsidRPr="006916E8">
        <w:rPr>
          <w:rFonts w:ascii="Arial" w:hAnsi="Arial" w:cs="Arial"/>
          <w:color w:val="000000"/>
          <w:sz w:val="20"/>
        </w:rPr>
        <w:t>описанной</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инициативном</w:t>
      </w:r>
      <w:r w:rsidR="00A01B4D" w:rsidRPr="006916E8">
        <w:rPr>
          <w:rFonts w:ascii="Arial" w:hAnsi="Arial" w:cs="Arial"/>
          <w:color w:val="000000"/>
          <w:sz w:val="20"/>
        </w:rPr>
        <w:t xml:space="preserve"> </w:t>
      </w:r>
      <w:r w:rsidRPr="006916E8">
        <w:rPr>
          <w:rFonts w:ascii="Arial" w:hAnsi="Arial" w:cs="Arial"/>
          <w:color w:val="000000"/>
          <w:sz w:val="20"/>
        </w:rPr>
        <w:t>проекте</w:t>
      </w:r>
      <w:r w:rsidR="00A01B4D" w:rsidRPr="006916E8">
        <w:rPr>
          <w:rFonts w:ascii="Arial" w:hAnsi="Arial" w:cs="Arial"/>
          <w:color w:val="000000"/>
          <w:sz w:val="20"/>
        </w:rPr>
        <w:t xml:space="preserve"> </w:t>
      </w:r>
      <w:r w:rsidRPr="006916E8">
        <w:rPr>
          <w:rFonts w:ascii="Arial" w:hAnsi="Arial" w:cs="Arial"/>
          <w:color w:val="000000"/>
          <w:sz w:val="20"/>
        </w:rPr>
        <w:t>проблемы</w:t>
      </w:r>
      <w:r w:rsidR="00A01B4D" w:rsidRPr="006916E8">
        <w:rPr>
          <w:rFonts w:ascii="Arial" w:hAnsi="Arial" w:cs="Arial"/>
          <w:color w:val="000000"/>
          <w:sz w:val="20"/>
        </w:rPr>
        <w:t xml:space="preserve"> </w:t>
      </w:r>
      <w:r w:rsidRPr="006916E8">
        <w:rPr>
          <w:rFonts w:ascii="Arial" w:hAnsi="Arial" w:cs="Arial"/>
          <w:color w:val="000000"/>
          <w:sz w:val="20"/>
        </w:rPr>
        <w:t>более</w:t>
      </w:r>
      <w:r w:rsidR="00A01B4D" w:rsidRPr="006916E8">
        <w:rPr>
          <w:rFonts w:ascii="Arial" w:hAnsi="Arial" w:cs="Arial"/>
          <w:color w:val="000000"/>
          <w:sz w:val="20"/>
        </w:rPr>
        <w:t xml:space="preserve"> </w:t>
      </w:r>
      <w:r w:rsidRPr="006916E8">
        <w:rPr>
          <w:rFonts w:ascii="Arial" w:hAnsi="Arial" w:cs="Arial"/>
          <w:color w:val="000000"/>
          <w:sz w:val="20"/>
        </w:rPr>
        <w:t>эффективным</w:t>
      </w:r>
      <w:r w:rsidR="00A01B4D" w:rsidRPr="006916E8">
        <w:rPr>
          <w:rFonts w:ascii="Arial" w:hAnsi="Arial" w:cs="Arial"/>
          <w:color w:val="000000"/>
          <w:sz w:val="20"/>
        </w:rPr>
        <w:t xml:space="preserve"> </w:t>
      </w:r>
      <w:r w:rsidRPr="006916E8">
        <w:rPr>
          <w:rFonts w:ascii="Arial" w:hAnsi="Arial" w:cs="Arial"/>
          <w:color w:val="000000"/>
          <w:sz w:val="20"/>
        </w:rPr>
        <w:t>способом;</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6)</w:t>
      </w:r>
      <w:r w:rsidR="00A01B4D" w:rsidRPr="006916E8">
        <w:rPr>
          <w:rFonts w:ascii="Arial" w:hAnsi="Arial" w:cs="Arial"/>
          <w:color w:val="000000"/>
          <w:sz w:val="20"/>
        </w:rPr>
        <w:t xml:space="preserve"> </w:t>
      </w:r>
      <w:r w:rsidRPr="006916E8">
        <w:rPr>
          <w:rFonts w:ascii="Arial" w:hAnsi="Arial" w:cs="Arial"/>
          <w:color w:val="000000"/>
          <w:sz w:val="20"/>
        </w:rPr>
        <w:t>признание</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прошедшим</w:t>
      </w:r>
      <w:r w:rsidR="00A01B4D" w:rsidRPr="006916E8">
        <w:rPr>
          <w:rFonts w:ascii="Arial" w:hAnsi="Arial" w:cs="Arial"/>
          <w:color w:val="000000"/>
          <w:sz w:val="20"/>
        </w:rPr>
        <w:t xml:space="preserve"> </w:t>
      </w:r>
      <w:r w:rsidRPr="006916E8">
        <w:rPr>
          <w:rFonts w:ascii="Arial" w:hAnsi="Arial" w:cs="Arial"/>
          <w:color w:val="000000"/>
          <w:sz w:val="20"/>
        </w:rPr>
        <w:t>конкурсный</w:t>
      </w:r>
      <w:r w:rsidR="00A01B4D" w:rsidRPr="006916E8">
        <w:rPr>
          <w:rFonts w:ascii="Arial" w:hAnsi="Arial" w:cs="Arial"/>
          <w:color w:val="000000"/>
          <w:sz w:val="20"/>
        </w:rPr>
        <w:t xml:space="preserve"> </w:t>
      </w:r>
      <w:r w:rsidRPr="006916E8">
        <w:rPr>
          <w:rFonts w:ascii="Arial" w:hAnsi="Arial" w:cs="Arial"/>
          <w:color w:val="000000"/>
          <w:sz w:val="20"/>
        </w:rPr>
        <w:t>отбор.</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8.</w:t>
      </w:r>
      <w:r w:rsidR="00A01B4D" w:rsidRPr="006916E8">
        <w:rPr>
          <w:rFonts w:ascii="Arial" w:hAnsi="Arial" w:cs="Arial"/>
          <w:color w:val="000000"/>
          <w:sz w:val="20"/>
        </w:rPr>
        <w:t xml:space="preserve"> </w:t>
      </w:r>
      <w:r w:rsidRPr="006916E8">
        <w:rPr>
          <w:rFonts w:ascii="Arial" w:hAnsi="Arial" w:cs="Arial"/>
          <w:color w:val="000000"/>
          <w:sz w:val="20"/>
        </w:rPr>
        <w:t>Администрация</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вправе,</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r w:rsidR="00A01B4D" w:rsidRPr="006916E8">
        <w:rPr>
          <w:rFonts w:ascii="Arial" w:hAnsi="Arial" w:cs="Arial"/>
          <w:color w:val="000000"/>
          <w:sz w:val="20"/>
        </w:rPr>
        <w:t xml:space="preserve"> </w:t>
      </w:r>
      <w:r w:rsidRPr="006916E8">
        <w:rPr>
          <w:rFonts w:ascii="Arial" w:hAnsi="Arial" w:cs="Arial"/>
          <w:color w:val="000000"/>
          <w:sz w:val="20"/>
        </w:rPr>
        <w:t>предусмотренном</w:t>
      </w:r>
      <w:r w:rsidR="00A01B4D" w:rsidRPr="006916E8">
        <w:rPr>
          <w:rFonts w:ascii="Arial" w:hAnsi="Arial" w:cs="Arial"/>
          <w:color w:val="000000"/>
          <w:sz w:val="20"/>
        </w:rPr>
        <w:t xml:space="preserve"> </w:t>
      </w:r>
      <w:r w:rsidRPr="006916E8">
        <w:rPr>
          <w:rFonts w:ascii="Arial" w:hAnsi="Arial" w:cs="Arial"/>
          <w:color w:val="000000"/>
          <w:sz w:val="20"/>
        </w:rPr>
        <w:t>пунктом</w:t>
      </w:r>
      <w:r w:rsidR="00A01B4D" w:rsidRPr="006916E8">
        <w:rPr>
          <w:rFonts w:ascii="Arial" w:hAnsi="Arial" w:cs="Arial"/>
          <w:color w:val="000000"/>
          <w:sz w:val="20"/>
        </w:rPr>
        <w:t xml:space="preserve"> </w:t>
      </w:r>
      <w:r w:rsidRPr="006916E8">
        <w:rPr>
          <w:rFonts w:ascii="Arial" w:hAnsi="Arial" w:cs="Arial"/>
          <w:color w:val="000000"/>
          <w:sz w:val="20"/>
        </w:rPr>
        <w:t>5</w:t>
      </w:r>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r w:rsidRPr="006916E8">
        <w:rPr>
          <w:rFonts w:ascii="Arial" w:hAnsi="Arial" w:cs="Arial"/>
          <w:color w:val="000000"/>
          <w:sz w:val="20"/>
        </w:rPr>
        <w:t>7</w:t>
      </w:r>
      <w:r w:rsidR="00A01B4D" w:rsidRPr="006916E8">
        <w:rPr>
          <w:rFonts w:ascii="Arial" w:hAnsi="Arial" w:cs="Arial"/>
          <w:color w:val="000000"/>
          <w:sz w:val="20"/>
        </w:rPr>
        <w:t xml:space="preserve"> </w:t>
      </w:r>
      <w:r w:rsidRPr="006916E8">
        <w:rPr>
          <w:rFonts w:ascii="Arial" w:hAnsi="Arial" w:cs="Arial"/>
          <w:color w:val="000000"/>
          <w:sz w:val="20"/>
        </w:rPr>
        <w:t>настоящей</w:t>
      </w:r>
      <w:r w:rsidR="00A01B4D" w:rsidRPr="006916E8">
        <w:rPr>
          <w:rFonts w:ascii="Arial" w:hAnsi="Arial" w:cs="Arial"/>
          <w:color w:val="000000"/>
          <w:sz w:val="20"/>
        </w:rPr>
        <w:t xml:space="preserve"> </w:t>
      </w:r>
      <w:r w:rsidRPr="006916E8">
        <w:rPr>
          <w:rFonts w:ascii="Arial" w:hAnsi="Arial" w:cs="Arial"/>
          <w:color w:val="000000"/>
          <w:sz w:val="20"/>
        </w:rPr>
        <w:t>статьи,</w:t>
      </w:r>
      <w:r w:rsidR="00A01B4D" w:rsidRPr="006916E8">
        <w:rPr>
          <w:rFonts w:ascii="Arial" w:hAnsi="Arial" w:cs="Arial"/>
          <w:color w:val="000000"/>
          <w:sz w:val="20"/>
        </w:rPr>
        <w:t xml:space="preserve"> </w:t>
      </w:r>
      <w:proofErr w:type="gramStart"/>
      <w:r w:rsidRPr="006916E8">
        <w:rPr>
          <w:rFonts w:ascii="Arial" w:hAnsi="Arial" w:cs="Arial"/>
          <w:color w:val="000000"/>
          <w:sz w:val="20"/>
        </w:rPr>
        <w:t>обязана</w:t>
      </w:r>
      <w:proofErr w:type="gramEnd"/>
      <w:r w:rsidR="00A01B4D" w:rsidRPr="006916E8">
        <w:rPr>
          <w:rFonts w:ascii="Arial" w:hAnsi="Arial" w:cs="Arial"/>
          <w:color w:val="000000"/>
          <w:sz w:val="20"/>
        </w:rPr>
        <w:t xml:space="preserve"> </w:t>
      </w:r>
      <w:r w:rsidRPr="006916E8">
        <w:rPr>
          <w:rFonts w:ascii="Arial" w:hAnsi="Arial" w:cs="Arial"/>
          <w:color w:val="000000"/>
          <w:sz w:val="20"/>
        </w:rPr>
        <w:t>предложить</w:t>
      </w:r>
      <w:r w:rsidR="00A01B4D" w:rsidRPr="006916E8">
        <w:rPr>
          <w:rFonts w:ascii="Arial" w:hAnsi="Arial" w:cs="Arial"/>
          <w:color w:val="000000"/>
          <w:sz w:val="20"/>
        </w:rPr>
        <w:t xml:space="preserve"> </w:t>
      </w:r>
      <w:r w:rsidRPr="006916E8">
        <w:rPr>
          <w:rFonts w:ascii="Arial" w:hAnsi="Arial" w:cs="Arial"/>
          <w:color w:val="000000"/>
          <w:sz w:val="20"/>
        </w:rPr>
        <w:t>инициаторам</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совместно</w:t>
      </w:r>
      <w:r w:rsidR="00A01B4D" w:rsidRPr="006916E8">
        <w:rPr>
          <w:rFonts w:ascii="Arial" w:hAnsi="Arial" w:cs="Arial"/>
          <w:color w:val="000000"/>
          <w:sz w:val="20"/>
        </w:rPr>
        <w:t xml:space="preserve"> </w:t>
      </w:r>
      <w:r w:rsidRPr="006916E8">
        <w:rPr>
          <w:rFonts w:ascii="Arial" w:hAnsi="Arial" w:cs="Arial"/>
          <w:color w:val="000000"/>
          <w:sz w:val="20"/>
        </w:rPr>
        <w:t>доработать</w:t>
      </w:r>
      <w:r w:rsidR="00A01B4D" w:rsidRPr="006916E8">
        <w:rPr>
          <w:rFonts w:ascii="Arial" w:hAnsi="Arial" w:cs="Arial"/>
          <w:color w:val="000000"/>
          <w:sz w:val="20"/>
        </w:rPr>
        <w:t xml:space="preserve"> </w:t>
      </w:r>
      <w:r w:rsidRPr="006916E8">
        <w:rPr>
          <w:rFonts w:ascii="Arial" w:hAnsi="Arial" w:cs="Arial"/>
          <w:color w:val="000000"/>
          <w:sz w:val="20"/>
        </w:rPr>
        <w:t>инициативный</w:t>
      </w:r>
      <w:r w:rsidR="00A01B4D" w:rsidRPr="006916E8">
        <w:rPr>
          <w:rFonts w:ascii="Arial" w:hAnsi="Arial" w:cs="Arial"/>
          <w:color w:val="000000"/>
          <w:sz w:val="20"/>
        </w:rPr>
        <w:t xml:space="preserve"> </w:t>
      </w:r>
      <w:r w:rsidRPr="006916E8">
        <w:rPr>
          <w:rFonts w:ascii="Arial" w:hAnsi="Arial" w:cs="Arial"/>
          <w:color w:val="000000"/>
          <w:sz w:val="20"/>
        </w:rPr>
        <w:t>проект,</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рекомендовать</w:t>
      </w:r>
      <w:r w:rsidR="00A01B4D" w:rsidRPr="006916E8">
        <w:rPr>
          <w:rFonts w:ascii="Arial" w:hAnsi="Arial" w:cs="Arial"/>
          <w:color w:val="000000"/>
          <w:sz w:val="20"/>
        </w:rPr>
        <w:t xml:space="preserve"> </w:t>
      </w:r>
      <w:r w:rsidRPr="006916E8">
        <w:rPr>
          <w:rFonts w:ascii="Arial" w:hAnsi="Arial" w:cs="Arial"/>
          <w:color w:val="000000"/>
          <w:sz w:val="20"/>
        </w:rPr>
        <w:t>предст</w:t>
      </w:r>
      <w:r w:rsidRPr="006916E8">
        <w:rPr>
          <w:rFonts w:ascii="Arial" w:hAnsi="Arial" w:cs="Arial"/>
          <w:color w:val="000000"/>
          <w:sz w:val="20"/>
        </w:rPr>
        <w:t>а</w:t>
      </w:r>
      <w:r w:rsidRPr="006916E8">
        <w:rPr>
          <w:rFonts w:ascii="Arial" w:hAnsi="Arial" w:cs="Arial"/>
          <w:color w:val="000000"/>
          <w:sz w:val="20"/>
        </w:rPr>
        <w:t>вить</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рассмотрение</w:t>
      </w:r>
      <w:r w:rsidR="00A01B4D" w:rsidRPr="006916E8">
        <w:rPr>
          <w:rFonts w:ascii="Arial" w:hAnsi="Arial" w:cs="Arial"/>
          <w:color w:val="000000"/>
          <w:sz w:val="20"/>
        </w:rPr>
        <w:t xml:space="preserve"> </w:t>
      </w:r>
      <w:r w:rsidRPr="006916E8">
        <w:rPr>
          <w:rFonts w:ascii="Arial" w:hAnsi="Arial" w:cs="Arial"/>
          <w:color w:val="000000"/>
          <w:sz w:val="20"/>
        </w:rPr>
        <w:t>органа</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r w:rsidR="00A01B4D" w:rsidRPr="006916E8">
        <w:rPr>
          <w:rFonts w:ascii="Arial" w:hAnsi="Arial" w:cs="Arial"/>
          <w:color w:val="000000"/>
          <w:sz w:val="20"/>
        </w:rPr>
        <w:t xml:space="preserve"> </w:t>
      </w:r>
      <w:r w:rsidRPr="006916E8">
        <w:rPr>
          <w:rFonts w:ascii="Arial" w:hAnsi="Arial" w:cs="Arial"/>
          <w:color w:val="000000"/>
          <w:sz w:val="20"/>
        </w:rPr>
        <w:t>иного</w:t>
      </w:r>
      <w:r w:rsidR="00A01B4D" w:rsidRPr="006916E8">
        <w:rPr>
          <w:rFonts w:ascii="Arial" w:hAnsi="Arial" w:cs="Arial"/>
          <w:color w:val="000000"/>
          <w:sz w:val="20"/>
        </w:rPr>
        <w:t xml:space="preserve"> </w:t>
      </w:r>
      <w:r w:rsidRPr="006916E8">
        <w:rPr>
          <w:rFonts w:ascii="Arial" w:hAnsi="Arial" w:cs="Arial"/>
          <w:color w:val="000000"/>
          <w:sz w:val="20"/>
        </w:rPr>
        <w:t>муниципального</w:t>
      </w:r>
      <w:r w:rsidR="00A01B4D" w:rsidRPr="006916E8">
        <w:rPr>
          <w:rFonts w:ascii="Arial" w:hAnsi="Arial" w:cs="Arial"/>
          <w:color w:val="000000"/>
          <w:sz w:val="20"/>
        </w:rPr>
        <w:t xml:space="preserve"> </w:t>
      </w:r>
      <w:r w:rsidRPr="006916E8">
        <w:rPr>
          <w:rFonts w:ascii="Arial" w:hAnsi="Arial" w:cs="Arial"/>
          <w:color w:val="000000"/>
          <w:sz w:val="20"/>
        </w:rPr>
        <w:t>образования</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государственного</w:t>
      </w:r>
      <w:r w:rsidR="00A01B4D" w:rsidRPr="006916E8">
        <w:rPr>
          <w:rFonts w:ascii="Arial" w:hAnsi="Arial" w:cs="Arial"/>
          <w:color w:val="000000"/>
          <w:sz w:val="20"/>
        </w:rPr>
        <w:t xml:space="preserve"> </w:t>
      </w:r>
      <w:r w:rsidRPr="006916E8">
        <w:rPr>
          <w:rFonts w:ascii="Arial" w:hAnsi="Arial" w:cs="Arial"/>
          <w:color w:val="000000"/>
          <w:sz w:val="20"/>
        </w:rPr>
        <w:t>органа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компетенцией.</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9.</w:t>
      </w:r>
      <w:r w:rsidR="00A01B4D" w:rsidRPr="006916E8">
        <w:rPr>
          <w:rFonts w:ascii="Arial" w:hAnsi="Arial" w:cs="Arial"/>
          <w:color w:val="000000"/>
          <w:sz w:val="20"/>
        </w:rPr>
        <w:t xml:space="preserve"> </w:t>
      </w: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выдвижения,</w:t>
      </w:r>
      <w:r w:rsidR="00A01B4D" w:rsidRPr="006916E8">
        <w:rPr>
          <w:rFonts w:ascii="Arial" w:hAnsi="Arial" w:cs="Arial"/>
          <w:color w:val="000000"/>
          <w:sz w:val="20"/>
        </w:rPr>
        <w:t xml:space="preserve"> </w:t>
      </w:r>
      <w:r w:rsidRPr="006916E8">
        <w:rPr>
          <w:rFonts w:ascii="Arial" w:hAnsi="Arial" w:cs="Arial"/>
          <w:color w:val="000000"/>
          <w:sz w:val="20"/>
        </w:rPr>
        <w:t>внесения,</w:t>
      </w:r>
      <w:r w:rsidR="00A01B4D" w:rsidRPr="006916E8">
        <w:rPr>
          <w:rFonts w:ascii="Arial" w:hAnsi="Arial" w:cs="Arial"/>
          <w:color w:val="000000"/>
          <w:sz w:val="20"/>
        </w:rPr>
        <w:t xml:space="preserve"> </w:t>
      </w:r>
      <w:r w:rsidRPr="006916E8">
        <w:rPr>
          <w:rFonts w:ascii="Arial" w:hAnsi="Arial" w:cs="Arial"/>
          <w:color w:val="000000"/>
          <w:sz w:val="20"/>
        </w:rPr>
        <w:t>обсуждения,</w:t>
      </w:r>
      <w:r w:rsidR="00A01B4D" w:rsidRPr="006916E8">
        <w:rPr>
          <w:rFonts w:ascii="Arial" w:hAnsi="Arial" w:cs="Arial"/>
          <w:color w:val="000000"/>
          <w:sz w:val="20"/>
        </w:rPr>
        <w:t xml:space="preserve"> </w:t>
      </w:r>
      <w:r w:rsidRPr="006916E8">
        <w:rPr>
          <w:rFonts w:ascii="Arial" w:hAnsi="Arial" w:cs="Arial"/>
          <w:color w:val="000000"/>
          <w:sz w:val="20"/>
        </w:rPr>
        <w:t>рассмотрения</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проведения</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конкурсного</w:t>
      </w:r>
      <w:r w:rsidR="00A01B4D" w:rsidRPr="006916E8">
        <w:rPr>
          <w:rFonts w:ascii="Arial" w:hAnsi="Arial" w:cs="Arial"/>
          <w:color w:val="000000"/>
          <w:sz w:val="20"/>
        </w:rPr>
        <w:t xml:space="preserve"> </w:t>
      </w:r>
      <w:r w:rsidRPr="006916E8">
        <w:rPr>
          <w:rFonts w:ascii="Arial" w:hAnsi="Arial" w:cs="Arial"/>
          <w:color w:val="000000"/>
          <w:sz w:val="20"/>
        </w:rPr>
        <w:t>отбора</w:t>
      </w:r>
      <w:r w:rsidR="00A01B4D" w:rsidRPr="006916E8">
        <w:rPr>
          <w:rFonts w:ascii="Arial" w:hAnsi="Arial" w:cs="Arial"/>
          <w:color w:val="000000"/>
          <w:sz w:val="20"/>
        </w:rPr>
        <w:t xml:space="preserve"> </w:t>
      </w:r>
      <w:r w:rsidRPr="006916E8">
        <w:rPr>
          <w:rFonts w:ascii="Arial" w:hAnsi="Arial" w:cs="Arial"/>
          <w:color w:val="000000"/>
          <w:sz w:val="20"/>
        </w:rPr>
        <w:t>устанавливается</w:t>
      </w:r>
      <w:r w:rsidR="00A01B4D" w:rsidRPr="006916E8">
        <w:rPr>
          <w:rFonts w:ascii="Arial" w:hAnsi="Arial" w:cs="Arial"/>
          <w:color w:val="000000"/>
          <w:sz w:val="20"/>
        </w:rPr>
        <w:t xml:space="preserve"> </w:t>
      </w:r>
      <w:r w:rsidRPr="006916E8">
        <w:rPr>
          <w:rFonts w:ascii="Arial" w:hAnsi="Arial" w:cs="Arial"/>
          <w:color w:val="000000"/>
          <w:sz w:val="20"/>
        </w:rPr>
        <w:t>Со</w:t>
      </w:r>
      <w:r w:rsidRPr="006916E8">
        <w:rPr>
          <w:rFonts w:ascii="Arial" w:hAnsi="Arial" w:cs="Arial"/>
          <w:color w:val="000000"/>
          <w:sz w:val="20"/>
        </w:rPr>
        <w:t>б</w:t>
      </w:r>
      <w:r w:rsidRPr="006916E8">
        <w:rPr>
          <w:rFonts w:ascii="Arial" w:hAnsi="Arial" w:cs="Arial"/>
          <w:color w:val="000000"/>
          <w:sz w:val="20"/>
        </w:rPr>
        <w:t>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10.</w:t>
      </w:r>
      <w:r w:rsidR="00A01B4D" w:rsidRPr="006916E8">
        <w:rPr>
          <w:rFonts w:ascii="Arial" w:hAnsi="Arial" w:cs="Arial"/>
          <w:color w:val="000000"/>
          <w:sz w:val="20"/>
        </w:rPr>
        <w:t xml:space="preserve"> </w:t>
      </w:r>
      <w:proofErr w:type="gramStart"/>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отношении</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выдвигаемых</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получения</w:t>
      </w:r>
      <w:r w:rsidR="00A01B4D" w:rsidRPr="006916E8">
        <w:rPr>
          <w:rFonts w:ascii="Arial" w:hAnsi="Arial" w:cs="Arial"/>
          <w:color w:val="000000"/>
          <w:sz w:val="20"/>
        </w:rPr>
        <w:t xml:space="preserve"> </w:t>
      </w:r>
      <w:r w:rsidRPr="006916E8">
        <w:rPr>
          <w:rFonts w:ascii="Arial" w:hAnsi="Arial" w:cs="Arial"/>
          <w:color w:val="000000"/>
          <w:sz w:val="20"/>
        </w:rPr>
        <w:t>финансовой</w:t>
      </w:r>
      <w:r w:rsidR="00A01B4D" w:rsidRPr="006916E8">
        <w:rPr>
          <w:rFonts w:ascii="Arial" w:hAnsi="Arial" w:cs="Arial"/>
          <w:color w:val="000000"/>
          <w:sz w:val="20"/>
        </w:rPr>
        <w:t xml:space="preserve"> </w:t>
      </w:r>
      <w:r w:rsidRPr="006916E8">
        <w:rPr>
          <w:rFonts w:ascii="Arial" w:hAnsi="Arial" w:cs="Arial"/>
          <w:color w:val="000000"/>
          <w:sz w:val="20"/>
        </w:rPr>
        <w:t>поддержки</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счет</w:t>
      </w:r>
      <w:r w:rsidR="00A01B4D" w:rsidRPr="006916E8">
        <w:rPr>
          <w:rFonts w:ascii="Arial" w:hAnsi="Arial" w:cs="Arial"/>
          <w:color w:val="000000"/>
          <w:sz w:val="20"/>
        </w:rPr>
        <w:t xml:space="preserve"> </w:t>
      </w:r>
      <w:r w:rsidRPr="006916E8">
        <w:rPr>
          <w:rFonts w:ascii="Arial" w:hAnsi="Arial" w:cs="Arial"/>
          <w:color w:val="000000"/>
          <w:sz w:val="20"/>
        </w:rPr>
        <w:t>межбюджетных</w:t>
      </w:r>
      <w:r w:rsidR="00A01B4D" w:rsidRPr="006916E8">
        <w:rPr>
          <w:rFonts w:ascii="Arial" w:hAnsi="Arial" w:cs="Arial"/>
          <w:color w:val="000000"/>
          <w:sz w:val="20"/>
        </w:rPr>
        <w:t xml:space="preserve"> </w:t>
      </w:r>
      <w:r w:rsidRPr="006916E8">
        <w:rPr>
          <w:rFonts w:ascii="Arial" w:hAnsi="Arial" w:cs="Arial"/>
          <w:color w:val="000000"/>
          <w:sz w:val="20"/>
        </w:rPr>
        <w:t>трансфертов</w:t>
      </w:r>
      <w:r w:rsidR="00A01B4D" w:rsidRPr="006916E8">
        <w:rPr>
          <w:rFonts w:ascii="Arial" w:hAnsi="Arial" w:cs="Arial"/>
          <w:color w:val="000000"/>
          <w:sz w:val="20"/>
        </w:rPr>
        <w:t xml:space="preserve"> </w:t>
      </w:r>
      <w:r w:rsidRPr="006916E8">
        <w:rPr>
          <w:rFonts w:ascii="Arial" w:hAnsi="Arial" w:cs="Arial"/>
          <w:color w:val="000000"/>
          <w:sz w:val="20"/>
        </w:rPr>
        <w:t>из</w:t>
      </w:r>
      <w:r w:rsidR="00A01B4D" w:rsidRPr="006916E8">
        <w:rPr>
          <w:rFonts w:ascii="Arial" w:hAnsi="Arial" w:cs="Arial"/>
          <w:color w:val="000000"/>
          <w:sz w:val="20"/>
        </w:rPr>
        <w:t xml:space="preserve"> </w:t>
      </w:r>
      <w:r w:rsidRPr="006916E8">
        <w:rPr>
          <w:rFonts w:ascii="Arial" w:hAnsi="Arial" w:cs="Arial"/>
          <w:color w:val="000000"/>
          <w:sz w:val="20"/>
        </w:rPr>
        <w:t>бюджета</w:t>
      </w:r>
      <w:r w:rsidR="00A01B4D" w:rsidRPr="006916E8">
        <w:rPr>
          <w:rFonts w:ascii="Arial" w:hAnsi="Arial" w:cs="Arial"/>
          <w:color w:val="000000"/>
          <w:sz w:val="20"/>
        </w:rPr>
        <w:t xml:space="preserve"> </w:t>
      </w:r>
      <w:r w:rsidRPr="006916E8">
        <w:rPr>
          <w:rFonts w:ascii="Arial" w:hAnsi="Arial" w:cs="Arial"/>
          <w:color w:val="000000"/>
          <w:sz w:val="20"/>
        </w:rPr>
        <w:t>Чува</w:t>
      </w:r>
      <w:r w:rsidRPr="006916E8">
        <w:rPr>
          <w:rFonts w:ascii="Arial" w:hAnsi="Arial" w:cs="Arial"/>
          <w:color w:val="000000"/>
          <w:sz w:val="20"/>
        </w:rPr>
        <w:t>ш</w:t>
      </w:r>
      <w:r w:rsidRPr="006916E8">
        <w:rPr>
          <w:rFonts w:ascii="Arial" w:hAnsi="Arial" w:cs="Arial"/>
          <w:color w:val="000000"/>
          <w:sz w:val="20"/>
        </w:rPr>
        <w:t>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требования</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составу</w:t>
      </w:r>
      <w:r w:rsidR="00A01B4D" w:rsidRPr="006916E8">
        <w:rPr>
          <w:rFonts w:ascii="Arial" w:hAnsi="Arial" w:cs="Arial"/>
          <w:color w:val="000000"/>
          <w:sz w:val="20"/>
        </w:rPr>
        <w:t xml:space="preserve"> </w:t>
      </w:r>
      <w:r w:rsidRPr="006916E8">
        <w:rPr>
          <w:rFonts w:ascii="Arial" w:hAnsi="Arial" w:cs="Arial"/>
          <w:color w:val="000000"/>
          <w:sz w:val="20"/>
        </w:rPr>
        <w:t>сведений,</w:t>
      </w:r>
      <w:r w:rsidR="00A01B4D" w:rsidRPr="006916E8">
        <w:rPr>
          <w:rFonts w:ascii="Arial" w:hAnsi="Arial" w:cs="Arial"/>
          <w:color w:val="000000"/>
          <w:sz w:val="20"/>
        </w:rPr>
        <w:t xml:space="preserve"> </w:t>
      </w:r>
      <w:r w:rsidRPr="006916E8">
        <w:rPr>
          <w:rFonts w:ascii="Arial" w:hAnsi="Arial" w:cs="Arial"/>
          <w:color w:val="000000"/>
          <w:sz w:val="20"/>
        </w:rPr>
        <w:t>которые</w:t>
      </w:r>
      <w:r w:rsidR="00A01B4D" w:rsidRPr="006916E8">
        <w:rPr>
          <w:rFonts w:ascii="Arial" w:hAnsi="Arial" w:cs="Arial"/>
          <w:color w:val="000000"/>
          <w:sz w:val="20"/>
        </w:rPr>
        <w:t xml:space="preserve"> </w:t>
      </w:r>
      <w:r w:rsidRPr="006916E8">
        <w:rPr>
          <w:rFonts w:ascii="Arial" w:hAnsi="Arial" w:cs="Arial"/>
          <w:color w:val="000000"/>
          <w:sz w:val="20"/>
        </w:rPr>
        <w:t>должны</w:t>
      </w:r>
      <w:r w:rsidR="00A01B4D" w:rsidRPr="006916E8">
        <w:rPr>
          <w:rFonts w:ascii="Arial" w:hAnsi="Arial" w:cs="Arial"/>
          <w:color w:val="000000"/>
          <w:sz w:val="20"/>
        </w:rPr>
        <w:t xml:space="preserve"> </w:t>
      </w:r>
      <w:r w:rsidRPr="006916E8">
        <w:rPr>
          <w:rFonts w:ascii="Arial" w:hAnsi="Arial" w:cs="Arial"/>
          <w:color w:val="000000"/>
          <w:sz w:val="20"/>
        </w:rPr>
        <w:t>содержать</w:t>
      </w:r>
      <w:r w:rsidR="00A01B4D" w:rsidRPr="006916E8">
        <w:rPr>
          <w:rFonts w:ascii="Arial" w:hAnsi="Arial" w:cs="Arial"/>
          <w:color w:val="000000"/>
          <w:sz w:val="20"/>
        </w:rPr>
        <w:t xml:space="preserve"> </w:t>
      </w:r>
      <w:r w:rsidRPr="006916E8">
        <w:rPr>
          <w:rFonts w:ascii="Arial" w:hAnsi="Arial" w:cs="Arial"/>
          <w:color w:val="000000"/>
          <w:sz w:val="20"/>
        </w:rPr>
        <w:t>инициативные</w:t>
      </w:r>
      <w:r w:rsidR="00A01B4D" w:rsidRPr="006916E8">
        <w:rPr>
          <w:rFonts w:ascii="Arial" w:hAnsi="Arial" w:cs="Arial"/>
          <w:color w:val="000000"/>
          <w:sz w:val="20"/>
        </w:rPr>
        <w:t xml:space="preserve"> </w:t>
      </w:r>
      <w:r w:rsidRPr="006916E8">
        <w:rPr>
          <w:rFonts w:ascii="Arial" w:hAnsi="Arial" w:cs="Arial"/>
          <w:color w:val="000000"/>
          <w:sz w:val="20"/>
        </w:rPr>
        <w:t>проекты,</w:t>
      </w:r>
      <w:r w:rsidR="00A01B4D" w:rsidRPr="006916E8">
        <w:rPr>
          <w:rFonts w:ascii="Arial" w:hAnsi="Arial" w:cs="Arial"/>
          <w:color w:val="000000"/>
          <w:sz w:val="20"/>
        </w:rPr>
        <w:t xml:space="preserve"> </w:t>
      </w: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рассмотрения</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основания</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отказа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поддержке,</w:t>
      </w:r>
      <w:r w:rsidR="00A01B4D" w:rsidRPr="006916E8">
        <w:rPr>
          <w:rFonts w:ascii="Arial" w:hAnsi="Arial" w:cs="Arial"/>
          <w:color w:val="000000"/>
          <w:sz w:val="20"/>
        </w:rPr>
        <w:t xml:space="preserve"> </w:t>
      </w: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крит</w:t>
      </w:r>
      <w:r w:rsidRPr="006916E8">
        <w:rPr>
          <w:rFonts w:ascii="Arial" w:hAnsi="Arial" w:cs="Arial"/>
          <w:color w:val="000000"/>
          <w:sz w:val="20"/>
        </w:rPr>
        <w:t>е</w:t>
      </w:r>
      <w:r w:rsidRPr="006916E8">
        <w:rPr>
          <w:rFonts w:ascii="Arial" w:hAnsi="Arial" w:cs="Arial"/>
          <w:color w:val="000000"/>
          <w:sz w:val="20"/>
        </w:rPr>
        <w:t>рии</w:t>
      </w:r>
      <w:r w:rsidR="00A01B4D" w:rsidRPr="006916E8">
        <w:rPr>
          <w:rFonts w:ascii="Arial" w:hAnsi="Arial" w:cs="Arial"/>
          <w:color w:val="000000"/>
          <w:sz w:val="20"/>
        </w:rPr>
        <w:t xml:space="preserve"> </w:t>
      </w:r>
      <w:r w:rsidRPr="006916E8">
        <w:rPr>
          <w:rFonts w:ascii="Arial" w:hAnsi="Arial" w:cs="Arial"/>
          <w:color w:val="000000"/>
          <w:sz w:val="20"/>
        </w:rPr>
        <w:t>конкурсного</w:t>
      </w:r>
      <w:r w:rsidR="00A01B4D" w:rsidRPr="006916E8">
        <w:rPr>
          <w:rFonts w:ascii="Arial" w:hAnsi="Arial" w:cs="Arial"/>
          <w:color w:val="000000"/>
          <w:sz w:val="20"/>
        </w:rPr>
        <w:t xml:space="preserve"> </w:t>
      </w:r>
      <w:r w:rsidRPr="006916E8">
        <w:rPr>
          <w:rFonts w:ascii="Arial" w:hAnsi="Arial" w:cs="Arial"/>
          <w:color w:val="000000"/>
          <w:sz w:val="20"/>
        </w:rPr>
        <w:t>отбора</w:t>
      </w:r>
      <w:r w:rsidR="00A01B4D" w:rsidRPr="006916E8">
        <w:rPr>
          <w:rFonts w:ascii="Arial" w:hAnsi="Arial" w:cs="Arial"/>
          <w:color w:val="000000"/>
          <w:sz w:val="20"/>
        </w:rPr>
        <w:t xml:space="preserve"> </w:t>
      </w:r>
      <w:r w:rsidRPr="006916E8">
        <w:rPr>
          <w:rFonts w:ascii="Arial" w:hAnsi="Arial" w:cs="Arial"/>
          <w:color w:val="000000"/>
          <w:sz w:val="20"/>
        </w:rPr>
        <w:t>таких</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устанавливаются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законом</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иным</w:t>
      </w:r>
      <w:r w:rsidR="00A01B4D" w:rsidRPr="006916E8">
        <w:rPr>
          <w:rFonts w:ascii="Arial" w:hAnsi="Arial" w:cs="Arial"/>
          <w:color w:val="000000"/>
          <w:sz w:val="20"/>
        </w:rPr>
        <w:t xml:space="preserve"> </w:t>
      </w:r>
      <w:r w:rsidRPr="006916E8">
        <w:rPr>
          <w:rFonts w:ascii="Arial" w:hAnsi="Arial" w:cs="Arial"/>
          <w:color w:val="000000"/>
          <w:sz w:val="20"/>
        </w:rPr>
        <w:t>нормативным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proofErr w:type="gramEnd"/>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этом</w:t>
      </w:r>
      <w:r w:rsidR="00A01B4D" w:rsidRPr="006916E8">
        <w:rPr>
          <w:rFonts w:ascii="Arial" w:hAnsi="Arial" w:cs="Arial"/>
          <w:color w:val="000000"/>
          <w:sz w:val="20"/>
        </w:rPr>
        <w:t xml:space="preserve"> </w:t>
      </w:r>
      <w:r w:rsidRPr="006916E8">
        <w:rPr>
          <w:rFonts w:ascii="Arial" w:hAnsi="Arial" w:cs="Arial"/>
          <w:color w:val="000000"/>
          <w:sz w:val="20"/>
        </w:rPr>
        <w:t>случае</w:t>
      </w:r>
      <w:r w:rsidR="00A01B4D" w:rsidRPr="006916E8">
        <w:rPr>
          <w:rFonts w:ascii="Arial" w:hAnsi="Arial" w:cs="Arial"/>
          <w:color w:val="000000"/>
          <w:sz w:val="20"/>
        </w:rPr>
        <w:t xml:space="preserve"> </w:t>
      </w:r>
      <w:r w:rsidRPr="006916E8">
        <w:rPr>
          <w:rFonts w:ascii="Arial" w:hAnsi="Arial" w:cs="Arial"/>
          <w:color w:val="000000"/>
          <w:sz w:val="20"/>
        </w:rPr>
        <w:t>требования</w:t>
      </w:r>
      <w:r w:rsidR="00A01B4D" w:rsidRPr="006916E8">
        <w:rPr>
          <w:rFonts w:ascii="Arial" w:hAnsi="Arial" w:cs="Arial"/>
          <w:color w:val="000000"/>
          <w:sz w:val="20"/>
        </w:rPr>
        <w:t xml:space="preserve"> </w:t>
      </w:r>
      <w:r w:rsidRPr="006916E8">
        <w:rPr>
          <w:rFonts w:ascii="Arial" w:hAnsi="Arial" w:cs="Arial"/>
          <w:color w:val="000000"/>
          <w:sz w:val="20"/>
        </w:rPr>
        <w:t>частей</w:t>
      </w:r>
      <w:r w:rsidR="00A01B4D" w:rsidRPr="006916E8">
        <w:rPr>
          <w:rFonts w:ascii="Arial" w:hAnsi="Arial" w:cs="Arial"/>
          <w:color w:val="000000"/>
          <w:sz w:val="20"/>
        </w:rPr>
        <w:t xml:space="preserve"> </w:t>
      </w:r>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6,</w:t>
      </w:r>
      <w:r w:rsidR="00A01B4D" w:rsidRPr="006916E8">
        <w:rPr>
          <w:rFonts w:ascii="Arial" w:hAnsi="Arial" w:cs="Arial"/>
          <w:color w:val="000000"/>
          <w:sz w:val="20"/>
        </w:rPr>
        <w:t xml:space="preserve"> </w:t>
      </w:r>
      <w:r w:rsidRPr="006916E8">
        <w:rPr>
          <w:rFonts w:ascii="Arial" w:hAnsi="Arial" w:cs="Arial"/>
          <w:color w:val="000000"/>
          <w:sz w:val="20"/>
        </w:rPr>
        <w:t>7,</w:t>
      </w:r>
      <w:r w:rsidR="00A01B4D" w:rsidRPr="006916E8">
        <w:rPr>
          <w:rFonts w:ascii="Arial" w:hAnsi="Arial" w:cs="Arial"/>
          <w:color w:val="000000"/>
          <w:sz w:val="20"/>
        </w:rPr>
        <w:t xml:space="preserve"> </w:t>
      </w:r>
      <w:r w:rsidRPr="006916E8">
        <w:rPr>
          <w:rFonts w:ascii="Arial" w:hAnsi="Arial" w:cs="Arial"/>
          <w:color w:val="000000"/>
          <w:sz w:val="20"/>
        </w:rPr>
        <w:t>8,</w:t>
      </w:r>
      <w:r w:rsidR="00A01B4D" w:rsidRPr="006916E8">
        <w:rPr>
          <w:rFonts w:ascii="Arial" w:hAnsi="Arial" w:cs="Arial"/>
          <w:color w:val="000000"/>
          <w:sz w:val="20"/>
        </w:rPr>
        <w:t xml:space="preserve"> </w:t>
      </w:r>
      <w:r w:rsidRPr="006916E8">
        <w:rPr>
          <w:rFonts w:ascii="Arial" w:hAnsi="Arial" w:cs="Arial"/>
          <w:color w:val="000000"/>
          <w:sz w:val="20"/>
        </w:rPr>
        <w:t>9,</w:t>
      </w:r>
      <w:r w:rsidR="00A01B4D" w:rsidRPr="006916E8">
        <w:rPr>
          <w:rFonts w:ascii="Arial" w:hAnsi="Arial" w:cs="Arial"/>
          <w:color w:val="000000"/>
          <w:sz w:val="20"/>
        </w:rPr>
        <w:t xml:space="preserve"> </w:t>
      </w:r>
      <w:r w:rsidRPr="006916E8">
        <w:rPr>
          <w:rFonts w:ascii="Arial" w:hAnsi="Arial" w:cs="Arial"/>
          <w:color w:val="000000"/>
          <w:sz w:val="20"/>
        </w:rPr>
        <w:t>11</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12</w:t>
      </w:r>
      <w:r w:rsidR="00A01B4D" w:rsidRPr="006916E8">
        <w:rPr>
          <w:rFonts w:ascii="Arial" w:hAnsi="Arial" w:cs="Arial"/>
          <w:color w:val="000000"/>
          <w:sz w:val="20"/>
        </w:rPr>
        <w:t xml:space="preserve"> </w:t>
      </w:r>
      <w:r w:rsidRPr="006916E8">
        <w:rPr>
          <w:rFonts w:ascii="Arial" w:hAnsi="Arial" w:cs="Arial"/>
          <w:color w:val="000000"/>
          <w:sz w:val="20"/>
        </w:rPr>
        <w:t>настоящей</w:t>
      </w:r>
      <w:r w:rsidR="00A01B4D" w:rsidRPr="006916E8">
        <w:rPr>
          <w:rFonts w:ascii="Arial" w:hAnsi="Arial" w:cs="Arial"/>
          <w:color w:val="000000"/>
          <w:sz w:val="20"/>
        </w:rPr>
        <w:t xml:space="preserve"> </w:t>
      </w:r>
      <w:r w:rsidRPr="006916E8">
        <w:rPr>
          <w:rFonts w:ascii="Arial" w:hAnsi="Arial" w:cs="Arial"/>
          <w:color w:val="000000"/>
          <w:sz w:val="20"/>
        </w:rPr>
        <w:t>статьи</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примен</w:t>
      </w:r>
      <w:r w:rsidRPr="006916E8">
        <w:rPr>
          <w:rFonts w:ascii="Arial" w:hAnsi="Arial" w:cs="Arial"/>
          <w:color w:val="000000"/>
          <w:sz w:val="20"/>
        </w:rPr>
        <w:t>я</w:t>
      </w:r>
      <w:r w:rsidRPr="006916E8">
        <w:rPr>
          <w:rFonts w:ascii="Arial" w:hAnsi="Arial" w:cs="Arial"/>
          <w:color w:val="000000"/>
          <w:sz w:val="20"/>
        </w:rPr>
        <w:t>ются.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11.</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proofErr w:type="gramStart"/>
      <w:r w:rsidRPr="006916E8">
        <w:rPr>
          <w:rFonts w:ascii="Arial" w:hAnsi="Arial" w:cs="Arial"/>
          <w:color w:val="000000"/>
          <w:sz w:val="20"/>
        </w:rPr>
        <w:t>,</w:t>
      </w:r>
      <w:proofErr w:type="gramEnd"/>
      <w:r w:rsidR="00A01B4D" w:rsidRPr="006916E8">
        <w:rPr>
          <w:rFonts w:ascii="Arial" w:hAnsi="Arial" w:cs="Arial"/>
          <w:color w:val="000000"/>
          <w:sz w:val="20"/>
        </w:rPr>
        <w:t xml:space="preserve"> </w:t>
      </w:r>
      <w:r w:rsidRPr="006916E8">
        <w:rPr>
          <w:rFonts w:ascii="Arial" w:hAnsi="Arial" w:cs="Arial"/>
          <w:color w:val="000000"/>
          <w:sz w:val="20"/>
        </w:rPr>
        <w:t>если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администрацию</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внесено</w:t>
      </w:r>
      <w:r w:rsidR="00A01B4D" w:rsidRPr="006916E8">
        <w:rPr>
          <w:rFonts w:ascii="Arial" w:hAnsi="Arial" w:cs="Arial"/>
          <w:color w:val="000000"/>
          <w:sz w:val="20"/>
        </w:rPr>
        <w:t xml:space="preserve"> </w:t>
      </w:r>
      <w:r w:rsidRPr="006916E8">
        <w:rPr>
          <w:rFonts w:ascii="Arial" w:hAnsi="Arial" w:cs="Arial"/>
          <w:color w:val="000000"/>
          <w:sz w:val="20"/>
        </w:rPr>
        <w:t>несколько</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описанием</w:t>
      </w:r>
      <w:r w:rsidR="00A01B4D" w:rsidRPr="006916E8">
        <w:rPr>
          <w:rFonts w:ascii="Arial" w:hAnsi="Arial" w:cs="Arial"/>
          <w:color w:val="000000"/>
          <w:sz w:val="20"/>
        </w:rPr>
        <w:t xml:space="preserve"> </w:t>
      </w:r>
      <w:r w:rsidRPr="006916E8">
        <w:rPr>
          <w:rFonts w:ascii="Arial" w:hAnsi="Arial" w:cs="Arial"/>
          <w:color w:val="000000"/>
          <w:sz w:val="20"/>
        </w:rPr>
        <w:t>аналогичных</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содержанию</w:t>
      </w:r>
      <w:r w:rsidR="00A01B4D" w:rsidRPr="006916E8">
        <w:rPr>
          <w:rFonts w:ascii="Arial" w:hAnsi="Arial" w:cs="Arial"/>
          <w:color w:val="000000"/>
          <w:sz w:val="20"/>
        </w:rPr>
        <w:t xml:space="preserve"> </w:t>
      </w:r>
      <w:r w:rsidRPr="006916E8">
        <w:rPr>
          <w:rFonts w:ascii="Arial" w:hAnsi="Arial" w:cs="Arial"/>
          <w:color w:val="000000"/>
          <w:sz w:val="20"/>
        </w:rPr>
        <w:t>приоритетных</w:t>
      </w:r>
      <w:r w:rsidR="00A01B4D" w:rsidRPr="006916E8">
        <w:rPr>
          <w:rFonts w:ascii="Arial" w:hAnsi="Arial" w:cs="Arial"/>
          <w:color w:val="000000"/>
          <w:sz w:val="20"/>
        </w:rPr>
        <w:t xml:space="preserve"> </w:t>
      </w:r>
      <w:r w:rsidRPr="006916E8">
        <w:rPr>
          <w:rFonts w:ascii="Arial" w:hAnsi="Arial" w:cs="Arial"/>
          <w:color w:val="000000"/>
          <w:sz w:val="20"/>
        </w:rPr>
        <w:t>проблем,</w:t>
      </w:r>
      <w:r w:rsidR="00A01B4D" w:rsidRPr="006916E8">
        <w:rPr>
          <w:rFonts w:ascii="Arial" w:hAnsi="Arial" w:cs="Arial"/>
          <w:color w:val="000000"/>
          <w:sz w:val="20"/>
        </w:rPr>
        <w:t xml:space="preserve"> </w:t>
      </w:r>
      <w:r w:rsidRPr="006916E8">
        <w:rPr>
          <w:rFonts w:ascii="Arial" w:hAnsi="Arial" w:cs="Arial"/>
          <w:color w:val="000000"/>
          <w:sz w:val="20"/>
        </w:rPr>
        <w:t>администрация</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о</w:t>
      </w:r>
      <w:r w:rsidRPr="006916E8">
        <w:rPr>
          <w:rFonts w:ascii="Arial" w:hAnsi="Arial" w:cs="Arial"/>
          <w:color w:val="000000"/>
          <w:sz w:val="20"/>
        </w:rPr>
        <w:t>р</w:t>
      </w:r>
      <w:r w:rsidRPr="006916E8">
        <w:rPr>
          <w:rFonts w:ascii="Arial" w:hAnsi="Arial" w:cs="Arial"/>
          <w:color w:val="000000"/>
          <w:sz w:val="20"/>
        </w:rPr>
        <w:t>ганизует</w:t>
      </w:r>
      <w:r w:rsidR="00A01B4D" w:rsidRPr="006916E8">
        <w:rPr>
          <w:rFonts w:ascii="Arial" w:hAnsi="Arial" w:cs="Arial"/>
          <w:color w:val="000000"/>
          <w:sz w:val="20"/>
        </w:rPr>
        <w:t xml:space="preserve"> </w:t>
      </w:r>
      <w:r w:rsidRPr="006916E8">
        <w:rPr>
          <w:rFonts w:ascii="Arial" w:hAnsi="Arial" w:cs="Arial"/>
          <w:color w:val="000000"/>
          <w:sz w:val="20"/>
        </w:rPr>
        <w:t>проведение</w:t>
      </w:r>
      <w:r w:rsidR="00A01B4D" w:rsidRPr="006916E8">
        <w:rPr>
          <w:rFonts w:ascii="Arial" w:hAnsi="Arial" w:cs="Arial"/>
          <w:color w:val="000000"/>
          <w:sz w:val="20"/>
        </w:rPr>
        <w:t xml:space="preserve"> </w:t>
      </w:r>
      <w:r w:rsidRPr="006916E8">
        <w:rPr>
          <w:rFonts w:ascii="Arial" w:hAnsi="Arial" w:cs="Arial"/>
          <w:color w:val="000000"/>
          <w:sz w:val="20"/>
        </w:rPr>
        <w:t>конкурсного</w:t>
      </w:r>
      <w:r w:rsidR="00A01B4D" w:rsidRPr="006916E8">
        <w:rPr>
          <w:rFonts w:ascii="Arial" w:hAnsi="Arial" w:cs="Arial"/>
          <w:color w:val="000000"/>
          <w:sz w:val="20"/>
        </w:rPr>
        <w:t xml:space="preserve"> </w:t>
      </w:r>
      <w:r w:rsidRPr="006916E8">
        <w:rPr>
          <w:rFonts w:ascii="Arial" w:hAnsi="Arial" w:cs="Arial"/>
          <w:color w:val="000000"/>
          <w:sz w:val="20"/>
        </w:rPr>
        <w:t>отбора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информирует</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этом</w:t>
      </w:r>
      <w:r w:rsidR="00A01B4D" w:rsidRPr="006916E8">
        <w:rPr>
          <w:rFonts w:ascii="Arial" w:hAnsi="Arial" w:cs="Arial"/>
          <w:color w:val="000000"/>
          <w:sz w:val="20"/>
        </w:rPr>
        <w:t xml:space="preserve"> </w:t>
      </w:r>
      <w:r w:rsidRPr="006916E8">
        <w:rPr>
          <w:rFonts w:ascii="Arial" w:hAnsi="Arial" w:cs="Arial"/>
          <w:color w:val="000000"/>
          <w:sz w:val="20"/>
        </w:rPr>
        <w:t>инициаторов</w:t>
      </w:r>
      <w:r w:rsidR="00A01B4D" w:rsidRPr="006916E8">
        <w:rPr>
          <w:rFonts w:ascii="Arial" w:hAnsi="Arial" w:cs="Arial"/>
          <w:color w:val="000000"/>
          <w:sz w:val="20"/>
        </w:rPr>
        <w:t xml:space="preserve"> </w:t>
      </w:r>
      <w:r w:rsidRPr="006916E8">
        <w:rPr>
          <w:rFonts w:ascii="Arial" w:hAnsi="Arial" w:cs="Arial"/>
          <w:color w:val="000000"/>
          <w:sz w:val="20"/>
        </w:rPr>
        <w:t>проекта.</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12.</w:t>
      </w:r>
      <w:r w:rsidR="00A01B4D" w:rsidRPr="006916E8">
        <w:rPr>
          <w:rFonts w:ascii="Arial" w:hAnsi="Arial" w:cs="Arial"/>
          <w:color w:val="000000"/>
          <w:sz w:val="20"/>
        </w:rPr>
        <w:t xml:space="preserve"> </w:t>
      </w:r>
      <w:r w:rsidRPr="006916E8">
        <w:rPr>
          <w:rFonts w:ascii="Arial" w:hAnsi="Arial" w:cs="Arial"/>
          <w:color w:val="000000"/>
          <w:sz w:val="20"/>
        </w:rPr>
        <w:t>Проведение</w:t>
      </w:r>
      <w:r w:rsidR="00A01B4D" w:rsidRPr="006916E8">
        <w:rPr>
          <w:rFonts w:ascii="Arial" w:hAnsi="Arial" w:cs="Arial"/>
          <w:color w:val="000000"/>
          <w:sz w:val="20"/>
        </w:rPr>
        <w:t xml:space="preserve"> </w:t>
      </w:r>
      <w:r w:rsidRPr="006916E8">
        <w:rPr>
          <w:rFonts w:ascii="Arial" w:hAnsi="Arial" w:cs="Arial"/>
          <w:color w:val="000000"/>
          <w:sz w:val="20"/>
        </w:rPr>
        <w:t>конкурсного</w:t>
      </w:r>
      <w:r w:rsidR="00A01B4D" w:rsidRPr="006916E8">
        <w:rPr>
          <w:rFonts w:ascii="Arial" w:hAnsi="Arial" w:cs="Arial"/>
          <w:color w:val="000000"/>
          <w:sz w:val="20"/>
        </w:rPr>
        <w:t xml:space="preserve"> </w:t>
      </w:r>
      <w:r w:rsidRPr="006916E8">
        <w:rPr>
          <w:rFonts w:ascii="Arial" w:hAnsi="Arial" w:cs="Arial"/>
          <w:color w:val="000000"/>
          <w:sz w:val="20"/>
        </w:rPr>
        <w:t>отбора</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возлагается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коллегиальный</w:t>
      </w:r>
      <w:r w:rsidR="00A01B4D" w:rsidRPr="006916E8">
        <w:rPr>
          <w:rFonts w:ascii="Arial" w:hAnsi="Arial" w:cs="Arial"/>
          <w:color w:val="000000"/>
          <w:sz w:val="20"/>
        </w:rPr>
        <w:t xml:space="preserve"> </w:t>
      </w:r>
      <w:r w:rsidRPr="006916E8">
        <w:rPr>
          <w:rFonts w:ascii="Arial" w:hAnsi="Arial" w:cs="Arial"/>
          <w:color w:val="000000"/>
          <w:sz w:val="20"/>
        </w:rPr>
        <w:t>орган</w:t>
      </w:r>
      <w:r w:rsidR="00A01B4D" w:rsidRPr="006916E8">
        <w:rPr>
          <w:rFonts w:ascii="Arial" w:hAnsi="Arial" w:cs="Arial"/>
          <w:color w:val="000000"/>
          <w:sz w:val="20"/>
        </w:rPr>
        <w:t xml:space="preserve"> </w:t>
      </w:r>
      <w:r w:rsidRPr="006916E8">
        <w:rPr>
          <w:rFonts w:ascii="Arial" w:hAnsi="Arial" w:cs="Arial"/>
          <w:color w:val="000000"/>
          <w:sz w:val="20"/>
        </w:rPr>
        <w:t>(комиссию),</w:t>
      </w:r>
      <w:r w:rsidR="00A01B4D" w:rsidRPr="006916E8">
        <w:rPr>
          <w:rFonts w:ascii="Arial" w:hAnsi="Arial" w:cs="Arial"/>
          <w:color w:val="000000"/>
          <w:sz w:val="20"/>
        </w:rPr>
        <w:t xml:space="preserve"> </w:t>
      </w: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формирования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деятельности</w:t>
      </w:r>
      <w:r w:rsidR="00A01B4D" w:rsidRPr="006916E8">
        <w:rPr>
          <w:rFonts w:ascii="Arial" w:hAnsi="Arial" w:cs="Arial"/>
          <w:color w:val="000000"/>
          <w:sz w:val="20"/>
        </w:rPr>
        <w:t xml:space="preserve"> </w:t>
      </w:r>
      <w:r w:rsidRPr="006916E8">
        <w:rPr>
          <w:rFonts w:ascii="Arial" w:hAnsi="Arial" w:cs="Arial"/>
          <w:color w:val="000000"/>
          <w:sz w:val="20"/>
        </w:rPr>
        <w:t>к</w:t>
      </w:r>
      <w:r w:rsidRPr="006916E8">
        <w:rPr>
          <w:rFonts w:ascii="Arial" w:hAnsi="Arial" w:cs="Arial"/>
          <w:color w:val="000000"/>
          <w:sz w:val="20"/>
        </w:rPr>
        <w:t>о</w:t>
      </w:r>
      <w:r w:rsidRPr="006916E8">
        <w:rPr>
          <w:rFonts w:ascii="Arial" w:hAnsi="Arial" w:cs="Arial"/>
          <w:color w:val="000000"/>
          <w:sz w:val="20"/>
        </w:rPr>
        <w:t>торого</w:t>
      </w:r>
      <w:r w:rsidR="00A01B4D" w:rsidRPr="006916E8">
        <w:rPr>
          <w:rFonts w:ascii="Arial" w:hAnsi="Arial" w:cs="Arial"/>
          <w:color w:val="000000"/>
          <w:sz w:val="20"/>
        </w:rPr>
        <w:t xml:space="preserve"> </w:t>
      </w:r>
      <w:r w:rsidRPr="006916E8">
        <w:rPr>
          <w:rFonts w:ascii="Arial" w:hAnsi="Arial" w:cs="Arial"/>
          <w:color w:val="000000"/>
          <w:sz w:val="20"/>
        </w:rPr>
        <w:t>определяется</w:t>
      </w:r>
      <w:r w:rsidR="00A01B4D" w:rsidRPr="006916E8">
        <w:rPr>
          <w:rFonts w:ascii="Arial" w:hAnsi="Arial" w:cs="Arial"/>
          <w:color w:val="000000"/>
          <w:sz w:val="20"/>
        </w:rPr>
        <w:t xml:space="preserve"> </w:t>
      </w:r>
      <w:r w:rsidRPr="006916E8">
        <w:rPr>
          <w:rFonts w:ascii="Arial" w:hAnsi="Arial" w:cs="Arial"/>
          <w:color w:val="000000"/>
          <w:sz w:val="20"/>
        </w:rPr>
        <w:t>нормативным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Состав</w:t>
      </w:r>
      <w:r w:rsidR="00A01B4D" w:rsidRPr="006916E8">
        <w:rPr>
          <w:rFonts w:ascii="Arial" w:hAnsi="Arial" w:cs="Arial"/>
          <w:color w:val="000000"/>
          <w:sz w:val="20"/>
        </w:rPr>
        <w:t xml:space="preserve"> </w:t>
      </w:r>
      <w:r w:rsidRPr="006916E8">
        <w:rPr>
          <w:rFonts w:ascii="Arial" w:hAnsi="Arial" w:cs="Arial"/>
          <w:color w:val="000000"/>
          <w:sz w:val="20"/>
        </w:rPr>
        <w:t>коллегиального</w:t>
      </w:r>
      <w:r w:rsidR="00A01B4D" w:rsidRPr="006916E8">
        <w:rPr>
          <w:rFonts w:ascii="Arial" w:hAnsi="Arial" w:cs="Arial"/>
          <w:color w:val="000000"/>
          <w:sz w:val="20"/>
        </w:rPr>
        <w:t xml:space="preserve"> </w:t>
      </w:r>
      <w:r w:rsidRPr="006916E8">
        <w:rPr>
          <w:rFonts w:ascii="Arial" w:hAnsi="Arial" w:cs="Arial"/>
          <w:color w:val="000000"/>
          <w:sz w:val="20"/>
        </w:rPr>
        <w:t>органа</w:t>
      </w:r>
      <w:r w:rsidR="00A01B4D" w:rsidRPr="006916E8">
        <w:rPr>
          <w:rFonts w:ascii="Arial" w:hAnsi="Arial" w:cs="Arial"/>
          <w:color w:val="000000"/>
          <w:sz w:val="20"/>
        </w:rPr>
        <w:t xml:space="preserve"> </w:t>
      </w:r>
      <w:r w:rsidRPr="006916E8">
        <w:rPr>
          <w:rFonts w:ascii="Arial" w:hAnsi="Arial" w:cs="Arial"/>
          <w:color w:val="000000"/>
          <w:sz w:val="20"/>
        </w:rPr>
        <w:t>(комиссии)</w:t>
      </w:r>
      <w:r w:rsidR="00A01B4D" w:rsidRPr="006916E8">
        <w:rPr>
          <w:rFonts w:ascii="Arial" w:hAnsi="Arial" w:cs="Arial"/>
          <w:color w:val="000000"/>
          <w:sz w:val="20"/>
        </w:rPr>
        <w:t xml:space="preserve"> </w:t>
      </w:r>
      <w:r w:rsidRPr="006916E8">
        <w:rPr>
          <w:rFonts w:ascii="Arial" w:hAnsi="Arial" w:cs="Arial"/>
          <w:color w:val="000000"/>
          <w:sz w:val="20"/>
        </w:rPr>
        <w:t>форм</w:t>
      </w:r>
      <w:r w:rsidRPr="006916E8">
        <w:rPr>
          <w:rFonts w:ascii="Arial" w:hAnsi="Arial" w:cs="Arial"/>
          <w:color w:val="000000"/>
          <w:sz w:val="20"/>
        </w:rPr>
        <w:t>и</w:t>
      </w:r>
      <w:r w:rsidRPr="006916E8">
        <w:rPr>
          <w:rFonts w:ascii="Arial" w:hAnsi="Arial" w:cs="Arial"/>
          <w:color w:val="000000"/>
          <w:sz w:val="20"/>
        </w:rPr>
        <w:t>руется</w:t>
      </w:r>
      <w:r w:rsidR="00A01B4D" w:rsidRPr="006916E8">
        <w:rPr>
          <w:rFonts w:ascii="Arial" w:hAnsi="Arial" w:cs="Arial"/>
          <w:color w:val="000000"/>
          <w:sz w:val="20"/>
        </w:rPr>
        <w:t xml:space="preserve"> </w:t>
      </w:r>
      <w:r w:rsidRPr="006916E8">
        <w:rPr>
          <w:rFonts w:ascii="Arial" w:hAnsi="Arial" w:cs="Arial"/>
          <w:color w:val="000000"/>
          <w:sz w:val="20"/>
        </w:rPr>
        <w:t>администрацией</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этом</w:t>
      </w:r>
      <w:r w:rsidR="00A01B4D" w:rsidRPr="006916E8">
        <w:rPr>
          <w:rFonts w:ascii="Arial" w:hAnsi="Arial" w:cs="Arial"/>
          <w:color w:val="000000"/>
          <w:sz w:val="20"/>
        </w:rPr>
        <w:t xml:space="preserve"> </w:t>
      </w:r>
      <w:r w:rsidRPr="006916E8">
        <w:rPr>
          <w:rFonts w:ascii="Arial" w:hAnsi="Arial" w:cs="Arial"/>
          <w:color w:val="000000"/>
          <w:sz w:val="20"/>
        </w:rPr>
        <w:t>половина</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общего</w:t>
      </w:r>
      <w:r w:rsidR="00A01B4D" w:rsidRPr="006916E8">
        <w:rPr>
          <w:rFonts w:ascii="Arial" w:hAnsi="Arial" w:cs="Arial"/>
          <w:color w:val="000000"/>
          <w:sz w:val="20"/>
        </w:rPr>
        <w:t xml:space="preserve"> </w:t>
      </w:r>
      <w:r w:rsidRPr="006916E8">
        <w:rPr>
          <w:rFonts w:ascii="Arial" w:hAnsi="Arial" w:cs="Arial"/>
          <w:color w:val="000000"/>
          <w:sz w:val="20"/>
        </w:rPr>
        <w:t>числа</w:t>
      </w:r>
      <w:r w:rsidR="00A01B4D" w:rsidRPr="006916E8">
        <w:rPr>
          <w:rFonts w:ascii="Arial" w:hAnsi="Arial" w:cs="Arial"/>
          <w:color w:val="000000"/>
          <w:sz w:val="20"/>
        </w:rPr>
        <w:t xml:space="preserve"> </w:t>
      </w:r>
      <w:r w:rsidRPr="006916E8">
        <w:rPr>
          <w:rFonts w:ascii="Arial" w:hAnsi="Arial" w:cs="Arial"/>
          <w:color w:val="000000"/>
          <w:sz w:val="20"/>
        </w:rPr>
        <w:t>членов</w:t>
      </w:r>
      <w:r w:rsidR="00A01B4D" w:rsidRPr="006916E8">
        <w:rPr>
          <w:rFonts w:ascii="Arial" w:hAnsi="Arial" w:cs="Arial"/>
          <w:color w:val="000000"/>
          <w:sz w:val="20"/>
        </w:rPr>
        <w:t xml:space="preserve"> </w:t>
      </w:r>
      <w:r w:rsidRPr="006916E8">
        <w:rPr>
          <w:rFonts w:ascii="Arial" w:hAnsi="Arial" w:cs="Arial"/>
          <w:color w:val="000000"/>
          <w:sz w:val="20"/>
        </w:rPr>
        <w:t>коллегиального</w:t>
      </w:r>
      <w:r w:rsidR="00A01B4D" w:rsidRPr="006916E8">
        <w:rPr>
          <w:rFonts w:ascii="Arial" w:hAnsi="Arial" w:cs="Arial"/>
          <w:color w:val="000000"/>
          <w:sz w:val="20"/>
        </w:rPr>
        <w:t xml:space="preserve"> </w:t>
      </w:r>
      <w:r w:rsidRPr="006916E8">
        <w:rPr>
          <w:rFonts w:ascii="Arial" w:hAnsi="Arial" w:cs="Arial"/>
          <w:color w:val="000000"/>
          <w:sz w:val="20"/>
        </w:rPr>
        <w:t>органа</w:t>
      </w:r>
      <w:r w:rsidR="00A01B4D" w:rsidRPr="006916E8">
        <w:rPr>
          <w:rFonts w:ascii="Arial" w:hAnsi="Arial" w:cs="Arial"/>
          <w:color w:val="000000"/>
          <w:sz w:val="20"/>
        </w:rPr>
        <w:t xml:space="preserve"> </w:t>
      </w:r>
      <w:r w:rsidRPr="006916E8">
        <w:rPr>
          <w:rFonts w:ascii="Arial" w:hAnsi="Arial" w:cs="Arial"/>
          <w:color w:val="000000"/>
          <w:sz w:val="20"/>
        </w:rPr>
        <w:t>(комиссии)</w:t>
      </w:r>
      <w:r w:rsidR="00A01B4D" w:rsidRPr="006916E8">
        <w:rPr>
          <w:rFonts w:ascii="Arial" w:hAnsi="Arial" w:cs="Arial"/>
          <w:color w:val="000000"/>
          <w:sz w:val="20"/>
        </w:rPr>
        <w:t xml:space="preserve"> </w:t>
      </w:r>
      <w:r w:rsidRPr="006916E8">
        <w:rPr>
          <w:rFonts w:ascii="Arial" w:hAnsi="Arial" w:cs="Arial"/>
          <w:color w:val="000000"/>
          <w:sz w:val="20"/>
        </w:rPr>
        <w:t>должна</w:t>
      </w:r>
      <w:r w:rsidR="00A01B4D" w:rsidRPr="006916E8">
        <w:rPr>
          <w:rFonts w:ascii="Arial" w:hAnsi="Arial" w:cs="Arial"/>
          <w:color w:val="000000"/>
          <w:sz w:val="20"/>
        </w:rPr>
        <w:t xml:space="preserve"> </w:t>
      </w:r>
      <w:r w:rsidRPr="006916E8">
        <w:rPr>
          <w:rFonts w:ascii="Arial" w:hAnsi="Arial" w:cs="Arial"/>
          <w:color w:val="000000"/>
          <w:sz w:val="20"/>
        </w:rPr>
        <w:t>быть</w:t>
      </w:r>
      <w:r w:rsidR="00A01B4D" w:rsidRPr="006916E8">
        <w:rPr>
          <w:rFonts w:ascii="Arial" w:hAnsi="Arial" w:cs="Arial"/>
          <w:color w:val="000000"/>
          <w:sz w:val="20"/>
        </w:rPr>
        <w:t xml:space="preserve"> </w:t>
      </w:r>
      <w:r w:rsidRPr="006916E8">
        <w:rPr>
          <w:rFonts w:ascii="Arial" w:hAnsi="Arial" w:cs="Arial"/>
          <w:color w:val="000000"/>
          <w:sz w:val="20"/>
        </w:rPr>
        <w:t>назн</w:t>
      </w:r>
      <w:r w:rsidRPr="006916E8">
        <w:rPr>
          <w:rFonts w:ascii="Arial" w:hAnsi="Arial" w:cs="Arial"/>
          <w:color w:val="000000"/>
          <w:sz w:val="20"/>
        </w:rPr>
        <w:t>а</w:t>
      </w:r>
      <w:r w:rsidRPr="006916E8">
        <w:rPr>
          <w:rFonts w:ascii="Arial" w:hAnsi="Arial" w:cs="Arial"/>
          <w:color w:val="000000"/>
          <w:sz w:val="20"/>
        </w:rPr>
        <w:t>чена</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основе</w:t>
      </w:r>
      <w:r w:rsidR="00A01B4D" w:rsidRPr="006916E8">
        <w:rPr>
          <w:rFonts w:ascii="Arial" w:hAnsi="Arial" w:cs="Arial"/>
          <w:color w:val="000000"/>
          <w:sz w:val="20"/>
        </w:rPr>
        <w:t xml:space="preserve"> </w:t>
      </w:r>
      <w:r w:rsidRPr="006916E8">
        <w:rPr>
          <w:rFonts w:ascii="Arial" w:hAnsi="Arial" w:cs="Arial"/>
          <w:color w:val="000000"/>
          <w:sz w:val="20"/>
        </w:rPr>
        <w:t>предложений</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Инициаторам</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представителям</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проведении</w:t>
      </w:r>
      <w:r w:rsidR="00A01B4D" w:rsidRPr="006916E8">
        <w:rPr>
          <w:rFonts w:ascii="Arial" w:hAnsi="Arial" w:cs="Arial"/>
          <w:color w:val="000000"/>
          <w:sz w:val="20"/>
        </w:rPr>
        <w:t xml:space="preserve"> </w:t>
      </w:r>
      <w:r w:rsidRPr="006916E8">
        <w:rPr>
          <w:rFonts w:ascii="Arial" w:hAnsi="Arial" w:cs="Arial"/>
          <w:color w:val="000000"/>
          <w:sz w:val="20"/>
        </w:rPr>
        <w:t>конкур</w:t>
      </w:r>
      <w:r w:rsidRPr="006916E8">
        <w:rPr>
          <w:rFonts w:ascii="Arial" w:hAnsi="Arial" w:cs="Arial"/>
          <w:color w:val="000000"/>
          <w:sz w:val="20"/>
        </w:rPr>
        <w:t>с</w:t>
      </w:r>
      <w:r w:rsidRPr="006916E8">
        <w:rPr>
          <w:rFonts w:ascii="Arial" w:hAnsi="Arial" w:cs="Arial"/>
          <w:color w:val="000000"/>
          <w:sz w:val="20"/>
        </w:rPr>
        <w:t>ного</w:t>
      </w:r>
      <w:r w:rsidR="00A01B4D" w:rsidRPr="006916E8">
        <w:rPr>
          <w:rFonts w:ascii="Arial" w:hAnsi="Arial" w:cs="Arial"/>
          <w:color w:val="000000"/>
          <w:sz w:val="20"/>
        </w:rPr>
        <w:t xml:space="preserve"> </w:t>
      </w:r>
      <w:r w:rsidRPr="006916E8">
        <w:rPr>
          <w:rFonts w:ascii="Arial" w:hAnsi="Arial" w:cs="Arial"/>
          <w:color w:val="000000"/>
          <w:sz w:val="20"/>
        </w:rPr>
        <w:t>отбора</w:t>
      </w:r>
      <w:r w:rsidR="00A01B4D" w:rsidRPr="006916E8">
        <w:rPr>
          <w:rFonts w:ascii="Arial" w:hAnsi="Arial" w:cs="Arial"/>
          <w:color w:val="000000"/>
          <w:sz w:val="20"/>
        </w:rPr>
        <w:t xml:space="preserve"> </w:t>
      </w:r>
      <w:r w:rsidRPr="006916E8">
        <w:rPr>
          <w:rFonts w:ascii="Arial" w:hAnsi="Arial" w:cs="Arial"/>
          <w:color w:val="000000"/>
          <w:sz w:val="20"/>
        </w:rPr>
        <w:t>должна</w:t>
      </w:r>
      <w:r w:rsidR="00A01B4D" w:rsidRPr="006916E8">
        <w:rPr>
          <w:rFonts w:ascii="Arial" w:hAnsi="Arial" w:cs="Arial"/>
          <w:color w:val="000000"/>
          <w:sz w:val="20"/>
        </w:rPr>
        <w:t xml:space="preserve"> </w:t>
      </w:r>
      <w:r w:rsidRPr="006916E8">
        <w:rPr>
          <w:rFonts w:ascii="Arial" w:hAnsi="Arial" w:cs="Arial"/>
          <w:color w:val="000000"/>
          <w:sz w:val="20"/>
        </w:rPr>
        <w:t>обеспечиваться</w:t>
      </w:r>
      <w:r w:rsidR="00A01B4D" w:rsidRPr="006916E8">
        <w:rPr>
          <w:rFonts w:ascii="Arial" w:hAnsi="Arial" w:cs="Arial"/>
          <w:color w:val="000000"/>
          <w:sz w:val="20"/>
        </w:rPr>
        <w:t xml:space="preserve"> </w:t>
      </w:r>
      <w:r w:rsidRPr="006916E8">
        <w:rPr>
          <w:rFonts w:ascii="Arial" w:hAnsi="Arial" w:cs="Arial"/>
          <w:color w:val="000000"/>
          <w:sz w:val="20"/>
        </w:rPr>
        <w:t>возможность</w:t>
      </w:r>
      <w:r w:rsidR="00A01B4D" w:rsidRPr="006916E8">
        <w:rPr>
          <w:rFonts w:ascii="Arial" w:hAnsi="Arial" w:cs="Arial"/>
          <w:color w:val="000000"/>
          <w:sz w:val="20"/>
        </w:rPr>
        <w:t xml:space="preserve"> </w:t>
      </w:r>
      <w:r w:rsidRPr="006916E8">
        <w:rPr>
          <w:rFonts w:ascii="Arial" w:hAnsi="Arial" w:cs="Arial"/>
          <w:color w:val="000000"/>
          <w:sz w:val="20"/>
        </w:rPr>
        <w:t>участия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рассмотрении</w:t>
      </w:r>
      <w:r w:rsidR="00A01B4D" w:rsidRPr="006916E8">
        <w:rPr>
          <w:rFonts w:ascii="Arial" w:hAnsi="Arial" w:cs="Arial"/>
          <w:color w:val="000000"/>
          <w:sz w:val="20"/>
        </w:rPr>
        <w:t xml:space="preserve"> </w:t>
      </w:r>
      <w:r w:rsidRPr="006916E8">
        <w:rPr>
          <w:rFonts w:ascii="Arial" w:hAnsi="Arial" w:cs="Arial"/>
          <w:color w:val="000000"/>
          <w:sz w:val="20"/>
        </w:rPr>
        <w:t>коллегиальным</w:t>
      </w:r>
      <w:r w:rsidR="00A01B4D" w:rsidRPr="006916E8">
        <w:rPr>
          <w:rFonts w:ascii="Arial" w:hAnsi="Arial" w:cs="Arial"/>
          <w:color w:val="000000"/>
          <w:sz w:val="20"/>
        </w:rPr>
        <w:t xml:space="preserve"> </w:t>
      </w:r>
      <w:r w:rsidRPr="006916E8">
        <w:rPr>
          <w:rFonts w:ascii="Arial" w:hAnsi="Arial" w:cs="Arial"/>
          <w:color w:val="000000"/>
          <w:sz w:val="20"/>
        </w:rPr>
        <w:t>органом</w:t>
      </w:r>
      <w:r w:rsidR="00A01B4D" w:rsidRPr="006916E8">
        <w:rPr>
          <w:rFonts w:ascii="Arial" w:hAnsi="Arial" w:cs="Arial"/>
          <w:color w:val="000000"/>
          <w:sz w:val="20"/>
        </w:rPr>
        <w:t xml:space="preserve"> </w:t>
      </w:r>
      <w:r w:rsidRPr="006916E8">
        <w:rPr>
          <w:rFonts w:ascii="Arial" w:hAnsi="Arial" w:cs="Arial"/>
          <w:color w:val="000000"/>
          <w:sz w:val="20"/>
        </w:rPr>
        <w:t>(комиссией)</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изложения</w:t>
      </w:r>
      <w:r w:rsidR="00A01B4D" w:rsidRPr="006916E8">
        <w:rPr>
          <w:rFonts w:ascii="Arial" w:hAnsi="Arial" w:cs="Arial"/>
          <w:color w:val="000000"/>
          <w:sz w:val="20"/>
        </w:rPr>
        <w:t xml:space="preserve"> </w:t>
      </w:r>
      <w:r w:rsidRPr="006916E8">
        <w:rPr>
          <w:rFonts w:ascii="Arial" w:hAnsi="Arial" w:cs="Arial"/>
          <w:color w:val="000000"/>
          <w:sz w:val="20"/>
        </w:rPr>
        <w:t>своих</w:t>
      </w:r>
      <w:r w:rsidR="00A01B4D" w:rsidRPr="006916E8">
        <w:rPr>
          <w:rFonts w:ascii="Arial" w:hAnsi="Arial" w:cs="Arial"/>
          <w:color w:val="000000"/>
          <w:sz w:val="20"/>
        </w:rPr>
        <w:t xml:space="preserve"> </w:t>
      </w:r>
      <w:r w:rsidRPr="006916E8">
        <w:rPr>
          <w:rFonts w:ascii="Arial" w:hAnsi="Arial" w:cs="Arial"/>
          <w:color w:val="000000"/>
          <w:sz w:val="20"/>
        </w:rPr>
        <w:t>позиций</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ним.</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13.</w:t>
      </w:r>
      <w:r w:rsidR="00A01B4D" w:rsidRPr="006916E8">
        <w:rPr>
          <w:rFonts w:ascii="Arial" w:hAnsi="Arial" w:cs="Arial"/>
          <w:color w:val="000000"/>
          <w:sz w:val="20"/>
        </w:rPr>
        <w:t xml:space="preserve"> </w:t>
      </w:r>
      <w:r w:rsidRPr="006916E8">
        <w:rPr>
          <w:rFonts w:ascii="Arial" w:hAnsi="Arial" w:cs="Arial"/>
          <w:color w:val="000000"/>
          <w:sz w:val="20"/>
        </w:rPr>
        <w:t>Инициаторы</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другие</w:t>
      </w:r>
      <w:r w:rsidR="00A01B4D" w:rsidRPr="006916E8">
        <w:rPr>
          <w:rFonts w:ascii="Arial" w:hAnsi="Arial" w:cs="Arial"/>
          <w:color w:val="000000"/>
          <w:sz w:val="20"/>
        </w:rPr>
        <w:t xml:space="preserve"> </w:t>
      </w:r>
      <w:r w:rsidRPr="006916E8">
        <w:rPr>
          <w:rFonts w:ascii="Arial" w:hAnsi="Arial" w:cs="Arial"/>
          <w:color w:val="000000"/>
          <w:sz w:val="20"/>
        </w:rPr>
        <w:t>граждане,</w:t>
      </w:r>
      <w:r w:rsidR="00A01B4D" w:rsidRPr="006916E8">
        <w:rPr>
          <w:rFonts w:ascii="Arial" w:hAnsi="Arial" w:cs="Arial"/>
          <w:color w:val="000000"/>
          <w:sz w:val="20"/>
        </w:rPr>
        <w:t xml:space="preserve"> </w:t>
      </w:r>
      <w:r w:rsidRPr="006916E8">
        <w:rPr>
          <w:rFonts w:ascii="Arial" w:hAnsi="Arial" w:cs="Arial"/>
          <w:color w:val="000000"/>
          <w:sz w:val="20"/>
        </w:rPr>
        <w:t>проживающие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территории</w:t>
      </w:r>
      <w:r w:rsidR="00A01B4D" w:rsidRPr="006916E8">
        <w:rPr>
          <w:rFonts w:ascii="Arial" w:hAnsi="Arial" w:cs="Arial"/>
          <w:color w:val="000000"/>
          <w:sz w:val="20"/>
        </w:rPr>
        <w:t xml:space="preserve"> </w:t>
      </w:r>
      <w:r w:rsidRPr="006916E8">
        <w:rPr>
          <w:rFonts w:ascii="Arial" w:hAnsi="Arial" w:cs="Arial"/>
          <w:color w:val="000000"/>
          <w:sz w:val="20"/>
        </w:rPr>
        <w:t>соответствующего</w:t>
      </w:r>
      <w:r w:rsidR="00A01B4D" w:rsidRPr="006916E8">
        <w:rPr>
          <w:rFonts w:ascii="Arial" w:hAnsi="Arial" w:cs="Arial"/>
          <w:color w:val="000000"/>
          <w:sz w:val="20"/>
        </w:rPr>
        <w:t xml:space="preserve"> </w:t>
      </w:r>
      <w:r w:rsidRPr="006916E8">
        <w:rPr>
          <w:rFonts w:ascii="Arial" w:hAnsi="Arial" w:cs="Arial"/>
          <w:color w:val="000000"/>
          <w:sz w:val="20"/>
        </w:rPr>
        <w:t>муниципального</w:t>
      </w:r>
      <w:r w:rsidR="00A01B4D" w:rsidRPr="006916E8">
        <w:rPr>
          <w:rFonts w:ascii="Arial" w:hAnsi="Arial" w:cs="Arial"/>
          <w:color w:val="000000"/>
          <w:sz w:val="20"/>
        </w:rPr>
        <w:t xml:space="preserve"> </w:t>
      </w:r>
      <w:r w:rsidRPr="006916E8">
        <w:rPr>
          <w:rFonts w:ascii="Arial" w:hAnsi="Arial" w:cs="Arial"/>
          <w:color w:val="000000"/>
          <w:sz w:val="20"/>
        </w:rPr>
        <w:t>образования,</w:t>
      </w:r>
      <w:r w:rsidR="00A01B4D" w:rsidRPr="006916E8">
        <w:rPr>
          <w:rFonts w:ascii="Arial" w:hAnsi="Arial" w:cs="Arial"/>
          <w:color w:val="000000"/>
          <w:sz w:val="20"/>
        </w:rPr>
        <w:t xml:space="preserve"> </w:t>
      </w:r>
      <w:r w:rsidRPr="006916E8">
        <w:rPr>
          <w:rFonts w:ascii="Arial" w:hAnsi="Arial" w:cs="Arial"/>
          <w:color w:val="000000"/>
          <w:sz w:val="20"/>
        </w:rPr>
        <w:t>уполномоченные</w:t>
      </w:r>
      <w:r w:rsidR="00A01B4D" w:rsidRPr="006916E8">
        <w:rPr>
          <w:rFonts w:ascii="Arial" w:hAnsi="Arial" w:cs="Arial"/>
          <w:color w:val="000000"/>
          <w:sz w:val="20"/>
        </w:rPr>
        <w:t xml:space="preserve"> </w:t>
      </w:r>
      <w:r w:rsidRPr="006916E8">
        <w:rPr>
          <w:rFonts w:ascii="Arial" w:hAnsi="Arial" w:cs="Arial"/>
          <w:color w:val="000000"/>
          <w:sz w:val="20"/>
        </w:rPr>
        <w:t>собранием</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конференцией</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иные</w:t>
      </w:r>
      <w:r w:rsidR="00A01B4D" w:rsidRPr="006916E8">
        <w:rPr>
          <w:rFonts w:ascii="Arial" w:hAnsi="Arial" w:cs="Arial"/>
          <w:color w:val="000000"/>
          <w:sz w:val="20"/>
        </w:rPr>
        <w:t xml:space="preserve"> </w:t>
      </w:r>
      <w:r w:rsidRPr="006916E8">
        <w:rPr>
          <w:rFonts w:ascii="Arial" w:hAnsi="Arial" w:cs="Arial"/>
          <w:color w:val="000000"/>
          <w:sz w:val="20"/>
        </w:rPr>
        <w:t>лица,</w:t>
      </w:r>
      <w:r w:rsidR="00A01B4D" w:rsidRPr="006916E8">
        <w:rPr>
          <w:rFonts w:ascii="Arial" w:hAnsi="Arial" w:cs="Arial"/>
          <w:color w:val="000000"/>
          <w:sz w:val="20"/>
        </w:rPr>
        <w:t xml:space="preserve"> </w:t>
      </w:r>
      <w:r w:rsidRPr="006916E8">
        <w:rPr>
          <w:rFonts w:ascii="Arial" w:hAnsi="Arial" w:cs="Arial"/>
          <w:color w:val="000000"/>
          <w:sz w:val="20"/>
        </w:rPr>
        <w:t>определяемые</w:t>
      </w:r>
      <w:r w:rsidR="00A01B4D" w:rsidRPr="006916E8">
        <w:rPr>
          <w:rFonts w:ascii="Arial" w:hAnsi="Arial" w:cs="Arial"/>
          <w:color w:val="000000"/>
          <w:sz w:val="20"/>
        </w:rPr>
        <w:t xml:space="preserve"> </w:t>
      </w:r>
      <w:r w:rsidRPr="006916E8">
        <w:rPr>
          <w:rFonts w:ascii="Arial" w:hAnsi="Arial" w:cs="Arial"/>
          <w:color w:val="000000"/>
          <w:sz w:val="20"/>
        </w:rPr>
        <w:t>законодательством</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w:t>
      </w:r>
      <w:r w:rsidRPr="006916E8">
        <w:rPr>
          <w:rFonts w:ascii="Arial" w:hAnsi="Arial" w:cs="Arial"/>
          <w:color w:val="000000"/>
          <w:sz w:val="20"/>
        </w:rPr>
        <w:t>е</w:t>
      </w:r>
      <w:r w:rsidRPr="006916E8">
        <w:rPr>
          <w:rFonts w:ascii="Arial" w:hAnsi="Arial" w:cs="Arial"/>
          <w:color w:val="000000"/>
          <w:sz w:val="20"/>
        </w:rPr>
        <w:t>дерации,</w:t>
      </w:r>
      <w:r w:rsidR="00A01B4D" w:rsidRPr="006916E8">
        <w:rPr>
          <w:rFonts w:ascii="Arial" w:hAnsi="Arial" w:cs="Arial"/>
          <w:color w:val="000000"/>
          <w:sz w:val="20"/>
        </w:rPr>
        <w:t xml:space="preserve"> </w:t>
      </w:r>
      <w:r w:rsidRPr="006916E8">
        <w:rPr>
          <w:rFonts w:ascii="Arial" w:hAnsi="Arial" w:cs="Arial"/>
          <w:color w:val="000000"/>
          <w:sz w:val="20"/>
        </w:rPr>
        <w:t>вправе</w:t>
      </w:r>
      <w:r w:rsidR="00A01B4D" w:rsidRPr="006916E8">
        <w:rPr>
          <w:rFonts w:ascii="Arial" w:hAnsi="Arial" w:cs="Arial"/>
          <w:color w:val="000000"/>
          <w:sz w:val="20"/>
        </w:rPr>
        <w:t xml:space="preserve"> </w:t>
      </w:r>
      <w:r w:rsidRPr="006916E8">
        <w:rPr>
          <w:rFonts w:ascii="Arial" w:hAnsi="Arial" w:cs="Arial"/>
          <w:color w:val="000000"/>
          <w:sz w:val="20"/>
        </w:rPr>
        <w:t>осуществлять</w:t>
      </w:r>
      <w:r w:rsidR="00A01B4D" w:rsidRPr="006916E8">
        <w:rPr>
          <w:rFonts w:ascii="Arial" w:hAnsi="Arial" w:cs="Arial"/>
          <w:color w:val="000000"/>
          <w:sz w:val="20"/>
        </w:rPr>
        <w:t xml:space="preserve"> </w:t>
      </w:r>
      <w:r w:rsidRPr="006916E8">
        <w:rPr>
          <w:rFonts w:ascii="Arial" w:hAnsi="Arial" w:cs="Arial"/>
          <w:color w:val="000000"/>
          <w:sz w:val="20"/>
        </w:rPr>
        <w:t>общественный</w:t>
      </w:r>
      <w:r w:rsidR="00A01B4D" w:rsidRPr="006916E8">
        <w:rPr>
          <w:rFonts w:ascii="Arial" w:hAnsi="Arial" w:cs="Arial"/>
          <w:color w:val="000000"/>
          <w:sz w:val="20"/>
        </w:rPr>
        <w:t xml:space="preserve"> </w:t>
      </w:r>
      <w:proofErr w:type="gramStart"/>
      <w:r w:rsidRPr="006916E8">
        <w:rPr>
          <w:rFonts w:ascii="Arial" w:hAnsi="Arial" w:cs="Arial"/>
          <w:color w:val="000000"/>
          <w:sz w:val="20"/>
        </w:rPr>
        <w:t>контроль</w:t>
      </w:r>
      <w:r w:rsidR="00A01B4D" w:rsidRPr="006916E8">
        <w:rPr>
          <w:rFonts w:ascii="Arial" w:hAnsi="Arial" w:cs="Arial"/>
          <w:color w:val="000000"/>
          <w:sz w:val="20"/>
        </w:rPr>
        <w:t xml:space="preserve"> </w:t>
      </w:r>
      <w:r w:rsidRPr="006916E8">
        <w:rPr>
          <w:rFonts w:ascii="Arial" w:hAnsi="Arial" w:cs="Arial"/>
          <w:color w:val="000000"/>
          <w:sz w:val="20"/>
        </w:rPr>
        <w:t>за</w:t>
      </w:r>
      <w:proofErr w:type="gramEnd"/>
      <w:r w:rsidR="00A01B4D" w:rsidRPr="006916E8">
        <w:rPr>
          <w:rFonts w:ascii="Arial" w:hAnsi="Arial" w:cs="Arial"/>
          <w:color w:val="000000"/>
          <w:sz w:val="20"/>
        </w:rPr>
        <w:t xml:space="preserve"> </w:t>
      </w:r>
      <w:r w:rsidRPr="006916E8">
        <w:rPr>
          <w:rFonts w:ascii="Arial" w:hAnsi="Arial" w:cs="Arial"/>
          <w:color w:val="000000"/>
          <w:sz w:val="20"/>
        </w:rPr>
        <w:t>реализацией</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формах,</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противоречащих</w:t>
      </w:r>
      <w:r w:rsidR="00A01B4D" w:rsidRPr="006916E8">
        <w:rPr>
          <w:rFonts w:ascii="Arial" w:hAnsi="Arial" w:cs="Arial"/>
          <w:color w:val="000000"/>
          <w:sz w:val="20"/>
        </w:rPr>
        <w:t xml:space="preserve"> </w:t>
      </w:r>
      <w:r w:rsidRPr="006916E8">
        <w:rPr>
          <w:rFonts w:ascii="Arial" w:hAnsi="Arial" w:cs="Arial"/>
          <w:color w:val="000000"/>
          <w:sz w:val="20"/>
        </w:rPr>
        <w:t>законодательству</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14.</w:t>
      </w:r>
      <w:r w:rsidR="00A01B4D" w:rsidRPr="006916E8">
        <w:rPr>
          <w:rFonts w:ascii="Arial" w:hAnsi="Arial" w:cs="Arial"/>
          <w:color w:val="000000"/>
          <w:sz w:val="20"/>
        </w:rPr>
        <w:t xml:space="preserve"> </w:t>
      </w:r>
      <w:r w:rsidRPr="006916E8">
        <w:rPr>
          <w:rFonts w:ascii="Arial" w:hAnsi="Arial" w:cs="Arial"/>
          <w:color w:val="000000"/>
          <w:sz w:val="20"/>
        </w:rPr>
        <w:t>Информация</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рассмотрении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администрацией</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ходе</w:t>
      </w:r>
      <w:r w:rsidR="00A01B4D" w:rsidRPr="006916E8">
        <w:rPr>
          <w:rFonts w:ascii="Arial" w:hAnsi="Arial" w:cs="Arial"/>
          <w:color w:val="000000"/>
          <w:sz w:val="20"/>
        </w:rPr>
        <w:t xml:space="preserve"> </w:t>
      </w:r>
      <w:r w:rsidRPr="006916E8">
        <w:rPr>
          <w:rFonts w:ascii="Arial" w:hAnsi="Arial" w:cs="Arial"/>
          <w:color w:val="000000"/>
          <w:sz w:val="20"/>
        </w:rPr>
        <w:t>ре</w:t>
      </w:r>
      <w:r w:rsidRPr="006916E8">
        <w:rPr>
          <w:rFonts w:ascii="Arial" w:hAnsi="Arial" w:cs="Arial"/>
          <w:color w:val="000000"/>
          <w:sz w:val="20"/>
        </w:rPr>
        <w:t>а</w:t>
      </w:r>
      <w:r w:rsidRPr="006916E8">
        <w:rPr>
          <w:rFonts w:ascii="Arial" w:hAnsi="Arial" w:cs="Arial"/>
          <w:color w:val="000000"/>
          <w:sz w:val="20"/>
        </w:rPr>
        <w:t>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использовании</w:t>
      </w:r>
      <w:r w:rsidR="00A01B4D" w:rsidRPr="006916E8">
        <w:rPr>
          <w:rFonts w:ascii="Arial" w:hAnsi="Arial" w:cs="Arial"/>
          <w:color w:val="000000"/>
          <w:sz w:val="20"/>
        </w:rPr>
        <w:t xml:space="preserve"> </w:t>
      </w:r>
      <w:r w:rsidRPr="006916E8">
        <w:rPr>
          <w:rFonts w:ascii="Arial" w:hAnsi="Arial" w:cs="Arial"/>
          <w:color w:val="000000"/>
          <w:sz w:val="20"/>
        </w:rPr>
        <w:t>денежных</w:t>
      </w:r>
      <w:r w:rsidR="00A01B4D" w:rsidRPr="006916E8">
        <w:rPr>
          <w:rFonts w:ascii="Arial" w:hAnsi="Arial" w:cs="Arial"/>
          <w:color w:val="000000"/>
          <w:sz w:val="20"/>
        </w:rPr>
        <w:t xml:space="preserve"> </w:t>
      </w:r>
      <w:r w:rsidRPr="006916E8">
        <w:rPr>
          <w:rFonts w:ascii="Arial" w:hAnsi="Arial" w:cs="Arial"/>
          <w:color w:val="000000"/>
          <w:sz w:val="20"/>
        </w:rPr>
        <w:t>средств,</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имущественном</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трудовом</w:t>
      </w:r>
      <w:r w:rsidR="00A01B4D" w:rsidRPr="006916E8">
        <w:rPr>
          <w:rFonts w:ascii="Arial" w:hAnsi="Arial" w:cs="Arial"/>
          <w:color w:val="000000"/>
          <w:sz w:val="20"/>
        </w:rPr>
        <w:t xml:space="preserve"> </w:t>
      </w:r>
      <w:r w:rsidRPr="006916E8">
        <w:rPr>
          <w:rFonts w:ascii="Arial" w:hAnsi="Arial" w:cs="Arial"/>
          <w:color w:val="000000"/>
          <w:sz w:val="20"/>
        </w:rPr>
        <w:t>участии</w:t>
      </w:r>
      <w:r w:rsidR="00A01B4D" w:rsidRPr="006916E8">
        <w:rPr>
          <w:rFonts w:ascii="Arial" w:hAnsi="Arial" w:cs="Arial"/>
          <w:color w:val="000000"/>
          <w:sz w:val="20"/>
        </w:rPr>
        <w:t xml:space="preserve"> </w:t>
      </w:r>
      <w:r w:rsidRPr="006916E8">
        <w:rPr>
          <w:rFonts w:ascii="Arial" w:hAnsi="Arial" w:cs="Arial"/>
          <w:color w:val="000000"/>
          <w:sz w:val="20"/>
        </w:rPr>
        <w:t>заинтересованных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лиц,</w:t>
      </w:r>
      <w:r w:rsidR="00A01B4D" w:rsidRPr="006916E8">
        <w:rPr>
          <w:rFonts w:ascii="Arial" w:hAnsi="Arial" w:cs="Arial"/>
          <w:color w:val="000000"/>
          <w:sz w:val="20"/>
        </w:rPr>
        <w:t xml:space="preserve"> </w:t>
      </w:r>
      <w:r w:rsidRPr="006916E8">
        <w:rPr>
          <w:rFonts w:ascii="Arial" w:hAnsi="Arial" w:cs="Arial"/>
          <w:color w:val="000000"/>
          <w:sz w:val="20"/>
        </w:rPr>
        <w:t>подлежит</w:t>
      </w:r>
      <w:r w:rsidR="00A01B4D" w:rsidRPr="006916E8">
        <w:rPr>
          <w:rFonts w:ascii="Arial" w:hAnsi="Arial" w:cs="Arial"/>
          <w:color w:val="000000"/>
          <w:sz w:val="20"/>
        </w:rPr>
        <w:t xml:space="preserve"> </w:t>
      </w:r>
      <w:r w:rsidRPr="006916E8">
        <w:rPr>
          <w:rFonts w:ascii="Arial" w:hAnsi="Arial" w:cs="Arial"/>
          <w:color w:val="000000"/>
          <w:sz w:val="20"/>
        </w:rPr>
        <w:t>опубликов</w:t>
      </w:r>
      <w:r w:rsidRPr="006916E8">
        <w:rPr>
          <w:rFonts w:ascii="Arial" w:hAnsi="Arial" w:cs="Arial"/>
          <w:color w:val="000000"/>
          <w:sz w:val="20"/>
        </w:rPr>
        <w:t>а</w:t>
      </w:r>
      <w:r w:rsidRPr="006916E8">
        <w:rPr>
          <w:rFonts w:ascii="Arial" w:hAnsi="Arial" w:cs="Arial"/>
          <w:color w:val="000000"/>
          <w:sz w:val="20"/>
        </w:rPr>
        <w:t>нию</w:t>
      </w:r>
      <w:r w:rsidR="00A01B4D" w:rsidRPr="006916E8">
        <w:rPr>
          <w:rFonts w:ascii="Arial" w:hAnsi="Arial" w:cs="Arial"/>
          <w:color w:val="000000"/>
          <w:sz w:val="20"/>
        </w:rPr>
        <w:t xml:space="preserve"> </w:t>
      </w:r>
      <w:r w:rsidRPr="006916E8">
        <w:rPr>
          <w:rFonts w:ascii="Arial" w:hAnsi="Arial" w:cs="Arial"/>
          <w:color w:val="000000"/>
          <w:sz w:val="20"/>
        </w:rPr>
        <w:t>(обнародованию)</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размещению</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официальном</w:t>
      </w:r>
      <w:r w:rsidR="00A01B4D" w:rsidRPr="006916E8">
        <w:rPr>
          <w:rFonts w:ascii="Arial" w:hAnsi="Arial" w:cs="Arial"/>
          <w:color w:val="000000"/>
          <w:sz w:val="20"/>
        </w:rPr>
        <w:t xml:space="preserve"> </w:t>
      </w:r>
      <w:r w:rsidRPr="006916E8">
        <w:rPr>
          <w:rFonts w:ascii="Arial" w:hAnsi="Arial" w:cs="Arial"/>
          <w:color w:val="000000"/>
          <w:sz w:val="20"/>
        </w:rPr>
        <w:t>сайте</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информационно-телекоммуникационной</w:t>
      </w:r>
      <w:r w:rsidR="00A01B4D" w:rsidRPr="006916E8">
        <w:rPr>
          <w:rFonts w:ascii="Arial" w:hAnsi="Arial" w:cs="Arial"/>
          <w:color w:val="000000"/>
          <w:sz w:val="20"/>
        </w:rPr>
        <w:t xml:space="preserve"> </w:t>
      </w:r>
      <w:r w:rsidRPr="006916E8">
        <w:rPr>
          <w:rFonts w:ascii="Arial" w:hAnsi="Arial" w:cs="Arial"/>
          <w:color w:val="000000"/>
          <w:sz w:val="20"/>
        </w:rPr>
        <w:t>сети</w:t>
      </w:r>
      <w:r w:rsidR="00A01B4D" w:rsidRPr="006916E8">
        <w:rPr>
          <w:rFonts w:ascii="Arial" w:hAnsi="Arial" w:cs="Arial"/>
          <w:color w:val="000000"/>
          <w:sz w:val="20"/>
        </w:rPr>
        <w:t xml:space="preserve"> </w:t>
      </w:r>
      <w:r w:rsidRPr="006916E8">
        <w:rPr>
          <w:rFonts w:ascii="Arial" w:hAnsi="Arial" w:cs="Arial"/>
          <w:color w:val="000000"/>
          <w:sz w:val="20"/>
        </w:rPr>
        <w:t>"Интернет".</w:t>
      </w:r>
      <w:r w:rsidR="00A01B4D" w:rsidRPr="006916E8">
        <w:rPr>
          <w:rFonts w:ascii="Arial" w:hAnsi="Arial" w:cs="Arial"/>
          <w:color w:val="000000"/>
          <w:sz w:val="20"/>
        </w:rPr>
        <w:t xml:space="preserve"> </w:t>
      </w:r>
      <w:r w:rsidRPr="006916E8">
        <w:rPr>
          <w:rFonts w:ascii="Arial" w:hAnsi="Arial" w:cs="Arial"/>
          <w:color w:val="000000"/>
          <w:sz w:val="20"/>
        </w:rPr>
        <w:t>О</w:t>
      </w:r>
      <w:r w:rsidRPr="006916E8">
        <w:rPr>
          <w:rFonts w:ascii="Arial" w:hAnsi="Arial" w:cs="Arial"/>
          <w:color w:val="000000"/>
          <w:sz w:val="20"/>
        </w:rPr>
        <w:t>т</w:t>
      </w:r>
      <w:r w:rsidRPr="006916E8">
        <w:rPr>
          <w:rFonts w:ascii="Arial" w:hAnsi="Arial" w:cs="Arial"/>
          <w:color w:val="000000"/>
          <w:sz w:val="20"/>
        </w:rPr>
        <w:t>чет</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итогах</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подлежит</w:t>
      </w:r>
      <w:r w:rsidR="00A01B4D" w:rsidRPr="006916E8">
        <w:rPr>
          <w:rFonts w:ascii="Arial" w:hAnsi="Arial" w:cs="Arial"/>
          <w:color w:val="000000"/>
          <w:sz w:val="20"/>
        </w:rPr>
        <w:t xml:space="preserve"> </w:t>
      </w:r>
      <w:r w:rsidRPr="006916E8">
        <w:rPr>
          <w:rFonts w:ascii="Arial" w:hAnsi="Arial" w:cs="Arial"/>
          <w:color w:val="000000"/>
          <w:sz w:val="20"/>
        </w:rPr>
        <w:t>опубликованию</w:t>
      </w:r>
      <w:r w:rsidR="00A01B4D" w:rsidRPr="006916E8">
        <w:rPr>
          <w:rFonts w:ascii="Arial" w:hAnsi="Arial" w:cs="Arial"/>
          <w:color w:val="000000"/>
          <w:sz w:val="20"/>
        </w:rPr>
        <w:t xml:space="preserve"> </w:t>
      </w:r>
      <w:r w:rsidRPr="006916E8">
        <w:rPr>
          <w:rFonts w:ascii="Arial" w:hAnsi="Arial" w:cs="Arial"/>
          <w:color w:val="000000"/>
          <w:sz w:val="20"/>
        </w:rPr>
        <w:t>(обнародованию)</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ра</w:t>
      </w:r>
      <w:r w:rsidRPr="006916E8">
        <w:rPr>
          <w:rFonts w:ascii="Arial" w:hAnsi="Arial" w:cs="Arial"/>
          <w:color w:val="000000"/>
          <w:sz w:val="20"/>
        </w:rPr>
        <w:t>з</w:t>
      </w:r>
      <w:r w:rsidRPr="006916E8">
        <w:rPr>
          <w:rFonts w:ascii="Arial" w:hAnsi="Arial" w:cs="Arial"/>
          <w:color w:val="000000"/>
          <w:sz w:val="20"/>
        </w:rPr>
        <w:t>мещению</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официальном</w:t>
      </w:r>
      <w:r w:rsidR="00A01B4D" w:rsidRPr="006916E8">
        <w:rPr>
          <w:rFonts w:ascii="Arial" w:hAnsi="Arial" w:cs="Arial"/>
          <w:color w:val="000000"/>
          <w:sz w:val="20"/>
        </w:rPr>
        <w:t xml:space="preserve"> </w:t>
      </w:r>
      <w:r w:rsidRPr="006916E8">
        <w:rPr>
          <w:rFonts w:ascii="Arial" w:hAnsi="Arial" w:cs="Arial"/>
          <w:color w:val="000000"/>
          <w:sz w:val="20"/>
        </w:rPr>
        <w:t>сайте</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информационно-телекоммуникационной</w:t>
      </w:r>
      <w:r w:rsidR="00A01B4D" w:rsidRPr="006916E8">
        <w:rPr>
          <w:rFonts w:ascii="Arial" w:hAnsi="Arial" w:cs="Arial"/>
          <w:color w:val="000000"/>
          <w:sz w:val="20"/>
        </w:rPr>
        <w:t xml:space="preserve"> </w:t>
      </w:r>
      <w:r w:rsidRPr="006916E8">
        <w:rPr>
          <w:rFonts w:ascii="Arial" w:hAnsi="Arial" w:cs="Arial"/>
          <w:color w:val="000000"/>
          <w:sz w:val="20"/>
        </w:rPr>
        <w:t>сети</w:t>
      </w:r>
      <w:r w:rsidR="00A01B4D" w:rsidRPr="006916E8">
        <w:rPr>
          <w:rFonts w:ascii="Arial" w:hAnsi="Arial" w:cs="Arial"/>
          <w:color w:val="000000"/>
          <w:sz w:val="20"/>
        </w:rPr>
        <w:t xml:space="preserve"> </w:t>
      </w:r>
      <w:r w:rsidRPr="006916E8">
        <w:rPr>
          <w:rFonts w:ascii="Arial" w:hAnsi="Arial" w:cs="Arial"/>
          <w:color w:val="000000"/>
          <w:sz w:val="20"/>
        </w:rPr>
        <w:t>"Инте</w:t>
      </w:r>
      <w:r w:rsidRPr="006916E8">
        <w:rPr>
          <w:rFonts w:ascii="Arial" w:hAnsi="Arial" w:cs="Arial"/>
          <w:color w:val="000000"/>
          <w:sz w:val="20"/>
        </w:rPr>
        <w:t>р</w:t>
      </w:r>
      <w:r w:rsidRPr="006916E8">
        <w:rPr>
          <w:rFonts w:ascii="Arial" w:hAnsi="Arial" w:cs="Arial"/>
          <w:color w:val="000000"/>
          <w:sz w:val="20"/>
        </w:rPr>
        <w:t>нет"</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течение</w:t>
      </w:r>
      <w:r w:rsidR="00A01B4D" w:rsidRPr="006916E8">
        <w:rPr>
          <w:rFonts w:ascii="Arial" w:hAnsi="Arial" w:cs="Arial"/>
          <w:color w:val="000000"/>
          <w:sz w:val="20"/>
        </w:rPr>
        <w:t xml:space="preserve"> </w:t>
      </w:r>
      <w:r w:rsidRPr="006916E8">
        <w:rPr>
          <w:rFonts w:ascii="Arial" w:hAnsi="Arial" w:cs="Arial"/>
          <w:color w:val="000000"/>
          <w:sz w:val="20"/>
        </w:rPr>
        <w:t>30</w:t>
      </w:r>
      <w:r w:rsidR="00A01B4D" w:rsidRPr="006916E8">
        <w:rPr>
          <w:rFonts w:ascii="Arial" w:hAnsi="Arial" w:cs="Arial"/>
          <w:color w:val="000000"/>
          <w:sz w:val="20"/>
        </w:rPr>
        <w:t xml:space="preserve"> </w:t>
      </w:r>
      <w:r w:rsidRPr="006916E8">
        <w:rPr>
          <w:rFonts w:ascii="Arial" w:hAnsi="Arial" w:cs="Arial"/>
          <w:color w:val="000000"/>
          <w:sz w:val="20"/>
        </w:rPr>
        <w:t>календарных</w:t>
      </w:r>
      <w:r w:rsidR="00A01B4D" w:rsidRPr="006916E8">
        <w:rPr>
          <w:rFonts w:ascii="Arial" w:hAnsi="Arial" w:cs="Arial"/>
          <w:color w:val="000000"/>
          <w:sz w:val="20"/>
        </w:rPr>
        <w:t xml:space="preserve"> </w:t>
      </w:r>
      <w:r w:rsidRPr="006916E8">
        <w:rPr>
          <w:rFonts w:ascii="Arial" w:hAnsi="Arial" w:cs="Arial"/>
          <w:color w:val="000000"/>
          <w:sz w:val="20"/>
        </w:rPr>
        <w:t>дней</w:t>
      </w:r>
      <w:r w:rsidR="00A01B4D" w:rsidRPr="006916E8">
        <w:rPr>
          <w:rFonts w:ascii="Arial" w:hAnsi="Arial" w:cs="Arial"/>
          <w:color w:val="000000"/>
          <w:sz w:val="20"/>
        </w:rPr>
        <w:t xml:space="preserve"> </w:t>
      </w:r>
      <w:r w:rsidRPr="006916E8">
        <w:rPr>
          <w:rFonts w:ascii="Arial" w:hAnsi="Arial" w:cs="Arial"/>
          <w:color w:val="000000"/>
          <w:sz w:val="20"/>
        </w:rPr>
        <w:t>со</w:t>
      </w:r>
      <w:r w:rsidR="00A01B4D" w:rsidRPr="006916E8">
        <w:rPr>
          <w:rFonts w:ascii="Arial" w:hAnsi="Arial" w:cs="Arial"/>
          <w:color w:val="000000"/>
          <w:sz w:val="20"/>
        </w:rPr>
        <w:t xml:space="preserve"> </w:t>
      </w:r>
      <w:r w:rsidRPr="006916E8">
        <w:rPr>
          <w:rFonts w:ascii="Arial" w:hAnsi="Arial" w:cs="Arial"/>
          <w:color w:val="000000"/>
          <w:sz w:val="20"/>
        </w:rPr>
        <w:t>дня</w:t>
      </w:r>
      <w:r w:rsidR="00A01B4D" w:rsidRPr="006916E8">
        <w:rPr>
          <w:rFonts w:ascii="Arial" w:hAnsi="Arial" w:cs="Arial"/>
          <w:color w:val="000000"/>
          <w:sz w:val="20"/>
        </w:rPr>
        <w:t xml:space="preserve"> </w:t>
      </w:r>
      <w:r w:rsidRPr="006916E8">
        <w:rPr>
          <w:rFonts w:ascii="Arial" w:hAnsi="Arial" w:cs="Arial"/>
          <w:color w:val="000000"/>
          <w:sz w:val="20"/>
        </w:rPr>
        <w:t>завершения</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proofErr w:type="gramStart"/>
      <w:r w:rsidRPr="006916E8">
        <w:rPr>
          <w:rFonts w:ascii="Arial" w:hAnsi="Arial" w:cs="Arial"/>
          <w:color w:val="000000"/>
          <w:sz w:val="20"/>
        </w:rPr>
        <w:t>,</w:t>
      </w:r>
      <w:proofErr w:type="gramEnd"/>
      <w:r w:rsidR="00A01B4D" w:rsidRPr="006916E8">
        <w:rPr>
          <w:rFonts w:ascii="Arial" w:hAnsi="Arial" w:cs="Arial"/>
          <w:color w:val="000000"/>
          <w:sz w:val="20"/>
        </w:rPr>
        <w:t xml:space="preserve"> </w:t>
      </w:r>
      <w:r w:rsidRPr="006916E8">
        <w:rPr>
          <w:rFonts w:ascii="Arial" w:hAnsi="Arial" w:cs="Arial"/>
          <w:color w:val="000000"/>
          <w:sz w:val="20"/>
        </w:rPr>
        <w:t>если</w:t>
      </w:r>
      <w:r w:rsidR="00A01B4D" w:rsidRPr="006916E8">
        <w:rPr>
          <w:rFonts w:ascii="Arial" w:hAnsi="Arial" w:cs="Arial"/>
          <w:color w:val="000000"/>
          <w:sz w:val="20"/>
        </w:rPr>
        <w:t xml:space="preserve"> </w:t>
      </w:r>
      <w:r w:rsidRPr="006916E8">
        <w:rPr>
          <w:rFonts w:ascii="Arial" w:hAnsi="Arial" w:cs="Arial"/>
          <w:color w:val="000000"/>
          <w:sz w:val="20"/>
        </w:rPr>
        <w:t>администрация</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имеет</w:t>
      </w:r>
      <w:r w:rsidR="00A01B4D" w:rsidRPr="006916E8">
        <w:rPr>
          <w:rFonts w:ascii="Arial" w:hAnsi="Arial" w:cs="Arial"/>
          <w:color w:val="000000"/>
          <w:sz w:val="20"/>
        </w:rPr>
        <w:t xml:space="preserve"> </w:t>
      </w:r>
      <w:r w:rsidRPr="006916E8">
        <w:rPr>
          <w:rFonts w:ascii="Arial" w:hAnsi="Arial" w:cs="Arial"/>
          <w:color w:val="000000"/>
          <w:sz w:val="20"/>
        </w:rPr>
        <w:t>возможности</w:t>
      </w:r>
      <w:r w:rsidR="00A01B4D" w:rsidRPr="006916E8">
        <w:rPr>
          <w:rFonts w:ascii="Arial" w:hAnsi="Arial" w:cs="Arial"/>
          <w:color w:val="000000"/>
          <w:sz w:val="20"/>
        </w:rPr>
        <w:t xml:space="preserve"> </w:t>
      </w:r>
      <w:r w:rsidRPr="006916E8">
        <w:rPr>
          <w:rFonts w:ascii="Arial" w:hAnsi="Arial" w:cs="Arial"/>
          <w:color w:val="000000"/>
          <w:sz w:val="20"/>
        </w:rPr>
        <w:t>размещать</w:t>
      </w:r>
      <w:r w:rsidR="00A01B4D" w:rsidRPr="006916E8">
        <w:rPr>
          <w:rFonts w:ascii="Arial" w:hAnsi="Arial" w:cs="Arial"/>
          <w:color w:val="000000"/>
          <w:sz w:val="20"/>
        </w:rPr>
        <w:t xml:space="preserve"> </w:t>
      </w:r>
      <w:r w:rsidRPr="006916E8">
        <w:rPr>
          <w:rFonts w:ascii="Arial" w:hAnsi="Arial" w:cs="Arial"/>
          <w:color w:val="000000"/>
          <w:sz w:val="20"/>
        </w:rPr>
        <w:t>указа</w:t>
      </w:r>
      <w:r w:rsidRPr="006916E8">
        <w:rPr>
          <w:rFonts w:ascii="Arial" w:hAnsi="Arial" w:cs="Arial"/>
          <w:color w:val="000000"/>
          <w:sz w:val="20"/>
        </w:rPr>
        <w:t>н</w:t>
      </w:r>
      <w:r w:rsidRPr="006916E8">
        <w:rPr>
          <w:rFonts w:ascii="Arial" w:hAnsi="Arial" w:cs="Arial"/>
          <w:color w:val="000000"/>
          <w:sz w:val="20"/>
        </w:rPr>
        <w:t>ную</w:t>
      </w:r>
      <w:r w:rsidR="00A01B4D" w:rsidRPr="006916E8">
        <w:rPr>
          <w:rFonts w:ascii="Arial" w:hAnsi="Arial" w:cs="Arial"/>
          <w:color w:val="000000"/>
          <w:sz w:val="20"/>
        </w:rPr>
        <w:t xml:space="preserve"> </w:t>
      </w:r>
      <w:r w:rsidRPr="006916E8">
        <w:rPr>
          <w:rFonts w:ascii="Arial" w:hAnsi="Arial" w:cs="Arial"/>
          <w:color w:val="000000"/>
          <w:sz w:val="20"/>
        </w:rPr>
        <w:t>информацию</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информационно-телекоммуникационной</w:t>
      </w:r>
      <w:r w:rsidR="00A01B4D" w:rsidRPr="006916E8">
        <w:rPr>
          <w:rFonts w:ascii="Arial" w:hAnsi="Arial" w:cs="Arial"/>
          <w:color w:val="000000"/>
          <w:sz w:val="20"/>
        </w:rPr>
        <w:t xml:space="preserve"> </w:t>
      </w:r>
      <w:r w:rsidRPr="006916E8">
        <w:rPr>
          <w:rFonts w:ascii="Arial" w:hAnsi="Arial" w:cs="Arial"/>
          <w:color w:val="000000"/>
          <w:sz w:val="20"/>
        </w:rPr>
        <w:t>сети</w:t>
      </w:r>
      <w:r w:rsidR="00A01B4D" w:rsidRPr="006916E8">
        <w:rPr>
          <w:rFonts w:ascii="Arial" w:hAnsi="Arial" w:cs="Arial"/>
          <w:color w:val="000000"/>
          <w:sz w:val="20"/>
        </w:rPr>
        <w:t xml:space="preserve"> </w:t>
      </w:r>
      <w:r w:rsidRPr="006916E8">
        <w:rPr>
          <w:rFonts w:ascii="Arial" w:hAnsi="Arial" w:cs="Arial"/>
          <w:color w:val="000000"/>
          <w:sz w:val="20"/>
        </w:rPr>
        <w:t>"Интернет",</w:t>
      </w:r>
      <w:r w:rsidR="00A01B4D" w:rsidRPr="006916E8">
        <w:rPr>
          <w:rFonts w:ascii="Arial" w:hAnsi="Arial" w:cs="Arial"/>
          <w:color w:val="000000"/>
          <w:sz w:val="20"/>
        </w:rPr>
        <w:t xml:space="preserve"> </w:t>
      </w:r>
      <w:r w:rsidRPr="006916E8">
        <w:rPr>
          <w:rFonts w:ascii="Arial" w:hAnsi="Arial" w:cs="Arial"/>
          <w:color w:val="000000"/>
          <w:sz w:val="20"/>
        </w:rPr>
        <w:t>указанная</w:t>
      </w:r>
      <w:r w:rsidR="00A01B4D" w:rsidRPr="006916E8">
        <w:rPr>
          <w:rFonts w:ascii="Arial" w:hAnsi="Arial" w:cs="Arial"/>
          <w:color w:val="000000"/>
          <w:sz w:val="20"/>
        </w:rPr>
        <w:t xml:space="preserve"> </w:t>
      </w:r>
      <w:r w:rsidRPr="006916E8">
        <w:rPr>
          <w:rFonts w:ascii="Arial" w:hAnsi="Arial" w:cs="Arial"/>
          <w:color w:val="000000"/>
          <w:sz w:val="20"/>
        </w:rPr>
        <w:t>информация</w:t>
      </w:r>
      <w:r w:rsidR="00A01B4D" w:rsidRPr="006916E8">
        <w:rPr>
          <w:rFonts w:ascii="Arial" w:hAnsi="Arial" w:cs="Arial"/>
          <w:color w:val="000000"/>
          <w:sz w:val="20"/>
        </w:rPr>
        <w:t xml:space="preserve"> </w:t>
      </w:r>
      <w:r w:rsidRPr="006916E8">
        <w:rPr>
          <w:rFonts w:ascii="Arial" w:hAnsi="Arial" w:cs="Arial"/>
          <w:color w:val="000000"/>
          <w:sz w:val="20"/>
        </w:rPr>
        <w:t>размещается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официальном</w:t>
      </w:r>
      <w:r w:rsidR="00A01B4D" w:rsidRPr="006916E8">
        <w:rPr>
          <w:rFonts w:ascii="Arial" w:hAnsi="Arial" w:cs="Arial"/>
          <w:color w:val="000000"/>
          <w:sz w:val="20"/>
        </w:rPr>
        <w:t xml:space="preserve"> </w:t>
      </w:r>
      <w:r w:rsidRPr="006916E8">
        <w:rPr>
          <w:rFonts w:ascii="Arial" w:hAnsi="Arial" w:cs="Arial"/>
          <w:color w:val="000000"/>
          <w:sz w:val="20"/>
        </w:rPr>
        <w:t>сайте</w:t>
      </w:r>
      <w:r w:rsidR="00A01B4D" w:rsidRPr="006916E8">
        <w:rPr>
          <w:rFonts w:ascii="Arial" w:hAnsi="Arial" w:cs="Arial"/>
          <w:color w:val="000000"/>
          <w:sz w:val="20"/>
        </w:rPr>
        <w:t xml:space="preserve"> </w:t>
      </w:r>
      <w:r w:rsidRPr="006916E8">
        <w:rPr>
          <w:rFonts w:ascii="Arial" w:hAnsi="Arial" w:cs="Arial"/>
          <w:color w:val="000000"/>
          <w:sz w:val="20"/>
        </w:rPr>
        <w:t>муниципального</w:t>
      </w:r>
      <w:r w:rsidR="00A01B4D" w:rsidRPr="006916E8">
        <w:rPr>
          <w:rFonts w:ascii="Arial" w:hAnsi="Arial" w:cs="Arial"/>
          <w:color w:val="000000"/>
          <w:sz w:val="20"/>
        </w:rPr>
        <w:t xml:space="preserve"> </w:t>
      </w:r>
      <w:r w:rsidRPr="006916E8">
        <w:rPr>
          <w:rFonts w:ascii="Arial" w:hAnsi="Arial" w:cs="Arial"/>
          <w:color w:val="000000"/>
          <w:sz w:val="20"/>
        </w:rPr>
        <w:t>ра</w:t>
      </w:r>
      <w:r w:rsidRPr="006916E8">
        <w:rPr>
          <w:rFonts w:ascii="Arial" w:hAnsi="Arial" w:cs="Arial"/>
          <w:color w:val="000000"/>
          <w:sz w:val="20"/>
        </w:rPr>
        <w:t>й</w:t>
      </w:r>
      <w:r w:rsidRPr="006916E8">
        <w:rPr>
          <w:rFonts w:ascii="Arial" w:hAnsi="Arial" w:cs="Arial"/>
          <w:color w:val="000000"/>
          <w:sz w:val="20"/>
        </w:rPr>
        <w:t>она,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состав</w:t>
      </w:r>
      <w:r w:rsidR="00A01B4D" w:rsidRPr="006916E8">
        <w:rPr>
          <w:rFonts w:ascii="Arial" w:hAnsi="Arial" w:cs="Arial"/>
          <w:color w:val="000000"/>
          <w:sz w:val="20"/>
        </w:rPr>
        <w:t xml:space="preserve"> </w:t>
      </w:r>
      <w:r w:rsidRPr="006916E8">
        <w:rPr>
          <w:rFonts w:ascii="Arial" w:hAnsi="Arial" w:cs="Arial"/>
          <w:color w:val="000000"/>
          <w:sz w:val="20"/>
        </w:rPr>
        <w:t>которого</w:t>
      </w:r>
      <w:r w:rsidR="00A01B4D" w:rsidRPr="006916E8">
        <w:rPr>
          <w:rFonts w:ascii="Arial" w:hAnsi="Arial" w:cs="Arial"/>
          <w:color w:val="000000"/>
          <w:sz w:val="20"/>
        </w:rPr>
        <w:t xml:space="preserve"> </w:t>
      </w:r>
      <w:r w:rsidRPr="006916E8">
        <w:rPr>
          <w:rFonts w:ascii="Arial" w:hAnsi="Arial" w:cs="Arial"/>
          <w:color w:val="000000"/>
          <w:sz w:val="20"/>
        </w:rPr>
        <w:t>входит</w:t>
      </w:r>
      <w:r w:rsidR="00A01B4D" w:rsidRPr="006916E8">
        <w:rPr>
          <w:rFonts w:ascii="Arial" w:hAnsi="Arial" w:cs="Arial"/>
          <w:color w:val="000000"/>
          <w:sz w:val="20"/>
        </w:rPr>
        <w:t xml:space="preserve"> </w:t>
      </w:r>
      <w:r w:rsidRPr="006916E8">
        <w:rPr>
          <w:rFonts w:ascii="Arial" w:hAnsi="Arial" w:cs="Arial"/>
          <w:color w:val="000000"/>
          <w:sz w:val="20"/>
        </w:rPr>
        <w:t>данное</w:t>
      </w:r>
      <w:r w:rsidR="00A01B4D" w:rsidRPr="006916E8">
        <w:rPr>
          <w:rFonts w:ascii="Arial" w:hAnsi="Arial" w:cs="Arial"/>
          <w:color w:val="000000"/>
          <w:sz w:val="20"/>
        </w:rPr>
        <w:t xml:space="preserve"> </w:t>
      </w:r>
      <w:r w:rsidRPr="006916E8">
        <w:rPr>
          <w:rFonts w:ascii="Arial" w:hAnsi="Arial" w:cs="Arial"/>
          <w:color w:val="000000"/>
          <w:sz w:val="20"/>
        </w:rPr>
        <w:t>поселение.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сельском</w:t>
      </w:r>
      <w:r w:rsidR="00A01B4D" w:rsidRPr="006916E8">
        <w:rPr>
          <w:rFonts w:ascii="Arial" w:hAnsi="Arial" w:cs="Arial"/>
          <w:color w:val="000000"/>
          <w:sz w:val="20"/>
        </w:rPr>
        <w:t xml:space="preserve"> </w:t>
      </w:r>
      <w:r w:rsidRPr="006916E8">
        <w:rPr>
          <w:rFonts w:ascii="Arial" w:hAnsi="Arial" w:cs="Arial"/>
          <w:color w:val="000000"/>
          <w:sz w:val="20"/>
        </w:rPr>
        <w:t>населенном</w:t>
      </w:r>
      <w:r w:rsidR="00A01B4D" w:rsidRPr="006916E8">
        <w:rPr>
          <w:rFonts w:ascii="Arial" w:hAnsi="Arial" w:cs="Arial"/>
          <w:color w:val="000000"/>
          <w:sz w:val="20"/>
        </w:rPr>
        <w:t xml:space="preserve"> </w:t>
      </w:r>
      <w:r w:rsidRPr="006916E8">
        <w:rPr>
          <w:rFonts w:ascii="Arial" w:hAnsi="Arial" w:cs="Arial"/>
          <w:color w:val="000000"/>
          <w:sz w:val="20"/>
        </w:rPr>
        <w:t>пункте</w:t>
      </w:r>
      <w:r w:rsidR="00A01B4D" w:rsidRPr="006916E8">
        <w:rPr>
          <w:rFonts w:ascii="Arial" w:hAnsi="Arial" w:cs="Arial"/>
          <w:color w:val="000000"/>
          <w:sz w:val="20"/>
        </w:rPr>
        <w:t xml:space="preserve"> </w:t>
      </w:r>
      <w:r w:rsidRPr="006916E8">
        <w:rPr>
          <w:rFonts w:ascii="Arial" w:hAnsi="Arial" w:cs="Arial"/>
          <w:color w:val="000000"/>
          <w:sz w:val="20"/>
        </w:rPr>
        <w:t>указанная</w:t>
      </w:r>
      <w:r w:rsidR="00A01B4D" w:rsidRPr="006916E8">
        <w:rPr>
          <w:rFonts w:ascii="Arial" w:hAnsi="Arial" w:cs="Arial"/>
          <w:color w:val="000000"/>
          <w:sz w:val="20"/>
        </w:rPr>
        <w:t xml:space="preserve"> </w:t>
      </w:r>
      <w:r w:rsidRPr="006916E8">
        <w:rPr>
          <w:rFonts w:ascii="Arial" w:hAnsi="Arial" w:cs="Arial"/>
          <w:color w:val="000000"/>
          <w:sz w:val="20"/>
        </w:rPr>
        <w:t>информация</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доводиться</w:t>
      </w:r>
      <w:r w:rsidR="00A01B4D" w:rsidRPr="006916E8">
        <w:rPr>
          <w:rFonts w:ascii="Arial" w:hAnsi="Arial" w:cs="Arial"/>
          <w:color w:val="000000"/>
          <w:sz w:val="20"/>
        </w:rPr>
        <w:t xml:space="preserve"> </w:t>
      </w:r>
      <w:r w:rsidRPr="006916E8">
        <w:rPr>
          <w:rFonts w:ascii="Arial" w:hAnsi="Arial" w:cs="Arial"/>
          <w:color w:val="000000"/>
          <w:sz w:val="20"/>
        </w:rPr>
        <w:t>до</w:t>
      </w:r>
      <w:r w:rsidR="00A01B4D" w:rsidRPr="006916E8">
        <w:rPr>
          <w:rFonts w:ascii="Arial" w:hAnsi="Arial" w:cs="Arial"/>
          <w:color w:val="000000"/>
          <w:sz w:val="20"/>
        </w:rPr>
        <w:t xml:space="preserve"> </w:t>
      </w:r>
      <w:r w:rsidRPr="006916E8">
        <w:rPr>
          <w:rFonts w:ascii="Arial" w:hAnsi="Arial" w:cs="Arial"/>
          <w:color w:val="000000"/>
          <w:sz w:val="20"/>
        </w:rPr>
        <w:t>сведения</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старостой</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населенного</w:t>
      </w:r>
      <w:r w:rsidR="00A01B4D" w:rsidRPr="006916E8">
        <w:rPr>
          <w:rFonts w:ascii="Arial" w:hAnsi="Arial" w:cs="Arial"/>
          <w:color w:val="000000"/>
          <w:sz w:val="20"/>
        </w:rPr>
        <w:t xml:space="preserve"> </w:t>
      </w:r>
      <w:r w:rsidRPr="006916E8">
        <w:rPr>
          <w:rFonts w:ascii="Arial" w:hAnsi="Arial" w:cs="Arial"/>
          <w:color w:val="000000"/>
          <w:sz w:val="20"/>
        </w:rPr>
        <w:t>пункта.</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hyperlink r:id="rId24" w:history="1">
        <w:r w:rsidRPr="006916E8">
          <w:rPr>
            <w:rFonts w:ascii="Arial" w:hAnsi="Arial" w:cs="Arial"/>
            <w:color w:val="000000"/>
            <w:sz w:val="20"/>
          </w:rPr>
          <w:t>статье</w:t>
        </w:r>
        <w:r w:rsidR="00A01B4D" w:rsidRPr="006916E8">
          <w:rPr>
            <w:rFonts w:ascii="Arial" w:hAnsi="Arial" w:cs="Arial"/>
            <w:color w:val="000000"/>
            <w:sz w:val="20"/>
          </w:rPr>
          <w:t xml:space="preserve"> </w:t>
        </w:r>
        <w:r w:rsidRPr="006916E8">
          <w:rPr>
            <w:rFonts w:ascii="Arial" w:hAnsi="Arial" w:cs="Arial"/>
            <w:color w:val="000000"/>
            <w:sz w:val="20"/>
          </w:rPr>
          <w:t>18</w:t>
        </w:r>
      </w:hyperlink>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а)</w:t>
      </w:r>
      <w:r w:rsidR="00A01B4D" w:rsidRPr="006916E8">
        <w:rPr>
          <w:rFonts w:ascii="Arial" w:hAnsi="Arial" w:cs="Arial"/>
          <w:color w:val="000000"/>
          <w:sz w:val="20"/>
        </w:rPr>
        <w:t xml:space="preserve"> </w:t>
      </w:r>
      <w:hyperlink r:id="rId25" w:history="1">
        <w:r w:rsidRPr="006916E8">
          <w:rPr>
            <w:rFonts w:ascii="Arial" w:hAnsi="Arial" w:cs="Arial"/>
            <w:color w:val="000000"/>
            <w:sz w:val="20"/>
          </w:rPr>
          <w:t>часть</w:t>
        </w:r>
        <w:r w:rsidR="00A01B4D" w:rsidRPr="006916E8">
          <w:rPr>
            <w:rFonts w:ascii="Arial" w:hAnsi="Arial" w:cs="Arial"/>
            <w:color w:val="000000"/>
            <w:sz w:val="20"/>
          </w:rPr>
          <w:t xml:space="preserve"> </w:t>
        </w:r>
      </w:hyperlink>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после</w:t>
      </w:r>
      <w:r w:rsidR="00A01B4D" w:rsidRPr="006916E8">
        <w:rPr>
          <w:rFonts w:ascii="Arial" w:hAnsi="Arial" w:cs="Arial"/>
          <w:color w:val="000000"/>
          <w:sz w:val="20"/>
        </w:rPr>
        <w:t xml:space="preserve"> </w:t>
      </w:r>
      <w:r w:rsidRPr="006916E8">
        <w:rPr>
          <w:rFonts w:ascii="Arial" w:hAnsi="Arial" w:cs="Arial"/>
          <w:color w:val="000000"/>
          <w:sz w:val="20"/>
        </w:rPr>
        <w:t>слов</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должностных</w:t>
      </w:r>
      <w:r w:rsidR="00A01B4D" w:rsidRPr="006916E8">
        <w:rPr>
          <w:rFonts w:ascii="Arial" w:hAnsi="Arial" w:cs="Arial"/>
          <w:color w:val="000000"/>
          <w:sz w:val="20"/>
        </w:rPr>
        <w:t xml:space="preserve"> </w:t>
      </w:r>
      <w:r w:rsidRPr="006916E8">
        <w:rPr>
          <w:rFonts w:ascii="Arial" w:hAnsi="Arial" w:cs="Arial"/>
          <w:color w:val="000000"/>
          <w:sz w:val="20"/>
        </w:rPr>
        <w:t>лиц</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proofErr w:type="gramStart"/>
      <w:r w:rsidRPr="006916E8">
        <w:rPr>
          <w:rFonts w:ascii="Arial" w:hAnsi="Arial" w:cs="Arial"/>
          <w:color w:val="000000"/>
          <w:sz w:val="20"/>
        </w:rPr>
        <w:t>,"</w:t>
      </w:r>
      <w:proofErr w:type="gramEnd"/>
      <w:r w:rsidR="00A01B4D" w:rsidRPr="006916E8">
        <w:rPr>
          <w:rFonts w:ascii="Arial" w:hAnsi="Arial" w:cs="Arial"/>
          <w:color w:val="000000"/>
          <w:sz w:val="20"/>
        </w:rPr>
        <w:t xml:space="preserve"> </w:t>
      </w:r>
      <w:r w:rsidRPr="006916E8">
        <w:rPr>
          <w:rFonts w:ascii="Arial" w:hAnsi="Arial" w:cs="Arial"/>
          <w:color w:val="000000"/>
          <w:sz w:val="20"/>
        </w:rPr>
        <w:t>дополнить</w:t>
      </w:r>
      <w:r w:rsidR="00A01B4D" w:rsidRPr="006916E8">
        <w:rPr>
          <w:rFonts w:ascii="Arial" w:hAnsi="Arial" w:cs="Arial"/>
          <w:color w:val="000000"/>
          <w:sz w:val="20"/>
        </w:rPr>
        <w:t xml:space="preserve"> </w:t>
      </w:r>
      <w:r w:rsidRPr="006916E8">
        <w:rPr>
          <w:rFonts w:ascii="Arial" w:hAnsi="Arial" w:cs="Arial"/>
          <w:color w:val="000000"/>
          <w:sz w:val="20"/>
        </w:rPr>
        <w:t>словами</w:t>
      </w:r>
      <w:r w:rsidR="00A01B4D" w:rsidRPr="006916E8">
        <w:rPr>
          <w:rFonts w:ascii="Arial" w:hAnsi="Arial" w:cs="Arial"/>
          <w:color w:val="000000"/>
          <w:sz w:val="20"/>
        </w:rPr>
        <w:t xml:space="preserve"> </w:t>
      </w:r>
      <w:r w:rsidRPr="006916E8">
        <w:rPr>
          <w:rFonts w:ascii="Arial" w:hAnsi="Arial" w:cs="Arial"/>
          <w:color w:val="000000"/>
          <w:sz w:val="20"/>
        </w:rPr>
        <w:t>"обсуждения</w:t>
      </w:r>
      <w:r w:rsidR="00A01B4D" w:rsidRPr="006916E8">
        <w:rPr>
          <w:rFonts w:ascii="Arial" w:hAnsi="Arial" w:cs="Arial"/>
          <w:color w:val="000000"/>
          <w:sz w:val="20"/>
        </w:rPr>
        <w:t xml:space="preserve"> </w:t>
      </w:r>
      <w:r w:rsidRPr="006916E8">
        <w:rPr>
          <w:rFonts w:ascii="Arial" w:hAnsi="Arial" w:cs="Arial"/>
          <w:color w:val="000000"/>
          <w:sz w:val="20"/>
        </w:rPr>
        <w:t>вопросов</w:t>
      </w:r>
      <w:r w:rsidR="00A01B4D" w:rsidRPr="006916E8">
        <w:rPr>
          <w:rFonts w:ascii="Arial" w:hAnsi="Arial" w:cs="Arial"/>
          <w:color w:val="000000"/>
          <w:sz w:val="20"/>
        </w:rPr>
        <w:t xml:space="preserve"> </w:t>
      </w:r>
      <w:r w:rsidRPr="006916E8">
        <w:rPr>
          <w:rFonts w:ascii="Arial" w:hAnsi="Arial" w:cs="Arial"/>
          <w:color w:val="000000"/>
          <w:sz w:val="20"/>
        </w:rPr>
        <w:t>внесения</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рассмотрения,";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б)</w:t>
      </w:r>
      <w:r w:rsidR="00A01B4D" w:rsidRPr="006916E8">
        <w:rPr>
          <w:rFonts w:ascii="Arial" w:hAnsi="Arial" w:cs="Arial"/>
          <w:color w:val="000000"/>
          <w:sz w:val="20"/>
        </w:rPr>
        <w:t xml:space="preserve"> </w:t>
      </w:r>
      <w:hyperlink r:id="rId26" w:history="1">
        <w:r w:rsidRPr="006916E8">
          <w:rPr>
            <w:rFonts w:ascii="Arial" w:hAnsi="Arial" w:cs="Arial"/>
            <w:color w:val="000000"/>
            <w:sz w:val="20"/>
          </w:rPr>
          <w:t>часть</w:t>
        </w:r>
        <w:r w:rsidR="00A01B4D" w:rsidRPr="006916E8">
          <w:rPr>
            <w:rFonts w:ascii="Arial" w:hAnsi="Arial" w:cs="Arial"/>
            <w:color w:val="000000"/>
            <w:sz w:val="20"/>
          </w:rPr>
          <w:t xml:space="preserve"> </w:t>
        </w:r>
        <w:r w:rsidRPr="006916E8">
          <w:rPr>
            <w:rFonts w:ascii="Arial" w:hAnsi="Arial" w:cs="Arial"/>
            <w:color w:val="000000"/>
            <w:sz w:val="20"/>
          </w:rPr>
          <w:t>2</w:t>
        </w:r>
      </w:hyperlink>
      <w:r w:rsidR="00A01B4D" w:rsidRPr="006916E8">
        <w:rPr>
          <w:rFonts w:ascii="Arial" w:hAnsi="Arial" w:cs="Arial"/>
          <w:color w:val="000000"/>
          <w:sz w:val="20"/>
        </w:rPr>
        <w:t xml:space="preserve"> </w:t>
      </w:r>
      <w:r w:rsidRPr="006916E8">
        <w:rPr>
          <w:rFonts w:ascii="Arial" w:hAnsi="Arial" w:cs="Arial"/>
          <w:color w:val="000000"/>
          <w:sz w:val="20"/>
        </w:rPr>
        <w:t>дополнить</w:t>
      </w:r>
      <w:r w:rsidR="00A01B4D" w:rsidRPr="006916E8">
        <w:rPr>
          <w:rFonts w:ascii="Arial" w:hAnsi="Arial" w:cs="Arial"/>
          <w:color w:val="000000"/>
          <w:sz w:val="20"/>
        </w:rPr>
        <w:t xml:space="preserve"> </w:t>
      </w:r>
      <w:r w:rsidRPr="006916E8">
        <w:rPr>
          <w:rFonts w:ascii="Arial" w:hAnsi="Arial" w:cs="Arial"/>
          <w:color w:val="000000"/>
          <w:sz w:val="20"/>
        </w:rPr>
        <w:t>абзацем</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собрании</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вопросам</w:t>
      </w:r>
      <w:r w:rsidR="00A01B4D" w:rsidRPr="006916E8">
        <w:rPr>
          <w:rFonts w:ascii="Arial" w:hAnsi="Arial" w:cs="Arial"/>
          <w:color w:val="000000"/>
          <w:sz w:val="20"/>
        </w:rPr>
        <w:t xml:space="preserve"> </w:t>
      </w:r>
      <w:r w:rsidRPr="006916E8">
        <w:rPr>
          <w:rFonts w:ascii="Arial" w:hAnsi="Arial" w:cs="Arial"/>
          <w:color w:val="000000"/>
          <w:sz w:val="20"/>
        </w:rPr>
        <w:t>внесения</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рассмотрения</w:t>
      </w:r>
      <w:r w:rsidR="00A01B4D" w:rsidRPr="006916E8">
        <w:rPr>
          <w:rFonts w:ascii="Arial" w:hAnsi="Arial" w:cs="Arial"/>
          <w:color w:val="000000"/>
          <w:sz w:val="20"/>
        </w:rPr>
        <w:t xml:space="preserve"> </w:t>
      </w:r>
      <w:r w:rsidRPr="006916E8">
        <w:rPr>
          <w:rFonts w:ascii="Arial" w:hAnsi="Arial" w:cs="Arial"/>
          <w:color w:val="000000"/>
          <w:sz w:val="20"/>
        </w:rPr>
        <w:t>вправе</w:t>
      </w:r>
      <w:r w:rsidR="00A01B4D" w:rsidRPr="006916E8">
        <w:rPr>
          <w:rFonts w:ascii="Arial" w:hAnsi="Arial" w:cs="Arial"/>
          <w:color w:val="000000"/>
          <w:sz w:val="20"/>
        </w:rPr>
        <w:t xml:space="preserve"> </w:t>
      </w:r>
      <w:r w:rsidRPr="006916E8">
        <w:rPr>
          <w:rFonts w:ascii="Arial" w:hAnsi="Arial" w:cs="Arial"/>
          <w:color w:val="000000"/>
          <w:sz w:val="20"/>
        </w:rPr>
        <w:t>принимать</w:t>
      </w:r>
      <w:r w:rsidR="00A01B4D" w:rsidRPr="006916E8">
        <w:rPr>
          <w:rFonts w:ascii="Arial" w:hAnsi="Arial" w:cs="Arial"/>
          <w:color w:val="000000"/>
          <w:sz w:val="20"/>
        </w:rPr>
        <w:t xml:space="preserve"> </w:t>
      </w:r>
      <w:r w:rsidRPr="006916E8">
        <w:rPr>
          <w:rFonts w:ascii="Arial" w:hAnsi="Arial" w:cs="Arial"/>
          <w:color w:val="000000"/>
          <w:sz w:val="20"/>
        </w:rPr>
        <w:t>участие</w:t>
      </w:r>
      <w:r w:rsidR="00A01B4D" w:rsidRPr="006916E8">
        <w:rPr>
          <w:rFonts w:ascii="Arial" w:hAnsi="Arial" w:cs="Arial"/>
          <w:color w:val="000000"/>
          <w:sz w:val="20"/>
        </w:rPr>
        <w:t xml:space="preserve"> </w:t>
      </w:r>
      <w:r w:rsidRPr="006916E8">
        <w:rPr>
          <w:rFonts w:ascii="Arial" w:hAnsi="Arial" w:cs="Arial"/>
          <w:color w:val="000000"/>
          <w:sz w:val="20"/>
        </w:rPr>
        <w:t>жители</w:t>
      </w:r>
      <w:r w:rsidR="00A01B4D" w:rsidRPr="006916E8">
        <w:rPr>
          <w:rFonts w:ascii="Arial" w:hAnsi="Arial" w:cs="Arial"/>
          <w:color w:val="000000"/>
          <w:sz w:val="20"/>
        </w:rPr>
        <w:t xml:space="preserve"> </w:t>
      </w:r>
      <w:r w:rsidRPr="006916E8">
        <w:rPr>
          <w:rFonts w:ascii="Arial" w:hAnsi="Arial" w:cs="Arial"/>
          <w:color w:val="000000"/>
          <w:sz w:val="20"/>
        </w:rPr>
        <w:t>соответствующей</w:t>
      </w:r>
      <w:r w:rsidR="00A01B4D" w:rsidRPr="006916E8">
        <w:rPr>
          <w:rFonts w:ascii="Arial" w:hAnsi="Arial" w:cs="Arial"/>
          <w:color w:val="000000"/>
          <w:sz w:val="20"/>
        </w:rPr>
        <w:t xml:space="preserve"> </w:t>
      </w:r>
      <w:r w:rsidRPr="006916E8">
        <w:rPr>
          <w:rFonts w:ascii="Arial" w:hAnsi="Arial" w:cs="Arial"/>
          <w:color w:val="000000"/>
          <w:sz w:val="20"/>
        </w:rPr>
        <w:t>территории,</w:t>
      </w:r>
      <w:r w:rsidR="00A01B4D" w:rsidRPr="006916E8">
        <w:rPr>
          <w:rFonts w:ascii="Arial" w:hAnsi="Arial" w:cs="Arial"/>
          <w:color w:val="000000"/>
          <w:sz w:val="20"/>
        </w:rPr>
        <w:t xml:space="preserve"> </w:t>
      </w:r>
      <w:r w:rsidRPr="006916E8">
        <w:rPr>
          <w:rFonts w:ascii="Arial" w:hAnsi="Arial" w:cs="Arial"/>
          <w:color w:val="000000"/>
          <w:sz w:val="20"/>
        </w:rPr>
        <w:t>достигшие</w:t>
      </w:r>
      <w:r w:rsidR="00A01B4D" w:rsidRPr="006916E8">
        <w:rPr>
          <w:rFonts w:ascii="Arial" w:hAnsi="Arial" w:cs="Arial"/>
          <w:color w:val="000000"/>
          <w:sz w:val="20"/>
        </w:rPr>
        <w:t xml:space="preserve"> </w:t>
      </w:r>
      <w:r w:rsidRPr="006916E8">
        <w:rPr>
          <w:rFonts w:ascii="Arial" w:hAnsi="Arial" w:cs="Arial"/>
          <w:color w:val="000000"/>
          <w:sz w:val="20"/>
        </w:rPr>
        <w:t>шестнадцатилетнего</w:t>
      </w:r>
      <w:r w:rsidR="00A01B4D" w:rsidRPr="006916E8">
        <w:rPr>
          <w:rFonts w:ascii="Arial" w:hAnsi="Arial" w:cs="Arial"/>
          <w:color w:val="000000"/>
          <w:sz w:val="20"/>
        </w:rPr>
        <w:t xml:space="preserve"> </w:t>
      </w:r>
      <w:r w:rsidRPr="006916E8">
        <w:rPr>
          <w:rFonts w:ascii="Arial" w:hAnsi="Arial" w:cs="Arial"/>
          <w:color w:val="000000"/>
          <w:sz w:val="20"/>
        </w:rPr>
        <w:t>возраста.</w:t>
      </w:r>
      <w:r w:rsidR="00A01B4D" w:rsidRPr="006916E8">
        <w:rPr>
          <w:rFonts w:ascii="Arial" w:hAnsi="Arial" w:cs="Arial"/>
          <w:color w:val="000000"/>
          <w:sz w:val="20"/>
        </w:rPr>
        <w:t xml:space="preserve"> </w:t>
      </w: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назначения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проведения</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целях</w:t>
      </w:r>
      <w:r w:rsidR="00A01B4D" w:rsidRPr="006916E8">
        <w:rPr>
          <w:rFonts w:ascii="Arial" w:hAnsi="Arial" w:cs="Arial"/>
          <w:color w:val="000000"/>
          <w:sz w:val="20"/>
        </w:rPr>
        <w:t xml:space="preserve"> </w:t>
      </w:r>
      <w:r w:rsidRPr="006916E8">
        <w:rPr>
          <w:rFonts w:ascii="Arial" w:hAnsi="Arial" w:cs="Arial"/>
          <w:color w:val="000000"/>
          <w:sz w:val="20"/>
        </w:rPr>
        <w:t>рассмотрения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обсуждения</w:t>
      </w:r>
      <w:r w:rsidR="00A01B4D" w:rsidRPr="006916E8">
        <w:rPr>
          <w:rFonts w:ascii="Arial" w:hAnsi="Arial" w:cs="Arial"/>
          <w:color w:val="000000"/>
          <w:sz w:val="20"/>
        </w:rPr>
        <w:t xml:space="preserve"> </w:t>
      </w:r>
      <w:r w:rsidRPr="006916E8">
        <w:rPr>
          <w:rFonts w:ascii="Arial" w:hAnsi="Arial" w:cs="Arial"/>
          <w:color w:val="000000"/>
          <w:sz w:val="20"/>
        </w:rPr>
        <w:t>вопросов</w:t>
      </w:r>
      <w:r w:rsidR="00A01B4D" w:rsidRPr="006916E8">
        <w:rPr>
          <w:rFonts w:ascii="Arial" w:hAnsi="Arial" w:cs="Arial"/>
          <w:color w:val="000000"/>
          <w:sz w:val="20"/>
        </w:rPr>
        <w:t xml:space="preserve"> </w:t>
      </w:r>
      <w:r w:rsidRPr="006916E8">
        <w:rPr>
          <w:rFonts w:ascii="Arial" w:hAnsi="Arial" w:cs="Arial"/>
          <w:color w:val="000000"/>
          <w:sz w:val="20"/>
        </w:rPr>
        <w:t>внесения</w:t>
      </w:r>
      <w:r w:rsidR="00A01B4D" w:rsidRPr="006916E8">
        <w:rPr>
          <w:rFonts w:ascii="Arial" w:hAnsi="Arial" w:cs="Arial"/>
          <w:color w:val="000000"/>
          <w:sz w:val="20"/>
        </w:rPr>
        <w:t xml:space="preserve"> </w:t>
      </w:r>
      <w:r w:rsidRPr="006916E8">
        <w:rPr>
          <w:rFonts w:ascii="Arial" w:hAnsi="Arial" w:cs="Arial"/>
          <w:color w:val="000000"/>
          <w:sz w:val="20"/>
        </w:rPr>
        <w:t>ин</w:t>
      </w:r>
      <w:r w:rsidRPr="006916E8">
        <w:rPr>
          <w:rFonts w:ascii="Arial" w:hAnsi="Arial" w:cs="Arial"/>
          <w:color w:val="000000"/>
          <w:sz w:val="20"/>
        </w:rPr>
        <w:t>и</w:t>
      </w:r>
      <w:r w:rsidRPr="006916E8">
        <w:rPr>
          <w:rFonts w:ascii="Arial" w:hAnsi="Arial" w:cs="Arial"/>
          <w:color w:val="000000"/>
          <w:sz w:val="20"/>
        </w:rPr>
        <w:t>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определяется</w:t>
      </w:r>
      <w:r w:rsidR="00A01B4D" w:rsidRPr="006916E8">
        <w:rPr>
          <w:rFonts w:ascii="Arial" w:hAnsi="Arial" w:cs="Arial"/>
          <w:color w:val="000000"/>
          <w:sz w:val="20"/>
        </w:rPr>
        <w:t xml:space="preserve"> </w:t>
      </w:r>
      <w:r w:rsidRPr="006916E8">
        <w:rPr>
          <w:rFonts w:ascii="Arial" w:hAnsi="Arial" w:cs="Arial"/>
          <w:color w:val="000000"/>
          <w:sz w:val="20"/>
        </w:rPr>
        <w:t>нормативным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С</w:t>
      </w:r>
      <w:r w:rsidRPr="006916E8">
        <w:rPr>
          <w:rFonts w:ascii="Arial" w:hAnsi="Arial" w:cs="Arial"/>
          <w:color w:val="000000"/>
          <w:sz w:val="20"/>
        </w:rPr>
        <w:t>о</w:t>
      </w:r>
      <w:r w:rsidRPr="006916E8">
        <w:rPr>
          <w:rFonts w:ascii="Arial" w:hAnsi="Arial" w:cs="Arial"/>
          <w:color w:val="000000"/>
          <w:sz w:val="20"/>
        </w:rPr>
        <w:t>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proofErr w:type="gramStart"/>
      <w:r w:rsidRPr="006916E8">
        <w:rPr>
          <w:rFonts w:ascii="Arial" w:hAnsi="Arial" w:cs="Arial"/>
          <w:color w:val="000000"/>
          <w:sz w:val="20"/>
        </w:rPr>
        <w:t>.";</w:t>
      </w:r>
    </w:p>
    <w:p w:rsidR="000466D3" w:rsidRPr="006916E8" w:rsidRDefault="000466D3" w:rsidP="006916E8">
      <w:pPr>
        <w:autoSpaceDE w:val="0"/>
        <w:autoSpaceDN w:val="0"/>
        <w:adjustRightInd w:val="0"/>
        <w:ind w:firstLine="540"/>
        <w:jc w:val="both"/>
        <w:rPr>
          <w:rFonts w:ascii="Arial" w:hAnsi="Arial" w:cs="Arial"/>
          <w:color w:val="000000"/>
          <w:sz w:val="20"/>
        </w:rPr>
      </w:pPr>
      <w:proofErr w:type="gramEnd"/>
      <w:r w:rsidRPr="006916E8">
        <w:rPr>
          <w:rFonts w:ascii="Arial" w:hAnsi="Arial" w:cs="Arial"/>
          <w:color w:val="000000"/>
          <w:sz w:val="20"/>
        </w:rPr>
        <w:t>4)</w:t>
      </w:r>
      <w:r w:rsidR="00A01B4D" w:rsidRPr="006916E8">
        <w:rPr>
          <w:rFonts w:ascii="Arial" w:hAnsi="Arial" w:cs="Arial"/>
          <w:color w:val="000000"/>
          <w:sz w:val="20"/>
        </w:rPr>
        <w:t xml:space="preserve"> </w:t>
      </w:r>
      <w:r w:rsidRPr="006916E8">
        <w:rPr>
          <w:rFonts w:ascii="Arial" w:hAnsi="Arial" w:cs="Arial"/>
          <w:color w:val="000000"/>
          <w:sz w:val="20"/>
        </w:rPr>
        <w:t>статью</w:t>
      </w:r>
      <w:r w:rsidR="00A01B4D" w:rsidRPr="006916E8">
        <w:rPr>
          <w:rFonts w:ascii="Arial" w:hAnsi="Arial" w:cs="Arial"/>
          <w:color w:val="000000"/>
          <w:sz w:val="20"/>
        </w:rPr>
        <w:t xml:space="preserve"> </w:t>
      </w:r>
      <w:r w:rsidRPr="006916E8">
        <w:rPr>
          <w:rFonts w:ascii="Arial" w:hAnsi="Arial" w:cs="Arial"/>
          <w:color w:val="000000"/>
          <w:sz w:val="20"/>
        </w:rPr>
        <w:t>20</w:t>
      </w:r>
      <w:r w:rsidR="00A01B4D" w:rsidRPr="006916E8">
        <w:rPr>
          <w:rFonts w:ascii="Arial" w:hAnsi="Arial" w:cs="Arial"/>
          <w:color w:val="000000"/>
          <w:sz w:val="20"/>
        </w:rPr>
        <w:t xml:space="preserve"> </w:t>
      </w:r>
      <w:hyperlink r:id="rId27" w:history="1">
        <w:r w:rsidRPr="006916E8">
          <w:rPr>
            <w:rFonts w:ascii="Arial" w:hAnsi="Arial" w:cs="Arial"/>
            <w:color w:val="000000"/>
            <w:sz w:val="20"/>
          </w:rPr>
          <w:t>дополнить</w:t>
        </w:r>
      </w:hyperlink>
      <w:r w:rsidR="00A01B4D" w:rsidRPr="006916E8">
        <w:rPr>
          <w:rFonts w:ascii="Arial" w:hAnsi="Arial" w:cs="Arial"/>
          <w:color w:val="000000"/>
          <w:sz w:val="20"/>
        </w:rPr>
        <w:t xml:space="preserve"> </w:t>
      </w:r>
      <w:r w:rsidRPr="006916E8">
        <w:rPr>
          <w:rFonts w:ascii="Arial" w:hAnsi="Arial" w:cs="Arial"/>
          <w:color w:val="000000"/>
          <w:sz w:val="20"/>
        </w:rPr>
        <w:t>частью</w:t>
      </w:r>
      <w:r w:rsidR="00A01B4D" w:rsidRPr="006916E8">
        <w:rPr>
          <w:rFonts w:ascii="Arial" w:hAnsi="Arial" w:cs="Arial"/>
          <w:color w:val="000000"/>
          <w:sz w:val="20"/>
        </w:rPr>
        <w:t xml:space="preserve"> </w:t>
      </w:r>
      <w:r w:rsidRPr="006916E8">
        <w:rPr>
          <w:rFonts w:ascii="Arial" w:hAnsi="Arial" w:cs="Arial"/>
          <w:color w:val="000000"/>
          <w:sz w:val="20"/>
        </w:rPr>
        <w:t>6.1</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"6.1.</w:t>
      </w:r>
      <w:r w:rsidR="00A01B4D" w:rsidRPr="006916E8">
        <w:rPr>
          <w:rFonts w:ascii="Arial" w:hAnsi="Arial" w:cs="Arial"/>
          <w:color w:val="000000"/>
          <w:sz w:val="20"/>
        </w:rPr>
        <w:t xml:space="preserve"> </w:t>
      </w:r>
      <w:r w:rsidRPr="006916E8">
        <w:rPr>
          <w:rFonts w:ascii="Arial" w:hAnsi="Arial" w:cs="Arial"/>
          <w:color w:val="000000"/>
          <w:sz w:val="20"/>
        </w:rPr>
        <w:t>Органы</w:t>
      </w:r>
      <w:r w:rsidR="00A01B4D" w:rsidRPr="006916E8">
        <w:rPr>
          <w:rFonts w:ascii="Arial" w:hAnsi="Arial" w:cs="Arial"/>
          <w:color w:val="000000"/>
          <w:sz w:val="20"/>
        </w:rPr>
        <w:t xml:space="preserve"> </w:t>
      </w:r>
      <w:r w:rsidRPr="006916E8">
        <w:rPr>
          <w:rFonts w:ascii="Arial" w:hAnsi="Arial" w:cs="Arial"/>
          <w:color w:val="000000"/>
          <w:sz w:val="20"/>
        </w:rPr>
        <w:t>территориального</w:t>
      </w:r>
      <w:r w:rsidR="00A01B4D" w:rsidRPr="006916E8">
        <w:rPr>
          <w:rFonts w:ascii="Arial" w:hAnsi="Arial" w:cs="Arial"/>
          <w:color w:val="000000"/>
          <w:sz w:val="20"/>
        </w:rPr>
        <w:t xml:space="preserve"> </w:t>
      </w:r>
      <w:r w:rsidRPr="006916E8">
        <w:rPr>
          <w:rFonts w:ascii="Arial" w:hAnsi="Arial" w:cs="Arial"/>
          <w:color w:val="000000"/>
          <w:sz w:val="20"/>
        </w:rPr>
        <w:t>общественного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r w:rsidR="00A01B4D" w:rsidRPr="006916E8">
        <w:rPr>
          <w:rFonts w:ascii="Arial" w:hAnsi="Arial" w:cs="Arial"/>
          <w:color w:val="000000"/>
          <w:sz w:val="20"/>
        </w:rPr>
        <w:t xml:space="preserve"> </w:t>
      </w:r>
      <w:r w:rsidRPr="006916E8">
        <w:rPr>
          <w:rFonts w:ascii="Arial" w:hAnsi="Arial" w:cs="Arial"/>
          <w:color w:val="000000"/>
          <w:sz w:val="20"/>
        </w:rPr>
        <w:t>могут</w:t>
      </w:r>
      <w:r w:rsidR="00A01B4D" w:rsidRPr="006916E8">
        <w:rPr>
          <w:rFonts w:ascii="Arial" w:hAnsi="Arial" w:cs="Arial"/>
          <w:color w:val="000000"/>
          <w:sz w:val="20"/>
        </w:rPr>
        <w:t xml:space="preserve"> </w:t>
      </w:r>
      <w:r w:rsidRPr="006916E8">
        <w:rPr>
          <w:rFonts w:ascii="Arial" w:hAnsi="Arial" w:cs="Arial"/>
          <w:color w:val="000000"/>
          <w:sz w:val="20"/>
        </w:rPr>
        <w:t>выдвигать</w:t>
      </w:r>
      <w:r w:rsidR="00A01B4D" w:rsidRPr="006916E8">
        <w:rPr>
          <w:rFonts w:ascii="Arial" w:hAnsi="Arial" w:cs="Arial"/>
          <w:color w:val="000000"/>
          <w:sz w:val="20"/>
        </w:rPr>
        <w:t xml:space="preserve"> </w:t>
      </w:r>
      <w:r w:rsidRPr="006916E8">
        <w:rPr>
          <w:rFonts w:ascii="Arial" w:hAnsi="Arial" w:cs="Arial"/>
          <w:color w:val="000000"/>
          <w:sz w:val="20"/>
        </w:rPr>
        <w:t>инициативный</w:t>
      </w:r>
      <w:r w:rsidR="00A01B4D" w:rsidRPr="006916E8">
        <w:rPr>
          <w:rFonts w:ascii="Arial" w:hAnsi="Arial" w:cs="Arial"/>
          <w:color w:val="000000"/>
          <w:sz w:val="20"/>
        </w:rPr>
        <w:t xml:space="preserve"> </w:t>
      </w:r>
      <w:r w:rsidRPr="006916E8">
        <w:rPr>
          <w:rFonts w:ascii="Arial" w:hAnsi="Arial" w:cs="Arial"/>
          <w:color w:val="000000"/>
          <w:sz w:val="20"/>
        </w:rPr>
        <w:t>проект</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качестве</w:t>
      </w:r>
      <w:r w:rsidR="00A01B4D" w:rsidRPr="006916E8">
        <w:rPr>
          <w:rFonts w:ascii="Arial" w:hAnsi="Arial" w:cs="Arial"/>
          <w:color w:val="000000"/>
          <w:sz w:val="20"/>
        </w:rPr>
        <w:t xml:space="preserve"> </w:t>
      </w:r>
      <w:r w:rsidRPr="006916E8">
        <w:rPr>
          <w:rFonts w:ascii="Arial" w:hAnsi="Arial" w:cs="Arial"/>
          <w:color w:val="000000"/>
          <w:sz w:val="20"/>
        </w:rPr>
        <w:t>иници</w:t>
      </w:r>
      <w:r w:rsidRPr="006916E8">
        <w:rPr>
          <w:rFonts w:ascii="Arial" w:hAnsi="Arial" w:cs="Arial"/>
          <w:color w:val="000000"/>
          <w:sz w:val="20"/>
        </w:rPr>
        <w:t>а</w:t>
      </w:r>
      <w:r w:rsidRPr="006916E8">
        <w:rPr>
          <w:rFonts w:ascii="Arial" w:hAnsi="Arial" w:cs="Arial"/>
          <w:color w:val="000000"/>
          <w:sz w:val="20"/>
        </w:rPr>
        <w:t>торов</w:t>
      </w:r>
      <w:r w:rsidR="00A01B4D" w:rsidRPr="006916E8">
        <w:rPr>
          <w:rFonts w:ascii="Arial" w:hAnsi="Arial" w:cs="Arial"/>
          <w:color w:val="000000"/>
          <w:sz w:val="20"/>
        </w:rPr>
        <w:t xml:space="preserve"> </w:t>
      </w:r>
      <w:r w:rsidRPr="006916E8">
        <w:rPr>
          <w:rFonts w:ascii="Arial" w:hAnsi="Arial" w:cs="Arial"/>
          <w:color w:val="000000"/>
          <w:sz w:val="20"/>
        </w:rPr>
        <w:t>проекта</w:t>
      </w:r>
      <w:proofErr w:type="gramStart"/>
      <w:r w:rsidRPr="006916E8">
        <w:rPr>
          <w:rFonts w:ascii="Arial" w:hAnsi="Arial" w:cs="Arial"/>
          <w:color w:val="000000"/>
          <w:sz w:val="20"/>
        </w:rPr>
        <w:t>.";</w:t>
      </w:r>
    </w:p>
    <w:p w:rsidR="000466D3" w:rsidRPr="006916E8" w:rsidRDefault="000466D3" w:rsidP="006916E8">
      <w:pPr>
        <w:autoSpaceDE w:val="0"/>
        <w:autoSpaceDN w:val="0"/>
        <w:adjustRightInd w:val="0"/>
        <w:ind w:firstLine="540"/>
        <w:jc w:val="both"/>
        <w:rPr>
          <w:rFonts w:ascii="Arial" w:hAnsi="Arial" w:cs="Arial"/>
          <w:color w:val="000000"/>
          <w:sz w:val="20"/>
        </w:rPr>
      </w:pPr>
      <w:proofErr w:type="gramEnd"/>
      <w:r w:rsidRPr="006916E8">
        <w:rPr>
          <w:rFonts w:ascii="Arial" w:hAnsi="Arial" w:cs="Arial"/>
          <w:color w:val="000000"/>
          <w:sz w:val="20"/>
        </w:rPr>
        <w:t>5)</w:t>
      </w:r>
      <w:r w:rsidR="00A01B4D" w:rsidRPr="006916E8">
        <w:rPr>
          <w:rFonts w:ascii="Arial" w:hAnsi="Arial" w:cs="Arial"/>
          <w:color w:val="000000"/>
          <w:sz w:val="20"/>
        </w:rPr>
        <w:t xml:space="preserve"> </w:t>
      </w:r>
      <w:hyperlink r:id="rId28" w:history="1">
        <w:r w:rsidRPr="006916E8">
          <w:rPr>
            <w:rFonts w:ascii="Arial" w:hAnsi="Arial" w:cs="Arial"/>
            <w:color w:val="000000"/>
            <w:sz w:val="20"/>
          </w:rPr>
          <w:t>часть</w:t>
        </w:r>
        <w:r w:rsidR="00A01B4D" w:rsidRPr="006916E8">
          <w:rPr>
            <w:rFonts w:ascii="Arial" w:hAnsi="Arial" w:cs="Arial"/>
            <w:color w:val="000000"/>
            <w:sz w:val="20"/>
          </w:rPr>
          <w:t xml:space="preserve"> </w:t>
        </w:r>
        <w:r w:rsidRPr="006916E8">
          <w:rPr>
            <w:rFonts w:ascii="Arial" w:hAnsi="Arial" w:cs="Arial"/>
            <w:color w:val="000000"/>
            <w:sz w:val="20"/>
          </w:rPr>
          <w:t>6</w:t>
        </w:r>
        <w:r w:rsidR="00A01B4D" w:rsidRPr="006916E8">
          <w:rPr>
            <w:rFonts w:ascii="Arial" w:hAnsi="Arial" w:cs="Arial"/>
            <w:color w:val="000000"/>
            <w:sz w:val="20"/>
          </w:rPr>
          <w:t xml:space="preserve"> </w:t>
        </w:r>
        <w:r w:rsidRPr="006916E8">
          <w:rPr>
            <w:rFonts w:ascii="Arial" w:hAnsi="Arial" w:cs="Arial"/>
            <w:color w:val="000000"/>
            <w:sz w:val="20"/>
          </w:rPr>
          <w:t>статьи</w:t>
        </w:r>
        <w:r w:rsidR="00A01B4D" w:rsidRPr="006916E8">
          <w:rPr>
            <w:rFonts w:ascii="Arial" w:hAnsi="Arial" w:cs="Arial"/>
            <w:color w:val="000000"/>
            <w:sz w:val="20"/>
          </w:rPr>
          <w:t xml:space="preserve"> </w:t>
        </w:r>
      </w:hyperlink>
      <w:r w:rsidRPr="006916E8">
        <w:rPr>
          <w:rFonts w:ascii="Arial" w:hAnsi="Arial" w:cs="Arial"/>
          <w:color w:val="000000"/>
          <w:sz w:val="20"/>
        </w:rPr>
        <w:t>20.1</w:t>
      </w:r>
      <w:r w:rsidR="00A01B4D" w:rsidRPr="006916E8">
        <w:rPr>
          <w:rFonts w:ascii="Arial" w:hAnsi="Arial" w:cs="Arial"/>
          <w:color w:val="000000"/>
          <w:sz w:val="20"/>
        </w:rPr>
        <w:t xml:space="preserve"> </w:t>
      </w:r>
      <w:r w:rsidRPr="006916E8">
        <w:rPr>
          <w:rFonts w:ascii="Arial" w:hAnsi="Arial" w:cs="Arial"/>
          <w:color w:val="000000"/>
          <w:sz w:val="20"/>
        </w:rPr>
        <w:t>дополнить</w:t>
      </w:r>
      <w:r w:rsidR="00A01B4D" w:rsidRPr="006916E8">
        <w:rPr>
          <w:rFonts w:ascii="Arial" w:hAnsi="Arial" w:cs="Arial"/>
          <w:color w:val="000000"/>
          <w:sz w:val="20"/>
        </w:rPr>
        <w:t xml:space="preserve"> </w:t>
      </w:r>
      <w:r w:rsidRPr="006916E8">
        <w:rPr>
          <w:rFonts w:ascii="Arial" w:hAnsi="Arial" w:cs="Arial"/>
          <w:color w:val="000000"/>
          <w:sz w:val="20"/>
        </w:rPr>
        <w:t>пунктом</w:t>
      </w:r>
      <w:r w:rsidR="00A01B4D" w:rsidRPr="006916E8">
        <w:rPr>
          <w:rFonts w:ascii="Arial" w:hAnsi="Arial" w:cs="Arial"/>
          <w:color w:val="000000"/>
          <w:sz w:val="20"/>
        </w:rPr>
        <w:t xml:space="preserve"> </w:t>
      </w:r>
      <w:r w:rsidRPr="006916E8">
        <w:rPr>
          <w:rFonts w:ascii="Arial" w:hAnsi="Arial" w:cs="Arial"/>
          <w:color w:val="000000"/>
          <w:sz w:val="20"/>
        </w:rPr>
        <w:t>5</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"5)</w:t>
      </w:r>
      <w:r w:rsidR="00A01B4D" w:rsidRPr="006916E8">
        <w:rPr>
          <w:rFonts w:ascii="Arial" w:hAnsi="Arial" w:cs="Arial"/>
          <w:color w:val="000000"/>
          <w:sz w:val="20"/>
        </w:rPr>
        <w:t xml:space="preserve"> </w:t>
      </w:r>
      <w:r w:rsidRPr="006916E8">
        <w:rPr>
          <w:rFonts w:ascii="Arial" w:hAnsi="Arial" w:cs="Arial"/>
          <w:color w:val="000000"/>
          <w:sz w:val="20"/>
        </w:rPr>
        <w:t>вправе</w:t>
      </w:r>
      <w:r w:rsidR="00A01B4D" w:rsidRPr="006916E8">
        <w:rPr>
          <w:rFonts w:ascii="Arial" w:hAnsi="Arial" w:cs="Arial"/>
          <w:color w:val="000000"/>
          <w:sz w:val="20"/>
        </w:rPr>
        <w:t xml:space="preserve"> </w:t>
      </w:r>
      <w:r w:rsidRPr="006916E8">
        <w:rPr>
          <w:rFonts w:ascii="Arial" w:hAnsi="Arial" w:cs="Arial"/>
          <w:color w:val="000000"/>
          <w:sz w:val="20"/>
        </w:rPr>
        <w:t>выступить</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инициативой</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внесении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вопросам,</w:t>
      </w:r>
      <w:r w:rsidR="00A01B4D" w:rsidRPr="006916E8">
        <w:rPr>
          <w:rFonts w:ascii="Arial" w:hAnsi="Arial" w:cs="Arial"/>
          <w:color w:val="000000"/>
          <w:sz w:val="20"/>
        </w:rPr>
        <w:t xml:space="preserve"> </w:t>
      </w:r>
      <w:r w:rsidRPr="006916E8">
        <w:rPr>
          <w:rFonts w:ascii="Arial" w:hAnsi="Arial" w:cs="Arial"/>
          <w:color w:val="000000"/>
          <w:sz w:val="20"/>
        </w:rPr>
        <w:t>имеющим</w:t>
      </w:r>
      <w:r w:rsidR="00A01B4D" w:rsidRPr="006916E8">
        <w:rPr>
          <w:rFonts w:ascii="Arial" w:hAnsi="Arial" w:cs="Arial"/>
          <w:color w:val="000000"/>
          <w:sz w:val="20"/>
        </w:rPr>
        <w:t xml:space="preserve"> </w:t>
      </w:r>
      <w:r w:rsidRPr="006916E8">
        <w:rPr>
          <w:rFonts w:ascii="Arial" w:hAnsi="Arial" w:cs="Arial"/>
          <w:color w:val="000000"/>
          <w:sz w:val="20"/>
        </w:rPr>
        <w:t>приоритетное</w:t>
      </w:r>
      <w:r w:rsidR="00A01B4D" w:rsidRPr="006916E8">
        <w:rPr>
          <w:rFonts w:ascii="Arial" w:hAnsi="Arial" w:cs="Arial"/>
          <w:color w:val="000000"/>
          <w:sz w:val="20"/>
        </w:rPr>
        <w:t xml:space="preserve"> </w:t>
      </w:r>
      <w:r w:rsidRPr="006916E8">
        <w:rPr>
          <w:rFonts w:ascii="Arial" w:hAnsi="Arial" w:cs="Arial"/>
          <w:color w:val="000000"/>
          <w:sz w:val="20"/>
        </w:rPr>
        <w:t>значение</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жителей</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населенн</w:t>
      </w:r>
      <w:r w:rsidRPr="006916E8">
        <w:rPr>
          <w:rFonts w:ascii="Arial" w:hAnsi="Arial" w:cs="Arial"/>
          <w:color w:val="000000"/>
          <w:sz w:val="20"/>
        </w:rPr>
        <w:t>о</w:t>
      </w:r>
      <w:r w:rsidRPr="006916E8">
        <w:rPr>
          <w:rFonts w:ascii="Arial" w:hAnsi="Arial" w:cs="Arial"/>
          <w:color w:val="000000"/>
          <w:sz w:val="20"/>
        </w:rPr>
        <w:t>го</w:t>
      </w:r>
      <w:r w:rsidR="00A01B4D" w:rsidRPr="006916E8">
        <w:rPr>
          <w:rFonts w:ascii="Arial" w:hAnsi="Arial" w:cs="Arial"/>
          <w:color w:val="000000"/>
          <w:sz w:val="20"/>
        </w:rPr>
        <w:t xml:space="preserve"> </w:t>
      </w:r>
      <w:r w:rsidRPr="006916E8">
        <w:rPr>
          <w:rFonts w:ascii="Arial" w:hAnsi="Arial" w:cs="Arial"/>
          <w:color w:val="000000"/>
          <w:sz w:val="20"/>
        </w:rPr>
        <w:t>пункта</w:t>
      </w:r>
      <w:proofErr w:type="gramStart"/>
      <w:r w:rsidRPr="006916E8">
        <w:rPr>
          <w:rFonts w:ascii="Arial" w:hAnsi="Arial" w:cs="Arial"/>
          <w:color w:val="000000"/>
          <w:sz w:val="20"/>
        </w:rPr>
        <w:t>;"</w:t>
      </w:r>
      <w:proofErr w:type="gramEnd"/>
      <w:r w:rsidRPr="006916E8">
        <w:rPr>
          <w:rFonts w:ascii="Arial" w:hAnsi="Arial" w:cs="Arial"/>
          <w:color w:val="000000"/>
          <w:sz w:val="20"/>
        </w:rPr>
        <w:t>;</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6)</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hyperlink r:id="rId29" w:history="1">
        <w:r w:rsidRPr="006916E8">
          <w:rPr>
            <w:rFonts w:ascii="Arial" w:hAnsi="Arial" w:cs="Arial"/>
            <w:color w:val="000000"/>
            <w:sz w:val="20"/>
          </w:rPr>
          <w:t>статье</w:t>
        </w:r>
        <w:r w:rsidR="00A01B4D" w:rsidRPr="006916E8">
          <w:rPr>
            <w:rFonts w:ascii="Arial" w:hAnsi="Arial" w:cs="Arial"/>
            <w:color w:val="000000"/>
            <w:sz w:val="20"/>
          </w:rPr>
          <w:t xml:space="preserve"> </w:t>
        </w:r>
        <w:r w:rsidRPr="006916E8">
          <w:rPr>
            <w:rFonts w:ascii="Arial" w:hAnsi="Arial" w:cs="Arial"/>
            <w:color w:val="000000"/>
            <w:sz w:val="20"/>
          </w:rPr>
          <w:t>21</w:t>
        </w:r>
      </w:hyperlink>
      <w:r w:rsidRPr="006916E8">
        <w:rPr>
          <w:rFonts w:ascii="Arial" w:hAnsi="Arial" w:cs="Arial"/>
          <w:color w:val="000000"/>
          <w:sz w:val="20"/>
        </w:rPr>
        <w:t>:</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абзац</w:t>
      </w:r>
      <w:r w:rsidR="00A01B4D" w:rsidRPr="006916E8">
        <w:rPr>
          <w:rFonts w:ascii="Arial" w:hAnsi="Arial" w:cs="Arial"/>
          <w:color w:val="000000"/>
          <w:sz w:val="20"/>
        </w:rPr>
        <w:t xml:space="preserve"> </w:t>
      </w:r>
      <w:r w:rsidRPr="006916E8">
        <w:rPr>
          <w:rFonts w:ascii="Arial" w:hAnsi="Arial" w:cs="Arial"/>
          <w:color w:val="000000"/>
          <w:sz w:val="20"/>
        </w:rPr>
        <w:t>третий</w:t>
      </w:r>
      <w:r w:rsidR="00A01B4D" w:rsidRPr="006916E8">
        <w:rPr>
          <w:rFonts w:ascii="Arial" w:hAnsi="Arial" w:cs="Arial"/>
          <w:color w:val="000000"/>
          <w:sz w:val="20"/>
        </w:rPr>
        <w:t xml:space="preserve"> </w:t>
      </w:r>
      <w:hyperlink r:id="rId30" w:history="1">
        <w:r w:rsidRPr="006916E8">
          <w:rPr>
            <w:rFonts w:ascii="Arial" w:hAnsi="Arial" w:cs="Arial"/>
            <w:color w:val="000000"/>
            <w:sz w:val="20"/>
          </w:rPr>
          <w:t>части</w:t>
        </w:r>
        <w:r w:rsidR="00A01B4D" w:rsidRPr="006916E8">
          <w:rPr>
            <w:rFonts w:ascii="Arial" w:hAnsi="Arial" w:cs="Arial"/>
            <w:color w:val="000000"/>
            <w:sz w:val="20"/>
          </w:rPr>
          <w:t xml:space="preserve"> </w:t>
        </w:r>
      </w:hyperlink>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дополнить</w:t>
      </w:r>
      <w:r w:rsidR="00A01B4D" w:rsidRPr="006916E8">
        <w:rPr>
          <w:rFonts w:ascii="Arial" w:hAnsi="Arial" w:cs="Arial"/>
          <w:color w:val="000000"/>
          <w:sz w:val="20"/>
        </w:rPr>
        <w:t xml:space="preserve"> </w:t>
      </w:r>
      <w:r w:rsidRPr="006916E8">
        <w:rPr>
          <w:rFonts w:ascii="Arial" w:hAnsi="Arial" w:cs="Arial"/>
          <w:color w:val="000000"/>
          <w:sz w:val="20"/>
        </w:rPr>
        <w:t>предложением</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опросе</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вопросу</w:t>
      </w:r>
      <w:r w:rsidR="00A01B4D" w:rsidRPr="006916E8">
        <w:rPr>
          <w:rFonts w:ascii="Arial" w:hAnsi="Arial" w:cs="Arial"/>
          <w:color w:val="000000"/>
          <w:sz w:val="20"/>
        </w:rPr>
        <w:t xml:space="preserve"> </w:t>
      </w:r>
      <w:r w:rsidRPr="006916E8">
        <w:rPr>
          <w:rFonts w:ascii="Arial" w:hAnsi="Arial" w:cs="Arial"/>
          <w:color w:val="000000"/>
          <w:sz w:val="20"/>
        </w:rPr>
        <w:t>выявления</w:t>
      </w:r>
      <w:r w:rsidR="00A01B4D" w:rsidRPr="006916E8">
        <w:rPr>
          <w:rFonts w:ascii="Arial" w:hAnsi="Arial" w:cs="Arial"/>
          <w:color w:val="000000"/>
          <w:sz w:val="20"/>
        </w:rPr>
        <w:t xml:space="preserve"> </w:t>
      </w:r>
      <w:r w:rsidRPr="006916E8">
        <w:rPr>
          <w:rFonts w:ascii="Arial" w:hAnsi="Arial" w:cs="Arial"/>
          <w:color w:val="000000"/>
          <w:sz w:val="20"/>
        </w:rPr>
        <w:t>мнения</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поддержке</w:t>
      </w:r>
      <w:r w:rsidR="00A01B4D" w:rsidRPr="006916E8">
        <w:rPr>
          <w:rFonts w:ascii="Arial" w:hAnsi="Arial" w:cs="Arial"/>
          <w:color w:val="000000"/>
          <w:sz w:val="20"/>
        </w:rPr>
        <w:t xml:space="preserve"> </w:t>
      </w:r>
      <w:r w:rsidRPr="006916E8">
        <w:rPr>
          <w:rFonts w:ascii="Arial" w:hAnsi="Arial" w:cs="Arial"/>
          <w:color w:val="000000"/>
          <w:sz w:val="20"/>
        </w:rPr>
        <w:t>ин</w:t>
      </w:r>
      <w:r w:rsidRPr="006916E8">
        <w:rPr>
          <w:rFonts w:ascii="Arial" w:hAnsi="Arial" w:cs="Arial"/>
          <w:color w:val="000000"/>
          <w:sz w:val="20"/>
        </w:rPr>
        <w:t>и</w:t>
      </w:r>
      <w:r w:rsidRPr="006916E8">
        <w:rPr>
          <w:rFonts w:ascii="Arial" w:hAnsi="Arial" w:cs="Arial"/>
          <w:color w:val="000000"/>
          <w:sz w:val="20"/>
        </w:rPr>
        <w:t>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вправе</w:t>
      </w:r>
      <w:r w:rsidR="00A01B4D" w:rsidRPr="006916E8">
        <w:rPr>
          <w:rFonts w:ascii="Arial" w:hAnsi="Arial" w:cs="Arial"/>
          <w:color w:val="000000"/>
          <w:sz w:val="20"/>
        </w:rPr>
        <w:t xml:space="preserve"> </w:t>
      </w:r>
      <w:r w:rsidRPr="006916E8">
        <w:rPr>
          <w:rFonts w:ascii="Arial" w:hAnsi="Arial" w:cs="Arial"/>
          <w:color w:val="000000"/>
          <w:sz w:val="20"/>
        </w:rPr>
        <w:t>участвовать</w:t>
      </w:r>
      <w:r w:rsidR="00A01B4D" w:rsidRPr="006916E8">
        <w:rPr>
          <w:rFonts w:ascii="Arial" w:hAnsi="Arial" w:cs="Arial"/>
          <w:color w:val="000000"/>
          <w:sz w:val="20"/>
        </w:rPr>
        <w:t xml:space="preserve"> </w:t>
      </w:r>
      <w:r w:rsidRPr="006916E8">
        <w:rPr>
          <w:rFonts w:ascii="Arial" w:hAnsi="Arial" w:cs="Arial"/>
          <w:color w:val="000000"/>
          <w:sz w:val="20"/>
        </w:rPr>
        <w:t>жители</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которых</w:t>
      </w:r>
      <w:r w:rsidR="00A01B4D" w:rsidRPr="006916E8">
        <w:rPr>
          <w:rFonts w:ascii="Arial" w:hAnsi="Arial" w:cs="Arial"/>
          <w:color w:val="000000"/>
          <w:sz w:val="20"/>
        </w:rPr>
        <w:t xml:space="preserve"> </w:t>
      </w:r>
      <w:r w:rsidRPr="006916E8">
        <w:rPr>
          <w:rFonts w:ascii="Arial" w:hAnsi="Arial" w:cs="Arial"/>
          <w:color w:val="000000"/>
          <w:sz w:val="20"/>
        </w:rPr>
        <w:t>предлагается</w:t>
      </w:r>
      <w:r w:rsidR="00A01B4D" w:rsidRPr="006916E8">
        <w:rPr>
          <w:rFonts w:ascii="Arial" w:hAnsi="Arial" w:cs="Arial"/>
          <w:color w:val="000000"/>
          <w:sz w:val="20"/>
        </w:rPr>
        <w:t xml:space="preserve"> </w:t>
      </w:r>
      <w:r w:rsidRPr="006916E8">
        <w:rPr>
          <w:rFonts w:ascii="Arial" w:hAnsi="Arial" w:cs="Arial"/>
          <w:color w:val="000000"/>
          <w:sz w:val="20"/>
        </w:rPr>
        <w:t>реализовать</w:t>
      </w:r>
      <w:r w:rsidR="00A01B4D" w:rsidRPr="006916E8">
        <w:rPr>
          <w:rFonts w:ascii="Arial" w:hAnsi="Arial" w:cs="Arial"/>
          <w:color w:val="000000"/>
          <w:sz w:val="20"/>
        </w:rPr>
        <w:t xml:space="preserve"> </w:t>
      </w:r>
      <w:r w:rsidRPr="006916E8">
        <w:rPr>
          <w:rFonts w:ascii="Arial" w:hAnsi="Arial" w:cs="Arial"/>
          <w:color w:val="000000"/>
          <w:sz w:val="20"/>
        </w:rPr>
        <w:t>инициативный</w:t>
      </w:r>
      <w:r w:rsidR="00A01B4D" w:rsidRPr="006916E8">
        <w:rPr>
          <w:rFonts w:ascii="Arial" w:hAnsi="Arial" w:cs="Arial"/>
          <w:color w:val="000000"/>
          <w:sz w:val="20"/>
        </w:rPr>
        <w:t xml:space="preserve"> </w:t>
      </w:r>
      <w:r w:rsidRPr="006916E8">
        <w:rPr>
          <w:rFonts w:ascii="Arial" w:hAnsi="Arial" w:cs="Arial"/>
          <w:color w:val="000000"/>
          <w:sz w:val="20"/>
        </w:rPr>
        <w:t>проект,</w:t>
      </w:r>
      <w:r w:rsidR="00A01B4D" w:rsidRPr="006916E8">
        <w:rPr>
          <w:rFonts w:ascii="Arial" w:hAnsi="Arial" w:cs="Arial"/>
          <w:color w:val="000000"/>
          <w:sz w:val="20"/>
        </w:rPr>
        <w:t xml:space="preserve"> </w:t>
      </w:r>
      <w:r w:rsidRPr="006916E8">
        <w:rPr>
          <w:rFonts w:ascii="Arial" w:hAnsi="Arial" w:cs="Arial"/>
          <w:color w:val="000000"/>
          <w:sz w:val="20"/>
        </w:rPr>
        <w:t>достигшие</w:t>
      </w:r>
      <w:r w:rsidR="00A01B4D" w:rsidRPr="006916E8">
        <w:rPr>
          <w:rFonts w:ascii="Arial" w:hAnsi="Arial" w:cs="Arial"/>
          <w:color w:val="000000"/>
          <w:sz w:val="20"/>
        </w:rPr>
        <w:t xml:space="preserve"> </w:t>
      </w:r>
      <w:r w:rsidRPr="006916E8">
        <w:rPr>
          <w:rFonts w:ascii="Arial" w:hAnsi="Arial" w:cs="Arial"/>
          <w:color w:val="000000"/>
          <w:sz w:val="20"/>
        </w:rPr>
        <w:t>шестнадцатилетнего</w:t>
      </w:r>
      <w:r w:rsidR="00A01B4D" w:rsidRPr="006916E8">
        <w:rPr>
          <w:rFonts w:ascii="Arial" w:hAnsi="Arial" w:cs="Arial"/>
          <w:color w:val="000000"/>
          <w:sz w:val="20"/>
        </w:rPr>
        <w:t xml:space="preserve"> </w:t>
      </w:r>
      <w:r w:rsidRPr="006916E8">
        <w:rPr>
          <w:rFonts w:ascii="Arial" w:hAnsi="Arial" w:cs="Arial"/>
          <w:color w:val="000000"/>
          <w:sz w:val="20"/>
        </w:rPr>
        <w:t>возраста</w:t>
      </w:r>
      <w:proofErr w:type="gramStart"/>
      <w:r w:rsidRPr="006916E8">
        <w:rPr>
          <w:rFonts w:ascii="Arial" w:hAnsi="Arial" w:cs="Arial"/>
          <w:color w:val="000000"/>
          <w:sz w:val="20"/>
        </w:rPr>
        <w:t>.";</w:t>
      </w:r>
    </w:p>
    <w:p w:rsidR="000466D3" w:rsidRPr="006916E8" w:rsidRDefault="000466D3" w:rsidP="006916E8">
      <w:pPr>
        <w:autoSpaceDE w:val="0"/>
        <w:autoSpaceDN w:val="0"/>
        <w:adjustRightInd w:val="0"/>
        <w:ind w:firstLine="540"/>
        <w:jc w:val="both"/>
        <w:rPr>
          <w:rFonts w:ascii="Arial" w:hAnsi="Arial" w:cs="Arial"/>
          <w:color w:val="000000"/>
          <w:sz w:val="20"/>
        </w:rPr>
      </w:pPr>
      <w:proofErr w:type="gramEnd"/>
      <w:r w:rsidRPr="006916E8">
        <w:rPr>
          <w:rFonts w:ascii="Arial" w:hAnsi="Arial" w:cs="Arial"/>
          <w:color w:val="000000"/>
          <w:sz w:val="20"/>
        </w:rPr>
        <w:t>б)</w:t>
      </w:r>
      <w:r w:rsidR="00A01B4D" w:rsidRPr="006916E8">
        <w:rPr>
          <w:rFonts w:ascii="Arial" w:hAnsi="Arial" w:cs="Arial"/>
          <w:color w:val="000000"/>
          <w:sz w:val="20"/>
        </w:rPr>
        <w:t xml:space="preserve"> </w:t>
      </w:r>
      <w:hyperlink r:id="rId31" w:history="1">
        <w:r w:rsidRPr="006916E8">
          <w:rPr>
            <w:rFonts w:ascii="Arial" w:hAnsi="Arial" w:cs="Arial"/>
            <w:color w:val="000000"/>
            <w:sz w:val="20"/>
          </w:rPr>
          <w:t>часть</w:t>
        </w:r>
      </w:hyperlink>
      <w:r w:rsidR="00A01B4D" w:rsidRPr="006916E8">
        <w:rPr>
          <w:rFonts w:ascii="Arial" w:hAnsi="Arial" w:cs="Arial"/>
          <w:color w:val="000000"/>
          <w:sz w:val="20"/>
        </w:rPr>
        <w:t xml:space="preserve"> </w:t>
      </w: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дополнить</w:t>
      </w:r>
      <w:r w:rsidR="00A01B4D" w:rsidRPr="006916E8">
        <w:rPr>
          <w:rFonts w:ascii="Arial" w:hAnsi="Arial" w:cs="Arial"/>
          <w:color w:val="000000"/>
          <w:sz w:val="20"/>
        </w:rPr>
        <w:t xml:space="preserve"> </w:t>
      </w:r>
      <w:r w:rsidRPr="006916E8">
        <w:rPr>
          <w:rFonts w:ascii="Arial" w:hAnsi="Arial" w:cs="Arial"/>
          <w:color w:val="000000"/>
          <w:sz w:val="20"/>
        </w:rPr>
        <w:t>пунктом</w:t>
      </w:r>
      <w:r w:rsidR="00A01B4D" w:rsidRPr="006916E8">
        <w:rPr>
          <w:rFonts w:ascii="Arial" w:hAnsi="Arial" w:cs="Arial"/>
          <w:color w:val="000000"/>
          <w:sz w:val="20"/>
        </w:rPr>
        <w:t xml:space="preserve"> </w:t>
      </w:r>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жителей</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которых</w:t>
      </w:r>
      <w:r w:rsidR="00A01B4D" w:rsidRPr="006916E8">
        <w:rPr>
          <w:rFonts w:ascii="Arial" w:hAnsi="Arial" w:cs="Arial"/>
          <w:color w:val="000000"/>
          <w:sz w:val="20"/>
        </w:rPr>
        <w:t xml:space="preserve"> </w:t>
      </w:r>
      <w:r w:rsidRPr="006916E8">
        <w:rPr>
          <w:rFonts w:ascii="Arial" w:hAnsi="Arial" w:cs="Arial"/>
          <w:color w:val="000000"/>
          <w:sz w:val="20"/>
        </w:rPr>
        <w:t>предлагается</w:t>
      </w:r>
      <w:r w:rsidR="00A01B4D" w:rsidRPr="006916E8">
        <w:rPr>
          <w:rFonts w:ascii="Arial" w:hAnsi="Arial" w:cs="Arial"/>
          <w:color w:val="000000"/>
          <w:sz w:val="20"/>
        </w:rPr>
        <w:t xml:space="preserve"> </w:t>
      </w:r>
      <w:r w:rsidRPr="006916E8">
        <w:rPr>
          <w:rFonts w:ascii="Arial" w:hAnsi="Arial" w:cs="Arial"/>
          <w:color w:val="000000"/>
          <w:sz w:val="20"/>
        </w:rPr>
        <w:t>реализовать</w:t>
      </w:r>
      <w:r w:rsidR="00A01B4D" w:rsidRPr="006916E8">
        <w:rPr>
          <w:rFonts w:ascii="Arial" w:hAnsi="Arial" w:cs="Arial"/>
          <w:color w:val="000000"/>
          <w:sz w:val="20"/>
        </w:rPr>
        <w:t xml:space="preserve"> </w:t>
      </w:r>
      <w:r w:rsidRPr="006916E8">
        <w:rPr>
          <w:rFonts w:ascii="Arial" w:hAnsi="Arial" w:cs="Arial"/>
          <w:color w:val="000000"/>
          <w:sz w:val="20"/>
        </w:rPr>
        <w:t>инициативный</w:t>
      </w:r>
      <w:r w:rsidR="00A01B4D" w:rsidRPr="006916E8">
        <w:rPr>
          <w:rFonts w:ascii="Arial" w:hAnsi="Arial" w:cs="Arial"/>
          <w:color w:val="000000"/>
          <w:sz w:val="20"/>
        </w:rPr>
        <w:t xml:space="preserve"> </w:t>
      </w:r>
      <w:r w:rsidRPr="006916E8">
        <w:rPr>
          <w:rFonts w:ascii="Arial" w:hAnsi="Arial" w:cs="Arial"/>
          <w:color w:val="000000"/>
          <w:sz w:val="20"/>
        </w:rPr>
        <w:t>проект,</w:t>
      </w:r>
      <w:r w:rsidR="00A01B4D" w:rsidRPr="006916E8">
        <w:rPr>
          <w:rFonts w:ascii="Arial" w:hAnsi="Arial" w:cs="Arial"/>
          <w:color w:val="000000"/>
          <w:sz w:val="20"/>
        </w:rPr>
        <w:t xml:space="preserve"> </w:t>
      </w:r>
      <w:r w:rsidRPr="006916E8">
        <w:rPr>
          <w:rFonts w:ascii="Arial" w:hAnsi="Arial" w:cs="Arial"/>
          <w:color w:val="000000"/>
          <w:sz w:val="20"/>
        </w:rPr>
        <w:t>достигших</w:t>
      </w:r>
      <w:r w:rsidR="00A01B4D" w:rsidRPr="006916E8">
        <w:rPr>
          <w:rFonts w:ascii="Arial" w:hAnsi="Arial" w:cs="Arial"/>
          <w:color w:val="000000"/>
          <w:sz w:val="20"/>
        </w:rPr>
        <w:t xml:space="preserve"> </w:t>
      </w:r>
      <w:r w:rsidRPr="006916E8">
        <w:rPr>
          <w:rFonts w:ascii="Arial" w:hAnsi="Arial" w:cs="Arial"/>
          <w:color w:val="000000"/>
          <w:sz w:val="20"/>
        </w:rPr>
        <w:t>шестнадцатилетнего</w:t>
      </w:r>
      <w:r w:rsidR="00A01B4D" w:rsidRPr="006916E8">
        <w:rPr>
          <w:rFonts w:ascii="Arial" w:hAnsi="Arial" w:cs="Arial"/>
          <w:color w:val="000000"/>
          <w:sz w:val="20"/>
        </w:rPr>
        <w:t xml:space="preserve"> </w:t>
      </w:r>
      <w:r w:rsidRPr="006916E8">
        <w:rPr>
          <w:rFonts w:ascii="Arial" w:hAnsi="Arial" w:cs="Arial"/>
          <w:color w:val="000000"/>
          <w:sz w:val="20"/>
        </w:rPr>
        <w:t>возраста,</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выявления</w:t>
      </w:r>
      <w:r w:rsidR="00A01B4D" w:rsidRPr="006916E8">
        <w:rPr>
          <w:rFonts w:ascii="Arial" w:hAnsi="Arial" w:cs="Arial"/>
          <w:color w:val="000000"/>
          <w:sz w:val="20"/>
        </w:rPr>
        <w:t xml:space="preserve"> </w:t>
      </w:r>
      <w:r w:rsidRPr="006916E8">
        <w:rPr>
          <w:rFonts w:ascii="Arial" w:hAnsi="Arial" w:cs="Arial"/>
          <w:color w:val="000000"/>
          <w:sz w:val="20"/>
        </w:rPr>
        <w:t>мнения</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поддержке</w:t>
      </w:r>
      <w:r w:rsidR="00A01B4D" w:rsidRPr="006916E8">
        <w:rPr>
          <w:rFonts w:ascii="Arial" w:hAnsi="Arial" w:cs="Arial"/>
          <w:color w:val="000000"/>
          <w:sz w:val="20"/>
        </w:rPr>
        <w:t xml:space="preserve"> </w:t>
      </w:r>
      <w:r w:rsidRPr="006916E8">
        <w:rPr>
          <w:rFonts w:ascii="Arial" w:hAnsi="Arial" w:cs="Arial"/>
          <w:color w:val="000000"/>
          <w:sz w:val="20"/>
        </w:rPr>
        <w:t>данного</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proofErr w:type="gramStart"/>
      <w:r w:rsidRPr="006916E8">
        <w:rPr>
          <w:rFonts w:ascii="Arial" w:hAnsi="Arial" w:cs="Arial"/>
          <w:color w:val="000000"/>
          <w:sz w:val="20"/>
        </w:rPr>
        <w:t>.";</w:t>
      </w:r>
      <w:proofErr w:type="gramEnd"/>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в)</w:t>
      </w:r>
      <w:r w:rsidR="00A01B4D" w:rsidRPr="006916E8">
        <w:rPr>
          <w:rFonts w:ascii="Arial" w:hAnsi="Arial" w:cs="Arial"/>
          <w:color w:val="000000"/>
          <w:sz w:val="20"/>
        </w:rPr>
        <w:t xml:space="preserve"> </w:t>
      </w:r>
      <w:hyperlink r:id="rId32" w:history="1">
        <w:r w:rsidRPr="006916E8">
          <w:rPr>
            <w:rFonts w:ascii="Arial" w:hAnsi="Arial" w:cs="Arial"/>
            <w:color w:val="000000"/>
            <w:sz w:val="20"/>
          </w:rPr>
          <w:t>часть</w:t>
        </w:r>
        <w:r w:rsidR="00A01B4D" w:rsidRPr="006916E8">
          <w:rPr>
            <w:rFonts w:ascii="Arial" w:hAnsi="Arial" w:cs="Arial"/>
            <w:color w:val="000000"/>
            <w:sz w:val="20"/>
          </w:rPr>
          <w:t xml:space="preserve"> </w:t>
        </w:r>
      </w:hyperlink>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дополнить</w:t>
      </w:r>
      <w:r w:rsidR="00A01B4D" w:rsidRPr="006916E8">
        <w:rPr>
          <w:rFonts w:ascii="Arial" w:hAnsi="Arial" w:cs="Arial"/>
          <w:color w:val="000000"/>
          <w:sz w:val="20"/>
        </w:rPr>
        <w:t xml:space="preserve"> </w:t>
      </w:r>
      <w:r w:rsidRPr="006916E8">
        <w:rPr>
          <w:rFonts w:ascii="Arial" w:hAnsi="Arial" w:cs="Arial"/>
          <w:color w:val="000000"/>
          <w:sz w:val="20"/>
        </w:rPr>
        <w:t>предложением</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r w:rsidR="00A01B4D" w:rsidRPr="006916E8">
        <w:rPr>
          <w:rFonts w:ascii="Arial" w:hAnsi="Arial" w:cs="Arial"/>
          <w:color w:val="000000"/>
          <w:sz w:val="20"/>
        </w:rPr>
        <w:t xml:space="preserve"> </w:t>
      </w:r>
      <w:proofErr w:type="gramStart"/>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проведения</w:t>
      </w:r>
      <w:r w:rsidR="00A01B4D" w:rsidRPr="006916E8">
        <w:rPr>
          <w:rFonts w:ascii="Arial" w:hAnsi="Arial" w:cs="Arial"/>
          <w:color w:val="000000"/>
          <w:sz w:val="20"/>
        </w:rPr>
        <w:t xml:space="preserve"> </w:t>
      </w:r>
      <w:r w:rsidRPr="006916E8">
        <w:rPr>
          <w:rFonts w:ascii="Arial" w:hAnsi="Arial" w:cs="Arial"/>
          <w:color w:val="000000"/>
          <w:sz w:val="20"/>
        </w:rPr>
        <w:t>опроса</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использоваться</w:t>
      </w:r>
      <w:r w:rsidR="00A01B4D" w:rsidRPr="006916E8">
        <w:rPr>
          <w:rFonts w:ascii="Arial" w:hAnsi="Arial" w:cs="Arial"/>
          <w:color w:val="000000"/>
          <w:sz w:val="20"/>
        </w:rPr>
        <w:t xml:space="preserve"> </w:t>
      </w:r>
      <w:r w:rsidRPr="006916E8">
        <w:rPr>
          <w:rFonts w:ascii="Arial" w:hAnsi="Arial" w:cs="Arial"/>
          <w:color w:val="000000"/>
          <w:sz w:val="20"/>
        </w:rPr>
        <w:t>официальный</w:t>
      </w:r>
      <w:r w:rsidR="00A01B4D" w:rsidRPr="006916E8">
        <w:rPr>
          <w:rFonts w:ascii="Arial" w:hAnsi="Arial" w:cs="Arial"/>
          <w:color w:val="000000"/>
          <w:sz w:val="20"/>
        </w:rPr>
        <w:t xml:space="preserve"> </w:t>
      </w:r>
      <w:r w:rsidRPr="006916E8">
        <w:rPr>
          <w:rFonts w:ascii="Arial" w:hAnsi="Arial" w:cs="Arial"/>
          <w:color w:val="000000"/>
          <w:sz w:val="20"/>
        </w:rPr>
        <w:t>сайт</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информационно-телекоммуникационной</w:t>
      </w:r>
      <w:r w:rsidR="00A01B4D" w:rsidRPr="006916E8">
        <w:rPr>
          <w:rFonts w:ascii="Arial" w:hAnsi="Arial" w:cs="Arial"/>
          <w:color w:val="000000"/>
          <w:sz w:val="20"/>
        </w:rPr>
        <w:t xml:space="preserve"> </w:t>
      </w:r>
      <w:r w:rsidRPr="006916E8">
        <w:rPr>
          <w:rFonts w:ascii="Arial" w:hAnsi="Arial" w:cs="Arial"/>
          <w:color w:val="000000"/>
          <w:sz w:val="20"/>
        </w:rPr>
        <w:t>сети</w:t>
      </w:r>
      <w:r w:rsidR="00A01B4D" w:rsidRPr="006916E8">
        <w:rPr>
          <w:rFonts w:ascii="Arial" w:hAnsi="Arial" w:cs="Arial"/>
          <w:color w:val="000000"/>
          <w:sz w:val="20"/>
        </w:rPr>
        <w:t xml:space="preserve"> </w:t>
      </w:r>
      <w:r w:rsidRPr="006916E8">
        <w:rPr>
          <w:rFonts w:ascii="Arial" w:hAnsi="Arial" w:cs="Arial"/>
          <w:color w:val="000000"/>
          <w:sz w:val="20"/>
        </w:rPr>
        <w:t>"Интернет".;</w:t>
      </w:r>
      <w:proofErr w:type="gramEnd"/>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г)</w:t>
      </w:r>
      <w:r w:rsidR="00A01B4D" w:rsidRPr="006916E8">
        <w:rPr>
          <w:rFonts w:ascii="Arial" w:hAnsi="Arial" w:cs="Arial"/>
          <w:color w:val="000000"/>
          <w:sz w:val="20"/>
        </w:rPr>
        <w:t xml:space="preserve"> </w:t>
      </w:r>
      <w:r w:rsidRPr="006916E8">
        <w:rPr>
          <w:rFonts w:ascii="Arial" w:hAnsi="Arial" w:cs="Arial"/>
          <w:color w:val="000000"/>
          <w:sz w:val="20"/>
        </w:rPr>
        <w:t>часть</w:t>
      </w:r>
      <w:r w:rsidR="00A01B4D" w:rsidRPr="006916E8">
        <w:rPr>
          <w:rFonts w:ascii="Arial" w:hAnsi="Arial" w:cs="Arial"/>
          <w:color w:val="000000"/>
          <w:sz w:val="20"/>
        </w:rPr>
        <w:t xml:space="preserve"> </w:t>
      </w:r>
      <w:r w:rsidRPr="006916E8">
        <w:rPr>
          <w:rFonts w:ascii="Arial" w:hAnsi="Arial" w:cs="Arial"/>
          <w:color w:val="000000"/>
          <w:sz w:val="20"/>
        </w:rPr>
        <w:t>4</w:t>
      </w:r>
      <w:r w:rsidR="00A01B4D" w:rsidRPr="006916E8">
        <w:rPr>
          <w:rFonts w:ascii="Arial" w:hAnsi="Arial" w:cs="Arial"/>
          <w:color w:val="000000"/>
          <w:sz w:val="20"/>
        </w:rPr>
        <w:t xml:space="preserve"> </w:t>
      </w:r>
      <w:hyperlink r:id="rId33" w:history="1">
        <w:r w:rsidRPr="006916E8">
          <w:rPr>
            <w:rFonts w:ascii="Arial" w:hAnsi="Arial" w:cs="Arial"/>
            <w:color w:val="000000"/>
            <w:sz w:val="20"/>
          </w:rPr>
          <w:t>дополнить</w:t>
        </w:r>
      </w:hyperlink>
      <w:r w:rsidR="00A01B4D" w:rsidRPr="006916E8">
        <w:rPr>
          <w:rFonts w:ascii="Arial" w:hAnsi="Arial" w:cs="Arial"/>
          <w:color w:val="000000"/>
          <w:sz w:val="20"/>
        </w:rPr>
        <w:t xml:space="preserve"> </w:t>
      </w:r>
      <w:r w:rsidRPr="006916E8">
        <w:rPr>
          <w:rFonts w:ascii="Arial" w:hAnsi="Arial" w:cs="Arial"/>
          <w:color w:val="000000"/>
          <w:sz w:val="20"/>
        </w:rPr>
        <w:t>абзацем</w:t>
      </w:r>
      <w:r w:rsidR="00A01B4D" w:rsidRPr="006916E8">
        <w:rPr>
          <w:rFonts w:ascii="Arial" w:hAnsi="Arial" w:cs="Arial"/>
          <w:color w:val="000000"/>
          <w:sz w:val="20"/>
        </w:rPr>
        <w:t xml:space="preserve"> </w:t>
      </w:r>
      <w:r w:rsidRPr="006916E8">
        <w:rPr>
          <w:rFonts w:ascii="Arial" w:hAnsi="Arial" w:cs="Arial"/>
          <w:color w:val="000000"/>
          <w:sz w:val="20"/>
        </w:rPr>
        <w:t>седьмым</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идентификации</w:t>
      </w:r>
      <w:r w:rsidR="00A01B4D" w:rsidRPr="006916E8">
        <w:rPr>
          <w:rFonts w:ascii="Arial" w:hAnsi="Arial" w:cs="Arial"/>
          <w:color w:val="000000"/>
          <w:sz w:val="20"/>
        </w:rPr>
        <w:t xml:space="preserve"> </w:t>
      </w:r>
      <w:r w:rsidRPr="006916E8">
        <w:rPr>
          <w:rFonts w:ascii="Arial" w:hAnsi="Arial" w:cs="Arial"/>
          <w:color w:val="000000"/>
          <w:sz w:val="20"/>
        </w:rPr>
        <w:t>участников</w:t>
      </w:r>
      <w:r w:rsidR="00A01B4D" w:rsidRPr="006916E8">
        <w:rPr>
          <w:rFonts w:ascii="Arial" w:hAnsi="Arial" w:cs="Arial"/>
          <w:color w:val="000000"/>
          <w:sz w:val="20"/>
        </w:rPr>
        <w:t xml:space="preserve"> </w:t>
      </w:r>
      <w:r w:rsidRPr="006916E8">
        <w:rPr>
          <w:rFonts w:ascii="Arial" w:hAnsi="Arial" w:cs="Arial"/>
          <w:color w:val="000000"/>
          <w:sz w:val="20"/>
        </w:rPr>
        <w:t>опроса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r w:rsidR="00A01B4D" w:rsidRPr="006916E8">
        <w:rPr>
          <w:rFonts w:ascii="Arial" w:hAnsi="Arial" w:cs="Arial"/>
          <w:color w:val="000000"/>
          <w:sz w:val="20"/>
        </w:rPr>
        <w:t xml:space="preserve"> </w:t>
      </w:r>
      <w:r w:rsidRPr="006916E8">
        <w:rPr>
          <w:rFonts w:ascii="Arial" w:hAnsi="Arial" w:cs="Arial"/>
          <w:color w:val="000000"/>
          <w:sz w:val="20"/>
        </w:rPr>
        <w:t>проведения</w:t>
      </w:r>
      <w:r w:rsidR="00A01B4D" w:rsidRPr="006916E8">
        <w:rPr>
          <w:rFonts w:ascii="Arial" w:hAnsi="Arial" w:cs="Arial"/>
          <w:color w:val="000000"/>
          <w:sz w:val="20"/>
        </w:rPr>
        <w:t xml:space="preserve"> </w:t>
      </w:r>
      <w:r w:rsidRPr="006916E8">
        <w:rPr>
          <w:rFonts w:ascii="Arial" w:hAnsi="Arial" w:cs="Arial"/>
          <w:color w:val="000000"/>
          <w:sz w:val="20"/>
        </w:rPr>
        <w:t>опроса</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использованием</w:t>
      </w:r>
      <w:r w:rsidR="00A01B4D" w:rsidRPr="006916E8">
        <w:rPr>
          <w:rFonts w:ascii="Arial" w:hAnsi="Arial" w:cs="Arial"/>
          <w:color w:val="000000"/>
          <w:sz w:val="20"/>
        </w:rPr>
        <w:t xml:space="preserve"> </w:t>
      </w:r>
      <w:r w:rsidRPr="006916E8">
        <w:rPr>
          <w:rFonts w:ascii="Arial" w:hAnsi="Arial" w:cs="Arial"/>
          <w:color w:val="000000"/>
          <w:sz w:val="20"/>
        </w:rPr>
        <w:t>официального</w:t>
      </w:r>
      <w:r w:rsidR="00A01B4D" w:rsidRPr="006916E8">
        <w:rPr>
          <w:rFonts w:ascii="Arial" w:hAnsi="Arial" w:cs="Arial"/>
          <w:color w:val="000000"/>
          <w:sz w:val="20"/>
        </w:rPr>
        <w:t xml:space="preserve"> </w:t>
      </w:r>
      <w:r w:rsidRPr="006916E8">
        <w:rPr>
          <w:rFonts w:ascii="Arial" w:hAnsi="Arial" w:cs="Arial"/>
          <w:color w:val="000000"/>
          <w:sz w:val="20"/>
        </w:rPr>
        <w:t>сайта</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w:t>
      </w:r>
      <w:r w:rsidRPr="006916E8">
        <w:rPr>
          <w:rFonts w:ascii="Arial" w:hAnsi="Arial" w:cs="Arial"/>
          <w:color w:val="000000"/>
          <w:sz w:val="20"/>
        </w:rPr>
        <w:t>е</w:t>
      </w:r>
      <w:r w:rsidRPr="006916E8">
        <w:rPr>
          <w:rFonts w:ascii="Arial" w:hAnsi="Arial" w:cs="Arial"/>
          <w:color w:val="000000"/>
          <w:sz w:val="20"/>
        </w:rPr>
        <w:t>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информационно-телекоммуникационной</w:t>
      </w:r>
      <w:r w:rsidR="00A01B4D" w:rsidRPr="006916E8">
        <w:rPr>
          <w:rFonts w:ascii="Arial" w:hAnsi="Arial" w:cs="Arial"/>
          <w:color w:val="000000"/>
          <w:sz w:val="20"/>
        </w:rPr>
        <w:t xml:space="preserve"> </w:t>
      </w:r>
      <w:r w:rsidRPr="006916E8">
        <w:rPr>
          <w:rFonts w:ascii="Arial" w:hAnsi="Arial" w:cs="Arial"/>
          <w:color w:val="000000"/>
          <w:sz w:val="20"/>
        </w:rPr>
        <w:t>сети</w:t>
      </w:r>
      <w:r w:rsidR="00A01B4D" w:rsidRPr="006916E8">
        <w:rPr>
          <w:rFonts w:ascii="Arial" w:hAnsi="Arial" w:cs="Arial"/>
          <w:color w:val="000000"/>
          <w:sz w:val="20"/>
        </w:rPr>
        <w:t xml:space="preserve"> </w:t>
      </w:r>
      <w:r w:rsidRPr="006916E8">
        <w:rPr>
          <w:rFonts w:ascii="Arial" w:hAnsi="Arial" w:cs="Arial"/>
          <w:color w:val="000000"/>
          <w:sz w:val="20"/>
        </w:rPr>
        <w:t>"Интернет"</w:t>
      </w:r>
      <w:proofErr w:type="gramStart"/>
      <w:r w:rsidRPr="006916E8">
        <w:rPr>
          <w:rFonts w:ascii="Arial" w:hAnsi="Arial" w:cs="Arial"/>
          <w:color w:val="000000"/>
          <w:sz w:val="20"/>
        </w:rPr>
        <w:t>;"</w:t>
      </w:r>
      <w:proofErr w:type="gramEnd"/>
      <w:r w:rsidRPr="006916E8">
        <w:rPr>
          <w:rFonts w:ascii="Arial" w:hAnsi="Arial" w:cs="Arial"/>
          <w:color w:val="000000"/>
          <w:sz w:val="20"/>
        </w:rPr>
        <w:t>;</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7)</w:t>
      </w:r>
      <w:r w:rsidR="00A01B4D" w:rsidRPr="006916E8">
        <w:rPr>
          <w:rFonts w:ascii="Arial" w:hAnsi="Arial" w:cs="Arial"/>
          <w:color w:val="000000"/>
          <w:sz w:val="20"/>
        </w:rPr>
        <w:t xml:space="preserve"> </w:t>
      </w:r>
      <w:r w:rsidRPr="006916E8">
        <w:rPr>
          <w:rFonts w:ascii="Arial" w:hAnsi="Arial" w:cs="Arial"/>
          <w:color w:val="000000"/>
          <w:sz w:val="20"/>
        </w:rPr>
        <w:t>часть</w:t>
      </w:r>
      <w:r w:rsidR="00A01B4D" w:rsidRPr="006916E8">
        <w:rPr>
          <w:rFonts w:ascii="Arial" w:hAnsi="Arial" w:cs="Arial"/>
          <w:color w:val="000000"/>
          <w:sz w:val="20"/>
        </w:rPr>
        <w:t xml:space="preserve"> </w:t>
      </w: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статьи</w:t>
      </w:r>
      <w:r w:rsidR="00A01B4D" w:rsidRPr="006916E8">
        <w:rPr>
          <w:rFonts w:ascii="Arial" w:hAnsi="Arial" w:cs="Arial"/>
          <w:color w:val="000000"/>
          <w:sz w:val="20"/>
        </w:rPr>
        <w:t xml:space="preserve"> </w:t>
      </w:r>
      <w:r w:rsidRPr="006916E8">
        <w:rPr>
          <w:rFonts w:ascii="Arial" w:hAnsi="Arial" w:cs="Arial"/>
          <w:color w:val="000000"/>
          <w:sz w:val="20"/>
        </w:rPr>
        <w:t>32</w:t>
      </w:r>
      <w:r w:rsidR="00A01B4D" w:rsidRPr="006916E8">
        <w:rPr>
          <w:rFonts w:ascii="Arial" w:hAnsi="Arial" w:cs="Arial"/>
          <w:color w:val="000000"/>
          <w:sz w:val="20"/>
        </w:rPr>
        <w:t xml:space="preserve"> </w:t>
      </w:r>
      <w:r w:rsidRPr="006916E8">
        <w:rPr>
          <w:rFonts w:ascii="Arial" w:hAnsi="Arial" w:cs="Arial"/>
          <w:color w:val="000000"/>
          <w:sz w:val="20"/>
        </w:rPr>
        <w:t>дополнить</w:t>
      </w:r>
      <w:r w:rsidR="00A01B4D" w:rsidRPr="006916E8">
        <w:rPr>
          <w:rFonts w:ascii="Arial" w:hAnsi="Arial" w:cs="Arial"/>
          <w:color w:val="000000"/>
          <w:sz w:val="20"/>
        </w:rPr>
        <w:t xml:space="preserve"> </w:t>
      </w:r>
      <w:r w:rsidRPr="006916E8">
        <w:rPr>
          <w:rFonts w:ascii="Arial" w:hAnsi="Arial" w:cs="Arial"/>
          <w:color w:val="000000"/>
          <w:sz w:val="20"/>
        </w:rPr>
        <w:t>новым</w:t>
      </w:r>
      <w:r w:rsidR="00A01B4D" w:rsidRPr="006916E8">
        <w:rPr>
          <w:rFonts w:ascii="Arial" w:hAnsi="Arial" w:cs="Arial"/>
          <w:color w:val="000000"/>
          <w:sz w:val="20"/>
        </w:rPr>
        <w:t xml:space="preserve"> </w:t>
      </w:r>
      <w:r w:rsidRPr="006916E8">
        <w:rPr>
          <w:rFonts w:ascii="Arial" w:hAnsi="Arial" w:cs="Arial"/>
          <w:color w:val="000000"/>
          <w:sz w:val="20"/>
        </w:rPr>
        <w:t>абзацем</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"Депутату</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i/>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осуществления</w:t>
      </w:r>
      <w:r w:rsidR="00A01B4D" w:rsidRPr="006916E8">
        <w:rPr>
          <w:rFonts w:ascii="Arial" w:hAnsi="Arial" w:cs="Arial"/>
          <w:color w:val="000000"/>
          <w:sz w:val="20"/>
        </w:rPr>
        <w:t xml:space="preserve"> </w:t>
      </w:r>
      <w:r w:rsidRPr="006916E8">
        <w:rPr>
          <w:rFonts w:ascii="Arial" w:hAnsi="Arial" w:cs="Arial"/>
          <w:color w:val="000000"/>
          <w:sz w:val="20"/>
        </w:rPr>
        <w:t>своих</w:t>
      </w:r>
      <w:r w:rsidR="00A01B4D" w:rsidRPr="006916E8">
        <w:rPr>
          <w:rFonts w:ascii="Arial" w:hAnsi="Arial" w:cs="Arial"/>
          <w:color w:val="000000"/>
          <w:sz w:val="20"/>
        </w:rPr>
        <w:t xml:space="preserve"> </w:t>
      </w:r>
      <w:r w:rsidRPr="006916E8">
        <w:rPr>
          <w:rFonts w:ascii="Arial" w:hAnsi="Arial" w:cs="Arial"/>
          <w:color w:val="000000"/>
          <w:sz w:val="20"/>
        </w:rPr>
        <w:t>полномочий</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непостоянной</w:t>
      </w:r>
      <w:r w:rsidR="00A01B4D" w:rsidRPr="006916E8">
        <w:rPr>
          <w:rFonts w:ascii="Arial" w:hAnsi="Arial" w:cs="Arial"/>
          <w:color w:val="000000"/>
          <w:sz w:val="20"/>
        </w:rPr>
        <w:t xml:space="preserve"> </w:t>
      </w:r>
      <w:r w:rsidRPr="006916E8">
        <w:rPr>
          <w:rFonts w:ascii="Arial" w:hAnsi="Arial" w:cs="Arial"/>
          <w:color w:val="000000"/>
          <w:sz w:val="20"/>
        </w:rPr>
        <w:t>основе</w:t>
      </w:r>
      <w:r w:rsidR="00A01B4D" w:rsidRPr="006916E8">
        <w:rPr>
          <w:rFonts w:ascii="Arial" w:hAnsi="Arial" w:cs="Arial"/>
          <w:color w:val="000000"/>
          <w:sz w:val="20"/>
        </w:rPr>
        <w:t xml:space="preserve"> </w:t>
      </w:r>
      <w:r w:rsidRPr="006916E8">
        <w:rPr>
          <w:rFonts w:ascii="Arial" w:hAnsi="Arial" w:cs="Arial"/>
          <w:color w:val="000000"/>
          <w:sz w:val="20"/>
        </w:rPr>
        <w:t>гарантируется</w:t>
      </w:r>
      <w:r w:rsidR="00A01B4D" w:rsidRPr="006916E8">
        <w:rPr>
          <w:rFonts w:ascii="Arial" w:hAnsi="Arial" w:cs="Arial"/>
          <w:color w:val="000000"/>
          <w:sz w:val="20"/>
        </w:rPr>
        <w:t xml:space="preserve"> </w:t>
      </w:r>
      <w:r w:rsidRPr="006916E8">
        <w:rPr>
          <w:rFonts w:ascii="Arial" w:hAnsi="Arial" w:cs="Arial"/>
          <w:color w:val="000000"/>
          <w:sz w:val="20"/>
        </w:rPr>
        <w:t>сохран</w:t>
      </w:r>
      <w:r w:rsidRPr="006916E8">
        <w:rPr>
          <w:rFonts w:ascii="Arial" w:hAnsi="Arial" w:cs="Arial"/>
          <w:color w:val="000000"/>
          <w:sz w:val="20"/>
        </w:rPr>
        <w:t>е</w:t>
      </w:r>
      <w:r w:rsidRPr="006916E8">
        <w:rPr>
          <w:rFonts w:ascii="Arial" w:hAnsi="Arial" w:cs="Arial"/>
          <w:color w:val="000000"/>
          <w:sz w:val="20"/>
        </w:rPr>
        <w:t>ние</w:t>
      </w:r>
      <w:r w:rsidR="00A01B4D" w:rsidRPr="006916E8">
        <w:rPr>
          <w:rFonts w:ascii="Arial" w:hAnsi="Arial" w:cs="Arial"/>
          <w:color w:val="000000"/>
          <w:sz w:val="20"/>
        </w:rPr>
        <w:t xml:space="preserve"> </w:t>
      </w:r>
      <w:r w:rsidRPr="006916E8">
        <w:rPr>
          <w:rFonts w:ascii="Arial" w:hAnsi="Arial" w:cs="Arial"/>
          <w:color w:val="000000"/>
          <w:sz w:val="20"/>
        </w:rPr>
        <w:t>места</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период,</w:t>
      </w:r>
      <w:r w:rsidR="00A01B4D" w:rsidRPr="006916E8">
        <w:rPr>
          <w:rFonts w:ascii="Arial" w:hAnsi="Arial" w:cs="Arial"/>
          <w:color w:val="000000"/>
          <w:sz w:val="20"/>
        </w:rPr>
        <w:t xml:space="preserve"> </w:t>
      </w:r>
      <w:r w:rsidRPr="006916E8">
        <w:rPr>
          <w:rFonts w:ascii="Arial" w:hAnsi="Arial" w:cs="Arial"/>
          <w:color w:val="000000"/>
          <w:sz w:val="20"/>
        </w:rPr>
        <w:t>составляющий</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совокупности</w:t>
      </w:r>
      <w:r w:rsidR="00A01B4D" w:rsidRPr="006916E8">
        <w:rPr>
          <w:rFonts w:ascii="Arial" w:hAnsi="Arial" w:cs="Arial"/>
          <w:color w:val="000000"/>
          <w:sz w:val="20"/>
        </w:rPr>
        <w:t xml:space="preserve"> </w:t>
      </w:r>
      <w:r w:rsidRPr="006916E8">
        <w:rPr>
          <w:rFonts w:ascii="Arial" w:hAnsi="Arial" w:cs="Arial"/>
          <w:color w:val="000000"/>
          <w:sz w:val="20"/>
        </w:rPr>
        <w:t>три</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дня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м</w:t>
      </w:r>
      <w:r w:rsidRPr="006916E8">
        <w:rPr>
          <w:rFonts w:ascii="Arial" w:hAnsi="Arial" w:cs="Arial"/>
          <w:color w:val="000000"/>
          <w:sz w:val="20"/>
        </w:rPr>
        <w:t>е</w:t>
      </w:r>
      <w:r w:rsidRPr="006916E8">
        <w:rPr>
          <w:rFonts w:ascii="Arial" w:hAnsi="Arial" w:cs="Arial"/>
          <w:color w:val="000000"/>
          <w:sz w:val="20"/>
        </w:rPr>
        <w:t>сяц</w:t>
      </w:r>
      <w:proofErr w:type="gramStart"/>
      <w:r w:rsidRPr="006916E8">
        <w:rPr>
          <w:rFonts w:ascii="Arial" w:hAnsi="Arial" w:cs="Arial"/>
          <w:color w:val="000000"/>
          <w:sz w:val="20"/>
        </w:rPr>
        <w:t>.".</w:t>
      </w:r>
      <w:proofErr w:type="gramEnd"/>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8)</w:t>
      </w:r>
      <w:r w:rsidR="00A01B4D" w:rsidRPr="006916E8">
        <w:rPr>
          <w:rFonts w:ascii="Arial" w:hAnsi="Arial" w:cs="Arial"/>
          <w:color w:val="000000"/>
          <w:sz w:val="20"/>
        </w:rPr>
        <w:t xml:space="preserve"> </w:t>
      </w:r>
      <w:hyperlink r:id="rId34" w:history="1">
        <w:r w:rsidRPr="006916E8">
          <w:rPr>
            <w:rFonts w:ascii="Arial" w:hAnsi="Arial" w:cs="Arial"/>
            <w:color w:val="000000"/>
            <w:sz w:val="20"/>
          </w:rPr>
          <w:t>дополнить</w:t>
        </w:r>
      </w:hyperlink>
      <w:r w:rsidR="00A01B4D" w:rsidRPr="006916E8">
        <w:rPr>
          <w:rFonts w:ascii="Arial" w:hAnsi="Arial" w:cs="Arial"/>
          <w:color w:val="000000"/>
          <w:sz w:val="20"/>
        </w:rPr>
        <w:t xml:space="preserve"> </w:t>
      </w:r>
      <w:r w:rsidRPr="006916E8">
        <w:rPr>
          <w:rFonts w:ascii="Arial" w:hAnsi="Arial" w:cs="Arial"/>
          <w:color w:val="000000"/>
          <w:sz w:val="20"/>
        </w:rPr>
        <w:t>статьей</w:t>
      </w:r>
      <w:r w:rsidR="00A01B4D" w:rsidRPr="006916E8">
        <w:rPr>
          <w:rFonts w:ascii="Arial" w:hAnsi="Arial" w:cs="Arial"/>
          <w:color w:val="000000"/>
          <w:sz w:val="20"/>
        </w:rPr>
        <w:t xml:space="preserve"> </w:t>
      </w:r>
      <w:r w:rsidRPr="006916E8">
        <w:rPr>
          <w:rFonts w:ascii="Arial" w:hAnsi="Arial" w:cs="Arial"/>
          <w:color w:val="000000"/>
          <w:sz w:val="20"/>
        </w:rPr>
        <w:t>60.1</w:t>
      </w:r>
      <w:r w:rsidR="00A01B4D" w:rsidRPr="006916E8">
        <w:rPr>
          <w:rFonts w:ascii="Arial" w:hAnsi="Arial" w:cs="Arial"/>
          <w:i/>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"Статья</w:t>
      </w:r>
      <w:r w:rsidR="00A01B4D" w:rsidRPr="006916E8">
        <w:rPr>
          <w:rFonts w:ascii="Arial" w:hAnsi="Arial" w:cs="Arial"/>
          <w:color w:val="000000"/>
          <w:sz w:val="20"/>
        </w:rPr>
        <w:t xml:space="preserve"> </w:t>
      </w:r>
      <w:r w:rsidRPr="006916E8">
        <w:rPr>
          <w:rFonts w:ascii="Arial" w:hAnsi="Arial" w:cs="Arial"/>
          <w:color w:val="000000"/>
          <w:sz w:val="20"/>
        </w:rPr>
        <w:t>60.1.</w:t>
      </w:r>
      <w:r w:rsidR="00A01B4D" w:rsidRPr="006916E8">
        <w:rPr>
          <w:rFonts w:ascii="Arial" w:hAnsi="Arial" w:cs="Arial"/>
          <w:color w:val="000000"/>
          <w:sz w:val="20"/>
        </w:rPr>
        <w:t xml:space="preserve"> </w:t>
      </w:r>
      <w:r w:rsidRPr="006916E8">
        <w:rPr>
          <w:rFonts w:ascii="Arial" w:hAnsi="Arial" w:cs="Arial"/>
          <w:color w:val="000000"/>
          <w:sz w:val="20"/>
        </w:rPr>
        <w:t>Финансовое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иное</w:t>
      </w:r>
      <w:r w:rsidR="00A01B4D" w:rsidRPr="006916E8">
        <w:rPr>
          <w:rFonts w:ascii="Arial" w:hAnsi="Arial" w:cs="Arial"/>
          <w:color w:val="000000"/>
          <w:sz w:val="20"/>
        </w:rPr>
        <w:t xml:space="preserve"> </w:t>
      </w:r>
      <w:r w:rsidRPr="006916E8">
        <w:rPr>
          <w:rFonts w:ascii="Arial" w:hAnsi="Arial" w:cs="Arial"/>
          <w:color w:val="000000"/>
          <w:sz w:val="20"/>
        </w:rPr>
        <w:t>обеспечение</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Источником</w:t>
      </w:r>
      <w:r w:rsidR="00A01B4D" w:rsidRPr="006916E8">
        <w:rPr>
          <w:rFonts w:ascii="Arial" w:hAnsi="Arial" w:cs="Arial"/>
          <w:color w:val="000000"/>
          <w:sz w:val="20"/>
        </w:rPr>
        <w:t xml:space="preserve"> </w:t>
      </w:r>
      <w:r w:rsidRPr="006916E8">
        <w:rPr>
          <w:rFonts w:ascii="Arial" w:hAnsi="Arial" w:cs="Arial"/>
          <w:color w:val="000000"/>
          <w:sz w:val="20"/>
        </w:rPr>
        <w:t>финансового</w:t>
      </w:r>
      <w:r w:rsidR="00A01B4D" w:rsidRPr="006916E8">
        <w:rPr>
          <w:rFonts w:ascii="Arial" w:hAnsi="Arial" w:cs="Arial"/>
          <w:color w:val="000000"/>
          <w:sz w:val="20"/>
        </w:rPr>
        <w:t xml:space="preserve"> </w:t>
      </w:r>
      <w:r w:rsidRPr="006916E8">
        <w:rPr>
          <w:rFonts w:ascii="Arial" w:hAnsi="Arial" w:cs="Arial"/>
          <w:color w:val="000000"/>
          <w:sz w:val="20"/>
        </w:rPr>
        <w:t>обеспечения</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предусмотренных</w:t>
      </w:r>
      <w:r w:rsidR="00A01B4D" w:rsidRPr="006916E8">
        <w:rPr>
          <w:rFonts w:ascii="Arial" w:hAnsi="Arial" w:cs="Arial"/>
          <w:color w:val="000000"/>
          <w:sz w:val="20"/>
        </w:rPr>
        <w:t xml:space="preserve"> </w:t>
      </w:r>
      <w:r w:rsidRPr="006916E8">
        <w:rPr>
          <w:rFonts w:ascii="Arial" w:hAnsi="Arial" w:cs="Arial"/>
          <w:color w:val="000000"/>
          <w:sz w:val="20"/>
        </w:rPr>
        <w:t>статьей</w:t>
      </w:r>
      <w:r w:rsidR="00A01B4D" w:rsidRPr="006916E8">
        <w:rPr>
          <w:rFonts w:ascii="Arial" w:hAnsi="Arial" w:cs="Arial"/>
          <w:color w:val="000000"/>
          <w:sz w:val="20"/>
        </w:rPr>
        <w:t xml:space="preserve"> </w:t>
      </w:r>
      <w:r w:rsidRPr="006916E8">
        <w:rPr>
          <w:rFonts w:ascii="Arial" w:hAnsi="Arial" w:cs="Arial"/>
          <w:color w:val="000000"/>
          <w:sz w:val="20"/>
        </w:rPr>
        <w:t>16.1</w:t>
      </w:r>
      <w:r w:rsidR="00A01B4D" w:rsidRPr="006916E8">
        <w:rPr>
          <w:rFonts w:ascii="Arial" w:hAnsi="Arial" w:cs="Arial"/>
          <w:color w:val="000000"/>
          <w:sz w:val="20"/>
        </w:rPr>
        <w:t xml:space="preserve"> </w:t>
      </w:r>
      <w:r w:rsidRPr="006916E8">
        <w:rPr>
          <w:rFonts w:ascii="Arial" w:hAnsi="Arial" w:cs="Arial"/>
          <w:color w:val="000000"/>
          <w:sz w:val="20"/>
        </w:rPr>
        <w:t>настоящего</w:t>
      </w:r>
      <w:r w:rsidR="00A01B4D" w:rsidRPr="006916E8">
        <w:rPr>
          <w:rFonts w:ascii="Arial" w:hAnsi="Arial" w:cs="Arial"/>
          <w:color w:val="000000"/>
          <w:sz w:val="20"/>
        </w:rPr>
        <w:t xml:space="preserve"> </w:t>
      </w:r>
      <w:r w:rsidRPr="006916E8">
        <w:rPr>
          <w:rFonts w:ascii="Arial" w:hAnsi="Arial" w:cs="Arial"/>
          <w:color w:val="000000"/>
          <w:sz w:val="20"/>
        </w:rPr>
        <w:t>Устава,</w:t>
      </w:r>
      <w:r w:rsidR="00A01B4D" w:rsidRPr="006916E8">
        <w:rPr>
          <w:rFonts w:ascii="Arial" w:hAnsi="Arial" w:cs="Arial"/>
          <w:color w:val="000000"/>
          <w:sz w:val="20"/>
        </w:rPr>
        <w:t xml:space="preserve"> </w:t>
      </w:r>
      <w:r w:rsidRPr="006916E8">
        <w:rPr>
          <w:rFonts w:ascii="Arial" w:hAnsi="Arial" w:cs="Arial"/>
          <w:color w:val="000000"/>
          <w:sz w:val="20"/>
        </w:rPr>
        <w:t>являются</w:t>
      </w:r>
      <w:r w:rsidR="00A01B4D" w:rsidRPr="006916E8">
        <w:rPr>
          <w:rFonts w:ascii="Arial" w:hAnsi="Arial" w:cs="Arial"/>
          <w:color w:val="000000"/>
          <w:sz w:val="20"/>
        </w:rPr>
        <w:t xml:space="preserve"> </w:t>
      </w:r>
      <w:r w:rsidRPr="006916E8">
        <w:rPr>
          <w:rFonts w:ascii="Arial" w:hAnsi="Arial" w:cs="Arial"/>
          <w:color w:val="000000"/>
          <w:sz w:val="20"/>
        </w:rPr>
        <w:t>предусмо</w:t>
      </w:r>
      <w:r w:rsidRPr="006916E8">
        <w:rPr>
          <w:rFonts w:ascii="Arial" w:hAnsi="Arial" w:cs="Arial"/>
          <w:color w:val="000000"/>
          <w:sz w:val="20"/>
        </w:rPr>
        <w:t>т</w:t>
      </w:r>
      <w:r w:rsidRPr="006916E8">
        <w:rPr>
          <w:rFonts w:ascii="Arial" w:hAnsi="Arial" w:cs="Arial"/>
          <w:color w:val="000000"/>
          <w:sz w:val="20"/>
        </w:rPr>
        <w:t>ренные</w:t>
      </w:r>
      <w:r w:rsidR="00A01B4D" w:rsidRPr="006916E8">
        <w:rPr>
          <w:rFonts w:ascii="Arial" w:hAnsi="Arial" w:cs="Arial"/>
          <w:color w:val="000000"/>
          <w:sz w:val="20"/>
        </w:rPr>
        <w:t xml:space="preserve"> </w:t>
      </w:r>
      <w:r w:rsidRPr="006916E8">
        <w:rPr>
          <w:rFonts w:ascii="Arial" w:hAnsi="Arial" w:cs="Arial"/>
          <w:color w:val="000000"/>
          <w:sz w:val="20"/>
        </w:rPr>
        <w:t>решением</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местном</w:t>
      </w:r>
      <w:r w:rsidR="00A01B4D" w:rsidRPr="006916E8">
        <w:rPr>
          <w:rFonts w:ascii="Arial" w:hAnsi="Arial" w:cs="Arial"/>
          <w:color w:val="000000"/>
          <w:sz w:val="20"/>
        </w:rPr>
        <w:t xml:space="preserve"> </w:t>
      </w:r>
      <w:r w:rsidRPr="006916E8">
        <w:rPr>
          <w:rFonts w:ascii="Arial" w:hAnsi="Arial" w:cs="Arial"/>
          <w:color w:val="000000"/>
          <w:sz w:val="20"/>
        </w:rPr>
        <w:t>бюджете</w:t>
      </w:r>
      <w:r w:rsidR="00A01B4D" w:rsidRPr="006916E8">
        <w:rPr>
          <w:rFonts w:ascii="Arial" w:hAnsi="Arial" w:cs="Arial"/>
          <w:color w:val="000000"/>
          <w:sz w:val="20"/>
        </w:rPr>
        <w:t xml:space="preserve"> </w:t>
      </w:r>
      <w:r w:rsidRPr="006916E8">
        <w:rPr>
          <w:rFonts w:ascii="Arial" w:hAnsi="Arial" w:cs="Arial"/>
          <w:color w:val="000000"/>
          <w:sz w:val="20"/>
        </w:rPr>
        <w:t>бюджетные</w:t>
      </w:r>
      <w:r w:rsidR="00A01B4D" w:rsidRPr="006916E8">
        <w:rPr>
          <w:rFonts w:ascii="Arial" w:hAnsi="Arial" w:cs="Arial"/>
          <w:color w:val="000000"/>
          <w:sz w:val="20"/>
        </w:rPr>
        <w:t xml:space="preserve"> </w:t>
      </w:r>
      <w:r w:rsidRPr="006916E8">
        <w:rPr>
          <w:rFonts w:ascii="Arial" w:hAnsi="Arial" w:cs="Arial"/>
          <w:color w:val="000000"/>
          <w:sz w:val="20"/>
        </w:rPr>
        <w:t>ассигнования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реализацию</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proofErr w:type="gramStart"/>
      <w:r w:rsidRPr="006916E8">
        <w:rPr>
          <w:rFonts w:ascii="Arial" w:hAnsi="Arial" w:cs="Arial"/>
          <w:color w:val="000000"/>
          <w:sz w:val="20"/>
        </w:rPr>
        <w:t>формируемые</w:t>
      </w:r>
      <w:proofErr w:type="gramEnd"/>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учетом</w:t>
      </w:r>
      <w:r w:rsidR="00A01B4D" w:rsidRPr="006916E8">
        <w:rPr>
          <w:rFonts w:ascii="Arial" w:hAnsi="Arial" w:cs="Arial"/>
          <w:color w:val="000000"/>
          <w:sz w:val="20"/>
        </w:rPr>
        <w:t xml:space="preserve"> </w:t>
      </w:r>
      <w:r w:rsidRPr="006916E8">
        <w:rPr>
          <w:rFonts w:ascii="Arial" w:hAnsi="Arial" w:cs="Arial"/>
          <w:color w:val="000000"/>
          <w:sz w:val="20"/>
        </w:rPr>
        <w:t>объемов</w:t>
      </w:r>
      <w:r w:rsidR="00A01B4D" w:rsidRPr="006916E8">
        <w:rPr>
          <w:rFonts w:ascii="Arial" w:hAnsi="Arial" w:cs="Arial"/>
          <w:color w:val="000000"/>
          <w:sz w:val="20"/>
        </w:rPr>
        <w:t xml:space="preserve"> </w:t>
      </w:r>
      <w:r w:rsidRPr="006916E8">
        <w:rPr>
          <w:rFonts w:ascii="Arial" w:hAnsi="Arial" w:cs="Arial"/>
          <w:color w:val="000000"/>
          <w:sz w:val="20"/>
        </w:rPr>
        <w:t>иници</w:t>
      </w:r>
      <w:r w:rsidRPr="006916E8">
        <w:rPr>
          <w:rFonts w:ascii="Arial" w:hAnsi="Arial" w:cs="Arial"/>
          <w:color w:val="000000"/>
          <w:sz w:val="20"/>
        </w:rPr>
        <w:t>а</w:t>
      </w:r>
      <w:r w:rsidRPr="006916E8">
        <w:rPr>
          <w:rFonts w:ascii="Arial" w:hAnsi="Arial" w:cs="Arial"/>
          <w:color w:val="000000"/>
          <w:sz w:val="20"/>
        </w:rPr>
        <w:t>тивных</w:t>
      </w:r>
      <w:r w:rsidR="00A01B4D" w:rsidRPr="006916E8">
        <w:rPr>
          <w:rFonts w:ascii="Arial" w:hAnsi="Arial" w:cs="Arial"/>
          <w:color w:val="000000"/>
          <w:sz w:val="20"/>
        </w:rPr>
        <w:t xml:space="preserve"> </w:t>
      </w:r>
      <w:r w:rsidRPr="006916E8">
        <w:rPr>
          <w:rFonts w:ascii="Arial" w:hAnsi="Arial" w:cs="Arial"/>
          <w:color w:val="000000"/>
          <w:sz w:val="20"/>
        </w:rPr>
        <w:t>платежей</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межбюджетных</w:t>
      </w:r>
      <w:r w:rsidR="00A01B4D" w:rsidRPr="006916E8">
        <w:rPr>
          <w:rFonts w:ascii="Arial" w:hAnsi="Arial" w:cs="Arial"/>
          <w:color w:val="000000"/>
          <w:sz w:val="20"/>
        </w:rPr>
        <w:t xml:space="preserve"> </w:t>
      </w:r>
      <w:r w:rsidRPr="006916E8">
        <w:rPr>
          <w:rFonts w:ascii="Arial" w:hAnsi="Arial" w:cs="Arial"/>
          <w:color w:val="000000"/>
          <w:sz w:val="20"/>
        </w:rPr>
        <w:t>трансфертов</w:t>
      </w:r>
      <w:r w:rsidR="00A01B4D" w:rsidRPr="006916E8">
        <w:rPr>
          <w:rFonts w:ascii="Arial" w:hAnsi="Arial" w:cs="Arial"/>
          <w:color w:val="000000"/>
          <w:sz w:val="20"/>
        </w:rPr>
        <w:t xml:space="preserve"> </w:t>
      </w:r>
      <w:r w:rsidRPr="006916E8">
        <w:rPr>
          <w:rFonts w:ascii="Arial" w:hAnsi="Arial" w:cs="Arial"/>
          <w:color w:val="000000"/>
          <w:sz w:val="20"/>
        </w:rPr>
        <w:t>из</w:t>
      </w:r>
      <w:r w:rsidR="00A01B4D" w:rsidRPr="006916E8">
        <w:rPr>
          <w:rFonts w:ascii="Arial" w:hAnsi="Arial" w:cs="Arial"/>
          <w:color w:val="000000"/>
          <w:sz w:val="20"/>
        </w:rPr>
        <w:t xml:space="preserve"> </w:t>
      </w:r>
      <w:r w:rsidRPr="006916E8">
        <w:rPr>
          <w:rFonts w:ascii="Arial" w:hAnsi="Arial" w:cs="Arial"/>
          <w:color w:val="000000"/>
          <w:sz w:val="20"/>
        </w:rPr>
        <w:t>бюджета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предоставленных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целях</w:t>
      </w:r>
      <w:r w:rsidR="00A01B4D" w:rsidRPr="006916E8">
        <w:rPr>
          <w:rFonts w:ascii="Arial" w:hAnsi="Arial" w:cs="Arial"/>
          <w:color w:val="000000"/>
          <w:sz w:val="20"/>
        </w:rPr>
        <w:t xml:space="preserve"> </w:t>
      </w:r>
      <w:r w:rsidRPr="006916E8">
        <w:rPr>
          <w:rFonts w:ascii="Arial" w:hAnsi="Arial" w:cs="Arial"/>
          <w:color w:val="000000"/>
          <w:sz w:val="20"/>
        </w:rPr>
        <w:t>финансового</w:t>
      </w:r>
      <w:r w:rsidR="00A01B4D" w:rsidRPr="006916E8">
        <w:rPr>
          <w:rFonts w:ascii="Arial" w:hAnsi="Arial" w:cs="Arial"/>
          <w:color w:val="000000"/>
          <w:sz w:val="20"/>
        </w:rPr>
        <w:t xml:space="preserve"> </w:t>
      </w:r>
      <w:r w:rsidRPr="006916E8">
        <w:rPr>
          <w:rFonts w:ascii="Arial" w:hAnsi="Arial" w:cs="Arial"/>
          <w:color w:val="000000"/>
          <w:sz w:val="20"/>
        </w:rPr>
        <w:t>обеспечения</w:t>
      </w:r>
      <w:r w:rsidR="00A01B4D" w:rsidRPr="006916E8">
        <w:rPr>
          <w:rFonts w:ascii="Arial" w:hAnsi="Arial" w:cs="Arial"/>
          <w:color w:val="000000"/>
          <w:sz w:val="20"/>
        </w:rPr>
        <w:t xml:space="preserve"> </w:t>
      </w:r>
      <w:r w:rsidRPr="006916E8">
        <w:rPr>
          <w:rFonts w:ascii="Arial" w:hAnsi="Arial" w:cs="Arial"/>
          <w:color w:val="000000"/>
          <w:sz w:val="20"/>
        </w:rPr>
        <w:t>соответству</w:t>
      </w:r>
      <w:r w:rsidRPr="006916E8">
        <w:rPr>
          <w:rFonts w:ascii="Arial" w:hAnsi="Arial" w:cs="Arial"/>
          <w:color w:val="000000"/>
          <w:sz w:val="20"/>
        </w:rPr>
        <w:t>ю</w:t>
      </w:r>
      <w:r w:rsidRPr="006916E8">
        <w:rPr>
          <w:rFonts w:ascii="Arial" w:hAnsi="Arial" w:cs="Arial"/>
          <w:color w:val="000000"/>
          <w:sz w:val="20"/>
        </w:rPr>
        <w:t>щих</w:t>
      </w:r>
      <w:r w:rsidR="00A01B4D" w:rsidRPr="006916E8">
        <w:rPr>
          <w:rFonts w:ascii="Arial" w:hAnsi="Arial" w:cs="Arial"/>
          <w:color w:val="000000"/>
          <w:sz w:val="20"/>
        </w:rPr>
        <w:t xml:space="preserve"> </w:t>
      </w:r>
      <w:r w:rsidRPr="006916E8">
        <w:rPr>
          <w:rFonts w:ascii="Arial" w:hAnsi="Arial" w:cs="Arial"/>
          <w:color w:val="000000"/>
          <w:sz w:val="20"/>
        </w:rPr>
        <w:t>расходных</w:t>
      </w:r>
      <w:r w:rsidR="00A01B4D" w:rsidRPr="006916E8">
        <w:rPr>
          <w:rFonts w:ascii="Arial" w:hAnsi="Arial" w:cs="Arial"/>
          <w:color w:val="000000"/>
          <w:sz w:val="20"/>
        </w:rPr>
        <w:t xml:space="preserve"> </w:t>
      </w:r>
      <w:r w:rsidRPr="006916E8">
        <w:rPr>
          <w:rFonts w:ascii="Arial" w:hAnsi="Arial" w:cs="Arial"/>
          <w:color w:val="000000"/>
          <w:sz w:val="20"/>
        </w:rPr>
        <w:t>обязательств</w:t>
      </w:r>
      <w:r w:rsidR="00A01B4D" w:rsidRPr="006916E8">
        <w:rPr>
          <w:rFonts w:ascii="Arial" w:hAnsi="Arial" w:cs="Arial"/>
          <w:color w:val="000000"/>
          <w:sz w:val="20"/>
        </w:rPr>
        <w:t xml:space="preserve"> </w:t>
      </w:r>
      <w:r w:rsidRPr="006916E8">
        <w:rPr>
          <w:rFonts w:ascii="Arial" w:hAnsi="Arial" w:cs="Arial"/>
          <w:color w:val="000000"/>
          <w:sz w:val="20"/>
        </w:rPr>
        <w:t>муниц</w:t>
      </w:r>
      <w:r w:rsidRPr="006916E8">
        <w:rPr>
          <w:rFonts w:ascii="Arial" w:hAnsi="Arial" w:cs="Arial"/>
          <w:color w:val="000000"/>
          <w:sz w:val="20"/>
        </w:rPr>
        <w:t>и</w:t>
      </w:r>
      <w:r w:rsidRPr="006916E8">
        <w:rPr>
          <w:rFonts w:ascii="Arial" w:hAnsi="Arial" w:cs="Arial"/>
          <w:color w:val="000000"/>
          <w:sz w:val="20"/>
        </w:rPr>
        <w:t>пального</w:t>
      </w:r>
      <w:r w:rsidR="00A01B4D" w:rsidRPr="006916E8">
        <w:rPr>
          <w:rFonts w:ascii="Arial" w:hAnsi="Arial" w:cs="Arial"/>
          <w:color w:val="000000"/>
          <w:sz w:val="20"/>
        </w:rPr>
        <w:t xml:space="preserve"> </w:t>
      </w:r>
      <w:r w:rsidRPr="006916E8">
        <w:rPr>
          <w:rFonts w:ascii="Arial" w:hAnsi="Arial" w:cs="Arial"/>
          <w:color w:val="000000"/>
          <w:sz w:val="20"/>
        </w:rPr>
        <w:t>образования.</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Под</w:t>
      </w:r>
      <w:r w:rsidR="00A01B4D" w:rsidRPr="006916E8">
        <w:rPr>
          <w:rFonts w:ascii="Arial" w:hAnsi="Arial" w:cs="Arial"/>
          <w:color w:val="000000"/>
          <w:sz w:val="20"/>
        </w:rPr>
        <w:t xml:space="preserve"> </w:t>
      </w:r>
      <w:r w:rsidRPr="006916E8">
        <w:rPr>
          <w:rFonts w:ascii="Arial" w:hAnsi="Arial" w:cs="Arial"/>
          <w:color w:val="000000"/>
          <w:sz w:val="20"/>
        </w:rPr>
        <w:t>инициативными</w:t>
      </w:r>
      <w:r w:rsidR="00A01B4D" w:rsidRPr="006916E8">
        <w:rPr>
          <w:rFonts w:ascii="Arial" w:hAnsi="Arial" w:cs="Arial"/>
          <w:color w:val="000000"/>
          <w:sz w:val="20"/>
        </w:rPr>
        <w:t xml:space="preserve"> </w:t>
      </w:r>
      <w:r w:rsidRPr="006916E8">
        <w:rPr>
          <w:rFonts w:ascii="Arial" w:hAnsi="Arial" w:cs="Arial"/>
          <w:color w:val="000000"/>
          <w:sz w:val="20"/>
        </w:rPr>
        <w:t>платежами</w:t>
      </w:r>
      <w:r w:rsidR="00A01B4D" w:rsidRPr="006916E8">
        <w:rPr>
          <w:rFonts w:ascii="Arial" w:hAnsi="Arial" w:cs="Arial"/>
          <w:color w:val="000000"/>
          <w:sz w:val="20"/>
        </w:rPr>
        <w:t xml:space="preserve"> </w:t>
      </w:r>
      <w:r w:rsidRPr="006916E8">
        <w:rPr>
          <w:rFonts w:ascii="Arial" w:hAnsi="Arial" w:cs="Arial"/>
          <w:color w:val="000000"/>
          <w:sz w:val="20"/>
        </w:rPr>
        <w:t>понимаются</w:t>
      </w:r>
      <w:r w:rsidR="00A01B4D" w:rsidRPr="006916E8">
        <w:rPr>
          <w:rFonts w:ascii="Arial" w:hAnsi="Arial" w:cs="Arial"/>
          <w:color w:val="000000"/>
          <w:sz w:val="20"/>
        </w:rPr>
        <w:t xml:space="preserve"> </w:t>
      </w:r>
      <w:r w:rsidRPr="006916E8">
        <w:rPr>
          <w:rFonts w:ascii="Arial" w:hAnsi="Arial" w:cs="Arial"/>
          <w:color w:val="000000"/>
          <w:sz w:val="20"/>
        </w:rPr>
        <w:t>денежные</w:t>
      </w:r>
      <w:r w:rsidR="00A01B4D" w:rsidRPr="006916E8">
        <w:rPr>
          <w:rFonts w:ascii="Arial" w:hAnsi="Arial" w:cs="Arial"/>
          <w:color w:val="000000"/>
          <w:sz w:val="20"/>
        </w:rPr>
        <w:t xml:space="preserve"> </w:t>
      </w:r>
      <w:r w:rsidRPr="006916E8">
        <w:rPr>
          <w:rFonts w:ascii="Arial" w:hAnsi="Arial" w:cs="Arial"/>
          <w:color w:val="000000"/>
          <w:sz w:val="20"/>
        </w:rPr>
        <w:t>средства</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индивидуальных</w:t>
      </w:r>
      <w:r w:rsidR="00A01B4D" w:rsidRPr="006916E8">
        <w:rPr>
          <w:rFonts w:ascii="Arial" w:hAnsi="Arial" w:cs="Arial"/>
          <w:color w:val="000000"/>
          <w:sz w:val="20"/>
        </w:rPr>
        <w:t xml:space="preserve"> </w:t>
      </w:r>
      <w:r w:rsidRPr="006916E8">
        <w:rPr>
          <w:rFonts w:ascii="Arial" w:hAnsi="Arial" w:cs="Arial"/>
          <w:color w:val="000000"/>
          <w:sz w:val="20"/>
        </w:rPr>
        <w:t>предпринимателей</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образованных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зак</w:t>
      </w:r>
      <w:r w:rsidRPr="006916E8">
        <w:rPr>
          <w:rFonts w:ascii="Arial" w:hAnsi="Arial" w:cs="Arial"/>
          <w:color w:val="000000"/>
          <w:sz w:val="20"/>
        </w:rPr>
        <w:t>о</w:t>
      </w:r>
      <w:r w:rsidRPr="006916E8">
        <w:rPr>
          <w:rFonts w:ascii="Arial" w:hAnsi="Arial" w:cs="Arial"/>
          <w:color w:val="000000"/>
          <w:sz w:val="20"/>
        </w:rPr>
        <w:t>нодательством</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юридических</w:t>
      </w:r>
      <w:r w:rsidR="00A01B4D" w:rsidRPr="006916E8">
        <w:rPr>
          <w:rFonts w:ascii="Arial" w:hAnsi="Arial" w:cs="Arial"/>
          <w:color w:val="000000"/>
          <w:sz w:val="20"/>
        </w:rPr>
        <w:t xml:space="preserve"> </w:t>
      </w:r>
      <w:r w:rsidRPr="006916E8">
        <w:rPr>
          <w:rFonts w:ascii="Arial" w:hAnsi="Arial" w:cs="Arial"/>
          <w:color w:val="000000"/>
          <w:sz w:val="20"/>
        </w:rPr>
        <w:t>лиц,</w:t>
      </w:r>
      <w:r w:rsidR="00A01B4D" w:rsidRPr="006916E8">
        <w:rPr>
          <w:rFonts w:ascii="Arial" w:hAnsi="Arial" w:cs="Arial"/>
          <w:color w:val="000000"/>
          <w:sz w:val="20"/>
        </w:rPr>
        <w:t xml:space="preserve"> </w:t>
      </w:r>
      <w:r w:rsidRPr="006916E8">
        <w:rPr>
          <w:rFonts w:ascii="Arial" w:hAnsi="Arial" w:cs="Arial"/>
          <w:color w:val="000000"/>
          <w:sz w:val="20"/>
        </w:rPr>
        <w:t>уплачиваемые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добровольной</w:t>
      </w:r>
      <w:r w:rsidR="00A01B4D" w:rsidRPr="006916E8">
        <w:rPr>
          <w:rFonts w:ascii="Arial" w:hAnsi="Arial" w:cs="Arial"/>
          <w:color w:val="000000"/>
          <w:sz w:val="20"/>
        </w:rPr>
        <w:t xml:space="preserve"> </w:t>
      </w:r>
      <w:r w:rsidRPr="006916E8">
        <w:rPr>
          <w:rFonts w:ascii="Arial" w:hAnsi="Arial" w:cs="Arial"/>
          <w:color w:val="000000"/>
          <w:sz w:val="20"/>
        </w:rPr>
        <w:t>основе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зачисляемые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Бюджетным</w:t>
      </w:r>
      <w:r w:rsidR="00A01B4D" w:rsidRPr="006916E8">
        <w:rPr>
          <w:rFonts w:ascii="Arial" w:hAnsi="Arial" w:cs="Arial"/>
          <w:color w:val="000000"/>
          <w:sz w:val="20"/>
        </w:rPr>
        <w:t xml:space="preserve"> </w:t>
      </w:r>
      <w:hyperlink r:id="rId35" w:history="1">
        <w:r w:rsidRPr="006916E8">
          <w:rPr>
            <w:rFonts w:ascii="Arial" w:hAnsi="Arial" w:cs="Arial"/>
            <w:color w:val="000000"/>
            <w:sz w:val="20"/>
          </w:rPr>
          <w:t>кодексом</w:t>
        </w:r>
      </w:hyperlink>
      <w:r w:rsidR="00A01B4D" w:rsidRPr="006916E8">
        <w:rPr>
          <w:rFonts w:ascii="Arial" w:hAnsi="Arial" w:cs="Arial"/>
          <w:color w:val="000000"/>
          <w:sz w:val="20"/>
        </w:rPr>
        <w:t xml:space="preserve"> </w:t>
      </w:r>
      <w:r w:rsidRPr="006916E8">
        <w:rPr>
          <w:rFonts w:ascii="Arial" w:hAnsi="Arial" w:cs="Arial"/>
          <w:color w:val="000000"/>
          <w:sz w:val="20"/>
        </w:rPr>
        <w:t>Ро</w:t>
      </w:r>
      <w:r w:rsidRPr="006916E8">
        <w:rPr>
          <w:rFonts w:ascii="Arial" w:hAnsi="Arial" w:cs="Arial"/>
          <w:color w:val="000000"/>
          <w:sz w:val="20"/>
        </w:rPr>
        <w:t>с</w:t>
      </w:r>
      <w:r w:rsidRPr="006916E8">
        <w:rPr>
          <w:rFonts w:ascii="Arial" w:hAnsi="Arial" w:cs="Arial"/>
          <w:color w:val="000000"/>
          <w:sz w:val="20"/>
        </w:rPr>
        <w:t>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местный</w:t>
      </w:r>
      <w:r w:rsidR="00A01B4D" w:rsidRPr="006916E8">
        <w:rPr>
          <w:rFonts w:ascii="Arial" w:hAnsi="Arial" w:cs="Arial"/>
          <w:color w:val="000000"/>
          <w:sz w:val="20"/>
        </w:rPr>
        <w:t xml:space="preserve"> </w:t>
      </w:r>
      <w:r w:rsidRPr="006916E8">
        <w:rPr>
          <w:rFonts w:ascii="Arial" w:hAnsi="Arial" w:cs="Arial"/>
          <w:color w:val="000000"/>
          <w:sz w:val="20"/>
        </w:rPr>
        <w:t>бюджет</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целях</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конкретных</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proofErr w:type="gramStart"/>
      <w:r w:rsidRPr="006916E8">
        <w:rPr>
          <w:rFonts w:ascii="Arial" w:hAnsi="Arial" w:cs="Arial"/>
          <w:color w:val="000000"/>
          <w:sz w:val="20"/>
        </w:rPr>
        <w:t>,</w:t>
      </w:r>
      <w:proofErr w:type="gramEnd"/>
      <w:r w:rsidR="00A01B4D" w:rsidRPr="006916E8">
        <w:rPr>
          <w:rFonts w:ascii="Arial" w:hAnsi="Arial" w:cs="Arial"/>
          <w:color w:val="000000"/>
          <w:sz w:val="20"/>
        </w:rPr>
        <w:t xml:space="preserve"> </w:t>
      </w:r>
      <w:r w:rsidRPr="006916E8">
        <w:rPr>
          <w:rFonts w:ascii="Arial" w:hAnsi="Arial" w:cs="Arial"/>
          <w:color w:val="000000"/>
          <w:sz w:val="20"/>
        </w:rPr>
        <w:t>если</w:t>
      </w:r>
      <w:r w:rsidR="00A01B4D" w:rsidRPr="006916E8">
        <w:rPr>
          <w:rFonts w:ascii="Arial" w:hAnsi="Arial" w:cs="Arial"/>
          <w:color w:val="000000"/>
          <w:sz w:val="20"/>
        </w:rPr>
        <w:t xml:space="preserve"> </w:t>
      </w:r>
      <w:r w:rsidRPr="006916E8">
        <w:rPr>
          <w:rFonts w:ascii="Arial" w:hAnsi="Arial" w:cs="Arial"/>
          <w:color w:val="000000"/>
          <w:sz w:val="20"/>
        </w:rPr>
        <w:t>инициативный</w:t>
      </w:r>
      <w:r w:rsidR="00A01B4D" w:rsidRPr="006916E8">
        <w:rPr>
          <w:rFonts w:ascii="Arial" w:hAnsi="Arial" w:cs="Arial"/>
          <w:color w:val="000000"/>
          <w:sz w:val="20"/>
        </w:rPr>
        <w:t xml:space="preserve"> </w:t>
      </w:r>
      <w:r w:rsidRPr="006916E8">
        <w:rPr>
          <w:rFonts w:ascii="Arial" w:hAnsi="Arial" w:cs="Arial"/>
          <w:color w:val="000000"/>
          <w:sz w:val="20"/>
        </w:rPr>
        <w:t>проект</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был</w:t>
      </w:r>
      <w:r w:rsidR="00A01B4D" w:rsidRPr="006916E8">
        <w:rPr>
          <w:rFonts w:ascii="Arial" w:hAnsi="Arial" w:cs="Arial"/>
          <w:color w:val="000000"/>
          <w:sz w:val="20"/>
        </w:rPr>
        <w:t xml:space="preserve"> </w:t>
      </w:r>
      <w:r w:rsidRPr="006916E8">
        <w:rPr>
          <w:rFonts w:ascii="Arial" w:hAnsi="Arial" w:cs="Arial"/>
          <w:color w:val="000000"/>
          <w:sz w:val="20"/>
        </w:rPr>
        <w:t>реализован,</w:t>
      </w:r>
      <w:r w:rsidR="00A01B4D" w:rsidRPr="006916E8">
        <w:rPr>
          <w:rFonts w:ascii="Arial" w:hAnsi="Arial" w:cs="Arial"/>
          <w:color w:val="000000"/>
          <w:sz w:val="20"/>
        </w:rPr>
        <w:t xml:space="preserve"> </w:t>
      </w:r>
      <w:r w:rsidRPr="006916E8">
        <w:rPr>
          <w:rFonts w:ascii="Arial" w:hAnsi="Arial" w:cs="Arial"/>
          <w:color w:val="000000"/>
          <w:sz w:val="20"/>
        </w:rPr>
        <w:t>инициативные</w:t>
      </w:r>
      <w:r w:rsidR="00A01B4D" w:rsidRPr="006916E8">
        <w:rPr>
          <w:rFonts w:ascii="Arial" w:hAnsi="Arial" w:cs="Arial"/>
          <w:color w:val="000000"/>
          <w:sz w:val="20"/>
        </w:rPr>
        <w:t xml:space="preserve"> </w:t>
      </w:r>
      <w:r w:rsidRPr="006916E8">
        <w:rPr>
          <w:rFonts w:ascii="Arial" w:hAnsi="Arial" w:cs="Arial"/>
          <w:color w:val="000000"/>
          <w:sz w:val="20"/>
        </w:rPr>
        <w:t>платежи</w:t>
      </w:r>
      <w:r w:rsidR="00A01B4D" w:rsidRPr="006916E8">
        <w:rPr>
          <w:rFonts w:ascii="Arial" w:hAnsi="Arial" w:cs="Arial"/>
          <w:color w:val="000000"/>
          <w:sz w:val="20"/>
        </w:rPr>
        <w:t xml:space="preserve"> </w:t>
      </w:r>
      <w:r w:rsidRPr="006916E8">
        <w:rPr>
          <w:rFonts w:ascii="Arial" w:hAnsi="Arial" w:cs="Arial"/>
          <w:color w:val="000000"/>
          <w:sz w:val="20"/>
        </w:rPr>
        <w:t>подлежат</w:t>
      </w:r>
      <w:r w:rsidR="00A01B4D" w:rsidRPr="006916E8">
        <w:rPr>
          <w:rFonts w:ascii="Arial" w:hAnsi="Arial" w:cs="Arial"/>
          <w:color w:val="000000"/>
          <w:sz w:val="20"/>
        </w:rPr>
        <w:t xml:space="preserve"> </w:t>
      </w:r>
      <w:r w:rsidRPr="006916E8">
        <w:rPr>
          <w:rFonts w:ascii="Arial" w:hAnsi="Arial" w:cs="Arial"/>
          <w:color w:val="000000"/>
          <w:sz w:val="20"/>
        </w:rPr>
        <w:t>возврату</w:t>
      </w:r>
      <w:r w:rsidR="00A01B4D" w:rsidRPr="006916E8">
        <w:rPr>
          <w:rFonts w:ascii="Arial" w:hAnsi="Arial" w:cs="Arial"/>
          <w:color w:val="000000"/>
          <w:sz w:val="20"/>
        </w:rPr>
        <w:t xml:space="preserve"> </w:t>
      </w:r>
      <w:r w:rsidRPr="006916E8">
        <w:rPr>
          <w:rFonts w:ascii="Arial" w:hAnsi="Arial" w:cs="Arial"/>
          <w:color w:val="000000"/>
          <w:sz w:val="20"/>
        </w:rPr>
        <w:t>лицам</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организациям),</w:t>
      </w:r>
      <w:r w:rsidR="00A01B4D" w:rsidRPr="006916E8">
        <w:rPr>
          <w:rFonts w:ascii="Arial" w:hAnsi="Arial" w:cs="Arial"/>
          <w:color w:val="000000"/>
          <w:sz w:val="20"/>
        </w:rPr>
        <w:t xml:space="preserve"> </w:t>
      </w:r>
      <w:r w:rsidRPr="006916E8">
        <w:rPr>
          <w:rFonts w:ascii="Arial" w:hAnsi="Arial" w:cs="Arial"/>
          <w:color w:val="000000"/>
          <w:sz w:val="20"/>
        </w:rPr>
        <w:t>осуществи</w:t>
      </w:r>
      <w:r w:rsidRPr="006916E8">
        <w:rPr>
          <w:rFonts w:ascii="Arial" w:hAnsi="Arial" w:cs="Arial"/>
          <w:color w:val="000000"/>
          <w:sz w:val="20"/>
        </w:rPr>
        <w:t>в</w:t>
      </w:r>
      <w:r w:rsidRPr="006916E8">
        <w:rPr>
          <w:rFonts w:ascii="Arial" w:hAnsi="Arial" w:cs="Arial"/>
          <w:color w:val="000000"/>
          <w:sz w:val="20"/>
        </w:rPr>
        <w:t>шим</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перечисление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местный</w:t>
      </w:r>
      <w:r w:rsidR="00A01B4D" w:rsidRPr="006916E8">
        <w:rPr>
          <w:rFonts w:ascii="Arial" w:hAnsi="Arial" w:cs="Arial"/>
          <w:color w:val="000000"/>
          <w:sz w:val="20"/>
        </w:rPr>
        <w:t xml:space="preserve"> </w:t>
      </w:r>
      <w:r w:rsidRPr="006916E8">
        <w:rPr>
          <w:rFonts w:ascii="Arial" w:hAnsi="Arial" w:cs="Arial"/>
          <w:color w:val="000000"/>
          <w:sz w:val="20"/>
        </w:rPr>
        <w:t>бюджет.</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r w:rsidR="00A01B4D" w:rsidRPr="006916E8">
        <w:rPr>
          <w:rFonts w:ascii="Arial" w:hAnsi="Arial" w:cs="Arial"/>
          <w:color w:val="000000"/>
          <w:sz w:val="20"/>
        </w:rPr>
        <w:t xml:space="preserve"> </w:t>
      </w:r>
      <w:r w:rsidRPr="006916E8">
        <w:rPr>
          <w:rFonts w:ascii="Arial" w:hAnsi="Arial" w:cs="Arial"/>
          <w:color w:val="000000"/>
          <w:sz w:val="20"/>
        </w:rPr>
        <w:t>образования</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итогам</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остатка</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платежей,</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использ</w:t>
      </w:r>
      <w:r w:rsidRPr="006916E8">
        <w:rPr>
          <w:rFonts w:ascii="Arial" w:hAnsi="Arial" w:cs="Arial"/>
          <w:color w:val="000000"/>
          <w:sz w:val="20"/>
        </w:rPr>
        <w:t>о</w:t>
      </w:r>
      <w:r w:rsidRPr="006916E8">
        <w:rPr>
          <w:rFonts w:ascii="Arial" w:hAnsi="Arial" w:cs="Arial"/>
          <w:color w:val="000000"/>
          <w:sz w:val="20"/>
        </w:rPr>
        <w:t>ванных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целях</w:t>
      </w:r>
      <w:r w:rsidR="00A01B4D" w:rsidRPr="006916E8">
        <w:rPr>
          <w:rFonts w:ascii="Arial" w:hAnsi="Arial" w:cs="Arial"/>
          <w:color w:val="000000"/>
          <w:sz w:val="20"/>
        </w:rPr>
        <w:t xml:space="preserve"> </w:t>
      </w:r>
      <w:r w:rsidRPr="006916E8">
        <w:rPr>
          <w:rFonts w:ascii="Arial" w:hAnsi="Arial" w:cs="Arial"/>
          <w:color w:val="000000"/>
          <w:sz w:val="20"/>
        </w:rPr>
        <w:t>реализации</w:t>
      </w:r>
      <w:r w:rsidR="00A01B4D" w:rsidRPr="006916E8">
        <w:rPr>
          <w:rFonts w:ascii="Arial" w:hAnsi="Arial" w:cs="Arial"/>
          <w:color w:val="000000"/>
          <w:sz w:val="20"/>
        </w:rPr>
        <w:t xml:space="preserve"> </w:t>
      </w:r>
      <w:r w:rsidRPr="006916E8">
        <w:rPr>
          <w:rFonts w:ascii="Arial" w:hAnsi="Arial" w:cs="Arial"/>
          <w:color w:val="000000"/>
          <w:sz w:val="20"/>
        </w:rPr>
        <w:t>инициативного</w:t>
      </w:r>
      <w:r w:rsidR="00A01B4D" w:rsidRPr="006916E8">
        <w:rPr>
          <w:rFonts w:ascii="Arial" w:hAnsi="Arial" w:cs="Arial"/>
          <w:color w:val="000000"/>
          <w:sz w:val="20"/>
        </w:rPr>
        <w:t xml:space="preserve"> </w:t>
      </w:r>
      <w:r w:rsidRPr="006916E8">
        <w:rPr>
          <w:rFonts w:ascii="Arial" w:hAnsi="Arial" w:cs="Arial"/>
          <w:color w:val="000000"/>
          <w:sz w:val="20"/>
        </w:rPr>
        <w:t>проекта,</w:t>
      </w:r>
      <w:r w:rsidR="00A01B4D" w:rsidRPr="006916E8">
        <w:rPr>
          <w:rFonts w:ascii="Arial" w:hAnsi="Arial" w:cs="Arial"/>
          <w:color w:val="000000"/>
          <w:sz w:val="20"/>
        </w:rPr>
        <w:t xml:space="preserve"> </w:t>
      </w:r>
      <w:r w:rsidRPr="006916E8">
        <w:rPr>
          <w:rFonts w:ascii="Arial" w:hAnsi="Arial" w:cs="Arial"/>
          <w:color w:val="000000"/>
          <w:sz w:val="20"/>
        </w:rPr>
        <w:t>указанные</w:t>
      </w:r>
      <w:r w:rsidR="00A01B4D" w:rsidRPr="006916E8">
        <w:rPr>
          <w:rFonts w:ascii="Arial" w:hAnsi="Arial" w:cs="Arial"/>
          <w:color w:val="000000"/>
          <w:sz w:val="20"/>
        </w:rPr>
        <w:t xml:space="preserve"> </w:t>
      </w:r>
      <w:r w:rsidRPr="006916E8">
        <w:rPr>
          <w:rFonts w:ascii="Arial" w:hAnsi="Arial" w:cs="Arial"/>
          <w:color w:val="000000"/>
          <w:sz w:val="20"/>
        </w:rPr>
        <w:t>платежи</w:t>
      </w:r>
      <w:r w:rsidR="00A01B4D" w:rsidRPr="006916E8">
        <w:rPr>
          <w:rFonts w:ascii="Arial" w:hAnsi="Arial" w:cs="Arial"/>
          <w:color w:val="000000"/>
          <w:sz w:val="20"/>
        </w:rPr>
        <w:t xml:space="preserve"> </w:t>
      </w:r>
      <w:r w:rsidRPr="006916E8">
        <w:rPr>
          <w:rFonts w:ascii="Arial" w:hAnsi="Arial" w:cs="Arial"/>
          <w:color w:val="000000"/>
          <w:sz w:val="20"/>
        </w:rPr>
        <w:t>подлежат</w:t>
      </w:r>
      <w:r w:rsidR="00A01B4D" w:rsidRPr="006916E8">
        <w:rPr>
          <w:rFonts w:ascii="Arial" w:hAnsi="Arial" w:cs="Arial"/>
          <w:color w:val="000000"/>
          <w:sz w:val="20"/>
        </w:rPr>
        <w:t xml:space="preserve"> </w:t>
      </w:r>
      <w:r w:rsidRPr="006916E8">
        <w:rPr>
          <w:rFonts w:ascii="Arial" w:hAnsi="Arial" w:cs="Arial"/>
          <w:color w:val="000000"/>
          <w:sz w:val="20"/>
        </w:rPr>
        <w:t>возврату</w:t>
      </w:r>
      <w:r w:rsidR="00A01B4D" w:rsidRPr="006916E8">
        <w:rPr>
          <w:rFonts w:ascii="Arial" w:hAnsi="Arial" w:cs="Arial"/>
          <w:color w:val="000000"/>
          <w:sz w:val="20"/>
        </w:rPr>
        <w:t xml:space="preserve"> </w:t>
      </w:r>
      <w:r w:rsidRPr="006916E8">
        <w:rPr>
          <w:rFonts w:ascii="Arial" w:hAnsi="Arial" w:cs="Arial"/>
          <w:color w:val="000000"/>
          <w:sz w:val="20"/>
        </w:rPr>
        <w:t>лицам</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организациям),</w:t>
      </w:r>
      <w:r w:rsidR="00A01B4D" w:rsidRPr="006916E8">
        <w:rPr>
          <w:rFonts w:ascii="Arial" w:hAnsi="Arial" w:cs="Arial"/>
          <w:color w:val="000000"/>
          <w:sz w:val="20"/>
        </w:rPr>
        <w:t xml:space="preserve"> </w:t>
      </w:r>
      <w:r w:rsidRPr="006916E8">
        <w:rPr>
          <w:rFonts w:ascii="Arial" w:hAnsi="Arial" w:cs="Arial"/>
          <w:color w:val="000000"/>
          <w:sz w:val="20"/>
        </w:rPr>
        <w:t>осуществившим</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перечисл</w:t>
      </w:r>
      <w:r w:rsidRPr="006916E8">
        <w:rPr>
          <w:rFonts w:ascii="Arial" w:hAnsi="Arial" w:cs="Arial"/>
          <w:color w:val="000000"/>
          <w:sz w:val="20"/>
        </w:rPr>
        <w:t>е</w:t>
      </w:r>
      <w:r w:rsidRPr="006916E8">
        <w:rPr>
          <w:rFonts w:ascii="Arial" w:hAnsi="Arial" w:cs="Arial"/>
          <w:color w:val="000000"/>
          <w:sz w:val="20"/>
        </w:rPr>
        <w:t>ние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местный</w:t>
      </w:r>
      <w:r w:rsidR="00A01B4D" w:rsidRPr="006916E8">
        <w:rPr>
          <w:rFonts w:ascii="Arial" w:hAnsi="Arial" w:cs="Arial"/>
          <w:color w:val="000000"/>
          <w:sz w:val="20"/>
        </w:rPr>
        <w:t xml:space="preserve"> </w:t>
      </w:r>
      <w:r w:rsidRPr="006916E8">
        <w:rPr>
          <w:rFonts w:ascii="Arial" w:hAnsi="Arial" w:cs="Arial"/>
          <w:color w:val="000000"/>
          <w:sz w:val="20"/>
        </w:rPr>
        <w:t>бюджет.</w:t>
      </w:r>
    </w:p>
    <w:p w:rsidR="000466D3"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расчета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возврата</w:t>
      </w:r>
      <w:r w:rsidR="00A01B4D" w:rsidRPr="006916E8">
        <w:rPr>
          <w:rFonts w:ascii="Arial" w:hAnsi="Arial" w:cs="Arial"/>
          <w:color w:val="000000"/>
          <w:sz w:val="20"/>
        </w:rPr>
        <w:t xml:space="preserve"> </w:t>
      </w:r>
      <w:r w:rsidRPr="006916E8">
        <w:rPr>
          <w:rFonts w:ascii="Arial" w:hAnsi="Arial" w:cs="Arial"/>
          <w:color w:val="000000"/>
          <w:sz w:val="20"/>
        </w:rPr>
        <w:t>сумм</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платежей,</w:t>
      </w:r>
      <w:r w:rsidR="00A01B4D" w:rsidRPr="006916E8">
        <w:rPr>
          <w:rFonts w:ascii="Arial" w:hAnsi="Arial" w:cs="Arial"/>
          <w:color w:val="000000"/>
          <w:sz w:val="20"/>
        </w:rPr>
        <w:t xml:space="preserve"> </w:t>
      </w:r>
      <w:r w:rsidRPr="006916E8">
        <w:rPr>
          <w:rFonts w:ascii="Arial" w:hAnsi="Arial" w:cs="Arial"/>
          <w:color w:val="000000"/>
          <w:sz w:val="20"/>
        </w:rPr>
        <w:t>подлежащих</w:t>
      </w:r>
      <w:r w:rsidR="00A01B4D" w:rsidRPr="006916E8">
        <w:rPr>
          <w:rFonts w:ascii="Arial" w:hAnsi="Arial" w:cs="Arial"/>
          <w:color w:val="000000"/>
          <w:sz w:val="20"/>
        </w:rPr>
        <w:t xml:space="preserve"> </w:t>
      </w:r>
      <w:r w:rsidRPr="006916E8">
        <w:rPr>
          <w:rFonts w:ascii="Arial" w:hAnsi="Arial" w:cs="Arial"/>
          <w:color w:val="000000"/>
          <w:sz w:val="20"/>
        </w:rPr>
        <w:t>возврату</w:t>
      </w:r>
      <w:r w:rsidR="00A01B4D" w:rsidRPr="006916E8">
        <w:rPr>
          <w:rFonts w:ascii="Arial" w:hAnsi="Arial" w:cs="Arial"/>
          <w:color w:val="000000"/>
          <w:sz w:val="20"/>
        </w:rPr>
        <w:t xml:space="preserve"> </w:t>
      </w:r>
      <w:r w:rsidRPr="006916E8">
        <w:rPr>
          <w:rFonts w:ascii="Arial" w:hAnsi="Arial" w:cs="Arial"/>
          <w:color w:val="000000"/>
          <w:sz w:val="20"/>
        </w:rPr>
        <w:t>лицам</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организациям),</w:t>
      </w:r>
      <w:r w:rsidR="00A01B4D" w:rsidRPr="006916E8">
        <w:rPr>
          <w:rFonts w:ascii="Arial" w:hAnsi="Arial" w:cs="Arial"/>
          <w:color w:val="000000"/>
          <w:sz w:val="20"/>
        </w:rPr>
        <w:t xml:space="preserve"> </w:t>
      </w:r>
      <w:r w:rsidRPr="006916E8">
        <w:rPr>
          <w:rFonts w:ascii="Arial" w:hAnsi="Arial" w:cs="Arial"/>
          <w:color w:val="000000"/>
          <w:sz w:val="20"/>
        </w:rPr>
        <w:t>ос</w:t>
      </w:r>
      <w:r w:rsidRPr="006916E8">
        <w:rPr>
          <w:rFonts w:ascii="Arial" w:hAnsi="Arial" w:cs="Arial"/>
          <w:color w:val="000000"/>
          <w:sz w:val="20"/>
        </w:rPr>
        <w:t>у</w:t>
      </w:r>
      <w:r w:rsidRPr="006916E8">
        <w:rPr>
          <w:rFonts w:ascii="Arial" w:hAnsi="Arial" w:cs="Arial"/>
          <w:color w:val="000000"/>
          <w:sz w:val="20"/>
        </w:rPr>
        <w:t>ществившим</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перечисление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местный</w:t>
      </w:r>
      <w:r w:rsidR="00A01B4D" w:rsidRPr="006916E8">
        <w:rPr>
          <w:rFonts w:ascii="Arial" w:hAnsi="Arial" w:cs="Arial"/>
          <w:color w:val="000000"/>
          <w:sz w:val="20"/>
        </w:rPr>
        <w:t xml:space="preserve"> </w:t>
      </w:r>
      <w:r w:rsidRPr="006916E8">
        <w:rPr>
          <w:rFonts w:ascii="Arial" w:hAnsi="Arial" w:cs="Arial"/>
          <w:color w:val="000000"/>
          <w:sz w:val="20"/>
        </w:rPr>
        <w:t>бюджет,</w:t>
      </w:r>
      <w:r w:rsidR="00A01B4D" w:rsidRPr="006916E8">
        <w:rPr>
          <w:rFonts w:ascii="Arial" w:hAnsi="Arial" w:cs="Arial"/>
          <w:color w:val="000000"/>
          <w:sz w:val="20"/>
        </w:rPr>
        <w:t xml:space="preserve"> </w:t>
      </w:r>
      <w:r w:rsidRPr="006916E8">
        <w:rPr>
          <w:rFonts w:ascii="Arial" w:hAnsi="Arial" w:cs="Arial"/>
          <w:color w:val="000000"/>
          <w:sz w:val="20"/>
        </w:rPr>
        <w:t>определяется</w:t>
      </w:r>
      <w:r w:rsidR="00A01B4D" w:rsidRPr="006916E8">
        <w:rPr>
          <w:rFonts w:ascii="Arial" w:hAnsi="Arial" w:cs="Arial"/>
          <w:color w:val="000000"/>
          <w:sz w:val="20"/>
        </w:rPr>
        <w:t xml:space="preserve"> </w:t>
      </w:r>
      <w:r w:rsidRPr="006916E8">
        <w:rPr>
          <w:rFonts w:ascii="Arial" w:hAnsi="Arial" w:cs="Arial"/>
          <w:color w:val="000000"/>
          <w:sz w:val="20"/>
        </w:rPr>
        <w:t>нормативным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w:t>
      </w:r>
      <w:r w:rsidRPr="006916E8">
        <w:rPr>
          <w:rFonts w:ascii="Arial" w:hAnsi="Arial" w:cs="Arial"/>
          <w:color w:val="000000"/>
          <w:sz w:val="20"/>
        </w:rPr>
        <w:t>л</w:t>
      </w:r>
      <w:r w:rsidRPr="006916E8">
        <w:rPr>
          <w:rFonts w:ascii="Arial" w:hAnsi="Arial" w:cs="Arial"/>
          <w:color w:val="000000"/>
          <w:sz w:val="20"/>
        </w:rPr>
        <w:t>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p>
    <w:p w:rsidR="000C0516"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4.</w:t>
      </w:r>
      <w:r w:rsidR="00A01B4D" w:rsidRPr="006916E8">
        <w:rPr>
          <w:rFonts w:ascii="Arial" w:hAnsi="Arial" w:cs="Arial"/>
          <w:color w:val="000000"/>
          <w:sz w:val="20"/>
        </w:rPr>
        <w:t xml:space="preserve"> </w:t>
      </w:r>
      <w:r w:rsidRPr="006916E8">
        <w:rPr>
          <w:rFonts w:ascii="Arial" w:hAnsi="Arial" w:cs="Arial"/>
          <w:color w:val="000000"/>
          <w:sz w:val="20"/>
        </w:rPr>
        <w:t>Реализация</w:t>
      </w:r>
      <w:r w:rsidR="00A01B4D" w:rsidRPr="006916E8">
        <w:rPr>
          <w:rFonts w:ascii="Arial" w:hAnsi="Arial" w:cs="Arial"/>
          <w:color w:val="000000"/>
          <w:sz w:val="20"/>
        </w:rPr>
        <w:t xml:space="preserve"> </w:t>
      </w:r>
      <w:r w:rsidRPr="006916E8">
        <w:rPr>
          <w:rFonts w:ascii="Arial" w:hAnsi="Arial" w:cs="Arial"/>
          <w:color w:val="000000"/>
          <w:sz w:val="20"/>
        </w:rPr>
        <w:t>инициативных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обеспечиваться</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форме</w:t>
      </w:r>
      <w:r w:rsidR="00A01B4D" w:rsidRPr="006916E8">
        <w:rPr>
          <w:rFonts w:ascii="Arial" w:hAnsi="Arial" w:cs="Arial"/>
          <w:color w:val="000000"/>
          <w:sz w:val="20"/>
        </w:rPr>
        <w:t xml:space="preserve"> </w:t>
      </w:r>
      <w:r w:rsidRPr="006916E8">
        <w:rPr>
          <w:rFonts w:ascii="Arial" w:hAnsi="Arial" w:cs="Arial"/>
          <w:color w:val="000000"/>
          <w:sz w:val="20"/>
        </w:rPr>
        <w:t>добровольного</w:t>
      </w:r>
      <w:r w:rsidR="00A01B4D" w:rsidRPr="006916E8">
        <w:rPr>
          <w:rFonts w:ascii="Arial" w:hAnsi="Arial" w:cs="Arial"/>
          <w:color w:val="000000"/>
          <w:sz w:val="20"/>
        </w:rPr>
        <w:t xml:space="preserve"> </w:t>
      </w:r>
      <w:r w:rsidRPr="006916E8">
        <w:rPr>
          <w:rFonts w:ascii="Arial" w:hAnsi="Arial" w:cs="Arial"/>
          <w:color w:val="000000"/>
          <w:sz w:val="20"/>
        </w:rPr>
        <w:t>имущественного</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трудового</w:t>
      </w:r>
      <w:r w:rsidR="00A01B4D" w:rsidRPr="006916E8">
        <w:rPr>
          <w:rFonts w:ascii="Arial" w:hAnsi="Arial" w:cs="Arial"/>
          <w:color w:val="000000"/>
          <w:sz w:val="20"/>
        </w:rPr>
        <w:t xml:space="preserve"> </w:t>
      </w:r>
      <w:r w:rsidRPr="006916E8">
        <w:rPr>
          <w:rFonts w:ascii="Arial" w:hAnsi="Arial" w:cs="Arial"/>
          <w:color w:val="000000"/>
          <w:sz w:val="20"/>
        </w:rPr>
        <w:t>участия</w:t>
      </w:r>
      <w:r w:rsidR="00A01B4D" w:rsidRPr="006916E8">
        <w:rPr>
          <w:rFonts w:ascii="Arial" w:hAnsi="Arial" w:cs="Arial"/>
          <w:color w:val="000000"/>
          <w:sz w:val="20"/>
        </w:rPr>
        <w:t xml:space="preserve"> </w:t>
      </w:r>
      <w:r w:rsidRPr="006916E8">
        <w:rPr>
          <w:rFonts w:ascii="Arial" w:hAnsi="Arial" w:cs="Arial"/>
          <w:color w:val="000000"/>
          <w:sz w:val="20"/>
        </w:rPr>
        <w:t>заинтересова</w:t>
      </w:r>
      <w:r w:rsidRPr="006916E8">
        <w:rPr>
          <w:rFonts w:ascii="Arial" w:hAnsi="Arial" w:cs="Arial"/>
          <w:color w:val="000000"/>
          <w:sz w:val="20"/>
        </w:rPr>
        <w:t>н</w:t>
      </w:r>
      <w:r w:rsidRPr="006916E8">
        <w:rPr>
          <w:rFonts w:ascii="Arial" w:hAnsi="Arial" w:cs="Arial"/>
          <w:color w:val="000000"/>
          <w:sz w:val="20"/>
        </w:rPr>
        <w:t>ных</w:t>
      </w:r>
      <w:r w:rsidR="00A01B4D" w:rsidRPr="006916E8">
        <w:rPr>
          <w:rFonts w:ascii="Arial" w:hAnsi="Arial" w:cs="Arial"/>
          <w:color w:val="000000"/>
          <w:sz w:val="20"/>
        </w:rPr>
        <w:t xml:space="preserve"> </w:t>
      </w:r>
      <w:r w:rsidRPr="006916E8">
        <w:rPr>
          <w:rFonts w:ascii="Arial" w:hAnsi="Arial" w:cs="Arial"/>
          <w:color w:val="000000"/>
          <w:sz w:val="20"/>
        </w:rPr>
        <w:t>лиц</w:t>
      </w:r>
      <w:proofErr w:type="gramStart"/>
      <w:r w:rsidRPr="006916E8">
        <w:rPr>
          <w:rFonts w:ascii="Arial" w:hAnsi="Arial" w:cs="Arial"/>
          <w:color w:val="000000"/>
          <w:sz w:val="20"/>
        </w:rPr>
        <w:t>.".</w:t>
      </w:r>
      <w:proofErr w:type="gramEnd"/>
    </w:p>
    <w:p w:rsidR="000C0516" w:rsidRPr="006916E8" w:rsidRDefault="000466D3" w:rsidP="006916E8">
      <w:pPr>
        <w:autoSpaceDE w:val="0"/>
        <w:autoSpaceDN w:val="0"/>
        <w:adjustRightInd w:val="0"/>
        <w:ind w:firstLine="540"/>
        <w:jc w:val="both"/>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Настоящее</w:t>
      </w:r>
      <w:r w:rsidR="00A01B4D" w:rsidRPr="006916E8">
        <w:rPr>
          <w:rFonts w:ascii="Arial" w:hAnsi="Arial" w:cs="Arial"/>
          <w:color w:val="000000"/>
          <w:sz w:val="20"/>
        </w:rPr>
        <w:t xml:space="preserve"> </w:t>
      </w:r>
      <w:r w:rsidRPr="006916E8">
        <w:rPr>
          <w:rFonts w:ascii="Arial" w:hAnsi="Arial" w:cs="Arial"/>
          <w:color w:val="000000"/>
          <w:sz w:val="20"/>
        </w:rPr>
        <w:t>решение</w:t>
      </w:r>
      <w:r w:rsidR="00A01B4D" w:rsidRPr="006916E8">
        <w:rPr>
          <w:rFonts w:ascii="Arial" w:hAnsi="Arial" w:cs="Arial"/>
          <w:color w:val="000000"/>
          <w:sz w:val="20"/>
        </w:rPr>
        <w:t xml:space="preserve"> </w:t>
      </w:r>
      <w:r w:rsidRPr="006916E8">
        <w:rPr>
          <w:rFonts w:ascii="Arial" w:hAnsi="Arial" w:cs="Arial"/>
          <w:color w:val="000000"/>
          <w:sz w:val="20"/>
        </w:rPr>
        <w:t>вступает</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силу</w:t>
      </w:r>
      <w:r w:rsidR="00A01B4D" w:rsidRPr="006916E8">
        <w:rPr>
          <w:rFonts w:ascii="Arial" w:hAnsi="Arial" w:cs="Arial"/>
          <w:color w:val="000000"/>
          <w:sz w:val="20"/>
        </w:rPr>
        <w:t xml:space="preserve"> </w:t>
      </w:r>
      <w:r w:rsidRPr="006916E8">
        <w:rPr>
          <w:rFonts w:ascii="Arial" w:hAnsi="Arial" w:cs="Arial"/>
          <w:color w:val="000000"/>
          <w:sz w:val="20"/>
        </w:rPr>
        <w:t>после</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государственной</w:t>
      </w:r>
      <w:r w:rsidR="00A01B4D" w:rsidRPr="006916E8">
        <w:rPr>
          <w:rFonts w:ascii="Arial" w:hAnsi="Arial" w:cs="Arial"/>
          <w:color w:val="000000"/>
          <w:sz w:val="20"/>
        </w:rPr>
        <w:t xml:space="preserve"> </w:t>
      </w:r>
      <w:r w:rsidRPr="006916E8">
        <w:rPr>
          <w:rFonts w:ascii="Arial" w:hAnsi="Arial" w:cs="Arial"/>
          <w:color w:val="000000"/>
          <w:sz w:val="20"/>
        </w:rPr>
        <w:t>регистрации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официального</w:t>
      </w:r>
      <w:r w:rsidR="00A01B4D" w:rsidRPr="006916E8">
        <w:rPr>
          <w:rFonts w:ascii="Arial" w:hAnsi="Arial" w:cs="Arial"/>
          <w:color w:val="000000"/>
          <w:sz w:val="20"/>
        </w:rPr>
        <w:t xml:space="preserve"> </w:t>
      </w:r>
      <w:r w:rsidRPr="006916E8">
        <w:rPr>
          <w:rFonts w:ascii="Arial" w:hAnsi="Arial" w:cs="Arial"/>
          <w:color w:val="000000"/>
          <w:sz w:val="20"/>
        </w:rPr>
        <w:t>опубликования.</w:t>
      </w:r>
    </w:p>
    <w:p w:rsidR="000466D3" w:rsidRPr="006916E8" w:rsidRDefault="000466D3" w:rsidP="006916E8">
      <w:pPr>
        <w:autoSpaceDE w:val="0"/>
        <w:autoSpaceDN w:val="0"/>
        <w:adjustRightInd w:val="0"/>
        <w:jc w:val="both"/>
        <w:rPr>
          <w:rFonts w:ascii="Arial" w:hAnsi="Arial" w:cs="Arial"/>
          <w:color w:val="000000"/>
          <w:sz w:val="20"/>
        </w:rPr>
      </w:pPr>
      <w:r w:rsidRPr="006916E8">
        <w:rPr>
          <w:rFonts w:ascii="Arial" w:hAnsi="Arial" w:cs="Arial"/>
          <w:color w:val="000000"/>
          <w:sz w:val="20"/>
        </w:rPr>
        <w:lastRenderedPageBreak/>
        <w:t>Председатель</w:t>
      </w:r>
      <w:r w:rsidR="00A01B4D" w:rsidRPr="006916E8">
        <w:rPr>
          <w:rFonts w:ascii="Arial" w:hAnsi="Arial" w:cs="Arial"/>
          <w:color w:val="000000"/>
          <w:sz w:val="20"/>
        </w:rPr>
        <w:t xml:space="preserve"> </w:t>
      </w:r>
      <w:r w:rsidRPr="006916E8">
        <w:rPr>
          <w:rFonts w:ascii="Arial" w:hAnsi="Arial" w:cs="Arial"/>
          <w:color w:val="000000"/>
          <w:sz w:val="20"/>
        </w:rPr>
        <w:t>Собрания</w:t>
      </w:r>
      <w:r w:rsidR="00A01B4D" w:rsidRPr="006916E8">
        <w:rPr>
          <w:rFonts w:ascii="Arial" w:hAnsi="Arial" w:cs="Arial"/>
          <w:color w:val="000000"/>
          <w:sz w:val="20"/>
        </w:rPr>
        <w:t xml:space="preserve"> </w:t>
      </w:r>
      <w:r w:rsidRPr="006916E8">
        <w:rPr>
          <w:rFonts w:ascii="Arial" w:hAnsi="Arial" w:cs="Arial"/>
          <w:color w:val="000000"/>
          <w:sz w:val="20"/>
        </w:rPr>
        <w:t>депутатов</w:t>
      </w:r>
    </w:p>
    <w:p w:rsidR="000466D3" w:rsidRPr="006916E8" w:rsidRDefault="000466D3" w:rsidP="006916E8">
      <w:pPr>
        <w:rPr>
          <w:rFonts w:ascii="Arial" w:hAnsi="Arial" w:cs="Arial"/>
          <w:color w:val="000000"/>
          <w:sz w:val="20"/>
        </w:rPr>
      </w:pP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p>
    <w:p w:rsidR="000466D3" w:rsidRPr="006916E8" w:rsidRDefault="000466D3" w:rsidP="006916E8">
      <w:pPr>
        <w:rPr>
          <w:rFonts w:ascii="Arial" w:hAnsi="Arial" w:cs="Arial"/>
          <w:color w:val="000000"/>
          <w:sz w:val="20"/>
        </w:rPr>
      </w:pP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p>
    <w:p w:rsidR="000C0516" w:rsidRPr="006916E8" w:rsidRDefault="000466D3" w:rsidP="006916E8">
      <w:pPr>
        <w:rPr>
          <w:rFonts w:ascii="Arial" w:hAnsi="Arial" w:cs="Arial"/>
          <w:color w:val="000000"/>
          <w:sz w:val="20"/>
        </w:rPr>
      </w:pP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proofErr w:type="spellStart"/>
      <w:r w:rsidRPr="006916E8">
        <w:rPr>
          <w:rFonts w:ascii="Arial" w:hAnsi="Arial" w:cs="Arial"/>
          <w:color w:val="000000"/>
          <w:sz w:val="20"/>
        </w:rPr>
        <w:t>Л.В.Ромашкина</w:t>
      </w:r>
      <w:proofErr w:type="spellEnd"/>
    </w:p>
    <w:p w:rsidR="000466D3" w:rsidRPr="006916E8" w:rsidRDefault="000466D3" w:rsidP="006916E8">
      <w:pPr>
        <w:rPr>
          <w:rFonts w:ascii="Arial" w:hAnsi="Arial" w:cs="Arial"/>
          <w:color w:val="000000"/>
          <w:sz w:val="20"/>
        </w:rPr>
      </w:pPr>
      <w:r w:rsidRPr="006916E8">
        <w:rPr>
          <w:rFonts w:ascii="Arial" w:hAnsi="Arial" w:cs="Arial"/>
          <w:color w:val="000000"/>
          <w:sz w:val="20"/>
        </w:rPr>
        <w:t>Глава</w:t>
      </w:r>
      <w:r w:rsidR="00A01B4D" w:rsidRPr="006916E8">
        <w:rPr>
          <w:rFonts w:ascii="Arial" w:hAnsi="Arial" w:cs="Arial"/>
          <w:color w:val="000000"/>
          <w:sz w:val="20"/>
        </w:rPr>
        <w:t xml:space="preserve"> </w:t>
      </w:r>
      <w:proofErr w:type="spellStart"/>
      <w:r w:rsidRPr="006916E8">
        <w:rPr>
          <w:rFonts w:ascii="Arial" w:hAnsi="Arial" w:cs="Arial"/>
          <w:color w:val="000000"/>
          <w:sz w:val="20"/>
        </w:rPr>
        <w:t>Шоршелского</w:t>
      </w:r>
      <w:proofErr w:type="spell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p>
    <w:p w:rsidR="000466D3" w:rsidRPr="006916E8" w:rsidRDefault="000466D3" w:rsidP="006916E8">
      <w:pPr>
        <w:rPr>
          <w:rFonts w:ascii="Arial" w:hAnsi="Arial" w:cs="Arial"/>
          <w:color w:val="000000"/>
          <w:sz w:val="20"/>
        </w:rPr>
      </w:pP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p>
    <w:p w:rsidR="000466D3" w:rsidRPr="006916E8" w:rsidRDefault="000466D3" w:rsidP="006916E8">
      <w:pPr>
        <w:rPr>
          <w:rFonts w:ascii="Arial" w:hAnsi="Arial" w:cs="Arial"/>
          <w:color w:val="000000"/>
          <w:sz w:val="20"/>
        </w:rPr>
      </w:pP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М.Ю.</w:t>
      </w:r>
      <w:r w:rsidR="00A01B4D" w:rsidRPr="006916E8">
        <w:rPr>
          <w:rFonts w:ascii="Arial" w:hAnsi="Arial" w:cs="Arial"/>
          <w:color w:val="000000"/>
          <w:sz w:val="20"/>
        </w:rPr>
        <w:t xml:space="preserve"> </w:t>
      </w:r>
      <w:r w:rsidRPr="006916E8">
        <w:rPr>
          <w:rFonts w:ascii="Arial" w:hAnsi="Arial" w:cs="Arial"/>
          <w:color w:val="000000"/>
          <w:sz w:val="20"/>
        </w:rPr>
        <w:t>Журавлёв</w:t>
      </w:r>
    </w:p>
    <w:p w:rsidR="000466D3" w:rsidRDefault="000466D3" w:rsidP="006916E8">
      <w:pPr>
        <w:rPr>
          <w:rFonts w:ascii="Arial" w:hAnsi="Arial" w:cs="Arial"/>
          <w:color w:val="000000"/>
          <w:sz w:val="20"/>
        </w:rPr>
      </w:pPr>
    </w:p>
    <w:p w:rsidR="00393751" w:rsidRPr="006916E8" w:rsidRDefault="00393751" w:rsidP="006916E8">
      <w:pPr>
        <w:rPr>
          <w:rFonts w:ascii="Arial" w:hAnsi="Arial" w:cs="Arial"/>
          <w:color w:val="000000"/>
          <w:sz w:val="20"/>
        </w:rPr>
      </w:pPr>
    </w:p>
    <w:tbl>
      <w:tblPr>
        <w:tblW w:w="5000" w:type="pct"/>
        <w:tblLook w:val="0000"/>
      </w:tblPr>
      <w:tblGrid>
        <w:gridCol w:w="5980"/>
        <w:gridCol w:w="3430"/>
        <w:gridCol w:w="5945"/>
      </w:tblGrid>
      <w:tr w:rsidR="000466D3" w:rsidRPr="006916E8" w:rsidTr="00393751">
        <w:trPr>
          <w:cantSplit/>
        </w:trPr>
        <w:tc>
          <w:tcPr>
            <w:tcW w:w="1947" w:type="pct"/>
            <w:vAlign w:val="center"/>
          </w:tcPr>
          <w:p w:rsidR="000466D3" w:rsidRPr="006916E8" w:rsidRDefault="000466D3" w:rsidP="00393751">
            <w:pPr>
              <w:tabs>
                <w:tab w:val="left" w:pos="10348"/>
              </w:tabs>
              <w:jc w:val="center"/>
              <w:rPr>
                <w:rFonts w:ascii="Arial" w:hAnsi="Arial" w:cs="Arial"/>
                <w:color w:val="000000"/>
                <w:sz w:val="20"/>
              </w:rPr>
            </w:pPr>
            <w:proofErr w:type="spellStart"/>
            <w:r w:rsidRPr="006916E8">
              <w:rPr>
                <w:rFonts w:ascii="Arial" w:hAnsi="Arial" w:cs="Arial"/>
                <w:color w:val="000000"/>
                <w:sz w:val="20"/>
              </w:rPr>
              <w:t>Ч</w:t>
            </w:r>
            <w:r w:rsidR="006916E8" w:rsidRPr="006916E8">
              <w:rPr>
                <w:rFonts w:ascii="Arial" w:hAnsi="Arial" w:cs="Arial"/>
                <w:color w:val="000000"/>
                <w:sz w:val="20"/>
              </w:rPr>
              <w:t>ă</w:t>
            </w:r>
            <w:r w:rsidRPr="006916E8">
              <w:rPr>
                <w:rFonts w:ascii="Arial" w:hAnsi="Arial" w:cs="Arial"/>
                <w:color w:val="000000"/>
                <w:sz w:val="20"/>
              </w:rPr>
              <w:t>ваш</w:t>
            </w:r>
            <w:proofErr w:type="spellEnd"/>
            <w:r w:rsidR="00A01B4D" w:rsidRPr="006916E8">
              <w:rPr>
                <w:rFonts w:ascii="Arial" w:hAnsi="Arial" w:cs="Arial"/>
                <w:color w:val="000000"/>
                <w:sz w:val="20"/>
              </w:rPr>
              <w:t xml:space="preserve"> </w:t>
            </w:r>
            <w:proofErr w:type="spellStart"/>
            <w:r w:rsidRPr="006916E8">
              <w:rPr>
                <w:rFonts w:ascii="Arial" w:hAnsi="Arial" w:cs="Arial"/>
                <w:color w:val="000000"/>
                <w:sz w:val="20"/>
              </w:rPr>
              <w:t>Республики</w:t>
            </w:r>
            <w:r w:rsidRPr="006916E8">
              <w:rPr>
                <w:rFonts w:ascii="Arial" w:hAnsi="Arial" w:cs="Arial"/>
                <w:color w:val="000000"/>
                <w:sz w:val="20"/>
              </w:rPr>
              <w:t>н</w:t>
            </w:r>
            <w:r w:rsidRPr="006916E8">
              <w:rPr>
                <w:rFonts w:ascii="Arial" w:hAnsi="Arial" w:cs="Arial"/>
                <w:color w:val="000000"/>
                <w:sz w:val="20"/>
              </w:rPr>
              <w:t>чи</w:t>
            </w:r>
            <w:proofErr w:type="spellEnd"/>
          </w:p>
          <w:p w:rsidR="000C0516" w:rsidRPr="006916E8" w:rsidRDefault="000466D3" w:rsidP="00393751">
            <w:pPr>
              <w:tabs>
                <w:tab w:val="left" w:pos="10348"/>
              </w:tabs>
              <w:jc w:val="center"/>
              <w:rPr>
                <w:rFonts w:ascii="Arial" w:hAnsi="Arial" w:cs="Arial"/>
                <w:color w:val="000000"/>
                <w:sz w:val="20"/>
              </w:rPr>
            </w:pPr>
            <w:proofErr w:type="spellStart"/>
            <w:r w:rsidRPr="006916E8">
              <w:rPr>
                <w:rFonts w:ascii="Arial" w:hAnsi="Arial" w:cs="Arial"/>
                <w:color w:val="000000"/>
                <w:sz w:val="20"/>
              </w:rPr>
              <w:t>С</w:t>
            </w:r>
            <w:r w:rsidR="006916E8" w:rsidRPr="006916E8">
              <w:rPr>
                <w:rFonts w:ascii="Arial" w:hAnsi="Arial" w:cs="Arial"/>
                <w:color w:val="000000"/>
                <w:sz w:val="20"/>
              </w:rPr>
              <w:t>ĕ</w:t>
            </w:r>
            <w:r w:rsidRPr="006916E8">
              <w:rPr>
                <w:rFonts w:ascii="Arial" w:hAnsi="Arial" w:cs="Arial"/>
                <w:color w:val="000000"/>
                <w:sz w:val="20"/>
              </w:rPr>
              <w:t>нт</w:t>
            </w:r>
            <w:r w:rsidR="006916E8" w:rsidRPr="006916E8">
              <w:rPr>
                <w:rFonts w:ascii="Arial" w:hAnsi="Arial" w:cs="Arial"/>
                <w:color w:val="000000"/>
                <w:sz w:val="20"/>
              </w:rPr>
              <w:t>ĕ</w:t>
            </w:r>
            <w:r w:rsidRPr="006916E8">
              <w:rPr>
                <w:rFonts w:ascii="Arial" w:hAnsi="Arial" w:cs="Arial"/>
                <w:color w:val="000000"/>
                <w:sz w:val="20"/>
              </w:rPr>
              <w:t>рв</w:t>
            </w:r>
            <w:r w:rsidR="006916E8" w:rsidRPr="006916E8">
              <w:rPr>
                <w:rFonts w:ascii="Arial" w:hAnsi="Arial" w:cs="Arial"/>
                <w:color w:val="000000"/>
                <w:sz w:val="20"/>
              </w:rPr>
              <w:t>ă</w:t>
            </w:r>
            <w:r w:rsidRPr="006916E8">
              <w:rPr>
                <w:rFonts w:ascii="Arial" w:hAnsi="Arial" w:cs="Arial"/>
                <w:color w:val="000000"/>
                <w:sz w:val="20"/>
              </w:rPr>
              <w:t>рри</w:t>
            </w:r>
            <w:proofErr w:type="spellEnd"/>
            <w:r w:rsidR="00A01B4D" w:rsidRPr="006916E8">
              <w:rPr>
                <w:rFonts w:ascii="Arial" w:hAnsi="Arial" w:cs="Arial"/>
                <w:color w:val="000000"/>
                <w:sz w:val="20"/>
              </w:rPr>
              <w:t xml:space="preserve"> </w:t>
            </w:r>
            <w:r w:rsidRPr="006916E8">
              <w:rPr>
                <w:rFonts w:ascii="Arial" w:hAnsi="Arial" w:cs="Arial"/>
                <w:color w:val="000000"/>
                <w:sz w:val="20"/>
              </w:rPr>
              <w:t>хула</w:t>
            </w:r>
            <w:r w:rsidR="00A01B4D" w:rsidRPr="006916E8">
              <w:rPr>
                <w:rFonts w:ascii="Arial" w:hAnsi="Arial" w:cs="Arial"/>
                <w:color w:val="000000"/>
                <w:sz w:val="20"/>
              </w:rPr>
              <w:t xml:space="preserve"> </w:t>
            </w:r>
            <w:proofErr w:type="spellStart"/>
            <w:r w:rsidRPr="006916E8">
              <w:rPr>
                <w:rFonts w:ascii="Arial" w:hAnsi="Arial" w:cs="Arial"/>
                <w:color w:val="000000"/>
                <w:sz w:val="20"/>
              </w:rPr>
              <w:t>поселений</w:t>
            </w:r>
            <w:r w:rsidR="006916E8" w:rsidRPr="006916E8">
              <w:rPr>
                <w:rFonts w:ascii="Arial" w:hAnsi="Arial" w:cs="Arial"/>
                <w:color w:val="000000"/>
                <w:sz w:val="20"/>
              </w:rPr>
              <w:t>ĕ</w:t>
            </w:r>
            <w:r w:rsidRPr="006916E8">
              <w:rPr>
                <w:rFonts w:ascii="Arial" w:hAnsi="Arial" w:cs="Arial"/>
                <w:color w:val="000000"/>
                <w:sz w:val="20"/>
              </w:rPr>
              <w:t>н</w:t>
            </w:r>
            <w:proofErr w:type="spellEnd"/>
            <w:r w:rsidR="00A01B4D" w:rsidRPr="006916E8">
              <w:rPr>
                <w:rFonts w:ascii="Arial" w:hAnsi="Arial" w:cs="Arial"/>
                <w:color w:val="000000"/>
                <w:sz w:val="20"/>
              </w:rPr>
              <w:t xml:space="preserve"> </w:t>
            </w:r>
            <w:proofErr w:type="spellStart"/>
            <w:r w:rsidRPr="006916E8">
              <w:rPr>
                <w:rFonts w:ascii="Arial" w:hAnsi="Arial" w:cs="Arial"/>
                <w:color w:val="000000"/>
                <w:sz w:val="20"/>
              </w:rPr>
              <w:t>администраций</w:t>
            </w:r>
            <w:r w:rsidR="006916E8" w:rsidRPr="006916E8">
              <w:rPr>
                <w:rFonts w:ascii="Arial" w:hAnsi="Arial" w:cs="Arial"/>
                <w:color w:val="000000"/>
                <w:sz w:val="20"/>
              </w:rPr>
              <w:t>ĕ</w:t>
            </w:r>
            <w:proofErr w:type="spellEnd"/>
          </w:p>
          <w:p w:rsidR="000C0516" w:rsidRPr="006916E8" w:rsidRDefault="000466D3" w:rsidP="00393751">
            <w:pPr>
              <w:tabs>
                <w:tab w:val="left" w:pos="10348"/>
              </w:tabs>
              <w:jc w:val="center"/>
              <w:rPr>
                <w:rFonts w:ascii="Arial" w:hAnsi="Arial" w:cs="Arial"/>
                <w:color w:val="000000"/>
                <w:sz w:val="20"/>
              </w:rPr>
            </w:pPr>
            <w:r w:rsidRPr="006916E8">
              <w:rPr>
                <w:rFonts w:ascii="Arial" w:hAnsi="Arial" w:cs="Arial"/>
                <w:color w:val="000000"/>
                <w:sz w:val="20"/>
              </w:rPr>
              <w:t>ЙЫШАНУ</w:t>
            </w:r>
          </w:p>
          <w:p w:rsidR="000466D3" w:rsidRPr="006916E8" w:rsidRDefault="00A01B4D" w:rsidP="00393751">
            <w:pPr>
              <w:tabs>
                <w:tab w:val="left" w:pos="10348"/>
              </w:tabs>
              <w:jc w:val="center"/>
              <w:rPr>
                <w:rFonts w:ascii="Arial" w:hAnsi="Arial" w:cs="Arial"/>
                <w:color w:val="000000"/>
                <w:sz w:val="20"/>
              </w:rPr>
            </w:pP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p>
          <w:p w:rsidR="000466D3" w:rsidRPr="006916E8" w:rsidRDefault="000466D3" w:rsidP="00393751">
            <w:pPr>
              <w:tabs>
                <w:tab w:val="left" w:pos="10348"/>
              </w:tabs>
              <w:jc w:val="center"/>
              <w:rPr>
                <w:rFonts w:ascii="Arial" w:hAnsi="Arial" w:cs="Arial"/>
                <w:color w:val="000000"/>
                <w:sz w:val="20"/>
              </w:rPr>
            </w:pPr>
            <w:proofErr w:type="spellStart"/>
            <w:r w:rsidRPr="006916E8">
              <w:rPr>
                <w:rFonts w:ascii="Arial" w:hAnsi="Arial" w:cs="Arial"/>
                <w:color w:val="000000"/>
                <w:sz w:val="20"/>
              </w:rPr>
              <w:t>С</w:t>
            </w:r>
            <w:r w:rsidR="006916E8" w:rsidRPr="006916E8">
              <w:rPr>
                <w:rFonts w:ascii="Arial" w:hAnsi="Arial" w:cs="Arial"/>
                <w:color w:val="000000"/>
                <w:sz w:val="20"/>
              </w:rPr>
              <w:t>ĕ</w:t>
            </w:r>
            <w:r w:rsidRPr="006916E8">
              <w:rPr>
                <w:rFonts w:ascii="Arial" w:hAnsi="Arial" w:cs="Arial"/>
                <w:color w:val="000000"/>
                <w:sz w:val="20"/>
              </w:rPr>
              <w:t>нт</w:t>
            </w:r>
            <w:r w:rsidR="006916E8" w:rsidRPr="006916E8">
              <w:rPr>
                <w:rFonts w:ascii="Arial" w:hAnsi="Arial" w:cs="Arial"/>
                <w:color w:val="000000"/>
                <w:sz w:val="20"/>
              </w:rPr>
              <w:t>ĕ</w:t>
            </w:r>
            <w:r w:rsidRPr="006916E8">
              <w:rPr>
                <w:rFonts w:ascii="Arial" w:hAnsi="Arial" w:cs="Arial"/>
                <w:color w:val="000000"/>
                <w:sz w:val="20"/>
              </w:rPr>
              <w:t>рв</w:t>
            </w:r>
            <w:r w:rsidR="006916E8" w:rsidRPr="006916E8">
              <w:rPr>
                <w:rFonts w:ascii="Arial" w:hAnsi="Arial" w:cs="Arial"/>
                <w:color w:val="000000"/>
                <w:sz w:val="20"/>
              </w:rPr>
              <w:t>ă</w:t>
            </w:r>
            <w:r w:rsidRPr="006916E8">
              <w:rPr>
                <w:rFonts w:ascii="Arial" w:hAnsi="Arial" w:cs="Arial"/>
                <w:color w:val="000000"/>
                <w:sz w:val="20"/>
              </w:rPr>
              <w:t>рри</w:t>
            </w:r>
            <w:proofErr w:type="spellEnd"/>
            <w:r w:rsidR="00A01B4D" w:rsidRPr="006916E8">
              <w:rPr>
                <w:rFonts w:ascii="Arial" w:hAnsi="Arial" w:cs="Arial"/>
                <w:color w:val="000000"/>
                <w:sz w:val="20"/>
              </w:rPr>
              <w:t xml:space="preserve"> </w:t>
            </w:r>
            <w:r w:rsidRPr="006916E8">
              <w:rPr>
                <w:rFonts w:ascii="Arial" w:hAnsi="Arial" w:cs="Arial"/>
                <w:color w:val="000000"/>
                <w:sz w:val="20"/>
              </w:rPr>
              <w:t>хули</w:t>
            </w:r>
          </w:p>
        </w:tc>
        <w:tc>
          <w:tcPr>
            <w:tcW w:w="1117" w:type="pct"/>
            <w:vAlign w:val="center"/>
          </w:tcPr>
          <w:p w:rsidR="000466D3" w:rsidRPr="006916E8" w:rsidRDefault="000466D3" w:rsidP="00393751">
            <w:pPr>
              <w:tabs>
                <w:tab w:val="left" w:pos="10348"/>
              </w:tabs>
              <w:jc w:val="center"/>
              <w:rPr>
                <w:rFonts w:ascii="Arial" w:hAnsi="Arial" w:cs="Arial"/>
                <w:color w:val="000000"/>
                <w:sz w:val="20"/>
              </w:rPr>
            </w:pPr>
            <w:r w:rsidRPr="006916E8">
              <w:rPr>
                <w:rFonts w:ascii="Arial" w:hAnsi="Arial" w:cs="Arial"/>
                <w:color w:val="000000"/>
                <w:sz w:val="20"/>
              </w:rPr>
              <w:object w:dxaOrig="1605" w:dyaOrig="1530">
                <v:shape id="_x0000_i1025" type="#_x0000_t75" style="width:87.75pt;height:80.25pt" o:ole="">
                  <v:imagedata r:id="rId36" o:title=""/>
                </v:shape>
                <o:OLEObject Type="Embed" ProgID="MSPhotoEd.3" ShapeID="_x0000_i1025" DrawAspect="Content" ObjectID="_1674287975" r:id="rId37"/>
              </w:object>
            </w:r>
          </w:p>
          <w:p w:rsidR="000466D3" w:rsidRPr="006916E8" w:rsidRDefault="000466D3" w:rsidP="00393751">
            <w:pPr>
              <w:tabs>
                <w:tab w:val="left" w:pos="10348"/>
              </w:tabs>
              <w:jc w:val="center"/>
              <w:rPr>
                <w:rFonts w:ascii="Arial" w:hAnsi="Arial" w:cs="Arial"/>
                <w:b/>
                <w:i/>
                <w:color w:val="000000"/>
                <w:sz w:val="20"/>
              </w:rPr>
            </w:pPr>
          </w:p>
        </w:tc>
        <w:tc>
          <w:tcPr>
            <w:tcW w:w="1936" w:type="pct"/>
            <w:vAlign w:val="center"/>
          </w:tcPr>
          <w:p w:rsidR="000466D3" w:rsidRPr="006916E8" w:rsidRDefault="000466D3" w:rsidP="00393751">
            <w:pPr>
              <w:tabs>
                <w:tab w:val="left" w:pos="10348"/>
              </w:tabs>
              <w:jc w:val="center"/>
              <w:rPr>
                <w:rFonts w:ascii="Arial" w:hAnsi="Arial" w:cs="Arial"/>
                <w:color w:val="000000"/>
                <w:sz w:val="20"/>
              </w:rPr>
            </w:pPr>
            <w:r w:rsidRPr="006916E8">
              <w:rPr>
                <w:rFonts w:ascii="Arial" w:hAnsi="Arial" w:cs="Arial"/>
                <w:color w:val="000000"/>
                <w:sz w:val="20"/>
              </w:rPr>
              <w:t>Чувашская</w:t>
            </w:r>
            <w:r w:rsidR="00A01B4D" w:rsidRPr="006916E8">
              <w:rPr>
                <w:rFonts w:ascii="Arial" w:hAnsi="Arial" w:cs="Arial"/>
                <w:color w:val="000000"/>
                <w:sz w:val="20"/>
              </w:rPr>
              <w:t xml:space="preserve"> </w:t>
            </w:r>
            <w:r w:rsidRPr="006916E8">
              <w:rPr>
                <w:rFonts w:ascii="Arial" w:hAnsi="Arial" w:cs="Arial"/>
                <w:color w:val="000000"/>
                <w:sz w:val="20"/>
              </w:rPr>
              <w:t>Республика</w:t>
            </w:r>
          </w:p>
          <w:p w:rsidR="000466D3" w:rsidRPr="006916E8" w:rsidRDefault="000466D3" w:rsidP="00393751">
            <w:pPr>
              <w:tabs>
                <w:tab w:val="left" w:pos="10348"/>
              </w:tabs>
              <w:jc w:val="center"/>
              <w:rPr>
                <w:rFonts w:ascii="Arial" w:hAnsi="Arial" w:cs="Arial"/>
                <w:color w:val="000000"/>
                <w:sz w:val="20"/>
              </w:rPr>
            </w:pPr>
            <w:r w:rsidRPr="006916E8">
              <w:rPr>
                <w:rFonts w:ascii="Arial" w:hAnsi="Arial" w:cs="Arial"/>
                <w:color w:val="000000"/>
                <w:sz w:val="20"/>
              </w:rPr>
              <w:t>Администрация</w:t>
            </w:r>
          </w:p>
          <w:p w:rsidR="000466D3" w:rsidRPr="006916E8" w:rsidRDefault="000466D3" w:rsidP="00393751">
            <w:pPr>
              <w:tabs>
                <w:tab w:val="left" w:pos="10348"/>
              </w:tabs>
              <w:jc w:val="center"/>
              <w:rPr>
                <w:rFonts w:ascii="Arial" w:hAnsi="Arial" w:cs="Arial"/>
                <w:color w:val="000000"/>
                <w:sz w:val="20"/>
              </w:rPr>
            </w:pPr>
            <w:r w:rsidRPr="006916E8">
              <w:rPr>
                <w:rFonts w:ascii="Arial" w:hAnsi="Arial" w:cs="Arial"/>
                <w:color w:val="000000"/>
                <w:sz w:val="20"/>
              </w:rPr>
              <w:t>Мариинско-Посадского</w:t>
            </w:r>
          </w:p>
          <w:p w:rsidR="000466D3" w:rsidRPr="006916E8" w:rsidRDefault="000466D3" w:rsidP="00393751">
            <w:pPr>
              <w:tabs>
                <w:tab w:val="left" w:pos="10348"/>
              </w:tabs>
              <w:ind w:left="-108"/>
              <w:jc w:val="center"/>
              <w:rPr>
                <w:rFonts w:ascii="Arial" w:hAnsi="Arial" w:cs="Arial"/>
                <w:color w:val="000000"/>
                <w:sz w:val="20"/>
              </w:rPr>
            </w:pPr>
            <w:r w:rsidRPr="006916E8">
              <w:rPr>
                <w:rFonts w:ascii="Arial" w:hAnsi="Arial" w:cs="Arial"/>
                <w:color w:val="000000"/>
                <w:sz w:val="20"/>
              </w:rPr>
              <w:t>городского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p>
          <w:p w:rsidR="000C0516" w:rsidRPr="006916E8" w:rsidRDefault="000466D3" w:rsidP="00393751">
            <w:pPr>
              <w:tabs>
                <w:tab w:val="left" w:pos="10348"/>
              </w:tabs>
              <w:jc w:val="center"/>
              <w:rPr>
                <w:rFonts w:ascii="Arial" w:hAnsi="Arial" w:cs="Arial"/>
                <w:color w:val="000000"/>
                <w:sz w:val="20"/>
              </w:rPr>
            </w:pPr>
            <w:r w:rsidRPr="006916E8">
              <w:rPr>
                <w:rFonts w:ascii="Arial" w:hAnsi="Arial" w:cs="Arial"/>
                <w:color w:val="000000"/>
                <w:sz w:val="20"/>
              </w:rPr>
              <w:t>ПОСТАНОВЛЕНИЕ</w:t>
            </w:r>
          </w:p>
          <w:p w:rsidR="000466D3" w:rsidRPr="006916E8" w:rsidRDefault="000466D3" w:rsidP="00393751">
            <w:pPr>
              <w:tabs>
                <w:tab w:val="left" w:pos="10348"/>
              </w:tabs>
              <w:jc w:val="center"/>
              <w:rPr>
                <w:rFonts w:ascii="Arial" w:hAnsi="Arial" w:cs="Arial"/>
                <w:color w:val="000000"/>
                <w:sz w:val="20"/>
              </w:rPr>
            </w:pPr>
            <w:r w:rsidRPr="006916E8">
              <w:rPr>
                <w:rFonts w:ascii="Arial" w:hAnsi="Arial" w:cs="Arial"/>
                <w:color w:val="000000"/>
                <w:sz w:val="20"/>
              </w:rPr>
              <w:t>19.01.2021</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10</w:t>
            </w:r>
          </w:p>
          <w:p w:rsidR="000C0516" w:rsidRPr="006916E8" w:rsidRDefault="000466D3" w:rsidP="00393751">
            <w:pPr>
              <w:tabs>
                <w:tab w:val="left" w:pos="10348"/>
              </w:tabs>
              <w:jc w:val="center"/>
              <w:rPr>
                <w:rFonts w:ascii="Arial" w:hAnsi="Arial" w:cs="Arial"/>
                <w:color w:val="000000"/>
                <w:sz w:val="20"/>
              </w:rPr>
            </w:pPr>
            <w:r w:rsidRPr="006916E8">
              <w:rPr>
                <w:rFonts w:ascii="Arial" w:hAnsi="Arial" w:cs="Arial"/>
                <w:color w:val="000000"/>
                <w:sz w:val="20"/>
              </w:rPr>
              <w:t>город</w:t>
            </w:r>
            <w:r w:rsidR="00A01B4D" w:rsidRPr="006916E8">
              <w:rPr>
                <w:rFonts w:ascii="Arial" w:hAnsi="Arial" w:cs="Arial"/>
                <w:color w:val="000000"/>
                <w:sz w:val="20"/>
              </w:rPr>
              <w:t xml:space="preserve"> </w:t>
            </w:r>
            <w:r w:rsidRPr="006916E8">
              <w:rPr>
                <w:rFonts w:ascii="Arial" w:hAnsi="Arial" w:cs="Arial"/>
                <w:color w:val="000000"/>
                <w:sz w:val="20"/>
              </w:rPr>
              <w:t>Мариинский</w:t>
            </w:r>
            <w:r w:rsidR="00A01B4D" w:rsidRPr="006916E8">
              <w:rPr>
                <w:rFonts w:ascii="Arial" w:hAnsi="Arial" w:cs="Arial"/>
                <w:color w:val="000000"/>
                <w:sz w:val="20"/>
              </w:rPr>
              <w:t xml:space="preserve"> </w:t>
            </w:r>
            <w:r w:rsidRPr="006916E8">
              <w:rPr>
                <w:rFonts w:ascii="Arial" w:hAnsi="Arial" w:cs="Arial"/>
                <w:color w:val="000000"/>
                <w:sz w:val="20"/>
              </w:rPr>
              <w:t>П</w:t>
            </w:r>
            <w:r w:rsidRPr="006916E8">
              <w:rPr>
                <w:rFonts w:ascii="Arial" w:hAnsi="Arial" w:cs="Arial"/>
                <w:color w:val="000000"/>
                <w:sz w:val="20"/>
              </w:rPr>
              <w:t>о</w:t>
            </w:r>
            <w:r w:rsidRPr="006916E8">
              <w:rPr>
                <w:rFonts w:ascii="Arial" w:hAnsi="Arial" w:cs="Arial"/>
                <w:color w:val="000000"/>
                <w:sz w:val="20"/>
              </w:rPr>
              <w:t>сад</w:t>
            </w:r>
          </w:p>
          <w:p w:rsidR="000466D3" w:rsidRPr="006916E8" w:rsidRDefault="000466D3" w:rsidP="00393751">
            <w:pPr>
              <w:tabs>
                <w:tab w:val="left" w:pos="10348"/>
              </w:tabs>
              <w:jc w:val="center"/>
              <w:rPr>
                <w:rFonts w:ascii="Arial" w:hAnsi="Arial" w:cs="Arial"/>
                <w:color w:val="000000"/>
                <w:sz w:val="20"/>
              </w:rPr>
            </w:pPr>
          </w:p>
        </w:tc>
      </w:tr>
    </w:tbl>
    <w:p w:rsidR="000466D3" w:rsidRPr="006916E8" w:rsidRDefault="000466D3" w:rsidP="006916E8">
      <w:pPr>
        <w:pStyle w:val="aff6"/>
        <w:rPr>
          <w:rFonts w:ascii="Arial" w:hAnsi="Arial" w:cs="Arial"/>
          <w:b/>
          <w:color w:val="000000"/>
          <w:sz w:val="20"/>
          <w:szCs w:val="24"/>
        </w:rPr>
      </w:pPr>
      <w:r w:rsidRPr="006916E8">
        <w:rPr>
          <w:rFonts w:ascii="Arial" w:hAnsi="Arial" w:cs="Arial"/>
          <w:b/>
          <w:color w:val="000000"/>
          <w:sz w:val="20"/>
          <w:szCs w:val="24"/>
        </w:rPr>
        <w:t>Об</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утверждении</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Положения</w:t>
      </w:r>
      <w:r w:rsidR="00A01B4D" w:rsidRPr="006916E8">
        <w:rPr>
          <w:rFonts w:ascii="Arial" w:hAnsi="Arial" w:cs="Arial"/>
          <w:b/>
          <w:color w:val="000000"/>
          <w:sz w:val="20"/>
          <w:szCs w:val="24"/>
        </w:rPr>
        <w:t xml:space="preserve"> </w:t>
      </w:r>
    </w:p>
    <w:p w:rsidR="000466D3" w:rsidRPr="006916E8" w:rsidRDefault="000466D3" w:rsidP="006916E8">
      <w:pPr>
        <w:pStyle w:val="aff6"/>
        <w:rPr>
          <w:rFonts w:ascii="Arial" w:hAnsi="Arial" w:cs="Arial"/>
          <w:b/>
          <w:color w:val="000000"/>
          <w:sz w:val="20"/>
          <w:szCs w:val="24"/>
        </w:rPr>
      </w:pPr>
      <w:r w:rsidRPr="006916E8">
        <w:rPr>
          <w:rFonts w:ascii="Arial" w:hAnsi="Arial" w:cs="Arial"/>
          <w:b/>
          <w:color w:val="000000"/>
          <w:sz w:val="20"/>
          <w:szCs w:val="24"/>
        </w:rPr>
        <w:t>об</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оплате</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труда</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работников</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администрации</w:t>
      </w:r>
      <w:r w:rsidR="00A01B4D" w:rsidRPr="006916E8">
        <w:rPr>
          <w:rFonts w:ascii="Arial" w:hAnsi="Arial" w:cs="Arial"/>
          <w:b/>
          <w:color w:val="000000"/>
          <w:sz w:val="20"/>
          <w:szCs w:val="24"/>
        </w:rPr>
        <w:t xml:space="preserve"> </w:t>
      </w:r>
    </w:p>
    <w:p w:rsidR="000466D3" w:rsidRPr="006916E8" w:rsidRDefault="000466D3" w:rsidP="006916E8">
      <w:pPr>
        <w:pStyle w:val="aff6"/>
        <w:rPr>
          <w:rFonts w:ascii="Arial" w:hAnsi="Arial" w:cs="Arial"/>
          <w:b/>
          <w:color w:val="000000"/>
          <w:sz w:val="20"/>
          <w:szCs w:val="24"/>
        </w:rPr>
      </w:pPr>
      <w:r w:rsidRPr="006916E8">
        <w:rPr>
          <w:rFonts w:ascii="Arial" w:hAnsi="Arial" w:cs="Arial"/>
          <w:b/>
          <w:color w:val="000000"/>
          <w:sz w:val="20"/>
          <w:szCs w:val="24"/>
        </w:rPr>
        <w:t>Мариинско-Посадского</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городского</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поселения</w:t>
      </w:r>
      <w:r w:rsidR="00A01B4D" w:rsidRPr="006916E8">
        <w:rPr>
          <w:rFonts w:ascii="Arial" w:hAnsi="Arial" w:cs="Arial"/>
          <w:b/>
          <w:color w:val="000000"/>
          <w:sz w:val="20"/>
          <w:szCs w:val="24"/>
        </w:rPr>
        <w:t xml:space="preserve"> </w:t>
      </w:r>
    </w:p>
    <w:p w:rsidR="000466D3" w:rsidRPr="006916E8" w:rsidRDefault="000466D3" w:rsidP="006916E8">
      <w:pPr>
        <w:pStyle w:val="aff6"/>
        <w:rPr>
          <w:rFonts w:ascii="Arial" w:hAnsi="Arial" w:cs="Arial"/>
          <w:b/>
          <w:color w:val="000000"/>
          <w:sz w:val="20"/>
          <w:szCs w:val="24"/>
        </w:rPr>
      </w:pPr>
      <w:r w:rsidRPr="006916E8">
        <w:rPr>
          <w:rFonts w:ascii="Arial" w:hAnsi="Arial" w:cs="Arial"/>
          <w:b/>
          <w:color w:val="000000"/>
          <w:sz w:val="20"/>
          <w:szCs w:val="24"/>
        </w:rPr>
        <w:t>Мариинско-Посадского</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района</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Чувашской</w:t>
      </w:r>
      <w:r w:rsidR="00A01B4D" w:rsidRPr="006916E8">
        <w:rPr>
          <w:rFonts w:ascii="Arial" w:hAnsi="Arial" w:cs="Arial"/>
          <w:b/>
          <w:color w:val="000000"/>
          <w:sz w:val="20"/>
          <w:szCs w:val="24"/>
        </w:rPr>
        <w:t xml:space="preserve"> </w:t>
      </w:r>
    </w:p>
    <w:p w:rsidR="000466D3" w:rsidRPr="006916E8" w:rsidRDefault="000466D3" w:rsidP="006916E8">
      <w:pPr>
        <w:pStyle w:val="aff6"/>
        <w:rPr>
          <w:rFonts w:ascii="Arial" w:hAnsi="Arial" w:cs="Arial"/>
          <w:b/>
          <w:color w:val="000000"/>
          <w:sz w:val="20"/>
          <w:szCs w:val="24"/>
        </w:rPr>
      </w:pPr>
      <w:r w:rsidRPr="006916E8">
        <w:rPr>
          <w:rFonts w:ascii="Arial" w:hAnsi="Arial" w:cs="Arial"/>
          <w:b/>
          <w:color w:val="000000"/>
          <w:sz w:val="20"/>
          <w:szCs w:val="24"/>
        </w:rPr>
        <w:t>Республики,</w:t>
      </w:r>
      <w:r w:rsidR="00A01B4D" w:rsidRPr="006916E8">
        <w:rPr>
          <w:rFonts w:ascii="Arial" w:hAnsi="Arial" w:cs="Arial"/>
          <w:b/>
          <w:color w:val="000000"/>
          <w:sz w:val="20"/>
          <w:szCs w:val="24"/>
        </w:rPr>
        <w:t xml:space="preserve"> </w:t>
      </w:r>
      <w:proofErr w:type="gramStart"/>
      <w:r w:rsidRPr="006916E8">
        <w:rPr>
          <w:rFonts w:ascii="Arial" w:hAnsi="Arial" w:cs="Arial"/>
          <w:b/>
          <w:color w:val="000000"/>
          <w:sz w:val="20"/>
          <w:szCs w:val="24"/>
        </w:rPr>
        <w:t>осуществляющих</w:t>
      </w:r>
      <w:proofErr w:type="gramEnd"/>
      <w:r w:rsidR="00A01B4D" w:rsidRPr="006916E8">
        <w:rPr>
          <w:rFonts w:ascii="Arial" w:hAnsi="Arial" w:cs="Arial"/>
          <w:b/>
          <w:color w:val="000000"/>
          <w:sz w:val="20"/>
          <w:szCs w:val="24"/>
        </w:rPr>
        <w:t xml:space="preserve"> </w:t>
      </w:r>
      <w:r w:rsidRPr="006916E8">
        <w:rPr>
          <w:rFonts w:ascii="Arial" w:hAnsi="Arial" w:cs="Arial"/>
          <w:b/>
          <w:color w:val="000000"/>
          <w:sz w:val="20"/>
          <w:szCs w:val="24"/>
        </w:rPr>
        <w:t>профессионал</w:t>
      </w:r>
      <w:r w:rsidRPr="006916E8">
        <w:rPr>
          <w:rFonts w:ascii="Arial" w:hAnsi="Arial" w:cs="Arial"/>
          <w:b/>
          <w:color w:val="000000"/>
          <w:sz w:val="20"/>
          <w:szCs w:val="24"/>
        </w:rPr>
        <w:t>ь</w:t>
      </w:r>
      <w:r w:rsidRPr="006916E8">
        <w:rPr>
          <w:rFonts w:ascii="Arial" w:hAnsi="Arial" w:cs="Arial"/>
          <w:b/>
          <w:color w:val="000000"/>
          <w:sz w:val="20"/>
          <w:szCs w:val="24"/>
        </w:rPr>
        <w:t>ную</w:t>
      </w:r>
      <w:r w:rsidR="00A01B4D" w:rsidRPr="006916E8">
        <w:rPr>
          <w:rFonts w:ascii="Arial" w:hAnsi="Arial" w:cs="Arial"/>
          <w:b/>
          <w:color w:val="000000"/>
          <w:sz w:val="20"/>
          <w:szCs w:val="24"/>
        </w:rPr>
        <w:t xml:space="preserve"> </w:t>
      </w:r>
    </w:p>
    <w:p w:rsidR="000466D3" w:rsidRPr="006916E8" w:rsidRDefault="000466D3" w:rsidP="006916E8">
      <w:pPr>
        <w:pStyle w:val="aff6"/>
        <w:rPr>
          <w:rFonts w:ascii="Arial" w:hAnsi="Arial" w:cs="Arial"/>
          <w:color w:val="000000"/>
          <w:sz w:val="20"/>
          <w:szCs w:val="24"/>
        </w:rPr>
      </w:pPr>
      <w:r w:rsidRPr="006916E8">
        <w:rPr>
          <w:rFonts w:ascii="Arial" w:hAnsi="Arial" w:cs="Arial"/>
          <w:b/>
          <w:color w:val="000000"/>
          <w:sz w:val="20"/>
          <w:szCs w:val="24"/>
        </w:rPr>
        <w:t>деятельность</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по</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профессиям</w:t>
      </w:r>
      <w:r w:rsidR="00A01B4D" w:rsidRPr="006916E8">
        <w:rPr>
          <w:rFonts w:ascii="Arial" w:hAnsi="Arial" w:cs="Arial"/>
          <w:b/>
          <w:color w:val="000000"/>
          <w:sz w:val="20"/>
          <w:szCs w:val="24"/>
        </w:rPr>
        <w:t xml:space="preserve"> </w:t>
      </w:r>
      <w:r w:rsidRPr="006916E8">
        <w:rPr>
          <w:rFonts w:ascii="Arial" w:hAnsi="Arial" w:cs="Arial"/>
          <w:b/>
          <w:color w:val="000000"/>
          <w:sz w:val="20"/>
          <w:szCs w:val="24"/>
        </w:rPr>
        <w:t>рабочих</w:t>
      </w:r>
    </w:p>
    <w:p w:rsidR="00393751" w:rsidRDefault="00393751" w:rsidP="006916E8">
      <w:pPr>
        <w:shd w:val="clear" w:color="auto" w:fill="FFFFFF"/>
        <w:ind w:firstLine="709"/>
        <w:jc w:val="both"/>
        <w:rPr>
          <w:rFonts w:ascii="Arial" w:hAnsi="Arial" w:cs="Arial"/>
          <w:color w:val="000000"/>
          <w:sz w:val="20"/>
        </w:rPr>
      </w:pPr>
    </w:p>
    <w:p w:rsidR="000466D3" w:rsidRPr="006916E8" w:rsidRDefault="000466D3" w:rsidP="006916E8">
      <w:pPr>
        <w:shd w:val="clear" w:color="auto" w:fill="FFFFFF"/>
        <w:ind w:firstLine="709"/>
        <w:jc w:val="both"/>
        <w:rPr>
          <w:rFonts w:ascii="Arial" w:hAnsi="Arial" w:cs="Arial"/>
          <w:color w:val="000000"/>
          <w:sz w:val="20"/>
        </w:rPr>
      </w:pPr>
      <w:proofErr w:type="gramStart"/>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основании</w:t>
      </w:r>
      <w:r w:rsidR="00A01B4D" w:rsidRPr="006916E8">
        <w:rPr>
          <w:rFonts w:ascii="Arial" w:hAnsi="Arial" w:cs="Arial"/>
          <w:color w:val="000000"/>
          <w:sz w:val="20"/>
        </w:rPr>
        <w:t xml:space="preserve"> </w:t>
      </w:r>
      <w:hyperlink r:id="rId38" w:anchor="/document/26684208/entry/0" w:history="1">
        <w:r w:rsidRPr="006916E8">
          <w:rPr>
            <w:rFonts w:ascii="Arial" w:hAnsi="Arial" w:cs="Arial"/>
            <w:color w:val="000000"/>
            <w:sz w:val="20"/>
          </w:rPr>
          <w:t>постановления</w:t>
        </w:r>
      </w:hyperlink>
      <w:r w:rsidR="00A01B4D" w:rsidRPr="006916E8">
        <w:rPr>
          <w:rFonts w:ascii="Arial" w:hAnsi="Arial" w:cs="Arial"/>
          <w:color w:val="000000"/>
          <w:sz w:val="20"/>
        </w:rPr>
        <w:t xml:space="preserve"> </w:t>
      </w:r>
      <w:r w:rsidRPr="006916E8">
        <w:rPr>
          <w:rFonts w:ascii="Arial" w:hAnsi="Arial" w:cs="Arial"/>
          <w:color w:val="000000"/>
          <w:sz w:val="20"/>
        </w:rPr>
        <w:t>Кабинета</w:t>
      </w:r>
      <w:r w:rsidR="00A01B4D" w:rsidRPr="006916E8">
        <w:rPr>
          <w:rFonts w:ascii="Arial" w:hAnsi="Arial" w:cs="Arial"/>
          <w:color w:val="000000"/>
          <w:sz w:val="20"/>
        </w:rPr>
        <w:t xml:space="preserve"> </w:t>
      </w:r>
      <w:r w:rsidRPr="006916E8">
        <w:rPr>
          <w:rFonts w:ascii="Arial" w:hAnsi="Arial" w:cs="Arial"/>
          <w:color w:val="000000"/>
          <w:sz w:val="20"/>
        </w:rPr>
        <w:t>Министров</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25</w:t>
      </w:r>
      <w:r w:rsidR="00A01B4D" w:rsidRPr="006916E8">
        <w:rPr>
          <w:rFonts w:ascii="Arial" w:hAnsi="Arial" w:cs="Arial"/>
          <w:color w:val="000000"/>
          <w:sz w:val="20"/>
        </w:rPr>
        <w:t xml:space="preserve"> </w:t>
      </w:r>
      <w:r w:rsidRPr="006916E8">
        <w:rPr>
          <w:rFonts w:ascii="Arial" w:hAnsi="Arial" w:cs="Arial"/>
          <w:color w:val="000000"/>
          <w:sz w:val="20"/>
        </w:rPr>
        <w:t>ноября</w:t>
      </w:r>
      <w:r w:rsidR="00A01B4D" w:rsidRPr="006916E8">
        <w:rPr>
          <w:rFonts w:ascii="Arial" w:hAnsi="Arial" w:cs="Arial"/>
          <w:color w:val="000000"/>
          <w:sz w:val="20"/>
        </w:rPr>
        <w:t xml:space="preserve"> </w:t>
      </w:r>
      <w:r w:rsidRPr="006916E8">
        <w:rPr>
          <w:rFonts w:ascii="Arial" w:hAnsi="Arial" w:cs="Arial"/>
          <w:color w:val="000000"/>
          <w:sz w:val="20"/>
        </w:rPr>
        <w:t>2013</w:t>
      </w:r>
      <w:r w:rsidR="00A01B4D" w:rsidRPr="006916E8">
        <w:rPr>
          <w:rFonts w:ascii="Arial" w:hAnsi="Arial" w:cs="Arial"/>
          <w:color w:val="000000"/>
          <w:sz w:val="20"/>
        </w:rPr>
        <w:t xml:space="preserve"> </w:t>
      </w:r>
      <w:r w:rsidRPr="006916E8">
        <w:rPr>
          <w:rFonts w:ascii="Arial" w:hAnsi="Arial" w:cs="Arial"/>
          <w:color w:val="000000"/>
          <w:sz w:val="20"/>
        </w:rPr>
        <w:t>г.</w:t>
      </w:r>
      <w:r w:rsidR="00A01B4D" w:rsidRPr="006916E8">
        <w:rPr>
          <w:rFonts w:ascii="Arial" w:hAnsi="Arial" w:cs="Arial"/>
          <w:color w:val="000000"/>
          <w:sz w:val="20"/>
        </w:rPr>
        <w:t xml:space="preserve"> </w:t>
      </w:r>
      <w:r w:rsidRPr="006916E8">
        <w:rPr>
          <w:rFonts w:ascii="Arial" w:hAnsi="Arial" w:cs="Arial"/>
          <w:color w:val="000000"/>
          <w:sz w:val="20"/>
        </w:rPr>
        <w:t>N</w:t>
      </w:r>
      <w:r w:rsidR="00A01B4D" w:rsidRPr="006916E8">
        <w:rPr>
          <w:rFonts w:ascii="Arial" w:hAnsi="Arial" w:cs="Arial"/>
          <w:color w:val="000000"/>
          <w:sz w:val="20"/>
        </w:rPr>
        <w:t xml:space="preserve"> </w:t>
      </w:r>
      <w:r w:rsidRPr="006916E8">
        <w:rPr>
          <w:rFonts w:ascii="Arial" w:hAnsi="Arial" w:cs="Arial"/>
          <w:color w:val="000000"/>
          <w:sz w:val="20"/>
        </w:rPr>
        <w:t>464</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оценке</w:t>
      </w:r>
      <w:r w:rsidR="00A01B4D" w:rsidRPr="006916E8">
        <w:rPr>
          <w:rFonts w:ascii="Arial" w:hAnsi="Arial" w:cs="Arial"/>
          <w:color w:val="000000"/>
          <w:sz w:val="20"/>
        </w:rPr>
        <w:t xml:space="preserve"> </w:t>
      </w:r>
      <w:r w:rsidRPr="006916E8">
        <w:rPr>
          <w:rFonts w:ascii="Arial" w:hAnsi="Arial" w:cs="Arial"/>
          <w:color w:val="000000"/>
          <w:sz w:val="20"/>
        </w:rPr>
        <w:t>расходных</w:t>
      </w:r>
      <w:r w:rsidR="00A01B4D" w:rsidRPr="006916E8">
        <w:rPr>
          <w:rFonts w:ascii="Arial" w:hAnsi="Arial" w:cs="Arial"/>
          <w:color w:val="000000"/>
          <w:sz w:val="20"/>
        </w:rPr>
        <w:t xml:space="preserve"> </w:t>
      </w:r>
      <w:r w:rsidRPr="006916E8">
        <w:rPr>
          <w:rFonts w:ascii="Arial" w:hAnsi="Arial" w:cs="Arial"/>
          <w:color w:val="000000"/>
          <w:sz w:val="20"/>
        </w:rPr>
        <w:t>потребностей</w:t>
      </w:r>
      <w:r w:rsidR="00A01B4D" w:rsidRPr="006916E8">
        <w:rPr>
          <w:rFonts w:ascii="Arial" w:hAnsi="Arial" w:cs="Arial"/>
          <w:color w:val="000000"/>
          <w:sz w:val="20"/>
        </w:rPr>
        <w:t xml:space="preserve"> </w:t>
      </w:r>
      <w:r w:rsidRPr="006916E8">
        <w:rPr>
          <w:rFonts w:ascii="Arial" w:hAnsi="Arial" w:cs="Arial"/>
          <w:color w:val="000000"/>
          <w:sz w:val="20"/>
        </w:rPr>
        <w:t>бюджетов</w:t>
      </w:r>
      <w:r w:rsidR="00A01B4D" w:rsidRPr="006916E8">
        <w:rPr>
          <w:rFonts w:ascii="Arial" w:hAnsi="Arial" w:cs="Arial"/>
          <w:color w:val="000000"/>
          <w:sz w:val="20"/>
        </w:rPr>
        <w:t xml:space="preserve"> </w:t>
      </w:r>
      <w:r w:rsidRPr="006916E8">
        <w:rPr>
          <w:rFonts w:ascii="Arial" w:hAnsi="Arial" w:cs="Arial"/>
          <w:color w:val="000000"/>
          <w:sz w:val="20"/>
        </w:rPr>
        <w:t>м</w:t>
      </w:r>
      <w:r w:rsidRPr="006916E8">
        <w:rPr>
          <w:rFonts w:ascii="Arial" w:hAnsi="Arial" w:cs="Arial"/>
          <w:color w:val="000000"/>
          <w:sz w:val="20"/>
        </w:rPr>
        <w:t>у</w:t>
      </w:r>
      <w:r w:rsidRPr="006916E8">
        <w:rPr>
          <w:rFonts w:ascii="Arial" w:hAnsi="Arial" w:cs="Arial"/>
          <w:color w:val="000000"/>
          <w:sz w:val="20"/>
        </w:rPr>
        <w:t>ниципальных</w:t>
      </w:r>
      <w:r w:rsidR="00A01B4D" w:rsidRPr="006916E8">
        <w:rPr>
          <w:rFonts w:ascii="Arial" w:hAnsi="Arial" w:cs="Arial"/>
          <w:color w:val="000000"/>
          <w:sz w:val="20"/>
        </w:rPr>
        <w:t xml:space="preserve"> </w:t>
      </w:r>
      <w:r w:rsidRPr="006916E8">
        <w:rPr>
          <w:rFonts w:ascii="Arial" w:hAnsi="Arial" w:cs="Arial"/>
          <w:color w:val="000000"/>
          <w:sz w:val="20"/>
        </w:rPr>
        <w:t>образований</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оплату</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органов</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w:t>
      </w:r>
      <w:r w:rsidRPr="006916E8">
        <w:rPr>
          <w:rFonts w:ascii="Arial" w:hAnsi="Arial" w:cs="Arial"/>
          <w:color w:val="000000"/>
          <w:sz w:val="20"/>
        </w:rPr>
        <w:t>с</w:t>
      </w:r>
      <w:r w:rsidRPr="006916E8">
        <w:rPr>
          <w:rFonts w:ascii="Arial" w:hAnsi="Arial" w:cs="Arial"/>
          <w:color w:val="000000"/>
          <w:sz w:val="20"/>
        </w:rPr>
        <w:t>публике,</w:t>
      </w:r>
      <w:r w:rsidR="00A01B4D" w:rsidRPr="006916E8">
        <w:rPr>
          <w:rFonts w:ascii="Arial" w:hAnsi="Arial" w:cs="Arial"/>
          <w:color w:val="000000"/>
          <w:sz w:val="20"/>
        </w:rPr>
        <w:t xml:space="preserve"> </w:t>
      </w:r>
      <w:r w:rsidRPr="006916E8">
        <w:rPr>
          <w:rFonts w:ascii="Arial" w:hAnsi="Arial" w:cs="Arial"/>
          <w:color w:val="000000"/>
          <w:sz w:val="20"/>
        </w:rPr>
        <w:t>осуществляющих</w:t>
      </w:r>
      <w:r w:rsidR="00A01B4D" w:rsidRPr="006916E8">
        <w:rPr>
          <w:rFonts w:ascii="Arial" w:hAnsi="Arial" w:cs="Arial"/>
          <w:color w:val="000000"/>
          <w:sz w:val="20"/>
        </w:rPr>
        <w:t xml:space="preserve"> </w:t>
      </w:r>
      <w:r w:rsidRPr="006916E8">
        <w:rPr>
          <w:rFonts w:ascii="Arial" w:hAnsi="Arial" w:cs="Arial"/>
          <w:color w:val="000000"/>
          <w:sz w:val="20"/>
        </w:rPr>
        <w:t>профессиональную</w:t>
      </w:r>
      <w:r w:rsidR="00A01B4D" w:rsidRPr="006916E8">
        <w:rPr>
          <w:rFonts w:ascii="Arial" w:hAnsi="Arial" w:cs="Arial"/>
          <w:color w:val="000000"/>
          <w:sz w:val="20"/>
        </w:rPr>
        <w:t xml:space="preserve"> </w:t>
      </w:r>
      <w:r w:rsidRPr="006916E8">
        <w:rPr>
          <w:rFonts w:ascii="Arial" w:hAnsi="Arial" w:cs="Arial"/>
          <w:color w:val="000000"/>
          <w:sz w:val="20"/>
        </w:rPr>
        <w:t>деятельность</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профессиям</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измен</w:t>
      </w:r>
      <w:r w:rsidRPr="006916E8">
        <w:rPr>
          <w:rFonts w:ascii="Arial" w:hAnsi="Arial" w:cs="Arial"/>
          <w:color w:val="000000"/>
          <w:sz w:val="20"/>
        </w:rPr>
        <w:t>е</w:t>
      </w:r>
      <w:r w:rsidRPr="006916E8">
        <w:rPr>
          <w:rFonts w:ascii="Arial" w:hAnsi="Arial" w:cs="Arial"/>
          <w:color w:val="000000"/>
          <w:sz w:val="20"/>
        </w:rPr>
        <w:t>ниями,</w:t>
      </w:r>
      <w:r w:rsidR="00A01B4D" w:rsidRPr="006916E8">
        <w:rPr>
          <w:rFonts w:ascii="Arial" w:hAnsi="Arial" w:cs="Arial"/>
          <w:color w:val="000000"/>
          <w:sz w:val="20"/>
        </w:rPr>
        <w:t xml:space="preserve"> </w:t>
      </w:r>
      <w:r w:rsidRPr="006916E8">
        <w:rPr>
          <w:rFonts w:ascii="Arial" w:hAnsi="Arial" w:cs="Arial"/>
          <w:color w:val="000000"/>
          <w:sz w:val="20"/>
        </w:rPr>
        <w:t>внесенными</w:t>
      </w:r>
      <w:r w:rsidR="00A01B4D" w:rsidRPr="006916E8">
        <w:rPr>
          <w:rFonts w:ascii="Arial" w:hAnsi="Arial" w:cs="Arial"/>
          <w:color w:val="000000"/>
          <w:sz w:val="20"/>
        </w:rPr>
        <w:t xml:space="preserve"> </w:t>
      </w:r>
      <w:r w:rsidRPr="006916E8">
        <w:rPr>
          <w:rFonts w:ascii="Arial" w:hAnsi="Arial" w:cs="Arial"/>
          <w:color w:val="000000"/>
          <w:sz w:val="20"/>
        </w:rPr>
        <w:t>постановлениями</w:t>
      </w:r>
      <w:r w:rsidR="00A01B4D" w:rsidRPr="006916E8">
        <w:rPr>
          <w:rFonts w:ascii="Arial" w:hAnsi="Arial" w:cs="Arial"/>
          <w:color w:val="000000"/>
          <w:sz w:val="20"/>
        </w:rPr>
        <w:t xml:space="preserve"> </w:t>
      </w:r>
      <w:r w:rsidRPr="006916E8">
        <w:rPr>
          <w:rFonts w:ascii="Arial" w:hAnsi="Arial" w:cs="Arial"/>
          <w:color w:val="000000"/>
          <w:sz w:val="20"/>
        </w:rPr>
        <w:t>Кабинета</w:t>
      </w:r>
      <w:r w:rsidR="00A01B4D" w:rsidRPr="006916E8">
        <w:rPr>
          <w:rFonts w:ascii="Arial" w:hAnsi="Arial" w:cs="Arial"/>
          <w:color w:val="000000"/>
          <w:sz w:val="20"/>
        </w:rPr>
        <w:t xml:space="preserve"> </w:t>
      </w:r>
      <w:r w:rsidRPr="006916E8">
        <w:rPr>
          <w:rFonts w:ascii="Arial" w:hAnsi="Arial" w:cs="Arial"/>
          <w:color w:val="000000"/>
          <w:sz w:val="20"/>
        </w:rPr>
        <w:t>министров</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hyperlink r:id="rId39" w:anchor="/document/42543676/entry/0" w:history="1">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12</w:t>
        </w:r>
        <w:r w:rsidR="00A01B4D" w:rsidRPr="006916E8">
          <w:rPr>
            <w:rFonts w:ascii="Arial" w:hAnsi="Arial" w:cs="Arial"/>
            <w:color w:val="000000"/>
            <w:sz w:val="20"/>
          </w:rPr>
          <w:t xml:space="preserve"> </w:t>
        </w:r>
        <w:r w:rsidRPr="006916E8">
          <w:rPr>
            <w:rFonts w:ascii="Arial" w:hAnsi="Arial" w:cs="Arial"/>
            <w:color w:val="000000"/>
            <w:sz w:val="20"/>
          </w:rPr>
          <w:t>декабря</w:t>
        </w:r>
        <w:r w:rsidR="00A01B4D" w:rsidRPr="006916E8">
          <w:rPr>
            <w:rFonts w:ascii="Arial" w:hAnsi="Arial" w:cs="Arial"/>
            <w:color w:val="000000"/>
            <w:sz w:val="20"/>
          </w:rPr>
          <w:t xml:space="preserve"> </w:t>
        </w:r>
        <w:r w:rsidRPr="006916E8">
          <w:rPr>
            <w:rFonts w:ascii="Arial" w:hAnsi="Arial" w:cs="Arial"/>
            <w:color w:val="000000"/>
            <w:sz w:val="20"/>
          </w:rPr>
          <w:t>2017</w:t>
        </w:r>
        <w:r w:rsidR="00A01B4D" w:rsidRPr="006916E8">
          <w:rPr>
            <w:rFonts w:ascii="Arial" w:hAnsi="Arial" w:cs="Arial"/>
            <w:color w:val="000000"/>
            <w:sz w:val="20"/>
          </w:rPr>
          <w:t xml:space="preserve"> </w:t>
        </w:r>
        <w:r w:rsidRPr="006916E8">
          <w:rPr>
            <w:rFonts w:ascii="Arial" w:hAnsi="Arial" w:cs="Arial"/>
            <w:color w:val="000000"/>
            <w:sz w:val="20"/>
          </w:rPr>
          <w:t>г.</w:t>
        </w:r>
        <w:r w:rsidR="00A01B4D" w:rsidRPr="006916E8">
          <w:rPr>
            <w:rFonts w:ascii="Arial" w:hAnsi="Arial" w:cs="Arial"/>
            <w:color w:val="000000"/>
            <w:sz w:val="20"/>
          </w:rPr>
          <w:t xml:space="preserve"> </w:t>
        </w:r>
        <w:r w:rsidRPr="006916E8">
          <w:rPr>
            <w:rFonts w:ascii="Arial" w:hAnsi="Arial" w:cs="Arial"/>
            <w:color w:val="000000"/>
            <w:sz w:val="20"/>
          </w:rPr>
          <w:t>N</w:t>
        </w:r>
        <w:r w:rsidR="00A01B4D" w:rsidRPr="006916E8">
          <w:rPr>
            <w:rFonts w:ascii="Arial" w:hAnsi="Arial" w:cs="Arial"/>
            <w:color w:val="000000"/>
            <w:sz w:val="20"/>
          </w:rPr>
          <w:t xml:space="preserve"> </w:t>
        </w:r>
        <w:r w:rsidRPr="006916E8">
          <w:rPr>
            <w:rFonts w:ascii="Arial" w:hAnsi="Arial" w:cs="Arial"/>
            <w:color w:val="000000"/>
            <w:sz w:val="20"/>
          </w:rPr>
          <w:t>489</w:t>
        </w:r>
      </w:hyperlink>
      <w:r w:rsidRPr="006916E8">
        <w:rPr>
          <w:rFonts w:ascii="Arial" w:hAnsi="Arial" w:cs="Arial"/>
          <w:color w:val="000000"/>
          <w:sz w:val="20"/>
        </w:rPr>
        <w:t>,</w:t>
      </w:r>
      <w:r w:rsidR="00A01B4D" w:rsidRPr="006916E8">
        <w:rPr>
          <w:rFonts w:ascii="Arial" w:hAnsi="Arial" w:cs="Arial"/>
          <w:color w:val="000000"/>
          <w:sz w:val="20"/>
        </w:rPr>
        <w:t xml:space="preserve"> </w:t>
      </w:r>
      <w:hyperlink r:id="rId40" w:anchor="/document/72803070/entry/0" w:history="1">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3</w:t>
        </w:r>
        <w:r w:rsidR="00A01B4D" w:rsidRPr="006916E8">
          <w:rPr>
            <w:rFonts w:ascii="Arial" w:hAnsi="Arial" w:cs="Arial"/>
            <w:color w:val="000000"/>
            <w:sz w:val="20"/>
          </w:rPr>
          <w:t xml:space="preserve"> </w:t>
        </w:r>
        <w:r w:rsidRPr="006916E8">
          <w:rPr>
            <w:rFonts w:ascii="Arial" w:hAnsi="Arial" w:cs="Arial"/>
            <w:color w:val="000000"/>
            <w:sz w:val="20"/>
          </w:rPr>
          <w:t>октября</w:t>
        </w:r>
        <w:r w:rsidR="00A01B4D" w:rsidRPr="006916E8">
          <w:rPr>
            <w:rFonts w:ascii="Arial" w:hAnsi="Arial" w:cs="Arial"/>
            <w:color w:val="000000"/>
            <w:sz w:val="20"/>
          </w:rPr>
          <w:t xml:space="preserve"> </w:t>
        </w:r>
        <w:r w:rsidRPr="006916E8">
          <w:rPr>
            <w:rFonts w:ascii="Arial" w:hAnsi="Arial" w:cs="Arial"/>
            <w:color w:val="000000"/>
            <w:sz w:val="20"/>
          </w:rPr>
          <w:t>2019</w:t>
        </w:r>
        <w:r w:rsidR="00A01B4D" w:rsidRPr="006916E8">
          <w:rPr>
            <w:rFonts w:ascii="Arial" w:hAnsi="Arial" w:cs="Arial"/>
            <w:color w:val="000000"/>
            <w:sz w:val="20"/>
          </w:rPr>
          <w:t xml:space="preserve"> </w:t>
        </w:r>
        <w:r w:rsidRPr="006916E8">
          <w:rPr>
            <w:rFonts w:ascii="Arial" w:hAnsi="Arial" w:cs="Arial"/>
            <w:color w:val="000000"/>
            <w:sz w:val="20"/>
          </w:rPr>
          <w:t>г.</w:t>
        </w:r>
        <w:r w:rsidR="00A01B4D" w:rsidRPr="006916E8">
          <w:rPr>
            <w:rFonts w:ascii="Arial" w:hAnsi="Arial" w:cs="Arial"/>
            <w:color w:val="000000"/>
            <w:sz w:val="20"/>
          </w:rPr>
          <w:t xml:space="preserve"> </w:t>
        </w:r>
        <w:r w:rsidRPr="006916E8">
          <w:rPr>
            <w:rFonts w:ascii="Arial" w:hAnsi="Arial" w:cs="Arial"/>
            <w:color w:val="000000"/>
            <w:sz w:val="20"/>
          </w:rPr>
          <w:t>N</w:t>
        </w:r>
        <w:proofErr w:type="gramEnd"/>
        <w:r w:rsidR="00A01B4D" w:rsidRPr="006916E8">
          <w:rPr>
            <w:rFonts w:ascii="Arial" w:hAnsi="Arial" w:cs="Arial"/>
            <w:color w:val="000000"/>
            <w:sz w:val="20"/>
          </w:rPr>
          <w:t xml:space="preserve"> </w:t>
        </w:r>
        <w:proofErr w:type="gramStart"/>
        <w:r w:rsidRPr="006916E8">
          <w:rPr>
            <w:rFonts w:ascii="Arial" w:hAnsi="Arial" w:cs="Arial"/>
            <w:color w:val="000000"/>
            <w:sz w:val="20"/>
          </w:rPr>
          <w:t>398</w:t>
        </w:r>
      </w:hyperlink>
      <w:r w:rsidRPr="006916E8">
        <w:rPr>
          <w:rFonts w:ascii="Arial" w:hAnsi="Arial" w:cs="Arial"/>
          <w:color w:val="000000"/>
          <w:sz w:val="20"/>
        </w:rPr>
        <w:t>,</w:t>
      </w:r>
      <w:r w:rsidR="00A01B4D" w:rsidRPr="006916E8">
        <w:rPr>
          <w:rFonts w:ascii="Arial" w:hAnsi="Arial" w:cs="Arial"/>
          <w:color w:val="000000"/>
          <w:sz w:val="20"/>
        </w:rPr>
        <w:t xml:space="preserve"> </w:t>
      </w:r>
      <w:hyperlink r:id="rId41" w:anchor="/document/74714884/entry/0" w:history="1">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октября</w:t>
        </w:r>
        <w:r w:rsidR="00A01B4D" w:rsidRPr="006916E8">
          <w:rPr>
            <w:rFonts w:ascii="Arial" w:hAnsi="Arial" w:cs="Arial"/>
            <w:color w:val="000000"/>
            <w:sz w:val="20"/>
          </w:rPr>
          <w:t xml:space="preserve"> </w:t>
        </w:r>
        <w:r w:rsidRPr="006916E8">
          <w:rPr>
            <w:rFonts w:ascii="Arial" w:hAnsi="Arial" w:cs="Arial"/>
            <w:color w:val="000000"/>
            <w:sz w:val="20"/>
          </w:rPr>
          <w:t>2020</w:t>
        </w:r>
        <w:r w:rsidR="00A01B4D" w:rsidRPr="006916E8">
          <w:rPr>
            <w:rFonts w:ascii="Arial" w:hAnsi="Arial" w:cs="Arial"/>
            <w:color w:val="000000"/>
            <w:sz w:val="20"/>
          </w:rPr>
          <w:t xml:space="preserve"> </w:t>
        </w:r>
        <w:r w:rsidRPr="006916E8">
          <w:rPr>
            <w:rFonts w:ascii="Arial" w:hAnsi="Arial" w:cs="Arial"/>
            <w:color w:val="000000"/>
            <w:sz w:val="20"/>
          </w:rPr>
          <w:t>г.</w:t>
        </w:r>
        <w:r w:rsidR="00A01B4D" w:rsidRPr="006916E8">
          <w:rPr>
            <w:rFonts w:ascii="Arial" w:hAnsi="Arial" w:cs="Arial"/>
            <w:color w:val="000000"/>
            <w:sz w:val="20"/>
          </w:rPr>
          <w:t xml:space="preserve"> </w:t>
        </w:r>
        <w:r w:rsidRPr="006916E8">
          <w:rPr>
            <w:rFonts w:ascii="Arial" w:hAnsi="Arial" w:cs="Arial"/>
            <w:color w:val="000000"/>
            <w:sz w:val="20"/>
          </w:rPr>
          <w:t>N</w:t>
        </w:r>
        <w:r w:rsidR="00A01B4D" w:rsidRPr="006916E8">
          <w:rPr>
            <w:rFonts w:ascii="Arial" w:hAnsi="Arial" w:cs="Arial"/>
            <w:color w:val="000000"/>
            <w:sz w:val="20"/>
          </w:rPr>
          <w:t xml:space="preserve"> </w:t>
        </w:r>
        <w:r w:rsidRPr="006916E8">
          <w:rPr>
            <w:rFonts w:ascii="Arial" w:hAnsi="Arial" w:cs="Arial"/>
            <w:color w:val="000000"/>
            <w:sz w:val="20"/>
          </w:rPr>
          <w:t>549</w:t>
        </w:r>
      </w:hyperlink>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Мар</w:t>
      </w:r>
      <w:r w:rsidRPr="006916E8">
        <w:rPr>
          <w:rFonts w:ascii="Arial" w:hAnsi="Arial" w:cs="Arial"/>
          <w:color w:val="000000"/>
          <w:sz w:val="20"/>
        </w:rPr>
        <w:t>и</w:t>
      </w:r>
      <w:r w:rsidRPr="006916E8">
        <w:rPr>
          <w:rFonts w:ascii="Arial" w:hAnsi="Arial" w:cs="Arial"/>
          <w:color w:val="000000"/>
          <w:sz w:val="20"/>
        </w:rPr>
        <w:t>инско-Посадского</w:t>
      </w:r>
      <w:r w:rsidR="00A01B4D" w:rsidRPr="006916E8">
        <w:rPr>
          <w:rFonts w:ascii="Arial" w:hAnsi="Arial" w:cs="Arial"/>
          <w:color w:val="000000"/>
          <w:sz w:val="20"/>
        </w:rPr>
        <w:t xml:space="preserve"> </w:t>
      </w:r>
      <w:r w:rsidRPr="006916E8">
        <w:rPr>
          <w:rFonts w:ascii="Arial" w:hAnsi="Arial" w:cs="Arial"/>
          <w:color w:val="000000"/>
          <w:sz w:val="20"/>
        </w:rPr>
        <w:t>городского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пост</w:t>
      </w:r>
      <w:r w:rsidRPr="006916E8">
        <w:rPr>
          <w:rFonts w:ascii="Arial" w:hAnsi="Arial" w:cs="Arial"/>
          <w:color w:val="000000"/>
          <w:sz w:val="20"/>
        </w:rPr>
        <w:t>а</w:t>
      </w:r>
      <w:r w:rsidRPr="006916E8">
        <w:rPr>
          <w:rFonts w:ascii="Arial" w:hAnsi="Arial" w:cs="Arial"/>
          <w:color w:val="000000"/>
          <w:sz w:val="20"/>
        </w:rPr>
        <w:t>новляет:</w:t>
      </w:r>
      <w:proofErr w:type="gramEnd"/>
    </w:p>
    <w:p w:rsidR="000466D3"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Утвердить</w:t>
      </w:r>
      <w:r w:rsidR="00A01B4D" w:rsidRPr="006916E8">
        <w:rPr>
          <w:rFonts w:ascii="Arial" w:hAnsi="Arial" w:cs="Arial"/>
          <w:color w:val="000000"/>
          <w:sz w:val="20"/>
        </w:rPr>
        <w:t xml:space="preserve"> </w:t>
      </w:r>
      <w:r w:rsidRPr="006916E8">
        <w:rPr>
          <w:rFonts w:ascii="Arial" w:hAnsi="Arial" w:cs="Arial"/>
          <w:color w:val="000000"/>
          <w:sz w:val="20"/>
        </w:rPr>
        <w:t>Положение,</w:t>
      </w:r>
      <w:r w:rsidR="00A01B4D" w:rsidRPr="006916E8">
        <w:rPr>
          <w:rFonts w:ascii="Arial" w:hAnsi="Arial" w:cs="Arial"/>
          <w:color w:val="000000"/>
          <w:sz w:val="20"/>
        </w:rPr>
        <w:t xml:space="preserve"> </w:t>
      </w:r>
      <w:r w:rsidRPr="006916E8">
        <w:rPr>
          <w:rFonts w:ascii="Arial" w:hAnsi="Arial" w:cs="Arial"/>
          <w:color w:val="000000"/>
          <w:sz w:val="20"/>
        </w:rPr>
        <w:t>согласно</w:t>
      </w:r>
      <w:r w:rsidR="00A01B4D" w:rsidRPr="006916E8">
        <w:rPr>
          <w:rFonts w:ascii="Arial" w:hAnsi="Arial" w:cs="Arial"/>
          <w:color w:val="000000"/>
          <w:sz w:val="20"/>
        </w:rPr>
        <w:t xml:space="preserve"> </w:t>
      </w:r>
      <w:hyperlink r:id="rId42" w:anchor="/document/75009135/entry/1000" w:history="1">
        <w:r w:rsidRPr="006916E8">
          <w:rPr>
            <w:rFonts w:ascii="Arial" w:hAnsi="Arial" w:cs="Arial"/>
            <w:color w:val="000000"/>
            <w:sz w:val="20"/>
          </w:rPr>
          <w:t>приложению</w:t>
        </w:r>
      </w:hyperlink>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настоящему</w:t>
      </w:r>
      <w:r w:rsidR="00A01B4D" w:rsidRPr="006916E8">
        <w:rPr>
          <w:rFonts w:ascii="Arial" w:hAnsi="Arial" w:cs="Arial"/>
          <w:color w:val="000000"/>
          <w:sz w:val="20"/>
        </w:rPr>
        <w:t xml:space="preserve"> </w:t>
      </w:r>
      <w:r w:rsidRPr="006916E8">
        <w:rPr>
          <w:rFonts w:ascii="Arial" w:hAnsi="Arial" w:cs="Arial"/>
          <w:color w:val="000000"/>
          <w:sz w:val="20"/>
        </w:rPr>
        <w:t>постано</w:t>
      </w:r>
      <w:r w:rsidRPr="006916E8">
        <w:rPr>
          <w:rFonts w:ascii="Arial" w:hAnsi="Arial" w:cs="Arial"/>
          <w:color w:val="000000"/>
          <w:sz w:val="20"/>
        </w:rPr>
        <w:t>в</w:t>
      </w:r>
      <w:r w:rsidRPr="006916E8">
        <w:rPr>
          <w:rFonts w:ascii="Arial" w:hAnsi="Arial" w:cs="Arial"/>
          <w:color w:val="000000"/>
          <w:sz w:val="20"/>
        </w:rPr>
        <w:t>лению.</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Настоящее</w:t>
      </w:r>
      <w:r w:rsidR="00A01B4D" w:rsidRPr="006916E8">
        <w:rPr>
          <w:rFonts w:ascii="Arial" w:hAnsi="Arial" w:cs="Arial"/>
          <w:color w:val="000000"/>
          <w:sz w:val="20"/>
        </w:rPr>
        <w:t xml:space="preserve"> </w:t>
      </w:r>
      <w:r w:rsidRPr="006916E8">
        <w:rPr>
          <w:rFonts w:ascii="Arial" w:hAnsi="Arial" w:cs="Arial"/>
          <w:color w:val="000000"/>
          <w:sz w:val="20"/>
        </w:rPr>
        <w:t>постановление</w:t>
      </w:r>
      <w:r w:rsidR="00A01B4D" w:rsidRPr="006916E8">
        <w:rPr>
          <w:rFonts w:ascii="Arial" w:hAnsi="Arial" w:cs="Arial"/>
          <w:color w:val="000000"/>
          <w:sz w:val="20"/>
        </w:rPr>
        <w:t xml:space="preserve"> </w:t>
      </w:r>
      <w:r w:rsidRPr="006916E8">
        <w:rPr>
          <w:rFonts w:ascii="Arial" w:hAnsi="Arial" w:cs="Arial"/>
          <w:color w:val="000000"/>
          <w:sz w:val="20"/>
        </w:rPr>
        <w:t>вступает</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силу</w:t>
      </w:r>
      <w:r w:rsidR="00A01B4D" w:rsidRPr="006916E8">
        <w:rPr>
          <w:rFonts w:ascii="Arial" w:hAnsi="Arial" w:cs="Arial"/>
          <w:color w:val="000000"/>
          <w:sz w:val="20"/>
        </w:rPr>
        <w:t xml:space="preserve"> </w:t>
      </w:r>
      <w:r w:rsidRPr="006916E8">
        <w:rPr>
          <w:rFonts w:ascii="Arial" w:hAnsi="Arial" w:cs="Arial"/>
          <w:color w:val="000000"/>
          <w:sz w:val="20"/>
        </w:rPr>
        <w:t>через</w:t>
      </w:r>
      <w:r w:rsidR="00A01B4D" w:rsidRPr="006916E8">
        <w:rPr>
          <w:rFonts w:ascii="Arial" w:hAnsi="Arial" w:cs="Arial"/>
          <w:color w:val="000000"/>
          <w:sz w:val="20"/>
        </w:rPr>
        <w:t xml:space="preserve"> </w:t>
      </w:r>
      <w:r w:rsidRPr="006916E8">
        <w:rPr>
          <w:rFonts w:ascii="Arial" w:hAnsi="Arial" w:cs="Arial"/>
          <w:color w:val="000000"/>
          <w:sz w:val="20"/>
        </w:rPr>
        <w:t>десять</w:t>
      </w:r>
      <w:r w:rsidR="00A01B4D" w:rsidRPr="006916E8">
        <w:rPr>
          <w:rFonts w:ascii="Arial" w:hAnsi="Arial" w:cs="Arial"/>
          <w:color w:val="000000"/>
          <w:sz w:val="20"/>
        </w:rPr>
        <w:t xml:space="preserve"> </w:t>
      </w:r>
      <w:r w:rsidRPr="006916E8">
        <w:rPr>
          <w:rFonts w:ascii="Arial" w:hAnsi="Arial" w:cs="Arial"/>
          <w:color w:val="000000"/>
          <w:sz w:val="20"/>
        </w:rPr>
        <w:t>дней</w:t>
      </w:r>
      <w:r w:rsidR="00A01B4D" w:rsidRPr="006916E8">
        <w:rPr>
          <w:rFonts w:ascii="Arial" w:hAnsi="Arial" w:cs="Arial"/>
          <w:color w:val="000000"/>
          <w:sz w:val="20"/>
        </w:rPr>
        <w:t xml:space="preserve"> </w:t>
      </w:r>
      <w:r w:rsidRPr="006916E8">
        <w:rPr>
          <w:rFonts w:ascii="Arial" w:hAnsi="Arial" w:cs="Arial"/>
          <w:color w:val="000000"/>
          <w:sz w:val="20"/>
        </w:rPr>
        <w:t>после</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hyperlink r:id="rId43" w:anchor="/document/75009136/entry/0" w:history="1">
        <w:r w:rsidRPr="006916E8">
          <w:rPr>
            <w:rFonts w:ascii="Arial" w:hAnsi="Arial" w:cs="Arial"/>
            <w:color w:val="000000"/>
            <w:sz w:val="20"/>
          </w:rPr>
          <w:t>официального</w:t>
        </w:r>
        <w:r w:rsidR="00A01B4D" w:rsidRPr="006916E8">
          <w:rPr>
            <w:rFonts w:ascii="Arial" w:hAnsi="Arial" w:cs="Arial"/>
            <w:color w:val="000000"/>
            <w:sz w:val="20"/>
          </w:rPr>
          <w:t xml:space="preserve"> </w:t>
        </w:r>
        <w:r w:rsidRPr="006916E8">
          <w:rPr>
            <w:rFonts w:ascii="Arial" w:hAnsi="Arial" w:cs="Arial"/>
            <w:color w:val="000000"/>
            <w:sz w:val="20"/>
          </w:rPr>
          <w:t>опубликования</w:t>
        </w:r>
      </w:hyperlink>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распространяется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правоотношения,</w:t>
      </w:r>
      <w:r w:rsidR="00A01B4D" w:rsidRPr="006916E8">
        <w:rPr>
          <w:rFonts w:ascii="Arial" w:hAnsi="Arial" w:cs="Arial"/>
          <w:color w:val="000000"/>
          <w:sz w:val="20"/>
        </w:rPr>
        <w:t xml:space="preserve"> </w:t>
      </w:r>
      <w:r w:rsidRPr="006916E8">
        <w:rPr>
          <w:rFonts w:ascii="Arial" w:hAnsi="Arial" w:cs="Arial"/>
          <w:color w:val="000000"/>
          <w:sz w:val="20"/>
        </w:rPr>
        <w:t>во</w:t>
      </w:r>
      <w:r w:rsidRPr="006916E8">
        <w:rPr>
          <w:rFonts w:ascii="Arial" w:hAnsi="Arial" w:cs="Arial"/>
          <w:color w:val="000000"/>
          <w:sz w:val="20"/>
        </w:rPr>
        <w:t>з</w:t>
      </w:r>
      <w:r w:rsidRPr="006916E8">
        <w:rPr>
          <w:rFonts w:ascii="Arial" w:hAnsi="Arial" w:cs="Arial"/>
          <w:color w:val="000000"/>
          <w:sz w:val="20"/>
        </w:rPr>
        <w:t>никшие</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октября</w:t>
      </w:r>
      <w:r w:rsidR="00A01B4D" w:rsidRPr="006916E8">
        <w:rPr>
          <w:rFonts w:ascii="Arial" w:hAnsi="Arial" w:cs="Arial"/>
          <w:color w:val="000000"/>
          <w:sz w:val="20"/>
        </w:rPr>
        <w:t xml:space="preserve"> </w:t>
      </w:r>
      <w:r w:rsidRPr="006916E8">
        <w:rPr>
          <w:rFonts w:ascii="Arial" w:hAnsi="Arial" w:cs="Arial"/>
          <w:color w:val="000000"/>
          <w:sz w:val="20"/>
        </w:rPr>
        <w:t>2020</w:t>
      </w:r>
      <w:r w:rsidR="00A01B4D" w:rsidRPr="006916E8">
        <w:rPr>
          <w:rFonts w:ascii="Arial" w:hAnsi="Arial" w:cs="Arial"/>
          <w:color w:val="000000"/>
          <w:sz w:val="20"/>
        </w:rPr>
        <w:t xml:space="preserve"> </w:t>
      </w:r>
      <w:r w:rsidRPr="006916E8">
        <w:rPr>
          <w:rFonts w:ascii="Arial" w:hAnsi="Arial" w:cs="Arial"/>
          <w:color w:val="000000"/>
          <w:sz w:val="20"/>
        </w:rPr>
        <w:t>года.</w:t>
      </w:r>
    </w:p>
    <w:p w:rsidR="00393751" w:rsidRDefault="00393751" w:rsidP="006916E8">
      <w:pPr>
        <w:shd w:val="clear" w:color="auto" w:fill="FFFFFF"/>
        <w:ind w:firstLine="709"/>
        <w:jc w:val="both"/>
        <w:rPr>
          <w:rFonts w:ascii="Arial" w:hAnsi="Arial" w:cs="Arial"/>
          <w:bCs/>
          <w:color w:val="000000"/>
          <w:sz w:val="20"/>
        </w:rPr>
      </w:pPr>
    </w:p>
    <w:p w:rsidR="00393751" w:rsidRDefault="00393751" w:rsidP="006916E8">
      <w:pPr>
        <w:shd w:val="clear" w:color="auto" w:fill="FFFFFF"/>
        <w:ind w:firstLine="709"/>
        <w:jc w:val="both"/>
        <w:rPr>
          <w:rFonts w:ascii="Arial" w:hAnsi="Arial" w:cs="Arial"/>
          <w:bCs/>
          <w:color w:val="000000"/>
          <w:sz w:val="20"/>
        </w:rPr>
      </w:pPr>
    </w:p>
    <w:p w:rsidR="000C0516" w:rsidRPr="006916E8" w:rsidRDefault="000466D3" w:rsidP="006916E8">
      <w:pPr>
        <w:shd w:val="clear" w:color="auto" w:fill="FFFFFF"/>
        <w:ind w:firstLine="709"/>
        <w:jc w:val="both"/>
        <w:rPr>
          <w:rFonts w:ascii="Arial" w:hAnsi="Arial" w:cs="Arial"/>
          <w:bCs/>
          <w:color w:val="000000"/>
          <w:sz w:val="20"/>
        </w:rPr>
      </w:pPr>
      <w:r w:rsidRPr="006916E8">
        <w:rPr>
          <w:rFonts w:ascii="Arial" w:hAnsi="Arial" w:cs="Arial"/>
          <w:bCs/>
          <w:color w:val="000000"/>
          <w:sz w:val="20"/>
        </w:rPr>
        <w:t>Глава</w:t>
      </w:r>
      <w:r w:rsidR="00A01B4D" w:rsidRPr="006916E8">
        <w:rPr>
          <w:rFonts w:ascii="Arial" w:hAnsi="Arial" w:cs="Arial"/>
          <w:bCs/>
          <w:color w:val="000000"/>
          <w:sz w:val="20"/>
        </w:rPr>
        <w:t xml:space="preserve"> </w:t>
      </w:r>
      <w:r w:rsidRPr="006916E8">
        <w:rPr>
          <w:rFonts w:ascii="Arial" w:hAnsi="Arial" w:cs="Arial"/>
          <w:bCs/>
          <w:color w:val="000000"/>
          <w:sz w:val="20"/>
        </w:rPr>
        <w:t>администрации</w:t>
      </w:r>
      <w:r w:rsidR="00A01B4D" w:rsidRPr="006916E8">
        <w:rPr>
          <w:rFonts w:ascii="Arial" w:hAnsi="Arial" w:cs="Arial"/>
          <w:bCs/>
          <w:color w:val="000000"/>
          <w:sz w:val="20"/>
        </w:rPr>
        <w:t xml:space="preserve"> </w:t>
      </w:r>
      <w:r w:rsidR="00393751">
        <w:rPr>
          <w:rFonts w:ascii="Arial" w:hAnsi="Arial" w:cs="Arial"/>
          <w:bCs/>
          <w:color w:val="000000"/>
          <w:sz w:val="20"/>
        </w:rPr>
        <w:tab/>
      </w:r>
      <w:r w:rsidR="00393751">
        <w:rPr>
          <w:rFonts w:ascii="Arial" w:hAnsi="Arial" w:cs="Arial"/>
          <w:bCs/>
          <w:color w:val="000000"/>
          <w:sz w:val="20"/>
        </w:rPr>
        <w:tab/>
      </w:r>
      <w:r w:rsidR="00393751">
        <w:rPr>
          <w:rFonts w:ascii="Arial" w:hAnsi="Arial" w:cs="Arial"/>
          <w:bCs/>
          <w:color w:val="000000"/>
          <w:sz w:val="20"/>
        </w:rPr>
        <w:tab/>
      </w:r>
      <w:proofErr w:type="spellStart"/>
      <w:r w:rsidRPr="006916E8">
        <w:rPr>
          <w:rFonts w:ascii="Arial" w:hAnsi="Arial" w:cs="Arial"/>
          <w:bCs/>
          <w:color w:val="000000"/>
          <w:sz w:val="20"/>
        </w:rPr>
        <w:t>В.В.Сыройкин</w:t>
      </w:r>
      <w:proofErr w:type="spellEnd"/>
    </w:p>
    <w:p w:rsidR="00393751" w:rsidRDefault="00393751" w:rsidP="006916E8">
      <w:pPr>
        <w:shd w:val="clear" w:color="auto" w:fill="FFFFFF"/>
        <w:ind w:firstLine="709"/>
        <w:jc w:val="right"/>
        <w:rPr>
          <w:rFonts w:ascii="Arial" w:hAnsi="Arial" w:cs="Arial"/>
          <w:b/>
          <w:bCs/>
          <w:color w:val="000000"/>
          <w:sz w:val="20"/>
        </w:rPr>
      </w:pPr>
    </w:p>
    <w:p w:rsidR="000C0516" w:rsidRPr="006916E8" w:rsidRDefault="000466D3" w:rsidP="006916E8">
      <w:pPr>
        <w:shd w:val="clear" w:color="auto" w:fill="FFFFFF"/>
        <w:ind w:firstLine="709"/>
        <w:jc w:val="right"/>
        <w:rPr>
          <w:rFonts w:ascii="Arial" w:hAnsi="Arial" w:cs="Arial"/>
          <w:color w:val="000000"/>
          <w:sz w:val="20"/>
        </w:rPr>
      </w:pPr>
      <w:r w:rsidRPr="006916E8">
        <w:rPr>
          <w:rFonts w:ascii="Arial" w:hAnsi="Arial" w:cs="Arial"/>
          <w:b/>
          <w:bCs/>
          <w:color w:val="000000"/>
          <w:sz w:val="20"/>
        </w:rPr>
        <w:t>Приложение</w:t>
      </w:r>
      <w:r w:rsidRPr="006916E8">
        <w:rPr>
          <w:rFonts w:ascii="Arial" w:hAnsi="Arial" w:cs="Arial"/>
          <w:b/>
          <w:bCs/>
          <w:color w:val="000000"/>
          <w:sz w:val="20"/>
        </w:rPr>
        <w:br/>
        <w:t>к</w:t>
      </w:r>
      <w:r w:rsidR="00A01B4D" w:rsidRPr="006916E8">
        <w:rPr>
          <w:rFonts w:ascii="Arial" w:hAnsi="Arial" w:cs="Arial"/>
          <w:b/>
          <w:bCs/>
          <w:color w:val="000000"/>
          <w:sz w:val="20"/>
        </w:rPr>
        <w:t xml:space="preserve"> </w:t>
      </w:r>
      <w:hyperlink r:id="rId44" w:anchor="/document/75009135/entry/0" w:history="1">
        <w:r w:rsidRPr="006916E8">
          <w:rPr>
            <w:rFonts w:ascii="Arial" w:hAnsi="Arial" w:cs="Arial"/>
            <w:b/>
            <w:bCs/>
            <w:color w:val="000000"/>
            <w:sz w:val="20"/>
          </w:rPr>
          <w:t>постановлению</w:t>
        </w:r>
      </w:hyperlink>
      <w:r w:rsidR="00A01B4D" w:rsidRPr="006916E8">
        <w:rPr>
          <w:rFonts w:ascii="Arial" w:hAnsi="Arial" w:cs="Arial"/>
          <w:b/>
          <w:bCs/>
          <w:color w:val="000000"/>
          <w:sz w:val="20"/>
        </w:rPr>
        <w:t xml:space="preserve"> </w:t>
      </w:r>
      <w:r w:rsidRPr="006916E8">
        <w:rPr>
          <w:rFonts w:ascii="Arial" w:hAnsi="Arial" w:cs="Arial"/>
          <w:b/>
          <w:bCs/>
          <w:color w:val="000000"/>
          <w:sz w:val="20"/>
        </w:rPr>
        <w:t>администрации</w:t>
      </w:r>
      <w:r w:rsidRPr="006916E8">
        <w:rPr>
          <w:rFonts w:ascii="Arial" w:hAnsi="Arial" w:cs="Arial"/>
          <w:b/>
          <w:bCs/>
          <w:color w:val="000000"/>
          <w:sz w:val="20"/>
        </w:rPr>
        <w:br/>
        <w:t>Мариинско-Посадского</w:t>
      </w:r>
      <w:r w:rsidR="00A01B4D" w:rsidRPr="006916E8">
        <w:rPr>
          <w:rFonts w:ascii="Arial" w:hAnsi="Arial" w:cs="Arial"/>
          <w:b/>
          <w:bCs/>
          <w:color w:val="000000"/>
          <w:sz w:val="20"/>
        </w:rPr>
        <w:t xml:space="preserve"> </w:t>
      </w:r>
      <w:r w:rsidRPr="006916E8">
        <w:rPr>
          <w:rFonts w:ascii="Arial" w:hAnsi="Arial" w:cs="Arial"/>
          <w:b/>
          <w:bCs/>
          <w:color w:val="000000"/>
          <w:sz w:val="20"/>
        </w:rPr>
        <w:t>городского</w:t>
      </w:r>
      <w:r w:rsidR="00A01B4D" w:rsidRPr="006916E8">
        <w:rPr>
          <w:rFonts w:ascii="Arial" w:hAnsi="Arial" w:cs="Arial"/>
          <w:b/>
          <w:bCs/>
          <w:color w:val="000000"/>
          <w:sz w:val="20"/>
        </w:rPr>
        <w:t xml:space="preserve"> </w:t>
      </w:r>
      <w:r w:rsidRPr="006916E8">
        <w:rPr>
          <w:rFonts w:ascii="Arial" w:hAnsi="Arial" w:cs="Arial"/>
          <w:b/>
          <w:bCs/>
          <w:color w:val="000000"/>
          <w:sz w:val="20"/>
        </w:rPr>
        <w:t>поселения</w:t>
      </w:r>
      <w:r w:rsidRPr="006916E8">
        <w:rPr>
          <w:rFonts w:ascii="Arial" w:hAnsi="Arial" w:cs="Arial"/>
          <w:b/>
          <w:bCs/>
          <w:color w:val="000000"/>
          <w:sz w:val="20"/>
        </w:rPr>
        <w:br/>
        <w:t>от</w:t>
      </w:r>
      <w:r w:rsidR="00A01B4D" w:rsidRPr="006916E8">
        <w:rPr>
          <w:rFonts w:ascii="Arial" w:hAnsi="Arial" w:cs="Arial"/>
          <w:b/>
          <w:bCs/>
          <w:color w:val="000000"/>
          <w:sz w:val="20"/>
        </w:rPr>
        <w:t xml:space="preserve"> </w:t>
      </w:r>
      <w:r w:rsidRPr="006916E8">
        <w:rPr>
          <w:rFonts w:ascii="Arial" w:hAnsi="Arial" w:cs="Arial"/>
          <w:b/>
          <w:bCs/>
          <w:color w:val="000000"/>
          <w:sz w:val="20"/>
        </w:rPr>
        <w:t>19</w:t>
      </w:r>
      <w:r w:rsidR="00A01B4D" w:rsidRPr="006916E8">
        <w:rPr>
          <w:rFonts w:ascii="Arial" w:hAnsi="Arial" w:cs="Arial"/>
          <w:b/>
          <w:bCs/>
          <w:color w:val="000000"/>
          <w:sz w:val="20"/>
        </w:rPr>
        <w:t xml:space="preserve"> </w:t>
      </w:r>
      <w:r w:rsidRPr="006916E8">
        <w:rPr>
          <w:rFonts w:ascii="Arial" w:hAnsi="Arial" w:cs="Arial"/>
          <w:b/>
          <w:bCs/>
          <w:color w:val="000000"/>
          <w:sz w:val="20"/>
        </w:rPr>
        <w:t>января</w:t>
      </w:r>
      <w:r w:rsidR="00A01B4D" w:rsidRPr="006916E8">
        <w:rPr>
          <w:rFonts w:ascii="Arial" w:hAnsi="Arial" w:cs="Arial"/>
          <w:b/>
          <w:bCs/>
          <w:color w:val="000000"/>
          <w:sz w:val="20"/>
        </w:rPr>
        <w:t xml:space="preserve"> </w:t>
      </w:r>
      <w:r w:rsidRPr="006916E8">
        <w:rPr>
          <w:rFonts w:ascii="Arial" w:hAnsi="Arial" w:cs="Arial"/>
          <w:b/>
          <w:bCs/>
          <w:color w:val="000000"/>
          <w:sz w:val="20"/>
        </w:rPr>
        <w:t>2021</w:t>
      </w:r>
      <w:r w:rsidR="00A01B4D" w:rsidRPr="006916E8">
        <w:rPr>
          <w:rFonts w:ascii="Arial" w:hAnsi="Arial" w:cs="Arial"/>
          <w:b/>
          <w:bCs/>
          <w:color w:val="000000"/>
          <w:sz w:val="20"/>
        </w:rPr>
        <w:t xml:space="preserve"> </w:t>
      </w:r>
      <w:r w:rsidRPr="006916E8">
        <w:rPr>
          <w:rFonts w:ascii="Arial" w:hAnsi="Arial" w:cs="Arial"/>
          <w:b/>
          <w:bCs/>
          <w:color w:val="000000"/>
          <w:sz w:val="20"/>
        </w:rPr>
        <w:t>г.</w:t>
      </w:r>
      <w:r w:rsidR="00A01B4D" w:rsidRPr="006916E8">
        <w:rPr>
          <w:rFonts w:ascii="Arial" w:hAnsi="Arial" w:cs="Arial"/>
          <w:b/>
          <w:bCs/>
          <w:color w:val="000000"/>
          <w:sz w:val="20"/>
        </w:rPr>
        <w:t xml:space="preserve"> </w:t>
      </w:r>
      <w:r w:rsidRPr="006916E8">
        <w:rPr>
          <w:rFonts w:ascii="Arial" w:hAnsi="Arial" w:cs="Arial"/>
          <w:b/>
          <w:bCs/>
          <w:color w:val="000000"/>
          <w:sz w:val="20"/>
        </w:rPr>
        <w:t>N</w:t>
      </w:r>
      <w:r w:rsidR="00A01B4D" w:rsidRPr="006916E8">
        <w:rPr>
          <w:rFonts w:ascii="Arial" w:hAnsi="Arial" w:cs="Arial"/>
          <w:b/>
          <w:bCs/>
          <w:color w:val="000000"/>
          <w:sz w:val="20"/>
        </w:rPr>
        <w:t xml:space="preserve"> </w:t>
      </w:r>
      <w:r w:rsidRPr="006916E8">
        <w:rPr>
          <w:rFonts w:ascii="Arial" w:hAnsi="Arial" w:cs="Arial"/>
          <w:b/>
          <w:bCs/>
          <w:color w:val="000000"/>
          <w:sz w:val="20"/>
        </w:rPr>
        <w:t>10</w:t>
      </w:r>
    </w:p>
    <w:p w:rsidR="000C0516" w:rsidRPr="006916E8" w:rsidRDefault="000466D3" w:rsidP="006916E8">
      <w:pPr>
        <w:shd w:val="clear" w:color="auto" w:fill="FFFFFF"/>
        <w:ind w:firstLine="709"/>
        <w:jc w:val="center"/>
        <w:rPr>
          <w:rFonts w:ascii="Arial" w:hAnsi="Arial" w:cs="Arial"/>
          <w:color w:val="000000"/>
          <w:sz w:val="20"/>
        </w:rPr>
      </w:pPr>
      <w:r w:rsidRPr="006916E8">
        <w:rPr>
          <w:rFonts w:ascii="Arial" w:hAnsi="Arial" w:cs="Arial"/>
          <w:color w:val="000000"/>
          <w:sz w:val="20"/>
        </w:rPr>
        <w:t>Положение</w:t>
      </w:r>
      <w:r w:rsidRPr="006916E8">
        <w:rPr>
          <w:rFonts w:ascii="Arial" w:hAnsi="Arial" w:cs="Arial"/>
          <w:color w:val="000000"/>
          <w:sz w:val="20"/>
        </w:rPr>
        <w:br/>
        <w:t>об</w:t>
      </w:r>
      <w:r w:rsidR="00A01B4D" w:rsidRPr="006916E8">
        <w:rPr>
          <w:rFonts w:ascii="Arial" w:hAnsi="Arial" w:cs="Arial"/>
          <w:color w:val="000000"/>
          <w:sz w:val="20"/>
        </w:rPr>
        <w:t xml:space="preserve"> </w:t>
      </w:r>
      <w:r w:rsidRPr="006916E8">
        <w:rPr>
          <w:rFonts w:ascii="Arial" w:hAnsi="Arial" w:cs="Arial"/>
          <w:color w:val="000000"/>
          <w:sz w:val="20"/>
        </w:rPr>
        <w:t>оплате</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городского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осущест</w:t>
      </w:r>
      <w:r w:rsidRPr="006916E8">
        <w:rPr>
          <w:rFonts w:ascii="Arial" w:hAnsi="Arial" w:cs="Arial"/>
          <w:color w:val="000000"/>
          <w:sz w:val="20"/>
        </w:rPr>
        <w:t>в</w:t>
      </w:r>
      <w:r w:rsidRPr="006916E8">
        <w:rPr>
          <w:rFonts w:ascii="Arial" w:hAnsi="Arial" w:cs="Arial"/>
          <w:color w:val="000000"/>
          <w:sz w:val="20"/>
        </w:rPr>
        <w:t>ляющих</w:t>
      </w:r>
      <w:r w:rsidR="00A01B4D" w:rsidRPr="006916E8">
        <w:rPr>
          <w:rFonts w:ascii="Arial" w:hAnsi="Arial" w:cs="Arial"/>
          <w:color w:val="000000"/>
          <w:sz w:val="20"/>
        </w:rPr>
        <w:t xml:space="preserve"> </w:t>
      </w:r>
      <w:r w:rsidRPr="006916E8">
        <w:rPr>
          <w:rFonts w:ascii="Arial" w:hAnsi="Arial" w:cs="Arial"/>
          <w:color w:val="000000"/>
          <w:sz w:val="20"/>
        </w:rPr>
        <w:t>профессиональную</w:t>
      </w:r>
      <w:r w:rsidR="00A01B4D" w:rsidRPr="006916E8">
        <w:rPr>
          <w:rFonts w:ascii="Arial" w:hAnsi="Arial" w:cs="Arial"/>
          <w:color w:val="000000"/>
          <w:sz w:val="20"/>
        </w:rPr>
        <w:t xml:space="preserve"> </w:t>
      </w:r>
      <w:r w:rsidRPr="006916E8">
        <w:rPr>
          <w:rFonts w:ascii="Arial" w:hAnsi="Arial" w:cs="Arial"/>
          <w:color w:val="000000"/>
          <w:sz w:val="20"/>
        </w:rPr>
        <w:t>деятельность</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профессиям</w:t>
      </w:r>
      <w:r w:rsidR="00A01B4D" w:rsidRPr="006916E8">
        <w:rPr>
          <w:rFonts w:ascii="Arial" w:hAnsi="Arial" w:cs="Arial"/>
          <w:color w:val="000000"/>
          <w:sz w:val="20"/>
        </w:rPr>
        <w:t xml:space="preserve"> </w:t>
      </w:r>
      <w:r w:rsidRPr="006916E8">
        <w:rPr>
          <w:rFonts w:ascii="Arial" w:hAnsi="Arial" w:cs="Arial"/>
          <w:color w:val="000000"/>
          <w:sz w:val="20"/>
        </w:rPr>
        <w:t>р</w:t>
      </w:r>
      <w:r w:rsidRPr="006916E8">
        <w:rPr>
          <w:rFonts w:ascii="Arial" w:hAnsi="Arial" w:cs="Arial"/>
          <w:color w:val="000000"/>
          <w:sz w:val="20"/>
        </w:rPr>
        <w:t>а</w:t>
      </w:r>
      <w:r w:rsidRPr="006916E8">
        <w:rPr>
          <w:rFonts w:ascii="Arial" w:hAnsi="Arial" w:cs="Arial"/>
          <w:color w:val="000000"/>
          <w:sz w:val="20"/>
        </w:rPr>
        <w:t>бочих</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1.1.</w:t>
      </w:r>
      <w:r w:rsidR="00A01B4D" w:rsidRPr="006916E8">
        <w:rPr>
          <w:rFonts w:ascii="Arial" w:hAnsi="Arial" w:cs="Arial"/>
          <w:color w:val="000000"/>
          <w:sz w:val="20"/>
        </w:rPr>
        <w:t xml:space="preserve"> </w:t>
      </w:r>
      <w:proofErr w:type="gramStart"/>
      <w:r w:rsidRPr="006916E8">
        <w:rPr>
          <w:rFonts w:ascii="Arial" w:hAnsi="Arial" w:cs="Arial"/>
          <w:color w:val="000000"/>
          <w:sz w:val="20"/>
        </w:rPr>
        <w:t>Настоящее</w:t>
      </w:r>
      <w:r w:rsidR="00A01B4D" w:rsidRPr="006916E8">
        <w:rPr>
          <w:rFonts w:ascii="Arial" w:hAnsi="Arial" w:cs="Arial"/>
          <w:color w:val="000000"/>
          <w:sz w:val="20"/>
        </w:rPr>
        <w:t xml:space="preserve"> </w:t>
      </w:r>
      <w:r w:rsidRPr="006916E8">
        <w:rPr>
          <w:rFonts w:ascii="Arial" w:hAnsi="Arial" w:cs="Arial"/>
          <w:color w:val="000000"/>
          <w:sz w:val="20"/>
        </w:rPr>
        <w:t>Положение</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оплате</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городского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осущест</w:t>
      </w:r>
      <w:r w:rsidRPr="006916E8">
        <w:rPr>
          <w:rFonts w:ascii="Arial" w:hAnsi="Arial" w:cs="Arial"/>
          <w:color w:val="000000"/>
          <w:sz w:val="20"/>
        </w:rPr>
        <w:t>в</w:t>
      </w:r>
      <w:r w:rsidRPr="006916E8">
        <w:rPr>
          <w:rFonts w:ascii="Arial" w:hAnsi="Arial" w:cs="Arial"/>
          <w:color w:val="000000"/>
          <w:sz w:val="20"/>
        </w:rPr>
        <w:t>ляющих</w:t>
      </w:r>
      <w:r w:rsidR="00A01B4D" w:rsidRPr="006916E8">
        <w:rPr>
          <w:rFonts w:ascii="Arial" w:hAnsi="Arial" w:cs="Arial"/>
          <w:color w:val="000000"/>
          <w:sz w:val="20"/>
        </w:rPr>
        <w:t xml:space="preserve"> </w:t>
      </w:r>
      <w:r w:rsidRPr="006916E8">
        <w:rPr>
          <w:rFonts w:ascii="Arial" w:hAnsi="Arial" w:cs="Arial"/>
          <w:color w:val="000000"/>
          <w:sz w:val="20"/>
        </w:rPr>
        <w:t>профессиональную</w:t>
      </w:r>
      <w:r w:rsidR="00A01B4D" w:rsidRPr="006916E8">
        <w:rPr>
          <w:rFonts w:ascii="Arial" w:hAnsi="Arial" w:cs="Arial"/>
          <w:color w:val="000000"/>
          <w:sz w:val="20"/>
        </w:rPr>
        <w:t xml:space="preserve"> </w:t>
      </w:r>
      <w:r w:rsidRPr="006916E8">
        <w:rPr>
          <w:rFonts w:ascii="Arial" w:hAnsi="Arial" w:cs="Arial"/>
          <w:color w:val="000000"/>
          <w:sz w:val="20"/>
        </w:rPr>
        <w:t>деятельность</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профессиям</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(далее</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Положение),</w:t>
      </w:r>
      <w:r w:rsidR="00A01B4D" w:rsidRPr="006916E8">
        <w:rPr>
          <w:rFonts w:ascii="Arial" w:hAnsi="Arial" w:cs="Arial"/>
          <w:color w:val="000000"/>
          <w:sz w:val="20"/>
        </w:rPr>
        <w:t xml:space="preserve"> </w:t>
      </w:r>
      <w:r w:rsidRPr="006916E8">
        <w:rPr>
          <w:rFonts w:ascii="Arial" w:hAnsi="Arial" w:cs="Arial"/>
          <w:color w:val="000000"/>
          <w:sz w:val="20"/>
        </w:rPr>
        <w:t>разработано</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hyperlink r:id="rId45" w:anchor="/document/26684208/entry/0" w:history="1">
        <w:r w:rsidRPr="006916E8">
          <w:rPr>
            <w:rFonts w:ascii="Arial" w:hAnsi="Arial" w:cs="Arial"/>
            <w:color w:val="000000"/>
            <w:sz w:val="20"/>
          </w:rPr>
          <w:t>постановл</w:t>
        </w:r>
        <w:r w:rsidRPr="006916E8">
          <w:rPr>
            <w:rFonts w:ascii="Arial" w:hAnsi="Arial" w:cs="Arial"/>
            <w:color w:val="000000"/>
            <w:sz w:val="20"/>
          </w:rPr>
          <w:t>е</w:t>
        </w:r>
        <w:r w:rsidRPr="006916E8">
          <w:rPr>
            <w:rFonts w:ascii="Arial" w:hAnsi="Arial" w:cs="Arial"/>
            <w:color w:val="000000"/>
            <w:sz w:val="20"/>
          </w:rPr>
          <w:t>нием</w:t>
        </w:r>
      </w:hyperlink>
      <w:r w:rsidR="00A01B4D" w:rsidRPr="006916E8">
        <w:rPr>
          <w:rFonts w:ascii="Arial" w:hAnsi="Arial" w:cs="Arial"/>
          <w:color w:val="000000"/>
          <w:sz w:val="20"/>
        </w:rPr>
        <w:t xml:space="preserve"> </w:t>
      </w:r>
      <w:r w:rsidRPr="006916E8">
        <w:rPr>
          <w:rFonts w:ascii="Arial" w:hAnsi="Arial" w:cs="Arial"/>
          <w:color w:val="000000"/>
          <w:sz w:val="20"/>
        </w:rPr>
        <w:t>Кабинета</w:t>
      </w:r>
      <w:r w:rsidR="00A01B4D" w:rsidRPr="006916E8">
        <w:rPr>
          <w:rFonts w:ascii="Arial" w:hAnsi="Arial" w:cs="Arial"/>
          <w:color w:val="000000"/>
          <w:sz w:val="20"/>
        </w:rPr>
        <w:t xml:space="preserve"> </w:t>
      </w:r>
      <w:r w:rsidRPr="006916E8">
        <w:rPr>
          <w:rFonts w:ascii="Arial" w:hAnsi="Arial" w:cs="Arial"/>
          <w:color w:val="000000"/>
          <w:sz w:val="20"/>
        </w:rPr>
        <w:t>Министров</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25.11.2013</w:t>
      </w:r>
      <w:r w:rsidR="00A01B4D" w:rsidRPr="006916E8">
        <w:rPr>
          <w:rFonts w:ascii="Arial" w:hAnsi="Arial" w:cs="Arial"/>
          <w:color w:val="000000"/>
          <w:sz w:val="20"/>
        </w:rPr>
        <w:t xml:space="preserve"> </w:t>
      </w:r>
      <w:r w:rsidRPr="006916E8">
        <w:rPr>
          <w:rFonts w:ascii="Arial" w:hAnsi="Arial" w:cs="Arial"/>
          <w:color w:val="000000"/>
          <w:sz w:val="20"/>
        </w:rPr>
        <w:t>года</w:t>
      </w:r>
      <w:r w:rsidR="00A01B4D" w:rsidRPr="006916E8">
        <w:rPr>
          <w:rFonts w:ascii="Arial" w:hAnsi="Arial" w:cs="Arial"/>
          <w:color w:val="000000"/>
          <w:sz w:val="20"/>
        </w:rPr>
        <w:t xml:space="preserve"> </w:t>
      </w:r>
      <w:r w:rsidRPr="006916E8">
        <w:rPr>
          <w:rFonts w:ascii="Arial" w:hAnsi="Arial" w:cs="Arial"/>
          <w:color w:val="000000"/>
          <w:sz w:val="20"/>
        </w:rPr>
        <w:t>N</w:t>
      </w:r>
      <w:r w:rsidR="00A01B4D" w:rsidRPr="006916E8">
        <w:rPr>
          <w:rFonts w:ascii="Arial" w:hAnsi="Arial" w:cs="Arial"/>
          <w:color w:val="000000"/>
          <w:sz w:val="20"/>
        </w:rPr>
        <w:t xml:space="preserve"> </w:t>
      </w:r>
      <w:r w:rsidRPr="006916E8">
        <w:rPr>
          <w:rFonts w:ascii="Arial" w:hAnsi="Arial" w:cs="Arial"/>
          <w:color w:val="000000"/>
          <w:sz w:val="20"/>
        </w:rPr>
        <w:t>464</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оценке</w:t>
      </w:r>
      <w:r w:rsidR="00A01B4D" w:rsidRPr="006916E8">
        <w:rPr>
          <w:rFonts w:ascii="Arial" w:hAnsi="Arial" w:cs="Arial"/>
          <w:color w:val="000000"/>
          <w:sz w:val="20"/>
        </w:rPr>
        <w:t xml:space="preserve"> </w:t>
      </w:r>
      <w:r w:rsidRPr="006916E8">
        <w:rPr>
          <w:rFonts w:ascii="Arial" w:hAnsi="Arial" w:cs="Arial"/>
          <w:color w:val="000000"/>
          <w:sz w:val="20"/>
        </w:rPr>
        <w:t>расходных</w:t>
      </w:r>
      <w:r w:rsidR="00A01B4D" w:rsidRPr="006916E8">
        <w:rPr>
          <w:rFonts w:ascii="Arial" w:hAnsi="Arial" w:cs="Arial"/>
          <w:color w:val="000000"/>
          <w:sz w:val="20"/>
        </w:rPr>
        <w:t xml:space="preserve"> </w:t>
      </w:r>
      <w:r w:rsidRPr="006916E8">
        <w:rPr>
          <w:rFonts w:ascii="Arial" w:hAnsi="Arial" w:cs="Arial"/>
          <w:color w:val="000000"/>
          <w:sz w:val="20"/>
        </w:rPr>
        <w:t>потребностей</w:t>
      </w:r>
      <w:r w:rsidR="00A01B4D" w:rsidRPr="006916E8">
        <w:rPr>
          <w:rFonts w:ascii="Arial" w:hAnsi="Arial" w:cs="Arial"/>
          <w:color w:val="000000"/>
          <w:sz w:val="20"/>
        </w:rPr>
        <w:t xml:space="preserve"> </w:t>
      </w:r>
      <w:r w:rsidRPr="006916E8">
        <w:rPr>
          <w:rFonts w:ascii="Arial" w:hAnsi="Arial" w:cs="Arial"/>
          <w:color w:val="000000"/>
          <w:sz w:val="20"/>
        </w:rPr>
        <w:t>бюджетов</w:t>
      </w:r>
      <w:r w:rsidR="00A01B4D" w:rsidRPr="006916E8">
        <w:rPr>
          <w:rFonts w:ascii="Arial" w:hAnsi="Arial" w:cs="Arial"/>
          <w:color w:val="000000"/>
          <w:sz w:val="20"/>
        </w:rPr>
        <w:t xml:space="preserve"> </w:t>
      </w:r>
      <w:r w:rsidRPr="006916E8">
        <w:rPr>
          <w:rFonts w:ascii="Arial" w:hAnsi="Arial" w:cs="Arial"/>
          <w:color w:val="000000"/>
          <w:sz w:val="20"/>
        </w:rPr>
        <w:t>муниципальных</w:t>
      </w:r>
      <w:r w:rsidR="00A01B4D" w:rsidRPr="006916E8">
        <w:rPr>
          <w:rFonts w:ascii="Arial" w:hAnsi="Arial" w:cs="Arial"/>
          <w:color w:val="000000"/>
          <w:sz w:val="20"/>
        </w:rPr>
        <w:t xml:space="preserve"> </w:t>
      </w:r>
      <w:r w:rsidRPr="006916E8">
        <w:rPr>
          <w:rFonts w:ascii="Arial" w:hAnsi="Arial" w:cs="Arial"/>
          <w:color w:val="000000"/>
          <w:sz w:val="20"/>
        </w:rPr>
        <w:t>обр</w:t>
      </w:r>
      <w:r w:rsidRPr="006916E8">
        <w:rPr>
          <w:rFonts w:ascii="Arial" w:hAnsi="Arial" w:cs="Arial"/>
          <w:color w:val="000000"/>
          <w:sz w:val="20"/>
        </w:rPr>
        <w:t>а</w:t>
      </w:r>
      <w:r w:rsidRPr="006916E8">
        <w:rPr>
          <w:rFonts w:ascii="Arial" w:hAnsi="Arial" w:cs="Arial"/>
          <w:color w:val="000000"/>
          <w:sz w:val="20"/>
        </w:rPr>
        <w:t>зований</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оплату</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органов</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самоуправления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Республике,</w:t>
      </w:r>
      <w:r w:rsidR="00A01B4D" w:rsidRPr="006916E8">
        <w:rPr>
          <w:rFonts w:ascii="Arial" w:hAnsi="Arial" w:cs="Arial"/>
          <w:color w:val="000000"/>
          <w:sz w:val="20"/>
        </w:rPr>
        <w:t xml:space="preserve"> </w:t>
      </w:r>
      <w:r w:rsidRPr="006916E8">
        <w:rPr>
          <w:rFonts w:ascii="Arial" w:hAnsi="Arial" w:cs="Arial"/>
          <w:color w:val="000000"/>
          <w:sz w:val="20"/>
        </w:rPr>
        <w:t>осуществляющих</w:t>
      </w:r>
      <w:r w:rsidR="00A01B4D" w:rsidRPr="006916E8">
        <w:rPr>
          <w:rFonts w:ascii="Arial" w:hAnsi="Arial" w:cs="Arial"/>
          <w:color w:val="000000"/>
          <w:sz w:val="20"/>
        </w:rPr>
        <w:t xml:space="preserve"> </w:t>
      </w:r>
      <w:r w:rsidRPr="006916E8">
        <w:rPr>
          <w:rFonts w:ascii="Arial" w:hAnsi="Arial" w:cs="Arial"/>
          <w:color w:val="000000"/>
          <w:sz w:val="20"/>
        </w:rPr>
        <w:t>профессиональную</w:t>
      </w:r>
      <w:r w:rsidR="00A01B4D" w:rsidRPr="006916E8">
        <w:rPr>
          <w:rFonts w:ascii="Arial" w:hAnsi="Arial" w:cs="Arial"/>
          <w:color w:val="000000"/>
          <w:sz w:val="20"/>
        </w:rPr>
        <w:t xml:space="preserve"> </w:t>
      </w:r>
      <w:r w:rsidRPr="006916E8">
        <w:rPr>
          <w:rFonts w:ascii="Arial" w:hAnsi="Arial" w:cs="Arial"/>
          <w:color w:val="000000"/>
          <w:sz w:val="20"/>
        </w:rPr>
        <w:t>деятельность</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професс</w:t>
      </w:r>
      <w:r w:rsidRPr="006916E8">
        <w:rPr>
          <w:rFonts w:ascii="Arial" w:hAnsi="Arial" w:cs="Arial"/>
          <w:color w:val="000000"/>
          <w:sz w:val="20"/>
        </w:rPr>
        <w:t>и</w:t>
      </w:r>
      <w:r w:rsidRPr="006916E8">
        <w:rPr>
          <w:rFonts w:ascii="Arial" w:hAnsi="Arial" w:cs="Arial"/>
          <w:color w:val="000000"/>
          <w:sz w:val="20"/>
        </w:rPr>
        <w:t>ям</w:t>
      </w:r>
      <w:r w:rsidR="00A01B4D" w:rsidRPr="006916E8">
        <w:rPr>
          <w:rFonts w:ascii="Arial" w:hAnsi="Arial" w:cs="Arial"/>
          <w:color w:val="000000"/>
          <w:sz w:val="20"/>
        </w:rPr>
        <w:t xml:space="preserve"> </w:t>
      </w:r>
      <w:r w:rsidRPr="006916E8">
        <w:rPr>
          <w:rFonts w:ascii="Arial" w:hAnsi="Arial" w:cs="Arial"/>
          <w:color w:val="000000"/>
          <w:sz w:val="20"/>
        </w:rPr>
        <w:t>рабочих".</w:t>
      </w:r>
      <w:proofErr w:type="gramEnd"/>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1.2.</w:t>
      </w:r>
      <w:r w:rsidR="00A01B4D" w:rsidRPr="006916E8">
        <w:rPr>
          <w:rFonts w:ascii="Arial" w:hAnsi="Arial" w:cs="Arial"/>
          <w:color w:val="000000"/>
          <w:sz w:val="20"/>
        </w:rPr>
        <w:t xml:space="preserve"> </w:t>
      </w:r>
      <w:r w:rsidRPr="006916E8">
        <w:rPr>
          <w:rFonts w:ascii="Arial" w:hAnsi="Arial" w:cs="Arial"/>
          <w:color w:val="000000"/>
          <w:sz w:val="20"/>
        </w:rPr>
        <w:t>Настоящее</w:t>
      </w:r>
      <w:r w:rsidR="00A01B4D" w:rsidRPr="006916E8">
        <w:rPr>
          <w:rFonts w:ascii="Arial" w:hAnsi="Arial" w:cs="Arial"/>
          <w:color w:val="000000"/>
          <w:sz w:val="20"/>
        </w:rPr>
        <w:t xml:space="preserve"> </w:t>
      </w:r>
      <w:r w:rsidRPr="006916E8">
        <w:rPr>
          <w:rFonts w:ascii="Arial" w:hAnsi="Arial" w:cs="Arial"/>
          <w:color w:val="000000"/>
          <w:sz w:val="20"/>
        </w:rPr>
        <w:t>Положение</w:t>
      </w:r>
      <w:r w:rsidR="00A01B4D" w:rsidRPr="006916E8">
        <w:rPr>
          <w:rFonts w:ascii="Arial" w:hAnsi="Arial" w:cs="Arial"/>
          <w:color w:val="000000"/>
          <w:sz w:val="20"/>
        </w:rPr>
        <w:t xml:space="preserve"> </w:t>
      </w:r>
      <w:r w:rsidRPr="006916E8">
        <w:rPr>
          <w:rFonts w:ascii="Arial" w:hAnsi="Arial" w:cs="Arial"/>
          <w:color w:val="000000"/>
          <w:sz w:val="20"/>
        </w:rPr>
        <w:t>устанавливает:</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размеры</w:t>
      </w:r>
      <w:r w:rsidR="00A01B4D" w:rsidRPr="006916E8">
        <w:rPr>
          <w:rFonts w:ascii="Arial" w:hAnsi="Arial" w:cs="Arial"/>
          <w:color w:val="000000"/>
          <w:sz w:val="20"/>
        </w:rPr>
        <w:t xml:space="preserve"> </w:t>
      </w:r>
      <w:r w:rsidRPr="006916E8">
        <w:rPr>
          <w:rFonts w:ascii="Arial" w:hAnsi="Arial" w:cs="Arial"/>
          <w:color w:val="000000"/>
          <w:sz w:val="20"/>
        </w:rPr>
        <w:t>окладов</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размеры</w:t>
      </w:r>
      <w:r w:rsidR="00A01B4D" w:rsidRPr="006916E8">
        <w:rPr>
          <w:rFonts w:ascii="Arial" w:hAnsi="Arial" w:cs="Arial"/>
          <w:color w:val="000000"/>
          <w:sz w:val="20"/>
        </w:rPr>
        <w:t xml:space="preserve"> </w:t>
      </w:r>
      <w:r w:rsidRPr="006916E8">
        <w:rPr>
          <w:rFonts w:ascii="Arial" w:hAnsi="Arial" w:cs="Arial"/>
          <w:color w:val="000000"/>
          <w:sz w:val="20"/>
        </w:rPr>
        <w:t>повышающих</w:t>
      </w:r>
      <w:r w:rsidR="00A01B4D" w:rsidRPr="006916E8">
        <w:rPr>
          <w:rFonts w:ascii="Arial" w:hAnsi="Arial" w:cs="Arial"/>
          <w:color w:val="000000"/>
          <w:sz w:val="20"/>
        </w:rPr>
        <w:t xml:space="preserve"> </w:t>
      </w:r>
      <w:r w:rsidRPr="006916E8">
        <w:rPr>
          <w:rFonts w:ascii="Arial" w:hAnsi="Arial" w:cs="Arial"/>
          <w:color w:val="000000"/>
          <w:sz w:val="20"/>
        </w:rPr>
        <w:t>коэффициентов</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окладам</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городского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осущ</w:t>
      </w:r>
      <w:r w:rsidRPr="006916E8">
        <w:rPr>
          <w:rFonts w:ascii="Arial" w:hAnsi="Arial" w:cs="Arial"/>
          <w:color w:val="000000"/>
          <w:sz w:val="20"/>
        </w:rPr>
        <w:t>е</w:t>
      </w:r>
      <w:r w:rsidRPr="006916E8">
        <w:rPr>
          <w:rFonts w:ascii="Arial" w:hAnsi="Arial" w:cs="Arial"/>
          <w:color w:val="000000"/>
          <w:sz w:val="20"/>
        </w:rPr>
        <w:t>ствляющих</w:t>
      </w:r>
      <w:r w:rsidR="00A01B4D" w:rsidRPr="006916E8">
        <w:rPr>
          <w:rFonts w:ascii="Arial" w:hAnsi="Arial" w:cs="Arial"/>
          <w:color w:val="000000"/>
          <w:sz w:val="20"/>
        </w:rPr>
        <w:t xml:space="preserve"> </w:t>
      </w:r>
      <w:r w:rsidRPr="006916E8">
        <w:rPr>
          <w:rFonts w:ascii="Arial" w:hAnsi="Arial" w:cs="Arial"/>
          <w:color w:val="000000"/>
          <w:sz w:val="20"/>
        </w:rPr>
        <w:t>профессиональную</w:t>
      </w:r>
      <w:r w:rsidR="00A01B4D" w:rsidRPr="006916E8">
        <w:rPr>
          <w:rFonts w:ascii="Arial" w:hAnsi="Arial" w:cs="Arial"/>
          <w:color w:val="000000"/>
          <w:sz w:val="20"/>
        </w:rPr>
        <w:t xml:space="preserve"> </w:t>
      </w:r>
      <w:r w:rsidRPr="006916E8">
        <w:rPr>
          <w:rFonts w:ascii="Arial" w:hAnsi="Arial" w:cs="Arial"/>
          <w:color w:val="000000"/>
          <w:sz w:val="20"/>
        </w:rPr>
        <w:t>деятельность</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профессиям</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(далее</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р</w:t>
      </w:r>
      <w:r w:rsidRPr="006916E8">
        <w:rPr>
          <w:rFonts w:ascii="Arial" w:hAnsi="Arial" w:cs="Arial"/>
          <w:color w:val="000000"/>
          <w:sz w:val="20"/>
        </w:rPr>
        <w:t>а</w:t>
      </w:r>
      <w:r w:rsidRPr="006916E8">
        <w:rPr>
          <w:rFonts w:ascii="Arial" w:hAnsi="Arial" w:cs="Arial"/>
          <w:color w:val="000000"/>
          <w:sz w:val="20"/>
        </w:rPr>
        <w:t>ботники</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условия</w:t>
      </w:r>
      <w:r w:rsidR="00A01B4D" w:rsidRPr="006916E8">
        <w:rPr>
          <w:rFonts w:ascii="Arial" w:hAnsi="Arial" w:cs="Arial"/>
          <w:color w:val="000000"/>
          <w:sz w:val="20"/>
        </w:rPr>
        <w:t xml:space="preserve"> </w:t>
      </w:r>
      <w:r w:rsidRPr="006916E8">
        <w:rPr>
          <w:rFonts w:ascii="Arial" w:hAnsi="Arial" w:cs="Arial"/>
          <w:color w:val="000000"/>
          <w:sz w:val="20"/>
        </w:rPr>
        <w:t>выплаты</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конкретные</w:t>
      </w:r>
      <w:r w:rsidR="00A01B4D" w:rsidRPr="006916E8">
        <w:rPr>
          <w:rFonts w:ascii="Arial" w:hAnsi="Arial" w:cs="Arial"/>
          <w:color w:val="000000"/>
          <w:sz w:val="20"/>
        </w:rPr>
        <w:t xml:space="preserve"> </w:t>
      </w:r>
      <w:r w:rsidRPr="006916E8">
        <w:rPr>
          <w:rFonts w:ascii="Arial" w:hAnsi="Arial" w:cs="Arial"/>
          <w:color w:val="000000"/>
          <w:sz w:val="20"/>
        </w:rPr>
        <w:t>размеры</w:t>
      </w:r>
      <w:r w:rsidR="00A01B4D" w:rsidRPr="006916E8">
        <w:rPr>
          <w:rFonts w:ascii="Arial" w:hAnsi="Arial" w:cs="Arial"/>
          <w:color w:val="000000"/>
          <w:sz w:val="20"/>
        </w:rPr>
        <w:t xml:space="preserve"> </w:t>
      </w:r>
      <w:r w:rsidRPr="006916E8">
        <w:rPr>
          <w:rFonts w:ascii="Arial" w:hAnsi="Arial" w:cs="Arial"/>
          <w:color w:val="000000"/>
          <w:sz w:val="20"/>
        </w:rPr>
        <w:t>стимулирующих</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компенсационных</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утвержденным</w:t>
      </w:r>
      <w:r w:rsidR="00A01B4D" w:rsidRPr="006916E8">
        <w:rPr>
          <w:rFonts w:ascii="Arial" w:hAnsi="Arial" w:cs="Arial"/>
          <w:color w:val="000000"/>
          <w:sz w:val="20"/>
        </w:rPr>
        <w:t xml:space="preserve"> </w:t>
      </w:r>
      <w:r w:rsidRPr="006916E8">
        <w:rPr>
          <w:rFonts w:ascii="Arial" w:hAnsi="Arial" w:cs="Arial"/>
          <w:color w:val="000000"/>
          <w:sz w:val="20"/>
        </w:rPr>
        <w:t>перечнем</w:t>
      </w:r>
      <w:r w:rsidR="00A01B4D" w:rsidRPr="006916E8">
        <w:rPr>
          <w:rFonts w:ascii="Arial" w:hAnsi="Arial" w:cs="Arial"/>
          <w:color w:val="000000"/>
          <w:sz w:val="20"/>
        </w:rPr>
        <w:t xml:space="preserve"> </w:t>
      </w:r>
      <w:r w:rsidRPr="006916E8">
        <w:rPr>
          <w:rFonts w:ascii="Arial" w:hAnsi="Arial" w:cs="Arial"/>
          <w:color w:val="000000"/>
          <w:sz w:val="20"/>
        </w:rPr>
        <w:t>видов</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стимул</w:t>
      </w:r>
      <w:r w:rsidRPr="006916E8">
        <w:rPr>
          <w:rFonts w:ascii="Arial" w:hAnsi="Arial" w:cs="Arial"/>
          <w:color w:val="000000"/>
          <w:sz w:val="20"/>
        </w:rPr>
        <w:t>и</w:t>
      </w:r>
      <w:r w:rsidRPr="006916E8">
        <w:rPr>
          <w:rFonts w:ascii="Arial" w:hAnsi="Arial" w:cs="Arial"/>
          <w:color w:val="000000"/>
          <w:sz w:val="20"/>
        </w:rPr>
        <w:t>рующего</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компенсационного</w:t>
      </w:r>
      <w:r w:rsidR="00A01B4D" w:rsidRPr="006916E8">
        <w:rPr>
          <w:rFonts w:ascii="Arial" w:hAnsi="Arial" w:cs="Arial"/>
          <w:color w:val="000000"/>
          <w:sz w:val="20"/>
        </w:rPr>
        <w:t xml:space="preserve"> </w:t>
      </w:r>
      <w:r w:rsidRPr="006916E8">
        <w:rPr>
          <w:rFonts w:ascii="Arial" w:hAnsi="Arial" w:cs="Arial"/>
          <w:color w:val="000000"/>
          <w:sz w:val="20"/>
        </w:rPr>
        <w:t>хара</w:t>
      </w:r>
      <w:r w:rsidRPr="006916E8">
        <w:rPr>
          <w:rFonts w:ascii="Arial" w:hAnsi="Arial" w:cs="Arial"/>
          <w:color w:val="000000"/>
          <w:sz w:val="20"/>
        </w:rPr>
        <w:t>к</w:t>
      </w:r>
      <w:r w:rsidRPr="006916E8">
        <w:rPr>
          <w:rFonts w:ascii="Arial" w:hAnsi="Arial" w:cs="Arial"/>
          <w:color w:val="000000"/>
          <w:sz w:val="20"/>
        </w:rPr>
        <w:t>тера,</w:t>
      </w:r>
      <w:r w:rsidR="00A01B4D" w:rsidRPr="006916E8">
        <w:rPr>
          <w:rFonts w:ascii="Arial" w:hAnsi="Arial" w:cs="Arial"/>
          <w:color w:val="000000"/>
          <w:sz w:val="20"/>
        </w:rPr>
        <w:t xml:space="preserve"> </w:t>
      </w:r>
      <w:r w:rsidRPr="006916E8">
        <w:rPr>
          <w:rFonts w:ascii="Arial" w:hAnsi="Arial" w:cs="Arial"/>
          <w:color w:val="000000"/>
          <w:sz w:val="20"/>
        </w:rPr>
        <w:t>критерии</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установления.</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1.3.</w:t>
      </w:r>
      <w:r w:rsidR="00A01B4D" w:rsidRPr="006916E8">
        <w:rPr>
          <w:rFonts w:ascii="Arial" w:hAnsi="Arial" w:cs="Arial"/>
          <w:color w:val="000000"/>
          <w:sz w:val="20"/>
        </w:rPr>
        <w:t xml:space="preserve"> </w:t>
      </w:r>
      <w:r w:rsidRPr="006916E8">
        <w:rPr>
          <w:rFonts w:ascii="Arial" w:hAnsi="Arial" w:cs="Arial"/>
          <w:color w:val="000000"/>
          <w:sz w:val="20"/>
        </w:rPr>
        <w:t>Повышающий</w:t>
      </w:r>
      <w:r w:rsidR="00A01B4D" w:rsidRPr="006916E8">
        <w:rPr>
          <w:rFonts w:ascii="Arial" w:hAnsi="Arial" w:cs="Arial"/>
          <w:color w:val="000000"/>
          <w:sz w:val="20"/>
        </w:rPr>
        <w:t xml:space="preserve"> </w:t>
      </w:r>
      <w:r w:rsidRPr="006916E8">
        <w:rPr>
          <w:rFonts w:ascii="Arial" w:hAnsi="Arial" w:cs="Arial"/>
          <w:color w:val="000000"/>
          <w:sz w:val="20"/>
        </w:rPr>
        <w:t>коэффициент</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величина,</w:t>
      </w:r>
      <w:r w:rsidR="00A01B4D" w:rsidRPr="006916E8">
        <w:rPr>
          <w:rFonts w:ascii="Arial" w:hAnsi="Arial" w:cs="Arial"/>
          <w:color w:val="000000"/>
          <w:sz w:val="20"/>
        </w:rPr>
        <w:t xml:space="preserve"> </w:t>
      </w:r>
      <w:r w:rsidRPr="006916E8">
        <w:rPr>
          <w:rFonts w:ascii="Arial" w:hAnsi="Arial" w:cs="Arial"/>
          <w:color w:val="000000"/>
          <w:sz w:val="20"/>
        </w:rPr>
        <w:t>определяющая</w:t>
      </w:r>
      <w:r w:rsidR="00A01B4D" w:rsidRPr="006916E8">
        <w:rPr>
          <w:rFonts w:ascii="Arial" w:hAnsi="Arial" w:cs="Arial"/>
          <w:color w:val="000000"/>
          <w:sz w:val="20"/>
        </w:rPr>
        <w:t xml:space="preserve"> </w:t>
      </w: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повышения</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исходя</w:t>
      </w:r>
      <w:r w:rsidR="00A01B4D" w:rsidRPr="006916E8">
        <w:rPr>
          <w:rFonts w:ascii="Arial" w:hAnsi="Arial" w:cs="Arial"/>
          <w:color w:val="000000"/>
          <w:sz w:val="20"/>
        </w:rPr>
        <w:t xml:space="preserve"> </w:t>
      </w:r>
      <w:r w:rsidRPr="006916E8">
        <w:rPr>
          <w:rFonts w:ascii="Arial" w:hAnsi="Arial" w:cs="Arial"/>
          <w:color w:val="000000"/>
          <w:sz w:val="20"/>
        </w:rPr>
        <w:t>из</w:t>
      </w:r>
      <w:r w:rsidR="00A01B4D" w:rsidRPr="006916E8">
        <w:rPr>
          <w:rFonts w:ascii="Arial" w:hAnsi="Arial" w:cs="Arial"/>
          <w:color w:val="000000"/>
          <w:sz w:val="20"/>
        </w:rPr>
        <w:t xml:space="preserve"> </w:t>
      </w:r>
      <w:r w:rsidRPr="006916E8">
        <w:rPr>
          <w:rFonts w:ascii="Arial" w:hAnsi="Arial" w:cs="Arial"/>
          <w:color w:val="000000"/>
          <w:sz w:val="20"/>
        </w:rPr>
        <w:t>квалификации</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админ</w:t>
      </w:r>
      <w:r w:rsidRPr="006916E8">
        <w:rPr>
          <w:rFonts w:ascii="Arial" w:hAnsi="Arial" w:cs="Arial"/>
          <w:color w:val="000000"/>
          <w:sz w:val="20"/>
        </w:rPr>
        <w:t>и</w:t>
      </w:r>
      <w:r w:rsidRPr="006916E8">
        <w:rPr>
          <w:rFonts w:ascii="Arial" w:hAnsi="Arial" w:cs="Arial"/>
          <w:color w:val="000000"/>
          <w:sz w:val="20"/>
        </w:rPr>
        <w:t>страции.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1.4.</w:t>
      </w:r>
      <w:r w:rsidR="00A01B4D" w:rsidRPr="006916E8">
        <w:rPr>
          <w:rFonts w:ascii="Arial" w:hAnsi="Arial" w:cs="Arial"/>
          <w:color w:val="000000"/>
          <w:sz w:val="20"/>
        </w:rPr>
        <w:t xml:space="preserve"> </w:t>
      </w:r>
      <w:r w:rsidRPr="006916E8">
        <w:rPr>
          <w:rFonts w:ascii="Arial" w:hAnsi="Arial" w:cs="Arial"/>
          <w:color w:val="000000"/>
          <w:sz w:val="20"/>
        </w:rPr>
        <w:t>Месячная</w:t>
      </w:r>
      <w:r w:rsidR="00A01B4D" w:rsidRPr="006916E8">
        <w:rPr>
          <w:rFonts w:ascii="Arial" w:hAnsi="Arial" w:cs="Arial"/>
          <w:color w:val="000000"/>
          <w:sz w:val="20"/>
        </w:rPr>
        <w:t xml:space="preserve"> </w:t>
      </w:r>
      <w:r w:rsidRPr="006916E8">
        <w:rPr>
          <w:rFonts w:ascii="Arial" w:hAnsi="Arial" w:cs="Arial"/>
          <w:color w:val="000000"/>
          <w:sz w:val="20"/>
        </w:rPr>
        <w:t>заработная</w:t>
      </w:r>
      <w:r w:rsidR="00A01B4D" w:rsidRPr="006916E8">
        <w:rPr>
          <w:rFonts w:ascii="Arial" w:hAnsi="Arial" w:cs="Arial"/>
          <w:color w:val="000000"/>
          <w:sz w:val="20"/>
        </w:rPr>
        <w:t xml:space="preserve"> </w:t>
      </w:r>
      <w:r w:rsidRPr="006916E8">
        <w:rPr>
          <w:rFonts w:ascii="Arial" w:hAnsi="Arial" w:cs="Arial"/>
          <w:color w:val="000000"/>
          <w:sz w:val="20"/>
        </w:rPr>
        <w:t>плата</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отработавшего</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этот</w:t>
      </w:r>
      <w:r w:rsidR="00A01B4D" w:rsidRPr="006916E8">
        <w:rPr>
          <w:rFonts w:ascii="Arial" w:hAnsi="Arial" w:cs="Arial"/>
          <w:color w:val="000000"/>
          <w:sz w:val="20"/>
        </w:rPr>
        <w:t xml:space="preserve"> </w:t>
      </w:r>
      <w:r w:rsidRPr="006916E8">
        <w:rPr>
          <w:rFonts w:ascii="Arial" w:hAnsi="Arial" w:cs="Arial"/>
          <w:color w:val="000000"/>
          <w:sz w:val="20"/>
        </w:rPr>
        <w:t>период</w:t>
      </w:r>
      <w:r w:rsidR="00A01B4D" w:rsidRPr="006916E8">
        <w:rPr>
          <w:rFonts w:ascii="Arial" w:hAnsi="Arial" w:cs="Arial"/>
          <w:color w:val="000000"/>
          <w:sz w:val="20"/>
        </w:rPr>
        <w:t xml:space="preserve"> </w:t>
      </w:r>
      <w:r w:rsidRPr="006916E8">
        <w:rPr>
          <w:rFonts w:ascii="Arial" w:hAnsi="Arial" w:cs="Arial"/>
          <w:color w:val="000000"/>
          <w:sz w:val="20"/>
        </w:rPr>
        <w:t>норму</w:t>
      </w:r>
      <w:r w:rsidR="00A01B4D" w:rsidRPr="006916E8">
        <w:rPr>
          <w:rFonts w:ascii="Arial" w:hAnsi="Arial" w:cs="Arial"/>
          <w:color w:val="000000"/>
          <w:sz w:val="20"/>
        </w:rPr>
        <w:t xml:space="preserve"> </w:t>
      </w:r>
      <w:r w:rsidRPr="006916E8">
        <w:rPr>
          <w:rFonts w:ascii="Arial" w:hAnsi="Arial" w:cs="Arial"/>
          <w:color w:val="000000"/>
          <w:sz w:val="20"/>
        </w:rPr>
        <w:t>рабочего</w:t>
      </w:r>
      <w:r w:rsidR="00A01B4D" w:rsidRPr="006916E8">
        <w:rPr>
          <w:rFonts w:ascii="Arial" w:hAnsi="Arial" w:cs="Arial"/>
          <w:color w:val="000000"/>
          <w:sz w:val="20"/>
        </w:rPr>
        <w:t xml:space="preserve"> </w:t>
      </w:r>
      <w:r w:rsidRPr="006916E8">
        <w:rPr>
          <w:rFonts w:ascii="Arial" w:hAnsi="Arial" w:cs="Arial"/>
          <w:color w:val="000000"/>
          <w:sz w:val="20"/>
        </w:rPr>
        <w:t>времени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выполнившего</w:t>
      </w:r>
      <w:r w:rsidR="00A01B4D" w:rsidRPr="006916E8">
        <w:rPr>
          <w:rFonts w:ascii="Arial" w:hAnsi="Arial" w:cs="Arial"/>
          <w:color w:val="000000"/>
          <w:sz w:val="20"/>
        </w:rPr>
        <w:t xml:space="preserve"> </w:t>
      </w:r>
      <w:r w:rsidRPr="006916E8">
        <w:rPr>
          <w:rFonts w:ascii="Arial" w:hAnsi="Arial" w:cs="Arial"/>
          <w:color w:val="000000"/>
          <w:sz w:val="20"/>
        </w:rPr>
        <w:t>нормы</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(тр</w:t>
      </w:r>
      <w:r w:rsidRPr="006916E8">
        <w:rPr>
          <w:rFonts w:ascii="Arial" w:hAnsi="Arial" w:cs="Arial"/>
          <w:color w:val="000000"/>
          <w:sz w:val="20"/>
        </w:rPr>
        <w:t>у</w:t>
      </w:r>
      <w:r w:rsidRPr="006916E8">
        <w:rPr>
          <w:rFonts w:ascii="Arial" w:hAnsi="Arial" w:cs="Arial"/>
          <w:color w:val="000000"/>
          <w:sz w:val="20"/>
        </w:rPr>
        <w:t>довые</w:t>
      </w:r>
      <w:r w:rsidR="00A01B4D" w:rsidRPr="006916E8">
        <w:rPr>
          <w:rFonts w:ascii="Arial" w:hAnsi="Arial" w:cs="Arial"/>
          <w:color w:val="000000"/>
          <w:sz w:val="20"/>
        </w:rPr>
        <w:t xml:space="preserve"> </w:t>
      </w:r>
      <w:r w:rsidRPr="006916E8">
        <w:rPr>
          <w:rFonts w:ascii="Arial" w:hAnsi="Arial" w:cs="Arial"/>
          <w:color w:val="000000"/>
          <w:sz w:val="20"/>
        </w:rPr>
        <w:t>обязанности),</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быть</w:t>
      </w:r>
      <w:r w:rsidR="00A01B4D" w:rsidRPr="006916E8">
        <w:rPr>
          <w:rFonts w:ascii="Arial" w:hAnsi="Arial" w:cs="Arial"/>
          <w:color w:val="000000"/>
          <w:sz w:val="20"/>
        </w:rPr>
        <w:t xml:space="preserve"> </w:t>
      </w:r>
      <w:r w:rsidRPr="006916E8">
        <w:rPr>
          <w:rFonts w:ascii="Arial" w:hAnsi="Arial" w:cs="Arial"/>
          <w:color w:val="000000"/>
          <w:sz w:val="20"/>
        </w:rPr>
        <w:t>ниже</w:t>
      </w:r>
      <w:r w:rsidR="00A01B4D" w:rsidRPr="006916E8">
        <w:rPr>
          <w:rFonts w:ascii="Arial" w:hAnsi="Arial" w:cs="Arial"/>
          <w:color w:val="000000"/>
          <w:sz w:val="20"/>
        </w:rPr>
        <w:t xml:space="preserve"> </w:t>
      </w:r>
      <w:hyperlink r:id="rId46" w:anchor="/document/10180093/entry/0" w:history="1">
        <w:r w:rsidRPr="006916E8">
          <w:rPr>
            <w:rFonts w:ascii="Arial" w:hAnsi="Arial" w:cs="Arial"/>
            <w:color w:val="000000"/>
            <w:sz w:val="20"/>
          </w:rPr>
          <w:t>минимального</w:t>
        </w:r>
        <w:r w:rsidR="00A01B4D" w:rsidRPr="006916E8">
          <w:rPr>
            <w:rFonts w:ascii="Arial" w:hAnsi="Arial" w:cs="Arial"/>
            <w:color w:val="000000"/>
            <w:sz w:val="20"/>
          </w:rPr>
          <w:t xml:space="preserve"> </w:t>
        </w:r>
        <w:proofErr w:type="gramStart"/>
        <w:r w:rsidRPr="006916E8">
          <w:rPr>
            <w:rFonts w:ascii="Arial" w:hAnsi="Arial" w:cs="Arial"/>
            <w:color w:val="000000"/>
            <w:sz w:val="20"/>
          </w:rPr>
          <w:t>размера</w:t>
        </w:r>
        <w:r w:rsidR="00A01B4D" w:rsidRPr="006916E8">
          <w:rPr>
            <w:rFonts w:ascii="Arial" w:hAnsi="Arial" w:cs="Arial"/>
            <w:color w:val="000000"/>
            <w:sz w:val="20"/>
          </w:rPr>
          <w:t xml:space="preserve"> </w:t>
        </w:r>
        <w:r w:rsidRPr="006916E8">
          <w:rPr>
            <w:rFonts w:ascii="Arial" w:hAnsi="Arial" w:cs="Arial"/>
            <w:color w:val="000000"/>
            <w:sz w:val="20"/>
          </w:rPr>
          <w:t>оплаты</w:t>
        </w:r>
        <w:r w:rsidR="00A01B4D" w:rsidRPr="006916E8">
          <w:rPr>
            <w:rFonts w:ascii="Arial" w:hAnsi="Arial" w:cs="Arial"/>
            <w:color w:val="000000"/>
            <w:sz w:val="20"/>
          </w:rPr>
          <w:t xml:space="preserve"> </w:t>
        </w:r>
        <w:r w:rsidRPr="006916E8">
          <w:rPr>
            <w:rFonts w:ascii="Arial" w:hAnsi="Arial" w:cs="Arial"/>
            <w:color w:val="000000"/>
            <w:sz w:val="20"/>
          </w:rPr>
          <w:t>труда</w:t>
        </w:r>
        <w:proofErr w:type="gramEnd"/>
      </w:hyperlink>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установленного</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законодательством</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1.5.</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r w:rsidR="00A01B4D" w:rsidRPr="006916E8">
        <w:rPr>
          <w:rFonts w:ascii="Arial" w:hAnsi="Arial" w:cs="Arial"/>
          <w:color w:val="000000"/>
          <w:sz w:val="20"/>
        </w:rPr>
        <w:t xml:space="preserve"> </w:t>
      </w:r>
      <w:r w:rsidRPr="006916E8">
        <w:rPr>
          <w:rFonts w:ascii="Arial" w:hAnsi="Arial" w:cs="Arial"/>
          <w:color w:val="000000"/>
          <w:sz w:val="20"/>
        </w:rPr>
        <w:t>когда</w:t>
      </w:r>
      <w:r w:rsidR="00A01B4D" w:rsidRPr="006916E8">
        <w:rPr>
          <w:rFonts w:ascii="Arial" w:hAnsi="Arial" w:cs="Arial"/>
          <w:color w:val="000000"/>
          <w:sz w:val="20"/>
        </w:rPr>
        <w:t xml:space="preserve"> </w:t>
      </w:r>
      <w:r w:rsidRPr="006916E8">
        <w:rPr>
          <w:rFonts w:ascii="Arial" w:hAnsi="Arial" w:cs="Arial"/>
          <w:color w:val="000000"/>
          <w:sz w:val="20"/>
        </w:rPr>
        <w:t>месячная</w:t>
      </w:r>
      <w:r w:rsidR="00A01B4D" w:rsidRPr="006916E8">
        <w:rPr>
          <w:rFonts w:ascii="Arial" w:hAnsi="Arial" w:cs="Arial"/>
          <w:color w:val="000000"/>
          <w:sz w:val="20"/>
        </w:rPr>
        <w:t xml:space="preserve"> </w:t>
      </w:r>
      <w:r w:rsidRPr="006916E8">
        <w:rPr>
          <w:rFonts w:ascii="Arial" w:hAnsi="Arial" w:cs="Arial"/>
          <w:color w:val="000000"/>
          <w:sz w:val="20"/>
        </w:rPr>
        <w:t>заработная</w:t>
      </w:r>
      <w:r w:rsidR="00A01B4D" w:rsidRPr="006916E8">
        <w:rPr>
          <w:rFonts w:ascii="Arial" w:hAnsi="Arial" w:cs="Arial"/>
          <w:color w:val="000000"/>
          <w:sz w:val="20"/>
        </w:rPr>
        <w:t xml:space="preserve"> </w:t>
      </w:r>
      <w:r w:rsidRPr="006916E8">
        <w:rPr>
          <w:rFonts w:ascii="Arial" w:hAnsi="Arial" w:cs="Arial"/>
          <w:color w:val="000000"/>
          <w:sz w:val="20"/>
        </w:rPr>
        <w:t>плата</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отработавшего</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этот</w:t>
      </w:r>
      <w:r w:rsidR="00A01B4D" w:rsidRPr="006916E8">
        <w:rPr>
          <w:rFonts w:ascii="Arial" w:hAnsi="Arial" w:cs="Arial"/>
          <w:color w:val="000000"/>
          <w:sz w:val="20"/>
        </w:rPr>
        <w:t xml:space="preserve"> </w:t>
      </w:r>
      <w:r w:rsidRPr="006916E8">
        <w:rPr>
          <w:rFonts w:ascii="Arial" w:hAnsi="Arial" w:cs="Arial"/>
          <w:color w:val="000000"/>
          <w:sz w:val="20"/>
        </w:rPr>
        <w:t>период</w:t>
      </w:r>
      <w:r w:rsidR="00A01B4D" w:rsidRPr="006916E8">
        <w:rPr>
          <w:rFonts w:ascii="Arial" w:hAnsi="Arial" w:cs="Arial"/>
          <w:color w:val="000000"/>
          <w:sz w:val="20"/>
        </w:rPr>
        <w:t xml:space="preserve"> </w:t>
      </w:r>
      <w:r w:rsidRPr="006916E8">
        <w:rPr>
          <w:rFonts w:ascii="Arial" w:hAnsi="Arial" w:cs="Arial"/>
          <w:color w:val="000000"/>
          <w:sz w:val="20"/>
        </w:rPr>
        <w:t>норму</w:t>
      </w:r>
      <w:r w:rsidR="00A01B4D" w:rsidRPr="006916E8">
        <w:rPr>
          <w:rFonts w:ascii="Arial" w:hAnsi="Arial" w:cs="Arial"/>
          <w:color w:val="000000"/>
          <w:sz w:val="20"/>
        </w:rPr>
        <w:t xml:space="preserve"> </w:t>
      </w:r>
      <w:r w:rsidRPr="006916E8">
        <w:rPr>
          <w:rFonts w:ascii="Arial" w:hAnsi="Arial" w:cs="Arial"/>
          <w:color w:val="000000"/>
          <w:sz w:val="20"/>
        </w:rPr>
        <w:t>рабочего</w:t>
      </w:r>
      <w:r w:rsidR="00A01B4D" w:rsidRPr="006916E8">
        <w:rPr>
          <w:rFonts w:ascii="Arial" w:hAnsi="Arial" w:cs="Arial"/>
          <w:color w:val="000000"/>
          <w:sz w:val="20"/>
        </w:rPr>
        <w:t xml:space="preserve"> </w:t>
      </w:r>
      <w:r w:rsidRPr="006916E8">
        <w:rPr>
          <w:rFonts w:ascii="Arial" w:hAnsi="Arial" w:cs="Arial"/>
          <w:color w:val="000000"/>
          <w:sz w:val="20"/>
        </w:rPr>
        <w:t>времени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выполнившего</w:t>
      </w:r>
      <w:r w:rsidR="00A01B4D" w:rsidRPr="006916E8">
        <w:rPr>
          <w:rFonts w:ascii="Arial" w:hAnsi="Arial" w:cs="Arial"/>
          <w:color w:val="000000"/>
          <w:sz w:val="20"/>
        </w:rPr>
        <w:t xml:space="preserve"> </w:t>
      </w:r>
      <w:r w:rsidRPr="006916E8">
        <w:rPr>
          <w:rFonts w:ascii="Arial" w:hAnsi="Arial" w:cs="Arial"/>
          <w:color w:val="000000"/>
          <w:sz w:val="20"/>
        </w:rPr>
        <w:t>нормы</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(трудовые</w:t>
      </w:r>
      <w:r w:rsidR="00A01B4D" w:rsidRPr="006916E8">
        <w:rPr>
          <w:rFonts w:ascii="Arial" w:hAnsi="Arial" w:cs="Arial"/>
          <w:color w:val="000000"/>
          <w:sz w:val="20"/>
        </w:rPr>
        <w:t xml:space="preserve"> </w:t>
      </w:r>
      <w:r w:rsidRPr="006916E8">
        <w:rPr>
          <w:rFonts w:ascii="Arial" w:hAnsi="Arial" w:cs="Arial"/>
          <w:color w:val="000000"/>
          <w:sz w:val="20"/>
        </w:rPr>
        <w:t>обязанности),</w:t>
      </w:r>
      <w:r w:rsidR="00A01B4D" w:rsidRPr="006916E8">
        <w:rPr>
          <w:rFonts w:ascii="Arial" w:hAnsi="Arial" w:cs="Arial"/>
          <w:color w:val="000000"/>
          <w:sz w:val="20"/>
        </w:rPr>
        <w:t xml:space="preserve"> </w:t>
      </w:r>
      <w:r w:rsidRPr="006916E8">
        <w:rPr>
          <w:rFonts w:ascii="Arial" w:hAnsi="Arial" w:cs="Arial"/>
          <w:color w:val="000000"/>
          <w:sz w:val="20"/>
        </w:rPr>
        <w:t>окажется</w:t>
      </w:r>
      <w:r w:rsidR="00A01B4D" w:rsidRPr="006916E8">
        <w:rPr>
          <w:rFonts w:ascii="Arial" w:hAnsi="Arial" w:cs="Arial"/>
          <w:color w:val="000000"/>
          <w:sz w:val="20"/>
        </w:rPr>
        <w:t xml:space="preserve"> </w:t>
      </w:r>
      <w:r w:rsidRPr="006916E8">
        <w:rPr>
          <w:rFonts w:ascii="Arial" w:hAnsi="Arial" w:cs="Arial"/>
          <w:color w:val="000000"/>
          <w:sz w:val="20"/>
        </w:rPr>
        <w:t>ниже</w:t>
      </w:r>
      <w:r w:rsidR="00A01B4D" w:rsidRPr="006916E8">
        <w:rPr>
          <w:rFonts w:ascii="Arial" w:hAnsi="Arial" w:cs="Arial"/>
          <w:color w:val="000000"/>
          <w:sz w:val="20"/>
        </w:rPr>
        <w:t xml:space="preserve"> </w:t>
      </w:r>
      <w:hyperlink r:id="rId47" w:anchor="/document/10180093/entry/0" w:history="1">
        <w:r w:rsidRPr="006916E8">
          <w:rPr>
            <w:rFonts w:ascii="Arial" w:hAnsi="Arial" w:cs="Arial"/>
            <w:color w:val="000000"/>
            <w:sz w:val="20"/>
          </w:rPr>
          <w:t>минимального</w:t>
        </w:r>
        <w:r w:rsidR="00A01B4D" w:rsidRPr="006916E8">
          <w:rPr>
            <w:rFonts w:ascii="Arial" w:hAnsi="Arial" w:cs="Arial"/>
            <w:color w:val="000000"/>
            <w:sz w:val="20"/>
          </w:rPr>
          <w:t xml:space="preserve"> </w:t>
        </w:r>
        <w:proofErr w:type="gramStart"/>
        <w:r w:rsidRPr="006916E8">
          <w:rPr>
            <w:rFonts w:ascii="Arial" w:hAnsi="Arial" w:cs="Arial"/>
            <w:color w:val="000000"/>
            <w:sz w:val="20"/>
          </w:rPr>
          <w:t>размера</w:t>
        </w:r>
        <w:r w:rsidR="00A01B4D" w:rsidRPr="006916E8">
          <w:rPr>
            <w:rFonts w:ascii="Arial" w:hAnsi="Arial" w:cs="Arial"/>
            <w:color w:val="000000"/>
            <w:sz w:val="20"/>
          </w:rPr>
          <w:t xml:space="preserve"> </w:t>
        </w:r>
        <w:r w:rsidRPr="006916E8">
          <w:rPr>
            <w:rFonts w:ascii="Arial" w:hAnsi="Arial" w:cs="Arial"/>
            <w:color w:val="000000"/>
            <w:sz w:val="20"/>
          </w:rPr>
          <w:t>оплаты</w:t>
        </w:r>
        <w:r w:rsidR="00A01B4D" w:rsidRPr="006916E8">
          <w:rPr>
            <w:rFonts w:ascii="Arial" w:hAnsi="Arial" w:cs="Arial"/>
            <w:color w:val="000000"/>
            <w:sz w:val="20"/>
          </w:rPr>
          <w:t xml:space="preserve"> </w:t>
        </w:r>
        <w:r w:rsidRPr="006916E8">
          <w:rPr>
            <w:rFonts w:ascii="Arial" w:hAnsi="Arial" w:cs="Arial"/>
            <w:color w:val="000000"/>
            <w:sz w:val="20"/>
          </w:rPr>
          <w:t>труда</w:t>
        </w:r>
        <w:proofErr w:type="gramEnd"/>
      </w:hyperlink>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установленного</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законод</w:t>
      </w:r>
      <w:r w:rsidRPr="006916E8">
        <w:rPr>
          <w:rFonts w:ascii="Arial" w:hAnsi="Arial" w:cs="Arial"/>
          <w:color w:val="000000"/>
          <w:sz w:val="20"/>
        </w:rPr>
        <w:t>а</w:t>
      </w:r>
      <w:r w:rsidRPr="006916E8">
        <w:rPr>
          <w:rFonts w:ascii="Arial" w:hAnsi="Arial" w:cs="Arial"/>
          <w:color w:val="000000"/>
          <w:sz w:val="20"/>
        </w:rPr>
        <w:t>тельством</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то</w:t>
      </w:r>
      <w:r w:rsidR="00A01B4D" w:rsidRPr="006916E8">
        <w:rPr>
          <w:rFonts w:ascii="Arial" w:hAnsi="Arial" w:cs="Arial"/>
          <w:color w:val="000000"/>
          <w:sz w:val="20"/>
        </w:rPr>
        <w:t xml:space="preserve"> </w:t>
      </w:r>
      <w:r w:rsidRPr="006916E8">
        <w:rPr>
          <w:rFonts w:ascii="Arial" w:hAnsi="Arial" w:cs="Arial"/>
          <w:color w:val="000000"/>
          <w:sz w:val="20"/>
        </w:rPr>
        <w:t>работнику</w:t>
      </w:r>
      <w:r w:rsidR="00A01B4D" w:rsidRPr="006916E8">
        <w:rPr>
          <w:rFonts w:ascii="Arial" w:hAnsi="Arial" w:cs="Arial"/>
          <w:color w:val="000000"/>
          <w:sz w:val="20"/>
        </w:rPr>
        <w:t xml:space="preserve"> </w:t>
      </w:r>
      <w:r w:rsidRPr="006916E8">
        <w:rPr>
          <w:rFonts w:ascii="Arial" w:hAnsi="Arial" w:cs="Arial"/>
          <w:color w:val="000000"/>
          <w:sz w:val="20"/>
        </w:rPr>
        <w:t>устанавливается</w:t>
      </w:r>
      <w:r w:rsidR="00A01B4D" w:rsidRPr="006916E8">
        <w:rPr>
          <w:rFonts w:ascii="Arial" w:hAnsi="Arial" w:cs="Arial"/>
          <w:color w:val="000000"/>
          <w:sz w:val="20"/>
        </w:rPr>
        <w:t xml:space="preserve"> </w:t>
      </w:r>
      <w:r w:rsidRPr="006916E8">
        <w:rPr>
          <w:rFonts w:ascii="Arial" w:hAnsi="Arial" w:cs="Arial"/>
          <w:color w:val="000000"/>
          <w:sz w:val="20"/>
        </w:rPr>
        <w:t>персональная</w:t>
      </w:r>
      <w:r w:rsidR="00A01B4D" w:rsidRPr="006916E8">
        <w:rPr>
          <w:rFonts w:ascii="Arial" w:hAnsi="Arial" w:cs="Arial"/>
          <w:color w:val="000000"/>
          <w:sz w:val="20"/>
        </w:rPr>
        <w:t xml:space="preserve"> </w:t>
      </w:r>
      <w:r w:rsidRPr="006916E8">
        <w:rPr>
          <w:rFonts w:ascii="Arial" w:hAnsi="Arial" w:cs="Arial"/>
          <w:color w:val="000000"/>
          <w:sz w:val="20"/>
        </w:rPr>
        <w:t>повышающая</w:t>
      </w:r>
      <w:r w:rsidR="00A01B4D" w:rsidRPr="006916E8">
        <w:rPr>
          <w:rFonts w:ascii="Arial" w:hAnsi="Arial" w:cs="Arial"/>
          <w:color w:val="000000"/>
          <w:sz w:val="20"/>
        </w:rPr>
        <w:t xml:space="preserve"> </w:t>
      </w:r>
      <w:r w:rsidRPr="006916E8">
        <w:rPr>
          <w:rFonts w:ascii="Arial" w:hAnsi="Arial" w:cs="Arial"/>
          <w:color w:val="000000"/>
          <w:sz w:val="20"/>
        </w:rPr>
        <w:t>надба</w:t>
      </w:r>
      <w:r w:rsidRPr="006916E8">
        <w:rPr>
          <w:rFonts w:ascii="Arial" w:hAnsi="Arial" w:cs="Arial"/>
          <w:color w:val="000000"/>
          <w:sz w:val="20"/>
        </w:rPr>
        <w:t>в</w:t>
      </w:r>
      <w:r w:rsidRPr="006916E8">
        <w:rPr>
          <w:rFonts w:ascii="Arial" w:hAnsi="Arial" w:cs="Arial"/>
          <w:color w:val="000000"/>
          <w:sz w:val="20"/>
        </w:rPr>
        <w:t>ка.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1.6.</w:t>
      </w:r>
      <w:r w:rsidR="00A01B4D" w:rsidRPr="006916E8">
        <w:rPr>
          <w:rFonts w:ascii="Arial" w:hAnsi="Arial" w:cs="Arial"/>
          <w:color w:val="000000"/>
          <w:sz w:val="20"/>
        </w:rPr>
        <w:t xml:space="preserve"> </w:t>
      </w:r>
      <w:r w:rsidRPr="006916E8">
        <w:rPr>
          <w:rFonts w:ascii="Arial" w:hAnsi="Arial" w:cs="Arial"/>
          <w:color w:val="000000"/>
          <w:sz w:val="20"/>
        </w:rPr>
        <w:t>Решение</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персональной</w:t>
      </w:r>
      <w:r w:rsidR="00A01B4D" w:rsidRPr="006916E8">
        <w:rPr>
          <w:rFonts w:ascii="Arial" w:hAnsi="Arial" w:cs="Arial"/>
          <w:color w:val="000000"/>
          <w:sz w:val="20"/>
        </w:rPr>
        <w:t xml:space="preserve"> </w:t>
      </w:r>
      <w:r w:rsidRPr="006916E8">
        <w:rPr>
          <w:rFonts w:ascii="Arial" w:hAnsi="Arial" w:cs="Arial"/>
          <w:color w:val="000000"/>
          <w:sz w:val="20"/>
        </w:rPr>
        <w:t>повышающей</w:t>
      </w:r>
      <w:r w:rsidR="00A01B4D" w:rsidRPr="006916E8">
        <w:rPr>
          <w:rFonts w:ascii="Arial" w:hAnsi="Arial" w:cs="Arial"/>
          <w:color w:val="000000"/>
          <w:sz w:val="20"/>
        </w:rPr>
        <w:t xml:space="preserve"> </w:t>
      </w:r>
      <w:r w:rsidRPr="006916E8">
        <w:rPr>
          <w:rFonts w:ascii="Arial" w:hAnsi="Arial" w:cs="Arial"/>
          <w:color w:val="000000"/>
          <w:sz w:val="20"/>
        </w:rPr>
        <w:t>надбавке</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должностному</w:t>
      </w:r>
      <w:r w:rsidR="00A01B4D" w:rsidRPr="006916E8">
        <w:rPr>
          <w:rFonts w:ascii="Arial" w:hAnsi="Arial" w:cs="Arial"/>
          <w:color w:val="000000"/>
          <w:sz w:val="20"/>
        </w:rPr>
        <w:t xml:space="preserve"> </w:t>
      </w:r>
      <w:r w:rsidRPr="006916E8">
        <w:rPr>
          <w:rFonts w:ascii="Arial" w:hAnsi="Arial" w:cs="Arial"/>
          <w:color w:val="000000"/>
          <w:sz w:val="20"/>
        </w:rPr>
        <w:t>окладу</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устанавливается</w:t>
      </w:r>
      <w:r w:rsidR="00A01B4D" w:rsidRPr="006916E8">
        <w:rPr>
          <w:rFonts w:ascii="Arial" w:hAnsi="Arial" w:cs="Arial"/>
          <w:color w:val="000000"/>
          <w:sz w:val="20"/>
        </w:rPr>
        <w:t xml:space="preserve"> </w:t>
      </w:r>
      <w:r w:rsidRPr="006916E8">
        <w:rPr>
          <w:rFonts w:ascii="Arial" w:hAnsi="Arial" w:cs="Arial"/>
          <w:color w:val="000000"/>
          <w:sz w:val="20"/>
        </w:rPr>
        <w:t>муниципальным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перс</w:t>
      </w:r>
      <w:r w:rsidRPr="006916E8">
        <w:rPr>
          <w:rFonts w:ascii="Arial" w:hAnsi="Arial" w:cs="Arial"/>
          <w:color w:val="000000"/>
          <w:sz w:val="20"/>
        </w:rPr>
        <w:t>о</w:t>
      </w:r>
      <w:r w:rsidRPr="006916E8">
        <w:rPr>
          <w:rFonts w:ascii="Arial" w:hAnsi="Arial" w:cs="Arial"/>
          <w:color w:val="000000"/>
          <w:sz w:val="20"/>
        </w:rPr>
        <w:t>нально</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отношении</w:t>
      </w:r>
      <w:r w:rsidR="00A01B4D" w:rsidRPr="006916E8">
        <w:rPr>
          <w:rFonts w:ascii="Arial" w:hAnsi="Arial" w:cs="Arial"/>
          <w:color w:val="000000"/>
          <w:sz w:val="20"/>
        </w:rPr>
        <w:t xml:space="preserve"> </w:t>
      </w:r>
      <w:r w:rsidRPr="006916E8">
        <w:rPr>
          <w:rFonts w:ascii="Arial" w:hAnsi="Arial" w:cs="Arial"/>
          <w:color w:val="000000"/>
          <w:sz w:val="20"/>
        </w:rPr>
        <w:t>конкретного</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Применение</w:t>
      </w:r>
      <w:r w:rsidR="00A01B4D" w:rsidRPr="006916E8">
        <w:rPr>
          <w:rFonts w:ascii="Arial" w:hAnsi="Arial" w:cs="Arial"/>
          <w:color w:val="000000"/>
          <w:sz w:val="20"/>
        </w:rPr>
        <w:t xml:space="preserve"> </w:t>
      </w:r>
      <w:r w:rsidRPr="006916E8">
        <w:rPr>
          <w:rFonts w:ascii="Arial" w:hAnsi="Arial" w:cs="Arial"/>
          <w:color w:val="000000"/>
          <w:sz w:val="20"/>
        </w:rPr>
        <w:t>персональной</w:t>
      </w:r>
      <w:r w:rsidR="00A01B4D" w:rsidRPr="006916E8">
        <w:rPr>
          <w:rFonts w:ascii="Arial" w:hAnsi="Arial" w:cs="Arial"/>
          <w:color w:val="000000"/>
          <w:sz w:val="20"/>
        </w:rPr>
        <w:t xml:space="preserve"> </w:t>
      </w:r>
      <w:r w:rsidRPr="006916E8">
        <w:rPr>
          <w:rFonts w:ascii="Arial" w:hAnsi="Arial" w:cs="Arial"/>
          <w:color w:val="000000"/>
          <w:sz w:val="20"/>
        </w:rPr>
        <w:t>повышающей</w:t>
      </w:r>
      <w:r w:rsidR="00A01B4D" w:rsidRPr="006916E8">
        <w:rPr>
          <w:rFonts w:ascii="Arial" w:hAnsi="Arial" w:cs="Arial"/>
          <w:color w:val="000000"/>
          <w:sz w:val="20"/>
        </w:rPr>
        <w:t xml:space="preserve"> </w:t>
      </w:r>
      <w:r w:rsidRPr="006916E8">
        <w:rPr>
          <w:rFonts w:ascii="Arial" w:hAnsi="Arial" w:cs="Arial"/>
          <w:color w:val="000000"/>
          <w:sz w:val="20"/>
        </w:rPr>
        <w:t>надбавки</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образует</w:t>
      </w:r>
      <w:r w:rsidR="00A01B4D" w:rsidRPr="006916E8">
        <w:rPr>
          <w:rFonts w:ascii="Arial" w:hAnsi="Arial" w:cs="Arial"/>
          <w:color w:val="000000"/>
          <w:sz w:val="20"/>
        </w:rPr>
        <w:t xml:space="preserve"> </w:t>
      </w:r>
      <w:r w:rsidRPr="006916E8">
        <w:rPr>
          <w:rFonts w:ascii="Arial" w:hAnsi="Arial" w:cs="Arial"/>
          <w:color w:val="000000"/>
          <w:sz w:val="20"/>
        </w:rPr>
        <w:t>новый</w:t>
      </w:r>
      <w:r w:rsidR="00A01B4D" w:rsidRPr="006916E8">
        <w:rPr>
          <w:rFonts w:ascii="Arial" w:hAnsi="Arial" w:cs="Arial"/>
          <w:color w:val="000000"/>
          <w:sz w:val="20"/>
        </w:rPr>
        <w:t xml:space="preserve"> </w:t>
      </w:r>
      <w:r w:rsidRPr="006916E8">
        <w:rPr>
          <w:rFonts w:ascii="Arial" w:hAnsi="Arial" w:cs="Arial"/>
          <w:color w:val="000000"/>
          <w:sz w:val="20"/>
        </w:rPr>
        <w:t>о</w:t>
      </w:r>
      <w:r w:rsidRPr="006916E8">
        <w:rPr>
          <w:rFonts w:ascii="Arial" w:hAnsi="Arial" w:cs="Arial"/>
          <w:color w:val="000000"/>
          <w:sz w:val="20"/>
        </w:rPr>
        <w:t>к</w:t>
      </w:r>
      <w:r w:rsidRPr="006916E8">
        <w:rPr>
          <w:rFonts w:ascii="Arial" w:hAnsi="Arial" w:cs="Arial"/>
          <w:color w:val="000000"/>
          <w:sz w:val="20"/>
        </w:rPr>
        <w:t>лад</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учитывается</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начислении</w:t>
      </w:r>
      <w:r w:rsidR="00A01B4D" w:rsidRPr="006916E8">
        <w:rPr>
          <w:rFonts w:ascii="Arial" w:hAnsi="Arial" w:cs="Arial"/>
          <w:color w:val="000000"/>
          <w:sz w:val="20"/>
        </w:rPr>
        <w:t xml:space="preserve"> </w:t>
      </w:r>
      <w:r w:rsidRPr="006916E8">
        <w:rPr>
          <w:rFonts w:ascii="Arial" w:hAnsi="Arial" w:cs="Arial"/>
          <w:color w:val="000000"/>
          <w:sz w:val="20"/>
        </w:rPr>
        <w:t>иных</w:t>
      </w:r>
      <w:r w:rsidR="00A01B4D" w:rsidRPr="006916E8">
        <w:rPr>
          <w:rFonts w:ascii="Arial" w:hAnsi="Arial" w:cs="Arial"/>
          <w:color w:val="000000"/>
          <w:sz w:val="20"/>
        </w:rPr>
        <w:t xml:space="preserve"> </w:t>
      </w:r>
      <w:r w:rsidRPr="006916E8">
        <w:rPr>
          <w:rFonts w:ascii="Arial" w:hAnsi="Arial" w:cs="Arial"/>
          <w:color w:val="000000"/>
          <w:sz w:val="20"/>
        </w:rPr>
        <w:t>стимулирующих</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компенсацио</w:t>
      </w:r>
      <w:r w:rsidRPr="006916E8">
        <w:rPr>
          <w:rFonts w:ascii="Arial" w:hAnsi="Arial" w:cs="Arial"/>
          <w:color w:val="000000"/>
          <w:sz w:val="20"/>
        </w:rPr>
        <w:t>н</w:t>
      </w:r>
      <w:r w:rsidRPr="006916E8">
        <w:rPr>
          <w:rFonts w:ascii="Arial" w:hAnsi="Arial" w:cs="Arial"/>
          <w:color w:val="000000"/>
          <w:sz w:val="20"/>
        </w:rPr>
        <w:t>ных</w:t>
      </w:r>
      <w:r w:rsidR="00A01B4D" w:rsidRPr="006916E8">
        <w:rPr>
          <w:rFonts w:ascii="Arial" w:hAnsi="Arial" w:cs="Arial"/>
          <w:color w:val="000000"/>
          <w:sz w:val="20"/>
        </w:rPr>
        <w:t xml:space="preserve"> </w:t>
      </w:r>
      <w:r w:rsidRPr="006916E8">
        <w:rPr>
          <w:rFonts w:ascii="Arial" w:hAnsi="Arial" w:cs="Arial"/>
          <w:color w:val="000000"/>
          <w:sz w:val="20"/>
        </w:rPr>
        <w:t>выплат.</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1.7.</w:t>
      </w:r>
      <w:r w:rsidR="00A01B4D" w:rsidRPr="006916E8">
        <w:rPr>
          <w:rFonts w:ascii="Arial" w:hAnsi="Arial" w:cs="Arial"/>
          <w:color w:val="000000"/>
          <w:sz w:val="20"/>
        </w:rPr>
        <w:t xml:space="preserve"> </w:t>
      </w:r>
      <w:r w:rsidRPr="006916E8">
        <w:rPr>
          <w:rFonts w:ascii="Arial" w:hAnsi="Arial" w:cs="Arial"/>
          <w:color w:val="000000"/>
          <w:sz w:val="20"/>
        </w:rPr>
        <w:t>Заработная</w:t>
      </w:r>
      <w:r w:rsidR="00A01B4D" w:rsidRPr="006916E8">
        <w:rPr>
          <w:rFonts w:ascii="Arial" w:hAnsi="Arial" w:cs="Arial"/>
          <w:color w:val="000000"/>
          <w:sz w:val="20"/>
        </w:rPr>
        <w:t xml:space="preserve"> </w:t>
      </w:r>
      <w:r w:rsidRPr="006916E8">
        <w:rPr>
          <w:rFonts w:ascii="Arial" w:hAnsi="Arial" w:cs="Arial"/>
          <w:color w:val="000000"/>
          <w:sz w:val="20"/>
        </w:rPr>
        <w:t>плата</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предельными</w:t>
      </w:r>
      <w:r w:rsidR="00A01B4D" w:rsidRPr="006916E8">
        <w:rPr>
          <w:rFonts w:ascii="Arial" w:hAnsi="Arial" w:cs="Arial"/>
          <w:color w:val="000000"/>
          <w:sz w:val="20"/>
        </w:rPr>
        <w:t xml:space="preserve"> </w:t>
      </w:r>
      <w:r w:rsidRPr="006916E8">
        <w:rPr>
          <w:rFonts w:ascii="Arial" w:hAnsi="Arial" w:cs="Arial"/>
          <w:color w:val="000000"/>
          <w:sz w:val="20"/>
        </w:rPr>
        <w:t>размерами</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ограничив</w:t>
      </w:r>
      <w:r w:rsidRPr="006916E8">
        <w:rPr>
          <w:rFonts w:ascii="Arial" w:hAnsi="Arial" w:cs="Arial"/>
          <w:color w:val="000000"/>
          <w:sz w:val="20"/>
        </w:rPr>
        <w:t>а</w:t>
      </w:r>
      <w:r w:rsidRPr="006916E8">
        <w:rPr>
          <w:rFonts w:ascii="Arial" w:hAnsi="Arial" w:cs="Arial"/>
          <w:color w:val="000000"/>
          <w:sz w:val="20"/>
        </w:rPr>
        <w:t>ется.</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1.8.</w:t>
      </w:r>
      <w:r w:rsidR="00A01B4D" w:rsidRPr="006916E8">
        <w:rPr>
          <w:rFonts w:ascii="Arial" w:hAnsi="Arial" w:cs="Arial"/>
          <w:color w:val="000000"/>
          <w:sz w:val="20"/>
        </w:rPr>
        <w:t xml:space="preserve"> </w:t>
      </w:r>
      <w:r w:rsidRPr="006916E8">
        <w:rPr>
          <w:rFonts w:ascii="Arial" w:hAnsi="Arial" w:cs="Arial"/>
          <w:color w:val="000000"/>
          <w:sz w:val="20"/>
        </w:rPr>
        <w:t>Оплата</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работающих</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совместительству,</w:t>
      </w:r>
      <w:r w:rsidR="00A01B4D" w:rsidRPr="006916E8">
        <w:rPr>
          <w:rFonts w:ascii="Arial" w:hAnsi="Arial" w:cs="Arial"/>
          <w:color w:val="000000"/>
          <w:sz w:val="20"/>
        </w:rPr>
        <w:t xml:space="preserve"> </w:t>
      </w:r>
      <w:r w:rsidRPr="006916E8">
        <w:rPr>
          <w:rFonts w:ascii="Arial" w:hAnsi="Arial" w:cs="Arial"/>
          <w:color w:val="000000"/>
          <w:sz w:val="20"/>
        </w:rPr>
        <w:t>производится</w:t>
      </w:r>
      <w:r w:rsidR="00A01B4D" w:rsidRPr="006916E8">
        <w:rPr>
          <w:rFonts w:ascii="Arial" w:hAnsi="Arial" w:cs="Arial"/>
          <w:color w:val="000000"/>
          <w:sz w:val="20"/>
        </w:rPr>
        <w:t xml:space="preserve"> </w:t>
      </w:r>
      <w:r w:rsidRPr="006916E8">
        <w:rPr>
          <w:rFonts w:ascii="Arial" w:hAnsi="Arial" w:cs="Arial"/>
          <w:color w:val="000000"/>
          <w:sz w:val="20"/>
        </w:rPr>
        <w:t>пропорционально</w:t>
      </w:r>
      <w:r w:rsidR="00A01B4D" w:rsidRPr="006916E8">
        <w:rPr>
          <w:rFonts w:ascii="Arial" w:hAnsi="Arial" w:cs="Arial"/>
          <w:color w:val="000000"/>
          <w:sz w:val="20"/>
        </w:rPr>
        <w:t xml:space="preserve"> </w:t>
      </w:r>
      <w:r w:rsidRPr="006916E8">
        <w:rPr>
          <w:rFonts w:ascii="Arial" w:hAnsi="Arial" w:cs="Arial"/>
          <w:color w:val="000000"/>
          <w:sz w:val="20"/>
        </w:rPr>
        <w:t>отработанному</w:t>
      </w:r>
      <w:r w:rsidR="00A01B4D" w:rsidRPr="006916E8">
        <w:rPr>
          <w:rFonts w:ascii="Arial" w:hAnsi="Arial" w:cs="Arial"/>
          <w:color w:val="000000"/>
          <w:sz w:val="20"/>
        </w:rPr>
        <w:t xml:space="preserve"> </w:t>
      </w:r>
      <w:r w:rsidRPr="006916E8">
        <w:rPr>
          <w:rFonts w:ascii="Arial" w:hAnsi="Arial" w:cs="Arial"/>
          <w:color w:val="000000"/>
          <w:sz w:val="20"/>
        </w:rPr>
        <w:t>времени</w:t>
      </w:r>
      <w:r w:rsidR="00A01B4D" w:rsidRPr="006916E8">
        <w:rPr>
          <w:rFonts w:ascii="Arial" w:hAnsi="Arial" w:cs="Arial"/>
          <w:color w:val="000000"/>
          <w:sz w:val="20"/>
        </w:rPr>
        <w:t xml:space="preserve"> </w:t>
      </w:r>
      <w:r w:rsidRPr="006916E8">
        <w:rPr>
          <w:rFonts w:ascii="Arial" w:hAnsi="Arial" w:cs="Arial"/>
          <w:color w:val="000000"/>
          <w:sz w:val="20"/>
        </w:rPr>
        <w:t>исходя</w:t>
      </w:r>
      <w:r w:rsidR="00A01B4D" w:rsidRPr="006916E8">
        <w:rPr>
          <w:rFonts w:ascii="Arial" w:hAnsi="Arial" w:cs="Arial"/>
          <w:color w:val="000000"/>
          <w:sz w:val="20"/>
        </w:rPr>
        <w:t xml:space="preserve"> </w:t>
      </w:r>
      <w:r w:rsidRPr="006916E8">
        <w:rPr>
          <w:rFonts w:ascii="Arial" w:hAnsi="Arial" w:cs="Arial"/>
          <w:color w:val="000000"/>
          <w:sz w:val="20"/>
        </w:rPr>
        <w:t>из</w:t>
      </w:r>
      <w:r w:rsidR="00A01B4D" w:rsidRPr="006916E8">
        <w:rPr>
          <w:rFonts w:ascii="Arial" w:hAnsi="Arial" w:cs="Arial"/>
          <w:color w:val="000000"/>
          <w:sz w:val="20"/>
        </w:rPr>
        <w:t xml:space="preserve"> </w:t>
      </w:r>
      <w:r w:rsidRPr="006916E8">
        <w:rPr>
          <w:rFonts w:ascii="Arial" w:hAnsi="Arial" w:cs="Arial"/>
          <w:color w:val="000000"/>
          <w:sz w:val="20"/>
        </w:rPr>
        <w:t>должностного</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повышающих</w:t>
      </w:r>
      <w:r w:rsidR="00A01B4D" w:rsidRPr="006916E8">
        <w:rPr>
          <w:rFonts w:ascii="Arial" w:hAnsi="Arial" w:cs="Arial"/>
          <w:color w:val="000000"/>
          <w:sz w:val="20"/>
        </w:rPr>
        <w:t xml:space="preserve"> </w:t>
      </w:r>
      <w:r w:rsidRPr="006916E8">
        <w:rPr>
          <w:rFonts w:ascii="Arial" w:hAnsi="Arial" w:cs="Arial"/>
          <w:color w:val="000000"/>
          <w:sz w:val="20"/>
        </w:rPr>
        <w:t>коэффиц</w:t>
      </w:r>
      <w:r w:rsidRPr="006916E8">
        <w:rPr>
          <w:rFonts w:ascii="Arial" w:hAnsi="Arial" w:cs="Arial"/>
          <w:color w:val="000000"/>
          <w:sz w:val="20"/>
        </w:rPr>
        <w:t>и</w:t>
      </w:r>
      <w:r w:rsidRPr="006916E8">
        <w:rPr>
          <w:rFonts w:ascii="Arial" w:hAnsi="Arial" w:cs="Arial"/>
          <w:color w:val="000000"/>
          <w:sz w:val="20"/>
        </w:rPr>
        <w:t>ентов,</w:t>
      </w:r>
      <w:r w:rsidR="00A01B4D" w:rsidRPr="006916E8">
        <w:rPr>
          <w:rFonts w:ascii="Arial" w:hAnsi="Arial" w:cs="Arial"/>
          <w:color w:val="000000"/>
          <w:sz w:val="20"/>
        </w:rPr>
        <w:t xml:space="preserve"> </w:t>
      </w:r>
      <w:r w:rsidRPr="006916E8">
        <w:rPr>
          <w:rFonts w:ascii="Arial" w:hAnsi="Arial" w:cs="Arial"/>
          <w:color w:val="000000"/>
          <w:sz w:val="20"/>
        </w:rPr>
        <w:t>предусмотренных</w:t>
      </w:r>
      <w:r w:rsidR="00A01B4D" w:rsidRPr="006916E8">
        <w:rPr>
          <w:rFonts w:ascii="Arial" w:hAnsi="Arial" w:cs="Arial"/>
          <w:color w:val="000000"/>
          <w:sz w:val="20"/>
        </w:rPr>
        <w:t xml:space="preserve"> </w:t>
      </w:r>
      <w:r w:rsidRPr="006916E8">
        <w:rPr>
          <w:rFonts w:ascii="Arial" w:hAnsi="Arial" w:cs="Arial"/>
          <w:color w:val="000000"/>
          <w:sz w:val="20"/>
        </w:rPr>
        <w:t>настоящим</w:t>
      </w:r>
      <w:r w:rsidR="00A01B4D" w:rsidRPr="006916E8">
        <w:rPr>
          <w:rFonts w:ascii="Arial" w:hAnsi="Arial" w:cs="Arial"/>
          <w:color w:val="000000"/>
          <w:sz w:val="20"/>
        </w:rPr>
        <w:t xml:space="preserve"> </w:t>
      </w:r>
      <w:r w:rsidRPr="006916E8">
        <w:rPr>
          <w:rFonts w:ascii="Arial" w:hAnsi="Arial" w:cs="Arial"/>
          <w:color w:val="000000"/>
          <w:sz w:val="20"/>
        </w:rPr>
        <w:t>Положением.</w:t>
      </w:r>
    </w:p>
    <w:p w:rsidR="000C0516" w:rsidRPr="006916E8" w:rsidRDefault="000466D3" w:rsidP="006916E8">
      <w:pPr>
        <w:shd w:val="clear" w:color="auto" w:fill="FFFFFF"/>
        <w:ind w:firstLine="709"/>
        <w:jc w:val="both"/>
        <w:rPr>
          <w:rFonts w:ascii="Arial" w:hAnsi="Arial" w:cs="Arial"/>
          <w:color w:val="000000"/>
          <w:sz w:val="20"/>
        </w:rPr>
      </w:pPr>
      <w:proofErr w:type="gramStart"/>
      <w:r w:rsidRPr="006916E8">
        <w:rPr>
          <w:rFonts w:ascii="Arial" w:hAnsi="Arial" w:cs="Arial"/>
          <w:color w:val="000000"/>
          <w:sz w:val="20"/>
        </w:rPr>
        <w:t>Определение</w:t>
      </w:r>
      <w:r w:rsidR="00A01B4D" w:rsidRPr="006916E8">
        <w:rPr>
          <w:rFonts w:ascii="Arial" w:hAnsi="Arial" w:cs="Arial"/>
          <w:color w:val="000000"/>
          <w:sz w:val="20"/>
        </w:rPr>
        <w:t xml:space="preserve"> </w:t>
      </w:r>
      <w:r w:rsidRPr="006916E8">
        <w:rPr>
          <w:rFonts w:ascii="Arial" w:hAnsi="Arial" w:cs="Arial"/>
          <w:color w:val="000000"/>
          <w:sz w:val="20"/>
        </w:rPr>
        <w:t>размеров</w:t>
      </w:r>
      <w:r w:rsidR="00A01B4D" w:rsidRPr="006916E8">
        <w:rPr>
          <w:rFonts w:ascii="Arial" w:hAnsi="Arial" w:cs="Arial"/>
          <w:color w:val="000000"/>
          <w:sz w:val="20"/>
        </w:rPr>
        <w:t xml:space="preserve"> </w:t>
      </w:r>
      <w:r w:rsidRPr="006916E8">
        <w:rPr>
          <w:rFonts w:ascii="Arial" w:hAnsi="Arial" w:cs="Arial"/>
          <w:color w:val="000000"/>
          <w:sz w:val="20"/>
        </w:rPr>
        <w:t>заработной</w:t>
      </w:r>
      <w:r w:rsidR="00A01B4D" w:rsidRPr="006916E8">
        <w:rPr>
          <w:rFonts w:ascii="Arial" w:hAnsi="Arial" w:cs="Arial"/>
          <w:color w:val="000000"/>
          <w:sz w:val="20"/>
        </w:rPr>
        <w:t xml:space="preserve"> </w:t>
      </w:r>
      <w:r w:rsidRPr="006916E8">
        <w:rPr>
          <w:rFonts w:ascii="Arial" w:hAnsi="Arial" w:cs="Arial"/>
          <w:color w:val="000000"/>
          <w:sz w:val="20"/>
        </w:rPr>
        <w:t>платы</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основной</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замещаемым</w:t>
      </w:r>
      <w:r w:rsidR="00A01B4D" w:rsidRPr="006916E8">
        <w:rPr>
          <w:rFonts w:ascii="Arial" w:hAnsi="Arial" w:cs="Arial"/>
          <w:color w:val="000000"/>
          <w:sz w:val="20"/>
        </w:rPr>
        <w:t xml:space="preserve"> </w:t>
      </w:r>
      <w:r w:rsidRPr="006916E8">
        <w:rPr>
          <w:rFonts w:ascii="Arial" w:hAnsi="Arial" w:cs="Arial"/>
          <w:color w:val="000000"/>
          <w:sz w:val="20"/>
        </w:rPr>
        <w:t>должностям</w:t>
      </w:r>
      <w:r w:rsidR="00A01B4D" w:rsidRPr="006916E8">
        <w:rPr>
          <w:rFonts w:ascii="Arial" w:hAnsi="Arial" w:cs="Arial"/>
          <w:color w:val="000000"/>
          <w:sz w:val="20"/>
        </w:rPr>
        <w:t xml:space="preserve"> </w:t>
      </w:r>
      <w:r w:rsidRPr="006916E8">
        <w:rPr>
          <w:rFonts w:ascii="Arial" w:hAnsi="Arial" w:cs="Arial"/>
          <w:color w:val="000000"/>
          <w:sz w:val="20"/>
        </w:rPr>
        <w:t>(видам</w:t>
      </w:r>
      <w:r w:rsidR="00A01B4D" w:rsidRPr="006916E8">
        <w:rPr>
          <w:rFonts w:ascii="Arial" w:hAnsi="Arial" w:cs="Arial"/>
          <w:color w:val="000000"/>
          <w:sz w:val="20"/>
        </w:rPr>
        <w:t xml:space="preserve"> </w:t>
      </w:r>
      <w:r w:rsidRPr="006916E8">
        <w:rPr>
          <w:rFonts w:ascii="Arial" w:hAnsi="Arial" w:cs="Arial"/>
          <w:color w:val="000000"/>
          <w:sz w:val="20"/>
        </w:rPr>
        <w:t>работ),</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занимаемой</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совместител</w:t>
      </w:r>
      <w:r w:rsidRPr="006916E8">
        <w:rPr>
          <w:rFonts w:ascii="Arial" w:hAnsi="Arial" w:cs="Arial"/>
          <w:color w:val="000000"/>
          <w:sz w:val="20"/>
        </w:rPr>
        <w:t>ь</w:t>
      </w:r>
      <w:r w:rsidRPr="006916E8">
        <w:rPr>
          <w:rFonts w:ascii="Arial" w:hAnsi="Arial" w:cs="Arial"/>
          <w:color w:val="000000"/>
          <w:sz w:val="20"/>
        </w:rPr>
        <w:t>ству,</w:t>
      </w:r>
      <w:r w:rsidR="00A01B4D" w:rsidRPr="006916E8">
        <w:rPr>
          <w:rFonts w:ascii="Arial" w:hAnsi="Arial" w:cs="Arial"/>
          <w:color w:val="000000"/>
          <w:sz w:val="20"/>
        </w:rPr>
        <w:t xml:space="preserve"> </w:t>
      </w:r>
      <w:r w:rsidRPr="006916E8">
        <w:rPr>
          <w:rFonts w:ascii="Arial" w:hAnsi="Arial" w:cs="Arial"/>
          <w:color w:val="000000"/>
          <w:sz w:val="20"/>
        </w:rPr>
        <w:t>производится</w:t>
      </w:r>
      <w:r w:rsidR="00A01B4D" w:rsidRPr="006916E8">
        <w:rPr>
          <w:rFonts w:ascii="Arial" w:hAnsi="Arial" w:cs="Arial"/>
          <w:color w:val="000000"/>
          <w:sz w:val="20"/>
        </w:rPr>
        <w:t xml:space="preserve"> </w:t>
      </w:r>
      <w:r w:rsidRPr="006916E8">
        <w:rPr>
          <w:rFonts w:ascii="Arial" w:hAnsi="Arial" w:cs="Arial"/>
          <w:color w:val="000000"/>
          <w:sz w:val="20"/>
        </w:rPr>
        <w:t>раздельно</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каждой</w:t>
      </w:r>
      <w:r w:rsidR="00A01B4D" w:rsidRPr="006916E8">
        <w:rPr>
          <w:rFonts w:ascii="Arial" w:hAnsi="Arial" w:cs="Arial"/>
          <w:color w:val="000000"/>
          <w:sz w:val="20"/>
        </w:rPr>
        <w:t xml:space="preserve"> </w:t>
      </w:r>
      <w:r w:rsidRPr="006916E8">
        <w:rPr>
          <w:rFonts w:ascii="Arial" w:hAnsi="Arial" w:cs="Arial"/>
          <w:color w:val="000000"/>
          <w:sz w:val="20"/>
        </w:rPr>
        <w:t>из</w:t>
      </w:r>
      <w:r w:rsidR="00A01B4D" w:rsidRPr="006916E8">
        <w:rPr>
          <w:rFonts w:ascii="Arial" w:hAnsi="Arial" w:cs="Arial"/>
          <w:color w:val="000000"/>
          <w:sz w:val="20"/>
        </w:rPr>
        <w:t xml:space="preserve"> </w:t>
      </w:r>
      <w:r w:rsidRPr="006916E8">
        <w:rPr>
          <w:rFonts w:ascii="Arial" w:hAnsi="Arial" w:cs="Arial"/>
          <w:color w:val="000000"/>
          <w:sz w:val="20"/>
        </w:rPr>
        <w:t>должн</w:t>
      </w:r>
      <w:r w:rsidRPr="006916E8">
        <w:rPr>
          <w:rFonts w:ascii="Arial" w:hAnsi="Arial" w:cs="Arial"/>
          <w:color w:val="000000"/>
          <w:sz w:val="20"/>
        </w:rPr>
        <w:t>о</w:t>
      </w:r>
      <w:r w:rsidRPr="006916E8">
        <w:rPr>
          <w:rFonts w:ascii="Arial" w:hAnsi="Arial" w:cs="Arial"/>
          <w:color w:val="000000"/>
          <w:sz w:val="20"/>
        </w:rPr>
        <w:t>стей</w:t>
      </w:r>
      <w:r w:rsidR="00A01B4D" w:rsidRPr="006916E8">
        <w:rPr>
          <w:rFonts w:ascii="Arial" w:hAnsi="Arial" w:cs="Arial"/>
          <w:color w:val="000000"/>
          <w:sz w:val="20"/>
        </w:rPr>
        <w:t xml:space="preserve"> </w:t>
      </w:r>
      <w:r w:rsidRPr="006916E8">
        <w:rPr>
          <w:rFonts w:ascii="Arial" w:hAnsi="Arial" w:cs="Arial"/>
          <w:color w:val="000000"/>
          <w:sz w:val="20"/>
        </w:rPr>
        <w:t>(виду</w:t>
      </w:r>
      <w:r w:rsidR="00A01B4D" w:rsidRPr="006916E8">
        <w:rPr>
          <w:rFonts w:ascii="Arial" w:hAnsi="Arial" w:cs="Arial"/>
          <w:color w:val="000000"/>
          <w:sz w:val="20"/>
        </w:rPr>
        <w:t xml:space="preserve"> </w:t>
      </w:r>
      <w:r w:rsidRPr="006916E8">
        <w:rPr>
          <w:rFonts w:ascii="Arial" w:hAnsi="Arial" w:cs="Arial"/>
          <w:color w:val="000000"/>
          <w:sz w:val="20"/>
        </w:rPr>
        <w:t>работ).</w:t>
      </w:r>
      <w:proofErr w:type="gramEnd"/>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II.</w:t>
      </w:r>
      <w:r w:rsidR="00A01B4D" w:rsidRPr="006916E8">
        <w:rPr>
          <w:rFonts w:ascii="Arial" w:hAnsi="Arial" w:cs="Arial"/>
          <w:color w:val="000000"/>
          <w:sz w:val="20"/>
        </w:rPr>
        <w:t xml:space="preserve"> </w:t>
      </w: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условия</w:t>
      </w:r>
      <w:r w:rsidR="00A01B4D" w:rsidRPr="006916E8">
        <w:rPr>
          <w:rFonts w:ascii="Arial" w:hAnsi="Arial" w:cs="Arial"/>
          <w:color w:val="000000"/>
          <w:sz w:val="20"/>
        </w:rPr>
        <w:t xml:space="preserve"> </w:t>
      </w:r>
      <w:r w:rsidRPr="006916E8">
        <w:rPr>
          <w:rFonts w:ascii="Arial" w:hAnsi="Arial" w:cs="Arial"/>
          <w:color w:val="000000"/>
          <w:sz w:val="20"/>
        </w:rPr>
        <w:t>оплаты</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работников</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2.1.</w:t>
      </w:r>
      <w:r w:rsidR="00A01B4D" w:rsidRPr="006916E8">
        <w:rPr>
          <w:rFonts w:ascii="Arial" w:hAnsi="Arial" w:cs="Arial"/>
          <w:color w:val="000000"/>
          <w:sz w:val="20"/>
        </w:rPr>
        <w:t xml:space="preserve"> </w:t>
      </w:r>
      <w:r w:rsidRPr="006916E8">
        <w:rPr>
          <w:rFonts w:ascii="Arial" w:hAnsi="Arial" w:cs="Arial"/>
          <w:color w:val="000000"/>
          <w:sz w:val="20"/>
        </w:rPr>
        <w:t>Оклад</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фиксированный</w:t>
      </w:r>
      <w:r w:rsidR="00A01B4D" w:rsidRPr="006916E8">
        <w:rPr>
          <w:rFonts w:ascii="Arial" w:hAnsi="Arial" w:cs="Arial"/>
          <w:color w:val="000000"/>
          <w:sz w:val="20"/>
        </w:rPr>
        <w:t xml:space="preserve"> </w:t>
      </w:r>
      <w:proofErr w:type="gramStart"/>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оплаты</w:t>
      </w:r>
      <w:r w:rsidR="00A01B4D" w:rsidRPr="006916E8">
        <w:rPr>
          <w:rFonts w:ascii="Arial" w:hAnsi="Arial" w:cs="Arial"/>
          <w:color w:val="000000"/>
          <w:sz w:val="20"/>
        </w:rPr>
        <w:t xml:space="preserve"> </w:t>
      </w:r>
      <w:r w:rsidRPr="006916E8">
        <w:rPr>
          <w:rFonts w:ascii="Arial" w:hAnsi="Arial" w:cs="Arial"/>
          <w:color w:val="000000"/>
          <w:sz w:val="20"/>
        </w:rPr>
        <w:t>труда</w:t>
      </w:r>
      <w:proofErr w:type="gramEnd"/>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исполнение</w:t>
      </w:r>
      <w:r w:rsidR="00A01B4D" w:rsidRPr="006916E8">
        <w:rPr>
          <w:rFonts w:ascii="Arial" w:hAnsi="Arial" w:cs="Arial"/>
          <w:color w:val="000000"/>
          <w:sz w:val="20"/>
        </w:rPr>
        <w:t xml:space="preserve"> </w:t>
      </w:r>
      <w:r w:rsidRPr="006916E8">
        <w:rPr>
          <w:rFonts w:ascii="Arial" w:hAnsi="Arial" w:cs="Arial"/>
          <w:color w:val="000000"/>
          <w:sz w:val="20"/>
        </w:rPr>
        <w:t>трудовых</w:t>
      </w:r>
      <w:r w:rsidR="00A01B4D" w:rsidRPr="006916E8">
        <w:rPr>
          <w:rFonts w:ascii="Arial" w:hAnsi="Arial" w:cs="Arial"/>
          <w:color w:val="000000"/>
          <w:sz w:val="20"/>
        </w:rPr>
        <w:t xml:space="preserve"> </w:t>
      </w:r>
      <w:r w:rsidRPr="006916E8">
        <w:rPr>
          <w:rFonts w:ascii="Arial" w:hAnsi="Arial" w:cs="Arial"/>
          <w:color w:val="000000"/>
          <w:sz w:val="20"/>
        </w:rPr>
        <w:t>(должностных)</w:t>
      </w:r>
      <w:r w:rsidR="00A01B4D" w:rsidRPr="006916E8">
        <w:rPr>
          <w:rFonts w:ascii="Arial" w:hAnsi="Arial" w:cs="Arial"/>
          <w:color w:val="000000"/>
          <w:sz w:val="20"/>
        </w:rPr>
        <w:t xml:space="preserve"> </w:t>
      </w:r>
      <w:r w:rsidRPr="006916E8">
        <w:rPr>
          <w:rFonts w:ascii="Arial" w:hAnsi="Arial" w:cs="Arial"/>
          <w:color w:val="000000"/>
          <w:sz w:val="20"/>
        </w:rPr>
        <w:t>обяза</w:t>
      </w:r>
      <w:r w:rsidRPr="006916E8">
        <w:rPr>
          <w:rFonts w:ascii="Arial" w:hAnsi="Arial" w:cs="Arial"/>
          <w:color w:val="000000"/>
          <w:sz w:val="20"/>
        </w:rPr>
        <w:t>н</w:t>
      </w:r>
      <w:r w:rsidRPr="006916E8">
        <w:rPr>
          <w:rFonts w:ascii="Arial" w:hAnsi="Arial" w:cs="Arial"/>
          <w:color w:val="000000"/>
          <w:sz w:val="20"/>
        </w:rPr>
        <w:t>ностей</w:t>
      </w:r>
      <w:r w:rsidR="00A01B4D" w:rsidRPr="006916E8">
        <w:rPr>
          <w:rFonts w:ascii="Arial" w:hAnsi="Arial" w:cs="Arial"/>
          <w:color w:val="000000"/>
          <w:sz w:val="20"/>
        </w:rPr>
        <w:t xml:space="preserve"> </w:t>
      </w:r>
      <w:r w:rsidRPr="006916E8">
        <w:rPr>
          <w:rFonts w:ascii="Arial" w:hAnsi="Arial" w:cs="Arial"/>
          <w:color w:val="000000"/>
          <w:sz w:val="20"/>
        </w:rPr>
        <w:t>определенной</w:t>
      </w:r>
      <w:r w:rsidR="00A01B4D" w:rsidRPr="006916E8">
        <w:rPr>
          <w:rFonts w:ascii="Arial" w:hAnsi="Arial" w:cs="Arial"/>
          <w:color w:val="000000"/>
          <w:sz w:val="20"/>
        </w:rPr>
        <w:t xml:space="preserve"> </w:t>
      </w:r>
      <w:r w:rsidRPr="006916E8">
        <w:rPr>
          <w:rFonts w:ascii="Arial" w:hAnsi="Arial" w:cs="Arial"/>
          <w:color w:val="000000"/>
          <w:sz w:val="20"/>
        </w:rPr>
        <w:t>сложности</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календарный</w:t>
      </w:r>
      <w:r w:rsidR="00A01B4D" w:rsidRPr="006916E8">
        <w:rPr>
          <w:rFonts w:ascii="Arial" w:hAnsi="Arial" w:cs="Arial"/>
          <w:color w:val="000000"/>
          <w:sz w:val="20"/>
        </w:rPr>
        <w:t xml:space="preserve"> </w:t>
      </w:r>
      <w:r w:rsidRPr="006916E8">
        <w:rPr>
          <w:rFonts w:ascii="Arial" w:hAnsi="Arial" w:cs="Arial"/>
          <w:color w:val="000000"/>
          <w:sz w:val="20"/>
        </w:rPr>
        <w:t>месяц</w:t>
      </w:r>
      <w:r w:rsidR="00A01B4D" w:rsidRPr="006916E8">
        <w:rPr>
          <w:rFonts w:ascii="Arial" w:hAnsi="Arial" w:cs="Arial"/>
          <w:color w:val="000000"/>
          <w:sz w:val="20"/>
        </w:rPr>
        <w:t xml:space="preserve"> </w:t>
      </w:r>
      <w:r w:rsidRPr="006916E8">
        <w:rPr>
          <w:rFonts w:ascii="Arial" w:hAnsi="Arial" w:cs="Arial"/>
          <w:color w:val="000000"/>
          <w:sz w:val="20"/>
        </w:rPr>
        <w:t>без</w:t>
      </w:r>
      <w:r w:rsidR="00A01B4D" w:rsidRPr="006916E8">
        <w:rPr>
          <w:rFonts w:ascii="Arial" w:hAnsi="Arial" w:cs="Arial"/>
          <w:color w:val="000000"/>
          <w:sz w:val="20"/>
        </w:rPr>
        <w:t xml:space="preserve"> </w:t>
      </w:r>
      <w:r w:rsidRPr="006916E8">
        <w:rPr>
          <w:rFonts w:ascii="Arial" w:hAnsi="Arial" w:cs="Arial"/>
          <w:color w:val="000000"/>
          <w:sz w:val="20"/>
        </w:rPr>
        <w:t>учета</w:t>
      </w:r>
      <w:r w:rsidR="00A01B4D" w:rsidRPr="006916E8">
        <w:rPr>
          <w:rFonts w:ascii="Arial" w:hAnsi="Arial" w:cs="Arial"/>
          <w:color w:val="000000"/>
          <w:sz w:val="20"/>
        </w:rPr>
        <w:t xml:space="preserve"> </w:t>
      </w:r>
      <w:r w:rsidRPr="006916E8">
        <w:rPr>
          <w:rFonts w:ascii="Arial" w:hAnsi="Arial" w:cs="Arial"/>
          <w:color w:val="000000"/>
          <w:sz w:val="20"/>
        </w:rPr>
        <w:t>компенсационных</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стимулирующих</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устанавливается</w:t>
      </w:r>
      <w:r w:rsidR="00A01B4D" w:rsidRPr="006916E8">
        <w:rPr>
          <w:rFonts w:ascii="Arial" w:hAnsi="Arial" w:cs="Arial"/>
          <w:color w:val="000000"/>
          <w:sz w:val="20"/>
        </w:rPr>
        <w:t xml:space="preserve"> </w:t>
      </w:r>
      <w:r w:rsidRPr="006916E8">
        <w:rPr>
          <w:rFonts w:ascii="Arial" w:hAnsi="Arial" w:cs="Arial"/>
          <w:color w:val="000000"/>
          <w:sz w:val="20"/>
        </w:rPr>
        <w:t>настоящим</w:t>
      </w:r>
      <w:r w:rsidR="00A01B4D" w:rsidRPr="006916E8">
        <w:rPr>
          <w:rFonts w:ascii="Arial" w:hAnsi="Arial" w:cs="Arial"/>
          <w:color w:val="000000"/>
          <w:sz w:val="20"/>
        </w:rPr>
        <w:t xml:space="preserve"> </w:t>
      </w:r>
      <w:r w:rsidRPr="006916E8">
        <w:rPr>
          <w:rFonts w:ascii="Arial" w:hAnsi="Arial" w:cs="Arial"/>
          <w:color w:val="000000"/>
          <w:sz w:val="20"/>
        </w:rPr>
        <w:t>П</w:t>
      </w:r>
      <w:r w:rsidRPr="006916E8">
        <w:rPr>
          <w:rFonts w:ascii="Arial" w:hAnsi="Arial" w:cs="Arial"/>
          <w:color w:val="000000"/>
          <w:sz w:val="20"/>
        </w:rPr>
        <w:t>о</w:t>
      </w:r>
      <w:r w:rsidRPr="006916E8">
        <w:rPr>
          <w:rFonts w:ascii="Arial" w:hAnsi="Arial" w:cs="Arial"/>
          <w:color w:val="000000"/>
          <w:sz w:val="20"/>
        </w:rPr>
        <w:t>ложением.</w:t>
      </w:r>
    </w:p>
    <w:p w:rsidR="000466D3"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2.2.</w:t>
      </w:r>
      <w:r w:rsidR="00A01B4D" w:rsidRPr="006916E8">
        <w:rPr>
          <w:rFonts w:ascii="Arial" w:hAnsi="Arial" w:cs="Arial"/>
          <w:color w:val="000000"/>
          <w:sz w:val="20"/>
        </w:rPr>
        <w:t xml:space="preserve"> </w:t>
      </w:r>
      <w:proofErr w:type="gramStart"/>
      <w:r w:rsidRPr="006916E8">
        <w:rPr>
          <w:rFonts w:ascii="Arial" w:hAnsi="Arial" w:cs="Arial"/>
          <w:color w:val="000000"/>
          <w:sz w:val="20"/>
        </w:rPr>
        <w:t>Размеры</w:t>
      </w:r>
      <w:r w:rsidR="00A01B4D" w:rsidRPr="006916E8">
        <w:rPr>
          <w:rFonts w:ascii="Arial" w:hAnsi="Arial" w:cs="Arial"/>
          <w:color w:val="000000"/>
          <w:sz w:val="20"/>
        </w:rPr>
        <w:t xml:space="preserve"> </w:t>
      </w:r>
      <w:r w:rsidRPr="006916E8">
        <w:rPr>
          <w:rFonts w:ascii="Arial" w:hAnsi="Arial" w:cs="Arial"/>
          <w:color w:val="000000"/>
          <w:sz w:val="20"/>
        </w:rPr>
        <w:t>окладов</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повышающих</w:t>
      </w:r>
      <w:r w:rsidR="00A01B4D" w:rsidRPr="006916E8">
        <w:rPr>
          <w:rFonts w:ascii="Arial" w:hAnsi="Arial" w:cs="Arial"/>
          <w:color w:val="000000"/>
          <w:sz w:val="20"/>
        </w:rPr>
        <w:t xml:space="preserve"> </w:t>
      </w:r>
      <w:r w:rsidRPr="006916E8">
        <w:rPr>
          <w:rFonts w:ascii="Arial" w:hAnsi="Arial" w:cs="Arial"/>
          <w:color w:val="000000"/>
          <w:sz w:val="20"/>
        </w:rPr>
        <w:t>коэффициентов</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окладам</w:t>
      </w:r>
      <w:r w:rsidR="00A01B4D" w:rsidRPr="006916E8">
        <w:rPr>
          <w:rFonts w:ascii="Arial" w:hAnsi="Arial" w:cs="Arial"/>
          <w:color w:val="000000"/>
          <w:sz w:val="20"/>
        </w:rPr>
        <w:t xml:space="preserve"> </w:t>
      </w:r>
      <w:r w:rsidRPr="006916E8">
        <w:rPr>
          <w:rFonts w:ascii="Arial" w:hAnsi="Arial" w:cs="Arial"/>
          <w:color w:val="000000"/>
          <w:sz w:val="20"/>
        </w:rPr>
        <w:t>устанавливаются</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учетом</w:t>
      </w:r>
      <w:r w:rsidR="00A01B4D" w:rsidRPr="006916E8">
        <w:rPr>
          <w:rFonts w:ascii="Arial" w:hAnsi="Arial" w:cs="Arial"/>
          <w:color w:val="000000"/>
          <w:sz w:val="20"/>
        </w:rPr>
        <w:t xml:space="preserve"> </w:t>
      </w:r>
      <w:r w:rsidRPr="006916E8">
        <w:rPr>
          <w:rFonts w:ascii="Arial" w:hAnsi="Arial" w:cs="Arial"/>
          <w:color w:val="000000"/>
          <w:sz w:val="20"/>
        </w:rPr>
        <w:t>требований</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о</w:t>
      </w:r>
      <w:r w:rsidRPr="006916E8">
        <w:rPr>
          <w:rFonts w:ascii="Arial" w:hAnsi="Arial" w:cs="Arial"/>
          <w:color w:val="000000"/>
          <w:sz w:val="20"/>
        </w:rPr>
        <w:t>фессиональной</w:t>
      </w:r>
      <w:r w:rsidR="00A01B4D" w:rsidRPr="006916E8">
        <w:rPr>
          <w:rFonts w:ascii="Arial" w:hAnsi="Arial" w:cs="Arial"/>
          <w:color w:val="000000"/>
          <w:sz w:val="20"/>
        </w:rPr>
        <w:t xml:space="preserve"> </w:t>
      </w:r>
      <w:r w:rsidRPr="006916E8">
        <w:rPr>
          <w:rFonts w:ascii="Arial" w:hAnsi="Arial" w:cs="Arial"/>
          <w:color w:val="000000"/>
          <w:sz w:val="20"/>
        </w:rPr>
        <w:t>подготовке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уровню</w:t>
      </w:r>
      <w:r w:rsidR="00A01B4D" w:rsidRPr="006916E8">
        <w:rPr>
          <w:rFonts w:ascii="Arial" w:hAnsi="Arial" w:cs="Arial"/>
          <w:color w:val="000000"/>
          <w:sz w:val="20"/>
        </w:rPr>
        <w:t xml:space="preserve"> </w:t>
      </w:r>
      <w:r w:rsidRPr="006916E8">
        <w:rPr>
          <w:rFonts w:ascii="Arial" w:hAnsi="Arial" w:cs="Arial"/>
          <w:color w:val="000000"/>
          <w:sz w:val="20"/>
        </w:rPr>
        <w:t>квалификации,</w:t>
      </w:r>
      <w:r w:rsidR="00A01B4D" w:rsidRPr="006916E8">
        <w:rPr>
          <w:rFonts w:ascii="Arial" w:hAnsi="Arial" w:cs="Arial"/>
          <w:color w:val="000000"/>
          <w:sz w:val="20"/>
        </w:rPr>
        <w:t xml:space="preserve"> </w:t>
      </w:r>
      <w:r w:rsidRPr="006916E8">
        <w:rPr>
          <w:rFonts w:ascii="Arial" w:hAnsi="Arial" w:cs="Arial"/>
          <w:color w:val="000000"/>
          <w:sz w:val="20"/>
        </w:rPr>
        <w:t>которые</w:t>
      </w:r>
      <w:r w:rsidR="00A01B4D" w:rsidRPr="006916E8">
        <w:rPr>
          <w:rFonts w:ascii="Arial" w:hAnsi="Arial" w:cs="Arial"/>
          <w:color w:val="000000"/>
          <w:sz w:val="20"/>
        </w:rPr>
        <w:t xml:space="preserve"> </w:t>
      </w:r>
      <w:r w:rsidRPr="006916E8">
        <w:rPr>
          <w:rFonts w:ascii="Arial" w:hAnsi="Arial" w:cs="Arial"/>
          <w:color w:val="000000"/>
          <w:sz w:val="20"/>
        </w:rPr>
        <w:t>необходимы</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осуществления</w:t>
      </w:r>
      <w:r w:rsidR="00A01B4D" w:rsidRPr="006916E8">
        <w:rPr>
          <w:rFonts w:ascii="Arial" w:hAnsi="Arial" w:cs="Arial"/>
          <w:color w:val="000000"/>
          <w:sz w:val="20"/>
        </w:rPr>
        <w:t xml:space="preserve"> </w:t>
      </w:r>
      <w:r w:rsidRPr="006916E8">
        <w:rPr>
          <w:rFonts w:ascii="Arial" w:hAnsi="Arial" w:cs="Arial"/>
          <w:color w:val="000000"/>
          <w:sz w:val="20"/>
        </w:rPr>
        <w:t>соответствующей</w:t>
      </w:r>
      <w:r w:rsidR="00A01B4D" w:rsidRPr="006916E8">
        <w:rPr>
          <w:rFonts w:ascii="Arial" w:hAnsi="Arial" w:cs="Arial"/>
          <w:color w:val="000000"/>
          <w:sz w:val="20"/>
        </w:rPr>
        <w:t xml:space="preserve"> </w:t>
      </w:r>
      <w:r w:rsidRPr="006916E8">
        <w:rPr>
          <w:rFonts w:ascii="Arial" w:hAnsi="Arial" w:cs="Arial"/>
          <w:color w:val="000000"/>
          <w:sz w:val="20"/>
        </w:rPr>
        <w:t>профессиональной</w:t>
      </w:r>
      <w:r w:rsidR="00A01B4D" w:rsidRPr="006916E8">
        <w:rPr>
          <w:rFonts w:ascii="Arial" w:hAnsi="Arial" w:cs="Arial"/>
          <w:color w:val="000000"/>
          <w:sz w:val="20"/>
        </w:rPr>
        <w:t xml:space="preserve"> </w:t>
      </w:r>
      <w:r w:rsidRPr="006916E8">
        <w:rPr>
          <w:rFonts w:ascii="Arial" w:hAnsi="Arial" w:cs="Arial"/>
          <w:color w:val="000000"/>
          <w:sz w:val="20"/>
        </w:rPr>
        <w:t>деятельности,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основе</w:t>
      </w:r>
      <w:r w:rsidR="00A01B4D" w:rsidRPr="006916E8">
        <w:rPr>
          <w:rFonts w:ascii="Arial" w:hAnsi="Arial" w:cs="Arial"/>
          <w:color w:val="000000"/>
          <w:sz w:val="20"/>
        </w:rPr>
        <w:t xml:space="preserve"> </w:t>
      </w:r>
      <w:r w:rsidRPr="006916E8">
        <w:rPr>
          <w:rFonts w:ascii="Arial" w:hAnsi="Arial" w:cs="Arial"/>
          <w:color w:val="000000"/>
          <w:sz w:val="20"/>
        </w:rPr>
        <w:t>отнесения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о</w:t>
      </w:r>
      <w:r w:rsidRPr="006916E8">
        <w:rPr>
          <w:rFonts w:ascii="Arial" w:hAnsi="Arial" w:cs="Arial"/>
          <w:color w:val="000000"/>
          <w:sz w:val="20"/>
        </w:rPr>
        <w:t>фессий</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hyperlink r:id="rId48" w:anchor="/document/193507/entry/1000" w:history="1">
        <w:r w:rsidRPr="006916E8">
          <w:rPr>
            <w:rFonts w:ascii="Arial" w:hAnsi="Arial" w:cs="Arial"/>
            <w:color w:val="000000"/>
            <w:sz w:val="20"/>
          </w:rPr>
          <w:t>профессиональным</w:t>
        </w:r>
        <w:r w:rsidR="00A01B4D" w:rsidRPr="006916E8">
          <w:rPr>
            <w:rFonts w:ascii="Arial" w:hAnsi="Arial" w:cs="Arial"/>
            <w:color w:val="000000"/>
            <w:sz w:val="20"/>
          </w:rPr>
          <w:t xml:space="preserve"> </w:t>
        </w:r>
        <w:r w:rsidRPr="006916E8">
          <w:rPr>
            <w:rFonts w:ascii="Arial" w:hAnsi="Arial" w:cs="Arial"/>
            <w:color w:val="000000"/>
            <w:sz w:val="20"/>
          </w:rPr>
          <w:t>квалификационным</w:t>
        </w:r>
        <w:r w:rsidR="00A01B4D" w:rsidRPr="006916E8">
          <w:rPr>
            <w:rFonts w:ascii="Arial" w:hAnsi="Arial" w:cs="Arial"/>
            <w:color w:val="000000"/>
            <w:sz w:val="20"/>
          </w:rPr>
          <w:t xml:space="preserve"> </w:t>
        </w:r>
        <w:r w:rsidRPr="006916E8">
          <w:rPr>
            <w:rFonts w:ascii="Arial" w:hAnsi="Arial" w:cs="Arial"/>
            <w:color w:val="000000"/>
            <w:sz w:val="20"/>
          </w:rPr>
          <w:t>группам</w:t>
        </w:r>
      </w:hyperlink>
      <w:r w:rsidR="00A01B4D" w:rsidRPr="006916E8">
        <w:rPr>
          <w:rFonts w:ascii="Arial" w:hAnsi="Arial" w:cs="Arial"/>
          <w:color w:val="000000"/>
          <w:sz w:val="20"/>
        </w:rPr>
        <w:t xml:space="preserve"> </w:t>
      </w:r>
      <w:r w:rsidRPr="006916E8">
        <w:rPr>
          <w:rFonts w:ascii="Arial" w:hAnsi="Arial" w:cs="Arial"/>
          <w:color w:val="000000"/>
          <w:sz w:val="20"/>
        </w:rPr>
        <w:t>общеотраслевых</w:t>
      </w:r>
      <w:r w:rsidR="00A01B4D" w:rsidRPr="006916E8">
        <w:rPr>
          <w:rFonts w:ascii="Arial" w:hAnsi="Arial" w:cs="Arial"/>
          <w:color w:val="000000"/>
          <w:sz w:val="20"/>
        </w:rPr>
        <w:t xml:space="preserve"> </w:t>
      </w:r>
      <w:r w:rsidRPr="006916E8">
        <w:rPr>
          <w:rFonts w:ascii="Arial" w:hAnsi="Arial" w:cs="Arial"/>
          <w:color w:val="000000"/>
          <w:sz w:val="20"/>
        </w:rPr>
        <w:t>профессий</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утвержденным</w:t>
      </w:r>
      <w:r w:rsidR="00A01B4D" w:rsidRPr="006916E8">
        <w:rPr>
          <w:rFonts w:ascii="Arial" w:hAnsi="Arial" w:cs="Arial"/>
          <w:color w:val="000000"/>
          <w:sz w:val="20"/>
        </w:rPr>
        <w:t xml:space="preserve"> </w:t>
      </w:r>
      <w:hyperlink r:id="rId49" w:anchor="/document/193507/entry/0" w:history="1">
        <w:r w:rsidRPr="006916E8">
          <w:rPr>
            <w:rFonts w:ascii="Arial" w:hAnsi="Arial" w:cs="Arial"/>
            <w:color w:val="000000"/>
            <w:sz w:val="20"/>
          </w:rPr>
          <w:t>приказом</w:t>
        </w:r>
      </w:hyperlink>
      <w:r w:rsidR="00A01B4D" w:rsidRPr="006916E8">
        <w:rPr>
          <w:rFonts w:ascii="Arial" w:hAnsi="Arial" w:cs="Arial"/>
          <w:color w:val="000000"/>
          <w:sz w:val="20"/>
        </w:rPr>
        <w:t xml:space="preserve"> </w:t>
      </w:r>
      <w:r w:rsidRPr="006916E8">
        <w:rPr>
          <w:rFonts w:ascii="Arial" w:hAnsi="Arial" w:cs="Arial"/>
          <w:color w:val="000000"/>
          <w:sz w:val="20"/>
        </w:rPr>
        <w:t>Министерства</w:t>
      </w:r>
      <w:r w:rsidR="00A01B4D" w:rsidRPr="006916E8">
        <w:rPr>
          <w:rFonts w:ascii="Arial" w:hAnsi="Arial" w:cs="Arial"/>
          <w:color w:val="000000"/>
          <w:sz w:val="20"/>
        </w:rPr>
        <w:t xml:space="preserve"> </w:t>
      </w:r>
      <w:r w:rsidRPr="006916E8">
        <w:rPr>
          <w:rFonts w:ascii="Arial" w:hAnsi="Arial" w:cs="Arial"/>
          <w:color w:val="000000"/>
          <w:sz w:val="20"/>
        </w:rPr>
        <w:t>здравоохран</w:t>
      </w:r>
      <w:r w:rsidRPr="006916E8">
        <w:rPr>
          <w:rFonts w:ascii="Arial" w:hAnsi="Arial" w:cs="Arial"/>
          <w:color w:val="000000"/>
          <w:sz w:val="20"/>
        </w:rPr>
        <w:t>е</w:t>
      </w:r>
      <w:r w:rsidRPr="006916E8">
        <w:rPr>
          <w:rFonts w:ascii="Arial" w:hAnsi="Arial" w:cs="Arial"/>
          <w:color w:val="000000"/>
          <w:sz w:val="20"/>
        </w:rPr>
        <w:t>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социального</w:t>
      </w:r>
      <w:r w:rsidR="00A01B4D" w:rsidRPr="006916E8">
        <w:rPr>
          <w:rFonts w:ascii="Arial" w:hAnsi="Arial" w:cs="Arial"/>
          <w:color w:val="000000"/>
          <w:sz w:val="20"/>
        </w:rPr>
        <w:t xml:space="preserve"> </w:t>
      </w:r>
      <w:r w:rsidRPr="006916E8">
        <w:rPr>
          <w:rFonts w:ascii="Arial" w:hAnsi="Arial" w:cs="Arial"/>
          <w:color w:val="000000"/>
          <w:sz w:val="20"/>
        </w:rPr>
        <w:t>развития</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29</w:t>
      </w:r>
      <w:r w:rsidR="00A01B4D" w:rsidRPr="006916E8">
        <w:rPr>
          <w:rFonts w:ascii="Arial" w:hAnsi="Arial" w:cs="Arial"/>
          <w:color w:val="000000"/>
          <w:sz w:val="20"/>
        </w:rPr>
        <w:t xml:space="preserve"> </w:t>
      </w:r>
      <w:r w:rsidRPr="006916E8">
        <w:rPr>
          <w:rFonts w:ascii="Arial" w:hAnsi="Arial" w:cs="Arial"/>
          <w:color w:val="000000"/>
          <w:sz w:val="20"/>
        </w:rPr>
        <w:t>мая</w:t>
      </w:r>
      <w:r w:rsidR="00A01B4D" w:rsidRPr="006916E8">
        <w:rPr>
          <w:rFonts w:ascii="Arial" w:hAnsi="Arial" w:cs="Arial"/>
          <w:color w:val="000000"/>
          <w:sz w:val="20"/>
        </w:rPr>
        <w:t xml:space="preserve"> </w:t>
      </w:r>
      <w:r w:rsidRPr="006916E8">
        <w:rPr>
          <w:rFonts w:ascii="Arial" w:hAnsi="Arial" w:cs="Arial"/>
          <w:color w:val="000000"/>
          <w:sz w:val="20"/>
        </w:rPr>
        <w:t>2008</w:t>
      </w:r>
      <w:r w:rsidR="00A01B4D" w:rsidRPr="006916E8">
        <w:rPr>
          <w:rFonts w:ascii="Arial" w:hAnsi="Arial" w:cs="Arial"/>
          <w:color w:val="000000"/>
          <w:sz w:val="20"/>
        </w:rPr>
        <w:t xml:space="preserve"> </w:t>
      </w:r>
      <w:r w:rsidRPr="006916E8">
        <w:rPr>
          <w:rFonts w:ascii="Arial" w:hAnsi="Arial" w:cs="Arial"/>
          <w:color w:val="000000"/>
          <w:sz w:val="20"/>
        </w:rPr>
        <w:t>г.</w:t>
      </w:r>
      <w:r w:rsidR="00A01B4D" w:rsidRPr="006916E8">
        <w:rPr>
          <w:rFonts w:ascii="Arial" w:hAnsi="Arial" w:cs="Arial"/>
          <w:color w:val="000000"/>
          <w:sz w:val="20"/>
        </w:rPr>
        <w:t xml:space="preserve"> </w:t>
      </w:r>
      <w:r w:rsidRPr="006916E8">
        <w:rPr>
          <w:rFonts w:ascii="Arial" w:hAnsi="Arial" w:cs="Arial"/>
          <w:color w:val="000000"/>
          <w:sz w:val="20"/>
        </w:rPr>
        <w:t>N</w:t>
      </w:r>
      <w:r w:rsidR="00A01B4D" w:rsidRPr="006916E8">
        <w:rPr>
          <w:rFonts w:ascii="Arial" w:hAnsi="Arial" w:cs="Arial"/>
          <w:color w:val="000000"/>
          <w:sz w:val="20"/>
        </w:rPr>
        <w:t xml:space="preserve"> </w:t>
      </w:r>
      <w:r w:rsidRPr="006916E8">
        <w:rPr>
          <w:rFonts w:ascii="Arial" w:hAnsi="Arial" w:cs="Arial"/>
          <w:color w:val="000000"/>
          <w:sz w:val="20"/>
        </w:rPr>
        <w:t>248н</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утверждении</w:t>
      </w:r>
      <w:r w:rsidR="00A01B4D" w:rsidRPr="006916E8">
        <w:rPr>
          <w:rFonts w:ascii="Arial" w:hAnsi="Arial" w:cs="Arial"/>
          <w:color w:val="000000"/>
          <w:sz w:val="20"/>
        </w:rPr>
        <w:t xml:space="preserve"> </w:t>
      </w:r>
      <w:r w:rsidRPr="006916E8">
        <w:rPr>
          <w:rFonts w:ascii="Arial" w:hAnsi="Arial" w:cs="Arial"/>
          <w:color w:val="000000"/>
          <w:sz w:val="20"/>
        </w:rPr>
        <w:t>професси</w:t>
      </w:r>
      <w:r w:rsidRPr="006916E8">
        <w:rPr>
          <w:rFonts w:ascii="Arial" w:hAnsi="Arial" w:cs="Arial"/>
          <w:color w:val="000000"/>
          <w:sz w:val="20"/>
        </w:rPr>
        <w:t>о</w:t>
      </w:r>
      <w:r w:rsidRPr="006916E8">
        <w:rPr>
          <w:rFonts w:ascii="Arial" w:hAnsi="Arial" w:cs="Arial"/>
          <w:color w:val="000000"/>
          <w:sz w:val="20"/>
        </w:rPr>
        <w:t>нальных</w:t>
      </w:r>
      <w:r w:rsidR="00A01B4D" w:rsidRPr="006916E8">
        <w:rPr>
          <w:rFonts w:ascii="Arial" w:hAnsi="Arial" w:cs="Arial"/>
          <w:color w:val="000000"/>
          <w:sz w:val="20"/>
        </w:rPr>
        <w:t xml:space="preserve"> </w:t>
      </w:r>
      <w:r w:rsidRPr="006916E8">
        <w:rPr>
          <w:rFonts w:ascii="Arial" w:hAnsi="Arial" w:cs="Arial"/>
          <w:color w:val="000000"/>
          <w:sz w:val="20"/>
        </w:rPr>
        <w:t>квалификационных</w:t>
      </w:r>
      <w:r w:rsidR="00A01B4D" w:rsidRPr="006916E8">
        <w:rPr>
          <w:rFonts w:ascii="Arial" w:hAnsi="Arial" w:cs="Arial"/>
          <w:color w:val="000000"/>
          <w:sz w:val="20"/>
        </w:rPr>
        <w:t xml:space="preserve"> </w:t>
      </w:r>
      <w:r w:rsidRPr="006916E8">
        <w:rPr>
          <w:rFonts w:ascii="Arial" w:hAnsi="Arial" w:cs="Arial"/>
          <w:color w:val="000000"/>
          <w:sz w:val="20"/>
        </w:rPr>
        <w:t>групп</w:t>
      </w:r>
      <w:r w:rsidR="00A01B4D" w:rsidRPr="006916E8">
        <w:rPr>
          <w:rFonts w:ascii="Arial" w:hAnsi="Arial" w:cs="Arial"/>
          <w:color w:val="000000"/>
          <w:sz w:val="20"/>
        </w:rPr>
        <w:t xml:space="preserve"> </w:t>
      </w:r>
      <w:r w:rsidRPr="006916E8">
        <w:rPr>
          <w:rFonts w:ascii="Arial" w:hAnsi="Arial" w:cs="Arial"/>
          <w:color w:val="000000"/>
          <w:sz w:val="20"/>
        </w:rPr>
        <w:t>общеотраслевых</w:t>
      </w:r>
      <w:proofErr w:type="gramEnd"/>
      <w:r w:rsidR="00A01B4D" w:rsidRPr="006916E8">
        <w:rPr>
          <w:rFonts w:ascii="Arial" w:hAnsi="Arial" w:cs="Arial"/>
          <w:color w:val="000000"/>
          <w:sz w:val="20"/>
        </w:rPr>
        <w:t xml:space="preserve"> </w:t>
      </w:r>
      <w:r w:rsidRPr="006916E8">
        <w:rPr>
          <w:rFonts w:ascii="Arial" w:hAnsi="Arial" w:cs="Arial"/>
          <w:color w:val="000000"/>
          <w:sz w:val="20"/>
        </w:rPr>
        <w:t>профессий</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следу</w:t>
      </w:r>
      <w:r w:rsidRPr="006916E8">
        <w:rPr>
          <w:rFonts w:ascii="Arial" w:hAnsi="Arial" w:cs="Arial"/>
          <w:color w:val="000000"/>
          <w:sz w:val="20"/>
        </w:rPr>
        <w:t>ю</w:t>
      </w:r>
      <w:r w:rsidRPr="006916E8">
        <w:rPr>
          <w:rFonts w:ascii="Arial" w:hAnsi="Arial" w:cs="Arial"/>
          <w:color w:val="000000"/>
          <w:sz w:val="20"/>
        </w:rPr>
        <w:t>щих</w:t>
      </w:r>
      <w:r w:rsidR="00A01B4D" w:rsidRPr="006916E8">
        <w:rPr>
          <w:rFonts w:ascii="Arial" w:hAnsi="Arial" w:cs="Arial"/>
          <w:color w:val="000000"/>
          <w:sz w:val="20"/>
        </w:rPr>
        <w:t xml:space="preserve"> </w:t>
      </w:r>
      <w:r w:rsidRPr="006916E8">
        <w:rPr>
          <w:rFonts w:ascii="Arial" w:hAnsi="Arial" w:cs="Arial"/>
          <w:color w:val="000000"/>
          <w:sz w:val="20"/>
        </w:rPr>
        <w:t>размерах:</w:t>
      </w:r>
    </w:p>
    <w:p w:rsidR="000466D3" w:rsidRPr="006916E8" w:rsidRDefault="000466D3" w:rsidP="006916E8">
      <w:pPr>
        <w:shd w:val="clear" w:color="auto" w:fill="FFFFFF"/>
        <w:ind w:firstLine="709"/>
        <w:jc w:val="both"/>
        <w:rPr>
          <w:rFonts w:ascii="Arial" w:hAnsi="Arial" w:cs="Arial"/>
          <w:color w:val="000000"/>
          <w:sz w:val="20"/>
        </w:rPr>
      </w:pPr>
    </w:p>
    <w:tbl>
      <w:tblPr>
        <w:tblW w:w="5000" w:type="pct"/>
        <w:tblCellMar>
          <w:top w:w="15" w:type="dxa"/>
          <w:left w:w="15" w:type="dxa"/>
          <w:bottom w:w="15" w:type="dxa"/>
          <w:right w:w="15" w:type="dxa"/>
        </w:tblCellMar>
        <w:tblLook w:val="04A0"/>
      </w:tblPr>
      <w:tblGrid>
        <w:gridCol w:w="9551"/>
        <w:gridCol w:w="2794"/>
        <w:gridCol w:w="2824"/>
      </w:tblGrid>
      <w:tr w:rsidR="000466D3" w:rsidRPr="006916E8" w:rsidTr="00393751">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Профессиональные</w:t>
            </w:r>
            <w:r w:rsidR="00A01B4D" w:rsidRPr="006916E8">
              <w:rPr>
                <w:rFonts w:ascii="Arial" w:hAnsi="Arial" w:cs="Arial"/>
                <w:color w:val="000000"/>
                <w:sz w:val="20"/>
              </w:rPr>
              <w:t xml:space="preserve"> </w:t>
            </w:r>
            <w:r w:rsidRPr="006916E8">
              <w:rPr>
                <w:rFonts w:ascii="Arial" w:hAnsi="Arial" w:cs="Arial"/>
                <w:color w:val="000000"/>
                <w:sz w:val="20"/>
              </w:rPr>
              <w:t>квалификацио</w:t>
            </w:r>
            <w:r w:rsidRPr="006916E8">
              <w:rPr>
                <w:rFonts w:ascii="Arial" w:hAnsi="Arial" w:cs="Arial"/>
                <w:color w:val="000000"/>
                <w:sz w:val="20"/>
              </w:rPr>
              <w:t>н</w:t>
            </w:r>
            <w:r w:rsidRPr="006916E8">
              <w:rPr>
                <w:rFonts w:ascii="Arial" w:hAnsi="Arial" w:cs="Arial"/>
                <w:color w:val="000000"/>
                <w:sz w:val="20"/>
              </w:rPr>
              <w:t>ные</w:t>
            </w:r>
            <w:r w:rsidR="00A01B4D" w:rsidRPr="006916E8">
              <w:rPr>
                <w:rFonts w:ascii="Arial" w:hAnsi="Arial" w:cs="Arial"/>
                <w:color w:val="000000"/>
                <w:sz w:val="20"/>
              </w:rPr>
              <w:t xml:space="preserve"> </w:t>
            </w:r>
            <w:r w:rsidRPr="006916E8">
              <w:rPr>
                <w:rFonts w:ascii="Arial" w:hAnsi="Arial" w:cs="Arial"/>
                <w:color w:val="000000"/>
                <w:sz w:val="20"/>
              </w:rPr>
              <w:t>группы</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ру</w:t>
            </w:r>
            <w:r w:rsidRPr="006916E8">
              <w:rPr>
                <w:rFonts w:ascii="Arial" w:hAnsi="Arial" w:cs="Arial"/>
                <w:color w:val="000000"/>
                <w:sz w:val="20"/>
              </w:rPr>
              <w:t>б</w:t>
            </w:r>
            <w:r w:rsidRPr="006916E8">
              <w:rPr>
                <w:rFonts w:ascii="Arial" w:hAnsi="Arial" w:cs="Arial"/>
                <w:color w:val="000000"/>
                <w:sz w:val="20"/>
              </w:rPr>
              <w:t>лей</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повышающ</w:t>
            </w:r>
            <w:r w:rsidRPr="006916E8">
              <w:rPr>
                <w:rFonts w:ascii="Arial" w:hAnsi="Arial" w:cs="Arial"/>
                <w:color w:val="000000"/>
                <w:sz w:val="20"/>
              </w:rPr>
              <w:t>е</w:t>
            </w:r>
            <w:r w:rsidRPr="006916E8">
              <w:rPr>
                <w:rFonts w:ascii="Arial" w:hAnsi="Arial" w:cs="Arial"/>
                <w:color w:val="000000"/>
                <w:sz w:val="20"/>
              </w:rPr>
              <w:t>го</w:t>
            </w:r>
            <w:r w:rsidR="00A01B4D" w:rsidRPr="006916E8">
              <w:rPr>
                <w:rFonts w:ascii="Arial" w:hAnsi="Arial" w:cs="Arial"/>
                <w:color w:val="000000"/>
                <w:sz w:val="20"/>
              </w:rPr>
              <w:t xml:space="preserve"> </w:t>
            </w:r>
            <w:r w:rsidRPr="006916E8">
              <w:rPr>
                <w:rFonts w:ascii="Arial" w:hAnsi="Arial" w:cs="Arial"/>
                <w:color w:val="000000"/>
                <w:sz w:val="20"/>
              </w:rPr>
              <w:t>коэффиц</w:t>
            </w:r>
            <w:r w:rsidRPr="006916E8">
              <w:rPr>
                <w:rFonts w:ascii="Arial" w:hAnsi="Arial" w:cs="Arial"/>
                <w:color w:val="000000"/>
                <w:sz w:val="20"/>
              </w:rPr>
              <w:t>и</w:t>
            </w:r>
            <w:r w:rsidRPr="006916E8">
              <w:rPr>
                <w:rFonts w:ascii="Arial" w:hAnsi="Arial" w:cs="Arial"/>
                <w:color w:val="000000"/>
                <w:sz w:val="20"/>
              </w:rPr>
              <w:t>ента</w:t>
            </w:r>
          </w:p>
        </w:tc>
      </w:tr>
      <w:tr w:rsidR="000466D3" w:rsidRPr="006916E8" w:rsidTr="00393751">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hyperlink r:id="rId50" w:anchor="/document/193507/entry/1100" w:history="1">
              <w:r w:rsidRPr="006916E8">
                <w:rPr>
                  <w:rFonts w:ascii="Arial" w:hAnsi="Arial" w:cs="Arial"/>
                  <w:color w:val="000000"/>
                  <w:sz w:val="20"/>
                </w:rPr>
                <w:t>Общеотраслевые</w:t>
              </w:r>
              <w:r w:rsidR="00A01B4D" w:rsidRPr="006916E8">
                <w:rPr>
                  <w:rFonts w:ascii="Arial" w:hAnsi="Arial" w:cs="Arial"/>
                  <w:color w:val="000000"/>
                  <w:sz w:val="20"/>
                </w:rPr>
                <w:t xml:space="preserve"> </w:t>
              </w:r>
              <w:r w:rsidRPr="006916E8">
                <w:rPr>
                  <w:rFonts w:ascii="Arial" w:hAnsi="Arial" w:cs="Arial"/>
                  <w:color w:val="000000"/>
                  <w:sz w:val="20"/>
                </w:rPr>
                <w:t>профессии</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пе</w:t>
              </w:r>
              <w:r w:rsidRPr="006916E8">
                <w:rPr>
                  <w:rFonts w:ascii="Arial" w:hAnsi="Arial" w:cs="Arial"/>
                  <w:color w:val="000000"/>
                  <w:sz w:val="20"/>
                </w:rPr>
                <w:t>р</w:t>
              </w:r>
              <w:r w:rsidRPr="006916E8">
                <w:rPr>
                  <w:rFonts w:ascii="Arial" w:hAnsi="Arial" w:cs="Arial"/>
                  <w:color w:val="000000"/>
                  <w:sz w:val="20"/>
                </w:rPr>
                <w:t>вого</w:t>
              </w:r>
              <w:r w:rsidR="00A01B4D" w:rsidRPr="006916E8">
                <w:rPr>
                  <w:rFonts w:ascii="Arial" w:hAnsi="Arial" w:cs="Arial"/>
                  <w:color w:val="000000"/>
                  <w:sz w:val="20"/>
                </w:rPr>
                <w:t xml:space="preserve"> </w:t>
              </w:r>
              <w:r w:rsidRPr="006916E8">
                <w:rPr>
                  <w:rFonts w:ascii="Arial" w:hAnsi="Arial" w:cs="Arial"/>
                  <w:color w:val="000000"/>
                  <w:sz w:val="20"/>
                </w:rPr>
                <w:t>уровня</w:t>
              </w:r>
            </w:hyperlink>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3604</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A01B4D" w:rsidP="00393751">
            <w:pPr>
              <w:ind w:firstLine="709"/>
              <w:jc w:val="center"/>
              <w:rPr>
                <w:rFonts w:ascii="Arial" w:hAnsi="Arial" w:cs="Arial"/>
                <w:color w:val="000000"/>
                <w:sz w:val="20"/>
              </w:rPr>
            </w:pPr>
            <w:r w:rsidRPr="006916E8">
              <w:rPr>
                <w:rFonts w:ascii="Arial" w:hAnsi="Arial" w:cs="Arial"/>
                <w:color w:val="000000"/>
                <w:sz w:val="20"/>
              </w:rPr>
              <w:t xml:space="preserve"> </w:t>
            </w:r>
          </w:p>
        </w:tc>
      </w:tr>
      <w:tr w:rsidR="000466D3" w:rsidRPr="006916E8" w:rsidTr="00393751">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квалификационный</w:t>
            </w:r>
            <w:r w:rsidR="00A01B4D" w:rsidRPr="006916E8">
              <w:rPr>
                <w:rFonts w:ascii="Arial" w:hAnsi="Arial" w:cs="Arial"/>
                <w:color w:val="000000"/>
                <w:sz w:val="20"/>
              </w:rPr>
              <w:t xml:space="preserve"> </w:t>
            </w:r>
            <w:r w:rsidRPr="006916E8">
              <w:rPr>
                <w:rFonts w:ascii="Arial" w:hAnsi="Arial" w:cs="Arial"/>
                <w:color w:val="000000"/>
                <w:sz w:val="20"/>
              </w:rPr>
              <w:t>ур</w:t>
            </w:r>
            <w:r w:rsidRPr="006916E8">
              <w:rPr>
                <w:rFonts w:ascii="Arial" w:hAnsi="Arial" w:cs="Arial"/>
                <w:color w:val="000000"/>
                <w:sz w:val="20"/>
              </w:rPr>
              <w:t>о</w:t>
            </w:r>
            <w:r w:rsidRPr="006916E8">
              <w:rPr>
                <w:rFonts w:ascii="Arial" w:hAnsi="Arial" w:cs="Arial"/>
                <w:color w:val="000000"/>
                <w:sz w:val="20"/>
              </w:rPr>
              <w:t>вень</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A01B4D" w:rsidP="00393751">
            <w:pPr>
              <w:ind w:firstLine="709"/>
              <w:jc w:val="center"/>
              <w:rPr>
                <w:rFonts w:ascii="Arial" w:hAnsi="Arial" w:cs="Arial"/>
                <w:color w:val="000000"/>
                <w:sz w:val="20"/>
              </w:rPr>
            </w:pPr>
            <w:r w:rsidRPr="006916E8">
              <w:rPr>
                <w:rFonts w:ascii="Arial" w:hAnsi="Arial" w:cs="Arial"/>
                <w:color w:val="000000"/>
                <w:sz w:val="20"/>
              </w:rPr>
              <w:t xml:space="preserve"> </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0,05</w:t>
            </w:r>
          </w:p>
        </w:tc>
      </w:tr>
      <w:tr w:rsidR="000466D3" w:rsidRPr="006916E8" w:rsidTr="00393751">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квалификационный</w:t>
            </w:r>
            <w:r w:rsidR="00A01B4D" w:rsidRPr="006916E8">
              <w:rPr>
                <w:rFonts w:ascii="Arial" w:hAnsi="Arial" w:cs="Arial"/>
                <w:color w:val="000000"/>
                <w:sz w:val="20"/>
              </w:rPr>
              <w:t xml:space="preserve"> </w:t>
            </w:r>
            <w:r w:rsidRPr="006916E8">
              <w:rPr>
                <w:rFonts w:ascii="Arial" w:hAnsi="Arial" w:cs="Arial"/>
                <w:color w:val="000000"/>
                <w:sz w:val="20"/>
              </w:rPr>
              <w:t>ур</w:t>
            </w:r>
            <w:r w:rsidRPr="006916E8">
              <w:rPr>
                <w:rFonts w:ascii="Arial" w:hAnsi="Arial" w:cs="Arial"/>
                <w:color w:val="000000"/>
                <w:sz w:val="20"/>
              </w:rPr>
              <w:t>о</w:t>
            </w:r>
            <w:r w:rsidRPr="006916E8">
              <w:rPr>
                <w:rFonts w:ascii="Arial" w:hAnsi="Arial" w:cs="Arial"/>
                <w:color w:val="000000"/>
                <w:sz w:val="20"/>
              </w:rPr>
              <w:t>вень</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A01B4D" w:rsidP="00393751">
            <w:pPr>
              <w:ind w:firstLine="709"/>
              <w:jc w:val="center"/>
              <w:rPr>
                <w:rFonts w:ascii="Arial" w:hAnsi="Arial" w:cs="Arial"/>
                <w:color w:val="000000"/>
                <w:sz w:val="20"/>
              </w:rPr>
            </w:pPr>
            <w:r w:rsidRPr="006916E8">
              <w:rPr>
                <w:rFonts w:ascii="Arial" w:hAnsi="Arial" w:cs="Arial"/>
                <w:color w:val="000000"/>
                <w:sz w:val="20"/>
              </w:rPr>
              <w:t xml:space="preserve"> </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0,10</w:t>
            </w:r>
          </w:p>
        </w:tc>
      </w:tr>
      <w:tr w:rsidR="000466D3" w:rsidRPr="006916E8" w:rsidTr="00393751">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hyperlink r:id="rId51" w:anchor="/document/193507/entry/1200" w:history="1">
              <w:r w:rsidRPr="006916E8">
                <w:rPr>
                  <w:rFonts w:ascii="Arial" w:hAnsi="Arial" w:cs="Arial"/>
                  <w:color w:val="000000"/>
                  <w:sz w:val="20"/>
                </w:rPr>
                <w:t>Общеотраслевые</w:t>
              </w:r>
              <w:r w:rsidR="00A01B4D" w:rsidRPr="006916E8">
                <w:rPr>
                  <w:rFonts w:ascii="Arial" w:hAnsi="Arial" w:cs="Arial"/>
                  <w:color w:val="000000"/>
                  <w:sz w:val="20"/>
                </w:rPr>
                <w:t xml:space="preserve"> </w:t>
              </w:r>
              <w:r w:rsidRPr="006916E8">
                <w:rPr>
                  <w:rFonts w:ascii="Arial" w:hAnsi="Arial" w:cs="Arial"/>
                  <w:color w:val="000000"/>
                  <w:sz w:val="20"/>
                </w:rPr>
                <w:t>профессии</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вт</w:t>
              </w:r>
              <w:r w:rsidRPr="006916E8">
                <w:rPr>
                  <w:rFonts w:ascii="Arial" w:hAnsi="Arial" w:cs="Arial"/>
                  <w:color w:val="000000"/>
                  <w:sz w:val="20"/>
                </w:rPr>
                <w:t>о</w:t>
              </w:r>
              <w:r w:rsidRPr="006916E8">
                <w:rPr>
                  <w:rFonts w:ascii="Arial" w:hAnsi="Arial" w:cs="Arial"/>
                  <w:color w:val="000000"/>
                  <w:sz w:val="20"/>
                </w:rPr>
                <w:t>рого</w:t>
              </w:r>
              <w:r w:rsidR="00A01B4D" w:rsidRPr="006916E8">
                <w:rPr>
                  <w:rFonts w:ascii="Arial" w:hAnsi="Arial" w:cs="Arial"/>
                  <w:color w:val="000000"/>
                  <w:sz w:val="20"/>
                </w:rPr>
                <w:t xml:space="preserve"> </w:t>
              </w:r>
              <w:r w:rsidRPr="006916E8">
                <w:rPr>
                  <w:rFonts w:ascii="Arial" w:hAnsi="Arial" w:cs="Arial"/>
                  <w:color w:val="000000"/>
                  <w:sz w:val="20"/>
                </w:rPr>
                <w:t>уровня</w:t>
              </w:r>
            </w:hyperlink>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3960</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A01B4D" w:rsidP="00393751">
            <w:pPr>
              <w:ind w:firstLine="709"/>
              <w:jc w:val="center"/>
              <w:rPr>
                <w:rFonts w:ascii="Arial" w:hAnsi="Arial" w:cs="Arial"/>
                <w:color w:val="000000"/>
                <w:sz w:val="20"/>
              </w:rPr>
            </w:pPr>
            <w:r w:rsidRPr="006916E8">
              <w:rPr>
                <w:rFonts w:ascii="Arial" w:hAnsi="Arial" w:cs="Arial"/>
                <w:color w:val="000000"/>
                <w:sz w:val="20"/>
              </w:rPr>
              <w:t xml:space="preserve"> </w:t>
            </w:r>
          </w:p>
        </w:tc>
      </w:tr>
      <w:tr w:rsidR="000466D3" w:rsidRPr="006916E8" w:rsidTr="00393751">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квалификационный</w:t>
            </w:r>
            <w:r w:rsidR="00A01B4D" w:rsidRPr="006916E8">
              <w:rPr>
                <w:rFonts w:ascii="Arial" w:hAnsi="Arial" w:cs="Arial"/>
                <w:color w:val="000000"/>
                <w:sz w:val="20"/>
              </w:rPr>
              <w:t xml:space="preserve"> </w:t>
            </w:r>
            <w:r w:rsidRPr="006916E8">
              <w:rPr>
                <w:rFonts w:ascii="Arial" w:hAnsi="Arial" w:cs="Arial"/>
                <w:color w:val="000000"/>
                <w:sz w:val="20"/>
              </w:rPr>
              <w:t>ур</w:t>
            </w:r>
            <w:r w:rsidRPr="006916E8">
              <w:rPr>
                <w:rFonts w:ascii="Arial" w:hAnsi="Arial" w:cs="Arial"/>
                <w:color w:val="000000"/>
                <w:sz w:val="20"/>
              </w:rPr>
              <w:t>о</w:t>
            </w:r>
            <w:r w:rsidRPr="006916E8">
              <w:rPr>
                <w:rFonts w:ascii="Arial" w:hAnsi="Arial" w:cs="Arial"/>
                <w:color w:val="000000"/>
                <w:sz w:val="20"/>
              </w:rPr>
              <w:t>вень</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A01B4D" w:rsidP="00393751">
            <w:pPr>
              <w:ind w:firstLine="709"/>
              <w:jc w:val="center"/>
              <w:rPr>
                <w:rFonts w:ascii="Arial" w:hAnsi="Arial" w:cs="Arial"/>
                <w:color w:val="000000"/>
                <w:sz w:val="20"/>
              </w:rPr>
            </w:pPr>
            <w:r w:rsidRPr="006916E8">
              <w:rPr>
                <w:rFonts w:ascii="Arial" w:hAnsi="Arial" w:cs="Arial"/>
                <w:color w:val="000000"/>
                <w:sz w:val="20"/>
              </w:rPr>
              <w:t xml:space="preserve"> </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0,11</w:t>
            </w:r>
          </w:p>
        </w:tc>
      </w:tr>
      <w:tr w:rsidR="000466D3" w:rsidRPr="006916E8" w:rsidTr="00393751">
        <w:trPr>
          <w:cantSplit/>
        </w:trPr>
        <w:tc>
          <w:tcPr>
            <w:tcW w:w="3148"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квалификационный</w:t>
            </w:r>
            <w:r w:rsidR="00A01B4D" w:rsidRPr="006916E8">
              <w:rPr>
                <w:rFonts w:ascii="Arial" w:hAnsi="Arial" w:cs="Arial"/>
                <w:color w:val="000000"/>
                <w:sz w:val="20"/>
              </w:rPr>
              <w:t xml:space="preserve"> </w:t>
            </w:r>
            <w:r w:rsidRPr="006916E8">
              <w:rPr>
                <w:rFonts w:ascii="Arial" w:hAnsi="Arial" w:cs="Arial"/>
                <w:color w:val="000000"/>
                <w:sz w:val="20"/>
              </w:rPr>
              <w:t>ур</w:t>
            </w:r>
            <w:r w:rsidRPr="006916E8">
              <w:rPr>
                <w:rFonts w:ascii="Arial" w:hAnsi="Arial" w:cs="Arial"/>
                <w:color w:val="000000"/>
                <w:sz w:val="20"/>
              </w:rPr>
              <w:t>о</w:t>
            </w:r>
            <w:r w:rsidRPr="006916E8">
              <w:rPr>
                <w:rFonts w:ascii="Arial" w:hAnsi="Arial" w:cs="Arial"/>
                <w:color w:val="000000"/>
                <w:sz w:val="20"/>
              </w:rPr>
              <w:t>вень</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A01B4D" w:rsidP="00393751">
            <w:pPr>
              <w:ind w:firstLine="709"/>
              <w:jc w:val="center"/>
              <w:rPr>
                <w:rFonts w:ascii="Arial" w:hAnsi="Arial" w:cs="Arial"/>
                <w:color w:val="000000"/>
                <w:sz w:val="20"/>
              </w:rPr>
            </w:pPr>
            <w:r w:rsidRPr="006916E8">
              <w:rPr>
                <w:rFonts w:ascii="Arial" w:hAnsi="Arial" w:cs="Arial"/>
                <w:color w:val="000000"/>
                <w:sz w:val="20"/>
              </w:rPr>
              <w:t xml:space="preserve"> </w:t>
            </w:r>
          </w:p>
        </w:tc>
        <w:tc>
          <w:tcPr>
            <w:tcW w:w="931" w:type="pct"/>
            <w:tcBorders>
              <w:top w:val="single" w:sz="6" w:space="0" w:color="000000"/>
              <w:left w:val="single" w:sz="6" w:space="0" w:color="000000"/>
              <w:bottom w:val="single" w:sz="6" w:space="0" w:color="000000"/>
              <w:right w:val="single" w:sz="6" w:space="0" w:color="000000"/>
            </w:tcBorders>
            <w:vAlign w:val="center"/>
            <w:hideMark/>
          </w:tcPr>
          <w:p w:rsidR="000466D3" w:rsidRPr="006916E8" w:rsidRDefault="000466D3" w:rsidP="00393751">
            <w:pPr>
              <w:ind w:firstLine="709"/>
              <w:jc w:val="center"/>
              <w:rPr>
                <w:rFonts w:ascii="Arial" w:hAnsi="Arial" w:cs="Arial"/>
                <w:color w:val="000000"/>
                <w:sz w:val="20"/>
              </w:rPr>
            </w:pPr>
            <w:r w:rsidRPr="006916E8">
              <w:rPr>
                <w:rFonts w:ascii="Arial" w:hAnsi="Arial" w:cs="Arial"/>
                <w:color w:val="000000"/>
                <w:sz w:val="20"/>
              </w:rPr>
              <w:t>0,3</w:t>
            </w:r>
          </w:p>
        </w:tc>
      </w:tr>
    </w:tbl>
    <w:p w:rsidR="000C0516" w:rsidRPr="006916E8" w:rsidRDefault="00A01B4D" w:rsidP="006916E8">
      <w:pPr>
        <w:shd w:val="clear" w:color="auto" w:fill="FFFFFF"/>
        <w:ind w:firstLine="709"/>
        <w:jc w:val="both"/>
        <w:rPr>
          <w:rFonts w:ascii="Arial" w:hAnsi="Arial" w:cs="Arial"/>
          <w:color w:val="000000"/>
          <w:sz w:val="20"/>
        </w:rPr>
      </w:pPr>
      <w:r w:rsidRPr="006916E8">
        <w:rPr>
          <w:rFonts w:ascii="Arial" w:hAnsi="Arial" w:cs="Arial"/>
          <w:color w:val="000000"/>
          <w:sz w:val="20"/>
        </w:rPr>
        <w:t xml:space="preserve"> </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2.3.</w:t>
      </w:r>
      <w:r w:rsidR="00A01B4D" w:rsidRPr="006916E8">
        <w:rPr>
          <w:rFonts w:ascii="Arial" w:hAnsi="Arial" w:cs="Arial"/>
          <w:color w:val="000000"/>
          <w:sz w:val="20"/>
        </w:rPr>
        <w:t xml:space="preserve"> </w:t>
      </w: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повышающему</w:t>
      </w:r>
      <w:r w:rsidR="00A01B4D" w:rsidRPr="006916E8">
        <w:rPr>
          <w:rFonts w:ascii="Arial" w:hAnsi="Arial" w:cs="Arial"/>
          <w:color w:val="000000"/>
          <w:sz w:val="20"/>
        </w:rPr>
        <w:t xml:space="preserve"> </w:t>
      </w:r>
      <w:r w:rsidRPr="006916E8">
        <w:rPr>
          <w:rFonts w:ascii="Arial" w:hAnsi="Arial" w:cs="Arial"/>
          <w:color w:val="000000"/>
          <w:sz w:val="20"/>
        </w:rPr>
        <w:t>коэффициенту</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окладу</w:t>
      </w:r>
      <w:r w:rsidR="00A01B4D" w:rsidRPr="006916E8">
        <w:rPr>
          <w:rFonts w:ascii="Arial" w:hAnsi="Arial" w:cs="Arial"/>
          <w:color w:val="000000"/>
          <w:sz w:val="20"/>
        </w:rPr>
        <w:t xml:space="preserve"> </w:t>
      </w:r>
      <w:r w:rsidRPr="006916E8">
        <w:rPr>
          <w:rFonts w:ascii="Arial" w:hAnsi="Arial" w:cs="Arial"/>
          <w:color w:val="000000"/>
          <w:sz w:val="20"/>
        </w:rPr>
        <w:t>определяется</w:t>
      </w:r>
      <w:r w:rsidR="00A01B4D" w:rsidRPr="006916E8">
        <w:rPr>
          <w:rFonts w:ascii="Arial" w:hAnsi="Arial" w:cs="Arial"/>
          <w:color w:val="000000"/>
          <w:sz w:val="20"/>
        </w:rPr>
        <w:t xml:space="preserve"> </w:t>
      </w:r>
      <w:r w:rsidRPr="006916E8">
        <w:rPr>
          <w:rFonts w:ascii="Arial" w:hAnsi="Arial" w:cs="Arial"/>
          <w:color w:val="000000"/>
          <w:sz w:val="20"/>
        </w:rPr>
        <w:t>путем</w:t>
      </w:r>
      <w:r w:rsidR="00A01B4D" w:rsidRPr="006916E8">
        <w:rPr>
          <w:rFonts w:ascii="Arial" w:hAnsi="Arial" w:cs="Arial"/>
          <w:color w:val="000000"/>
          <w:sz w:val="20"/>
        </w:rPr>
        <w:t xml:space="preserve"> </w:t>
      </w:r>
      <w:r w:rsidRPr="006916E8">
        <w:rPr>
          <w:rFonts w:ascii="Arial" w:hAnsi="Arial" w:cs="Arial"/>
          <w:color w:val="000000"/>
          <w:sz w:val="20"/>
        </w:rPr>
        <w:t>умножения</w:t>
      </w:r>
      <w:r w:rsidR="00A01B4D" w:rsidRPr="006916E8">
        <w:rPr>
          <w:rFonts w:ascii="Arial" w:hAnsi="Arial" w:cs="Arial"/>
          <w:color w:val="000000"/>
          <w:sz w:val="20"/>
        </w:rPr>
        <w:t xml:space="preserve"> </w:t>
      </w:r>
      <w:r w:rsidRPr="006916E8">
        <w:rPr>
          <w:rFonts w:ascii="Arial" w:hAnsi="Arial" w:cs="Arial"/>
          <w:color w:val="000000"/>
          <w:sz w:val="20"/>
        </w:rPr>
        <w:t>размера</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повышающий</w:t>
      </w:r>
      <w:r w:rsidR="00A01B4D" w:rsidRPr="006916E8">
        <w:rPr>
          <w:rFonts w:ascii="Arial" w:hAnsi="Arial" w:cs="Arial"/>
          <w:color w:val="000000"/>
          <w:sz w:val="20"/>
        </w:rPr>
        <w:t xml:space="preserve"> </w:t>
      </w:r>
      <w:r w:rsidRPr="006916E8">
        <w:rPr>
          <w:rFonts w:ascii="Arial" w:hAnsi="Arial" w:cs="Arial"/>
          <w:color w:val="000000"/>
          <w:sz w:val="20"/>
        </w:rPr>
        <w:t>коэффиц</w:t>
      </w:r>
      <w:r w:rsidRPr="006916E8">
        <w:rPr>
          <w:rFonts w:ascii="Arial" w:hAnsi="Arial" w:cs="Arial"/>
          <w:color w:val="000000"/>
          <w:sz w:val="20"/>
        </w:rPr>
        <w:t>и</w:t>
      </w:r>
      <w:r w:rsidRPr="006916E8">
        <w:rPr>
          <w:rFonts w:ascii="Arial" w:hAnsi="Arial" w:cs="Arial"/>
          <w:color w:val="000000"/>
          <w:sz w:val="20"/>
        </w:rPr>
        <w:t>ент.</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Применение</w:t>
      </w:r>
      <w:r w:rsidR="00A01B4D" w:rsidRPr="006916E8">
        <w:rPr>
          <w:rFonts w:ascii="Arial" w:hAnsi="Arial" w:cs="Arial"/>
          <w:color w:val="000000"/>
          <w:sz w:val="20"/>
        </w:rPr>
        <w:t xml:space="preserve"> </w:t>
      </w:r>
      <w:r w:rsidRPr="006916E8">
        <w:rPr>
          <w:rFonts w:ascii="Arial" w:hAnsi="Arial" w:cs="Arial"/>
          <w:color w:val="000000"/>
          <w:sz w:val="20"/>
        </w:rPr>
        <w:t>повышающего</w:t>
      </w:r>
      <w:r w:rsidR="00A01B4D" w:rsidRPr="006916E8">
        <w:rPr>
          <w:rFonts w:ascii="Arial" w:hAnsi="Arial" w:cs="Arial"/>
          <w:color w:val="000000"/>
          <w:sz w:val="20"/>
        </w:rPr>
        <w:t xml:space="preserve"> </w:t>
      </w:r>
      <w:r w:rsidRPr="006916E8">
        <w:rPr>
          <w:rFonts w:ascii="Arial" w:hAnsi="Arial" w:cs="Arial"/>
          <w:color w:val="000000"/>
          <w:sz w:val="20"/>
        </w:rPr>
        <w:t>коэффициента</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окладу</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образует</w:t>
      </w:r>
      <w:r w:rsidR="00A01B4D" w:rsidRPr="006916E8">
        <w:rPr>
          <w:rFonts w:ascii="Arial" w:hAnsi="Arial" w:cs="Arial"/>
          <w:color w:val="000000"/>
          <w:sz w:val="20"/>
        </w:rPr>
        <w:t xml:space="preserve"> </w:t>
      </w:r>
      <w:r w:rsidRPr="006916E8">
        <w:rPr>
          <w:rFonts w:ascii="Arial" w:hAnsi="Arial" w:cs="Arial"/>
          <w:color w:val="000000"/>
          <w:sz w:val="20"/>
        </w:rPr>
        <w:t>новый</w:t>
      </w:r>
      <w:r w:rsidR="00A01B4D" w:rsidRPr="006916E8">
        <w:rPr>
          <w:rFonts w:ascii="Arial" w:hAnsi="Arial" w:cs="Arial"/>
          <w:color w:val="000000"/>
          <w:sz w:val="20"/>
        </w:rPr>
        <w:t xml:space="preserve"> </w:t>
      </w:r>
      <w:r w:rsidRPr="006916E8">
        <w:rPr>
          <w:rFonts w:ascii="Arial" w:hAnsi="Arial" w:cs="Arial"/>
          <w:color w:val="000000"/>
          <w:sz w:val="20"/>
        </w:rPr>
        <w:t>оклад</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учитывается</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начислении</w:t>
      </w:r>
      <w:r w:rsidR="00A01B4D" w:rsidRPr="006916E8">
        <w:rPr>
          <w:rFonts w:ascii="Arial" w:hAnsi="Arial" w:cs="Arial"/>
          <w:color w:val="000000"/>
          <w:sz w:val="20"/>
        </w:rPr>
        <w:t xml:space="preserve"> </w:t>
      </w:r>
      <w:r w:rsidRPr="006916E8">
        <w:rPr>
          <w:rFonts w:ascii="Arial" w:hAnsi="Arial" w:cs="Arial"/>
          <w:color w:val="000000"/>
          <w:sz w:val="20"/>
        </w:rPr>
        <w:t>стимулирующих</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компенсационных</w:t>
      </w:r>
      <w:r w:rsidR="00A01B4D" w:rsidRPr="006916E8">
        <w:rPr>
          <w:rFonts w:ascii="Arial" w:hAnsi="Arial" w:cs="Arial"/>
          <w:color w:val="000000"/>
          <w:sz w:val="20"/>
        </w:rPr>
        <w:t xml:space="preserve"> </w:t>
      </w:r>
      <w:r w:rsidRPr="006916E8">
        <w:rPr>
          <w:rFonts w:ascii="Arial" w:hAnsi="Arial" w:cs="Arial"/>
          <w:color w:val="000000"/>
          <w:sz w:val="20"/>
        </w:rPr>
        <w:t>в</w:t>
      </w:r>
      <w:r w:rsidRPr="006916E8">
        <w:rPr>
          <w:rFonts w:ascii="Arial" w:hAnsi="Arial" w:cs="Arial"/>
          <w:color w:val="000000"/>
          <w:sz w:val="20"/>
        </w:rPr>
        <w:t>ы</w:t>
      </w:r>
      <w:r w:rsidRPr="006916E8">
        <w:rPr>
          <w:rFonts w:ascii="Arial" w:hAnsi="Arial" w:cs="Arial"/>
          <w:color w:val="000000"/>
          <w:sz w:val="20"/>
        </w:rPr>
        <w:t>плат.</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III.</w:t>
      </w:r>
      <w:r w:rsidR="00A01B4D" w:rsidRPr="006916E8">
        <w:rPr>
          <w:rFonts w:ascii="Arial" w:hAnsi="Arial" w:cs="Arial"/>
          <w:color w:val="000000"/>
          <w:sz w:val="20"/>
        </w:rPr>
        <w:t xml:space="preserve"> </w:t>
      </w: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условия</w:t>
      </w:r>
      <w:r w:rsidR="00A01B4D" w:rsidRPr="006916E8">
        <w:rPr>
          <w:rFonts w:ascii="Arial" w:hAnsi="Arial" w:cs="Arial"/>
          <w:color w:val="000000"/>
          <w:sz w:val="20"/>
        </w:rPr>
        <w:t xml:space="preserve"> </w:t>
      </w:r>
      <w:r w:rsidRPr="006916E8">
        <w:rPr>
          <w:rFonts w:ascii="Arial" w:hAnsi="Arial" w:cs="Arial"/>
          <w:color w:val="000000"/>
          <w:sz w:val="20"/>
        </w:rPr>
        <w:t>установления</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компенсационного</w:t>
      </w:r>
      <w:r w:rsidR="00A01B4D" w:rsidRPr="006916E8">
        <w:rPr>
          <w:rFonts w:ascii="Arial" w:hAnsi="Arial" w:cs="Arial"/>
          <w:color w:val="000000"/>
          <w:sz w:val="20"/>
        </w:rPr>
        <w:t xml:space="preserve"> </w:t>
      </w:r>
      <w:r w:rsidRPr="006916E8">
        <w:rPr>
          <w:rFonts w:ascii="Arial" w:hAnsi="Arial" w:cs="Arial"/>
          <w:color w:val="000000"/>
          <w:sz w:val="20"/>
        </w:rPr>
        <w:t>х</w:t>
      </w:r>
      <w:r w:rsidRPr="006916E8">
        <w:rPr>
          <w:rFonts w:ascii="Arial" w:hAnsi="Arial" w:cs="Arial"/>
          <w:color w:val="000000"/>
          <w:sz w:val="20"/>
        </w:rPr>
        <w:t>а</w:t>
      </w:r>
      <w:r w:rsidRPr="006916E8">
        <w:rPr>
          <w:rFonts w:ascii="Arial" w:hAnsi="Arial" w:cs="Arial"/>
          <w:color w:val="000000"/>
          <w:sz w:val="20"/>
        </w:rPr>
        <w:t>рактера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3.1.</w:t>
      </w:r>
      <w:r w:rsidR="00A01B4D" w:rsidRPr="006916E8">
        <w:rPr>
          <w:rFonts w:ascii="Arial" w:hAnsi="Arial" w:cs="Arial"/>
          <w:color w:val="000000"/>
          <w:sz w:val="20"/>
        </w:rPr>
        <w:t xml:space="preserve"> </w:t>
      </w:r>
      <w:r w:rsidRPr="006916E8">
        <w:rPr>
          <w:rFonts w:ascii="Arial" w:hAnsi="Arial" w:cs="Arial"/>
          <w:color w:val="000000"/>
          <w:sz w:val="20"/>
        </w:rPr>
        <w:t>Работникам</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могут</w:t>
      </w:r>
      <w:r w:rsidR="00A01B4D" w:rsidRPr="006916E8">
        <w:rPr>
          <w:rFonts w:ascii="Arial" w:hAnsi="Arial" w:cs="Arial"/>
          <w:color w:val="000000"/>
          <w:sz w:val="20"/>
        </w:rPr>
        <w:t xml:space="preserve"> </w:t>
      </w:r>
      <w:r w:rsidRPr="006916E8">
        <w:rPr>
          <w:rFonts w:ascii="Arial" w:hAnsi="Arial" w:cs="Arial"/>
          <w:color w:val="000000"/>
          <w:sz w:val="20"/>
        </w:rPr>
        <w:t>быть</w:t>
      </w:r>
      <w:r w:rsidR="00A01B4D" w:rsidRPr="006916E8">
        <w:rPr>
          <w:rFonts w:ascii="Arial" w:hAnsi="Arial" w:cs="Arial"/>
          <w:color w:val="000000"/>
          <w:sz w:val="20"/>
        </w:rPr>
        <w:t xml:space="preserve"> </w:t>
      </w:r>
      <w:r w:rsidRPr="006916E8">
        <w:rPr>
          <w:rFonts w:ascii="Arial" w:hAnsi="Arial" w:cs="Arial"/>
          <w:color w:val="000000"/>
          <w:sz w:val="20"/>
        </w:rPr>
        <w:t>установлены</w:t>
      </w:r>
      <w:r w:rsidR="00A01B4D" w:rsidRPr="006916E8">
        <w:rPr>
          <w:rFonts w:ascii="Arial" w:hAnsi="Arial" w:cs="Arial"/>
          <w:color w:val="000000"/>
          <w:sz w:val="20"/>
        </w:rPr>
        <w:t xml:space="preserve"> </w:t>
      </w:r>
      <w:r w:rsidRPr="006916E8">
        <w:rPr>
          <w:rFonts w:ascii="Arial" w:hAnsi="Arial" w:cs="Arial"/>
          <w:color w:val="000000"/>
          <w:sz w:val="20"/>
        </w:rPr>
        <w:t>следующие</w:t>
      </w:r>
      <w:r w:rsidR="00A01B4D" w:rsidRPr="006916E8">
        <w:rPr>
          <w:rFonts w:ascii="Arial" w:hAnsi="Arial" w:cs="Arial"/>
          <w:color w:val="000000"/>
          <w:sz w:val="20"/>
        </w:rPr>
        <w:t xml:space="preserve"> </w:t>
      </w:r>
      <w:r w:rsidRPr="006916E8">
        <w:rPr>
          <w:rFonts w:ascii="Arial" w:hAnsi="Arial" w:cs="Arial"/>
          <w:color w:val="000000"/>
          <w:sz w:val="20"/>
        </w:rPr>
        <w:t>выплаты</w:t>
      </w:r>
      <w:r w:rsidR="00A01B4D" w:rsidRPr="006916E8">
        <w:rPr>
          <w:rFonts w:ascii="Arial" w:hAnsi="Arial" w:cs="Arial"/>
          <w:color w:val="000000"/>
          <w:sz w:val="20"/>
        </w:rPr>
        <w:t xml:space="preserve"> </w:t>
      </w:r>
      <w:r w:rsidRPr="006916E8">
        <w:rPr>
          <w:rFonts w:ascii="Arial" w:hAnsi="Arial" w:cs="Arial"/>
          <w:color w:val="000000"/>
          <w:sz w:val="20"/>
        </w:rPr>
        <w:t>компенсационного</w:t>
      </w:r>
      <w:r w:rsidR="00A01B4D" w:rsidRPr="006916E8">
        <w:rPr>
          <w:rFonts w:ascii="Arial" w:hAnsi="Arial" w:cs="Arial"/>
          <w:color w:val="000000"/>
          <w:sz w:val="20"/>
        </w:rPr>
        <w:t xml:space="preserve"> </w:t>
      </w:r>
      <w:r w:rsidRPr="006916E8">
        <w:rPr>
          <w:rFonts w:ascii="Arial" w:hAnsi="Arial" w:cs="Arial"/>
          <w:color w:val="000000"/>
          <w:sz w:val="20"/>
        </w:rPr>
        <w:t>х</w:t>
      </w:r>
      <w:r w:rsidRPr="006916E8">
        <w:rPr>
          <w:rFonts w:ascii="Arial" w:hAnsi="Arial" w:cs="Arial"/>
          <w:color w:val="000000"/>
          <w:sz w:val="20"/>
        </w:rPr>
        <w:t>а</w:t>
      </w:r>
      <w:r w:rsidRPr="006916E8">
        <w:rPr>
          <w:rFonts w:ascii="Arial" w:hAnsi="Arial" w:cs="Arial"/>
          <w:color w:val="000000"/>
          <w:sz w:val="20"/>
        </w:rPr>
        <w:t>рактера: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lastRenderedPageBreak/>
        <w:t>выплаты</w:t>
      </w:r>
      <w:r w:rsidR="00A01B4D" w:rsidRPr="006916E8">
        <w:rPr>
          <w:rFonts w:ascii="Arial" w:hAnsi="Arial" w:cs="Arial"/>
          <w:color w:val="000000"/>
          <w:sz w:val="20"/>
        </w:rPr>
        <w:t xml:space="preserve"> </w:t>
      </w:r>
      <w:r w:rsidRPr="006916E8">
        <w:rPr>
          <w:rFonts w:ascii="Arial" w:hAnsi="Arial" w:cs="Arial"/>
          <w:color w:val="000000"/>
          <w:sz w:val="20"/>
        </w:rPr>
        <w:t>работникам,</w:t>
      </w:r>
      <w:r w:rsidR="00A01B4D" w:rsidRPr="006916E8">
        <w:rPr>
          <w:rFonts w:ascii="Arial" w:hAnsi="Arial" w:cs="Arial"/>
          <w:color w:val="000000"/>
          <w:sz w:val="20"/>
        </w:rPr>
        <w:t xml:space="preserve"> </w:t>
      </w:r>
      <w:r w:rsidRPr="006916E8">
        <w:rPr>
          <w:rFonts w:ascii="Arial" w:hAnsi="Arial" w:cs="Arial"/>
          <w:color w:val="000000"/>
          <w:sz w:val="20"/>
        </w:rPr>
        <w:t>занятым</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тяжелых</w:t>
      </w:r>
      <w:r w:rsidR="00A01B4D" w:rsidRPr="006916E8">
        <w:rPr>
          <w:rFonts w:ascii="Arial" w:hAnsi="Arial" w:cs="Arial"/>
          <w:color w:val="000000"/>
          <w:sz w:val="20"/>
        </w:rPr>
        <w:t xml:space="preserve"> </w:t>
      </w:r>
      <w:r w:rsidRPr="006916E8">
        <w:rPr>
          <w:rFonts w:ascii="Arial" w:hAnsi="Arial" w:cs="Arial"/>
          <w:color w:val="000000"/>
          <w:sz w:val="20"/>
        </w:rPr>
        <w:t>работах,</w:t>
      </w:r>
      <w:r w:rsidR="00A01B4D" w:rsidRPr="006916E8">
        <w:rPr>
          <w:rFonts w:ascii="Arial" w:hAnsi="Arial" w:cs="Arial"/>
          <w:color w:val="000000"/>
          <w:sz w:val="20"/>
        </w:rPr>
        <w:t xml:space="preserve"> </w:t>
      </w:r>
      <w:r w:rsidRPr="006916E8">
        <w:rPr>
          <w:rFonts w:ascii="Arial" w:hAnsi="Arial" w:cs="Arial"/>
          <w:color w:val="000000"/>
          <w:sz w:val="20"/>
        </w:rPr>
        <w:t>работах</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вредными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опасными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иными</w:t>
      </w:r>
      <w:r w:rsidR="00A01B4D" w:rsidRPr="006916E8">
        <w:rPr>
          <w:rFonts w:ascii="Arial" w:hAnsi="Arial" w:cs="Arial"/>
          <w:color w:val="000000"/>
          <w:sz w:val="20"/>
        </w:rPr>
        <w:t xml:space="preserve"> </w:t>
      </w:r>
      <w:r w:rsidRPr="006916E8">
        <w:rPr>
          <w:rFonts w:ascii="Arial" w:hAnsi="Arial" w:cs="Arial"/>
          <w:color w:val="000000"/>
          <w:sz w:val="20"/>
        </w:rPr>
        <w:t>особыми</w:t>
      </w:r>
      <w:r w:rsidR="00A01B4D" w:rsidRPr="006916E8">
        <w:rPr>
          <w:rFonts w:ascii="Arial" w:hAnsi="Arial" w:cs="Arial"/>
          <w:color w:val="000000"/>
          <w:sz w:val="20"/>
        </w:rPr>
        <w:t xml:space="preserve"> </w:t>
      </w:r>
      <w:r w:rsidRPr="006916E8">
        <w:rPr>
          <w:rFonts w:ascii="Arial" w:hAnsi="Arial" w:cs="Arial"/>
          <w:color w:val="000000"/>
          <w:sz w:val="20"/>
        </w:rPr>
        <w:t>у</w:t>
      </w:r>
      <w:r w:rsidRPr="006916E8">
        <w:rPr>
          <w:rFonts w:ascii="Arial" w:hAnsi="Arial" w:cs="Arial"/>
          <w:color w:val="000000"/>
          <w:sz w:val="20"/>
        </w:rPr>
        <w:t>с</w:t>
      </w:r>
      <w:r w:rsidRPr="006916E8">
        <w:rPr>
          <w:rFonts w:ascii="Arial" w:hAnsi="Arial" w:cs="Arial"/>
          <w:color w:val="000000"/>
          <w:sz w:val="20"/>
        </w:rPr>
        <w:t>ловиями</w:t>
      </w:r>
      <w:r w:rsidR="00A01B4D" w:rsidRPr="006916E8">
        <w:rPr>
          <w:rFonts w:ascii="Arial" w:hAnsi="Arial" w:cs="Arial"/>
          <w:color w:val="000000"/>
          <w:sz w:val="20"/>
        </w:rPr>
        <w:t xml:space="preserve"> </w:t>
      </w:r>
      <w:r w:rsidRPr="006916E8">
        <w:rPr>
          <w:rFonts w:ascii="Arial" w:hAnsi="Arial" w:cs="Arial"/>
          <w:color w:val="000000"/>
          <w:sz w:val="20"/>
        </w:rPr>
        <w:t>труда;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доплата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совмещение</w:t>
      </w:r>
      <w:r w:rsidR="00A01B4D" w:rsidRPr="006916E8">
        <w:rPr>
          <w:rFonts w:ascii="Arial" w:hAnsi="Arial" w:cs="Arial"/>
          <w:color w:val="000000"/>
          <w:sz w:val="20"/>
        </w:rPr>
        <w:t xml:space="preserve"> </w:t>
      </w:r>
      <w:r w:rsidRPr="006916E8">
        <w:rPr>
          <w:rFonts w:ascii="Arial" w:hAnsi="Arial" w:cs="Arial"/>
          <w:color w:val="000000"/>
          <w:sz w:val="20"/>
        </w:rPr>
        <w:t>профессий</w:t>
      </w:r>
      <w:r w:rsidR="00A01B4D" w:rsidRPr="006916E8">
        <w:rPr>
          <w:rFonts w:ascii="Arial" w:hAnsi="Arial" w:cs="Arial"/>
          <w:color w:val="000000"/>
          <w:sz w:val="20"/>
        </w:rPr>
        <w:t xml:space="preserve"> </w:t>
      </w:r>
      <w:r w:rsidRPr="006916E8">
        <w:rPr>
          <w:rFonts w:ascii="Arial" w:hAnsi="Arial" w:cs="Arial"/>
          <w:color w:val="000000"/>
          <w:sz w:val="20"/>
        </w:rPr>
        <w:t>(должностей);</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доплата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расширение</w:t>
      </w:r>
      <w:r w:rsidR="00A01B4D" w:rsidRPr="006916E8">
        <w:rPr>
          <w:rFonts w:ascii="Arial" w:hAnsi="Arial" w:cs="Arial"/>
          <w:color w:val="000000"/>
          <w:sz w:val="20"/>
        </w:rPr>
        <w:t xml:space="preserve"> </w:t>
      </w:r>
      <w:r w:rsidRPr="006916E8">
        <w:rPr>
          <w:rFonts w:ascii="Arial" w:hAnsi="Arial" w:cs="Arial"/>
          <w:color w:val="000000"/>
          <w:sz w:val="20"/>
        </w:rPr>
        <w:t>зон</w:t>
      </w:r>
      <w:r w:rsidR="00A01B4D" w:rsidRPr="006916E8">
        <w:rPr>
          <w:rFonts w:ascii="Arial" w:hAnsi="Arial" w:cs="Arial"/>
          <w:color w:val="000000"/>
          <w:sz w:val="20"/>
        </w:rPr>
        <w:t xml:space="preserve"> </w:t>
      </w:r>
      <w:r w:rsidRPr="006916E8">
        <w:rPr>
          <w:rFonts w:ascii="Arial" w:hAnsi="Arial" w:cs="Arial"/>
          <w:color w:val="000000"/>
          <w:sz w:val="20"/>
        </w:rPr>
        <w:t>обслуживания;</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доплата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увеличение</w:t>
      </w:r>
      <w:r w:rsidR="00A01B4D" w:rsidRPr="006916E8">
        <w:rPr>
          <w:rFonts w:ascii="Arial" w:hAnsi="Arial" w:cs="Arial"/>
          <w:color w:val="000000"/>
          <w:sz w:val="20"/>
        </w:rPr>
        <w:t xml:space="preserve"> </w:t>
      </w:r>
      <w:r w:rsidRPr="006916E8">
        <w:rPr>
          <w:rFonts w:ascii="Arial" w:hAnsi="Arial" w:cs="Arial"/>
          <w:color w:val="000000"/>
          <w:sz w:val="20"/>
        </w:rPr>
        <w:t>объема</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исполнение</w:t>
      </w:r>
      <w:r w:rsidR="00A01B4D" w:rsidRPr="006916E8">
        <w:rPr>
          <w:rFonts w:ascii="Arial" w:hAnsi="Arial" w:cs="Arial"/>
          <w:color w:val="000000"/>
          <w:sz w:val="20"/>
        </w:rPr>
        <w:t xml:space="preserve"> </w:t>
      </w:r>
      <w:r w:rsidRPr="006916E8">
        <w:rPr>
          <w:rFonts w:ascii="Arial" w:hAnsi="Arial" w:cs="Arial"/>
          <w:color w:val="000000"/>
          <w:sz w:val="20"/>
        </w:rPr>
        <w:t>обязанностей</w:t>
      </w:r>
      <w:r w:rsidR="00A01B4D" w:rsidRPr="006916E8">
        <w:rPr>
          <w:rFonts w:ascii="Arial" w:hAnsi="Arial" w:cs="Arial"/>
          <w:color w:val="000000"/>
          <w:sz w:val="20"/>
        </w:rPr>
        <w:t xml:space="preserve"> </w:t>
      </w:r>
      <w:r w:rsidRPr="006916E8">
        <w:rPr>
          <w:rFonts w:ascii="Arial" w:hAnsi="Arial" w:cs="Arial"/>
          <w:color w:val="000000"/>
          <w:sz w:val="20"/>
        </w:rPr>
        <w:t>временно</w:t>
      </w:r>
      <w:r w:rsidR="00A01B4D" w:rsidRPr="006916E8">
        <w:rPr>
          <w:rFonts w:ascii="Arial" w:hAnsi="Arial" w:cs="Arial"/>
          <w:color w:val="000000"/>
          <w:sz w:val="20"/>
        </w:rPr>
        <w:t xml:space="preserve"> </w:t>
      </w:r>
      <w:r w:rsidRPr="006916E8">
        <w:rPr>
          <w:rFonts w:ascii="Arial" w:hAnsi="Arial" w:cs="Arial"/>
          <w:color w:val="000000"/>
          <w:sz w:val="20"/>
        </w:rPr>
        <w:t>отсутствующего</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без</w:t>
      </w:r>
      <w:r w:rsidR="00A01B4D" w:rsidRPr="006916E8">
        <w:rPr>
          <w:rFonts w:ascii="Arial" w:hAnsi="Arial" w:cs="Arial"/>
          <w:color w:val="000000"/>
          <w:sz w:val="20"/>
        </w:rPr>
        <w:t xml:space="preserve"> </w:t>
      </w:r>
      <w:r w:rsidRPr="006916E8">
        <w:rPr>
          <w:rFonts w:ascii="Arial" w:hAnsi="Arial" w:cs="Arial"/>
          <w:color w:val="000000"/>
          <w:sz w:val="20"/>
        </w:rPr>
        <w:t>освобождения</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о</w:t>
      </w:r>
      <w:r w:rsidRPr="006916E8">
        <w:rPr>
          <w:rFonts w:ascii="Arial" w:hAnsi="Arial" w:cs="Arial"/>
          <w:color w:val="000000"/>
          <w:sz w:val="20"/>
        </w:rPr>
        <w:t>п</w:t>
      </w:r>
      <w:r w:rsidRPr="006916E8">
        <w:rPr>
          <w:rFonts w:ascii="Arial" w:hAnsi="Arial" w:cs="Arial"/>
          <w:color w:val="000000"/>
          <w:sz w:val="20"/>
        </w:rPr>
        <w:t>ределенной</w:t>
      </w:r>
      <w:r w:rsidR="00A01B4D" w:rsidRPr="006916E8">
        <w:rPr>
          <w:rFonts w:ascii="Arial" w:hAnsi="Arial" w:cs="Arial"/>
          <w:color w:val="000000"/>
          <w:sz w:val="20"/>
        </w:rPr>
        <w:t xml:space="preserve"> </w:t>
      </w:r>
      <w:r w:rsidRPr="006916E8">
        <w:rPr>
          <w:rFonts w:ascii="Arial" w:hAnsi="Arial" w:cs="Arial"/>
          <w:color w:val="000000"/>
          <w:sz w:val="20"/>
        </w:rPr>
        <w:t>трудовым</w:t>
      </w:r>
      <w:r w:rsidR="00A01B4D" w:rsidRPr="006916E8">
        <w:rPr>
          <w:rFonts w:ascii="Arial" w:hAnsi="Arial" w:cs="Arial"/>
          <w:color w:val="000000"/>
          <w:sz w:val="20"/>
        </w:rPr>
        <w:t xml:space="preserve"> </w:t>
      </w:r>
      <w:r w:rsidRPr="006916E8">
        <w:rPr>
          <w:rFonts w:ascii="Arial" w:hAnsi="Arial" w:cs="Arial"/>
          <w:color w:val="000000"/>
          <w:sz w:val="20"/>
        </w:rPr>
        <w:t>договором;</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доплата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работу</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ночное</w:t>
      </w:r>
      <w:r w:rsidR="00A01B4D" w:rsidRPr="006916E8">
        <w:rPr>
          <w:rFonts w:ascii="Arial" w:hAnsi="Arial" w:cs="Arial"/>
          <w:color w:val="000000"/>
          <w:sz w:val="20"/>
        </w:rPr>
        <w:t xml:space="preserve"> </w:t>
      </w:r>
      <w:r w:rsidRPr="006916E8">
        <w:rPr>
          <w:rFonts w:ascii="Arial" w:hAnsi="Arial" w:cs="Arial"/>
          <w:color w:val="000000"/>
          <w:sz w:val="20"/>
        </w:rPr>
        <w:t>время;</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повышенная</w:t>
      </w:r>
      <w:r w:rsidR="00A01B4D" w:rsidRPr="006916E8">
        <w:rPr>
          <w:rFonts w:ascii="Arial" w:hAnsi="Arial" w:cs="Arial"/>
          <w:color w:val="000000"/>
          <w:sz w:val="20"/>
        </w:rPr>
        <w:t xml:space="preserve"> </w:t>
      </w:r>
      <w:r w:rsidRPr="006916E8">
        <w:rPr>
          <w:rFonts w:ascii="Arial" w:hAnsi="Arial" w:cs="Arial"/>
          <w:color w:val="000000"/>
          <w:sz w:val="20"/>
        </w:rPr>
        <w:t>оплата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работу</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выходные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нерабочие</w:t>
      </w:r>
      <w:r w:rsidR="00A01B4D" w:rsidRPr="006916E8">
        <w:rPr>
          <w:rFonts w:ascii="Arial" w:hAnsi="Arial" w:cs="Arial"/>
          <w:color w:val="000000"/>
          <w:sz w:val="20"/>
        </w:rPr>
        <w:t xml:space="preserve"> </w:t>
      </w:r>
      <w:r w:rsidRPr="006916E8">
        <w:rPr>
          <w:rFonts w:ascii="Arial" w:hAnsi="Arial" w:cs="Arial"/>
          <w:color w:val="000000"/>
          <w:sz w:val="20"/>
        </w:rPr>
        <w:t>праздничные</w:t>
      </w:r>
      <w:r w:rsidR="00A01B4D" w:rsidRPr="006916E8">
        <w:rPr>
          <w:rFonts w:ascii="Arial" w:hAnsi="Arial" w:cs="Arial"/>
          <w:color w:val="000000"/>
          <w:sz w:val="20"/>
        </w:rPr>
        <w:t xml:space="preserve"> </w:t>
      </w:r>
      <w:r w:rsidRPr="006916E8">
        <w:rPr>
          <w:rFonts w:ascii="Arial" w:hAnsi="Arial" w:cs="Arial"/>
          <w:color w:val="000000"/>
          <w:sz w:val="20"/>
        </w:rPr>
        <w:t>дни;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повышенная</w:t>
      </w:r>
      <w:r w:rsidR="00A01B4D" w:rsidRPr="006916E8">
        <w:rPr>
          <w:rFonts w:ascii="Arial" w:hAnsi="Arial" w:cs="Arial"/>
          <w:color w:val="000000"/>
          <w:sz w:val="20"/>
        </w:rPr>
        <w:t xml:space="preserve"> </w:t>
      </w:r>
      <w:r w:rsidRPr="006916E8">
        <w:rPr>
          <w:rFonts w:ascii="Arial" w:hAnsi="Arial" w:cs="Arial"/>
          <w:color w:val="000000"/>
          <w:sz w:val="20"/>
        </w:rPr>
        <w:t>оплата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сверхурочную</w:t>
      </w:r>
      <w:r w:rsidR="00A01B4D" w:rsidRPr="006916E8">
        <w:rPr>
          <w:rFonts w:ascii="Arial" w:hAnsi="Arial" w:cs="Arial"/>
          <w:color w:val="000000"/>
          <w:sz w:val="20"/>
        </w:rPr>
        <w:t xml:space="preserve"> </w:t>
      </w:r>
      <w:r w:rsidRPr="006916E8">
        <w:rPr>
          <w:rFonts w:ascii="Arial" w:hAnsi="Arial" w:cs="Arial"/>
          <w:color w:val="000000"/>
          <w:sz w:val="20"/>
        </w:rPr>
        <w:t>работу;</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повышенная</w:t>
      </w:r>
      <w:r w:rsidR="00A01B4D" w:rsidRPr="006916E8">
        <w:rPr>
          <w:rFonts w:ascii="Arial" w:hAnsi="Arial" w:cs="Arial"/>
          <w:color w:val="000000"/>
          <w:sz w:val="20"/>
        </w:rPr>
        <w:t xml:space="preserve"> </w:t>
      </w:r>
      <w:r w:rsidRPr="006916E8">
        <w:rPr>
          <w:rFonts w:ascii="Arial" w:hAnsi="Arial" w:cs="Arial"/>
          <w:color w:val="000000"/>
          <w:sz w:val="20"/>
        </w:rPr>
        <w:t>оплата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особый</w:t>
      </w:r>
      <w:r w:rsidR="00A01B4D" w:rsidRPr="006916E8">
        <w:rPr>
          <w:rFonts w:ascii="Arial" w:hAnsi="Arial" w:cs="Arial"/>
          <w:color w:val="000000"/>
          <w:sz w:val="20"/>
        </w:rPr>
        <w:t xml:space="preserve"> </w:t>
      </w:r>
      <w:r w:rsidRPr="006916E8">
        <w:rPr>
          <w:rFonts w:ascii="Arial" w:hAnsi="Arial" w:cs="Arial"/>
          <w:color w:val="000000"/>
          <w:sz w:val="20"/>
        </w:rPr>
        <w:t>характер</w:t>
      </w:r>
      <w:r w:rsidR="00A01B4D" w:rsidRPr="006916E8">
        <w:rPr>
          <w:rFonts w:ascii="Arial" w:hAnsi="Arial" w:cs="Arial"/>
          <w:color w:val="000000"/>
          <w:sz w:val="20"/>
        </w:rPr>
        <w:t xml:space="preserve"> </w:t>
      </w:r>
      <w:r w:rsidRPr="006916E8">
        <w:rPr>
          <w:rFonts w:ascii="Arial" w:hAnsi="Arial" w:cs="Arial"/>
          <w:color w:val="000000"/>
          <w:sz w:val="20"/>
        </w:rPr>
        <w:t>труда.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Размеры</w:t>
      </w:r>
      <w:r w:rsidR="00A01B4D" w:rsidRPr="006916E8">
        <w:rPr>
          <w:rFonts w:ascii="Arial" w:hAnsi="Arial" w:cs="Arial"/>
          <w:color w:val="000000"/>
          <w:sz w:val="20"/>
        </w:rPr>
        <w:t xml:space="preserve"> </w:t>
      </w:r>
      <w:r w:rsidRPr="006916E8">
        <w:rPr>
          <w:rFonts w:ascii="Arial" w:hAnsi="Arial" w:cs="Arial"/>
          <w:color w:val="000000"/>
          <w:sz w:val="20"/>
        </w:rPr>
        <w:t>предусмотренных</w:t>
      </w:r>
      <w:r w:rsidR="00A01B4D" w:rsidRPr="006916E8">
        <w:rPr>
          <w:rFonts w:ascii="Arial" w:hAnsi="Arial" w:cs="Arial"/>
          <w:color w:val="000000"/>
          <w:sz w:val="20"/>
        </w:rPr>
        <w:t xml:space="preserve"> </w:t>
      </w:r>
      <w:r w:rsidRPr="006916E8">
        <w:rPr>
          <w:rFonts w:ascii="Arial" w:hAnsi="Arial" w:cs="Arial"/>
          <w:color w:val="000000"/>
          <w:sz w:val="20"/>
        </w:rPr>
        <w:t>настоящим</w:t>
      </w:r>
      <w:r w:rsidR="00A01B4D" w:rsidRPr="006916E8">
        <w:rPr>
          <w:rFonts w:ascii="Arial" w:hAnsi="Arial" w:cs="Arial"/>
          <w:color w:val="000000"/>
          <w:sz w:val="20"/>
        </w:rPr>
        <w:t xml:space="preserve"> </w:t>
      </w:r>
      <w:r w:rsidRPr="006916E8">
        <w:rPr>
          <w:rFonts w:ascii="Arial" w:hAnsi="Arial" w:cs="Arial"/>
          <w:color w:val="000000"/>
          <w:sz w:val="20"/>
        </w:rPr>
        <w:t>пунктом</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(доплат)</w:t>
      </w:r>
      <w:r w:rsidR="00A01B4D" w:rsidRPr="006916E8">
        <w:rPr>
          <w:rFonts w:ascii="Arial" w:hAnsi="Arial" w:cs="Arial"/>
          <w:color w:val="000000"/>
          <w:sz w:val="20"/>
        </w:rPr>
        <w:t xml:space="preserve"> </w:t>
      </w:r>
      <w:r w:rsidRPr="006916E8">
        <w:rPr>
          <w:rFonts w:ascii="Arial" w:hAnsi="Arial" w:cs="Arial"/>
          <w:color w:val="000000"/>
          <w:sz w:val="20"/>
        </w:rPr>
        <w:t>определяются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процентном</w:t>
      </w:r>
      <w:r w:rsidR="00A01B4D" w:rsidRPr="006916E8">
        <w:rPr>
          <w:rFonts w:ascii="Arial" w:hAnsi="Arial" w:cs="Arial"/>
          <w:color w:val="000000"/>
          <w:sz w:val="20"/>
        </w:rPr>
        <w:t xml:space="preserve"> </w:t>
      </w:r>
      <w:r w:rsidRPr="006916E8">
        <w:rPr>
          <w:rFonts w:ascii="Arial" w:hAnsi="Arial" w:cs="Arial"/>
          <w:color w:val="000000"/>
          <w:sz w:val="20"/>
        </w:rPr>
        <w:t>отношении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без</w:t>
      </w:r>
      <w:r w:rsidR="00A01B4D" w:rsidRPr="006916E8">
        <w:rPr>
          <w:rFonts w:ascii="Arial" w:hAnsi="Arial" w:cs="Arial"/>
          <w:color w:val="000000"/>
          <w:sz w:val="20"/>
        </w:rPr>
        <w:t xml:space="preserve"> </w:t>
      </w:r>
      <w:r w:rsidRPr="006916E8">
        <w:rPr>
          <w:rFonts w:ascii="Arial" w:hAnsi="Arial" w:cs="Arial"/>
          <w:color w:val="000000"/>
          <w:sz w:val="20"/>
        </w:rPr>
        <w:t>учета</w:t>
      </w:r>
      <w:r w:rsidR="00A01B4D" w:rsidRPr="006916E8">
        <w:rPr>
          <w:rFonts w:ascii="Arial" w:hAnsi="Arial" w:cs="Arial"/>
          <w:color w:val="000000"/>
          <w:sz w:val="20"/>
        </w:rPr>
        <w:t xml:space="preserve"> </w:t>
      </w:r>
      <w:r w:rsidRPr="006916E8">
        <w:rPr>
          <w:rFonts w:ascii="Arial" w:hAnsi="Arial" w:cs="Arial"/>
          <w:color w:val="000000"/>
          <w:sz w:val="20"/>
        </w:rPr>
        <w:t>повышающих</w:t>
      </w:r>
      <w:r w:rsidR="00A01B4D" w:rsidRPr="006916E8">
        <w:rPr>
          <w:rFonts w:ascii="Arial" w:hAnsi="Arial" w:cs="Arial"/>
          <w:color w:val="000000"/>
          <w:sz w:val="20"/>
        </w:rPr>
        <w:t xml:space="preserve"> </w:t>
      </w:r>
      <w:r w:rsidRPr="006916E8">
        <w:rPr>
          <w:rFonts w:ascii="Arial" w:hAnsi="Arial" w:cs="Arial"/>
          <w:color w:val="000000"/>
          <w:sz w:val="20"/>
        </w:rPr>
        <w:t>коэффиц</w:t>
      </w:r>
      <w:r w:rsidRPr="006916E8">
        <w:rPr>
          <w:rFonts w:ascii="Arial" w:hAnsi="Arial" w:cs="Arial"/>
          <w:color w:val="000000"/>
          <w:sz w:val="20"/>
        </w:rPr>
        <w:t>и</w:t>
      </w:r>
      <w:r w:rsidRPr="006916E8">
        <w:rPr>
          <w:rFonts w:ascii="Arial" w:hAnsi="Arial" w:cs="Arial"/>
          <w:color w:val="000000"/>
          <w:sz w:val="20"/>
        </w:rPr>
        <w:t>ентов.</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3.2.</w:t>
      </w:r>
      <w:r w:rsidR="00A01B4D" w:rsidRPr="006916E8">
        <w:rPr>
          <w:rFonts w:ascii="Arial" w:hAnsi="Arial" w:cs="Arial"/>
          <w:color w:val="000000"/>
          <w:sz w:val="20"/>
        </w:rPr>
        <w:t xml:space="preserve"> </w:t>
      </w:r>
      <w:r w:rsidRPr="006916E8">
        <w:rPr>
          <w:rFonts w:ascii="Arial" w:hAnsi="Arial" w:cs="Arial"/>
          <w:color w:val="000000"/>
          <w:sz w:val="20"/>
        </w:rPr>
        <w:t>Выплаты</w:t>
      </w:r>
      <w:r w:rsidR="00A01B4D" w:rsidRPr="006916E8">
        <w:rPr>
          <w:rFonts w:ascii="Arial" w:hAnsi="Arial" w:cs="Arial"/>
          <w:color w:val="000000"/>
          <w:sz w:val="20"/>
        </w:rPr>
        <w:t xml:space="preserve"> </w:t>
      </w:r>
      <w:r w:rsidRPr="006916E8">
        <w:rPr>
          <w:rFonts w:ascii="Arial" w:hAnsi="Arial" w:cs="Arial"/>
          <w:color w:val="000000"/>
          <w:sz w:val="20"/>
        </w:rPr>
        <w:t>работникам,</w:t>
      </w:r>
      <w:r w:rsidR="00A01B4D" w:rsidRPr="006916E8">
        <w:rPr>
          <w:rFonts w:ascii="Arial" w:hAnsi="Arial" w:cs="Arial"/>
          <w:color w:val="000000"/>
          <w:sz w:val="20"/>
        </w:rPr>
        <w:t xml:space="preserve"> </w:t>
      </w:r>
      <w:r w:rsidRPr="006916E8">
        <w:rPr>
          <w:rFonts w:ascii="Arial" w:hAnsi="Arial" w:cs="Arial"/>
          <w:color w:val="000000"/>
          <w:sz w:val="20"/>
        </w:rPr>
        <w:t>занятым</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тяжелых</w:t>
      </w:r>
      <w:r w:rsidR="00A01B4D" w:rsidRPr="006916E8">
        <w:rPr>
          <w:rFonts w:ascii="Arial" w:hAnsi="Arial" w:cs="Arial"/>
          <w:color w:val="000000"/>
          <w:sz w:val="20"/>
        </w:rPr>
        <w:t xml:space="preserve"> </w:t>
      </w:r>
      <w:r w:rsidRPr="006916E8">
        <w:rPr>
          <w:rFonts w:ascii="Arial" w:hAnsi="Arial" w:cs="Arial"/>
          <w:color w:val="000000"/>
          <w:sz w:val="20"/>
        </w:rPr>
        <w:t>работах,</w:t>
      </w:r>
      <w:r w:rsidR="00A01B4D" w:rsidRPr="006916E8">
        <w:rPr>
          <w:rFonts w:ascii="Arial" w:hAnsi="Arial" w:cs="Arial"/>
          <w:color w:val="000000"/>
          <w:sz w:val="20"/>
        </w:rPr>
        <w:t xml:space="preserve"> </w:t>
      </w:r>
      <w:r w:rsidRPr="006916E8">
        <w:rPr>
          <w:rFonts w:ascii="Arial" w:hAnsi="Arial" w:cs="Arial"/>
          <w:color w:val="000000"/>
          <w:sz w:val="20"/>
        </w:rPr>
        <w:t>работах</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вредными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опасными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иными</w:t>
      </w:r>
      <w:r w:rsidR="00A01B4D" w:rsidRPr="006916E8">
        <w:rPr>
          <w:rFonts w:ascii="Arial" w:hAnsi="Arial" w:cs="Arial"/>
          <w:color w:val="000000"/>
          <w:sz w:val="20"/>
        </w:rPr>
        <w:t xml:space="preserve"> </w:t>
      </w:r>
      <w:r w:rsidRPr="006916E8">
        <w:rPr>
          <w:rFonts w:ascii="Arial" w:hAnsi="Arial" w:cs="Arial"/>
          <w:color w:val="000000"/>
          <w:sz w:val="20"/>
        </w:rPr>
        <w:t>особыми</w:t>
      </w:r>
      <w:r w:rsidR="00A01B4D" w:rsidRPr="006916E8">
        <w:rPr>
          <w:rFonts w:ascii="Arial" w:hAnsi="Arial" w:cs="Arial"/>
          <w:color w:val="000000"/>
          <w:sz w:val="20"/>
        </w:rPr>
        <w:t xml:space="preserve"> </w:t>
      </w:r>
      <w:r w:rsidRPr="006916E8">
        <w:rPr>
          <w:rFonts w:ascii="Arial" w:hAnsi="Arial" w:cs="Arial"/>
          <w:color w:val="000000"/>
          <w:sz w:val="20"/>
        </w:rPr>
        <w:t>условиями</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устанавливаются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порядке,</w:t>
      </w:r>
      <w:r w:rsidR="00A01B4D" w:rsidRPr="006916E8">
        <w:rPr>
          <w:rFonts w:ascii="Arial" w:hAnsi="Arial" w:cs="Arial"/>
          <w:color w:val="000000"/>
          <w:sz w:val="20"/>
        </w:rPr>
        <w:t xml:space="preserve"> </w:t>
      </w:r>
      <w:r w:rsidRPr="006916E8">
        <w:rPr>
          <w:rFonts w:ascii="Arial" w:hAnsi="Arial" w:cs="Arial"/>
          <w:color w:val="000000"/>
          <w:sz w:val="20"/>
        </w:rPr>
        <w:t>определенном</w:t>
      </w:r>
      <w:r w:rsidR="00A01B4D" w:rsidRPr="006916E8">
        <w:rPr>
          <w:rFonts w:ascii="Arial" w:hAnsi="Arial" w:cs="Arial"/>
          <w:color w:val="000000"/>
          <w:sz w:val="20"/>
        </w:rPr>
        <w:t xml:space="preserve"> </w:t>
      </w:r>
      <w:r w:rsidRPr="006916E8">
        <w:rPr>
          <w:rFonts w:ascii="Arial" w:hAnsi="Arial" w:cs="Arial"/>
          <w:color w:val="000000"/>
          <w:sz w:val="20"/>
        </w:rPr>
        <w:t>законодательством</w:t>
      </w:r>
      <w:r w:rsidR="00A01B4D" w:rsidRPr="006916E8">
        <w:rPr>
          <w:rFonts w:ascii="Arial" w:hAnsi="Arial" w:cs="Arial"/>
          <w:color w:val="000000"/>
          <w:sz w:val="20"/>
        </w:rPr>
        <w:t xml:space="preserve"> </w:t>
      </w:r>
      <w:r w:rsidRPr="006916E8">
        <w:rPr>
          <w:rFonts w:ascii="Arial" w:hAnsi="Arial" w:cs="Arial"/>
          <w:color w:val="000000"/>
          <w:sz w:val="20"/>
        </w:rPr>
        <w:t>Росси</w:t>
      </w:r>
      <w:r w:rsidRPr="006916E8">
        <w:rPr>
          <w:rFonts w:ascii="Arial" w:hAnsi="Arial" w:cs="Arial"/>
          <w:color w:val="000000"/>
          <w:sz w:val="20"/>
        </w:rPr>
        <w:t>й</w:t>
      </w:r>
      <w:r w:rsidRPr="006916E8">
        <w:rPr>
          <w:rFonts w:ascii="Arial" w:hAnsi="Arial" w:cs="Arial"/>
          <w:color w:val="000000"/>
          <w:sz w:val="20"/>
        </w:rPr>
        <w:t>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3.3.</w:t>
      </w:r>
      <w:r w:rsidR="00A01B4D" w:rsidRPr="006916E8">
        <w:rPr>
          <w:rFonts w:ascii="Arial" w:hAnsi="Arial" w:cs="Arial"/>
          <w:color w:val="000000"/>
          <w:sz w:val="20"/>
        </w:rPr>
        <w:t xml:space="preserve"> </w:t>
      </w:r>
      <w:r w:rsidRPr="006916E8">
        <w:rPr>
          <w:rFonts w:ascii="Arial" w:hAnsi="Arial" w:cs="Arial"/>
          <w:color w:val="000000"/>
          <w:sz w:val="20"/>
        </w:rPr>
        <w:t>Доплата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совмещение</w:t>
      </w:r>
      <w:r w:rsidR="00A01B4D" w:rsidRPr="006916E8">
        <w:rPr>
          <w:rFonts w:ascii="Arial" w:hAnsi="Arial" w:cs="Arial"/>
          <w:color w:val="000000"/>
          <w:sz w:val="20"/>
        </w:rPr>
        <w:t xml:space="preserve"> </w:t>
      </w:r>
      <w:r w:rsidRPr="006916E8">
        <w:rPr>
          <w:rFonts w:ascii="Arial" w:hAnsi="Arial" w:cs="Arial"/>
          <w:color w:val="000000"/>
          <w:sz w:val="20"/>
        </w:rPr>
        <w:t>профессий</w:t>
      </w:r>
      <w:r w:rsidR="00A01B4D" w:rsidRPr="006916E8">
        <w:rPr>
          <w:rFonts w:ascii="Arial" w:hAnsi="Arial" w:cs="Arial"/>
          <w:color w:val="000000"/>
          <w:sz w:val="20"/>
        </w:rPr>
        <w:t xml:space="preserve"> </w:t>
      </w:r>
      <w:r w:rsidRPr="006916E8">
        <w:rPr>
          <w:rFonts w:ascii="Arial" w:hAnsi="Arial" w:cs="Arial"/>
          <w:color w:val="000000"/>
          <w:sz w:val="20"/>
        </w:rPr>
        <w:t>(должностей),</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расширение</w:t>
      </w:r>
      <w:r w:rsidR="00A01B4D" w:rsidRPr="006916E8">
        <w:rPr>
          <w:rFonts w:ascii="Arial" w:hAnsi="Arial" w:cs="Arial"/>
          <w:color w:val="000000"/>
          <w:sz w:val="20"/>
        </w:rPr>
        <w:t xml:space="preserve"> </w:t>
      </w:r>
      <w:r w:rsidRPr="006916E8">
        <w:rPr>
          <w:rFonts w:ascii="Arial" w:hAnsi="Arial" w:cs="Arial"/>
          <w:color w:val="000000"/>
          <w:sz w:val="20"/>
        </w:rPr>
        <w:t>зон</w:t>
      </w:r>
      <w:r w:rsidR="00A01B4D" w:rsidRPr="006916E8">
        <w:rPr>
          <w:rFonts w:ascii="Arial" w:hAnsi="Arial" w:cs="Arial"/>
          <w:color w:val="000000"/>
          <w:sz w:val="20"/>
        </w:rPr>
        <w:t xml:space="preserve"> </w:t>
      </w:r>
      <w:r w:rsidRPr="006916E8">
        <w:rPr>
          <w:rFonts w:ascii="Arial" w:hAnsi="Arial" w:cs="Arial"/>
          <w:color w:val="000000"/>
          <w:sz w:val="20"/>
        </w:rPr>
        <w:t>обслуживания,</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увеличение</w:t>
      </w:r>
      <w:r w:rsidR="00A01B4D" w:rsidRPr="006916E8">
        <w:rPr>
          <w:rFonts w:ascii="Arial" w:hAnsi="Arial" w:cs="Arial"/>
          <w:color w:val="000000"/>
          <w:sz w:val="20"/>
        </w:rPr>
        <w:t xml:space="preserve"> </w:t>
      </w:r>
      <w:r w:rsidRPr="006916E8">
        <w:rPr>
          <w:rFonts w:ascii="Arial" w:hAnsi="Arial" w:cs="Arial"/>
          <w:color w:val="000000"/>
          <w:sz w:val="20"/>
        </w:rPr>
        <w:t>объема</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исполнение</w:t>
      </w:r>
      <w:r w:rsidR="00A01B4D" w:rsidRPr="006916E8">
        <w:rPr>
          <w:rFonts w:ascii="Arial" w:hAnsi="Arial" w:cs="Arial"/>
          <w:color w:val="000000"/>
          <w:sz w:val="20"/>
        </w:rPr>
        <w:t xml:space="preserve"> </w:t>
      </w:r>
      <w:r w:rsidRPr="006916E8">
        <w:rPr>
          <w:rFonts w:ascii="Arial" w:hAnsi="Arial" w:cs="Arial"/>
          <w:color w:val="000000"/>
          <w:sz w:val="20"/>
        </w:rPr>
        <w:t>обязанностей</w:t>
      </w:r>
      <w:r w:rsidR="00A01B4D" w:rsidRPr="006916E8">
        <w:rPr>
          <w:rFonts w:ascii="Arial" w:hAnsi="Arial" w:cs="Arial"/>
          <w:color w:val="000000"/>
          <w:sz w:val="20"/>
        </w:rPr>
        <w:t xml:space="preserve"> </w:t>
      </w:r>
      <w:r w:rsidRPr="006916E8">
        <w:rPr>
          <w:rFonts w:ascii="Arial" w:hAnsi="Arial" w:cs="Arial"/>
          <w:color w:val="000000"/>
          <w:sz w:val="20"/>
        </w:rPr>
        <w:t>временно</w:t>
      </w:r>
      <w:r w:rsidR="00A01B4D" w:rsidRPr="006916E8">
        <w:rPr>
          <w:rFonts w:ascii="Arial" w:hAnsi="Arial" w:cs="Arial"/>
          <w:color w:val="000000"/>
          <w:sz w:val="20"/>
        </w:rPr>
        <w:t xml:space="preserve"> </w:t>
      </w:r>
      <w:r w:rsidRPr="006916E8">
        <w:rPr>
          <w:rFonts w:ascii="Arial" w:hAnsi="Arial" w:cs="Arial"/>
          <w:color w:val="000000"/>
          <w:sz w:val="20"/>
        </w:rPr>
        <w:t>отсутствующего</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без</w:t>
      </w:r>
      <w:r w:rsidR="00A01B4D" w:rsidRPr="006916E8">
        <w:rPr>
          <w:rFonts w:ascii="Arial" w:hAnsi="Arial" w:cs="Arial"/>
          <w:color w:val="000000"/>
          <w:sz w:val="20"/>
        </w:rPr>
        <w:t xml:space="preserve"> </w:t>
      </w:r>
      <w:r w:rsidRPr="006916E8">
        <w:rPr>
          <w:rFonts w:ascii="Arial" w:hAnsi="Arial" w:cs="Arial"/>
          <w:color w:val="000000"/>
          <w:sz w:val="20"/>
        </w:rPr>
        <w:t>освобождения</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определенной</w:t>
      </w:r>
      <w:r w:rsidR="00A01B4D" w:rsidRPr="006916E8">
        <w:rPr>
          <w:rFonts w:ascii="Arial" w:hAnsi="Arial" w:cs="Arial"/>
          <w:color w:val="000000"/>
          <w:sz w:val="20"/>
        </w:rPr>
        <w:t xml:space="preserve"> </w:t>
      </w:r>
      <w:r w:rsidRPr="006916E8">
        <w:rPr>
          <w:rFonts w:ascii="Arial" w:hAnsi="Arial" w:cs="Arial"/>
          <w:color w:val="000000"/>
          <w:sz w:val="20"/>
        </w:rPr>
        <w:t>трудовым</w:t>
      </w:r>
      <w:r w:rsidR="00A01B4D" w:rsidRPr="006916E8">
        <w:rPr>
          <w:rFonts w:ascii="Arial" w:hAnsi="Arial" w:cs="Arial"/>
          <w:color w:val="000000"/>
          <w:sz w:val="20"/>
        </w:rPr>
        <w:t xml:space="preserve"> </w:t>
      </w:r>
      <w:r w:rsidRPr="006916E8">
        <w:rPr>
          <w:rFonts w:ascii="Arial" w:hAnsi="Arial" w:cs="Arial"/>
          <w:color w:val="000000"/>
          <w:sz w:val="20"/>
        </w:rPr>
        <w:t>договором,</w:t>
      </w:r>
      <w:r w:rsidR="00A01B4D" w:rsidRPr="006916E8">
        <w:rPr>
          <w:rFonts w:ascii="Arial" w:hAnsi="Arial" w:cs="Arial"/>
          <w:color w:val="000000"/>
          <w:sz w:val="20"/>
        </w:rPr>
        <w:t xml:space="preserve"> </w:t>
      </w:r>
      <w:r w:rsidRPr="006916E8">
        <w:rPr>
          <w:rFonts w:ascii="Arial" w:hAnsi="Arial" w:cs="Arial"/>
          <w:color w:val="000000"/>
          <w:sz w:val="20"/>
        </w:rPr>
        <w:t>устанавливается</w:t>
      </w:r>
      <w:r w:rsidR="00A01B4D" w:rsidRPr="006916E8">
        <w:rPr>
          <w:rFonts w:ascii="Arial" w:hAnsi="Arial" w:cs="Arial"/>
          <w:color w:val="000000"/>
          <w:sz w:val="20"/>
        </w:rPr>
        <w:t xml:space="preserve"> </w:t>
      </w:r>
      <w:r w:rsidRPr="006916E8">
        <w:rPr>
          <w:rFonts w:ascii="Arial" w:hAnsi="Arial" w:cs="Arial"/>
          <w:color w:val="000000"/>
          <w:sz w:val="20"/>
        </w:rPr>
        <w:t>работнику</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r w:rsidR="00A01B4D" w:rsidRPr="006916E8">
        <w:rPr>
          <w:rFonts w:ascii="Arial" w:hAnsi="Arial" w:cs="Arial"/>
          <w:color w:val="000000"/>
          <w:sz w:val="20"/>
        </w:rPr>
        <w:t xml:space="preserve"> </w:t>
      </w:r>
      <w:r w:rsidRPr="006916E8">
        <w:rPr>
          <w:rFonts w:ascii="Arial" w:hAnsi="Arial" w:cs="Arial"/>
          <w:color w:val="000000"/>
          <w:sz w:val="20"/>
        </w:rPr>
        <w:t>увеличения</w:t>
      </w:r>
      <w:r w:rsidR="00A01B4D" w:rsidRPr="006916E8">
        <w:rPr>
          <w:rFonts w:ascii="Arial" w:hAnsi="Arial" w:cs="Arial"/>
          <w:color w:val="000000"/>
          <w:sz w:val="20"/>
        </w:rPr>
        <w:t xml:space="preserve"> </w:t>
      </w:r>
      <w:r w:rsidRPr="006916E8">
        <w:rPr>
          <w:rFonts w:ascii="Arial" w:hAnsi="Arial" w:cs="Arial"/>
          <w:color w:val="000000"/>
          <w:sz w:val="20"/>
        </w:rPr>
        <w:t>уст</w:t>
      </w:r>
      <w:r w:rsidRPr="006916E8">
        <w:rPr>
          <w:rFonts w:ascii="Arial" w:hAnsi="Arial" w:cs="Arial"/>
          <w:color w:val="000000"/>
          <w:sz w:val="20"/>
        </w:rPr>
        <w:t>а</w:t>
      </w:r>
      <w:r w:rsidRPr="006916E8">
        <w:rPr>
          <w:rFonts w:ascii="Arial" w:hAnsi="Arial" w:cs="Arial"/>
          <w:color w:val="000000"/>
          <w:sz w:val="20"/>
        </w:rPr>
        <w:t>новленного</w:t>
      </w:r>
      <w:r w:rsidR="00A01B4D" w:rsidRPr="006916E8">
        <w:rPr>
          <w:rFonts w:ascii="Arial" w:hAnsi="Arial" w:cs="Arial"/>
          <w:color w:val="000000"/>
          <w:sz w:val="20"/>
        </w:rPr>
        <w:t xml:space="preserve"> </w:t>
      </w:r>
      <w:r w:rsidRPr="006916E8">
        <w:rPr>
          <w:rFonts w:ascii="Arial" w:hAnsi="Arial" w:cs="Arial"/>
          <w:color w:val="000000"/>
          <w:sz w:val="20"/>
        </w:rPr>
        <w:t>ему</w:t>
      </w:r>
      <w:r w:rsidR="00A01B4D" w:rsidRPr="006916E8">
        <w:rPr>
          <w:rFonts w:ascii="Arial" w:hAnsi="Arial" w:cs="Arial"/>
          <w:color w:val="000000"/>
          <w:sz w:val="20"/>
        </w:rPr>
        <w:t xml:space="preserve"> </w:t>
      </w:r>
      <w:r w:rsidRPr="006916E8">
        <w:rPr>
          <w:rFonts w:ascii="Arial" w:hAnsi="Arial" w:cs="Arial"/>
          <w:color w:val="000000"/>
          <w:sz w:val="20"/>
        </w:rPr>
        <w:t>объема</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возложения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него</w:t>
      </w:r>
      <w:r w:rsidR="00A01B4D" w:rsidRPr="006916E8">
        <w:rPr>
          <w:rFonts w:ascii="Arial" w:hAnsi="Arial" w:cs="Arial"/>
          <w:color w:val="000000"/>
          <w:sz w:val="20"/>
        </w:rPr>
        <w:t xml:space="preserve"> </w:t>
      </w:r>
      <w:r w:rsidRPr="006916E8">
        <w:rPr>
          <w:rFonts w:ascii="Arial" w:hAnsi="Arial" w:cs="Arial"/>
          <w:color w:val="000000"/>
          <w:sz w:val="20"/>
        </w:rPr>
        <w:t>обязанностей</w:t>
      </w:r>
      <w:r w:rsidR="00A01B4D" w:rsidRPr="006916E8">
        <w:rPr>
          <w:rFonts w:ascii="Arial" w:hAnsi="Arial" w:cs="Arial"/>
          <w:color w:val="000000"/>
          <w:sz w:val="20"/>
        </w:rPr>
        <w:t xml:space="preserve"> </w:t>
      </w:r>
      <w:r w:rsidRPr="006916E8">
        <w:rPr>
          <w:rFonts w:ascii="Arial" w:hAnsi="Arial" w:cs="Arial"/>
          <w:color w:val="000000"/>
          <w:sz w:val="20"/>
        </w:rPr>
        <w:t>временно</w:t>
      </w:r>
      <w:r w:rsidR="00A01B4D" w:rsidRPr="006916E8">
        <w:rPr>
          <w:rFonts w:ascii="Arial" w:hAnsi="Arial" w:cs="Arial"/>
          <w:color w:val="000000"/>
          <w:sz w:val="20"/>
        </w:rPr>
        <w:t xml:space="preserve"> </w:t>
      </w:r>
      <w:r w:rsidRPr="006916E8">
        <w:rPr>
          <w:rFonts w:ascii="Arial" w:hAnsi="Arial" w:cs="Arial"/>
          <w:color w:val="000000"/>
          <w:sz w:val="20"/>
        </w:rPr>
        <w:t>отсутствующего</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без</w:t>
      </w:r>
      <w:r w:rsidR="00A01B4D" w:rsidRPr="006916E8">
        <w:rPr>
          <w:rFonts w:ascii="Arial" w:hAnsi="Arial" w:cs="Arial"/>
          <w:color w:val="000000"/>
          <w:sz w:val="20"/>
        </w:rPr>
        <w:t xml:space="preserve"> </w:t>
      </w:r>
      <w:r w:rsidRPr="006916E8">
        <w:rPr>
          <w:rFonts w:ascii="Arial" w:hAnsi="Arial" w:cs="Arial"/>
          <w:color w:val="000000"/>
          <w:sz w:val="20"/>
        </w:rPr>
        <w:t>освобождения</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определенной</w:t>
      </w:r>
      <w:r w:rsidR="00A01B4D" w:rsidRPr="006916E8">
        <w:rPr>
          <w:rFonts w:ascii="Arial" w:hAnsi="Arial" w:cs="Arial"/>
          <w:color w:val="000000"/>
          <w:sz w:val="20"/>
        </w:rPr>
        <w:t xml:space="preserve"> </w:t>
      </w:r>
      <w:r w:rsidRPr="006916E8">
        <w:rPr>
          <w:rFonts w:ascii="Arial" w:hAnsi="Arial" w:cs="Arial"/>
          <w:color w:val="000000"/>
          <w:sz w:val="20"/>
        </w:rPr>
        <w:t>труд</w:t>
      </w:r>
      <w:r w:rsidRPr="006916E8">
        <w:rPr>
          <w:rFonts w:ascii="Arial" w:hAnsi="Arial" w:cs="Arial"/>
          <w:color w:val="000000"/>
          <w:sz w:val="20"/>
        </w:rPr>
        <w:t>о</w:t>
      </w:r>
      <w:r w:rsidRPr="006916E8">
        <w:rPr>
          <w:rFonts w:ascii="Arial" w:hAnsi="Arial" w:cs="Arial"/>
          <w:color w:val="000000"/>
          <w:sz w:val="20"/>
        </w:rPr>
        <w:t>вым</w:t>
      </w:r>
      <w:r w:rsidR="00A01B4D" w:rsidRPr="006916E8">
        <w:rPr>
          <w:rFonts w:ascii="Arial" w:hAnsi="Arial" w:cs="Arial"/>
          <w:color w:val="000000"/>
          <w:sz w:val="20"/>
        </w:rPr>
        <w:t xml:space="preserve"> </w:t>
      </w:r>
      <w:r w:rsidRPr="006916E8">
        <w:rPr>
          <w:rFonts w:ascii="Arial" w:hAnsi="Arial" w:cs="Arial"/>
          <w:color w:val="000000"/>
          <w:sz w:val="20"/>
        </w:rPr>
        <w:t>договором.</w:t>
      </w:r>
      <w:r w:rsidR="00A01B4D" w:rsidRPr="006916E8">
        <w:rPr>
          <w:rFonts w:ascii="Arial" w:hAnsi="Arial" w:cs="Arial"/>
          <w:color w:val="000000"/>
          <w:sz w:val="20"/>
        </w:rPr>
        <w:t xml:space="preserve"> </w:t>
      </w: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доплаты</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срок,</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который</w:t>
      </w:r>
      <w:r w:rsidR="00A01B4D" w:rsidRPr="006916E8">
        <w:rPr>
          <w:rFonts w:ascii="Arial" w:hAnsi="Arial" w:cs="Arial"/>
          <w:color w:val="000000"/>
          <w:sz w:val="20"/>
        </w:rPr>
        <w:t xml:space="preserve"> </w:t>
      </w:r>
      <w:r w:rsidRPr="006916E8">
        <w:rPr>
          <w:rFonts w:ascii="Arial" w:hAnsi="Arial" w:cs="Arial"/>
          <w:color w:val="000000"/>
          <w:sz w:val="20"/>
        </w:rPr>
        <w:t>она</w:t>
      </w:r>
      <w:r w:rsidR="00A01B4D" w:rsidRPr="006916E8">
        <w:rPr>
          <w:rFonts w:ascii="Arial" w:hAnsi="Arial" w:cs="Arial"/>
          <w:color w:val="000000"/>
          <w:sz w:val="20"/>
        </w:rPr>
        <w:t xml:space="preserve"> </w:t>
      </w:r>
      <w:r w:rsidRPr="006916E8">
        <w:rPr>
          <w:rFonts w:ascii="Arial" w:hAnsi="Arial" w:cs="Arial"/>
          <w:color w:val="000000"/>
          <w:sz w:val="20"/>
        </w:rPr>
        <w:t>устанавливается,</w:t>
      </w:r>
      <w:r w:rsidR="00A01B4D" w:rsidRPr="006916E8">
        <w:rPr>
          <w:rFonts w:ascii="Arial" w:hAnsi="Arial" w:cs="Arial"/>
          <w:color w:val="000000"/>
          <w:sz w:val="20"/>
        </w:rPr>
        <w:t xml:space="preserve"> </w:t>
      </w:r>
      <w:r w:rsidRPr="006916E8">
        <w:rPr>
          <w:rFonts w:ascii="Arial" w:hAnsi="Arial" w:cs="Arial"/>
          <w:color w:val="000000"/>
          <w:sz w:val="20"/>
        </w:rPr>
        <w:t>определяются</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соглашению</w:t>
      </w:r>
      <w:r w:rsidR="00A01B4D" w:rsidRPr="006916E8">
        <w:rPr>
          <w:rFonts w:ascii="Arial" w:hAnsi="Arial" w:cs="Arial"/>
          <w:color w:val="000000"/>
          <w:sz w:val="20"/>
        </w:rPr>
        <w:t xml:space="preserve"> </w:t>
      </w:r>
      <w:r w:rsidRPr="006916E8">
        <w:rPr>
          <w:rFonts w:ascii="Arial" w:hAnsi="Arial" w:cs="Arial"/>
          <w:color w:val="000000"/>
          <w:sz w:val="20"/>
        </w:rPr>
        <w:t>сторон</w:t>
      </w:r>
      <w:r w:rsidR="00A01B4D" w:rsidRPr="006916E8">
        <w:rPr>
          <w:rFonts w:ascii="Arial" w:hAnsi="Arial" w:cs="Arial"/>
          <w:color w:val="000000"/>
          <w:sz w:val="20"/>
        </w:rPr>
        <w:t xml:space="preserve"> </w:t>
      </w:r>
      <w:r w:rsidRPr="006916E8">
        <w:rPr>
          <w:rFonts w:ascii="Arial" w:hAnsi="Arial" w:cs="Arial"/>
          <w:color w:val="000000"/>
          <w:sz w:val="20"/>
        </w:rPr>
        <w:t>трудового</w:t>
      </w:r>
      <w:r w:rsidR="00A01B4D" w:rsidRPr="006916E8">
        <w:rPr>
          <w:rFonts w:ascii="Arial" w:hAnsi="Arial" w:cs="Arial"/>
          <w:color w:val="000000"/>
          <w:sz w:val="20"/>
        </w:rPr>
        <w:t xml:space="preserve"> </w:t>
      </w:r>
      <w:r w:rsidRPr="006916E8">
        <w:rPr>
          <w:rFonts w:ascii="Arial" w:hAnsi="Arial" w:cs="Arial"/>
          <w:color w:val="000000"/>
          <w:sz w:val="20"/>
        </w:rPr>
        <w:t>договора</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учетом</w:t>
      </w:r>
      <w:r w:rsidR="00A01B4D" w:rsidRPr="006916E8">
        <w:rPr>
          <w:rFonts w:ascii="Arial" w:hAnsi="Arial" w:cs="Arial"/>
          <w:color w:val="000000"/>
          <w:sz w:val="20"/>
        </w:rPr>
        <w:t xml:space="preserve"> </w:t>
      </w:r>
      <w:r w:rsidRPr="006916E8">
        <w:rPr>
          <w:rFonts w:ascii="Arial" w:hAnsi="Arial" w:cs="Arial"/>
          <w:color w:val="000000"/>
          <w:sz w:val="20"/>
        </w:rPr>
        <w:t>содержания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объема</w:t>
      </w:r>
      <w:r w:rsidR="00A01B4D" w:rsidRPr="006916E8">
        <w:rPr>
          <w:rFonts w:ascii="Arial" w:hAnsi="Arial" w:cs="Arial"/>
          <w:color w:val="000000"/>
          <w:sz w:val="20"/>
        </w:rPr>
        <w:t xml:space="preserve"> </w:t>
      </w:r>
      <w:r w:rsidRPr="006916E8">
        <w:rPr>
          <w:rFonts w:ascii="Arial" w:hAnsi="Arial" w:cs="Arial"/>
          <w:color w:val="000000"/>
          <w:sz w:val="20"/>
        </w:rPr>
        <w:t>дополнительной</w:t>
      </w:r>
      <w:r w:rsidR="00A01B4D" w:rsidRPr="006916E8">
        <w:rPr>
          <w:rFonts w:ascii="Arial" w:hAnsi="Arial" w:cs="Arial"/>
          <w:color w:val="000000"/>
          <w:sz w:val="20"/>
        </w:rPr>
        <w:t xml:space="preserve"> </w:t>
      </w:r>
      <w:r w:rsidRPr="006916E8">
        <w:rPr>
          <w:rFonts w:ascii="Arial" w:hAnsi="Arial" w:cs="Arial"/>
          <w:color w:val="000000"/>
          <w:sz w:val="20"/>
        </w:rPr>
        <w:t>работы.</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3.4.</w:t>
      </w:r>
      <w:r w:rsidR="00A01B4D" w:rsidRPr="006916E8">
        <w:rPr>
          <w:rFonts w:ascii="Arial" w:hAnsi="Arial" w:cs="Arial"/>
          <w:color w:val="000000"/>
          <w:sz w:val="20"/>
        </w:rPr>
        <w:t xml:space="preserve"> </w:t>
      </w:r>
      <w:r w:rsidRPr="006916E8">
        <w:rPr>
          <w:rFonts w:ascii="Arial" w:hAnsi="Arial" w:cs="Arial"/>
          <w:color w:val="000000"/>
          <w:sz w:val="20"/>
        </w:rPr>
        <w:t>Доплата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работу</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ночное</w:t>
      </w:r>
      <w:r w:rsidR="00A01B4D" w:rsidRPr="006916E8">
        <w:rPr>
          <w:rFonts w:ascii="Arial" w:hAnsi="Arial" w:cs="Arial"/>
          <w:color w:val="000000"/>
          <w:sz w:val="20"/>
        </w:rPr>
        <w:t xml:space="preserve"> </w:t>
      </w:r>
      <w:r w:rsidRPr="006916E8">
        <w:rPr>
          <w:rFonts w:ascii="Arial" w:hAnsi="Arial" w:cs="Arial"/>
          <w:color w:val="000000"/>
          <w:sz w:val="20"/>
        </w:rPr>
        <w:t>время</w:t>
      </w:r>
      <w:r w:rsidR="00A01B4D" w:rsidRPr="006916E8">
        <w:rPr>
          <w:rFonts w:ascii="Arial" w:hAnsi="Arial" w:cs="Arial"/>
          <w:color w:val="000000"/>
          <w:sz w:val="20"/>
        </w:rPr>
        <w:t xml:space="preserve"> </w:t>
      </w:r>
      <w:r w:rsidRPr="006916E8">
        <w:rPr>
          <w:rFonts w:ascii="Arial" w:hAnsi="Arial" w:cs="Arial"/>
          <w:color w:val="000000"/>
          <w:sz w:val="20"/>
        </w:rPr>
        <w:t>производится</w:t>
      </w:r>
      <w:r w:rsidR="00A01B4D" w:rsidRPr="006916E8">
        <w:rPr>
          <w:rFonts w:ascii="Arial" w:hAnsi="Arial" w:cs="Arial"/>
          <w:color w:val="000000"/>
          <w:sz w:val="20"/>
        </w:rPr>
        <w:t xml:space="preserve"> </w:t>
      </w:r>
      <w:r w:rsidRPr="006916E8">
        <w:rPr>
          <w:rFonts w:ascii="Arial" w:hAnsi="Arial" w:cs="Arial"/>
          <w:color w:val="000000"/>
          <w:sz w:val="20"/>
        </w:rPr>
        <w:t>работникам</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каждый</w:t>
      </w:r>
      <w:r w:rsidR="00A01B4D" w:rsidRPr="006916E8">
        <w:rPr>
          <w:rFonts w:ascii="Arial" w:hAnsi="Arial" w:cs="Arial"/>
          <w:color w:val="000000"/>
          <w:sz w:val="20"/>
        </w:rPr>
        <w:t xml:space="preserve"> </w:t>
      </w:r>
      <w:r w:rsidRPr="006916E8">
        <w:rPr>
          <w:rFonts w:ascii="Arial" w:hAnsi="Arial" w:cs="Arial"/>
          <w:color w:val="000000"/>
          <w:sz w:val="20"/>
        </w:rPr>
        <w:t>час</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ночное</w:t>
      </w:r>
      <w:r w:rsidR="00A01B4D" w:rsidRPr="006916E8">
        <w:rPr>
          <w:rFonts w:ascii="Arial" w:hAnsi="Arial" w:cs="Arial"/>
          <w:color w:val="000000"/>
          <w:sz w:val="20"/>
        </w:rPr>
        <w:t xml:space="preserve"> </w:t>
      </w:r>
      <w:r w:rsidRPr="006916E8">
        <w:rPr>
          <w:rFonts w:ascii="Arial" w:hAnsi="Arial" w:cs="Arial"/>
          <w:color w:val="000000"/>
          <w:sz w:val="20"/>
        </w:rPr>
        <w:t>время.</w:t>
      </w:r>
      <w:r w:rsidR="00A01B4D" w:rsidRPr="006916E8">
        <w:rPr>
          <w:rFonts w:ascii="Arial" w:hAnsi="Arial" w:cs="Arial"/>
          <w:color w:val="000000"/>
          <w:sz w:val="20"/>
        </w:rPr>
        <w:t xml:space="preserve"> </w:t>
      </w:r>
      <w:r w:rsidRPr="006916E8">
        <w:rPr>
          <w:rFonts w:ascii="Arial" w:hAnsi="Arial" w:cs="Arial"/>
          <w:color w:val="000000"/>
          <w:sz w:val="20"/>
        </w:rPr>
        <w:t>Ночным</w:t>
      </w:r>
      <w:r w:rsidR="00A01B4D" w:rsidRPr="006916E8">
        <w:rPr>
          <w:rFonts w:ascii="Arial" w:hAnsi="Arial" w:cs="Arial"/>
          <w:color w:val="000000"/>
          <w:sz w:val="20"/>
        </w:rPr>
        <w:t xml:space="preserve"> </w:t>
      </w:r>
      <w:r w:rsidRPr="006916E8">
        <w:rPr>
          <w:rFonts w:ascii="Arial" w:hAnsi="Arial" w:cs="Arial"/>
          <w:color w:val="000000"/>
          <w:sz w:val="20"/>
        </w:rPr>
        <w:t>считается</w:t>
      </w:r>
      <w:r w:rsidR="00A01B4D" w:rsidRPr="006916E8">
        <w:rPr>
          <w:rFonts w:ascii="Arial" w:hAnsi="Arial" w:cs="Arial"/>
          <w:color w:val="000000"/>
          <w:sz w:val="20"/>
        </w:rPr>
        <w:t xml:space="preserve"> </w:t>
      </w:r>
      <w:r w:rsidRPr="006916E8">
        <w:rPr>
          <w:rFonts w:ascii="Arial" w:hAnsi="Arial" w:cs="Arial"/>
          <w:color w:val="000000"/>
          <w:sz w:val="20"/>
        </w:rPr>
        <w:t>время</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22</w:t>
      </w:r>
      <w:r w:rsidR="00A01B4D" w:rsidRPr="006916E8">
        <w:rPr>
          <w:rFonts w:ascii="Arial" w:hAnsi="Arial" w:cs="Arial"/>
          <w:color w:val="000000"/>
          <w:sz w:val="20"/>
        </w:rPr>
        <w:t xml:space="preserve"> </w:t>
      </w:r>
      <w:r w:rsidRPr="006916E8">
        <w:rPr>
          <w:rFonts w:ascii="Arial" w:hAnsi="Arial" w:cs="Arial"/>
          <w:color w:val="000000"/>
          <w:sz w:val="20"/>
        </w:rPr>
        <w:t>часов</w:t>
      </w:r>
      <w:r w:rsidR="00A01B4D" w:rsidRPr="006916E8">
        <w:rPr>
          <w:rFonts w:ascii="Arial" w:hAnsi="Arial" w:cs="Arial"/>
          <w:color w:val="000000"/>
          <w:sz w:val="20"/>
        </w:rPr>
        <w:t xml:space="preserve"> </w:t>
      </w:r>
      <w:r w:rsidRPr="006916E8">
        <w:rPr>
          <w:rFonts w:ascii="Arial" w:hAnsi="Arial" w:cs="Arial"/>
          <w:color w:val="000000"/>
          <w:sz w:val="20"/>
        </w:rPr>
        <w:t>до</w:t>
      </w:r>
      <w:r w:rsidR="00A01B4D" w:rsidRPr="006916E8">
        <w:rPr>
          <w:rFonts w:ascii="Arial" w:hAnsi="Arial" w:cs="Arial"/>
          <w:color w:val="000000"/>
          <w:sz w:val="20"/>
        </w:rPr>
        <w:t xml:space="preserve"> </w:t>
      </w:r>
      <w:r w:rsidRPr="006916E8">
        <w:rPr>
          <w:rFonts w:ascii="Arial" w:hAnsi="Arial" w:cs="Arial"/>
          <w:color w:val="000000"/>
          <w:sz w:val="20"/>
        </w:rPr>
        <w:t>6</w:t>
      </w:r>
      <w:r w:rsidR="00A01B4D" w:rsidRPr="006916E8">
        <w:rPr>
          <w:rFonts w:ascii="Arial" w:hAnsi="Arial" w:cs="Arial"/>
          <w:color w:val="000000"/>
          <w:sz w:val="20"/>
        </w:rPr>
        <w:t xml:space="preserve"> </w:t>
      </w:r>
      <w:r w:rsidRPr="006916E8">
        <w:rPr>
          <w:rFonts w:ascii="Arial" w:hAnsi="Arial" w:cs="Arial"/>
          <w:color w:val="000000"/>
          <w:sz w:val="20"/>
        </w:rPr>
        <w:t>часов.</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Рекомендуемый</w:t>
      </w:r>
      <w:r w:rsidR="00A01B4D" w:rsidRPr="006916E8">
        <w:rPr>
          <w:rFonts w:ascii="Arial" w:hAnsi="Arial" w:cs="Arial"/>
          <w:color w:val="000000"/>
          <w:sz w:val="20"/>
        </w:rPr>
        <w:t xml:space="preserve"> </w:t>
      </w: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доплаты</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40</w:t>
      </w:r>
      <w:r w:rsidR="00A01B4D" w:rsidRPr="006916E8">
        <w:rPr>
          <w:rFonts w:ascii="Arial" w:hAnsi="Arial" w:cs="Arial"/>
          <w:color w:val="000000"/>
          <w:sz w:val="20"/>
        </w:rPr>
        <w:t xml:space="preserve"> </w:t>
      </w:r>
      <w:r w:rsidRPr="006916E8">
        <w:rPr>
          <w:rFonts w:ascii="Arial" w:hAnsi="Arial" w:cs="Arial"/>
          <w:color w:val="000000"/>
          <w:sz w:val="20"/>
        </w:rPr>
        <w:t>процентов</w:t>
      </w:r>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час</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работника.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Расчет</w:t>
      </w:r>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час</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определяется</w:t>
      </w:r>
      <w:r w:rsidR="00A01B4D" w:rsidRPr="006916E8">
        <w:rPr>
          <w:rFonts w:ascii="Arial" w:hAnsi="Arial" w:cs="Arial"/>
          <w:color w:val="000000"/>
          <w:sz w:val="20"/>
        </w:rPr>
        <w:t xml:space="preserve"> </w:t>
      </w:r>
      <w:r w:rsidRPr="006916E8">
        <w:rPr>
          <w:rFonts w:ascii="Arial" w:hAnsi="Arial" w:cs="Arial"/>
          <w:color w:val="000000"/>
          <w:sz w:val="20"/>
        </w:rPr>
        <w:t>путем</w:t>
      </w:r>
      <w:r w:rsidR="00A01B4D" w:rsidRPr="006916E8">
        <w:rPr>
          <w:rFonts w:ascii="Arial" w:hAnsi="Arial" w:cs="Arial"/>
          <w:color w:val="000000"/>
          <w:sz w:val="20"/>
        </w:rPr>
        <w:t xml:space="preserve"> </w:t>
      </w:r>
      <w:r w:rsidRPr="006916E8">
        <w:rPr>
          <w:rFonts w:ascii="Arial" w:hAnsi="Arial" w:cs="Arial"/>
          <w:color w:val="000000"/>
          <w:sz w:val="20"/>
        </w:rPr>
        <w:t>деления</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среднемесячное</w:t>
      </w:r>
      <w:r w:rsidR="00A01B4D" w:rsidRPr="006916E8">
        <w:rPr>
          <w:rFonts w:ascii="Arial" w:hAnsi="Arial" w:cs="Arial"/>
          <w:color w:val="000000"/>
          <w:sz w:val="20"/>
        </w:rPr>
        <w:t xml:space="preserve"> </w:t>
      </w:r>
      <w:r w:rsidRPr="006916E8">
        <w:rPr>
          <w:rFonts w:ascii="Arial" w:hAnsi="Arial" w:cs="Arial"/>
          <w:color w:val="000000"/>
          <w:sz w:val="20"/>
        </w:rPr>
        <w:t>количество</w:t>
      </w:r>
      <w:r w:rsidR="00A01B4D" w:rsidRPr="006916E8">
        <w:rPr>
          <w:rFonts w:ascii="Arial" w:hAnsi="Arial" w:cs="Arial"/>
          <w:color w:val="000000"/>
          <w:sz w:val="20"/>
        </w:rPr>
        <w:t xml:space="preserve"> </w:t>
      </w:r>
      <w:r w:rsidRPr="006916E8">
        <w:rPr>
          <w:rFonts w:ascii="Arial" w:hAnsi="Arial" w:cs="Arial"/>
          <w:color w:val="000000"/>
          <w:sz w:val="20"/>
        </w:rPr>
        <w:t>рабочих</w:t>
      </w:r>
      <w:r w:rsidR="00A01B4D" w:rsidRPr="006916E8">
        <w:rPr>
          <w:rFonts w:ascii="Arial" w:hAnsi="Arial" w:cs="Arial"/>
          <w:color w:val="000000"/>
          <w:sz w:val="20"/>
        </w:rPr>
        <w:t xml:space="preserve"> </w:t>
      </w:r>
      <w:r w:rsidRPr="006916E8">
        <w:rPr>
          <w:rFonts w:ascii="Arial" w:hAnsi="Arial" w:cs="Arial"/>
          <w:color w:val="000000"/>
          <w:sz w:val="20"/>
        </w:rPr>
        <w:t>часов</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соответствующем</w:t>
      </w:r>
      <w:r w:rsidR="00A01B4D" w:rsidRPr="006916E8">
        <w:rPr>
          <w:rFonts w:ascii="Arial" w:hAnsi="Arial" w:cs="Arial"/>
          <w:color w:val="000000"/>
          <w:sz w:val="20"/>
        </w:rPr>
        <w:t xml:space="preserve"> </w:t>
      </w:r>
      <w:r w:rsidRPr="006916E8">
        <w:rPr>
          <w:rFonts w:ascii="Arial" w:hAnsi="Arial" w:cs="Arial"/>
          <w:color w:val="000000"/>
          <w:sz w:val="20"/>
        </w:rPr>
        <w:t>календарном</w:t>
      </w:r>
      <w:r w:rsidR="00A01B4D" w:rsidRPr="006916E8">
        <w:rPr>
          <w:rFonts w:ascii="Arial" w:hAnsi="Arial" w:cs="Arial"/>
          <w:color w:val="000000"/>
          <w:sz w:val="20"/>
        </w:rPr>
        <w:t xml:space="preserve"> </w:t>
      </w:r>
      <w:r w:rsidRPr="006916E8">
        <w:rPr>
          <w:rFonts w:ascii="Arial" w:hAnsi="Arial" w:cs="Arial"/>
          <w:color w:val="000000"/>
          <w:sz w:val="20"/>
        </w:rPr>
        <w:t>году.</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3.5.</w:t>
      </w:r>
      <w:r w:rsidR="00A01B4D" w:rsidRPr="006916E8">
        <w:rPr>
          <w:rFonts w:ascii="Arial" w:hAnsi="Arial" w:cs="Arial"/>
          <w:color w:val="000000"/>
          <w:sz w:val="20"/>
        </w:rPr>
        <w:t xml:space="preserve"> </w:t>
      </w:r>
      <w:r w:rsidRPr="006916E8">
        <w:rPr>
          <w:rFonts w:ascii="Arial" w:hAnsi="Arial" w:cs="Arial"/>
          <w:color w:val="000000"/>
          <w:sz w:val="20"/>
        </w:rPr>
        <w:t>Повышенная</w:t>
      </w:r>
      <w:r w:rsidR="00A01B4D" w:rsidRPr="006916E8">
        <w:rPr>
          <w:rFonts w:ascii="Arial" w:hAnsi="Arial" w:cs="Arial"/>
          <w:color w:val="000000"/>
          <w:sz w:val="20"/>
        </w:rPr>
        <w:t xml:space="preserve"> </w:t>
      </w:r>
      <w:r w:rsidRPr="006916E8">
        <w:rPr>
          <w:rFonts w:ascii="Arial" w:hAnsi="Arial" w:cs="Arial"/>
          <w:color w:val="000000"/>
          <w:sz w:val="20"/>
        </w:rPr>
        <w:t>оплата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работу</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выходные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нерабочие</w:t>
      </w:r>
      <w:r w:rsidR="00A01B4D" w:rsidRPr="006916E8">
        <w:rPr>
          <w:rFonts w:ascii="Arial" w:hAnsi="Arial" w:cs="Arial"/>
          <w:color w:val="000000"/>
          <w:sz w:val="20"/>
        </w:rPr>
        <w:t xml:space="preserve"> </w:t>
      </w:r>
      <w:r w:rsidRPr="006916E8">
        <w:rPr>
          <w:rFonts w:ascii="Arial" w:hAnsi="Arial" w:cs="Arial"/>
          <w:color w:val="000000"/>
          <w:sz w:val="20"/>
        </w:rPr>
        <w:t>праздничные</w:t>
      </w:r>
      <w:r w:rsidR="00A01B4D" w:rsidRPr="006916E8">
        <w:rPr>
          <w:rFonts w:ascii="Arial" w:hAnsi="Arial" w:cs="Arial"/>
          <w:color w:val="000000"/>
          <w:sz w:val="20"/>
        </w:rPr>
        <w:t xml:space="preserve"> </w:t>
      </w:r>
      <w:r w:rsidRPr="006916E8">
        <w:rPr>
          <w:rFonts w:ascii="Arial" w:hAnsi="Arial" w:cs="Arial"/>
          <w:color w:val="000000"/>
          <w:sz w:val="20"/>
        </w:rPr>
        <w:t>дни</w:t>
      </w:r>
      <w:r w:rsidR="00A01B4D" w:rsidRPr="006916E8">
        <w:rPr>
          <w:rFonts w:ascii="Arial" w:hAnsi="Arial" w:cs="Arial"/>
          <w:color w:val="000000"/>
          <w:sz w:val="20"/>
        </w:rPr>
        <w:t xml:space="preserve"> </w:t>
      </w:r>
      <w:r w:rsidRPr="006916E8">
        <w:rPr>
          <w:rFonts w:ascii="Arial" w:hAnsi="Arial" w:cs="Arial"/>
          <w:color w:val="000000"/>
          <w:sz w:val="20"/>
        </w:rPr>
        <w:t>производится</w:t>
      </w:r>
      <w:r w:rsidR="00A01B4D" w:rsidRPr="006916E8">
        <w:rPr>
          <w:rFonts w:ascii="Arial" w:hAnsi="Arial" w:cs="Arial"/>
          <w:color w:val="000000"/>
          <w:sz w:val="20"/>
        </w:rPr>
        <w:t xml:space="preserve"> </w:t>
      </w:r>
      <w:r w:rsidRPr="006916E8">
        <w:rPr>
          <w:rFonts w:ascii="Arial" w:hAnsi="Arial" w:cs="Arial"/>
          <w:color w:val="000000"/>
          <w:sz w:val="20"/>
        </w:rPr>
        <w:t>работникам,</w:t>
      </w:r>
      <w:r w:rsidR="00A01B4D" w:rsidRPr="006916E8">
        <w:rPr>
          <w:rFonts w:ascii="Arial" w:hAnsi="Arial" w:cs="Arial"/>
          <w:color w:val="000000"/>
          <w:sz w:val="20"/>
        </w:rPr>
        <w:t xml:space="preserve"> </w:t>
      </w:r>
      <w:r w:rsidRPr="006916E8">
        <w:rPr>
          <w:rFonts w:ascii="Arial" w:hAnsi="Arial" w:cs="Arial"/>
          <w:color w:val="000000"/>
          <w:sz w:val="20"/>
        </w:rPr>
        <w:t>привлекавшимся</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работе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выходные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нер</w:t>
      </w:r>
      <w:r w:rsidRPr="006916E8">
        <w:rPr>
          <w:rFonts w:ascii="Arial" w:hAnsi="Arial" w:cs="Arial"/>
          <w:color w:val="000000"/>
          <w:sz w:val="20"/>
        </w:rPr>
        <w:t>а</w:t>
      </w:r>
      <w:r w:rsidRPr="006916E8">
        <w:rPr>
          <w:rFonts w:ascii="Arial" w:hAnsi="Arial" w:cs="Arial"/>
          <w:color w:val="000000"/>
          <w:sz w:val="20"/>
        </w:rPr>
        <w:t>бочие</w:t>
      </w:r>
      <w:r w:rsidR="00A01B4D" w:rsidRPr="006916E8">
        <w:rPr>
          <w:rFonts w:ascii="Arial" w:hAnsi="Arial" w:cs="Arial"/>
          <w:color w:val="000000"/>
          <w:sz w:val="20"/>
        </w:rPr>
        <w:t xml:space="preserve"> </w:t>
      </w:r>
      <w:r w:rsidRPr="006916E8">
        <w:rPr>
          <w:rFonts w:ascii="Arial" w:hAnsi="Arial" w:cs="Arial"/>
          <w:color w:val="000000"/>
          <w:sz w:val="20"/>
        </w:rPr>
        <w:t>праздничные</w:t>
      </w:r>
      <w:r w:rsidR="00A01B4D" w:rsidRPr="006916E8">
        <w:rPr>
          <w:rFonts w:ascii="Arial" w:hAnsi="Arial" w:cs="Arial"/>
          <w:color w:val="000000"/>
          <w:sz w:val="20"/>
        </w:rPr>
        <w:t xml:space="preserve"> </w:t>
      </w:r>
      <w:r w:rsidRPr="006916E8">
        <w:rPr>
          <w:rFonts w:ascii="Arial" w:hAnsi="Arial" w:cs="Arial"/>
          <w:color w:val="000000"/>
          <w:sz w:val="20"/>
        </w:rPr>
        <w:t>дни.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доплаты</w:t>
      </w:r>
      <w:r w:rsidR="00A01B4D" w:rsidRPr="006916E8">
        <w:rPr>
          <w:rFonts w:ascii="Arial" w:hAnsi="Arial" w:cs="Arial"/>
          <w:color w:val="000000"/>
          <w:sz w:val="20"/>
        </w:rPr>
        <w:t xml:space="preserve"> </w:t>
      </w:r>
      <w:r w:rsidRPr="006916E8">
        <w:rPr>
          <w:rFonts w:ascii="Arial" w:hAnsi="Arial" w:cs="Arial"/>
          <w:color w:val="000000"/>
          <w:sz w:val="20"/>
        </w:rPr>
        <w:t>составляет:</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менее</w:t>
      </w:r>
      <w:r w:rsidR="00A01B4D" w:rsidRPr="006916E8">
        <w:rPr>
          <w:rFonts w:ascii="Arial" w:hAnsi="Arial" w:cs="Arial"/>
          <w:color w:val="000000"/>
          <w:sz w:val="20"/>
        </w:rPr>
        <w:t xml:space="preserve"> </w:t>
      </w:r>
      <w:r w:rsidRPr="006916E8">
        <w:rPr>
          <w:rFonts w:ascii="Arial" w:hAnsi="Arial" w:cs="Arial"/>
          <w:color w:val="000000"/>
          <w:sz w:val="20"/>
        </w:rPr>
        <w:t>одинарной</w:t>
      </w:r>
      <w:r w:rsidR="00A01B4D" w:rsidRPr="006916E8">
        <w:rPr>
          <w:rFonts w:ascii="Arial" w:hAnsi="Arial" w:cs="Arial"/>
          <w:color w:val="000000"/>
          <w:sz w:val="20"/>
        </w:rPr>
        <w:t xml:space="preserve"> </w:t>
      </w:r>
      <w:r w:rsidRPr="006916E8">
        <w:rPr>
          <w:rFonts w:ascii="Arial" w:hAnsi="Arial" w:cs="Arial"/>
          <w:color w:val="000000"/>
          <w:sz w:val="20"/>
        </w:rPr>
        <w:t>дневной</w:t>
      </w:r>
      <w:r w:rsidR="00A01B4D" w:rsidRPr="006916E8">
        <w:rPr>
          <w:rFonts w:ascii="Arial" w:hAnsi="Arial" w:cs="Arial"/>
          <w:color w:val="000000"/>
          <w:sz w:val="20"/>
        </w:rPr>
        <w:t xml:space="preserve"> </w:t>
      </w:r>
      <w:r w:rsidRPr="006916E8">
        <w:rPr>
          <w:rFonts w:ascii="Arial" w:hAnsi="Arial" w:cs="Arial"/>
          <w:color w:val="000000"/>
          <w:sz w:val="20"/>
        </w:rPr>
        <w:t>ставки</w:t>
      </w:r>
      <w:r w:rsidR="00A01B4D" w:rsidRPr="006916E8">
        <w:rPr>
          <w:rFonts w:ascii="Arial" w:hAnsi="Arial" w:cs="Arial"/>
          <w:color w:val="000000"/>
          <w:sz w:val="20"/>
        </w:rPr>
        <w:t xml:space="preserve"> </w:t>
      </w:r>
      <w:r w:rsidRPr="006916E8">
        <w:rPr>
          <w:rFonts w:ascii="Arial" w:hAnsi="Arial" w:cs="Arial"/>
          <w:color w:val="000000"/>
          <w:sz w:val="20"/>
        </w:rPr>
        <w:t>сверх</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proofErr w:type="gramStart"/>
      <w:r w:rsidRPr="006916E8">
        <w:rPr>
          <w:rFonts w:ascii="Arial" w:hAnsi="Arial" w:cs="Arial"/>
          <w:color w:val="000000"/>
          <w:sz w:val="20"/>
        </w:rPr>
        <w:t>работе</w:t>
      </w:r>
      <w:r w:rsidR="00A01B4D" w:rsidRPr="006916E8">
        <w:rPr>
          <w:rFonts w:ascii="Arial" w:hAnsi="Arial" w:cs="Arial"/>
          <w:color w:val="000000"/>
          <w:sz w:val="20"/>
        </w:rPr>
        <w:t xml:space="preserve"> </w:t>
      </w:r>
      <w:r w:rsidRPr="006916E8">
        <w:rPr>
          <w:rFonts w:ascii="Arial" w:hAnsi="Arial" w:cs="Arial"/>
          <w:color w:val="000000"/>
          <w:sz w:val="20"/>
        </w:rPr>
        <w:t>полный</w:t>
      </w:r>
      <w:r w:rsidR="00A01B4D" w:rsidRPr="006916E8">
        <w:rPr>
          <w:rFonts w:ascii="Arial" w:hAnsi="Arial" w:cs="Arial"/>
          <w:color w:val="000000"/>
          <w:sz w:val="20"/>
        </w:rPr>
        <w:t xml:space="preserve"> </w:t>
      </w:r>
      <w:r w:rsidRPr="006916E8">
        <w:rPr>
          <w:rFonts w:ascii="Arial" w:hAnsi="Arial" w:cs="Arial"/>
          <w:color w:val="000000"/>
          <w:sz w:val="20"/>
        </w:rPr>
        <w:t>день</w:t>
      </w:r>
      <w:proofErr w:type="gramEnd"/>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если</w:t>
      </w:r>
      <w:r w:rsidR="00A01B4D" w:rsidRPr="006916E8">
        <w:rPr>
          <w:rFonts w:ascii="Arial" w:hAnsi="Arial" w:cs="Arial"/>
          <w:color w:val="000000"/>
          <w:sz w:val="20"/>
        </w:rPr>
        <w:t xml:space="preserve"> </w:t>
      </w:r>
      <w:r w:rsidRPr="006916E8">
        <w:rPr>
          <w:rFonts w:ascii="Arial" w:hAnsi="Arial" w:cs="Arial"/>
          <w:color w:val="000000"/>
          <w:sz w:val="20"/>
        </w:rPr>
        <w:t>работа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выходной</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нерабочий</w:t>
      </w:r>
      <w:r w:rsidR="00A01B4D" w:rsidRPr="006916E8">
        <w:rPr>
          <w:rFonts w:ascii="Arial" w:hAnsi="Arial" w:cs="Arial"/>
          <w:color w:val="000000"/>
          <w:sz w:val="20"/>
        </w:rPr>
        <w:t xml:space="preserve"> </w:t>
      </w:r>
      <w:r w:rsidRPr="006916E8">
        <w:rPr>
          <w:rFonts w:ascii="Arial" w:hAnsi="Arial" w:cs="Arial"/>
          <w:color w:val="000000"/>
          <w:sz w:val="20"/>
        </w:rPr>
        <w:t>праздничный</w:t>
      </w:r>
      <w:r w:rsidR="00A01B4D" w:rsidRPr="006916E8">
        <w:rPr>
          <w:rFonts w:ascii="Arial" w:hAnsi="Arial" w:cs="Arial"/>
          <w:color w:val="000000"/>
          <w:sz w:val="20"/>
        </w:rPr>
        <w:t xml:space="preserve"> </w:t>
      </w:r>
      <w:r w:rsidRPr="006916E8">
        <w:rPr>
          <w:rFonts w:ascii="Arial" w:hAnsi="Arial" w:cs="Arial"/>
          <w:color w:val="000000"/>
          <w:sz w:val="20"/>
        </w:rPr>
        <w:t>день</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о</w:t>
      </w:r>
      <w:r w:rsidRPr="006916E8">
        <w:rPr>
          <w:rFonts w:ascii="Arial" w:hAnsi="Arial" w:cs="Arial"/>
          <w:color w:val="000000"/>
          <w:sz w:val="20"/>
        </w:rPr>
        <w:t>изводилась</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пределах</w:t>
      </w:r>
      <w:r w:rsidR="00A01B4D" w:rsidRPr="006916E8">
        <w:rPr>
          <w:rFonts w:ascii="Arial" w:hAnsi="Arial" w:cs="Arial"/>
          <w:color w:val="000000"/>
          <w:sz w:val="20"/>
        </w:rPr>
        <w:t xml:space="preserve"> </w:t>
      </w:r>
      <w:r w:rsidRPr="006916E8">
        <w:rPr>
          <w:rFonts w:ascii="Arial" w:hAnsi="Arial" w:cs="Arial"/>
          <w:color w:val="000000"/>
          <w:sz w:val="20"/>
        </w:rPr>
        <w:t>месячной</w:t>
      </w:r>
      <w:r w:rsidR="00A01B4D" w:rsidRPr="006916E8">
        <w:rPr>
          <w:rFonts w:ascii="Arial" w:hAnsi="Arial" w:cs="Arial"/>
          <w:color w:val="000000"/>
          <w:sz w:val="20"/>
        </w:rPr>
        <w:t xml:space="preserve"> </w:t>
      </w:r>
      <w:r w:rsidRPr="006916E8">
        <w:rPr>
          <w:rFonts w:ascii="Arial" w:hAnsi="Arial" w:cs="Arial"/>
          <w:color w:val="000000"/>
          <w:sz w:val="20"/>
        </w:rPr>
        <w:t>нормы</w:t>
      </w:r>
      <w:r w:rsidR="00A01B4D" w:rsidRPr="006916E8">
        <w:rPr>
          <w:rFonts w:ascii="Arial" w:hAnsi="Arial" w:cs="Arial"/>
          <w:color w:val="000000"/>
          <w:sz w:val="20"/>
        </w:rPr>
        <w:t xml:space="preserve"> </w:t>
      </w:r>
      <w:r w:rsidRPr="006916E8">
        <w:rPr>
          <w:rFonts w:ascii="Arial" w:hAnsi="Arial" w:cs="Arial"/>
          <w:color w:val="000000"/>
          <w:sz w:val="20"/>
        </w:rPr>
        <w:t>рабочего</w:t>
      </w:r>
      <w:r w:rsidR="00A01B4D" w:rsidRPr="006916E8">
        <w:rPr>
          <w:rFonts w:ascii="Arial" w:hAnsi="Arial" w:cs="Arial"/>
          <w:color w:val="000000"/>
          <w:sz w:val="20"/>
        </w:rPr>
        <w:t xml:space="preserve"> </w:t>
      </w:r>
      <w:r w:rsidRPr="006916E8">
        <w:rPr>
          <w:rFonts w:ascii="Arial" w:hAnsi="Arial" w:cs="Arial"/>
          <w:color w:val="000000"/>
          <w:sz w:val="20"/>
        </w:rPr>
        <w:t>времени,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размере</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менее</w:t>
      </w:r>
      <w:r w:rsidR="00A01B4D" w:rsidRPr="006916E8">
        <w:rPr>
          <w:rFonts w:ascii="Arial" w:hAnsi="Arial" w:cs="Arial"/>
          <w:color w:val="000000"/>
          <w:sz w:val="20"/>
        </w:rPr>
        <w:t xml:space="preserve"> </w:t>
      </w:r>
      <w:r w:rsidRPr="006916E8">
        <w:rPr>
          <w:rFonts w:ascii="Arial" w:hAnsi="Arial" w:cs="Arial"/>
          <w:color w:val="000000"/>
          <w:sz w:val="20"/>
        </w:rPr>
        <w:t>двойной</w:t>
      </w:r>
      <w:r w:rsidR="00A01B4D" w:rsidRPr="006916E8">
        <w:rPr>
          <w:rFonts w:ascii="Arial" w:hAnsi="Arial" w:cs="Arial"/>
          <w:color w:val="000000"/>
          <w:sz w:val="20"/>
        </w:rPr>
        <w:t xml:space="preserve"> </w:t>
      </w:r>
      <w:r w:rsidRPr="006916E8">
        <w:rPr>
          <w:rFonts w:ascii="Arial" w:hAnsi="Arial" w:cs="Arial"/>
          <w:color w:val="000000"/>
          <w:sz w:val="20"/>
        </w:rPr>
        <w:t>дневной</w:t>
      </w:r>
      <w:r w:rsidR="00A01B4D" w:rsidRPr="006916E8">
        <w:rPr>
          <w:rFonts w:ascii="Arial" w:hAnsi="Arial" w:cs="Arial"/>
          <w:color w:val="000000"/>
          <w:sz w:val="20"/>
        </w:rPr>
        <w:t xml:space="preserve"> </w:t>
      </w:r>
      <w:r w:rsidRPr="006916E8">
        <w:rPr>
          <w:rFonts w:ascii="Arial" w:hAnsi="Arial" w:cs="Arial"/>
          <w:color w:val="000000"/>
          <w:sz w:val="20"/>
        </w:rPr>
        <w:t>ставки</w:t>
      </w:r>
      <w:r w:rsidR="00A01B4D" w:rsidRPr="006916E8">
        <w:rPr>
          <w:rFonts w:ascii="Arial" w:hAnsi="Arial" w:cs="Arial"/>
          <w:color w:val="000000"/>
          <w:sz w:val="20"/>
        </w:rPr>
        <w:t xml:space="preserve"> </w:t>
      </w:r>
      <w:r w:rsidRPr="006916E8">
        <w:rPr>
          <w:rFonts w:ascii="Arial" w:hAnsi="Arial" w:cs="Arial"/>
          <w:color w:val="000000"/>
          <w:sz w:val="20"/>
        </w:rPr>
        <w:t>сверх</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если</w:t>
      </w:r>
      <w:r w:rsidR="00A01B4D" w:rsidRPr="006916E8">
        <w:rPr>
          <w:rFonts w:ascii="Arial" w:hAnsi="Arial" w:cs="Arial"/>
          <w:color w:val="000000"/>
          <w:sz w:val="20"/>
        </w:rPr>
        <w:t xml:space="preserve"> </w:t>
      </w:r>
      <w:r w:rsidRPr="006916E8">
        <w:rPr>
          <w:rFonts w:ascii="Arial" w:hAnsi="Arial" w:cs="Arial"/>
          <w:color w:val="000000"/>
          <w:sz w:val="20"/>
        </w:rPr>
        <w:t>работа</w:t>
      </w:r>
      <w:r w:rsidR="00A01B4D" w:rsidRPr="006916E8">
        <w:rPr>
          <w:rFonts w:ascii="Arial" w:hAnsi="Arial" w:cs="Arial"/>
          <w:color w:val="000000"/>
          <w:sz w:val="20"/>
        </w:rPr>
        <w:t xml:space="preserve"> </w:t>
      </w:r>
      <w:r w:rsidRPr="006916E8">
        <w:rPr>
          <w:rFonts w:ascii="Arial" w:hAnsi="Arial" w:cs="Arial"/>
          <w:color w:val="000000"/>
          <w:sz w:val="20"/>
        </w:rPr>
        <w:t>производилась</w:t>
      </w:r>
      <w:r w:rsidR="00A01B4D" w:rsidRPr="006916E8">
        <w:rPr>
          <w:rFonts w:ascii="Arial" w:hAnsi="Arial" w:cs="Arial"/>
          <w:color w:val="000000"/>
          <w:sz w:val="20"/>
        </w:rPr>
        <w:t xml:space="preserve"> </w:t>
      </w:r>
      <w:r w:rsidRPr="006916E8">
        <w:rPr>
          <w:rFonts w:ascii="Arial" w:hAnsi="Arial" w:cs="Arial"/>
          <w:color w:val="000000"/>
          <w:sz w:val="20"/>
        </w:rPr>
        <w:t>сверх</w:t>
      </w:r>
      <w:r w:rsidR="00A01B4D" w:rsidRPr="006916E8">
        <w:rPr>
          <w:rFonts w:ascii="Arial" w:hAnsi="Arial" w:cs="Arial"/>
          <w:color w:val="000000"/>
          <w:sz w:val="20"/>
        </w:rPr>
        <w:t xml:space="preserve"> </w:t>
      </w:r>
      <w:r w:rsidRPr="006916E8">
        <w:rPr>
          <w:rFonts w:ascii="Arial" w:hAnsi="Arial" w:cs="Arial"/>
          <w:color w:val="000000"/>
          <w:sz w:val="20"/>
        </w:rPr>
        <w:t>м</w:t>
      </w:r>
      <w:r w:rsidRPr="006916E8">
        <w:rPr>
          <w:rFonts w:ascii="Arial" w:hAnsi="Arial" w:cs="Arial"/>
          <w:color w:val="000000"/>
          <w:sz w:val="20"/>
        </w:rPr>
        <w:t>е</w:t>
      </w:r>
      <w:r w:rsidRPr="006916E8">
        <w:rPr>
          <w:rFonts w:ascii="Arial" w:hAnsi="Arial" w:cs="Arial"/>
          <w:color w:val="000000"/>
          <w:sz w:val="20"/>
        </w:rPr>
        <w:t>сячной</w:t>
      </w:r>
      <w:r w:rsidR="00A01B4D" w:rsidRPr="006916E8">
        <w:rPr>
          <w:rFonts w:ascii="Arial" w:hAnsi="Arial" w:cs="Arial"/>
          <w:color w:val="000000"/>
          <w:sz w:val="20"/>
        </w:rPr>
        <w:t xml:space="preserve"> </w:t>
      </w:r>
      <w:r w:rsidRPr="006916E8">
        <w:rPr>
          <w:rFonts w:ascii="Arial" w:hAnsi="Arial" w:cs="Arial"/>
          <w:color w:val="000000"/>
          <w:sz w:val="20"/>
        </w:rPr>
        <w:t>нормы</w:t>
      </w:r>
      <w:r w:rsidR="00A01B4D" w:rsidRPr="006916E8">
        <w:rPr>
          <w:rFonts w:ascii="Arial" w:hAnsi="Arial" w:cs="Arial"/>
          <w:color w:val="000000"/>
          <w:sz w:val="20"/>
        </w:rPr>
        <w:t xml:space="preserve"> </w:t>
      </w:r>
      <w:r w:rsidRPr="006916E8">
        <w:rPr>
          <w:rFonts w:ascii="Arial" w:hAnsi="Arial" w:cs="Arial"/>
          <w:color w:val="000000"/>
          <w:sz w:val="20"/>
        </w:rPr>
        <w:t>рабочего</w:t>
      </w:r>
      <w:r w:rsidR="00A01B4D" w:rsidRPr="006916E8">
        <w:rPr>
          <w:rFonts w:ascii="Arial" w:hAnsi="Arial" w:cs="Arial"/>
          <w:color w:val="000000"/>
          <w:sz w:val="20"/>
        </w:rPr>
        <w:t xml:space="preserve"> </w:t>
      </w:r>
      <w:r w:rsidRPr="006916E8">
        <w:rPr>
          <w:rFonts w:ascii="Arial" w:hAnsi="Arial" w:cs="Arial"/>
          <w:color w:val="000000"/>
          <w:sz w:val="20"/>
        </w:rPr>
        <w:t>времени;</w:t>
      </w:r>
    </w:p>
    <w:p w:rsidR="000466D3"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не</w:t>
      </w:r>
      <w:r w:rsidR="00A01B4D" w:rsidRPr="006916E8">
        <w:rPr>
          <w:rFonts w:ascii="Arial" w:hAnsi="Arial" w:cs="Arial"/>
          <w:color w:val="000000"/>
          <w:sz w:val="20"/>
        </w:rPr>
        <w:t xml:space="preserve"> </w:t>
      </w:r>
      <w:proofErr w:type="gramStart"/>
      <w:r w:rsidRPr="006916E8">
        <w:rPr>
          <w:rFonts w:ascii="Arial" w:hAnsi="Arial" w:cs="Arial"/>
          <w:color w:val="000000"/>
          <w:sz w:val="20"/>
        </w:rPr>
        <w:t>менее</w:t>
      </w:r>
      <w:r w:rsidR="00A01B4D" w:rsidRPr="006916E8">
        <w:rPr>
          <w:rFonts w:ascii="Arial" w:hAnsi="Arial" w:cs="Arial"/>
          <w:color w:val="000000"/>
          <w:sz w:val="20"/>
        </w:rPr>
        <w:t xml:space="preserve"> </w:t>
      </w:r>
      <w:r w:rsidRPr="006916E8">
        <w:rPr>
          <w:rFonts w:ascii="Arial" w:hAnsi="Arial" w:cs="Arial"/>
          <w:color w:val="000000"/>
          <w:sz w:val="20"/>
        </w:rPr>
        <w:t>одинарной</w:t>
      </w:r>
      <w:proofErr w:type="gramEnd"/>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сверх</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каждый</w:t>
      </w:r>
      <w:r w:rsidR="00A01B4D" w:rsidRPr="006916E8">
        <w:rPr>
          <w:rFonts w:ascii="Arial" w:hAnsi="Arial" w:cs="Arial"/>
          <w:color w:val="000000"/>
          <w:sz w:val="20"/>
        </w:rPr>
        <w:t xml:space="preserve"> </w:t>
      </w:r>
      <w:r w:rsidRPr="006916E8">
        <w:rPr>
          <w:rFonts w:ascii="Arial" w:hAnsi="Arial" w:cs="Arial"/>
          <w:color w:val="000000"/>
          <w:sz w:val="20"/>
        </w:rPr>
        <w:t>час</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если</w:t>
      </w:r>
      <w:r w:rsidR="00A01B4D" w:rsidRPr="006916E8">
        <w:rPr>
          <w:rFonts w:ascii="Arial" w:hAnsi="Arial" w:cs="Arial"/>
          <w:color w:val="000000"/>
          <w:sz w:val="20"/>
        </w:rPr>
        <w:t xml:space="preserve"> </w:t>
      </w:r>
      <w:r w:rsidRPr="006916E8">
        <w:rPr>
          <w:rFonts w:ascii="Arial" w:hAnsi="Arial" w:cs="Arial"/>
          <w:color w:val="000000"/>
          <w:sz w:val="20"/>
        </w:rPr>
        <w:t>работа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выходной</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нерабочий</w:t>
      </w:r>
      <w:r w:rsidR="00A01B4D" w:rsidRPr="006916E8">
        <w:rPr>
          <w:rFonts w:ascii="Arial" w:hAnsi="Arial" w:cs="Arial"/>
          <w:color w:val="000000"/>
          <w:sz w:val="20"/>
        </w:rPr>
        <w:t xml:space="preserve"> </w:t>
      </w:r>
      <w:r w:rsidRPr="006916E8">
        <w:rPr>
          <w:rFonts w:ascii="Arial" w:hAnsi="Arial" w:cs="Arial"/>
          <w:color w:val="000000"/>
          <w:sz w:val="20"/>
        </w:rPr>
        <w:t>праздничный</w:t>
      </w:r>
      <w:r w:rsidR="00A01B4D" w:rsidRPr="006916E8">
        <w:rPr>
          <w:rFonts w:ascii="Arial" w:hAnsi="Arial" w:cs="Arial"/>
          <w:color w:val="000000"/>
          <w:sz w:val="20"/>
        </w:rPr>
        <w:t xml:space="preserve"> </w:t>
      </w:r>
      <w:r w:rsidRPr="006916E8">
        <w:rPr>
          <w:rFonts w:ascii="Arial" w:hAnsi="Arial" w:cs="Arial"/>
          <w:color w:val="000000"/>
          <w:sz w:val="20"/>
        </w:rPr>
        <w:t>день</w:t>
      </w:r>
      <w:r w:rsidR="00A01B4D" w:rsidRPr="006916E8">
        <w:rPr>
          <w:rFonts w:ascii="Arial" w:hAnsi="Arial" w:cs="Arial"/>
          <w:color w:val="000000"/>
          <w:sz w:val="20"/>
        </w:rPr>
        <w:t xml:space="preserve"> </w:t>
      </w:r>
      <w:r w:rsidRPr="006916E8">
        <w:rPr>
          <w:rFonts w:ascii="Arial" w:hAnsi="Arial" w:cs="Arial"/>
          <w:color w:val="000000"/>
          <w:sz w:val="20"/>
        </w:rPr>
        <w:t>производилась</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е</w:t>
      </w:r>
      <w:r w:rsidRPr="006916E8">
        <w:rPr>
          <w:rFonts w:ascii="Arial" w:hAnsi="Arial" w:cs="Arial"/>
          <w:color w:val="000000"/>
          <w:sz w:val="20"/>
        </w:rPr>
        <w:t>делах</w:t>
      </w:r>
      <w:r w:rsidR="00A01B4D" w:rsidRPr="006916E8">
        <w:rPr>
          <w:rFonts w:ascii="Arial" w:hAnsi="Arial" w:cs="Arial"/>
          <w:color w:val="000000"/>
          <w:sz w:val="20"/>
        </w:rPr>
        <w:t xml:space="preserve"> </w:t>
      </w:r>
      <w:r w:rsidRPr="006916E8">
        <w:rPr>
          <w:rFonts w:ascii="Arial" w:hAnsi="Arial" w:cs="Arial"/>
          <w:color w:val="000000"/>
          <w:sz w:val="20"/>
        </w:rPr>
        <w:t>месячной</w:t>
      </w:r>
      <w:r w:rsidR="00A01B4D" w:rsidRPr="006916E8">
        <w:rPr>
          <w:rFonts w:ascii="Arial" w:hAnsi="Arial" w:cs="Arial"/>
          <w:color w:val="000000"/>
          <w:sz w:val="20"/>
        </w:rPr>
        <w:t xml:space="preserve"> </w:t>
      </w:r>
      <w:r w:rsidRPr="006916E8">
        <w:rPr>
          <w:rFonts w:ascii="Arial" w:hAnsi="Arial" w:cs="Arial"/>
          <w:color w:val="000000"/>
          <w:sz w:val="20"/>
        </w:rPr>
        <w:t>нормы</w:t>
      </w:r>
      <w:r w:rsidR="00A01B4D" w:rsidRPr="006916E8">
        <w:rPr>
          <w:rFonts w:ascii="Arial" w:hAnsi="Arial" w:cs="Arial"/>
          <w:color w:val="000000"/>
          <w:sz w:val="20"/>
        </w:rPr>
        <w:t xml:space="preserve"> </w:t>
      </w:r>
      <w:r w:rsidRPr="006916E8">
        <w:rPr>
          <w:rFonts w:ascii="Arial" w:hAnsi="Arial" w:cs="Arial"/>
          <w:color w:val="000000"/>
          <w:sz w:val="20"/>
        </w:rPr>
        <w:t>рабочего</w:t>
      </w:r>
      <w:r w:rsidR="00A01B4D" w:rsidRPr="006916E8">
        <w:rPr>
          <w:rFonts w:ascii="Arial" w:hAnsi="Arial" w:cs="Arial"/>
          <w:color w:val="000000"/>
          <w:sz w:val="20"/>
        </w:rPr>
        <w:t xml:space="preserve"> </w:t>
      </w:r>
      <w:r w:rsidRPr="006916E8">
        <w:rPr>
          <w:rFonts w:ascii="Arial" w:hAnsi="Arial" w:cs="Arial"/>
          <w:color w:val="000000"/>
          <w:sz w:val="20"/>
        </w:rPr>
        <w:t>врем</w:t>
      </w:r>
      <w:r w:rsidRPr="006916E8">
        <w:rPr>
          <w:rFonts w:ascii="Arial" w:hAnsi="Arial" w:cs="Arial"/>
          <w:color w:val="000000"/>
          <w:sz w:val="20"/>
        </w:rPr>
        <w:t>е</w:t>
      </w:r>
      <w:r w:rsidRPr="006916E8">
        <w:rPr>
          <w:rFonts w:ascii="Arial" w:hAnsi="Arial" w:cs="Arial"/>
          <w:color w:val="000000"/>
          <w:sz w:val="20"/>
        </w:rPr>
        <w:t>ни,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размере</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менее</w:t>
      </w:r>
      <w:r w:rsidR="00A01B4D" w:rsidRPr="006916E8">
        <w:rPr>
          <w:rFonts w:ascii="Arial" w:hAnsi="Arial" w:cs="Arial"/>
          <w:color w:val="000000"/>
          <w:sz w:val="20"/>
        </w:rPr>
        <w:t xml:space="preserve"> </w:t>
      </w:r>
      <w:r w:rsidRPr="006916E8">
        <w:rPr>
          <w:rFonts w:ascii="Arial" w:hAnsi="Arial" w:cs="Arial"/>
          <w:color w:val="000000"/>
          <w:sz w:val="20"/>
        </w:rPr>
        <w:t>двойной</w:t>
      </w:r>
      <w:r w:rsidR="00A01B4D" w:rsidRPr="006916E8">
        <w:rPr>
          <w:rFonts w:ascii="Arial" w:hAnsi="Arial" w:cs="Arial"/>
          <w:color w:val="000000"/>
          <w:sz w:val="20"/>
        </w:rPr>
        <w:t xml:space="preserve"> </w:t>
      </w:r>
      <w:r w:rsidRPr="006916E8">
        <w:rPr>
          <w:rFonts w:ascii="Arial" w:hAnsi="Arial" w:cs="Arial"/>
          <w:color w:val="000000"/>
          <w:sz w:val="20"/>
        </w:rPr>
        <w:t>части</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сверх</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каждый</w:t>
      </w:r>
      <w:r w:rsidR="00A01B4D" w:rsidRPr="006916E8">
        <w:rPr>
          <w:rFonts w:ascii="Arial" w:hAnsi="Arial" w:cs="Arial"/>
          <w:color w:val="000000"/>
          <w:sz w:val="20"/>
        </w:rPr>
        <w:t xml:space="preserve"> </w:t>
      </w:r>
      <w:r w:rsidRPr="006916E8">
        <w:rPr>
          <w:rFonts w:ascii="Arial" w:hAnsi="Arial" w:cs="Arial"/>
          <w:color w:val="000000"/>
          <w:sz w:val="20"/>
        </w:rPr>
        <w:t>час</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если</w:t>
      </w:r>
      <w:r w:rsidR="00A01B4D" w:rsidRPr="006916E8">
        <w:rPr>
          <w:rFonts w:ascii="Arial" w:hAnsi="Arial" w:cs="Arial"/>
          <w:color w:val="000000"/>
          <w:sz w:val="20"/>
        </w:rPr>
        <w:t xml:space="preserve"> </w:t>
      </w:r>
      <w:r w:rsidRPr="006916E8">
        <w:rPr>
          <w:rFonts w:ascii="Arial" w:hAnsi="Arial" w:cs="Arial"/>
          <w:color w:val="000000"/>
          <w:sz w:val="20"/>
        </w:rPr>
        <w:t>работа</w:t>
      </w:r>
      <w:r w:rsidR="00A01B4D" w:rsidRPr="006916E8">
        <w:rPr>
          <w:rFonts w:ascii="Arial" w:hAnsi="Arial" w:cs="Arial"/>
          <w:color w:val="000000"/>
          <w:sz w:val="20"/>
        </w:rPr>
        <w:t xml:space="preserve"> </w:t>
      </w:r>
      <w:r w:rsidRPr="006916E8">
        <w:rPr>
          <w:rFonts w:ascii="Arial" w:hAnsi="Arial" w:cs="Arial"/>
          <w:color w:val="000000"/>
          <w:sz w:val="20"/>
        </w:rPr>
        <w:t>производилась</w:t>
      </w:r>
      <w:r w:rsidR="00A01B4D" w:rsidRPr="006916E8">
        <w:rPr>
          <w:rFonts w:ascii="Arial" w:hAnsi="Arial" w:cs="Arial"/>
          <w:color w:val="000000"/>
          <w:sz w:val="20"/>
        </w:rPr>
        <w:t xml:space="preserve"> </w:t>
      </w:r>
      <w:r w:rsidRPr="006916E8">
        <w:rPr>
          <w:rFonts w:ascii="Arial" w:hAnsi="Arial" w:cs="Arial"/>
          <w:color w:val="000000"/>
          <w:sz w:val="20"/>
        </w:rPr>
        <w:t>сверх</w:t>
      </w:r>
      <w:r w:rsidR="00A01B4D" w:rsidRPr="006916E8">
        <w:rPr>
          <w:rFonts w:ascii="Arial" w:hAnsi="Arial" w:cs="Arial"/>
          <w:color w:val="000000"/>
          <w:sz w:val="20"/>
        </w:rPr>
        <w:t xml:space="preserve"> </w:t>
      </w:r>
      <w:r w:rsidRPr="006916E8">
        <w:rPr>
          <w:rFonts w:ascii="Arial" w:hAnsi="Arial" w:cs="Arial"/>
          <w:color w:val="000000"/>
          <w:sz w:val="20"/>
        </w:rPr>
        <w:t>месячной</w:t>
      </w:r>
      <w:r w:rsidR="00A01B4D" w:rsidRPr="006916E8">
        <w:rPr>
          <w:rFonts w:ascii="Arial" w:hAnsi="Arial" w:cs="Arial"/>
          <w:color w:val="000000"/>
          <w:sz w:val="20"/>
        </w:rPr>
        <w:t xml:space="preserve"> </w:t>
      </w:r>
      <w:r w:rsidRPr="006916E8">
        <w:rPr>
          <w:rFonts w:ascii="Arial" w:hAnsi="Arial" w:cs="Arial"/>
          <w:color w:val="000000"/>
          <w:sz w:val="20"/>
        </w:rPr>
        <w:t>нормы</w:t>
      </w:r>
      <w:r w:rsidR="00A01B4D" w:rsidRPr="006916E8">
        <w:rPr>
          <w:rFonts w:ascii="Arial" w:hAnsi="Arial" w:cs="Arial"/>
          <w:color w:val="000000"/>
          <w:sz w:val="20"/>
        </w:rPr>
        <w:t xml:space="preserve"> </w:t>
      </w:r>
      <w:r w:rsidRPr="006916E8">
        <w:rPr>
          <w:rFonts w:ascii="Arial" w:hAnsi="Arial" w:cs="Arial"/>
          <w:color w:val="000000"/>
          <w:sz w:val="20"/>
        </w:rPr>
        <w:t>рабочего</w:t>
      </w:r>
      <w:r w:rsidR="00A01B4D" w:rsidRPr="006916E8">
        <w:rPr>
          <w:rFonts w:ascii="Arial" w:hAnsi="Arial" w:cs="Arial"/>
          <w:color w:val="000000"/>
          <w:sz w:val="20"/>
        </w:rPr>
        <w:t xml:space="preserve"> </w:t>
      </w:r>
      <w:r w:rsidRPr="006916E8">
        <w:rPr>
          <w:rFonts w:ascii="Arial" w:hAnsi="Arial" w:cs="Arial"/>
          <w:color w:val="000000"/>
          <w:sz w:val="20"/>
        </w:rPr>
        <w:t>времени.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3.6.</w:t>
      </w:r>
      <w:r w:rsidR="00A01B4D" w:rsidRPr="006916E8">
        <w:rPr>
          <w:rFonts w:ascii="Arial" w:hAnsi="Arial" w:cs="Arial"/>
          <w:color w:val="000000"/>
          <w:sz w:val="20"/>
        </w:rPr>
        <w:t xml:space="preserve"> </w:t>
      </w:r>
      <w:r w:rsidRPr="006916E8">
        <w:rPr>
          <w:rFonts w:ascii="Arial" w:hAnsi="Arial" w:cs="Arial"/>
          <w:color w:val="000000"/>
          <w:sz w:val="20"/>
        </w:rPr>
        <w:t>Повышенная</w:t>
      </w:r>
      <w:r w:rsidR="00A01B4D" w:rsidRPr="006916E8">
        <w:rPr>
          <w:rFonts w:ascii="Arial" w:hAnsi="Arial" w:cs="Arial"/>
          <w:color w:val="000000"/>
          <w:sz w:val="20"/>
        </w:rPr>
        <w:t xml:space="preserve"> </w:t>
      </w:r>
      <w:r w:rsidRPr="006916E8">
        <w:rPr>
          <w:rFonts w:ascii="Arial" w:hAnsi="Arial" w:cs="Arial"/>
          <w:color w:val="000000"/>
          <w:sz w:val="20"/>
        </w:rPr>
        <w:t>оплата</w:t>
      </w:r>
      <w:r w:rsidR="00A01B4D" w:rsidRPr="006916E8">
        <w:rPr>
          <w:rFonts w:ascii="Arial" w:hAnsi="Arial" w:cs="Arial"/>
          <w:color w:val="000000"/>
          <w:sz w:val="20"/>
        </w:rPr>
        <w:t xml:space="preserve"> </w:t>
      </w:r>
      <w:r w:rsidRPr="006916E8">
        <w:rPr>
          <w:rFonts w:ascii="Arial" w:hAnsi="Arial" w:cs="Arial"/>
          <w:color w:val="000000"/>
          <w:sz w:val="20"/>
        </w:rPr>
        <w:t>сверхурочной</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составляет</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первые</w:t>
      </w:r>
      <w:r w:rsidR="00A01B4D" w:rsidRPr="006916E8">
        <w:rPr>
          <w:rFonts w:ascii="Arial" w:hAnsi="Arial" w:cs="Arial"/>
          <w:color w:val="000000"/>
          <w:sz w:val="20"/>
        </w:rPr>
        <w:t xml:space="preserve"> </w:t>
      </w:r>
      <w:r w:rsidRPr="006916E8">
        <w:rPr>
          <w:rFonts w:ascii="Arial" w:hAnsi="Arial" w:cs="Arial"/>
          <w:color w:val="000000"/>
          <w:sz w:val="20"/>
        </w:rPr>
        <w:t>два</w:t>
      </w:r>
      <w:r w:rsidR="00A01B4D" w:rsidRPr="006916E8">
        <w:rPr>
          <w:rFonts w:ascii="Arial" w:hAnsi="Arial" w:cs="Arial"/>
          <w:color w:val="000000"/>
          <w:sz w:val="20"/>
        </w:rPr>
        <w:t xml:space="preserve"> </w:t>
      </w:r>
      <w:r w:rsidRPr="006916E8">
        <w:rPr>
          <w:rFonts w:ascii="Arial" w:hAnsi="Arial" w:cs="Arial"/>
          <w:color w:val="000000"/>
          <w:sz w:val="20"/>
        </w:rPr>
        <w:t>часа</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proofErr w:type="gramStart"/>
      <w:r w:rsidRPr="006916E8">
        <w:rPr>
          <w:rFonts w:ascii="Arial" w:hAnsi="Arial" w:cs="Arial"/>
          <w:color w:val="000000"/>
          <w:sz w:val="20"/>
        </w:rPr>
        <w:t>м</w:t>
      </w:r>
      <w:r w:rsidRPr="006916E8">
        <w:rPr>
          <w:rFonts w:ascii="Arial" w:hAnsi="Arial" w:cs="Arial"/>
          <w:color w:val="000000"/>
          <w:sz w:val="20"/>
        </w:rPr>
        <w:t>е</w:t>
      </w:r>
      <w:r w:rsidRPr="006916E8">
        <w:rPr>
          <w:rFonts w:ascii="Arial" w:hAnsi="Arial" w:cs="Arial"/>
          <w:color w:val="000000"/>
          <w:sz w:val="20"/>
        </w:rPr>
        <w:t>нее</w:t>
      </w:r>
      <w:r w:rsidR="00A01B4D" w:rsidRPr="006916E8">
        <w:rPr>
          <w:rFonts w:ascii="Arial" w:hAnsi="Arial" w:cs="Arial"/>
          <w:color w:val="000000"/>
          <w:sz w:val="20"/>
        </w:rPr>
        <w:t xml:space="preserve"> </w:t>
      </w:r>
      <w:r w:rsidRPr="006916E8">
        <w:rPr>
          <w:rFonts w:ascii="Arial" w:hAnsi="Arial" w:cs="Arial"/>
          <w:color w:val="000000"/>
          <w:sz w:val="20"/>
        </w:rPr>
        <w:t>полуторного</w:t>
      </w:r>
      <w:proofErr w:type="gramEnd"/>
      <w:r w:rsidR="00A01B4D" w:rsidRPr="006916E8">
        <w:rPr>
          <w:rFonts w:ascii="Arial" w:hAnsi="Arial" w:cs="Arial"/>
          <w:color w:val="000000"/>
          <w:sz w:val="20"/>
        </w:rPr>
        <w:t xml:space="preserve"> </w:t>
      </w:r>
      <w:r w:rsidRPr="006916E8">
        <w:rPr>
          <w:rFonts w:ascii="Arial" w:hAnsi="Arial" w:cs="Arial"/>
          <w:color w:val="000000"/>
          <w:sz w:val="20"/>
        </w:rPr>
        <w:t>размера,</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последующие</w:t>
      </w:r>
      <w:r w:rsidR="00A01B4D" w:rsidRPr="006916E8">
        <w:rPr>
          <w:rFonts w:ascii="Arial" w:hAnsi="Arial" w:cs="Arial"/>
          <w:color w:val="000000"/>
          <w:sz w:val="20"/>
        </w:rPr>
        <w:t xml:space="preserve"> </w:t>
      </w:r>
      <w:r w:rsidRPr="006916E8">
        <w:rPr>
          <w:rFonts w:ascii="Arial" w:hAnsi="Arial" w:cs="Arial"/>
          <w:color w:val="000000"/>
          <w:sz w:val="20"/>
        </w:rPr>
        <w:t>часы</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менее</w:t>
      </w:r>
      <w:r w:rsidR="00A01B4D" w:rsidRPr="006916E8">
        <w:rPr>
          <w:rFonts w:ascii="Arial" w:hAnsi="Arial" w:cs="Arial"/>
          <w:color w:val="000000"/>
          <w:sz w:val="20"/>
        </w:rPr>
        <w:t xml:space="preserve"> </w:t>
      </w:r>
      <w:r w:rsidRPr="006916E8">
        <w:rPr>
          <w:rFonts w:ascii="Arial" w:hAnsi="Arial" w:cs="Arial"/>
          <w:color w:val="000000"/>
          <w:sz w:val="20"/>
        </w:rPr>
        <w:t>двойного</w:t>
      </w:r>
      <w:r w:rsidR="00A01B4D" w:rsidRPr="006916E8">
        <w:rPr>
          <w:rFonts w:ascii="Arial" w:hAnsi="Arial" w:cs="Arial"/>
          <w:color w:val="000000"/>
          <w:sz w:val="20"/>
        </w:rPr>
        <w:t xml:space="preserve"> </w:t>
      </w:r>
      <w:r w:rsidRPr="006916E8">
        <w:rPr>
          <w:rFonts w:ascii="Arial" w:hAnsi="Arial" w:cs="Arial"/>
          <w:color w:val="000000"/>
          <w:sz w:val="20"/>
        </w:rPr>
        <w:t>размера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со</w:t>
      </w:r>
      <w:r w:rsidR="00A01B4D" w:rsidRPr="006916E8">
        <w:rPr>
          <w:rFonts w:ascii="Arial" w:hAnsi="Arial" w:cs="Arial"/>
          <w:color w:val="000000"/>
          <w:sz w:val="20"/>
        </w:rPr>
        <w:t xml:space="preserve"> </w:t>
      </w:r>
      <w:hyperlink r:id="rId52" w:anchor="/document/12125268/entry/152" w:history="1">
        <w:r w:rsidRPr="006916E8">
          <w:rPr>
            <w:rFonts w:ascii="Arial" w:hAnsi="Arial" w:cs="Arial"/>
            <w:color w:val="000000"/>
            <w:sz w:val="20"/>
          </w:rPr>
          <w:t>статьей</w:t>
        </w:r>
        <w:r w:rsidR="00A01B4D" w:rsidRPr="006916E8">
          <w:rPr>
            <w:rFonts w:ascii="Arial" w:hAnsi="Arial" w:cs="Arial"/>
            <w:color w:val="000000"/>
            <w:sz w:val="20"/>
          </w:rPr>
          <w:t xml:space="preserve"> </w:t>
        </w:r>
        <w:r w:rsidRPr="006916E8">
          <w:rPr>
            <w:rFonts w:ascii="Arial" w:hAnsi="Arial" w:cs="Arial"/>
            <w:color w:val="000000"/>
            <w:sz w:val="20"/>
          </w:rPr>
          <w:t>152</w:t>
        </w:r>
      </w:hyperlink>
      <w:r w:rsidR="00A01B4D" w:rsidRPr="006916E8">
        <w:rPr>
          <w:rFonts w:ascii="Arial" w:hAnsi="Arial" w:cs="Arial"/>
          <w:color w:val="000000"/>
          <w:sz w:val="20"/>
        </w:rPr>
        <w:t xml:space="preserve"> </w:t>
      </w:r>
      <w:r w:rsidRPr="006916E8">
        <w:rPr>
          <w:rFonts w:ascii="Arial" w:hAnsi="Arial" w:cs="Arial"/>
          <w:color w:val="000000"/>
          <w:sz w:val="20"/>
        </w:rPr>
        <w:t>Трудового</w:t>
      </w:r>
      <w:r w:rsidR="00A01B4D" w:rsidRPr="006916E8">
        <w:rPr>
          <w:rFonts w:ascii="Arial" w:hAnsi="Arial" w:cs="Arial"/>
          <w:color w:val="000000"/>
          <w:sz w:val="20"/>
        </w:rPr>
        <w:t xml:space="preserve"> </w:t>
      </w:r>
      <w:r w:rsidRPr="006916E8">
        <w:rPr>
          <w:rFonts w:ascii="Arial" w:hAnsi="Arial" w:cs="Arial"/>
          <w:color w:val="000000"/>
          <w:sz w:val="20"/>
        </w:rPr>
        <w:t>кодекса</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w:t>
      </w:r>
      <w:r w:rsidRPr="006916E8">
        <w:rPr>
          <w:rFonts w:ascii="Arial" w:hAnsi="Arial" w:cs="Arial"/>
          <w:color w:val="000000"/>
          <w:sz w:val="20"/>
        </w:rPr>
        <w:t>е</w:t>
      </w:r>
      <w:r w:rsidRPr="006916E8">
        <w:rPr>
          <w:rFonts w:ascii="Arial" w:hAnsi="Arial" w:cs="Arial"/>
          <w:color w:val="000000"/>
          <w:sz w:val="20"/>
        </w:rPr>
        <w:t>дерации.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IV.</w:t>
      </w:r>
      <w:r w:rsidR="00A01B4D" w:rsidRPr="006916E8">
        <w:rPr>
          <w:rFonts w:ascii="Arial" w:hAnsi="Arial" w:cs="Arial"/>
          <w:color w:val="000000"/>
          <w:sz w:val="20"/>
        </w:rPr>
        <w:t xml:space="preserve"> </w:t>
      </w: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условия</w:t>
      </w:r>
      <w:r w:rsidR="00A01B4D" w:rsidRPr="006916E8">
        <w:rPr>
          <w:rFonts w:ascii="Arial" w:hAnsi="Arial" w:cs="Arial"/>
          <w:color w:val="000000"/>
          <w:sz w:val="20"/>
        </w:rPr>
        <w:t xml:space="preserve"> </w:t>
      </w:r>
      <w:r w:rsidRPr="006916E8">
        <w:rPr>
          <w:rFonts w:ascii="Arial" w:hAnsi="Arial" w:cs="Arial"/>
          <w:color w:val="000000"/>
          <w:sz w:val="20"/>
        </w:rPr>
        <w:t>осуществления</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стимулирующего</w:t>
      </w:r>
      <w:r w:rsidR="00A01B4D" w:rsidRPr="006916E8">
        <w:rPr>
          <w:rFonts w:ascii="Arial" w:hAnsi="Arial" w:cs="Arial"/>
          <w:color w:val="000000"/>
          <w:sz w:val="20"/>
        </w:rPr>
        <w:t xml:space="preserve"> </w:t>
      </w:r>
      <w:r w:rsidRPr="006916E8">
        <w:rPr>
          <w:rFonts w:ascii="Arial" w:hAnsi="Arial" w:cs="Arial"/>
          <w:color w:val="000000"/>
          <w:sz w:val="20"/>
        </w:rPr>
        <w:t>х</w:t>
      </w:r>
      <w:r w:rsidRPr="006916E8">
        <w:rPr>
          <w:rFonts w:ascii="Arial" w:hAnsi="Arial" w:cs="Arial"/>
          <w:color w:val="000000"/>
          <w:sz w:val="20"/>
        </w:rPr>
        <w:t>а</w:t>
      </w:r>
      <w:r w:rsidRPr="006916E8">
        <w:rPr>
          <w:rFonts w:ascii="Arial" w:hAnsi="Arial" w:cs="Arial"/>
          <w:color w:val="000000"/>
          <w:sz w:val="20"/>
        </w:rPr>
        <w:t>рактера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4.1.</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целях</w:t>
      </w:r>
      <w:r w:rsidR="00A01B4D" w:rsidRPr="006916E8">
        <w:rPr>
          <w:rFonts w:ascii="Arial" w:hAnsi="Arial" w:cs="Arial"/>
          <w:color w:val="000000"/>
          <w:sz w:val="20"/>
        </w:rPr>
        <w:t xml:space="preserve"> </w:t>
      </w:r>
      <w:r w:rsidRPr="006916E8">
        <w:rPr>
          <w:rFonts w:ascii="Arial" w:hAnsi="Arial" w:cs="Arial"/>
          <w:color w:val="000000"/>
          <w:sz w:val="20"/>
        </w:rPr>
        <w:t>поощрения</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выполненную</w:t>
      </w:r>
      <w:r w:rsidR="00A01B4D" w:rsidRPr="006916E8">
        <w:rPr>
          <w:rFonts w:ascii="Arial" w:hAnsi="Arial" w:cs="Arial"/>
          <w:color w:val="000000"/>
          <w:sz w:val="20"/>
        </w:rPr>
        <w:t xml:space="preserve"> </w:t>
      </w:r>
      <w:r w:rsidRPr="006916E8">
        <w:rPr>
          <w:rFonts w:ascii="Arial" w:hAnsi="Arial" w:cs="Arial"/>
          <w:color w:val="000000"/>
          <w:sz w:val="20"/>
        </w:rPr>
        <w:t>работу</w:t>
      </w:r>
      <w:r w:rsidR="00A01B4D" w:rsidRPr="006916E8">
        <w:rPr>
          <w:rFonts w:ascii="Arial" w:hAnsi="Arial" w:cs="Arial"/>
          <w:color w:val="000000"/>
          <w:sz w:val="20"/>
        </w:rPr>
        <w:t xml:space="preserve"> </w:t>
      </w:r>
      <w:r w:rsidRPr="006916E8">
        <w:rPr>
          <w:rFonts w:ascii="Arial" w:hAnsi="Arial" w:cs="Arial"/>
          <w:color w:val="000000"/>
          <w:sz w:val="20"/>
        </w:rPr>
        <w:t>возможно</w:t>
      </w:r>
      <w:r w:rsidR="00A01B4D" w:rsidRPr="006916E8">
        <w:rPr>
          <w:rFonts w:ascii="Arial" w:hAnsi="Arial" w:cs="Arial"/>
          <w:color w:val="000000"/>
          <w:sz w:val="20"/>
        </w:rPr>
        <w:t xml:space="preserve"> </w:t>
      </w:r>
      <w:r w:rsidRPr="006916E8">
        <w:rPr>
          <w:rFonts w:ascii="Arial" w:hAnsi="Arial" w:cs="Arial"/>
          <w:color w:val="000000"/>
          <w:sz w:val="20"/>
        </w:rPr>
        <w:t>установление</w:t>
      </w:r>
      <w:r w:rsidR="00A01B4D" w:rsidRPr="006916E8">
        <w:rPr>
          <w:rFonts w:ascii="Arial" w:hAnsi="Arial" w:cs="Arial"/>
          <w:color w:val="000000"/>
          <w:sz w:val="20"/>
        </w:rPr>
        <w:t xml:space="preserve"> </w:t>
      </w:r>
      <w:r w:rsidRPr="006916E8">
        <w:rPr>
          <w:rFonts w:ascii="Arial" w:hAnsi="Arial" w:cs="Arial"/>
          <w:color w:val="000000"/>
          <w:sz w:val="20"/>
        </w:rPr>
        <w:t>следующих</w:t>
      </w:r>
      <w:r w:rsidR="00A01B4D" w:rsidRPr="006916E8">
        <w:rPr>
          <w:rFonts w:ascii="Arial" w:hAnsi="Arial" w:cs="Arial"/>
          <w:color w:val="000000"/>
          <w:sz w:val="20"/>
        </w:rPr>
        <w:t xml:space="preserve"> </w:t>
      </w:r>
      <w:r w:rsidRPr="006916E8">
        <w:rPr>
          <w:rFonts w:ascii="Arial" w:hAnsi="Arial" w:cs="Arial"/>
          <w:color w:val="000000"/>
          <w:sz w:val="20"/>
        </w:rPr>
        <w:t>в</w:t>
      </w:r>
      <w:r w:rsidRPr="006916E8">
        <w:rPr>
          <w:rFonts w:ascii="Arial" w:hAnsi="Arial" w:cs="Arial"/>
          <w:color w:val="000000"/>
          <w:sz w:val="20"/>
        </w:rPr>
        <w:t>ы</w:t>
      </w:r>
      <w:r w:rsidRPr="006916E8">
        <w:rPr>
          <w:rFonts w:ascii="Arial" w:hAnsi="Arial" w:cs="Arial"/>
          <w:color w:val="000000"/>
          <w:sz w:val="20"/>
        </w:rPr>
        <w:t>плат</w:t>
      </w:r>
      <w:r w:rsidR="00A01B4D" w:rsidRPr="006916E8">
        <w:rPr>
          <w:rFonts w:ascii="Arial" w:hAnsi="Arial" w:cs="Arial"/>
          <w:color w:val="000000"/>
          <w:sz w:val="20"/>
        </w:rPr>
        <w:t xml:space="preserve"> </w:t>
      </w:r>
      <w:r w:rsidRPr="006916E8">
        <w:rPr>
          <w:rFonts w:ascii="Arial" w:hAnsi="Arial" w:cs="Arial"/>
          <w:color w:val="000000"/>
          <w:sz w:val="20"/>
        </w:rPr>
        <w:t>стимулирующего</w:t>
      </w:r>
      <w:r w:rsidR="00A01B4D" w:rsidRPr="006916E8">
        <w:rPr>
          <w:rFonts w:ascii="Arial" w:hAnsi="Arial" w:cs="Arial"/>
          <w:color w:val="000000"/>
          <w:sz w:val="20"/>
        </w:rPr>
        <w:t xml:space="preserve"> </w:t>
      </w:r>
      <w:r w:rsidRPr="006916E8">
        <w:rPr>
          <w:rFonts w:ascii="Arial" w:hAnsi="Arial" w:cs="Arial"/>
          <w:color w:val="000000"/>
          <w:sz w:val="20"/>
        </w:rPr>
        <w:t>характера: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повышающий</w:t>
      </w:r>
      <w:r w:rsidR="00A01B4D" w:rsidRPr="006916E8">
        <w:rPr>
          <w:rFonts w:ascii="Arial" w:hAnsi="Arial" w:cs="Arial"/>
          <w:color w:val="000000"/>
          <w:sz w:val="20"/>
        </w:rPr>
        <w:t xml:space="preserve"> </w:t>
      </w:r>
      <w:r w:rsidRPr="006916E8">
        <w:rPr>
          <w:rFonts w:ascii="Arial" w:hAnsi="Arial" w:cs="Arial"/>
          <w:color w:val="000000"/>
          <w:sz w:val="20"/>
        </w:rPr>
        <w:t>коэффициент</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окладу</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интенсивность</w:t>
      </w:r>
      <w:r w:rsidR="00A01B4D" w:rsidRPr="006916E8">
        <w:rPr>
          <w:rFonts w:ascii="Arial" w:hAnsi="Arial" w:cs="Arial"/>
          <w:color w:val="000000"/>
          <w:sz w:val="20"/>
        </w:rPr>
        <w:t xml:space="preserve"> </w:t>
      </w:r>
      <w:r w:rsidRPr="006916E8">
        <w:rPr>
          <w:rFonts w:ascii="Arial" w:hAnsi="Arial" w:cs="Arial"/>
          <w:color w:val="000000"/>
          <w:sz w:val="20"/>
        </w:rPr>
        <w:t>труда;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премия</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итогам</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квартал,</w:t>
      </w:r>
      <w:r w:rsidR="00A01B4D" w:rsidRPr="006916E8">
        <w:rPr>
          <w:rFonts w:ascii="Arial" w:hAnsi="Arial" w:cs="Arial"/>
          <w:color w:val="000000"/>
          <w:sz w:val="20"/>
        </w:rPr>
        <w:t xml:space="preserve"> </w:t>
      </w:r>
      <w:r w:rsidRPr="006916E8">
        <w:rPr>
          <w:rFonts w:ascii="Arial" w:hAnsi="Arial" w:cs="Arial"/>
          <w:color w:val="000000"/>
          <w:sz w:val="20"/>
        </w:rPr>
        <w:t>год.</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Конкретные</w:t>
      </w:r>
      <w:r w:rsidR="00A01B4D" w:rsidRPr="006916E8">
        <w:rPr>
          <w:rFonts w:ascii="Arial" w:hAnsi="Arial" w:cs="Arial"/>
          <w:color w:val="000000"/>
          <w:sz w:val="20"/>
        </w:rPr>
        <w:t xml:space="preserve"> </w:t>
      </w:r>
      <w:r w:rsidRPr="006916E8">
        <w:rPr>
          <w:rFonts w:ascii="Arial" w:hAnsi="Arial" w:cs="Arial"/>
          <w:color w:val="000000"/>
          <w:sz w:val="20"/>
        </w:rPr>
        <w:t>размеры</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условия</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стимулирующего</w:t>
      </w:r>
      <w:r w:rsidR="00A01B4D" w:rsidRPr="006916E8">
        <w:rPr>
          <w:rFonts w:ascii="Arial" w:hAnsi="Arial" w:cs="Arial"/>
          <w:color w:val="000000"/>
          <w:sz w:val="20"/>
        </w:rPr>
        <w:t xml:space="preserve"> </w:t>
      </w:r>
      <w:r w:rsidRPr="006916E8">
        <w:rPr>
          <w:rFonts w:ascii="Arial" w:hAnsi="Arial" w:cs="Arial"/>
          <w:color w:val="000000"/>
          <w:sz w:val="20"/>
        </w:rPr>
        <w:t>характера</w:t>
      </w:r>
      <w:r w:rsidR="00A01B4D" w:rsidRPr="006916E8">
        <w:rPr>
          <w:rFonts w:ascii="Arial" w:hAnsi="Arial" w:cs="Arial"/>
          <w:color w:val="000000"/>
          <w:sz w:val="20"/>
        </w:rPr>
        <w:t xml:space="preserve"> </w:t>
      </w:r>
      <w:r w:rsidRPr="006916E8">
        <w:rPr>
          <w:rFonts w:ascii="Arial" w:hAnsi="Arial" w:cs="Arial"/>
          <w:color w:val="000000"/>
          <w:sz w:val="20"/>
        </w:rPr>
        <w:t>работникам</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устанавливаются</w:t>
      </w:r>
      <w:r w:rsidR="00A01B4D" w:rsidRPr="006916E8">
        <w:rPr>
          <w:rFonts w:ascii="Arial" w:hAnsi="Arial" w:cs="Arial"/>
          <w:color w:val="000000"/>
          <w:sz w:val="20"/>
        </w:rPr>
        <w:t xml:space="preserve"> </w:t>
      </w:r>
      <w:r w:rsidRPr="006916E8">
        <w:rPr>
          <w:rFonts w:ascii="Arial" w:hAnsi="Arial" w:cs="Arial"/>
          <w:color w:val="000000"/>
          <w:sz w:val="20"/>
        </w:rPr>
        <w:t>муниципальными</w:t>
      </w:r>
      <w:r w:rsidR="00A01B4D" w:rsidRPr="006916E8">
        <w:rPr>
          <w:rFonts w:ascii="Arial" w:hAnsi="Arial" w:cs="Arial"/>
          <w:color w:val="000000"/>
          <w:sz w:val="20"/>
        </w:rPr>
        <w:t xml:space="preserve"> </w:t>
      </w:r>
      <w:r w:rsidRPr="006916E8">
        <w:rPr>
          <w:rFonts w:ascii="Arial" w:hAnsi="Arial" w:cs="Arial"/>
          <w:color w:val="000000"/>
          <w:sz w:val="20"/>
        </w:rPr>
        <w:t>правовыми</w:t>
      </w:r>
      <w:r w:rsidR="00A01B4D" w:rsidRPr="006916E8">
        <w:rPr>
          <w:rFonts w:ascii="Arial" w:hAnsi="Arial" w:cs="Arial"/>
          <w:color w:val="000000"/>
          <w:sz w:val="20"/>
        </w:rPr>
        <w:t xml:space="preserve"> </w:t>
      </w:r>
      <w:r w:rsidRPr="006916E8">
        <w:rPr>
          <w:rFonts w:ascii="Arial" w:hAnsi="Arial" w:cs="Arial"/>
          <w:color w:val="000000"/>
          <w:sz w:val="20"/>
        </w:rPr>
        <w:t>актами</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горо</w:t>
      </w:r>
      <w:r w:rsidRPr="006916E8">
        <w:rPr>
          <w:rFonts w:ascii="Arial" w:hAnsi="Arial" w:cs="Arial"/>
          <w:color w:val="000000"/>
          <w:sz w:val="20"/>
        </w:rPr>
        <w:t>д</w:t>
      </w:r>
      <w:r w:rsidRPr="006916E8">
        <w:rPr>
          <w:rFonts w:ascii="Arial" w:hAnsi="Arial" w:cs="Arial"/>
          <w:color w:val="000000"/>
          <w:sz w:val="20"/>
        </w:rPr>
        <w:t>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Размеры</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стимулирующего</w:t>
      </w:r>
      <w:r w:rsidR="00A01B4D" w:rsidRPr="006916E8">
        <w:rPr>
          <w:rFonts w:ascii="Arial" w:hAnsi="Arial" w:cs="Arial"/>
          <w:color w:val="000000"/>
          <w:sz w:val="20"/>
        </w:rPr>
        <w:t xml:space="preserve"> </w:t>
      </w:r>
      <w:r w:rsidRPr="006916E8">
        <w:rPr>
          <w:rFonts w:ascii="Arial" w:hAnsi="Arial" w:cs="Arial"/>
          <w:color w:val="000000"/>
          <w:sz w:val="20"/>
        </w:rPr>
        <w:t>характера</w:t>
      </w:r>
      <w:r w:rsidR="00A01B4D" w:rsidRPr="006916E8">
        <w:rPr>
          <w:rFonts w:ascii="Arial" w:hAnsi="Arial" w:cs="Arial"/>
          <w:color w:val="000000"/>
          <w:sz w:val="20"/>
        </w:rPr>
        <w:t xml:space="preserve"> </w:t>
      </w:r>
      <w:r w:rsidRPr="006916E8">
        <w:rPr>
          <w:rFonts w:ascii="Arial" w:hAnsi="Arial" w:cs="Arial"/>
          <w:color w:val="000000"/>
          <w:sz w:val="20"/>
        </w:rPr>
        <w:t>определяются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процентном</w:t>
      </w:r>
      <w:r w:rsidR="00A01B4D" w:rsidRPr="006916E8">
        <w:rPr>
          <w:rFonts w:ascii="Arial" w:hAnsi="Arial" w:cs="Arial"/>
          <w:color w:val="000000"/>
          <w:sz w:val="20"/>
        </w:rPr>
        <w:t xml:space="preserve"> </w:t>
      </w:r>
      <w:r w:rsidRPr="006916E8">
        <w:rPr>
          <w:rFonts w:ascii="Arial" w:hAnsi="Arial" w:cs="Arial"/>
          <w:color w:val="000000"/>
          <w:sz w:val="20"/>
        </w:rPr>
        <w:t>отношении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без</w:t>
      </w:r>
      <w:r w:rsidR="00A01B4D" w:rsidRPr="006916E8">
        <w:rPr>
          <w:rFonts w:ascii="Arial" w:hAnsi="Arial" w:cs="Arial"/>
          <w:color w:val="000000"/>
          <w:sz w:val="20"/>
        </w:rPr>
        <w:t xml:space="preserve"> </w:t>
      </w:r>
      <w:r w:rsidRPr="006916E8">
        <w:rPr>
          <w:rFonts w:ascii="Arial" w:hAnsi="Arial" w:cs="Arial"/>
          <w:color w:val="000000"/>
          <w:sz w:val="20"/>
        </w:rPr>
        <w:t>учета</w:t>
      </w:r>
      <w:r w:rsidR="00A01B4D" w:rsidRPr="006916E8">
        <w:rPr>
          <w:rFonts w:ascii="Arial" w:hAnsi="Arial" w:cs="Arial"/>
          <w:color w:val="000000"/>
          <w:sz w:val="20"/>
        </w:rPr>
        <w:t xml:space="preserve"> </w:t>
      </w:r>
      <w:r w:rsidRPr="006916E8">
        <w:rPr>
          <w:rFonts w:ascii="Arial" w:hAnsi="Arial" w:cs="Arial"/>
          <w:color w:val="000000"/>
          <w:sz w:val="20"/>
        </w:rPr>
        <w:t>повышающих</w:t>
      </w:r>
      <w:r w:rsidR="00A01B4D" w:rsidRPr="006916E8">
        <w:rPr>
          <w:rFonts w:ascii="Arial" w:hAnsi="Arial" w:cs="Arial"/>
          <w:color w:val="000000"/>
          <w:sz w:val="20"/>
        </w:rPr>
        <w:t xml:space="preserve"> </w:t>
      </w:r>
      <w:r w:rsidRPr="006916E8">
        <w:rPr>
          <w:rFonts w:ascii="Arial" w:hAnsi="Arial" w:cs="Arial"/>
          <w:color w:val="000000"/>
          <w:sz w:val="20"/>
        </w:rPr>
        <w:t>коэффицие</w:t>
      </w:r>
      <w:r w:rsidRPr="006916E8">
        <w:rPr>
          <w:rFonts w:ascii="Arial" w:hAnsi="Arial" w:cs="Arial"/>
          <w:color w:val="000000"/>
          <w:sz w:val="20"/>
        </w:rPr>
        <w:t>н</w:t>
      </w:r>
      <w:r w:rsidRPr="006916E8">
        <w:rPr>
          <w:rFonts w:ascii="Arial" w:hAnsi="Arial" w:cs="Arial"/>
          <w:color w:val="000000"/>
          <w:sz w:val="20"/>
        </w:rPr>
        <w:t>тов.</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Максимальный</w:t>
      </w:r>
      <w:r w:rsidR="00A01B4D" w:rsidRPr="006916E8">
        <w:rPr>
          <w:rFonts w:ascii="Arial" w:hAnsi="Arial" w:cs="Arial"/>
          <w:color w:val="000000"/>
          <w:sz w:val="20"/>
        </w:rPr>
        <w:t xml:space="preserve"> </w:t>
      </w: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стимулирующего</w:t>
      </w:r>
      <w:r w:rsidR="00A01B4D" w:rsidRPr="006916E8">
        <w:rPr>
          <w:rFonts w:ascii="Arial" w:hAnsi="Arial" w:cs="Arial"/>
          <w:color w:val="000000"/>
          <w:sz w:val="20"/>
        </w:rPr>
        <w:t xml:space="preserve"> </w:t>
      </w:r>
      <w:r w:rsidRPr="006916E8">
        <w:rPr>
          <w:rFonts w:ascii="Arial" w:hAnsi="Arial" w:cs="Arial"/>
          <w:color w:val="000000"/>
          <w:sz w:val="20"/>
        </w:rPr>
        <w:t>характера</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ограничен.</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4.2.</w:t>
      </w:r>
      <w:r w:rsidR="00A01B4D" w:rsidRPr="006916E8">
        <w:rPr>
          <w:rFonts w:ascii="Arial" w:hAnsi="Arial" w:cs="Arial"/>
          <w:color w:val="000000"/>
          <w:sz w:val="20"/>
        </w:rPr>
        <w:t xml:space="preserve"> </w:t>
      </w: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повышающему</w:t>
      </w:r>
      <w:r w:rsidR="00A01B4D" w:rsidRPr="006916E8">
        <w:rPr>
          <w:rFonts w:ascii="Arial" w:hAnsi="Arial" w:cs="Arial"/>
          <w:color w:val="000000"/>
          <w:sz w:val="20"/>
        </w:rPr>
        <w:t xml:space="preserve"> </w:t>
      </w:r>
      <w:r w:rsidRPr="006916E8">
        <w:rPr>
          <w:rFonts w:ascii="Arial" w:hAnsi="Arial" w:cs="Arial"/>
          <w:color w:val="000000"/>
          <w:sz w:val="20"/>
        </w:rPr>
        <w:t>коэффициенту</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окладу</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интенсивность</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определяется</w:t>
      </w:r>
      <w:r w:rsidR="00A01B4D" w:rsidRPr="006916E8">
        <w:rPr>
          <w:rFonts w:ascii="Arial" w:hAnsi="Arial" w:cs="Arial"/>
          <w:color w:val="000000"/>
          <w:sz w:val="20"/>
        </w:rPr>
        <w:t xml:space="preserve"> </w:t>
      </w:r>
      <w:r w:rsidRPr="006916E8">
        <w:rPr>
          <w:rFonts w:ascii="Arial" w:hAnsi="Arial" w:cs="Arial"/>
          <w:color w:val="000000"/>
          <w:sz w:val="20"/>
        </w:rPr>
        <w:t>путем</w:t>
      </w:r>
      <w:r w:rsidR="00A01B4D" w:rsidRPr="006916E8">
        <w:rPr>
          <w:rFonts w:ascii="Arial" w:hAnsi="Arial" w:cs="Arial"/>
          <w:color w:val="000000"/>
          <w:sz w:val="20"/>
        </w:rPr>
        <w:t xml:space="preserve"> </w:t>
      </w:r>
      <w:r w:rsidRPr="006916E8">
        <w:rPr>
          <w:rFonts w:ascii="Arial" w:hAnsi="Arial" w:cs="Arial"/>
          <w:color w:val="000000"/>
          <w:sz w:val="20"/>
        </w:rPr>
        <w:t>умножения</w:t>
      </w:r>
      <w:r w:rsidR="00A01B4D" w:rsidRPr="006916E8">
        <w:rPr>
          <w:rFonts w:ascii="Arial" w:hAnsi="Arial" w:cs="Arial"/>
          <w:color w:val="000000"/>
          <w:sz w:val="20"/>
        </w:rPr>
        <w:t xml:space="preserve"> </w:t>
      </w:r>
      <w:r w:rsidRPr="006916E8">
        <w:rPr>
          <w:rFonts w:ascii="Arial" w:hAnsi="Arial" w:cs="Arial"/>
          <w:color w:val="000000"/>
          <w:sz w:val="20"/>
        </w:rPr>
        <w:t>размера</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п</w:t>
      </w:r>
      <w:r w:rsidRPr="006916E8">
        <w:rPr>
          <w:rFonts w:ascii="Arial" w:hAnsi="Arial" w:cs="Arial"/>
          <w:color w:val="000000"/>
          <w:sz w:val="20"/>
        </w:rPr>
        <w:t>о</w:t>
      </w:r>
      <w:r w:rsidRPr="006916E8">
        <w:rPr>
          <w:rFonts w:ascii="Arial" w:hAnsi="Arial" w:cs="Arial"/>
          <w:color w:val="000000"/>
          <w:sz w:val="20"/>
        </w:rPr>
        <w:t>вышающий</w:t>
      </w:r>
      <w:r w:rsidR="00A01B4D" w:rsidRPr="006916E8">
        <w:rPr>
          <w:rFonts w:ascii="Arial" w:hAnsi="Arial" w:cs="Arial"/>
          <w:color w:val="000000"/>
          <w:sz w:val="20"/>
        </w:rPr>
        <w:t xml:space="preserve"> </w:t>
      </w:r>
      <w:r w:rsidRPr="006916E8">
        <w:rPr>
          <w:rFonts w:ascii="Arial" w:hAnsi="Arial" w:cs="Arial"/>
          <w:color w:val="000000"/>
          <w:sz w:val="20"/>
        </w:rPr>
        <w:t>коэффициент</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окладу</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инте</w:t>
      </w:r>
      <w:r w:rsidRPr="006916E8">
        <w:rPr>
          <w:rFonts w:ascii="Arial" w:hAnsi="Arial" w:cs="Arial"/>
          <w:color w:val="000000"/>
          <w:sz w:val="20"/>
        </w:rPr>
        <w:t>н</w:t>
      </w:r>
      <w:r w:rsidRPr="006916E8">
        <w:rPr>
          <w:rFonts w:ascii="Arial" w:hAnsi="Arial" w:cs="Arial"/>
          <w:color w:val="000000"/>
          <w:sz w:val="20"/>
        </w:rPr>
        <w:t>сивность</w:t>
      </w:r>
      <w:r w:rsidR="00A01B4D" w:rsidRPr="006916E8">
        <w:rPr>
          <w:rFonts w:ascii="Arial" w:hAnsi="Arial" w:cs="Arial"/>
          <w:color w:val="000000"/>
          <w:sz w:val="20"/>
        </w:rPr>
        <w:t xml:space="preserve"> </w:t>
      </w:r>
      <w:r w:rsidRPr="006916E8">
        <w:rPr>
          <w:rFonts w:ascii="Arial" w:hAnsi="Arial" w:cs="Arial"/>
          <w:color w:val="000000"/>
          <w:sz w:val="20"/>
        </w:rPr>
        <w:t>труда.</w:t>
      </w:r>
    </w:p>
    <w:p w:rsidR="000466D3"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Повышающий</w:t>
      </w:r>
      <w:r w:rsidR="00A01B4D" w:rsidRPr="006916E8">
        <w:rPr>
          <w:rFonts w:ascii="Arial" w:hAnsi="Arial" w:cs="Arial"/>
          <w:color w:val="000000"/>
          <w:sz w:val="20"/>
        </w:rPr>
        <w:t xml:space="preserve"> </w:t>
      </w:r>
      <w:r w:rsidRPr="006916E8">
        <w:rPr>
          <w:rFonts w:ascii="Arial" w:hAnsi="Arial" w:cs="Arial"/>
          <w:color w:val="000000"/>
          <w:sz w:val="20"/>
        </w:rPr>
        <w:t>коэффициент</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окладу</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интенсивность</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устанавливается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определенный</w:t>
      </w:r>
      <w:r w:rsidR="00A01B4D" w:rsidRPr="006916E8">
        <w:rPr>
          <w:rFonts w:ascii="Arial" w:hAnsi="Arial" w:cs="Arial"/>
          <w:color w:val="000000"/>
          <w:sz w:val="20"/>
        </w:rPr>
        <w:t xml:space="preserve"> </w:t>
      </w:r>
      <w:r w:rsidRPr="006916E8">
        <w:rPr>
          <w:rFonts w:ascii="Arial" w:hAnsi="Arial" w:cs="Arial"/>
          <w:color w:val="000000"/>
          <w:sz w:val="20"/>
        </w:rPr>
        <w:t>период</w:t>
      </w:r>
      <w:r w:rsidR="00A01B4D" w:rsidRPr="006916E8">
        <w:rPr>
          <w:rFonts w:ascii="Arial" w:hAnsi="Arial" w:cs="Arial"/>
          <w:color w:val="000000"/>
          <w:sz w:val="20"/>
        </w:rPr>
        <w:t xml:space="preserve"> </w:t>
      </w:r>
      <w:r w:rsidRPr="006916E8">
        <w:rPr>
          <w:rFonts w:ascii="Arial" w:hAnsi="Arial" w:cs="Arial"/>
          <w:color w:val="000000"/>
          <w:sz w:val="20"/>
        </w:rPr>
        <w:t>времени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течение</w:t>
      </w:r>
      <w:r w:rsidR="00A01B4D" w:rsidRPr="006916E8">
        <w:rPr>
          <w:rFonts w:ascii="Arial" w:hAnsi="Arial" w:cs="Arial"/>
          <w:color w:val="000000"/>
          <w:sz w:val="20"/>
        </w:rPr>
        <w:t xml:space="preserve"> </w:t>
      </w:r>
      <w:r w:rsidRPr="006916E8">
        <w:rPr>
          <w:rFonts w:ascii="Arial" w:hAnsi="Arial" w:cs="Arial"/>
          <w:color w:val="000000"/>
          <w:sz w:val="20"/>
        </w:rPr>
        <w:t>соответствующего</w:t>
      </w:r>
      <w:r w:rsidR="00A01B4D" w:rsidRPr="006916E8">
        <w:rPr>
          <w:rFonts w:ascii="Arial" w:hAnsi="Arial" w:cs="Arial"/>
          <w:color w:val="000000"/>
          <w:sz w:val="20"/>
        </w:rPr>
        <w:t xml:space="preserve"> </w:t>
      </w:r>
      <w:r w:rsidRPr="006916E8">
        <w:rPr>
          <w:rFonts w:ascii="Arial" w:hAnsi="Arial" w:cs="Arial"/>
          <w:color w:val="000000"/>
          <w:sz w:val="20"/>
        </w:rPr>
        <w:t>кале</w:t>
      </w:r>
      <w:r w:rsidRPr="006916E8">
        <w:rPr>
          <w:rFonts w:ascii="Arial" w:hAnsi="Arial" w:cs="Arial"/>
          <w:color w:val="000000"/>
          <w:sz w:val="20"/>
        </w:rPr>
        <w:t>н</w:t>
      </w:r>
      <w:r w:rsidRPr="006916E8">
        <w:rPr>
          <w:rFonts w:ascii="Arial" w:hAnsi="Arial" w:cs="Arial"/>
          <w:color w:val="000000"/>
          <w:sz w:val="20"/>
        </w:rPr>
        <w:t>дарного</w:t>
      </w:r>
      <w:r w:rsidR="00A01B4D" w:rsidRPr="006916E8">
        <w:rPr>
          <w:rFonts w:ascii="Arial" w:hAnsi="Arial" w:cs="Arial"/>
          <w:color w:val="000000"/>
          <w:sz w:val="20"/>
        </w:rPr>
        <w:t xml:space="preserve"> </w:t>
      </w:r>
      <w:r w:rsidRPr="006916E8">
        <w:rPr>
          <w:rFonts w:ascii="Arial" w:hAnsi="Arial" w:cs="Arial"/>
          <w:color w:val="000000"/>
          <w:sz w:val="20"/>
        </w:rPr>
        <w:t>года.</w:t>
      </w:r>
    </w:p>
    <w:p w:rsidR="000466D3"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Решение</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введении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установлении</w:t>
      </w:r>
      <w:r w:rsidR="00A01B4D" w:rsidRPr="006916E8">
        <w:rPr>
          <w:rFonts w:ascii="Arial" w:hAnsi="Arial" w:cs="Arial"/>
          <w:color w:val="000000"/>
          <w:sz w:val="20"/>
        </w:rPr>
        <w:t xml:space="preserve"> </w:t>
      </w:r>
      <w:r w:rsidRPr="006916E8">
        <w:rPr>
          <w:rFonts w:ascii="Arial" w:hAnsi="Arial" w:cs="Arial"/>
          <w:color w:val="000000"/>
          <w:sz w:val="20"/>
        </w:rPr>
        <w:t>размера</w:t>
      </w:r>
      <w:r w:rsidR="00A01B4D" w:rsidRPr="006916E8">
        <w:rPr>
          <w:rFonts w:ascii="Arial" w:hAnsi="Arial" w:cs="Arial"/>
          <w:color w:val="000000"/>
          <w:sz w:val="20"/>
        </w:rPr>
        <w:t xml:space="preserve"> </w:t>
      </w:r>
      <w:r w:rsidRPr="006916E8">
        <w:rPr>
          <w:rFonts w:ascii="Arial" w:hAnsi="Arial" w:cs="Arial"/>
          <w:color w:val="000000"/>
          <w:sz w:val="20"/>
        </w:rPr>
        <w:t>повышающего</w:t>
      </w:r>
      <w:r w:rsidR="00A01B4D" w:rsidRPr="006916E8">
        <w:rPr>
          <w:rFonts w:ascii="Arial" w:hAnsi="Arial" w:cs="Arial"/>
          <w:color w:val="000000"/>
          <w:sz w:val="20"/>
        </w:rPr>
        <w:t xml:space="preserve"> </w:t>
      </w:r>
      <w:r w:rsidRPr="006916E8">
        <w:rPr>
          <w:rFonts w:ascii="Arial" w:hAnsi="Arial" w:cs="Arial"/>
          <w:color w:val="000000"/>
          <w:sz w:val="20"/>
        </w:rPr>
        <w:t>коэффициента</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окладу</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интенсивность</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принимается</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учетом</w:t>
      </w:r>
      <w:r w:rsidR="00A01B4D" w:rsidRPr="006916E8">
        <w:rPr>
          <w:rFonts w:ascii="Arial" w:hAnsi="Arial" w:cs="Arial"/>
          <w:color w:val="000000"/>
          <w:sz w:val="20"/>
        </w:rPr>
        <w:t xml:space="preserve"> </w:t>
      </w:r>
      <w:r w:rsidRPr="006916E8">
        <w:rPr>
          <w:rFonts w:ascii="Arial" w:hAnsi="Arial" w:cs="Arial"/>
          <w:color w:val="000000"/>
          <w:sz w:val="20"/>
        </w:rPr>
        <w:t>обеспечения</w:t>
      </w:r>
      <w:r w:rsidR="00A01B4D" w:rsidRPr="006916E8">
        <w:rPr>
          <w:rFonts w:ascii="Arial" w:hAnsi="Arial" w:cs="Arial"/>
          <w:color w:val="000000"/>
          <w:sz w:val="20"/>
        </w:rPr>
        <w:t xml:space="preserve"> </w:t>
      </w:r>
      <w:r w:rsidRPr="006916E8">
        <w:rPr>
          <w:rFonts w:ascii="Arial" w:hAnsi="Arial" w:cs="Arial"/>
          <w:color w:val="000000"/>
          <w:sz w:val="20"/>
        </w:rPr>
        <w:t>ук</w:t>
      </w:r>
      <w:r w:rsidRPr="006916E8">
        <w:rPr>
          <w:rFonts w:ascii="Arial" w:hAnsi="Arial" w:cs="Arial"/>
          <w:color w:val="000000"/>
          <w:sz w:val="20"/>
        </w:rPr>
        <w:t>а</w:t>
      </w:r>
      <w:r w:rsidRPr="006916E8">
        <w:rPr>
          <w:rFonts w:ascii="Arial" w:hAnsi="Arial" w:cs="Arial"/>
          <w:color w:val="000000"/>
          <w:sz w:val="20"/>
        </w:rPr>
        <w:t>занных</w:t>
      </w:r>
      <w:r w:rsidR="00A01B4D" w:rsidRPr="006916E8">
        <w:rPr>
          <w:rFonts w:ascii="Arial" w:hAnsi="Arial" w:cs="Arial"/>
          <w:color w:val="000000"/>
          <w:sz w:val="20"/>
        </w:rPr>
        <w:t xml:space="preserve"> </w:t>
      </w:r>
      <w:r w:rsidRPr="006916E8">
        <w:rPr>
          <w:rFonts w:ascii="Arial" w:hAnsi="Arial" w:cs="Arial"/>
          <w:color w:val="000000"/>
          <w:sz w:val="20"/>
        </w:rPr>
        <w:t>выплат</w:t>
      </w:r>
      <w:r w:rsidR="00A01B4D" w:rsidRPr="006916E8">
        <w:rPr>
          <w:rFonts w:ascii="Arial" w:hAnsi="Arial" w:cs="Arial"/>
          <w:color w:val="000000"/>
          <w:sz w:val="20"/>
        </w:rPr>
        <w:t xml:space="preserve"> </w:t>
      </w:r>
      <w:r w:rsidRPr="006916E8">
        <w:rPr>
          <w:rFonts w:ascii="Arial" w:hAnsi="Arial" w:cs="Arial"/>
          <w:color w:val="000000"/>
          <w:sz w:val="20"/>
        </w:rPr>
        <w:t>финансовыми</w:t>
      </w:r>
      <w:r w:rsidR="00A01B4D" w:rsidRPr="006916E8">
        <w:rPr>
          <w:rFonts w:ascii="Arial" w:hAnsi="Arial" w:cs="Arial"/>
          <w:color w:val="000000"/>
          <w:sz w:val="20"/>
        </w:rPr>
        <w:t xml:space="preserve"> </w:t>
      </w:r>
      <w:r w:rsidRPr="006916E8">
        <w:rPr>
          <w:rFonts w:ascii="Arial" w:hAnsi="Arial" w:cs="Arial"/>
          <w:color w:val="000000"/>
          <w:sz w:val="20"/>
        </w:rPr>
        <w:t>средств</w:t>
      </w:r>
      <w:r w:rsidRPr="006916E8">
        <w:rPr>
          <w:rFonts w:ascii="Arial" w:hAnsi="Arial" w:cs="Arial"/>
          <w:color w:val="000000"/>
          <w:sz w:val="20"/>
        </w:rPr>
        <w:t>а</w:t>
      </w:r>
      <w:r w:rsidRPr="006916E8">
        <w:rPr>
          <w:rFonts w:ascii="Arial" w:hAnsi="Arial" w:cs="Arial"/>
          <w:color w:val="000000"/>
          <w:sz w:val="20"/>
        </w:rPr>
        <w:t>ми.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Повышающий</w:t>
      </w:r>
      <w:r w:rsidR="00A01B4D" w:rsidRPr="006916E8">
        <w:rPr>
          <w:rFonts w:ascii="Arial" w:hAnsi="Arial" w:cs="Arial"/>
          <w:color w:val="000000"/>
          <w:sz w:val="20"/>
        </w:rPr>
        <w:t xml:space="preserve"> </w:t>
      </w:r>
      <w:r w:rsidRPr="006916E8">
        <w:rPr>
          <w:rFonts w:ascii="Arial" w:hAnsi="Arial" w:cs="Arial"/>
          <w:color w:val="000000"/>
          <w:sz w:val="20"/>
        </w:rPr>
        <w:t>коэффициент</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окладу</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интенсивность</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быть</w:t>
      </w:r>
      <w:r w:rsidR="00A01B4D" w:rsidRPr="006916E8">
        <w:rPr>
          <w:rFonts w:ascii="Arial" w:hAnsi="Arial" w:cs="Arial"/>
          <w:color w:val="000000"/>
          <w:sz w:val="20"/>
        </w:rPr>
        <w:t xml:space="preserve"> </w:t>
      </w:r>
      <w:r w:rsidRPr="006916E8">
        <w:rPr>
          <w:rFonts w:ascii="Arial" w:hAnsi="Arial" w:cs="Arial"/>
          <w:color w:val="000000"/>
          <w:sz w:val="20"/>
        </w:rPr>
        <w:t>установлен</w:t>
      </w:r>
      <w:r w:rsidR="00A01B4D" w:rsidRPr="006916E8">
        <w:rPr>
          <w:rFonts w:ascii="Arial" w:hAnsi="Arial" w:cs="Arial"/>
          <w:color w:val="000000"/>
          <w:sz w:val="20"/>
        </w:rPr>
        <w:t xml:space="preserve"> </w:t>
      </w:r>
      <w:r w:rsidRPr="006916E8">
        <w:rPr>
          <w:rFonts w:ascii="Arial" w:hAnsi="Arial" w:cs="Arial"/>
          <w:color w:val="000000"/>
          <w:sz w:val="20"/>
        </w:rPr>
        <w:t>работнику</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учетом</w:t>
      </w:r>
      <w:r w:rsidR="00A01B4D" w:rsidRPr="006916E8">
        <w:rPr>
          <w:rFonts w:ascii="Arial" w:hAnsi="Arial" w:cs="Arial"/>
          <w:color w:val="000000"/>
          <w:sz w:val="20"/>
        </w:rPr>
        <w:t xml:space="preserve"> </w:t>
      </w:r>
      <w:r w:rsidRPr="006916E8">
        <w:rPr>
          <w:rFonts w:ascii="Arial" w:hAnsi="Arial" w:cs="Arial"/>
          <w:color w:val="000000"/>
          <w:sz w:val="20"/>
        </w:rPr>
        <w:t>уровня</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профессиональной</w:t>
      </w:r>
      <w:r w:rsidR="00A01B4D" w:rsidRPr="006916E8">
        <w:rPr>
          <w:rFonts w:ascii="Arial" w:hAnsi="Arial" w:cs="Arial"/>
          <w:color w:val="000000"/>
          <w:sz w:val="20"/>
        </w:rPr>
        <w:t xml:space="preserve"> </w:t>
      </w:r>
      <w:r w:rsidRPr="006916E8">
        <w:rPr>
          <w:rFonts w:ascii="Arial" w:hAnsi="Arial" w:cs="Arial"/>
          <w:color w:val="000000"/>
          <w:sz w:val="20"/>
        </w:rPr>
        <w:t>подготовленн</w:t>
      </w:r>
      <w:r w:rsidRPr="006916E8">
        <w:rPr>
          <w:rFonts w:ascii="Arial" w:hAnsi="Arial" w:cs="Arial"/>
          <w:color w:val="000000"/>
          <w:sz w:val="20"/>
        </w:rPr>
        <w:t>о</w:t>
      </w:r>
      <w:r w:rsidRPr="006916E8">
        <w:rPr>
          <w:rFonts w:ascii="Arial" w:hAnsi="Arial" w:cs="Arial"/>
          <w:color w:val="000000"/>
          <w:sz w:val="20"/>
        </w:rPr>
        <w:t>сти,</w:t>
      </w:r>
      <w:r w:rsidR="00A01B4D" w:rsidRPr="006916E8">
        <w:rPr>
          <w:rFonts w:ascii="Arial" w:hAnsi="Arial" w:cs="Arial"/>
          <w:color w:val="000000"/>
          <w:sz w:val="20"/>
        </w:rPr>
        <w:t xml:space="preserve"> </w:t>
      </w:r>
      <w:r w:rsidRPr="006916E8">
        <w:rPr>
          <w:rFonts w:ascii="Arial" w:hAnsi="Arial" w:cs="Arial"/>
          <w:color w:val="000000"/>
          <w:sz w:val="20"/>
        </w:rPr>
        <w:t>степени</w:t>
      </w:r>
      <w:r w:rsidR="00A01B4D" w:rsidRPr="006916E8">
        <w:rPr>
          <w:rFonts w:ascii="Arial" w:hAnsi="Arial" w:cs="Arial"/>
          <w:color w:val="000000"/>
          <w:sz w:val="20"/>
        </w:rPr>
        <w:t xml:space="preserve"> </w:t>
      </w:r>
      <w:r w:rsidRPr="006916E8">
        <w:rPr>
          <w:rFonts w:ascii="Arial" w:hAnsi="Arial" w:cs="Arial"/>
          <w:color w:val="000000"/>
          <w:sz w:val="20"/>
        </w:rPr>
        <w:t>самостоятельности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ответс</w:t>
      </w:r>
      <w:r w:rsidRPr="006916E8">
        <w:rPr>
          <w:rFonts w:ascii="Arial" w:hAnsi="Arial" w:cs="Arial"/>
          <w:color w:val="000000"/>
          <w:sz w:val="20"/>
        </w:rPr>
        <w:t>т</w:t>
      </w:r>
      <w:r w:rsidRPr="006916E8">
        <w:rPr>
          <w:rFonts w:ascii="Arial" w:hAnsi="Arial" w:cs="Arial"/>
          <w:color w:val="000000"/>
          <w:sz w:val="20"/>
        </w:rPr>
        <w:t>венности</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выполнении</w:t>
      </w:r>
      <w:r w:rsidR="00A01B4D" w:rsidRPr="006916E8">
        <w:rPr>
          <w:rFonts w:ascii="Arial" w:hAnsi="Arial" w:cs="Arial"/>
          <w:color w:val="000000"/>
          <w:sz w:val="20"/>
        </w:rPr>
        <w:t xml:space="preserve"> </w:t>
      </w:r>
      <w:r w:rsidRPr="006916E8">
        <w:rPr>
          <w:rFonts w:ascii="Arial" w:hAnsi="Arial" w:cs="Arial"/>
          <w:color w:val="000000"/>
          <w:sz w:val="20"/>
        </w:rPr>
        <w:t>поставленных</w:t>
      </w:r>
      <w:r w:rsidR="00A01B4D" w:rsidRPr="006916E8">
        <w:rPr>
          <w:rFonts w:ascii="Arial" w:hAnsi="Arial" w:cs="Arial"/>
          <w:color w:val="000000"/>
          <w:sz w:val="20"/>
        </w:rPr>
        <w:t xml:space="preserve"> </w:t>
      </w:r>
      <w:r w:rsidRPr="006916E8">
        <w:rPr>
          <w:rFonts w:ascii="Arial" w:hAnsi="Arial" w:cs="Arial"/>
          <w:color w:val="000000"/>
          <w:sz w:val="20"/>
        </w:rPr>
        <w:t>задач</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других</w:t>
      </w:r>
      <w:r w:rsidR="00A01B4D" w:rsidRPr="006916E8">
        <w:rPr>
          <w:rFonts w:ascii="Arial" w:hAnsi="Arial" w:cs="Arial"/>
          <w:color w:val="000000"/>
          <w:sz w:val="20"/>
        </w:rPr>
        <w:t xml:space="preserve"> </w:t>
      </w:r>
      <w:r w:rsidRPr="006916E8">
        <w:rPr>
          <w:rFonts w:ascii="Arial" w:hAnsi="Arial" w:cs="Arial"/>
          <w:color w:val="000000"/>
          <w:sz w:val="20"/>
        </w:rPr>
        <w:t>факторов.</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повышающего</w:t>
      </w:r>
      <w:r w:rsidR="00A01B4D" w:rsidRPr="006916E8">
        <w:rPr>
          <w:rFonts w:ascii="Arial" w:hAnsi="Arial" w:cs="Arial"/>
          <w:color w:val="000000"/>
          <w:sz w:val="20"/>
        </w:rPr>
        <w:t xml:space="preserve"> </w:t>
      </w:r>
      <w:r w:rsidRPr="006916E8">
        <w:rPr>
          <w:rFonts w:ascii="Arial" w:hAnsi="Arial" w:cs="Arial"/>
          <w:color w:val="000000"/>
          <w:sz w:val="20"/>
        </w:rPr>
        <w:t>коэффициента</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окладу</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интенсивность</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устанавливается</w:t>
      </w:r>
      <w:r w:rsidR="00A01B4D" w:rsidRPr="006916E8">
        <w:rPr>
          <w:rFonts w:ascii="Arial" w:hAnsi="Arial" w:cs="Arial"/>
          <w:color w:val="000000"/>
          <w:sz w:val="20"/>
        </w:rPr>
        <w:t xml:space="preserve"> </w:t>
      </w:r>
      <w:r w:rsidRPr="006916E8">
        <w:rPr>
          <w:rFonts w:ascii="Arial" w:hAnsi="Arial" w:cs="Arial"/>
          <w:color w:val="000000"/>
          <w:sz w:val="20"/>
        </w:rPr>
        <w:t>р</w:t>
      </w:r>
      <w:r w:rsidRPr="006916E8">
        <w:rPr>
          <w:rFonts w:ascii="Arial" w:hAnsi="Arial" w:cs="Arial"/>
          <w:color w:val="000000"/>
          <w:sz w:val="20"/>
        </w:rPr>
        <w:t>а</w:t>
      </w:r>
      <w:r w:rsidRPr="006916E8">
        <w:rPr>
          <w:rFonts w:ascii="Arial" w:hAnsi="Arial" w:cs="Arial"/>
          <w:color w:val="000000"/>
          <w:sz w:val="20"/>
        </w:rPr>
        <w:t>ботникам</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пределах</w:t>
      </w:r>
      <w:r w:rsidR="00A01B4D" w:rsidRPr="006916E8">
        <w:rPr>
          <w:rFonts w:ascii="Arial" w:hAnsi="Arial" w:cs="Arial"/>
          <w:color w:val="000000"/>
          <w:sz w:val="20"/>
        </w:rPr>
        <w:t xml:space="preserve"> </w:t>
      </w:r>
      <w:r w:rsidRPr="006916E8">
        <w:rPr>
          <w:rFonts w:ascii="Arial" w:hAnsi="Arial" w:cs="Arial"/>
          <w:color w:val="000000"/>
          <w:sz w:val="20"/>
        </w:rPr>
        <w:t>0,5</w:t>
      </w:r>
      <w:r w:rsidR="00A01B4D" w:rsidRPr="006916E8">
        <w:rPr>
          <w:rFonts w:ascii="Arial" w:hAnsi="Arial" w:cs="Arial"/>
          <w:color w:val="000000"/>
          <w:sz w:val="20"/>
        </w:rPr>
        <w:t xml:space="preserve"> </w:t>
      </w:r>
      <w:r w:rsidRPr="006916E8">
        <w:rPr>
          <w:rFonts w:ascii="Arial" w:hAnsi="Arial" w:cs="Arial"/>
          <w:color w:val="000000"/>
          <w:sz w:val="20"/>
        </w:rPr>
        <w:t>оклада.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4.3.</w:t>
      </w:r>
      <w:r w:rsidR="00A01B4D" w:rsidRPr="006916E8">
        <w:rPr>
          <w:rFonts w:ascii="Arial" w:hAnsi="Arial" w:cs="Arial"/>
          <w:color w:val="000000"/>
          <w:sz w:val="20"/>
        </w:rPr>
        <w:t xml:space="preserve"> </w:t>
      </w:r>
      <w:r w:rsidRPr="006916E8">
        <w:rPr>
          <w:rFonts w:ascii="Arial" w:hAnsi="Arial" w:cs="Arial"/>
          <w:color w:val="000000"/>
          <w:sz w:val="20"/>
        </w:rPr>
        <w:t>Премирование</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итогам</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квартал</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до</w:t>
      </w:r>
      <w:r w:rsidR="00A01B4D" w:rsidRPr="006916E8">
        <w:rPr>
          <w:rFonts w:ascii="Arial" w:hAnsi="Arial" w:cs="Arial"/>
          <w:color w:val="000000"/>
          <w:sz w:val="20"/>
        </w:rPr>
        <w:t xml:space="preserve"> </w:t>
      </w:r>
      <w:r w:rsidRPr="006916E8">
        <w:rPr>
          <w:rFonts w:ascii="Arial" w:hAnsi="Arial" w:cs="Arial"/>
          <w:color w:val="000000"/>
          <w:sz w:val="20"/>
        </w:rPr>
        <w:t>25</w:t>
      </w:r>
      <w:r w:rsidR="00A01B4D" w:rsidRPr="006916E8">
        <w:rPr>
          <w:rFonts w:ascii="Arial" w:hAnsi="Arial" w:cs="Arial"/>
          <w:color w:val="000000"/>
          <w:sz w:val="20"/>
        </w:rPr>
        <w:t xml:space="preserve"> </w:t>
      </w:r>
      <w:r w:rsidRPr="006916E8">
        <w:rPr>
          <w:rFonts w:ascii="Arial" w:hAnsi="Arial" w:cs="Arial"/>
          <w:color w:val="000000"/>
          <w:sz w:val="20"/>
        </w:rPr>
        <w:t>процентов</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Премирование</w:t>
      </w:r>
      <w:r w:rsidR="00A01B4D" w:rsidRPr="006916E8">
        <w:rPr>
          <w:rFonts w:ascii="Arial" w:hAnsi="Arial" w:cs="Arial"/>
          <w:color w:val="000000"/>
          <w:sz w:val="20"/>
        </w:rPr>
        <w:t xml:space="preserve"> </w:t>
      </w:r>
      <w:r w:rsidRPr="006916E8">
        <w:rPr>
          <w:rFonts w:ascii="Arial" w:hAnsi="Arial" w:cs="Arial"/>
          <w:color w:val="000000"/>
          <w:sz w:val="20"/>
        </w:rPr>
        <w:t>осуществляется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пределах</w:t>
      </w:r>
      <w:r w:rsidR="00A01B4D" w:rsidRPr="006916E8">
        <w:rPr>
          <w:rFonts w:ascii="Arial" w:hAnsi="Arial" w:cs="Arial"/>
          <w:color w:val="000000"/>
          <w:sz w:val="20"/>
        </w:rPr>
        <w:t xml:space="preserve"> </w:t>
      </w:r>
      <w:r w:rsidRPr="006916E8">
        <w:rPr>
          <w:rFonts w:ascii="Arial" w:hAnsi="Arial" w:cs="Arial"/>
          <w:color w:val="000000"/>
          <w:sz w:val="20"/>
        </w:rPr>
        <w:t>лимитов</w:t>
      </w:r>
      <w:r w:rsidR="00A01B4D" w:rsidRPr="006916E8">
        <w:rPr>
          <w:rFonts w:ascii="Arial" w:hAnsi="Arial" w:cs="Arial"/>
          <w:color w:val="000000"/>
          <w:sz w:val="20"/>
        </w:rPr>
        <w:t xml:space="preserve"> </w:t>
      </w:r>
      <w:r w:rsidRPr="006916E8">
        <w:rPr>
          <w:rFonts w:ascii="Arial" w:hAnsi="Arial" w:cs="Arial"/>
          <w:color w:val="000000"/>
          <w:sz w:val="20"/>
        </w:rPr>
        <w:t>бюджетных</w:t>
      </w:r>
      <w:r w:rsidR="00A01B4D" w:rsidRPr="006916E8">
        <w:rPr>
          <w:rFonts w:ascii="Arial" w:hAnsi="Arial" w:cs="Arial"/>
          <w:color w:val="000000"/>
          <w:sz w:val="20"/>
        </w:rPr>
        <w:t xml:space="preserve"> </w:t>
      </w:r>
      <w:r w:rsidRPr="006916E8">
        <w:rPr>
          <w:rFonts w:ascii="Arial" w:hAnsi="Arial" w:cs="Arial"/>
          <w:color w:val="000000"/>
          <w:sz w:val="20"/>
        </w:rPr>
        <w:t>обязательств</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оплату</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администр</w:t>
      </w:r>
      <w:r w:rsidRPr="006916E8">
        <w:rPr>
          <w:rFonts w:ascii="Arial" w:hAnsi="Arial" w:cs="Arial"/>
          <w:color w:val="000000"/>
          <w:sz w:val="20"/>
        </w:rPr>
        <w:t>а</w:t>
      </w:r>
      <w:r w:rsidRPr="006916E8">
        <w:rPr>
          <w:rFonts w:ascii="Arial" w:hAnsi="Arial" w:cs="Arial"/>
          <w:color w:val="000000"/>
          <w:sz w:val="20"/>
        </w:rPr>
        <w:t>ции.</w:t>
      </w:r>
    </w:p>
    <w:p w:rsidR="000466D3"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4.3.1.</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определении</w:t>
      </w:r>
      <w:r w:rsidR="00A01B4D" w:rsidRPr="006916E8">
        <w:rPr>
          <w:rFonts w:ascii="Arial" w:hAnsi="Arial" w:cs="Arial"/>
          <w:color w:val="000000"/>
          <w:sz w:val="20"/>
        </w:rPr>
        <w:t xml:space="preserve"> </w:t>
      </w:r>
      <w:r w:rsidRPr="006916E8">
        <w:rPr>
          <w:rFonts w:ascii="Arial" w:hAnsi="Arial" w:cs="Arial"/>
          <w:color w:val="000000"/>
          <w:sz w:val="20"/>
        </w:rPr>
        <w:t>размера</w:t>
      </w:r>
      <w:r w:rsidR="00A01B4D" w:rsidRPr="006916E8">
        <w:rPr>
          <w:rFonts w:ascii="Arial" w:hAnsi="Arial" w:cs="Arial"/>
          <w:color w:val="000000"/>
          <w:sz w:val="20"/>
        </w:rPr>
        <w:t xml:space="preserve"> </w:t>
      </w:r>
      <w:r w:rsidRPr="006916E8">
        <w:rPr>
          <w:rFonts w:ascii="Arial" w:hAnsi="Arial" w:cs="Arial"/>
          <w:color w:val="000000"/>
          <w:sz w:val="20"/>
        </w:rPr>
        <w:t>премии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итогам</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учитываются:</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успешное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добросовестное</w:t>
      </w:r>
      <w:r w:rsidR="00A01B4D" w:rsidRPr="006916E8">
        <w:rPr>
          <w:rFonts w:ascii="Arial" w:hAnsi="Arial" w:cs="Arial"/>
          <w:color w:val="000000"/>
          <w:sz w:val="20"/>
        </w:rPr>
        <w:t xml:space="preserve"> </w:t>
      </w:r>
      <w:r w:rsidRPr="006916E8">
        <w:rPr>
          <w:rFonts w:ascii="Arial" w:hAnsi="Arial" w:cs="Arial"/>
          <w:color w:val="000000"/>
          <w:sz w:val="20"/>
        </w:rPr>
        <w:t>исполнение</w:t>
      </w:r>
      <w:r w:rsidR="00A01B4D" w:rsidRPr="006916E8">
        <w:rPr>
          <w:rFonts w:ascii="Arial" w:hAnsi="Arial" w:cs="Arial"/>
          <w:color w:val="000000"/>
          <w:sz w:val="20"/>
        </w:rPr>
        <w:t xml:space="preserve"> </w:t>
      </w:r>
      <w:r w:rsidRPr="006916E8">
        <w:rPr>
          <w:rFonts w:ascii="Arial" w:hAnsi="Arial" w:cs="Arial"/>
          <w:color w:val="000000"/>
          <w:sz w:val="20"/>
        </w:rPr>
        <w:t>работником</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своих</w:t>
      </w:r>
      <w:r w:rsidR="00A01B4D" w:rsidRPr="006916E8">
        <w:rPr>
          <w:rFonts w:ascii="Arial" w:hAnsi="Arial" w:cs="Arial"/>
          <w:color w:val="000000"/>
          <w:sz w:val="20"/>
        </w:rPr>
        <w:t xml:space="preserve"> </w:t>
      </w:r>
      <w:r w:rsidRPr="006916E8">
        <w:rPr>
          <w:rFonts w:ascii="Arial" w:hAnsi="Arial" w:cs="Arial"/>
          <w:color w:val="000000"/>
          <w:sz w:val="20"/>
        </w:rPr>
        <w:t>обязанностей</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w:t>
      </w:r>
      <w:r w:rsidRPr="006916E8">
        <w:rPr>
          <w:rFonts w:ascii="Arial" w:hAnsi="Arial" w:cs="Arial"/>
          <w:color w:val="000000"/>
          <w:sz w:val="20"/>
        </w:rPr>
        <w:t>т</w:t>
      </w:r>
      <w:r w:rsidRPr="006916E8">
        <w:rPr>
          <w:rFonts w:ascii="Arial" w:hAnsi="Arial" w:cs="Arial"/>
          <w:color w:val="000000"/>
          <w:sz w:val="20"/>
        </w:rPr>
        <w:t>вующем</w:t>
      </w:r>
      <w:r w:rsidR="00A01B4D" w:rsidRPr="006916E8">
        <w:rPr>
          <w:rFonts w:ascii="Arial" w:hAnsi="Arial" w:cs="Arial"/>
          <w:color w:val="000000"/>
          <w:sz w:val="20"/>
        </w:rPr>
        <w:t xml:space="preserve"> </w:t>
      </w:r>
      <w:r w:rsidRPr="006916E8">
        <w:rPr>
          <w:rFonts w:ascii="Arial" w:hAnsi="Arial" w:cs="Arial"/>
          <w:color w:val="000000"/>
          <w:sz w:val="20"/>
        </w:rPr>
        <w:t>периоде;</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выполнение</w:t>
      </w:r>
      <w:r w:rsidR="00A01B4D" w:rsidRPr="006916E8">
        <w:rPr>
          <w:rFonts w:ascii="Arial" w:hAnsi="Arial" w:cs="Arial"/>
          <w:color w:val="000000"/>
          <w:sz w:val="20"/>
        </w:rPr>
        <w:t xml:space="preserve"> </w:t>
      </w:r>
      <w:r w:rsidRPr="006916E8">
        <w:rPr>
          <w:rFonts w:ascii="Arial" w:hAnsi="Arial" w:cs="Arial"/>
          <w:color w:val="000000"/>
          <w:sz w:val="20"/>
        </w:rPr>
        <w:t>порученной</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связанной</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обеспечением</w:t>
      </w:r>
      <w:r w:rsidR="00A01B4D" w:rsidRPr="006916E8">
        <w:rPr>
          <w:rFonts w:ascii="Arial" w:hAnsi="Arial" w:cs="Arial"/>
          <w:color w:val="000000"/>
          <w:sz w:val="20"/>
        </w:rPr>
        <w:t xml:space="preserve"> </w:t>
      </w:r>
      <w:r w:rsidRPr="006916E8">
        <w:rPr>
          <w:rFonts w:ascii="Arial" w:hAnsi="Arial" w:cs="Arial"/>
          <w:color w:val="000000"/>
          <w:sz w:val="20"/>
        </w:rPr>
        <w:t>рабочего</w:t>
      </w:r>
      <w:r w:rsidR="00A01B4D" w:rsidRPr="006916E8">
        <w:rPr>
          <w:rFonts w:ascii="Arial" w:hAnsi="Arial" w:cs="Arial"/>
          <w:color w:val="000000"/>
          <w:sz w:val="20"/>
        </w:rPr>
        <w:t xml:space="preserve"> </w:t>
      </w:r>
      <w:r w:rsidRPr="006916E8">
        <w:rPr>
          <w:rFonts w:ascii="Arial" w:hAnsi="Arial" w:cs="Arial"/>
          <w:color w:val="000000"/>
          <w:sz w:val="20"/>
        </w:rPr>
        <w:t>процесса;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участие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выполнении</w:t>
      </w:r>
      <w:r w:rsidR="00A01B4D" w:rsidRPr="006916E8">
        <w:rPr>
          <w:rFonts w:ascii="Arial" w:hAnsi="Arial" w:cs="Arial"/>
          <w:color w:val="000000"/>
          <w:sz w:val="20"/>
        </w:rPr>
        <w:t xml:space="preserve"> </w:t>
      </w:r>
      <w:r w:rsidRPr="006916E8">
        <w:rPr>
          <w:rFonts w:ascii="Arial" w:hAnsi="Arial" w:cs="Arial"/>
          <w:color w:val="000000"/>
          <w:sz w:val="20"/>
        </w:rPr>
        <w:t>особо</w:t>
      </w:r>
      <w:r w:rsidR="00A01B4D" w:rsidRPr="006916E8">
        <w:rPr>
          <w:rFonts w:ascii="Arial" w:hAnsi="Arial" w:cs="Arial"/>
          <w:color w:val="000000"/>
          <w:sz w:val="20"/>
        </w:rPr>
        <w:t xml:space="preserve"> </w:t>
      </w:r>
      <w:r w:rsidRPr="006916E8">
        <w:rPr>
          <w:rFonts w:ascii="Arial" w:hAnsi="Arial" w:cs="Arial"/>
          <w:color w:val="000000"/>
          <w:sz w:val="20"/>
        </w:rPr>
        <w:t>важных</w:t>
      </w:r>
      <w:r w:rsidR="00A01B4D" w:rsidRPr="006916E8">
        <w:rPr>
          <w:rFonts w:ascii="Arial" w:hAnsi="Arial" w:cs="Arial"/>
          <w:color w:val="000000"/>
          <w:sz w:val="20"/>
        </w:rPr>
        <w:t xml:space="preserve"> </w:t>
      </w:r>
      <w:r w:rsidRPr="006916E8">
        <w:rPr>
          <w:rFonts w:ascii="Arial" w:hAnsi="Arial" w:cs="Arial"/>
          <w:color w:val="000000"/>
          <w:sz w:val="20"/>
        </w:rPr>
        <w:t>работ</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мероприятий;</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интенсивность</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напряженность</w:t>
      </w:r>
      <w:r w:rsidR="00A01B4D" w:rsidRPr="006916E8">
        <w:rPr>
          <w:rFonts w:ascii="Arial" w:hAnsi="Arial" w:cs="Arial"/>
          <w:color w:val="000000"/>
          <w:sz w:val="20"/>
        </w:rPr>
        <w:t xml:space="preserve"> </w:t>
      </w:r>
      <w:r w:rsidRPr="006916E8">
        <w:rPr>
          <w:rFonts w:ascii="Arial" w:hAnsi="Arial" w:cs="Arial"/>
          <w:color w:val="000000"/>
          <w:sz w:val="20"/>
        </w:rPr>
        <w:t>работы.</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4.3.2.</w:t>
      </w:r>
      <w:r w:rsidR="00A01B4D" w:rsidRPr="006916E8">
        <w:rPr>
          <w:rFonts w:ascii="Arial" w:hAnsi="Arial" w:cs="Arial"/>
          <w:color w:val="000000"/>
          <w:sz w:val="20"/>
        </w:rPr>
        <w:t xml:space="preserve"> </w:t>
      </w:r>
      <w:r w:rsidRPr="006916E8">
        <w:rPr>
          <w:rFonts w:ascii="Arial" w:hAnsi="Arial" w:cs="Arial"/>
          <w:color w:val="000000"/>
          <w:sz w:val="20"/>
        </w:rPr>
        <w:t>Премия</w:t>
      </w:r>
      <w:r w:rsidR="00A01B4D" w:rsidRPr="006916E8">
        <w:rPr>
          <w:rFonts w:ascii="Arial" w:hAnsi="Arial" w:cs="Arial"/>
          <w:color w:val="000000"/>
          <w:sz w:val="20"/>
        </w:rPr>
        <w:t xml:space="preserve"> </w:t>
      </w:r>
      <w:r w:rsidRPr="006916E8">
        <w:rPr>
          <w:rFonts w:ascii="Arial" w:hAnsi="Arial" w:cs="Arial"/>
          <w:color w:val="000000"/>
          <w:sz w:val="20"/>
        </w:rPr>
        <w:t>не</w:t>
      </w:r>
      <w:r w:rsidR="00A01B4D" w:rsidRPr="006916E8">
        <w:rPr>
          <w:rFonts w:ascii="Arial" w:hAnsi="Arial" w:cs="Arial"/>
          <w:color w:val="000000"/>
          <w:sz w:val="20"/>
        </w:rPr>
        <w:t xml:space="preserve"> </w:t>
      </w:r>
      <w:r w:rsidRPr="006916E8">
        <w:rPr>
          <w:rFonts w:ascii="Arial" w:hAnsi="Arial" w:cs="Arial"/>
          <w:color w:val="000000"/>
          <w:sz w:val="20"/>
        </w:rPr>
        <w:t>выплачивается</w:t>
      </w:r>
      <w:r w:rsidR="00A01B4D" w:rsidRPr="006916E8">
        <w:rPr>
          <w:rFonts w:ascii="Arial" w:hAnsi="Arial" w:cs="Arial"/>
          <w:color w:val="000000"/>
          <w:sz w:val="20"/>
        </w:rPr>
        <w:t xml:space="preserve"> </w:t>
      </w:r>
      <w:r w:rsidRPr="006916E8">
        <w:rPr>
          <w:rFonts w:ascii="Arial" w:hAnsi="Arial" w:cs="Arial"/>
          <w:color w:val="000000"/>
          <w:sz w:val="20"/>
        </w:rPr>
        <w:t>либо</w:t>
      </w:r>
      <w:r w:rsidR="00A01B4D" w:rsidRPr="006916E8">
        <w:rPr>
          <w:rFonts w:ascii="Arial" w:hAnsi="Arial" w:cs="Arial"/>
          <w:color w:val="000000"/>
          <w:sz w:val="20"/>
        </w:rPr>
        <w:t xml:space="preserve"> </w:t>
      </w:r>
      <w:r w:rsidRPr="006916E8">
        <w:rPr>
          <w:rFonts w:ascii="Arial" w:hAnsi="Arial" w:cs="Arial"/>
          <w:color w:val="000000"/>
          <w:sz w:val="20"/>
        </w:rPr>
        <w:t>ее</w:t>
      </w:r>
      <w:r w:rsidR="00A01B4D" w:rsidRPr="006916E8">
        <w:rPr>
          <w:rFonts w:ascii="Arial" w:hAnsi="Arial" w:cs="Arial"/>
          <w:color w:val="000000"/>
          <w:sz w:val="20"/>
        </w:rPr>
        <w:t xml:space="preserve"> </w:t>
      </w: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снижается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случаях:</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применения</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работнику</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мер</w:t>
      </w:r>
      <w:r w:rsidR="00A01B4D" w:rsidRPr="006916E8">
        <w:rPr>
          <w:rFonts w:ascii="Arial" w:hAnsi="Arial" w:cs="Arial"/>
          <w:color w:val="000000"/>
          <w:sz w:val="20"/>
        </w:rPr>
        <w:t xml:space="preserve"> </w:t>
      </w:r>
      <w:r w:rsidRPr="006916E8">
        <w:rPr>
          <w:rFonts w:ascii="Arial" w:hAnsi="Arial" w:cs="Arial"/>
          <w:color w:val="000000"/>
          <w:sz w:val="20"/>
        </w:rPr>
        <w:t>дисциплинарного</w:t>
      </w:r>
      <w:r w:rsidR="00A01B4D" w:rsidRPr="006916E8">
        <w:rPr>
          <w:rFonts w:ascii="Arial" w:hAnsi="Arial" w:cs="Arial"/>
          <w:color w:val="000000"/>
          <w:sz w:val="20"/>
        </w:rPr>
        <w:t xml:space="preserve"> </w:t>
      </w:r>
      <w:r w:rsidRPr="006916E8">
        <w:rPr>
          <w:rFonts w:ascii="Arial" w:hAnsi="Arial" w:cs="Arial"/>
          <w:color w:val="000000"/>
          <w:sz w:val="20"/>
        </w:rPr>
        <w:t>взыскания</w:t>
      </w:r>
      <w:r w:rsidR="00A01B4D" w:rsidRPr="006916E8">
        <w:rPr>
          <w:rFonts w:ascii="Arial" w:hAnsi="Arial" w:cs="Arial"/>
          <w:color w:val="000000"/>
          <w:sz w:val="20"/>
        </w:rPr>
        <w:t xml:space="preserve"> </w:t>
      </w:r>
      <w:r w:rsidRPr="006916E8">
        <w:rPr>
          <w:rFonts w:ascii="Arial" w:hAnsi="Arial" w:cs="Arial"/>
          <w:color w:val="000000"/>
          <w:sz w:val="20"/>
        </w:rPr>
        <w:t>(замечание,</w:t>
      </w:r>
      <w:r w:rsidR="00A01B4D" w:rsidRPr="006916E8">
        <w:rPr>
          <w:rFonts w:ascii="Arial" w:hAnsi="Arial" w:cs="Arial"/>
          <w:color w:val="000000"/>
          <w:sz w:val="20"/>
        </w:rPr>
        <w:t xml:space="preserve"> </w:t>
      </w:r>
      <w:r w:rsidRPr="006916E8">
        <w:rPr>
          <w:rFonts w:ascii="Arial" w:hAnsi="Arial" w:cs="Arial"/>
          <w:color w:val="000000"/>
          <w:sz w:val="20"/>
        </w:rPr>
        <w:t>в</w:t>
      </w:r>
      <w:r w:rsidRPr="006916E8">
        <w:rPr>
          <w:rFonts w:ascii="Arial" w:hAnsi="Arial" w:cs="Arial"/>
          <w:color w:val="000000"/>
          <w:sz w:val="20"/>
        </w:rPr>
        <w:t>ы</w:t>
      </w:r>
      <w:r w:rsidRPr="006916E8">
        <w:rPr>
          <w:rFonts w:ascii="Arial" w:hAnsi="Arial" w:cs="Arial"/>
          <w:color w:val="000000"/>
          <w:sz w:val="20"/>
        </w:rPr>
        <w:t>говор);</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нарушения</w:t>
      </w:r>
      <w:r w:rsidR="00A01B4D" w:rsidRPr="006916E8">
        <w:rPr>
          <w:rFonts w:ascii="Arial" w:hAnsi="Arial" w:cs="Arial"/>
          <w:color w:val="000000"/>
          <w:sz w:val="20"/>
        </w:rPr>
        <w:t xml:space="preserve"> </w:t>
      </w:r>
      <w:r w:rsidRPr="006916E8">
        <w:rPr>
          <w:rFonts w:ascii="Arial" w:hAnsi="Arial" w:cs="Arial"/>
          <w:color w:val="000000"/>
          <w:sz w:val="20"/>
        </w:rPr>
        <w:t>техники</w:t>
      </w:r>
      <w:r w:rsidR="00A01B4D" w:rsidRPr="006916E8">
        <w:rPr>
          <w:rFonts w:ascii="Arial" w:hAnsi="Arial" w:cs="Arial"/>
          <w:color w:val="000000"/>
          <w:sz w:val="20"/>
        </w:rPr>
        <w:t xml:space="preserve"> </w:t>
      </w:r>
      <w:r w:rsidRPr="006916E8">
        <w:rPr>
          <w:rFonts w:ascii="Arial" w:hAnsi="Arial" w:cs="Arial"/>
          <w:color w:val="000000"/>
          <w:sz w:val="20"/>
        </w:rPr>
        <w:t>безопасности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противопожарной</w:t>
      </w:r>
      <w:r w:rsidR="00A01B4D" w:rsidRPr="006916E8">
        <w:rPr>
          <w:rFonts w:ascii="Arial" w:hAnsi="Arial" w:cs="Arial"/>
          <w:color w:val="000000"/>
          <w:sz w:val="20"/>
        </w:rPr>
        <w:t xml:space="preserve"> </w:t>
      </w:r>
      <w:r w:rsidRPr="006916E8">
        <w:rPr>
          <w:rFonts w:ascii="Arial" w:hAnsi="Arial" w:cs="Arial"/>
          <w:color w:val="000000"/>
          <w:sz w:val="20"/>
        </w:rPr>
        <w:t>защиты,</w:t>
      </w:r>
      <w:r w:rsidR="00A01B4D" w:rsidRPr="006916E8">
        <w:rPr>
          <w:rFonts w:ascii="Arial" w:hAnsi="Arial" w:cs="Arial"/>
          <w:color w:val="000000"/>
          <w:sz w:val="20"/>
        </w:rPr>
        <w:t xml:space="preserve"> </w:t>
      </w:r>
      <w:r w:rsidRPr="006916E8">
        <w:rPr>
          <w:rFonts w:ascii="Arial" w:hAnsi="Arial" w:cs="Arial"/>
          <w:color w:val="000000"/>
          <w:sz w:val="20"/>
        </w:rPr>
        <w:t>грубого</w:t>
      </w:r>
      <w:r w:rsidR="00A01B4D" w:rsidRPr="006916E8">
        <w:rPr>
          <w:rFonts w:ascii="Arial" w:hAnsi="Arial" w:cs="Arial"/>
          <w:color w:val="000000"/>
          <w:sz w:val="20"/>
        </w:rPr>
        <w:t xml:space="preserve"> </w:t>
      </w:r>
      <w:r w:rsidRPr="006916E8">
        <w:rPr>
          <w:rFonts w:ascii="Arial" w:hAnsi="Arial" w:cs="Arial"/>
          <w:color w:val="000000"/>
          <w:sz w:val="20"/>
        </w:rPr>
        <w:t>нарушения</w:t>
      </w:r>
      <w:r w:rsidR="00A01B4D" w:rsidRPr="006916E8">
        <w:rPr>
          <w:rFonts w:ascii="Arial" w:hAnsi="Arial" w:cs="Arial"/>
          <w:color w:val="000000"/>
          <w:sz w:val="20"/>
        </w:rPr>
        <w:t xml:space="preserve"> </w:t>
      </w:r>
      <w:r w:rsidRPr="006916E8">
        <w:rPr>
          <w:rFonts w:ascii="Arial" w:hAnsi="Arial" w:cs="Arial"/>
          <w:color w:val="000000"/>
          <w:sz w:val="20"/>
        </w:rPr>
        <w:t>требований</w:t>
      </w:r>
      <w:r w:rsidR="00A01B4D" w:rsidRPr="006916E8">
        <w:rPr>
          <w:rFonts w:ascii="Arial" w:hAnsi="Arial" w:cs="Arial"/>
          <w:color w:val="000000"/>
          <w:sz w:val="20"/>
        </w:rPr>
        <w:t xml:space="preserve"> </w:t>
      </w:r>
      <w:r w:rsidRPr="006916E8">
        <w:rPr>
          <w:rFonts w:ascii="Arial" w:hAnsi="Arial" w:cs="Arial"/>
          <w:color w:val="000000"/>
          <w:sz w:val="20"/>
        </w:rPr>
        <w:t>охраны</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производственной</w:t>
      </w:r>
      <w:r w:rsidR="00A01B4D" w:rsidRPr="006916E8">
        <w:rPr>
          <w:rFonts w:ascii="Arial" w:hAnsi="Arial" w:cs="Arial"/>
          <w:color w:val="000000"/>
          <w:sz w:val="20"/>
        </w:rPr>
        <w:t xml:space="preserve"> </w:t>
      </w:r>
      <w:r w:rsidRPr="006916E8">
        <w:rPr>
          <w:rFonts w:ascii="Arial" w:hAnsi="Arial" w:cs="Arial"/>
          <w:color w:val="000000"/>
          <w:sz w:val="20"/>
        </w:rPr>
        <w:t>сан</w:t>
      </w:r>
      <w:r w:rsidRPr="006916E8">
        <w:rPr>
          <w:rFonts w:ascii="Arial" w:hAnsi="Arial" w:cs="Arial"/>
          <w:color w:val="000000"/>
          <w:sz w:val="20"/>
        </w:rPr>
        <w:t>и</w:t>
      </w:r>
      <w:r w:rsidRPr="006916E8">
        <w:rPr>
          <w:rFonts w:ascii="Arial" w:hAnsi="Arial" w:cs="Arial"/>
          <w:color w:val="000000"/>
          <w:sz w:val="20"/>
        </w:rPr>
        <w:t>тарии;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нарушения</w:t>
      </w:r>
      <w:r w:rsidR="00A01B4D" w:rsidRPr="006916E8">
        <w:rPr>
          <w:rFonts w:ascii="Arial" w:hAnsi="Arial" w:cs="Arial"/>
          <w:color w:val="000000"/>
          <w:sz w:val="20"/>
        </w:rPr>
        <w:t xml:space="preserve"> </w:t>
      </w:r>
      <w:r w:rsidRPr="006916E8">
        <w:rPr>
          <w:rFonts w:ascii="Arial" w:hAnsi="Arial" w:cs="Arial"/>
          <w:color w:val="000000"/>
          <w:sz w:val="20"/>
        </w:rPr>
        <w:t>трудовой</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производственной</w:t>
      </w:r>
      <w:r w:rsidR="00A01B4D" w:rsidRPr="006916E8">
        <w:rPr>
          <w:rFonts w:ascii="Arial" w:hAnsi="Arial" w:cs="Arial"/>
          <w:color w:val="000000"/>
          <w:sz w:val="20"/>
        </w:rPr>
        <w:t xml:space="preserve"> </w:t>
      </w:r>
      <w:r w:rsidRPr="006916E8">
        <w:rPr>
          <w:rFonts w:ascii="Arial" w:hAnsi="Arial" w:cs="Arial"/>
          <w:color w:val="000000"/>
          <w:sz w:val="20"/>
        </w:rPr>
        <w:t>дисциплины;</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невыполнения</w:t>
      </w:r>
      <w:r w:rsidR="00A01B4D" w:rsidRPr="006916E8">
        <w:rPr>
          <w:rFonts w:ascii="Arial" w:hAnsi="Arial" w:cs="Arial"/>
          <w:color w:val="000000"/>
          <w:sz w:val="20"/>
        </w:rPr>
        <w:t xml:space="preserve"> </w:t>
      </w:r>
      <w:r w:rsidRPr="006916E8">
        <w:rPr>
          <w:rFonts w:ascii="Arial" w:hAnsi="Arial" w:cs="Arial"/>
          <w:color w:val="000000"/>
          <w:sz w:val="20"/>
        </w:rPr>
        <w:t>распоряжений</w:t>
      </w:r>
      <w:r w:rsidR="00A01B4D" w:rsidRPr="006916E8">
        <w:rPr>
          <w:rFonts w:ascii="Arial" w:hAnsi="Arial" w:cs="Arial"/>
          <w:color w:val="000000"/>
          <w:sz w:val="20"/>
        </w:rPr>
        <w:t xml:space="preserve"> </w:t>
      </w:r>
      <w:r w:rsidRPr="006916E8">
        <w:rPr>
          <w:rFonts w:ascii="Arial" w:hAnsi="Arial" w:cs="Arial"/>
          <w:color w:val="000000"/>
          <w:sz w:val="20"/>
        </w:rPr>
        <w:t>руководства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других</w:t>
      </w:r>
      <w:r w:rsidR="00A01B4D" w:rsidRPr="006916E8">
        <w:rPr>
          <w:rFonts w:ascii="Arial" w:hAnsi="Arial" w:cs="Arial"/>
          <w:color w:val="000000"/>
          <w:sz w:val="20"/>
        </w:rPr>
        <w:t xml:space="preserve"> </w:t>
      </w:r>
      <w:r w:rsidRPr="006916E8">
        <w:rPr>
          <w:rFonts w:ascii="Arial" w:hAnsi="Arial" w:cs="Arial"/>
          <w:color w:val="000000"/>
          <w:sz w:val="20"/>
        </w:rPr>
        <w:t>организационно-распорядительных</w:t>
      </w:r>
      <w:r w:rsidR="00A01B4D" w:rsidRPr="006916E8">
        <w:rPr>
          <w:rFonts w:ascii="Arial" w:hAnsi="Arial" w:cs="Arial"/>
          <w:color w:val="000000"/>
          <w:sz w:val="20"/>
        </w:rPr>
        <w:t xml:space="preserve"> </w:t>
      </w:r>
      <w:r w:rsidRPr="006916E8">
        <w:rPr>
          <w:rFonts w:ascii="Arial" w:hAnsi="Arial" w:cs="Arial"/>
          <w:color w:val="000000"/>
          <w:sz w:val="20"/>
        </w:rPr>
        <w:t>д</w:t>
      </w:r>
      <w:r w:rsidRPr="006916E8">
        <w:rPr>
          <w:rFonts w:ascii="Arial" w:hAnsi="Arial" w:cs="Arial"/>
          <w:color w:val="000000"/>
          <w:sz w:val="20"/>
        </w:rPr>
        <w:t>о</w:t>
      </w:r>
      <w:r w:rsidRPr="006916E8">
        <w:rPr>
          <w:rFonts w:ascii="Arial" w:hAnsi="Arial" w:cs="Arial"/>
          <w:color w:val="000000"/>
          <w:sz w:val="20"/>
        </w:rPr>
        <w:t>кументов;</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прогула,</w:t>
      </w:r>
      <w:r w:rsidR="00A01B4D" w:rsidRPr="006916E8">
        <w:rPr>
          <w:rFonts w:ascii="Arial" w:hAnsi="Arial" w:cs="Arial"/>
          <w:color w:val="000000"/>
          <w:sz w:val="20"/>
        </w:rPr>
        <w:t xml:space="preserve"> </w:t>
      </w:r>
      <w:r w:rsidRPr="006916E8">
        <w:rPr>
          <w:rFonts w:ascii="Arial" w:hAnsi="Arial" w:cs="Arial"/>
          <w:color w:val="000000"/>
          <w:sz w:val="20"/>
        </w:rPr>
        <w:t>появления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работе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нетрезвом</w:t>
      </w:r>
      <w:r w:rsidR="00A01B4D" w:rsidRPr="006916E8">
        <w:rPr>
          <w:rFonts w:ascii="Arial" w:hAnsi="Arial" w:cs="Arial"/>
          <w:color w:val="000000"/>
          <w:sz w:val="20"/>
        </w:rPr>
        <w:t xml:space="preserve"> </w:t>
      </w:r>
      <w:r w:rsidRPr="006916E8">
        <w:rPr>
          <w:rFonts w:ascii="Arial" w:hAnsi="Arial" w:cs="Arial"/>
          <w:color w:val="000000"/>
          <w:sz w:val="20"/>
        </w:rPr>
        <w:t>состоянии,</w:t>
      </w:r>
      <w:r w:rsidR="00A01B4D" w:rsidRPr="006916E8">
        <w:rPr>
          <w:rFonts w:ascii="Arial" w:hAnsi="Arial" w:cs="Arial"/>
          <w:color w:val="000000"/>
          <w:sz w:val="20"/>
        </w:rPr>
        <w:t xml:space="preserve"> </w:t>
      </w:r>
      <w:r w:rsidRPr="006916E8">
        <w:rPr>
          <w:rFonts w:ascii="Arial" w:hAnsi="Arial" w:cs="Arial"/>
          <w:color w:val="000000"/>
          <w:sz w:val="20"/>
        </w:rPr>
        <w:t>распития</w:t>
      </w:r>
      <w:r w:rsidR="00A01B4D" w:rsidRPr="006916E8">
        <w:rPr>
          <w:rFonts w:ascii="Arial" w:hAnsi="Arial" w:cs="Arial"/>
          <w:color w:val="000000"/>
          <w:sz w:val="20"/>
        </w:rPr>
        <w:t xml:space="preserve"> </w:t>
      </w:r>
      <w:r w:rsidRPr="006916E8">
        <w:rPr>
          <w:rFonts w:ascii="Arial" w:hAnsi="Arial" w:cs="Arial"/>
          <w:color w:val="000000"/>
          <w:sz w:val="20"/>
        </w:rPr>
        <w:t>спиртных</w:t>
      </w:r>
      <w:r w:rsidR="00A01B4D" w:rsidRPr="006916E8">
        <w:rPr>
          <w:rFonts w:ascii="Arial" w:hAnsi="Arial" w:cs="Arial"/>
          <w:color w:val="000000"/>
          <w:sz w:val="20"/>
        </w:rPr>
        <w:t xml:space="preserve"> </w:t>
      </w:r>
      <w:r w:rsidRPr="006916E8">
        <w:rPr>
          <w:rFonts w:ascii="Arial" w:hAnsi="Arial" w:cs="Arial"/>
          <w:color w:val="000000"/>
          <w:sz w:val="20"/>
        </w:rPr>
        <w:t>напитков</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раб</w:t>
      </w:r>
      <w:r w:rsidRPr="006916E8">
        <w:rPr>
          <w:rFonts w:ascii="Arial" w:hAnsi="Arial" w:cs="Arial"/>
          <w:color w:val="000000"/>
          <w:sz w:val="20"/>
        </w:rPr>
        <w:t>о</w:t>
      </w:r>
      <w:r w:rsidRPr="006916E8">
        <w:rPr>
          <w:rFonts w:ascii="Arial" w:hAnsi="Arial" w:cs="Arial"/>
          <w:color w:val="000000"/>
          <w:sz w:val="20"/>
        </w:rPr>
        <w:t>чее</w:t>
      </w:r>
      <w:r w:rsidR="00A01B4D" w:rsidRPr="006916E8">
        <w:rPr>
          <w:rFonts w:ascii="Arial" w:hAnsi="Arial" w:cs="Arial"/>
          <w:color w:val="000000"/>
          <w:sz w:val="20"/>
        </w:rPr>
        <w:t xml:space="preserve"> </w:t>
      </w:r>
      <w:r w:rsidRPr="006916E8">
        <w:rPr>
          <w:rFonts w:ascii="Arial" w:hAnsi="Arial" w:cs="Arial"/>
          <w:color w:val="000000"/>
          <w:sz w:val="20"/>
        </w:rPr>
        <w:t>время;</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утраты,</w:t>
      </w:r>
      <w:r w:rsidR="00A01B4D" w:rsidRPr="006916E8">
        <w:rPr>
          <w:rFonts w:ascii="Arial" w:hAnsi="Arial" w:cs="Arial"/>
          <w:color w:val="000000"/>
          <w:sz w:val="20"/>
        </w:rPr>
        <w:t xml:space="preserve"> </w:t>
      </w:r>
      <w:r w:rsidRPr="006916E8">
        <w:rPr>
          <w:rFonts w:ascii="Arial" w:hAnsi="Arial" w:cs="Arial"/>
          <w:color w:val="000000"/>
          <w:sz w:val="20"/>
        </w:rPr>
        <w:t>повреждения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причинения</w:t>
      </w:r>
      <w:r w:rsidR="00A01B4D" w:rsidRPr="006916E8">
        <w:rPr>
          <w:rFonts w:ascii="Arial" w:hAnsi="Arial" w:cs="Arial"/>
          <w:color w:val="000000"/>
          <w:sz w:val="20"/>
        </w:rPr>
        <w:t xml:space="preserve"> </w:t>
      </w:r>
      <w:r w:rsidRPr="006916E8">
        <w:rPr>
          <w:rFonts w:ascii="Arial" w:hAnsi="Arial" w:cs="Arial"/>
          <w:color w:val="000000"/>
          <w:sz w:val="20"/>
        </w:rPr>
        <w:t>ущерба</w:t>
      </w:r>
      <w:r w:rsidR="00A01B4D" w:rsidRPr="006916E8">
        <w:rPr>
          <w:rFonts w:ascii="Arial" w:hAnsi="Arial" w:cs="Arial"/>
          <w:color w:val="000000"/>
          <w:sz w:val="20"/>
        </w:rPr>
        <w:t xml:space="preserve"> </w:t>
      </w:r>
      <w:r w:rsidRPr="006916E8">
        <w:rPr>
          <w:rFonts w:ascii="Arial" w:hAnsi="Arial" w:cs="Arial"/>
          <w:color w:val="000000"/>
          <w:sz w:val="20"/>
        </w:rPr>
        <w:t>имуществу</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иного</w:t>
      </w:r>
      <w:r w:rsidR="00A01B4D" w:rsidRPr="006916E8">
        <w:rPr>
          <w:rFonts w:ascii="Arial" w:hAnsi="Arial" w:cs="Arial"/>
          <w:color w:val="000000"/>
          <w:sz w:val="20"/>
        </w:rPr>
        <w:t xml:space="preserve"> </w:t>
      </w:r>
      <w:r w:rsidRPr="006916E8">
        <w:rPr>
          <w:rFonts w:ascii="Arial" w:hAnsi="Arial" w:cs="Arial"/>
          <w:color w:val="000000"/>
          <w:sz w:val="20"/>
        </w:rPr>
        <w:t>причинения</w:t>
      </w:r>
      <w:r w:rsidR="00A01B4D" w:rsidRPr="006916E8">
        <w:rPr>
          <w:rFonts w:ascii="Arial" w:hAnsi="Arial" w:cs="Arial"/>
          <w:color w:val="000000"/>
          <w:sz w:val="20"/>
        </w:rPr>
        <w:t xml:space="preserve"> </w:t>
      </w:r>
      <w:r w:rsidRPr="006916E8">
        <w:rPr>
          <w:rFonts w:ascii="Arial" w:hAnsi="Arial" w:cs="Arial"/>
          <w:color w:val="000000"/>
          <w:sz w:val="20"/>
        </w:rPr>
        <w:t>ущерба</w:t>
      </w:r>
      <w:r w:rsidR="00A01B4D" w:rsidRPr="006916E8">
        <w:rPr>
          <w:rFonts w:ascii="Arial" w:hAnsi="Arial" w:cs="Arial"/>
          <w:color w:val="000000"/>
          <w:sz w:val="20"/>
        </w:rPr>
        <w:t xml:space="preserve"> </w:t>
      </w:r>
      <w:r w:rsidRPr="006916E8">
        <w:rPr>
          <w:rFonts w:ascii="Arial" w:hAnsi="Arial" w:cs="Arial"/>
          <w:color w:val="000000"/>
          <w:sz w:val="20"/>
        </w:rPr>
        <w:t>виновными</w:t>
      </w:r>
      <w:r w:rsidR="00A01B4D" w:rsidRPr="006916E8">
        <w:rPr>
          <w:rFonts w:ascii="Arial" w:hAnsi="Arial" w:cs="Arial"/>
          <w:color w:val="000000"/>
          <w:sz w:val="20"/>
        </w:rPr>
        <w:t xml:space="preserve"> </w:t>
      </w:r>
      <w:r w:rsidRPr="006916E8">
        <w:rPr>
          <w:rFonts w:ascii="Arial" w:hAnsi="Arial" w:cs="Arial"/>
          <w:color w:val="000000"/>
          <w:sz w:val="20"/>
        </w:rPr>
        <w:t>де</w:t>
      </w:r>
      <w:r w:rsidRPr="006916E8">
        <w:rPr>
          <w:rFonts w:ascii="Arial" w:hAnsi="Arial" w:cs="Arial"/>
          <w:color w:val="000000"/>
          <w:sz w:val="20"/>
        </w:rPr>
        <w:t>й</w:t>
      </w:r>
      <w:r w:rsidRPr="006916E8">
        <w:rPr>
          <w:rFonts w:ascii="Arial" w:hAnsi="Arial" w:cs="Arial"/>
          <w:color w:val="000000"/>
          <w:sz w:val="20"/>
        </w:rPr>
        <w:t>ствиями</w:t>
      </w:r>
      <w:r w:rsidR="00A01B4D" w:rsidRPr="006916E8">
        <w:rPr>
          <w:rFonts w:ascii="Arial" w:hAnsi="Arial" w:cs="Arial"/>
          <w:color w:val="000000"/>
          <w:sz w:val="20"/>
        </w:rPr>
        <w:t xml:space="preserve"> </w:t>
      </w:r>
      <w:r w:rsidRPr="006916E8">
        <w:rPr>
          <w:rFonts w:ascii="Arial" w:hAnsi="Arial" w:cs="Arial"/>
          <w:color w:val="000000"/>
          <w:sz w:val="20"/>
        </w:rPr>
        <w:t>работника.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Выплаты</w:t>
      </w:r>
      <w:r w:rsidR="00A01B4D" w:rsidRPr="006916E8">
        <w:rPr>
          <w:rFonts w:ascii="Arial" w:hAnsi="Arial" w:cs="Arial"/>
          <w:color w:val="000000"/>
          <w:sz w:val="20"/>
        </w:rPr>
        <w:t xml:space="preserve"> </w:t>
      </w:r>
      <w:r w:rsidRPr="006916E8">
        <w:rPr>
          <w:rFonts w:ascii="Arial" w:hAnsi="Arial" w:cs="Arial"/>
          <w:color w:val="000000"/>
          <w:sz w:val="20"/>
        </w:rPr>
        <w:t>стимулирующего</w:t>
      </w:r>
      <w:r w:rsidR="00A01B4D" w:rsidRPr="006916E8">
        <w:rPr>
          <w:rFonts w:ascii="Arial" w:hAnsi="Arial" w:cs="Arial"/>
          <w:color w:val="000000"/>
          <w:sz w:val="20"/>
        </w:rPr>
        <w:t xml:space="preserve"> </w:t>
      </w:r>
      <w:r w:rsidRPr="006916E8">
        <w:rPr>
          <w:rFonts w:ascii="Arial" w:hAnsi="Arial" w:cs="Arial"/>
          <w:color w:val="000000"/>
          <w:sz w:val="20"/>
        </w:rPr>
        <w:t>характера</w:t>
      </w:r>
      <w:r w:rsidR="00A01B4D" w:rsidRPr="006916E8">
        <w:rPr>
          <w:rFonts w:ascii="Arial" w:hAnsi="Arial" w:cs="Arial"/>
          <w:color w:val="000000"/>
          <w:sz w:val="20"/>
        </w:rPr>
        <w:t xml:space="preserve"> </w:t>
      </w:r>
      <w:r w:rsidRPr="006916E8">
        <w:rPr>
          <w:rFonts w:ascii="Arial" w:hAnsi="Arial" w:cs="Arial"/>
          <w:color w:val="000000"/>
          <w:sz w:val="20"/>
        </w:rPr>
        <w:t>производятся</w:t>
      </w:r>
      <w:r w:rsidR="00A01B4D" w:rsidRPr="006916E8">
        <w:rPr>
          <w:rFonts w:ascii="Arial" w:hAnsi="Arial" w:cs="Arial"/>
          <w:color w:val="000000"/>
          <w:sz w:val="20"/>
        </w:rPr>
        <w:t xml:space="preserve"> </w:t>
      </w:r>
      <w:r w:rsidRPr="006916E8">
        <w:rPr>
          <w:rFonts w:ascii="Arial" w:hAnsi="Arial" w:cs="Arial"/>
          <w:color w:val="000000"/>
          <w:sz w:val="20"/>
        </w:rPr>
        <w:t>исходя</w:t>
      </w:r>
      <w:r w:rsidR="00A01B4D" w:rsidRPr="006916E8">
        <w:rPr>
          <w:rFonts w:ascii="Arial" w:hAnsi="Arial" w:cs="Arial"/>
          <w:color w:val="000000"/>
          <w:sz w:val="20"/>
        </w:rPr>
        <w:t xml:space="preserve"> </w:t>
      </w:r>
      <w:r w:rsidRPr="006916E8">
        <w:rPr>
          <w:rFonts w:ascii="Arial" w:hAnsi="Arial" w:cs="Arial"/>
          <w:color w:val="000000"/>
          <w:sz w:val="20"/>
        </w:rPr>
        <w:t>из</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квалификационн</w:t>
      </w:r>
      <w:r w:rsidRPr="006916E8">
        <w:rPr>
          <w:rFonts w:ascii="Arial" w:hAnsi="Arial" w:cs="Arial"/>
          <w:color w:val="000000"/>
          <w:sz w:val="20"/>
        </w:rPr>
        <w:t>о</w:t>
      </w:r>
      <w:r w:rsidRPr="006916E8">
        <w:rPr>
          <w:rFonts w:ascii="Arial" w:hAnsi="Arial" w:cs="Arial"/>
          <w:color w:val="000000"/>
          <w:sz w:val="20"/>
        </w:rPr>
        <w:t>му</w:t>
      </w:r>
      <w:r w:rsidR="00A01B4D" w:rsidRPr="006916E8">
        <w:rPr>
          <w:rFonts w:ascii="Arial" w:hAnsi="Arial" w:cs="Arial"/>
          <w:color w:val="000000"/>
          <w:sz w:val="20"/>
        </w:rPr>
        <w:t xml:space="preserve"> </w:t>
      </w:r>
      <w:r w:rsidRPr="006916E8">
        <w:rPr>
          <w:rFonts w:ascii="Arial" w:hAnsi="Arial" w:cs="Arial"/>
          <w:color w:val="000000"/>
          <w:sz w:val="20"/>
        </w:rPr>
        <w:t>уровню.</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Выплаты</w:t>
      </w:r>
      <w:r w:rsidR="00A01B4D" w:rsidRPr="006916E8">
        <w:rPr>
          <w:rFonts w:ascii="Arial" w:hAnsi="Arial" w:cs="Arial"/>
          <w:color w:val="000000"/>
          <w:sz w:val="20"/>
        </w:rPr>
        <w:t xml:space="preserve"> </w:t>
      </w:r>
      <w:r w:rsidRPr="006916E8">
        <w:rPr>
          <w:rFonts w:ascii="Arial" w:hAnsi="Arial" w:cs="Arial"/>
          <w:color w:val="000000"/>
          <w:sz w:val="20"/>
        </w:rPr>
        <w:t>стимулирующего</w:t>
      </w:r>
      <w:r w:rsidR="00A01B4D" w:rsidRPr="006916E8">
        <w:rPr>
          <w:rFonts w:ascii="Arial" w:hAnsi="Arial" w:cs="Arial"/>
          <w:color w:val="000000"/>
          <w:sz w:val="20"/>
        </w:rPr>
        <w:t xml:space="preserve"> </w:t>
      </w:r>
      <w:r w:rsidRPr="006916E8">
        <w:rPr>
          <w:rFonts w:ascii="Arial" w:hAnsi="Arial" w:cs="Arial"/>
          <w:color w:val="000000"/>
          <w:sz w:val="20"/>
        </w:rPr>
        <w:t>характера</w:t>
      </w:r>
      <w:r w:rsidR="00A01B4D" w:rsidRPr="006916E8">
        <w:rPr>
          <w:rFonts w:ascii="Arial" w:hAnsi="Arial" w:cs="Arial"/>
          <w:color w:val="000000"/>
          <w:sz w:val="20"/>
        </w:rPr>
        <w:t xml:space="preserve"> </w:t>
      </w:r>
      <w:r w:rsidRPr="006916E8">
        <w:rPr>
          <w:rFonts w:ascii="Arial" w:hAnsi="Arial" w:cs="Arial"/>
          <w:color w:val="000000"/>
          <w:sz w:val="20"/>
        </w:rPr>
        <w:t>осуществляются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муниципальным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горо</w:t>
      </w:r>
      <w:r w:rsidRPr="006916E8">
        <w:rPr>
          <w:rFonts w:ascii="Arial" w:hAnsi="Arial" w:cs="Arial"/>
          <w:color w:val="000000"/>
          <w:sz w:val="20"/>
        </w:rPr>
        <w:t>д</w:t>
      </w:r>
      <w:r w:rsidRPr="006916E8">
        <w:rPr>
          <w:rFonts w:ascii="Arial" w:hAnsi="Arial" w:cs="Arial"/>
          <w:color w:val="000000"/>
          <w:sz w:val="20"/>
        </w:rPr>
        <w:t>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результатам</w:t>
      </w:r>
      <w:r w:rsidR="00A01B4D" w:rsidRPr="006916E8">
        <w:rPr>
          <w:rFonts w:ascii="Arial" w:hAnsi="Arial" w:cs="Arial"/>
          <w:color w:val="000000"/>
          <w:sz w:val="20"/>
        </w:rPr>
        <w:t xml:space="preserve"> </w:t>
      </w:r>
      <w:r w:rsidRPr="006916E8">
        <w:rPr>
          <w:rFonts w:ascii="Arial" w:hAnsi="Arial" w:cs="Arial"/>
          <w:color w:val="000000"/>
          <w:sz w:val="20"/>
        </w:rPr>
        <w:t>оценки</w:t>
      </w:r>
      <w:r w:rsidR="00A01B4D" w:rsidRPr="006916E8">
        <w:rPr>
          <w:rFonts w:ascii="Arial" w:hAnsi="Arial" w:cs="Arial"/>
          <w:color w:val="000000"/>
          <w:sz w:val="20"/>
        </w:rPr>
        <w:t xml:space="preserve"> </w:t>
      </w:r>
      <w:r w:rsidRPr="006916E8">
        <w:rPr>
          <w:rFonts w:ascii="Arial" w:hAnsi="Arial" w:cs="Arial"/>
          <w:color w:val="000000"/>
          <w:sz w:val="20"/>
        </w:rPr>
        <w:t>выполнения</w:t>
      </w:r>
      <w:r w:rsidR="00A01B4D" w:rsidRPr="006916E8">
        <w:rPr>
          <w:rFonts w:ascii="Arial" w:hAnsi="Arial" w:cs="Arial"/>
          <w:color w:val="000000"/>
          <w:sz w:val="20"/>
        </w:rPr>
        <w:t xml:space="preserve"> </w:t>
      </w:r>
      <w:r w:rsidRPr="006916E8">
        <w:rPr>
          <w:rFonts w:ascii="Arial" w:hAnsi="Arial" w:cs="Arial"/>
          <w:color w:val="000000"/>
          <w:sz w:val="20"/>
        </w:rPr>
        <w:t>утвержденных</w:t>
      </w:r>
      <w:r w:rsidR="00A01B4D" w:rsidRPr="006916E8">
        <w:rPr>
          <w:rFonts w:ascii="Arial" w:hAnsi="Arial" w:cs="Arial"/>
          <w:color w:val="000000"/>
          <w:sz w:val="20"/>
        </w:rPr>
        <w:t xml:space="preserve"> </w:t>
      </w:r>
      <w:r w:rsidRPr="006916E8">
        <w:rPr>
          <w:rFonts w:ascii="Arial" w:hAnsi="Arial" w:cs="Arial"/>
          <w:color w:val="000000"/>
          <w:sz w:val="20"/>
        </w:rPr>
        <w:t>критериев</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показателей</w:t>
      </w:r>
      <w:r w:rsidR="00A01B4D" w:rsidRPr="006916E8">
        <w:rPr>
          <w:rFonts w:ascii="Arial" w:hAnsi="Arial" w:cs="Arial"/>
          <w:color w:val="000000"/>
          <w:sz w:val="20"/>
        </w:rPr>
        <w:t xml:space="preserve"> </w:t>
      </w:r>
      <w:r w:rsidRPr="006916E8">
        <w:rPr>
          <w:rFonts w:ascii="Arial" w:hAnsi="Arial" w:cs="Arial"/>
          <w:color w:val="000000"/>
          <w:sz w:val="20"/>
        </w:rPr>
        <w:t>деятельности</w:t>
      </w:r>
      <w:r w:rsidR="00A01B4D" w:rsidRPr="006916E8">
        <w:rPr>
          <w:rFonts w:ascii="Arial" w:hAnsi="Arial" w:cs="Arial"/>
          <w:color w:val="000000"/>
          <w:sz w:val="20"/>
        </w:rPr>
        <w:t xml:space="preserve"> </w:t>
      </w:r>
      <w:r w:rsidRPr="006916E8">
        <w:rPr>
          <w:rFonts w:ascii="Arial" w:hAnsi="Arial" w:cs="Arial"/>
          <w:color w:val="000000"/>
          <w:sz w:val="20"/>
        </w:rPr>
        <w:t>каждого</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пределах</w:t>
      </w:r>
      <w:r w:rsidR="00A01B4D" w:rsidRPr="006916E8">
        <w:rPr>
          <w:rFonts w:ascii="Arial" w:hAnsi="Arial" w:cs="Arial"/>
          <w:color w:val="000000"/>
          <w:sz w:val="20"/>
        </w:rPr>
        <w:t xml:space="preserve"> </w:t>
      </w:r>
      <w:r w:rsidRPr="006916E8">
        <w:rPr>
          <w:rFonts w:ascii="Arial" w:hAnsi="Arial" w:cs="Arial"/>
          <w:color w:val="000000"/>
          <w:sz w:val="20"/>
        </w:rPr>
        <w:t>бю</w:t>
      </w:r>
      <w:r w:rsidRPr="006916E8">
        <w:rPr>
          <w:rFonts w:ascii="Arial" w:hAnsi="Arial" w:cs="Arial"/>
          <w:color w:val="000000"/>
          <w:sz w:val="20"/>
        </w:rPr>
        <w:t>д</w:t>
      </w:r>
      <w:r w:rsidRPr="006916E8">
        <w:rPr>
          <w:rFonts w:ascii="Arial" w:hAnsi="Arial" w:cs="Arial"/>
          <w:color w:val="000000"/>
          <w:sz w:val="20"/>
        </w:rPr>
        <w:t>жетных</w:t>
      </w:r>
      <w:r w:rsidR="00A01B4D" w:rsidRPr="006916E8">
        <w:rPr>
          <w:rFonts w:ascii="Arial" w:hAnsi="Arial" w:cs="Arial"/>
          <w:color w:val="000000"/>
          <w:sz w:val="20"/>
        </w:rPr>
        <w:t xml:space="preserve"> </w:t>
      </w:r>
      <w:r w:rsidRPr="006916E8">
        <w:rPr>
          <w:rFonts w:ascii="Arial" w:hAnsi="Arial" w:cs="Arial"/>
          <w:color w:val="000000"/>
          <w:sz w:val="20"/>
        </w:rPr>
        <w:t>ассигнований</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оплату</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администр</w:t>
      </w:r>
      <w:r w:rsidRPr="006916E8">
        <w:rPr>
          <w:rFonts w:ascii="Arial" w:hAnsi="Arial" w:cs="Arial"/>
          <w:color w:val="000000"/>
          <w:sz w:val="20"/>
        </w:rPr>
        <w:t>а</w:t>
      </w:r>
      <w:r w:rsidRPr="006916E8">
        <w:rPr>
          <w:rFonts w:ascii="Arial" w:hAnsi="Arial" w:cs="Arial"/>
          <w:color w:val="000000"/>
          <w:sz w:val="20"/>
        </w:rPr>
        <w:t>ции.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V.</w:t>
      </w:r>
      <w:r w:rsidR="00A01B4D" w:rsidRPr="006916E8">
        <w:rPr>
          <w:rFonts w:ascii="Arial" w:hAnsi="Arial" w:cs="Arial"/>
          <w:color w:val="000000"/>
          <w:sz w:val="20"/>
        </w:rPr>
        <w:t xml:space="preserve"> </w:t>
      </w:r>
      <w:r w:rsidRPr="006916E8">
        <w:rPr>
          <w:rFonts w:ascii="Arial" w:hAnsi="Arial" w:cs="Arial"/>
          <w:color w:val="000000"/>
          <w:sz w:val="20"/>
        </w:rPr>
        <w:t>Порядок</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условия</w:t>
      </w:r>
      <w:r w:rsidR="00A01B4D" w:rsidRPr="006916E8">
        <w:rPr>
          <w:rFonts w:ascii="Arial" w:hAnsi="Arial" w:cs="Arial"/>
          <w:color w:val="000000"/>
          <w:sz w:val="20"/>
        </w:rPr>
        <w:t xml:space="preserve"> </w:t>
      </w:r>
      <w:r w:rsidRPr="006916E8">
        <w:rPr>
          <w:rFonts w:ascii="Arial" w:hAnsi="Arial" w:cs="Arial"/>
          <w:color w:val="000000"/>
          <w:sz w:val="20"/>
        </w:rPr>
        <w:t>предоставления</w:t>
      </w:r>
      <w:r w:rsidR="00A01B4D" w:rsidRPr="006916E8">
        <w:rPr>
          <w:rFonts w:ascii="Arial" w:hAnsi="Arial" w:cs="Arial"/>
          <w:color w:val="000000"/>
          <w:sz w:val="20"/>
        </w:rPr>
        <w:t xml:space="preserve"> </w:t>
      </w:r>
      <w:r w:rsidRPr="006916E8">
        <w:rPr>
          <w:rFonts w:ascii="Arial" w:hAnsi="Arial" w:cs="Arial"/>
          <w:color w:val="000000"/>
          <w:sz w:val="20"/>
        </w:rPr>
        <w:t>материальной</w:t>
      </w:r>
      <w:r w:rsidR="00A01B4D" w:rsidRPr="006916E8">
        <w:rPr>
          <w:rFonts w:ascii="Arial" w:hAnsi="Arial" w:cs="Arial"/>
          <w:color w:val="000000"/>
          <w:sz w:val="20"/>
        </w:rPr>
        <w:t xml:space="preserve"> </w:t>
      </w:r>
      <w:r w:rsidRPr="006916E8">
        <w:rPr>
          <w:rFonts w:ascii="Arial" w:hAnsi="Arial" w:cs="Arial"/>
          <w:color w:val="000000"/>
          <w:sz w:val="20"/>
        </w:rPr>
        <w:t>помощи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5.1.</w:t>
      </w:r>
      <w:r w:rsidR="00A01B4D" w:rsidRPr="006916E8">
        <w:rPr>
          <w:rFonts w:ascii="Arial" w:hAnsi="Arial" w:cs="Arial"/>
          <w:color w:val="000000"/>
          <w:sz w:val="20"/>
        </w:rPr>
        <w:t xml:space="preserve"> </w:t>
      </w:r>
      <w:r w:rsidRPr="006916E8">
        <w:rPr>
          <w:rFonts w:ascii="Arial" w:hAnsi="Arial" w:cs="Arial"/>
          <w:color w:val="000000"/>
          <w:sz w:val="20"/>
        </w:rPr>
        <w:t>Материальная</w:t>
      </w:r>
      <w:r w:rsidR="00A01B4D" w:rsidRPr="006916E8">
        <w:rPr>
          <w:rFonts w:ascii="Arial" w:hAnsi="Arial" w:cs="Arial"/>
          <w:color w:val="000000"/>
          <w:sz w:val="20"/>
        </w:rPr>
        <w:t xml:space="preserve"> </w:t>
      </w:r>
      <w:r w:rsidRPr="006916E8">
        <w:rPr>
          <w:rFonts w:ascii="Arial" w:hAnsi="Arial" w:cs="Arial"/>
          <w:color w:val="000000"/>
          <w:sz w:val="20"/>
        </w:rPr>
        <w:t>помощь</w:t>
      </w:r>
      <w:r w:rsidR="00A01B4D" w:rsidRPr="006916E8">
        <w:rPr>
          <w:rFonts w:ascii="Arial" w:hAnsi="Arial" w:cs="Arial"/>
          <w:color w:val="000000"/>
          <w:sz w:val="20"/>
        </w:rPr>
        <w:t xml:space="preserve"> </w:t>
      </w:r>
      <w:r w:rsidRPr="006916E8">
        <w:rPr>
          <w:rFonts w:ascii="Arial" w:hAnsi="Arial" w:cs="Arial"/>
          <w:color w:val="000000"/>
          <w:sz w:val="20"/>
        </w:rPr>
        <w:t>выплачивается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основании</w:t>
      </w:r>
      <w:r w:rsidR="00A01B4D" w:rsidRPr="006916E8">
        <w:rPr>
          <w:rFonts w:ascii="Arial" w:hAnsi="Arial" w:cs="Arial"/>
          <w:color w:val="000000"/>
          <w:sz w:val="20"/>
        </w:rPr>
        <w:t xml:space="preserve"> </w:t>
      </w:r>
      <w:r w:rsidRPr="006916E8">
        <w:rPr>
          <w:rFonts w:ascii="Arial" w:hAnsi="Arial" w:cs="Arial"/>
          <w:color w:val="000000"/>
          <w:sz w:val="20"/>
        </w:rPr>
        <w:t>личного</w:t>
      </w:r>
      <w:r w:rsidR="00A01B4D" w:rsidRPr="006916E8">
        <w:rPr>
          <w:rFonts w:ascii="Arial" w:hAnsi="Arial" w:cs="Arial"/>
          <w:color w:val="000000"/>
          <w:sz w:val="20"/>
        </w:rPr>
        <w:t xml:space="preserve"> </w:t>
      </w:r>
      <w:r w:rsidRPr="006916E8">
        <w:rPr>
          <w:rFonts w:ascii="Arial" w:hAnsi="Arial" w:cs="Arial"/>
          <w:color w:val="000000"/>
          <w:sz w:val="20"/>
        </w:rPr>
        <w:t>заявления</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размере</w:t>
      </w:r>
      <w:r w:rsidR="00A01B4D" w:rsidRPr="006916E8">
        <w:rPr>
          <w:rFonts w:ascii="Arial" w:hAnsi="Arial" w:cs="Arial"/>
          <w:color w:val="000000"/>
          <w:sz w:val="20"/>
        </w:rPr>
        <w:t xml:space="preserve"> </w:t>
      </w:r>
      <w:r w:rsidRPr="006916E8">
        <w:rPr>
          <w:rFonts w:ascii="Arial" w:hAnsi="Arial" w:cs="Arial"/>
          <w:color w:val="000000"/>
          <w:sz w:val="20"/>
        </w:rPr>
        <w:t>трех</w:t>
      </w:r>
      <w:r w:rsidR="00A01B4D" w:rsidRPr="006916E8">
        <w:rPr>
          <w:rFonts w:ascii="Arial" w:hAnsi="Arial" w:cs="Arial"/>
          <w:color w:val="000000"/>
          <w:sz w:val="20"/>
        </w:rPr>
        <w:t xml:space="preserve"> </w:t>
      </w:r>
      <w:r w:rsidRPr="006916E8">
        <w:rPr>
          <w:rFonts w:ascii="Arial" w:hAnsi="Arial" w:cs="Arial"/>
          <w:color w:val="000000"/>
          <w:sz w:val="20"/>
        </w:rPr>
        <w:t>должностных</w:t>
      </w:r>
      <w:r w:rsidR="00A01B4D" w:rsidRPr="006916E8">
        <w:rPr>
          <w:rFonts w:ascii="Arial" w:hAnsi="Arial" w:cs="Arial"/>
          <w:color w:val="000000"/>
          <w:sz w:val="20"/>
        </w:rPr>
        <w:t xml:space="preserve"> </w:t>
      </w:r>
      <w:r w:rsidRPr="006916E8">
        <w:rPr>
          <w:rFonts w:ascii="Arial" w:hAnsi="Arial" w:cs="Arial"/>
          <w:color w:val="000000"/>
          <w:sz w:val="20"/>
        </w:rPr>
        <w:t>окладов.</w:t>
      </w:r>
      <w:r w:rsidR="00A01B4D" w:rsidRPr="006916E8">
        <w:rPr>
          <w:rFonts w:ascii="Arial" w:hAnsi="Arial" w:cs="Arial"/>
          <w:color w:val="000000"/>
          <w:sz w:val="20"/>
        </w:rPr>
        <w:t xml:space="preserve"> </w:t>
      </w:r>
      <w:r w:rsidRPr="006916E8">
        <w:rPr>
          <w:rFonts w:ascii="Arial" w:hAnsi="Arial" w:cs="Arial"/>
          <w:color w:val="000000"/>
          <w:sz w:val="20"/>
        </w:rPr>
        <w:t>Один</w:t>
      </w:r>
      <w:r w:rsidR="00A01B4D" w:rsidRPr="006916E8">
        <w:rPr>
          <w:rFonts w:ascii="Arial" w:hAnsi="Arial" w:cs="Arial"/>
          <w:color w:val="000000"/>
          <w:sz w:val="20"/>
        </w:rPr>
        <w:t xml:space="preserve"> </w:t>
      </w:r>
      <w:r w:rsidRPr="006916E8">
        <w:rPr>
          <w:rFonts w:ascii="Arial" w:hAnsi="Arial" w:cs="Arial"/>
          <w:color w:val="000000"/>
          <w:sz w:val="20"/>
        </w:rPr>
        <w:t>о</w:t>
      </w:r>
      <w:r w:rsidRPr="006916E8">
        <w:rPr>
          <w:rFonts w:ascii="Arial" w:hAnsi="Arial" w:cs="Arial"/>
          <w:color w:val="000000"/>
          <w:sz w:val="20"/>
        </w:rPr>
        <w:t>к</w:t>
      </w:r>
      <w:r w:rsidRPr="006916E8">
        <w:rPr>
          <w:rFonts w:ascii="Arial" w:hAnsi="Arial" w:cs="Arial"/>
          <w:color w:val="000000"/>
          <w:sz w:val="20"/>
        </w:rPr>
        <w:t>лад</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течение</w:t>
      </w:r>
      <w:r w:rsidR="00A01B4D" w:rsidRPr="006916E8">
        <w:rPr>
          <w:rFonts w:ascii="Arial" w:hAnsi="Arial" w:cs="Arial"/>
          <w:color w:val="000000"/>
          <w:sz w:val="20"/>
        </w:rPr>
        <w:t xml:space="preserve"> </w:t>
      </w:r>
      <w:r w:rsidRPr="006916E8">
        <w:rPr>
          <w:rFonts w:ascii="Arial" w:hAnsi="Arial" w:cs="Arial"/>
          <w:color w:val="000000"/>
          <w:sz w:val="20"/>
        </w:rPr>
        <w:t>года,</w:t>
      </w:r>
      <w:r w:rsidR="00A01B4D" w:rsidRPr="006916E8">
        <w:rPr>
          <w:rFonts w:ascii="Arial" w:hAnsi="Arial" w:cs="Arial"/>
          <w:color w:val="000000"/>
          <w:sz w:val="20"/>
        </w:rPr>
        <w:t xml:space="preserve"> </w:t>
      </w:r>
      <w:r w:rsidRPr="006916E8">
        <w:rPr>
          <w:rFonts w:ascii="Arial" w:hAnsi="Arial" w:cs="Arial"/>
          <w:color w:val="000000"/>
          <w:sz w:val="20"/>
        </w:rPr>
        <w:t>два</w:t>
      </w:r>
      <w:r w:rsidR="00A01B4D" w:rsidRPr="006916E8">
        <w:rPr>
          <w:rFonts w:ascii="Arial" w:hAnsi="Arial" w:cs="Arial"/>
          <w:color w:val="000000"/>
          <w:sz w:val="20"/>
        </w:rPr>
        <w:t xml:space="preserve"> </w:t>
      </w:r>
      <w:r w:rsidRPr="006916E8">
        <w:rPr>
          <w:rFonts w:ascii="Arial" w:hAnsi="Arial" w:cs="Arial"/>
          <w:color w:val="000000"/>
          <w:sz w:val="20"/>
        </w:rPr>
        <w:t>оклада</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св</w:t>
      </w:r>
      <w:r w:rsidRPr="006916E8">
        <w:rPr>
          <w:rFonts w:ascii="Arial" w:hAnsi="Arial" w:cs="Arial"/>
          <w:color w:val="000000"/>
          <w:sz w:val="20"/>
        </w:rPr>
        <w:t>я</w:t>
      </w:r>
      <w:r w:rsidRPr="006916E8">
        <w:rPr>
          <w:rFonts w:ascii="Arial" w:hAnsi="Arial" w:cs="Arial"/>
          <w:color w:val="000000"/>
          <w:sz w:val="20"/>
        </w:rPr>
        <w:t>зи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предоставлением</w:t>
      </w:r>
      <w:r w:rsidR="00A01B4D" w:rsidRPr="006916E8">
        <w:rPr>
          <w:rFonts w:ascii="Arial" w:hAnsi="Arial" w:cs="Arial"/>
          <w:color w:val="000000"/>
          <w:sz w:val="20"/>
        </w:rPr>
        <w:t xml:space="preserve"> </w:t>
      </w:r>
      <w:r w:rsidRPr="006916E8">
        <w:rPr>
          <w:rFonts w:ascii="Arial" w:hAnsi="Arial" w:cs="Arial"/>
          <w:color w:val="000000"/>
          <w:sz w:val="20"/>
        </w:rPr>
        <w:t>ежегодного</w:t>
      </w:r>
      <w:r w:rsidR="00A01B4D" w:rsidRPr="006916E8">
        <w:rPr>
          <w:rFonts w:ascii="Arial" w:hAnsi="Arial" w:cs="Arial"/>
          <w:color w:val="000000"/>
          <w:sz w:val="20"/>
        </w:rPr>
        <w:t xml:space="preserve"> </w:t>
      </w:r>
      <w:r w:rsidRPr="006916E8">
        <w:rPr>
          <w:rFonts w:ascii="Arial" w:hAnsi="Arial" w:cs="Arial"/>
          <w:color w:val="000000"/>
          <w:sz w:val="20"/>
        </w:rPr>
        <w:t>оплачиваемого</w:t>
      </w:r>
      <w:r w:rsidR="00A01B4D" w:rsidRPr="006916E8">
        <w:rPr>
          <w:rFonts w:ascii="Arial" w:hAnsi="Arial" w:cs="Arial"/>
          <w:color w:val="000000"/>
          <w:sz w:val="20"/>
        </w:rPr>
        <w:t xml:space="preserve"> </w:t>
      </w:r>
      <w:r w:rsidRPr="006916E8">
        <w:rPr>
          <w:rFonts w:ascii="Arial" w:hAnsi="Arial" w:cs="Arial"/>
          <w:color w:val="000000"/>
          <w:sz w:val="20"/>
        </w:rPr>
        <w:t>отпуска.</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5.2.</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пределах</w:t>
      </w:r>
      <w:r w:rsidR="00A01B4D" w:rsidRPr="006916E8">
        <w:rPr>
          <w:rFonts w:ascii="Arial" w:hAnsi="Arial" w:cs="Arial"/>
          <w:color w:val="000000"/>
          <w:sz w:val="20"/>
        </w:rPr>
        <w:t xml:space="preserve"> </w:t>
      </w:r>
      <w:r w:rsidRPr="006916E8">
        <w:rPr>
          <w:rFonts w:ascii="Arial" w:hAnsi="Arial" w:cs="Arial"/>
          <w:color w:val="000000"/>
          <w:sz w:val="20"/>
        </w:rPr>
        <w:t>лимитов</w:t>
      </w:r>
      <w:r w:rsidR="00A01B4D" w:rsidRPr="006916E8">
        <w:rPr>
          <w:rFonts w:ascii="Arial" w:hAnsi="Arial" w:cs="Arial"/>
          <w:color w:val="000000"/>
          <w:sz w:val="20"/>
        </w:rPr>
        <w:t xml:space="preserve"> </w:t>
      </w:r>
      <w:r w:rsidRPr="006916E8">
        <w:rPr>
          <w:rFonts w:ascii="Arial" w:hAnsi="Arial" w:cs="Arial"/>
          <w:color w:val="000000"/>
          <w:sz w:val="20"/>
        </w:rPr>
        <w:t>бюджетных</w:t>
      </w:r>
      <w:r w:rsidR="00A01B4D" w:rsidRPr="006916E8">
        <w:rPr>
          <w:rFonts w:ascii="Arial" w:hAnsi="Arial" w:cs="Arial"/>
          <w:color w:val="000000"/>
          <w:sz w:val="20"/>
        </w:rPr>
        <w:t xml:space="preserve"> </w:t>
      </w:r>
      <w:r w:rsidRPr="006916E8">
        <w:rPr>
          <w:rFonts w:ascii="Arial" w:hAnsi="Arial" w:cs="Arial"/>
          <w:color w:val="000000"/>
          <w:sz w:val="20"/>
        </w:rPr>
        <w:t>обязательств</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оплату</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работников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фонду</w:t>
      </w:r>
      <w:r w:rsidR="00A01B4D" w:rsidRPr="006916E8">
        <w:rPr>
          <w:rFonts w:ascii="Arial" w:hAnsi="Arial" w:cs="Arial"/>
          <w:color w:val="000000"/>
          <w:sz w:val="20"/>
        </w:rPr>
        <w:t xml:space="preserve"> </w:t>
      </w:r>
      <w:r w:rsidRPr="006916E8">
        <w:rPr>
          <w:rFonts w:ascii="Arial" w:hAnsi="Arial" w:cs="Arial"/>
          <w:color w:val="000000"/>
          <w:sz w:val="20"/>
        </w:rPr>
        <w:t>оплаты</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счет</w:t>
      </w:r>
      <w:r w:rsidR="00A01B4D" w:rsidRPr="006916E8">
        <w:rPr>
          <w:rFonts w:ascii="Arial" w:hAnsi="Arial" w:cs="Arial"/>
          <w:color w:val="000000"/>
          <w:sz w:val="20"/>
        </w:rPr>
        <w:t xml:space="preserve"> </w:t>
      </w:r>
      <w:r w:rsidRPr="006916E8">
        <w:rPr>
          <w:rFonts w:ascii="Arial" w:hAnsi="Arial" w:cs="Arial"/>
          <w:color w:val="000000"/>
          <w:sz w:val="20"/>
        </w:rPr>
        <w:t>экономии</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быть</w:t>
      </w:r>
      <w:r w:rsidR="00A01B4D" w:rsidRPr="006916E8">
        <w:rPr>
          <w:rFonts w:ascii="Arial" w:hAnsi="Arial" w:cs="Arial"/>
          <w:color w:val="000000"/>
          <w:sz w:val="20"/>
        </w:rPr>
        <w:t xml:space="preserve"> </w:t>
      </w:r>
      <w:r w:rsidRPr="006916E8">
        <w:rPr>
          <w:rFonts w:ascii="Arial" w:hAnsi="Arial" w:cs="Arial"/>
          <w:color w:val="000000"/>
          <w:sz w:val="20"/>
        </w:rPr>
        <w:t>оказана</w:t>
      </w:r>
      <w:r w:rsidR="00A01B4D" w:rsidRPr="006916E8">
        <w:rPr>
          <w:rFonts w:ascii="Arial" w:hAnsi="Arial" w:cs="Arial"/>
          <w:color w:val="000000"/>
          <w:sz w:val="20"/>
        </w:rPr>
        <w:t xml:space="preserve"> </w:t>
      </w:r>
      <w:r w:rsidRPr="006916E8">
        <w:rPr>
          <w:rFonts w:ascii="Arial" w:hAnsi="Arial" w:cs="Arial"/>
          <w:color w:val="000000"/>
          <w:sz w:val="20"/>
        </w:rPr>
        <w:t>дополнительная</w:t>
      </w:r>
      <w:r w:rsidR="00A01B4D" w:rsidRPr="006916E8">
        <w:rPr>
          <w:rFonts w:ascii="Arial" w:hAnsi="Arial" w:cs="Arial"/>
          <w:color w:val="000000"/>
          <w:sz w:val="20"/>
        </w:rPr>
        <w:t xml:space="preserve"> </w:t>
      </w:r>
      <w:r w:rsidRPr="006916E8">
        <w:rPr>
          <w:rFonts w:ascii="Arial" w:hAnsi="Arial" w:cs="Arial"/>
          <w:color w:val="000000"/>
          <w:sz w:val="20"/>
        </w:rPr>
        <w:t>материальная</w:t>
      </w:r>
      <w:r w:rsidR="00A01B4D" w:rsidRPr="006916E8">
        <w:rPr>
          <w:rFonts w:ascii="Arial" w:hAnsi="Arial" w:cs="Arial"/>
          <w:color w:val="000000"/>
          <w:sz w:val="20"/>
        </w:rPr>
        <w:t xml:space="preserve"> </w:t>
      </w:r>
      <w:r w:rsidRPr="006916E8">
        <w:rPr>
          <w:rFonts w:ascii="Arial" w:hAnsi="Arial" w:cs="Arial"/>
          <w:color w:val="000000"/>
          <w:sz w:val="20"/>
        </w:rPr>
        <w:t>помощь.</w:t>
      </w:r>
      <w:r w:rsidR="00A01B4D" w:rsidRPr="006916E8">
        <w:rPr>
          <w:rFonts w:ascii="Arial" w:hAnsi="Arial" w:cs="Arial"/>
          <w:color w:val="000000"/>
          <w:sz w:val="20"/>
        </w:rPr>
        <w:t xml:space="preserve"> </w:t>
      </w:r>
      <w:r w:rsidRPr="006916E8">
        <w:rPr>
          <w:rFonts w:ascii="Arial" w:hAnsi="Arial" w:cs="Arial"/>
          <w:color w:val="000000"/>
          <w:sz w:val="20"/>
        </w:rPr>
        <w:t>Основанием</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рассмотрения</w:t>
      </w:r>
      <w:r w:rsidR="00A01B4D" w:rsidRPr="006916E8">
        <w:rPr>
          <w:rFonts w:ascii="Arial" w:hAnsi="Arial" w:cs="Arial"/>
          <w:color w:val="000000"/>
          <w:sz w:val="20"/>
        </w:rPr>
        <w:t xml:space="preserve"> </w:t>
      </w:r>
      <w:r w:rsidRPr="006916E8">
        <w:rPr>
          <w:rFonts w:ascii="Arial" w:hAnsi="Arial" w:cs="Arial"/>
          <w:color w:val="000000"/>
          <w:sz w:val="20"/>
        </w:rPr>
        <w:t>вопроса</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выделении</w:t>
      </w:r>
      <w:r w:rsidR="00A01B4D" w:rsidRPr="006916E8">
        <w:rPr>
          <w:rFonts w:ascii="Arial" w:hAnsi="Arial" w:cs="Arial"/>
          <w:color w:val="000000"/>
          <w:sz w:val="20"/>
        </w:rPr>
        <w:t xml:space="preserve"> </w:t>
      </w:r>
      <w:r w:rsidRPr="006916E8">
        <w:rPr>
          <w:rFonts w:ascii="Arial" w:hAnsi="Arial" w:cs="Arial"/>
          <w:color w:val="000000"/>
          <w:sz w:val="20"/>
        </w:rPr>
        <w:t>работнику</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дополнительной</w:t>
      </w:r>
      <w:r w:rsidR="00A01B4D" w:rsidRPr="006916E8">
        <w:rPr>
          <w:rFonts w:ascii="Arial" w:hAnsi="Arial" w:cs="Arial"/>
          <w:color w:val="000000"/>
          <w:sz w:val="20"/>
        </w:rPr>
        <w:t xml:space="preserve"> </w:t>
      </w:r>
      <w:r w:rsidRPr="006916E8">
        <w:rPr>
          <w:rFonts w:ascii="Arial" w:hAnsi="Arial" w:cs="Arial"/>
          <w:color w:val="000000"/>
          <w:sz w:val="20"/>
        </w:rPr>
        <w:t>материал</w:t>
      </w:r>
      <w:r w:rsidRPr="006916E8">
        <w:rPr>
          <w:rFonts w:ascii="Arial" w:hAnsi="Arial" w:cs="Arial"/>
          <w:color w:val="000000"/>
          <w:sz w:val="20"/>
        </w:rPr>
        <w:t>ь</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помощи</w:t>
      </w:r>
      <w:r w:rsidR="00A01B4D" w:rsidRPr="006916E8">
        <w:rPr>
          <w:rFonts w:ascii="Arial" w:hAnsi="Arial" w:cs="Arial"/>
          <w:color w:val="000000"/>
          <w:sz w:val="20"/>
        </w:rPr>
        <w:t xml:space="preserve"> </w:t>
      </w:r>
      <w:r w:rsidRPr="006916E8">
        <w:rPr>
          <w:rFonts w:ascii="Arial" w:hAnsi="Arial" w:cs="Arial"/>
          <w:color w:val="000000"/>
          <w:sz w:val="20"/>
        </w:rPr>
        <w:t>является</w:t>
      </w:r>
      <w:r w:rsidR="00A01B4D" w:rsidRPr="006916E8">
        <w:rPr>
          <w:rFonts w:ascii="Arial" w:hAnsi="Arial" w:cs="Arial"/>
          <w:color w:val="000000"/>
          <w:sz w:val="20"/>
        </w:rPr>
        <w:t xml:space="preserve"> </w:t>
      </w:r>
      <w:r w:rsidRPr="006916E8">
        <w:rPr>
          <w:rFonts w:ascii="Arial" w:hAnsi="Arial" w:cs="Arial"/>
          <w:color w:val="000000"/>
          <w:sz w:val="20"/>
        </w:rPr>
        <w:t>его</w:t>
      </w:r>
      <w:r w:rsidR="00A01B4D" w:rsidRPr="006916E8">
        <w:rPr>
          <w:rFonts w:ascii="Arial" w:hAnsi="Arial" w:cs="Arial"/>
          <w:color w:val="000000"/>
          <w:sz w:val="20"/>
        </w:rPr>
        <w:t xml:space="preserve"> </w:t>
      </w:r>
      <w:r w:rsidRPr="006916E8">
        <w:rPr>
          <w:rFonts w:ascii="Arial" w:hAnsi="Arial" w:cs="Arial"/>
          <w:color w:val="000000"/>
          <w:sz w:val="20"/>
        </w:rPr>
        <w:t>заявление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имя</w:t>
      </w:r>
      <w:r w:rsidR="00A01B4D" w:rsidRPr="006916E8">
        <w:rPr>
          <w:rFonts w:ascii="Arial" w:hAnsi="Arial" w:cs="Arial"/>
          <w:color w:val="000000"/>
          <w:sz w:val="20"/>
        </w:rPr>
        <w:t xml:space="preserve"> </w:t>
      </w:r>
      <w:r w:rsidRPr="006916E8">
        <w:rPr>
          <w:rFonts w:ascii="Arial" w:hAnsi="Arial" w:cs="Arial"/>
          <w:color w:val="000000"/>
          <w:sz w:val="20"/>
        </w:rPr>
        <w:t>главы</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городского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w:t>
      </w:r>
      <w:r w:rsidRPr="006916E8">
        <w:rPr>
          <w:rFonts w:ascii="Arial" w:hAnsi="Arial" w:cs="Arial"/>
          <w:color w:val="000000"/>
          <w:sz w:val="20"/>
        </w:rPr>
        <w:t>с</w:t>
      </w:r>
      <w:r w:rsidRPr="006916E8">
        <w:rPr>
          <w:rFonts w:ascii="Arial" w:hAnsi="Arial" w:cs="Arial"/>
          <w:color w:val="000000"/>
          <w:sz w:val="20"/>
        </w:rPr>
        <w:t>публ</w:t>
      </w:r>
      <w:r w:rsidRPr="006916E8">
        <w:rPr>
          <w:rFonts w:ascii="Arial" w:hAnsi="Arial" w:cs="Arial"/>
          <w:color w:val="000000"/>
          <w:sz w:val="20"/>
        </w:rPr>
        <w:t>и</w:t>
      </w:r>
      <w:r w:rsidRPr="006916E8">
        <w:rPr>
          <w:rFonts w:ascii="Arial" w:hAnsi="Arial" w:cs="Arial"/>
          <w:color w:val="000000"/>
          <w:sz w:val="20"/>
        </w:rPr>
        <w:t>ки.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Решение</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оказании</w:t>
      </w:r>
      <w:r w:rsidR="00A01B4D" w:rsidRPr="006916E8">
        <w:rPr>
          <w:rFonts w:ascii="Arial" w:hAnsi="Arial" w:cs="Arial"/>
          <w:color w:val="000000"/>
          <w:sz w:val="20"/>
        </w:rPr>
        <w:t xml:space="preserve"> </w:t>
      </w:r>
      <w:r w:rsidRPr="006916E8">
        <w:rPr>
          <w:rFonts w:ascii="Arial" w:hAnsi="Arial" w:cs="Arial"/>
          <w:color w:val="000000"/>
          <w:sz w:val="20"/>
        </w:rPr>
        <w:t>дополнительной</w:t>
      </w:r>
      <w:r w:rsidR="00A01B4D" w:rsidRPr="006916E8">
        <w:rPr>
          <w:rFonts w:ascii="Arial" w:hAnsi="Arial" w:cs="Arial"/>
          <w:color w:val="000000"/>
          <w:sz w:val="20"/>
        </w:rPr>
        <w:t xml:space="preserve"> </w:t>
      </w:r>
      <w:r w:rsidRPr="006916E8">
        <w:rPr>
          <w:rFonts w:ascii="Arial" w:hAnsi="Arial" w:cs="Arial"/>
          <w:color w:val="000000"/>
          <w:sz w:val="20"/>
        </w:rPr>
        <w:t>материальной</w:t>
      </w:r>
      <w:r w:rsidR="00A01B4D" w:rsidRPr="006916E8">
        <w:rPr>
          <w:rFonts w:ascii="Arial" w:hAnsi="Arial" w:cs="Arial"/>
          <w:color w:val="000000"/>
          <w:sz w:val="20"/>
        </w:rPr>
        <w:t xml:space="preserve"> </w:t>
      </w:r>
      <w:r w:rsidRPr="006916E8">
        <w:rPr>
          <w:rFonts w:ascii="Arial" w:hAnsi="Arial" w:cs="Arial"/>
          <w:color w:val="000000"/>
          <w:sz w:val="20"/>
        </w:rPr>
        <w:t>помощи</w:t>
      </w:r>
      <w:r w:rsidR="00A01B4D" w:rsidRPr="006916E8">
        <w:rPr>
          <w:rFonts w:ascii="Arial" w:hAnsi="Arial" w:cs="Arial"/>
          <w:color w:val="000000"/>
          <w:sz w:val="20"/>
        </w:rPr>
        <w:t xml:space="preserve"> </w:t>
      </w:r>
      <w:r w:rsidRPr="006916E8">
        <w:rPr>
          <w:rFonts w:ascii="Arial" w:hAnsi="Arial" w:cs="Arial"/>
          <w:color w:val="000000"/>
          <w:sz w:val="20"/>
        </w:rPr>
        <w:t>работнику</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ее</w:t>
      </w:r>
      <w:r w:rsidR="00A01B4D" w:rsidRPr="006916E8">
        <w:rPr>
          <w:rFonts w:ascii="Arial" w:hAnsi="Arial" w:cs="Arial"/>
          <w:color w:val="000000"/>
          <w:sz w:val="20"/>
        </w:rPr>
        <w:t xml:space="preserve"> </w:t>
      </w:r>
      <w:r w:rsidRPr="006916E8">
        <w:rPr>
          <w:rFonts w:ascii="Arial" w:hAnsi="Arial" w:cs="Arial"/>
          <w:color w:val="000000"/>
          <w:sz w:val="20"/>
        </w:rPr>
        <w:t>конкретных</w:t>
      </w:r>
      <w:r w:rsidR="00A01B4D" w:rsidRPr="006916E8">
        <w:rPr>
          <w:rFonts w:ascii="Arial" w:hAnsi="Arial" w:cs="Arial"/>
          <w:color w:val="000000"/>
          <w:sz w:val="20"/>
        </w:rPr>
        <w:t xml:space="preserve"> </w:t>
      </w:r>
      <w:r w:rsidRPr="006916E8">
        <w:rPr>
          <w:rFonts w:ascii="Arial" w:hAnsi="Arial" w:cs="Arial"/>
          <w:color w:val="000000"/>
          <w:sz w:val="20"/>
        </w:rPr>
        <w:t>размерах</w:t>
      </w:r>
      <w:r w:rsidR="00A01B4D" w:rsidRPr="006916E8">
        <w:rPr>
          <w:rFonts w:ascii="Arial" w:hAnsi="Arial" w:cs="Arial"/>
          <w:color w:val="000000"/>
          <w:sz w:val="20"/>
        </w:rPr>
        <w:t xml:space="preserve"> </w:t>
      </w:r>
      <w:r w:rsidRPr="006916E8">
        <w:rPr>
          <w:rFonts w:ascii="Arial" w:hAnsi="Arial" w:cs="Arial"/>
          <w:color w:val="000000"/>
          <w:sz w:val="20"/>
        </w:rPr>
        <w:t>принимается</w:t>
      </w:r>
      <w:r w:rsidR="00A01B4D" w:rsidRPr="006916E8">
        <w:rPr>
          <w:rFonts w:ascii="Arial" w:hAnsi="Arial" w:cs="Arial"/>
          <w:color w:val="000000"/>
          <w:sz w:val="20"/>
        </w:rPr>
        <w:t xml:space="preserve"> </w:t>
      </w:r>
      <w:r w:rsidRPr="006916E8">
        <w:rPr>
          <w:rFonts w:ascii="Arial" w:hAnsi="Arial" w:cs="Arial"/>
          <w:color w:val="000000"/>
          <w:sz w:val="20"/>
        </w:rPr>
        <w:t>муниципальным</w:t>
      </w:r>
      <w:r w:rsidR="00A01B4D" w:rsidRPr="006916E8">
        <w:rPr>
          <w:rFonts w:ascii="Arial" w:hAnsi="Arial" w:cs="Arial"/>
          <w:color w:val="000000"/>
          <w:sz w:val="20"/>
        </w:rPr>
        <w:t xml:space="preserve"> </w:t>
      </w:r>
      <w:r w:rsidRPr="006916E8">
        <w:rPr>
          <w:rFonts w:ascii="Arial" w:hAnsi="Arial" w:cs="Arial"/>
          <w:color w:val="000000"/>
          <w:sz w:val="20"/>
        </w:rPr>
        <w:t>правовым</w:t>
      </w:r>
      <w:r w:rsidR="00A01B4D" w:rsidRPr="006916E8">
        <w:rPr>
          <w:rFonts w:ascii="Arial" w:hAnsi="Arial" w:cs="Arial"/>
          <w:color w:val="000000"/>
          <w:sz w:val="20"/>
        </w:rPr>
        <w:t xml:space="preserve"> </w:t>
      </w:r>
      <w:r w:rsidRPr="006916E8">
        <w:rPr>
          <w:rFonts w:ascii="Arial" w:hAnsi="Arial" w:cs="Arial"/>
          <w:color w:val="000000"/>
          <w:sz w:val="20"/>
        </w:rPr>
        <w:t>актом</w:t>
      </w:r>
      <w:r w:rsidR="00A01B4D" w:rsidRPr="006916E8">
        <w:rPr>
          <w:rFonts w:ascii="Arial" w:hAnsi="Arial" w:cs="Arial"/>
          <w:color w:val="000000"/>
          <w:sz w:val="20"/>
        </w:rPr>
        <w:t xml:space="preserve"> </w:t>
      </w:r>
      <w:r w:rsidRPr="006916E8">
        <w:rPr>
          <w:rFonts w:ascii="Arial" w:hAnsi="Arial" w:cs="Arial"/>
          <w:color w:val="000000"/>
          <w:sz w:val="20"/>
        </w:rPr>
        <w:t>адм</w:t>
      </w:r>
      <w:r w:rsidRPr="006916E8">
        <w:rPr>
          <w:rFonts w:ascii="Arial" w:hAnsi="Arial" w:cs="Arial"/>
          <w:color w:val="000000"/>
          <w:sz w:val="20"/>
        </w:rPr>
        <w:t>и</w:t>
      </w:r>
      <w:r w:rsidRPr="006916E8">
        <w:rPr>
          <w:rFonts w:ascii="Arial" w:hAnsi="Arial" w:cs="Arial"/>
          <w:color w:val="000000"/>
          <w:sz w:val="20"/>
        </w:rPr>
        <w:t>нистрации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proofErr w:type="gramStart"/>
      <w:r w:rsidRPr="006916E8">
        <w:rPr>
          <w:rFonts w:ascii="Arial" w:hAnsi="Arial" w:cs="Arial"/>
          <w:color w:val="000000"/>
          <w:sz w:val="20"/>
        </w:rPr>
        <w:t>горо</w:t>
      </w:r>
      <w:r w:rsidRPr="006916E8">
        <w:rPr>
          <w:rFonts w:ascii="Arial" w:hAnsi="Arial" w:cs="Arial"/>
          <w:color w:val="000000"/>
          <w:sz w:val="20"/>
        </w:rPr>
        <w:t>д</w:t>
      </w:r>
      <w:r w:rsidRPr="006916E8">
        <w:rPr>
          <w:rFonts w:ascii="Arial" w:hAnsi="Arial" w:cs="Arial"/>
          <w:color w:val="000000"/>
          <w:sz w:val="20"/>
        </w:rPr>
        <w:t>ского</w:t>
      </w:r>
      <w:proofErr w:type="gramEnd"/>
      <w:r w:rsidR="00A01B4D" w:rsidRPr="006916E8">
        <w:rPr>
          <w:rFonts w:ascii="Arial" w:hAnsi="Arial" w:cs="Arial"/>
          <w:color w:val="000000"/>
          <w:sz w:val="20"/>
        </w:rPr>
        <w:t xml:space="preserve"> </w:t>
      </w:r>
      <w:r w:rsidRPr="006916E8">
        <w:rPr>
          <w:rFonts w:ascii="Arial" w:hAnsi="Arial" w:cs="Arial"/>
          <w:color w:val="000000"/>
          <w:sz w:val="20"/>
        </w:rPr>
        <w:t>поселения.</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Дополнительная</w:t>
      </w:r>
      <w:r w:rsidR="00A01B4D" w:rsidRPr="006916E8">
        <w:rPr>
          <w:rFonts w:ascii="Arial" w:hAnsi="Arial" w:cs="Arial"/>
          <w:color w:val="000000"/>
          <w:sz w:val="20"/>
        </w:rPr>
        <w:t xml:space="preserve"> </w:t>
      </w:r>
      <w:r w:rsidRPr="006916E8">
        <w:rPr>
          <w:rFonts w:ascii="Arial" w:hAnsi="Arial" w:cs="Arial"/>
          <w:color w:val="000000"/>
          <w:sz w:val="20"/>
        </w:rPr>
        <w:t>материальная</w:t>
      </w:r>
      <w:r w:rsidR="00A01B4D" w:rsidRPr="006916E8">
        <w:rPr>
          <w:rFonts w:ascii="Arial" w:hAnsi="Arial" w:cs="Arial"/>
          <w:color w:val="000000"/>
          <w:sz w:val="20"/>
        </w:rPr>
        <w:t xml:space="preserve"> </w:t>
      </w:r>
      <w:r w:rsidRPr="006916E8">
        <w:rPr>
          <w:rFonts w:ascii="Arial" w:hAnsi="Arial" w:cs="Arial"/>
          <w:color w:val="000000"/>
          <w:sz w:val="20"/>
        </w:rPr>
        <w:t>помощь</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выплачиваться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следующих</w:t>
      </w:r>
      <w:r w:rsidR="00A01B4D" w:rsidRPr="006916E8">
        <w:rPr>
          <w:rFonts w:ascii="Arial" w:hAnsi="Arial" w:cs="Arial"/>
          <w:color w:val="000000"/>
          <w:sz w:val="20"/>
        </w:rPr>
        <w:t xml:space="preserve"> </w:t>
      </w:r>
      <w:r w:rsidRPr="006916E8">
        <w:rPr>
          <w:rFonts w:ascii="Arial" w:hAnsi="Arial" w:cs="Arial"/>
          <w:color w:val="000000"/>
          <w:sz w:val="20"/>
        </w:rPr>
        <w:t>случаях:</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рождения</w:t>
      </w:r>
      <w:r w:rsidR="00A01B4D" w:rsidRPr="006916E8">
        <w:rPr>
          <w:rFonts w:ascii="Arial" w:hAnsi="Arial" w:cs="Arial"/>
          <w:color w:val="000000"/>
          <w:sz w:val="20"/>
        </w:rPr>
        <w:t xml:space="preserve"> </w:t>
      </w:r>
      <w:r w:rsidRPr="006916E8">
        <w:rPr>
          <w:rFonts w:ascii="Arial" w:hAnsi="Arial" w:cs="Arial"/>
          <w:color w:val="000000"/>
          <w:sz w:val="20"/>
        </w:rPr>
        <w:t>ребенка</w:t>
      </w:r>
      <w:r w:rsidR="00A01B4D" w:rsidRPr="006916E8">
        <w:rPr>
          <w:rFonts w:ascii="Arial" w:hAnsi="Arial" w:cs="Arial"/>
          <w:color w:val="000000"/>
          <w:sz w:val="20"/>
        </w:rPr>
        <w:t xml:space="preserve"> </w:t>
      </w:r>
      <w:r w:rsidRPr="006916E8">
        <w:rPr>
          <w:rFonts w:ascii="Arial" w:hAnsi="Arial" w:cs="Arial"/>
          <w:color w:val="000000"/>
          <w:sz w:val="20"/>
        </w:rPr>
        <w:t>у</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регистрации</w:t>
      </w:r>
      <w:r w:rsidR="00A01B4D" w:rsidRPr="006916E8">
        <w:rPr>
          <w:rFonts w:ascii="Arial" w:hAnsi="Arial" w:cs="Arial"/>
          <w:color w:val="000000"/>
          <w:sz w:val="20"/>
        </w:rPr>
        <w:t xml:space="preserve"> </w:t>
      </w:r>
      <w:r w:rsidRPr="006916E8">
        <w:rPr>
          <w:rFonts w:ascii="Arial" w:hAnsi="Arial" w:cs="Arial"/>
          <w:color w:val="000000"/>
          <w:sz w:val="20"/>
        </w:rPr>
        <w:t>брака</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смерти</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смерти</w:t>
      </w:r>
      <w:r w:rsidR="00A01B4D" w:rsidRPr="006916E8">
        <w:rPr>
          <w:rFonts w:ascii="Arial" w:hAnsi="Arial" w:cs="Arial"/>
          <w:color w:val="000000"/>
          <w:sz w:val="20"/>
        </w:rPr>
        <w:t xml:space="preserve"> </w:t>
      </w:r>
      <w:r w:rsidRPr="006916E8">
        <w:rPr>
          <w:rFonts w:ascii="Arial" w:hAnsi="Arial" w:cs="Arial"/>
          <w:color w:val="000000"/>
          <w:sz w:val="20"/>
        </w:rPr>
        <w:t>близкого</w:t>
      </w:r>
      <w:r w:rsidR="00A01B4D" w:rsidRPr="006916E8">
        <w:rPr>
          <w:rFonts w:ascii="Arial" w:hAnsi="Arial" w:cs="Arial"/>
          <w:color w:val="000000"/>
          <w:sz w:val="20"/>
        </w:rPr>
        <w:t xml:space="preserve"> </w:t>
      </w:r>
      <w:r w:rsidRPr="006916E8">
        <w:rPr>
          <w:rFonts w:ascii="Arial" w:hAnsi="Arial" w:cs="Arial"/>
          <w:color w:val="000000"/>
          <w:sz w:val="20"/>
        </w:rPr>
        <w:t>родственника</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(родителей,</w:t>
      </w:r>
      <w:r w:rsidR="00A01B4D" w:rsidRPr="006916E8">
        <w:rPr>
          <w:rFonts w:ascii="Arial" w:hAnsi="Arial" w:cs="Arial"/>
          <w:color w:val="000000"/>
          <w:sz w:val="20"/>
        </w:rPr>
        <w:t xml:space="preserve"> </w:t>
      </w:r>
      <w:r w:rsidRPr="006916E8">
        <w:rPr>
          <w:rFonts w:ascii="Arial" w:hAnsi="Arial" w:cs="Arial"/>
          <w:color w:val="000000"/>
          <w:sz w:val="20"/>
        </w:rPr>
        <w:t>супругов,</w:t>
      </w:r>
      <w:r w:rsidR="00A01B4D" w:rsidRPr="006916E8">
        <w:rPr>
          <w:rFonts w:ascii="Arial" w:hAnsi="Arial" w:cs="Arial"/>
          <w:color w:val="000000"/>
          <w:sz w:val="20"/>
        </w:rPr>
        <w:t xml:space="preserve"> </w:t>
      </w:r>
      <w:r w:rsidRPr="006916E8">
        <w:rPr>
          <w:rFonts w:ascii="Arial" w:hAnsi="Arial" w:cs="Arial"/>
          <w:color w:val="000000"/>
          <w:sz w:val="20"/>
        </w:rPr>
        <w:t>детей);</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Распоряжением</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proofErr w:type="gramStart"/>
      <w:r w:rsidRPr="006916E8">
        <w:rPr>
          <w:rFonts w:ascii="Arial" w:hAnsi="Arial" w:cs="Arial"/>
          <w:color w:val="000000"/>
          <w:sz w:val="20"/>
        </w:rPr>
        <w:t>городского</w:t>
      </w:r>
      <w:proofErr w:type="gramEnd"/>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выплату</w:t>
      </w:r>
      <w:r w:rsidR="00A01B4D" w:rsidRPr="006916E8">
        <w:rPr>
          <w:rFonts w:ascii="Arial" w:hAnsi="Arial" w:cs="Arial"/>
          <w:color w:val="000000"/>
          <w:sz w:val="20"/>
        </w:rPr>
        <w:t xml:space="preserve"> </w:t>
      </w:r>
      <w:r w:rsidRPr="006916E8">
        <w:rPr>
          <w:rFonts w:ascii="Arial" w:hAnsi="Arial" w:cs="Arial"/>
          <w:color w:val="000000"/>
          <w:sz w:val="20"/>
        </w:rPr>
        <w:t>материальной</w:t>
      </w:r>
      <w:r w:rsidR="00A01B4D" w:rsidRPr="006916E8">
        <w:rPr>
          <w:rFonts w:ascii="Arial" w:hAnsi="Arial" w:cs="Arial"/>
          <w:color w:val="000000"/>
          <w:sz w:val="20"/>
        </w:rPr>
        <w:t xml:space="preserve"> </w:t>
      </w:r>
      <w:r w:rsidRPr="006916E8">
        <w:rPr>
          <w:rFonts w:ascii="Arial" w:hAnsi="Arial" w:cs="Arial"/>
          <w:color w:val="000000"/>
          <w:sz w:val="20"/>
        </w:rPr>
        <w:t>помощи</w:t>
      </w:r>
      <w:r w:rsidR="00A01B4D" w:rsidRPr="006916E8">
        <w:rPr>
          <w:rFonts w:ascii="Arial" w:hAnsi="Arial" w:cs="Arial"/>
          <w:color w:val="000000"/>
          <w:sz w:val="20"/>
        </w:rPr>
        <w:t xml:space="preserve"> </w:t>
      </w:r>
      <w:r w:rsidRPr="006916E8">
        <w:rPr>
          <w:rFonts w:ascii="Arial" w:hAnsi="Arial" w:cs="Arial"/>
          <w:color w:val="000000"/>
          <w:sz w:val="20"/>
        </w:rPr>
        <w:t>конкретному</w:t>
      </w:r>
      <w:r w:rsidR="00A01B4D" w:rsidRPr="006916E8">
        <w:rPr>
          <w:rFonts w:ascii="Arial" w:hAnsi="Arial" w:cs="Arial"/>
          <w:color w:val="000000"/>
          <w:sz w:val="20"/>
        </w:rPr>
        <w:t xml:space="preserve"> </w:t>
      </w:r>
      <w:r w:rsidRPr="006916E8">
        <w:rPr>
          <w:rFonts w:ascii="Arial" w:hAnsi="Arial" w:cs="Arial"/>
          <w:color w:val="000000"/>
          <w:sz w:val="20"/>
        </w:rPr>
        <w:t>работнику</w:t>
      </w:r>
      <w:r w:rsidR="00A01B4D" w:rsidRPr="006916E8">
        <w:rPr>
          <w:rFonts w:ascii="Arial" w:hAnsi="Arial" w:cs="Arial"/>
          <w:color w:val="000000"/>
          <w:sz w:val="20"/>
        </w:rPr>
        <w:t xml:space="preserve"> </w:t>
      </w:r>
      <w:r w:rsidRPr="006916E8">
        <w:rPr>
          <w:rFonts w:ascii="Arial" w:hAnsi="Arial" w:cs="Arial"/>
          <w:color w:val="000000"/>
          <w:sz w:val="20"/>
        </w:rPr>
        <w:t>указывается</w:t>
      </w:r>
      <w:r w:rsidR="00A01B4D" w:rsidRPr="006916E8">
        <w:rPr>
          <w:rFonts w:ascii="Arial" w:hAnsi="Arial" w:cs="Arial"/>
          <w:color w:val="000000"/>
          <w:sz w:val="20"/>
        </w:rPr>
        <w:t xml:space="preserve"> </w:t>
      </w:r>
      <w:r w:rsidRPr="006916E8">
        <w:rPr>
          <w:rFonts w:ascii="Arial" w:hAnsi="Arial" w:cs="Arial"/>
          <w:color w:val="000000"/>
          <w:sz w:val="20"/>
        </w:rPr>
        <w:t>ее</w:t>
      </w:r>
      <w:r w:rsidR="00A01B4D" w:rsidRPr="006916E8">
        <w:rPr>
          <w:rFonts w:ascii="Arial" w:hAnsi="Arial" w:cs="Arial"/>
          <w:color w:val="000000"/>
          <w:sz w:val="20"/>
        </w:rPr>
        <w:t xml:space="preserve"> </w:t>
      </w:r>
      <w:r w:rsidRPr="006916E8">
        <w:rPr>
          <w:rFonts w:ascii="Arial" w:hAnsi="Arial" w:cs="Arial"/>
          <w:color w:val="000000"/>
          <w:sz w:val="20"/>
        </w:rPr>
        <w:t>размер</w:t>
      </w:r>
      <w:r w:rsidR="00A01B4D" w:rsidRPr="006916E8">
        <w:rPr>
          <w:rFonts w:ascii="Arial" w:hAnsi="Arial" w:cs="Arial"/>
          <w:color w:val="000000"/>
          <w:sz w:val="20"/>
        </w:rPr>
        <w:t xml:space="preserve"> </w:t>
      </w:r>
      <w:r w:rsidRPr="006916E8">
        <w:rPr>
          <w:rFonts w:ascii="Arial" w:hAnsi="Arial" w:cs="Arial"/>
          <w:color w:val="000000"/>
          <w:sz w:val="20"/>
        </w:rPr>
        <w:t>(указывается</w:t>
      </w:r>
      <w:r w:rsidR="00A01B4D" w:rsidRPr="006916E8">
        <w:rPr>
          <w:rFonts w:ascii="Arial" w:hAnsi="Arial" w:cs="Arial"/>
          <w:color w:val="000000"/>
          <w:sz w:val="20"/>
        </w:rPr>
        <w:t xml:space="preserve"> </w:t>
      </w:r>
      <w:r w:rsidRPr="006916E8">
        <w:rPr>
          <w:rFonts w:ascii="Arial" w:hAnsi="Arial" w:cs="Arial"/>
          <w:color w:val="000000"/>
          <w:sz w:val="20"/>
        </w:rPr>
        <w:t>оклад)</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5.3.</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рождении</w:t>
      </w:r>
      <w:r w:rsidR="00A01B4D" w:rsidRPr="006916E8">
        <w:rPr>
          <w:rFonts w:ascii="Arial" w:hAnsi="Arial" w:cs="Arial"/>
          <w:color w:val="000000"/>
          <w:sz w:val="20"/>
        </w:rPr>
        <w:t xml:space="preserve"> </w:t>
      </w:r>
      <w:r w:rsidRPr="006916E8">
        <w:rPr>
          <w:rFonts w:ascii="Arial" w:hAnsi="Arial" w:cs="Arial"/>
          <w:color w:val="000000"/>
          <w:sz w:val="20"/>
        </w:rPr>
        <w:t>ребенка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случаю</w:t>
      </w:r>
      <w:r w:rsidR="00A01B4D" w:rsidRPr="006916E8">
        <w:rPr>
          <w:rFonts w:ascii="Arial" w:hAnsi="Arial" w:cs="Arial"/>
          <w:color w:val="000000"/>
          <w:sz w:val="20"/>
        </w:rPr>
        <w:t xml:space="preserve"> </w:t>
      </w:r>
      <w:r w:rsidRPr="006916E8">
        <w:rPr>
          <w:rFonts w:ascii="Arial" w:hAnsi="Arial" w:cs="Arial"/>
          <w:color w:val="000000"/>
          <w:sz w:val="20"/>
        </w:rPr>
        <w:t>регистрации</w:t>
      </w:r>
      <w:r w:rsidR="00A01B4D" w:rsidRPr="006916E8">
        <w:rPr>
          <w:rFonts w:ascii="Arial" w:hAnsi="Arial" w:cs="Arial"/>
          <w:color w:val="000000"/>
          <w:sz w:val="20"/>
        </w:rPr>
        <w:t xml:space="preserve"> </w:t>
      </w:r>
      <w:r w:rsidRPr="006916E8">
        <w:rPr>
          <w:rFonts w:ascii="Arial" w:hAnsi="Arial" w:cs="Arial"/>
          <w:color w:val="000000"/>
          <w:sz w:val="20"/>
        </w:rPr>
        <w:t>брака</w:t>
      </w:r>
      <w:r w:rsidR="00A01B4D" w:rsidRPr="006916E8">
        <w:rPr>
          <w:rFonts w:ascii="Arial" w:hAnsi="Arial" w:cs="Arial"/>
          <w:color w:val="000000"/>
          <w:sz w:val="20"/>
        </w:rPr>
        <w:t xml:space="preserve"> </w:t>
      </w:r>
      <w:r w:rsidRPr="006916E8">
        <w:rPr>
          <w:rFonts w:ascii="Arial" w:hAnsi="Arial" w:cs="Arial"/>
          <w:color w:val="000000"/>
          <w:sz w:val="20"/>
        </w:rPr>
        <w:t>материальная</w:t>
      </w:r>
      <w:r w:rsidR="00A01B4D" w:rsidRPr="006916E8">
        <w:rPr>
          <w:rFonts w:ascii="Arial" w:hAnsi="Arial" w:cs="Arial"/>
          <w:color w:val="000000"/>
          <w:sz w:val="20"/>
        </w:rPr>
        <w:t xml:space="preserve"> </w:t>
      </w:r>
      <w:r w:rsidRPr="006916E8">
        <w:rPr>
          <w:rFonts w:ascii="Arial" w:hAnsi="Arial" w:cs="Arial"/>
          <w:color w:val="000000"/>
          <w:sz w:val="20"/>
        </w:rPr>
        <w:t>помощь</w:t>
      </w:r>
      <w:r w:rsidR="00A01B4D" w:rsidRPr="006916E8">
        <w:rPr>
          <w:rFonts w:ascii="Arial" w:hAnsi="Arial" w:cs="Arial"/>
          <w:color w:val="000000"/>
          <w:sz w:val="20"/>
        </w:rPr>
        <w:t xml:space="preserve"> </w:t>
      </w:r>
      <w:r w:rsidRPr="006916E8">
        <w:rPr>
          <w:rFonts w:ascii="Arial" w:hAnsi="Arial" w:cs="Arial"/>
          <w:color w:val="000000"/>
          <w:sz w:val="20"/>
        </w:rPr>
        <w:t>выплачивается</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предъявлении</w:t>
      </w:r>
      <w:r w:rsidR="00A01B4D" w:rsidRPr="006916E8">
        <w:rPr>
          <w:rFonts w:ascii="Arial" w:hAnsi="Arial" w:cs="Arial"/>
          <w:color w:val="000000"/>
          <w:sz w:val="20"/>
        </w:rPr>
        <w:t xml:space="preserve"> </w:t>
      </w:r>
      <w:r w:rsidRPr="006916E8">
        <w:rPr>
          <w:rFonts w:ascii="Arial" w:hAnsi="Arial" w:cs="Arial"/>
          <w:color w:val="000000"/>
          <w:sz w:val="20"/>
        </w:rPr>
        <w:t>копии</w:t>
      </w:r>
      <w:r w:rsidR="00A01B4D" w:rsidRPr="006916E8">
        <w:rPr>
          <w:rFonts w:ascii="Arial" w:hAnsi="Arial" w:cs="Arial"/>
          <w:color w:val="000000"/>
          <w:sz w:val="20"/>
        </w:rPr>
        <w:t xml:space="preserve"> </w:t>
      </w:r>
      <w:r w:rsidRPr="006916E8">
        <w:rPr>
          <w:rFonts w:ascii="Arial" w:hAnsi="Arial" w:cs="Arial"/>
          <w:color w:val="000000"/>
          <w:sz w:val="20"/>
        </w:rPr>
        <w:t>свидетельства</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рождении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свидетельства</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браке.</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5.4.</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r w:rsidR="00A01B4D" w:rsidRPr="006916E8">
        <w:rPr>
          <w:rFonts w:ascii="Arial" w:hAnsi="Arial" w:cs="Arial"/>
          <w:color w:val="000000"/>
          <w:sz w:val="20"/>
        </w:rPr>
        <w:t xml:space="preserve"> </w:t>
      </w:r>
      <w:r w:rsidRPr="006916E8">
        <w:rPr>
          <w:rFonts w:ascii="Arial" w:hAnsi="Arial" w:cs="Arial"/>
          <w:color w:val="000000"/>
          <w:sz w:val="20"/>
        </w:rPr>
        <w:t>смерти</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материальная</w:t>
      </w:r>
      <w:r w:rsidR="00A01B4D" w:rsidRPr="006916E8">
        <w:rPr>
          <w:rFonts w:ascii="Arial" w:hAnsi="Arial" w:cs="Arial"/>
          <w:color w:val="000000"/>
          <w:sz w:val="20"/>
        </w:rPr>
        <w:t xml:space="preserve"> </w:t>
      </w:r>
      <w:r w:rsidRPr="006916E8">
        <w:rPr>
          <w:rFonts w:ascii="Arial" w:hAnsi="Arial" w:cs="Arial"/>
          <w:color w:val="000000"/>
          <w:sz w:val="20"/>
        </w:rPr>
        <w:t>помощь</w:t>
      </w:r>
      <w:r w:rsidR="00A01B4D" w:rsidRPr="006916E8">
        <w:rPr>
          <w:rFonts w:ascii="Arial" w:hAnsi="Arial" w:cs="Arial"/>
          <w:color w:val="000000"/>
          <w:sz w:val="20"/>
        </w:rPr>
        <w:t xml:space="preserve"> </w:t>
      </w:r>
      <w:r w:rsidRPr="006916E8">
        <w:rPr>
          <w:rFonts w:ascii="Arial" w:hAnsi="Arial" w:cs="Arial"/>
          <w:color w:val="000000"/>
          <w:sz w:val="20"/>
        </w:rPr>
        <w:t>выплачивается</w:t>
      </w:r>
      <w:r w:rsidR="00A01B4D" w:rsidRPr="006916E8">
        <w:rPr>
          <w:rFonts w:ascii="Arial" w:hAnsi="Arial" w:cs="Arial"/>
          <w:color w:val="000000"/>
          <w:sz w:val="20"/>
        </w:rPr>
        <w:t xml:space="preserve"> </w:t>
      </w:r>
      <w:r w:rsidRPr="006916E8">
        <w:rPr>
          <w:rFonts w:ascii="Arial" w:hAnsi="Arial" w:cs="Arial"/>
          <w:color w:val="000000"/>
          <w:sz w:val="20"/>
        </w:rPr>
        <w:t>супругу</w:t>
      </w:r>
      <w:r w:rsidR="00A01B4D" w:rsidRPr="006916E8">
        <w:rPr>
          <w:rFonts w:ascii="Arial" w:hAnsi="Arial" w:cs="Arial"/>
          <w:color w:val="000000"/>
          <w:sz w:val="20"/>
        </w:rPr>
        <w:t xml:space="preserve"> </w:t>
      </w:r>
      <w:r w:rsidRPr="006916E8">
        <w:rPr>
          <w:rFonts w:ascii="Arial" w:hAnsi="Arial" w:cs="Arial"/>
          <w:color w:val="000000"/>
          <w:sz w:val="20"/>
        </w:rPr>
        <w:t>(супруге),</w:t>
      </w:r>
      <w:r w:rsidR="00A01B4D" w:rsidRPr="006916E8">
        <w:rPr>
          <w:rFonts w:ascii="Arial" w:hAnsi="Arial" w:cs="Arial"/>
          <w:color w:val="000000"/>
          <w:sz w:val="20"/>
        </w:rPr>
        <w:t xml:space="preserve"> </w:t>
      </w:r>
      <w:r w:rsidRPr="006916E8">
        <w:rPr>
          <w:rFonts w:ascii="Arial" w:hAnsi="Arial" w:cs="Arial"/>
          <w:color w:val="000000"/>
          <w:sz w:val="20"/>
        </w:rPr>
        <w:t>одному</w:t>
      </w:r>
      <w:r w:rsidR="00A01B4D" w:rsidRPr="006916E8">
        <w:rPr>
          <w:rFonts w:ascii="Arial" w:hAnsi="Arial" w:cs="Arial"/>
          <w:color w:val="000000"/>
          <w:sz w:val="20"/>
        </w:rPr>
        <w:t xml:space="preserve"> </w:t>
      </w:r>
      <w:r w:rsidRPr="006916E8">
        <w:rPr>
          <w:rFonts w:ascii="Arial" w:hAnsi="Arial" w:cs="Arial"/>
          <w:color w:val="000000"/>
          <w:sz w:val="20"/>
        </w:rPr>
        <w:t>из</w:t>
      </w:r>
      <w:r w:rsidR="00A01B4D" w:rsidRPr="006916E8">
        <w:rPr>
          <w:rFonts w:ascii="Arial" w:hAnsi="Arial" w:cs="Arial"/>
          <w:color w:val="000000"/>
          <w:sz w:val="20"/>
        </w:rPr>
        <w:t xml:space="preserve"> </w:t>
      </w:r>
      <w:r w:rsidRPr="006916E8">
        <w:rPr>
          <w:rFonts w:ascii="Arial" w:hAnsi="Arial" w:cs="Arial"/>
          <w:color w:val="000000"/>
          <w:sz w:val="20"/>
        </w:rPr>
        <w:t>родителей,</w:t>
      </w:r>
      <w:r w:rsidR="00A01B4D" w:rsidRPr="006916E8">
        <w:rPr>
          <w:rFonts w:ascii="Arial" w:hAnsi="Arial" w:cs="Arial"/>
          <w:color w:val="000000"/>
          <w:sz w:val="20"/>
        </w:rPr>
        <w:t xml:space="preserve"> </w:t>
      </w:r>
      <w:r w:rsidRPr="006916E8">
        <w:rPr>
          <w:rFonts w:ascii="Arial" w:hAnsi="Arial" w:cs="Arial"/>
          <w:color w:val="000000"/>
          <w:sz w:val="20"/>
        </w:rPr>
        <w:t>одному</w:t>
      </w:r>
      <w:r w:rsidR="00A01B4D" w:rsidRPr="006916E8">
        <w:rPr>
          <w:rFonts w:ascii="Arial" w:hAnsi="Arial" w:cs="Arial"/>
          <w:color w:val="000000"/>
          <w:sz w:val="20"/>
        </w:rPr>
        <w:t xml:space="preserve"> </w:t>
      </w:r>
      <w:r w:rsidRPr="006916E8">
        <w:rPr>
          <w:rFonts w:ascii="Arial" w:hAnsi="Arial" w:cs="Arial"/>
          <w:color w:val="000000"/>
          <w:sz w:val="20"/>
        </w:rPr>
        <w:t>из</w:t>
      </w:r>
      <w:r w:rsidR="00A01B4D" w:rsidRPr="006916E8">
        <w:rPr>
          <w:rFonts w:ascii="Arial" w:hAnsi="Arial" w:cs="Arial"/>
          <w:color w:val="000000"/>
          <w:sz w:val="20"/>
        </w:rPr>
        <w:t xml:space="preserve"> </w:t>
      </w:r>
      <w:r w:rsidRPr="006916E8">
        <w:rPr>
          <w:rFonts w:ascii="Arial" w:hAnsi="Arial" w:cs="Arial"/>
          <w:color w:val="000000"/>
          <w:sz w:val="20"/>
        </w:rPr>
        <w:t>детей</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иному</w:t>
      </w:r>
      <w:r w:rsidR="00A01B4D" w:rsidRPr="006916E8">
        <w:rPr>
          <w:rFonts w:ascii="Arial" w:hAnsi="Arial" w:cs="Arial"/>
          <w:color w:val="000000"/>
          <w:sz w:val="20"/>
        </w:rPr>
        <w:t xml:space="preserve"> </w:t>
      </w:r>
      <w:r w:rsidRPr="006916E8">
        <w:rPr>
          <w:rFonts w:ascii="Arial" w:hAnsi="Arial" w:cs="Arial"/>
          <w:color w:val="000000"/>
          <w:sz w:val="20"/>
        </w:rPr>
        <w:t>лицу,</w:t>
      </w:r>
      <w:r w:rsidR="00A01B4D" w:rsidRPr="006916E8">
        <w:rPr>
          <w:rFonts w:ascii="Arial" w:hAnsi="Arial" w:cs="Arial"/>
          <w:color w:val="000000"/>
          <w:sz w:val="20"/>
        </w:rPr>
        <w:t xml:space="preserve"> </w:t>
      </w:r>
      <w:r w:rsidRPr="006916E8">
        <w:rPr>
          <w:rFonts w:ascii="Arial" w:hAnsi="Arial" w:cs="Arial"/>
          <w:color w:val="000000"/>
          <w:sz w:val="20"/>
        </w:rPr>
        <w:t>оплачивающему</w:t>
      </w:r>
      <w:r w:rsidR="00A01B4D" w:rsidRPr="006916E8">
        <w:rPr>
          <w:rFonts w:ascii="Arial" w:hAnsi="Arial" w:cs="Arial"/>
          <w:color w:val="000000"/>
          <w:sz w:val="20"/>
        </w:rPr>
        <w:t xml:space="preserve"> </w:t>
      </w:r>
      <w:r w:rsidRPr="006916E8">
        <w:rPr>
          <w:rFonts w:ascii="Arial" w:hAnsi="Arial" w:cs="Arial"/>
          <w:color w:val="000000"/>
          <w:sz w:val="20"/>
        </w:rPr>
        <w:t>похороны.</w:t>
      </w:r>
      <w:r w:rsidR="00A01B4D" w:rsidRPr="006916E8">
        <w:rPr>
          <w:rFonts w:ascii="Arial" w:hAnsi="Arial" w:cs="Arial"/>
          <w:color w:val="000000"/>
          <w:sz w:val="20"/>
        </w:rPr>
        <w:t xml:space="preserve"> </w:t>
      </w:r>
      <w:r w:rsidRPr="006916E8">
        <w:rPr>
          <w:rFonts w:ascii="Arial" w:hAnsi="Arial" w:cs="Arial"/>
          <w:color w:val="000000"/>
          <w:sz w:val="20"/>
        </w:rPr>
        <w:t>Выплата</w:t>
      </w:r>
      <w:r w:rsidR="00A01B4D" w:rsidRPr="006916E8">
        <w:rPr>
          <w:rFonts w:ascii="Arial" w:hAnsi="Arial" w:cs="Arial"/>
          <w:color w:val="000000"/>
          <w:sz w:val="20"/>
        </w:rPr>
        <w:t xml:space="preserve"> </w:t>
      </w:r>
      <w:r w:rsidRPr="006916E8">
        <w:rPr>
          <w:rFonts w:ascii="Arial" w:hAnsi="Arial" w:cs="Arial"/>
          <w:color w:val="000000"/>
          <w:sz w:val="20"/>
        </w:rPr>
        <w:t>производится</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заявлению</w:t>
      </w:r>
      <w:r w:rsidR="00A01B4D" w:rsidRPr="006916E8">
        <w:rPr>
          <w:rFonts w:ascii="Arial" w:hAnsi="Arial" w:cs="Arial"/>
          <w:color w:val="000000"/>
          <w:sz w:val="20"/>
        </w:rPr>
        <w:t xml:space="preserve"> </w:t>
      </w:r>
      <w:r w:rsidRPr="006916E8">
        <w:rPr>
          <w:rFonts w:ascii="Arial" w:hAnsi="Arial" w:cs="Arial"/>
          <w:color w:val="000000"/>
          <w:sz w:val="20"/>
        </w:rPr>
        <w:t>указанных</w:t>
      </w:r>
      <w:r w:rsidR="00A01B4D" w:rsidRPr="006916E8">
        <w:rPr>
          <w:rFonts w:ascii="Arial" w:hAnsi="Arial" w:cs="Arial"/>
          <w:color w:val="000000"/>
          <w:sz w:val="20"/>
        </w:rPr>
        <w:t xml:space="preserve"> </w:t>
      </w:r>
      <w:r w:rsidRPr="006916E8">
        <w:rPr>
          <w:rFonts w:ascii="Arial" w:hAnsi="Arial" w:cs="Arial"/>
          <w:color w:val="000000"/>
          <w:sz w:val="20"/>
        </w:rPr>
        <w:t>лиц</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предъявлении</w:t>
      </w:r>
      <w:r w:rsidR="00A01B4D" w:rsidRPr="006916E8">
        <w:rPr>
          <w:rFonts w:ascii="Arial" w:hAnsi="Arial" w:cs="Arial"/>
          <w:color w:val="000000"/>
          <w:sz w:val="20"/>
        </w:rPr>
        <w:t xml:space="preserve"> </w:t>
      </w:r>
      <w:r w:rsidRPr="006916E8">
        <w:rPr>
          <w:rFonts w:ascii="Arial" w:hAnsi="Arial" w:cs="Arial"/>
          <w:color w:val="000000"/>
          <w:sz w:val="20"/>
        </w:rPr>
        <w:t>копии</w:t>
      </w:r>
      <w:r w:rsidR="00A01B4D" w:rsidRPr="006916E8">
        <w:rPr>
          <w:rFonts w:ascii="Arial" w:hAnsi="Arial" w:cs="Arial"/>
          <w:color w:val="000000"/>
          <w:sz w:val="20"/>
        </w:rPr>
        <w:t xml:space="preserve"> </w:t>
      </w:r>
      <w:r w:rsidRPr="006916E8">
        <w:rPr>
          <w:rFonts w:ascii="Arial" w:hAnsi="Arial" w:cs="Arial"/>
          <w:color w:val="000000"/>
          <w:sz w:val="20"/>
        </w:rPr>
        <w:t>свидетельства</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смерти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док</w:t>
      </w:r>
      <w:r w:rsidRPr="006916E8">
        <w:rPr>
          <w:rFonts w:ascii="Arial" w:hAnsi="Arial" w:cs="Arial"/>
          <w:color w:val="000000"/>
          <w:sz w:val="20"/>
        </w:rPr>
        <w:t>у</w:t>
      </w:r>
      <w:r w:rsidRPr="006916E8">
        <w:rPr>
          <w:rFonts w:ascii="Arial" w:hAnsi="Arial" w:cs="Arial"/>
          <w:color w:val="000000"/>
          <w:sz w:val="20"/>
        </w:rPr>
        <w:t>ментов,</w:t>
      </w:r>
      <w:r w:rsidR="00A01B4D" w:rsidRPr="006916E8">
        <w:rPr>
          <w:rFonts w:ascii="Arial" w:hAnsi="Arial" w:cs="Arial"/>
          <w:color w:val="000000"/>
          <w:sz w:val="20"/>
        </w:rPr>
        <w:t xml:space="preserve"> </w:t>
      </w:r>
      <w:r w:rsidRPr="006916E8">
        <w:rPr>
          <w:rFonts w:ascii="Arial" w:hAnsi="Arial" w:cs="Arial"/>
          <w:color w:val="000000"/>
          <w:sz w:val="20"/>
        </w:rPr>
        <w:t>подтверждающих</w:t>
      </w:r>
      <w:r w:rsidR="00A01B4D" w:rsidRPr="006916E8">
        <w:rPr>
          <w:rFonts w:ascii="Arial" w:hAnsi="Arial" w:cs="Arial"/>
          <w:color w:val="000000"/>
          <w:sz w:val="20"/>
        </w:rPr>
        <w:t xml:space="preserve"> </w:t>
      </w:r>
      <w:r w:rsidRPr="006916E8">
        <w:rPr>
          <w:rFonts w:ascii="Arial" w:hAnsi="Arial" w:cs="Arial"/>
          <w:color w:val="000000"/>
          <w:sz w:val="20"/>
        </w:rPr>
        <w:t>родство</w:t>
      </w:r>
      <w:r w:rsidR="00A01B4D" w:rsidRPr="006916E8">
        <w:rPr>
          <w:rFonts w:ascii="Arial" w:hAnsi="Arial" w:cs="Arial"/>
          <w:color w:val="000000"/>
          <w:sz w:val="20"/>
        </w:rPr>
        <w:t xml:space="preserve"> </w:t>
      </w:r>
      <w:proofErr w:type="gramStart"/>
      <w:r w:rsidRPr="006916E8">
        <w:rPr>
          <w:rFonts w:ascii="Arial" w:hAnsi="Arial" w:cs="Arial"/>
          <w:color w:val="000000"/>
          <w:sz w:val="20"/>
        </w:rPr>
        <w:t>с</w:t>
      </w:r>
      <w:proofErr w:type="gramEnd"/>
      <w:r w:rsidR="00A01B4D" w:rsidRPr="006916E8">
        <w:rPr>
          <w:rFonts w:ascii="Arial" w:hAnsi="Arial" w:cs="Arial"/>
          <w:color w:val="000000"/>
          <w:sz w:val="20"/>
        </w:rPr>
        <w:t xml:space="preserve"> </w:t>
      </w:r>
      <w:r w:rsidRPr="006916E8">
        <w:rPr>
          <w:rFonts w:ascii="Arial" w:hAnsi="Arial" w:cs="Arial"/>
          <w:color w:val="000000"/>
          <w:sz w:val="20"/>
        </w:rPr>
        <w:t>умершим.</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5.5.</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r w:rsidR="00A01B4D" w:rsidRPr="006916E8">
        <w:rPr>
          <w:rFonts w:ascii="Arial" w:hAnsi="Arial" w:cs="Arial"/>
          <w:color w:val="000000"/>
          <w:sz w:val="20"/>
        </w:rPr>
        <w:t xml:space="preserve"> </w:t>
      </w:r>
      <w:r w:rsidRPr="006916E8">
        <w:rPr>
          <w:rFonts w:ascii="Arial" w:hAnsi="Arial" w:cs="Arial"/>
          <w:color w:val="000000"/>
          <w:sz w:val="20"/>
        </w:rPr>
        <w:t>смерти</w:t>
      </w:r>
      <w:r w:rsidR="00A01B4D" w:rsidRPr="006916E8">
        <w:rPr>
          <w:rFonts w:ascii="Arial" w:hAnsi="Arial" w:cs="Arial"/>
          <w:color w:val="000000"/>
          <w:sz w:val="20"/>
        </w:rPr>
        <w:t xml:space="preserve"> </w:t>
      </w:r>
      <w:r w:rsidRPr="006916E8">
        <w:rPr>
          <w:rFonts w:ascii="Arial" w:hAnsi="Arial" w:cs="Arial"/>
          <w:color w:val="000000"/>
          <w:sz w:val="20"/>
        </w:rPr>
        <w:t>супруга</w:t>
      </w:r>
      <w:r w:rsidR="00A01B4D" w:rsidRPr="006916E8">
        <w:rPr>
          <w:rFonts w:ascii="Arial" w:hAnsi="Arial" w:cs="Arial"/>
          <w:color w:val="000000"/>
          <w:sz w:val="20"/>
        </w:rPr>
        <w:t xml:space="preserve"> </w:t>
      </w:r>
      <w:r w:rsidRPr="006916E8">
        <w:rPr>
          <w:rFonts w:ascii="Arial" w:hAnsi="Arial" w:cs="Arial"/>
          <w:color w:val="000000"/>
          <w:sz w:val="20"/>
        </w:rPr>
        <w:t>(супруги),</w:t>
      </w:r>
      <w:r w:rsidR="00A01B4D" w:rsidRPr="006916E8">
        <w:rPr>
          <w:rFonts w:ascii="Arial" w:hAnsi="Arial" w:cs="Arial"/>
          <w:color w:val="000000"/>
          <w:sz w:val="20"/>
        </w:rPr>
        <w:t xml:space="preserve"> </w:t>
      </w:r>
      <w:r w:rsidRPr="006916E8">
        <w:rPr>
          <w:rFonts w:ascii="Arial" w:hAnsi="Arial" w:cs="Arial"/>
          <w:color w:val="000000"/>
          <w:sz w:val="20"/>
        </w:rPr>
        <w:t>родителей,</w:t>
      </w:r>
      <w:r w:rsidR="00A01B4D" w:rsidRPr="006916E8">
        <w:rPr>
          <w:rFonts w:ascii="Arial" w:hAnsi="Arial" w:cs="Arial"/>
          <w:color w:val="000000"/>
          <w:sz w:val="20"/>
        </w:rPr>
        <w:t xml:space="preserve"> </w:t>
      </w:r>
      <w:r w:rsidRPr="006916E8">
        <w:rPr>
          <w:rFonts w:ascii="Arial" w:hAnsi="Arial" w:cs="Arial"/>
          <w:color w:val="000000"/>
          <w:sz w:val="20"/>
        </w:rPr>
        <w:t>детей</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материальная</w:t>
      </w:r>
      <w:r w:rsidR="00A01B4D" w:rsidRPr="006916E8">
        <w:rPr>
          <w:rFonts w:ascii="Arial" w:hAnsi="Arial" w:cs="Arial"/>
          <w:color w:val="000000"/>
          <w:sz w:val="20"/>
        </w:rPr>
        <w:t xml:space="preserve"> </w:t>
      </w:r>
      <w:r w:rsidRPr="006916E8">
        <w:rPr>
          <w:rFonts w:ascii="Arial" w:hAnsi="Arial" w:cs="Arial"/>
          <w:color w:val="000000"/>
          <w:sz w:val="20"/>
        </w:rPr>
        <w:t>помощь</w:t>
      </w:r>
      <w:r w:rsidR="00A01B4D" w:rsidRPr="006916E8">
        <w:rPr>
          <w:rFonts w:ascii="Arial" w:hAnsi="Arial" w:cs="Arial"/>
          <w:color w:val="000000"/>
          <w:sz w:val="20"/>
        </w:rPr>
        <w:t xml:space="preserve"> </w:t>
      </w:r>
      <w:r w:rsidRPr="006916E8">
        <w:rPr>
          <w:rFonts w:ascii="Arial" w:hAnsi="Arial" w:cs="Arial"/>
          <w:color w:val="000000"/>
          <w:sz w:val="20"/>
        </w:rPr>
        <w:t>выплачивается</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представлении</w:t>
      </w:r>
      <w:r w:rsidR="00A01B4D" w:rsidRPr="006916E8">
        <w:rPr>
          <w:rFonts w:ascii="Arial" w:hAnsi="Arial" w:cs="Arial"/>
          <w:color w:val="000000"/>
          <w:sz w:val="20"/>
        </w:rPr>
        <w:t xml:space="preserve"> </w:t>
      </w:r>
      <w:r w:rsidRPr="006916E8">
        <w:rPr>
          <w:rFonts w:ascii="Arial" w:hAnsi="Arial" w:cs="Arial"/>
          <w:color w:val="000000"/>
          <w:sz w:val="20"/>
        </w:rPr>
        <w:t>заявл</w:t>
      </w:r>
      <w:r w:rsidRPr="006916E8">
        <w:rPr>
          <w:rFonts w:ascii="Arial" w:hAnsi="Arial" w:cs="Arial"/>
          <w:color w:val="000000"/>
          <w:sz w:val="20"/>
        </w:rPr>
        <w:t>е</w:t>
      </w:r>
      <w:r w:rsidRPr="006916E8">
        <w:rPr>
          <w:rFonts w:ascii="Arial" w:hAnsi="Arial" w:cs="Arial"/>
          <w:color w:val="000000"/>
          <w:sz w:val="20"/>
        </w:rPr>
        <w:t>ния</w:t>
      </w:r>
      <w:r w:rsidR="00A01B4D" w:rsidRPr="006916E8">
        <w:rPr>
          <w:rFonts w:ascii="Arial" w:hAnsi="Arial" w:cs="Arial"/>
          <w:color w:val="000000"/>
          <w:sz w:val="20"/>
        </w:rPr>
        <w:t xml:space="preserve"> </w:t>
      </w:r>
      <w:r w:rsidRPr="006916E8">
        <w:rPr>
          <w:rFonts w:ascii="Arial" w:hAnsi="Arial" w:cs="Arial"/>
          <w:color w:val="000000"/>
          <w:sz w:val="20"/>
        </w:rPr>
        <w:t>работника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приложением</w:t>
      </w:r>
      <w:r w:rsidR="00A01B4D" w:rsidRPr="006916E8">
        <w:rPr>
          <w:rFonts w:ascii="Arial" w:hAnsi="Arial" w:cs="Arial"/>
          <w:color w:val="000000"/>
          <w:sz w:val="20"/>
        </w:rPr>
        <w:t xml:space="preserve"> </w:t>
      </w:r>
      <w:r w:rsidRPr="006916E8">
        <w:rPr>
          <w:rFonts w:ascii="Arial" w:hAnsi="Arial" w:cs="Arial"/>
          <w:color w:val="000000"/>
          <w:sz w:val="20"/>
        </w:rPr>
        <w:t>подтверждающих</w:t>
      </w:r>
      <w:r w:rsidR="00A01B4D" w:rsidRPr="006916E8">
        <w:rPr>
          <w:rFonts w:ascii="Arial" w:hAnsi="Arial" w:cs="Arial"/>
          <w:color w:val="000000"/>
          <w:sz w:val="20"/>
        </w:rPr>
        <w:t xml:space="preserve"> </w:t>
      </w:r>
      <w:r w:rsidRPr="006916E8">
        <w:rPr>
          <w:rFonts w:ascii="Arial" w:hAnsi="Arial" w:cs="Arial"/>
          <w:color w:val="000000"/>
          <w:sz w:val="20"/>
        </w:rPr>
        <w:t>документов</w:t>
      </w:r>
      <w:r w:rsidR="00A01B4D" w:rsidRPr="006916E8">
        <w:rPr>
          <w:rFonts w:ascii="Arial" w:hAnsi="Arial" w:cs="Arial"/>
          <w:color w:val="000000"/>
          <w:sz w:val="20"/>
        </w:rPr>
        <w:t xml:space="preserve"> </w:t>
      </w:r>
      <w:r w:rsidRPr="006916E8">
        <w:rPr>
          <w:rFonts w:ascii="Arial" w:hAnsi="Arial" w:cs="Arial"/>
          <w:color w:val="000000"/>
          <w:sz w:val="20"/>
        </w:rPr>
        <w:t>(копии</w:t>
      </w:r>
      <w:r w:rsidR="00A01B4D" w:rsidRPr="006916E8">
        <w:rPr>
          <w:rFonts w:ascii="Arial" w:hAnsi="Arial" w:cs="Arial"/>
          <w:color w:val="000000"/>
          <w:sz w:val="20"/>
        </w:rPr>
        <w:t xml:space="preserve"> </w:t>
      </w:r>
      <w:r w:rsidRPr="006916E8">
        <w:rPr>
          <w:rFonts w:ascii="Arial" w:hAnsi="Arial" w:cs="Arial"/>
          <w:color w:val="000000"/>
          <w:sz w:val="20"/>
        </w:rPr>
        <w:t>свидетельства</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смерти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документов,</w:t>
      </w:r>
      <w:r w:rsidR="00A01B4D" w:rsidRPr="006916E8">
        <w:rPr>
          <w:rFonts w:ascii="Arial" w:hAnsi="Arial" w:cs="Arial"/>
          <w:color w:val="000000"/>
          <w:sz w:val="20"/>
        </w:rPr>
        <w:t xml:space="preserve"> </w:t>
      </w:r>
      <w:r w:rsidRPr="006916E8">
        <w:rPr>
          <w:rFonts w:ascii="Arial" w:hAnsi="Arial" w:cs="Arial"/>
          <w:color w:val="000000"/>
          <w:sz w:val="20"/>
        </w:rPr>
        <w:t>подтверждающих</w:t>
      </w:r>
      <w:r w:rsidR="00A01B4D" w:rsidRPr="006916E8">
        <w:rPr>
          <w:rFonts w:ascii="Arial" w:hAnsi="Arial" w:cs="Arial"/>
          <w:color w:val="000000"/>
          <w:sz w:val="20"/>
        </w:rPr>
        <w:t xml:space="preserve"> </w:t>
      </w:r>
      <w:r w:rsidRPr="006916E8">
        <w:rPr>
          <w:rFonts w:ascii="Arial" w:hAnsi="Arial" w:cs="Arial"/>
          <w:color w:val="000000"/>
          <w:sz w:val="20"/>
        </w:rPr>
        <w:t>родство</w:t>
      </w:r>
      <w:r w:rsidR="00A01B4D" w:rsidRPr="006916E8">
        <w:rPr>
          <w:rFonts w:ascii="Arial" w:hAnsi="Arial" w:cs="Arial"/>
          <w:color w:val="000000"/>
          <w:sz w:val="20"/>
        </w:rPr>
        <w:t xml:space="preserve"> </w:t>
      </w:r>
      <w:proofErr w:type="gramStart"/>
      <w:r w:rsidRPr="006916E8">
        <w:rPr>
          <w:rFonts w:ascii="Arial" w:hAnsi="Arial" w:cs="Arial"/>
          <w:color w:val="000000"/>
          <w:sz w:val="20"/>
        </w:rPr>
        <w:t>с</w:t>
      </w:r>
      <w:proofErr w:type="gramEnd"/>
      <w:r w:rsidR="00A01B4D" w:rsidRPr="006916E8">
        <w:rPr>
          <w:rFonts w:ascii="Arial" w:hAnsi="Arial" w:cs="Arial"/>
          <w:color w:val="000000"/>
          <w:sz w:val="20"/>
        </w:rPr>
        <w:t xml:space="preserve"> </w:t>
      </w:r>
      <w:r w:rsidRPr="006916E8">
        <w:rPr>
          <w:rFonts w:ascii="Arial" w:hAnsi="Arial" w:cs="Arial"/>
          <w:color w:val="000000"/>
          <w:sz w:val="20"/>
        </w:rPr>
        <w:t>уме</w:t>
      </w:r>
      <w:r w:rsidRPr="006916E8">
        <w:rPr>
          <w:rFonts w:ascii="Arial" w:hAnsi="Arial" w:cs="Arial"/>
          <w:color w:val="000000"/>
          <w:sz w:val="20"/>
        </w:rPr>
        <w:t>р</w:t>
      </w:r>
      <w:r w:rsidRPr="006916E8">
        <w:rPr>
          <w:rFonts w:ascii="Arial" w:hAnsi="Arial" w:cs="Arial"/>
          <w:color w:val="000000"/>
          <w:sz w:val="20"/>
        </w:rPr>
        <w:t>шим).</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VI.</w:t>
      </w:r>
      <w:r w:rsidR="00A01B4D" w:rsidRPr="006916E8">
        <w:rPr>
          <w:rFonts w:ascii="Arial" w:hAnsi="Arial" w:cs="Arial"/>
          <w:color w:val="000000"/>
          <w:sz w:val="20"/>
        </w:rPr>
        <w:t xml:space="preserve"> </w:t>
      </w:r>
      <w:r w:rsidRPr="006916E8">
        <w:rPr>
          <w:rFonts w:ascii="Arial" w:hAnsi="Arial" w:cs="Arial"/>
          <w:color w:val="000000"/>
          <w:sz w:val="20"/>
        </w:rPr>
        <w:t>Единовременное</w:t>
      </w:r>
      <w:r w:rsidR="00A01B4D" w:rsidRPr="006916E8">
        <w:rPr>
          <w:rFonts w:ascii="Arial" w:hAnsi="Arial" w:cs="Arial"/>
          <w:color w:val="000000"/>
          <w:sz w:val="20"/>
        </w:rPr>
        <w:t xml:space="preserve"> </w:t>
      </w:r>
      <w:r w:rsidRPr="006916E8">
        <w:rPr>
          <w:rFonts w:ascii="Arial" w:hAnsi="Arial" w:cs="Arial"/>
          <w:color w:val="000000"/>
          <w:sz w:val="20"/>
        </w:rPr>
        <w:t>поощрение</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lastRenderedPageBreak/>
        <w:t>6.1.</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наличии</w:t>
      </w:r>
      <w:r w:rsidR="00A01B4D" w:rsidRPr="006916E8">
        <w:rPr>
          <w:rFonts w:ascii="Arial" w:hAnsi="Arial" w:cs="Arial"/>
          <w:color w:val="000000"/>
          <w:sz w:val="20"/>
        </w:rPr>
        <w:t xml:space="preserve"> </w:t>
      </w:r>
      <w:r w:rsidRPr="006916E8">
        <w:rPr>
          <w:rFonts w:ascii="Arial" w:hAnsi="Arial" w:cs="Arial"/>
          <w:color w:val="000000"/>
          <w:sz w:val="20"/>
        </w:rPr>
        <w:t>экономии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фонду</w:t>
      </w:r>
      <w:r w:rsidR="00A01B4D" w:rsidRPr="006916E8">
        <w:rPr>
          <w:rFonts w:ascii="Arial" w:hAnsi="Arial" w:cs="Arial"/>
          <w:color w:val="000000"/>
          <w:sz w:val="20"/>
        </w:rPr>
        <w:t xml:space="preserve"> </w:t>
      </w:r>
      <w:r w:rsidRPr="006916E8">
        <w:rPr>
          <w:rFonts w:ascii="Arial" w:hAnsi="Arial" w:cs="Arial"/>
          <w:color w:val="000000"/>
          <w:sz w:val="20"/>
        </w:rPr>
        <w:t>оплаты</w:t>
      </w:r>
      <w:r w:rsidR="00A01B4D" w:rsidRPr="006916E8">
        <w:rPr>
          <w:rFonts w:ascii="Arial" w:hAnsi="Arial" w:cs="Arial"/>
          <w:color w:val="000000"/>
          <w:sz w:val="20"/>
        </w:rPr>
        <w:t xml:space="preserve"> </w:t>
      </w:r>
      <w:r w:rsidRPr="006916E8">
        <w:rPr>
          <w:rFonts w:ascii="Arial" w:hAnsi="Arial" w:cs="Arial"/>
          <w:color w:val="000000"/>
          <w:sz w:val="20"/>
        </w:rPr>
        <w:t>труда</w:t>
      </w:r>
      <w:r w:rsidR="00A01B4D" w:rsidRPr="006916E8">
        <w:rPr>
          <w:rFonts w:ascii="Arial" w:hAnsi="Arial" w:cs="Arial"/>
          <w:color w:val="000000"/>
          <w:sz w:val="20"/>
        </w:rPr>
        <w:t xml:space="preserve"> </w:t>
      </w:r>
      <w:r w:rsidRPr="006916E8">
        <w:rPr>
          <w:rFonts w:ascii="Arial" w:hAnsi="Arial" w:cs="Arial"/>
          <w:color w:val="000000"/>
          <w:sz w:val="20"/>
        </w:rPr>
        <w:t>работникам</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безупречную</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эффективную</w:t>
      </w:r>
      <w:r w:rsidR="00A01B4D" w:rsidRPr="006916E8">
        <w:rPr>
          <w:rFonts w:ascii="Arial" w:hAnsi="Arial" w:cs="Arial"/>
          <w:color w:val="000000"/>
          <w:sz w:val="20"/>
        </w:rPr>
        <w:t xml:space="preserve"> </w:t>
      </w:r>
      <w:r w:rsidRPr="006916E8">
        <w:rPr>
          <w:rFonts w:ascii="Arial" w:hAnsi="Arial" w:cs="Arial"/>
          <w:color w:val="000000"/>
          <w:sz w:val="20"/>
        </w:rPr>
        <w:t>работу</w:t>
      </w:r>
      <w:r w:rsidR="00A01B4D" w:rsidRPr="006916E8">
        <w:rPr>
          <w:rFonts w:ascii="Arial" w:hAnsi="Arial" w:cs="Arial"/>
          <w:color w:val="000000"/>
          <w:sz w:val="20"/>
        </w:rPr>
        <w:t xml:space="preserve"> </w:t>
      </w:r>
      <w:r w:rsidRPr="006916E8">
        <w:rPr>
          <w:rFonts w:ascii="Arial" w:hAnsi="Arial" w:cs="Arial"/>
          <w:color w:val="000000"/>
          <w:sz w:val="20"/>
        </w:rPr>
        <w:t>выплачивается</w:t>
      </w:r>
      <w:r w:rsidR="00A01B4D" w:rsidRPr="006916E8">
        <w:rPr>
          <w:rFonts w:ascii="Arial" w:hAnsi="Arial" w:cs="Arial"/>
          <w:color w:val="000000"/>
          <w:sz w:val="20"/>
        </w:rPr>
        <w:t xml:space="preserve"> </w:t>
      </w:r>
      <w:r w:rsidRPr="006916E8">
        <w:rPr>
          <w:rFonts w:ascii="Arial" w:hAnsi="Arial" w:cs="Arial"/>
          <w:color w:val="000000"/>
          <w:sz w:val="20"/>
        </w:rPr>
        <w:t>ед</w:t>
      </w:r>
      <w:r w:rsidRPr="006916E8">
        <w:rPr>
          <w:rFonts w:ascii="Arial" w:hAnsi="Arial" w:cs="Arial"/>
          <w:color w:val="000000"/>
          <w:sz w:val="20"/>
        </w:rPr>
        <w:t>и</w:t>
      </w:r>
      <w:r w:rsidRPr="006916E8">
        <w:rPr>
          <w:rFonts w:ascii="Arial" w:hAnsi="Arial" w:cs="Arial"/>
          <w:color w:val="000000"/>
          <w:sz w:val="20"/>
        </w:rPr>
        <w:t>новременная</w:t>
      </w:r>
      <w:r w:rsidR="00A01B4D" w:rsidRPr="006916E8">
        <w:rPr>
          <w:rFonts w:ascii="Arial" w:hAnsi="Arial" w:cs="Arial"/>
          <w:color w:val="000000"/>
          <w:sz w:val="20"/>
        </w:rPr>
        <w:t xml:space="preserve"> </w:t>
      </w:r>
      <w:r w:rsidRPr="006916E8">
        <w:rPr>
          <w:rFonts w:ascii="Arial" w:hAnsi="Arial" w:cs="Arial"/>
          <w:color w:val="000000"/>
          <w:sz w:val="20"/>
        </w:rPr>
        <w:t>премия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следующих</w:t>
      </w:r>
      <w:r w:rsidR="00A01B4D" w:rsidRPr="006916E8">
        <w:rPr>
          <w:rFonts w:ascii="Arial" w:hAnsi="Arial" w:cs="Arial"/>
          <w:color w:val="000000"/>
          <w:sz w:val="20"/>
        </w:rPr>
        <w:t xml:space="preserve"> </w:t>
      </w:r>
      <w:r w:rsidRPr="006916E8">
        <w:rPr>
          <w:rFonts w:ascii="Arial" w:hAnsi="Arial" w:cs="Arial"/>
          <w:color w:val="000000"/>
          <w:sz w:val="20"/>
        </w:rPr>
        <w:t>случаях:</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6.1.1.</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связи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юбилейными</w:t>
      </w:r>
      <w:r w:rsidR="00A01B4D" w:rsidRPr="006916E8">
        <w:rPr>
          <w:rFonts w:ascii="Arial" w:hAnsi="Arial" w:cs="Arial"/>
          <w:color w:val="000000"/>
          <w:sz w:val="20"/>
        </w:rPr>
        <w:t xml:space="preserve"> </w:t>
      </w:r>
      <w:r w:rsidRPr="006916E8">
        <w:rPr>
          <w:rFonts w:ascii="Arial" w:hAnsi="Arial" w:cs="Arial"/>
          <w:color w:val="000000"/>
          <w:sz w:val="20"/>
        </w:rPr>
        <w:t>датами</w:t>
      </w:r>
      <w:r w:rsidR="00A01B4D" w:rsidRPr="006916E8">
        <w:rPr>
          <w:rFonts w:ascii="Arial" w:hAnsi="Arial" w:cs="Arial"/>
          <w:color w:val="000000"/>
          <w:sz w:val="20"/>
        </w:rPr>
        <w:t xml:space="preserve"> </w:t>
      </w:r>
      <w:r w:rsidRPr="006916E8">
        <w:rPr>
          <w:rFonts w:ascii="Arial" w:hAnsi="Arial" w:cs="Arial"/>
          <w:color w:val="000000"/>
          <w:sz w:val="20"/>
        </w:rPr>
        <w:t>(50,</w:t>
      </w:r>
      <w:r w:rsidR="00A01B4D" w:rsidRPr="006916E8">
        <w:rPr>
          <w:rFonts w:ascii="Arial" w:hAnsi="Arial" w:cs="Arial"/>
          <w:color w:val="000000"/>
          <w:sz w:val="20"/>
        </w:rPr>
        <w:t xml:space="preserve"> </w:t>
      </w:r>
      <w:r w:rsidRPr="006916E8">
        <w:rPr>
          <w:rFonts w:ascii="Arial" w:hAnsi="Arial" w:cs="Arial"/>
          <w:color w:val="000000"/>
          <w:sz w:val="20"/>
        </w:rPr>
        <w:t>55</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60,</w:t>
      </w:r>
      <w:r w:rsidR="00A01B4D" w:rsidRPr="006916E8">
        <w:rPr>
          <w:rFonts w:ascii="Arial" w:hAnsi="Arial" w:cs="Arial"/>
          <w:color w:val="000000"/>
          <w:sz w:val="20"/>
        </w:rPr>
        <w:t xml:space="preserve"> </w:t>
      </w:r>
      <w:r w:rsidRPr="006916E8">
        <w:rPr>
          <w:rFonts w:ascii="Arial" w:hAnsi="Arial" w:cs="Arial"/>
          <w:color w:val="000000"/>
          <w:sz w:val="20"/>
        </w:rPr>
        <w:t>65</w:t>
      </w:r>
      <w:r w:rsidR="00A01B4D" w:rsidRPr="006916E8">
        <w:rPr>
          <w:rFonts w:ascii="Arial" w:hAnsi="Arial" w:cs="Arial"/>
          <w:color w:val="000000"/>
          <w:sz w:val="20"/>
        </w:rPr>
        <w:t xml:space="preserve"> </w:t>
      </w:r>
      <w:r w:rsidRPr="006916E8">
        <w:rPr>
          <w:rFonts w:ascii="Arial" w:hAnsi="Arial" w:cs="Arial"/>
          <w:color w:val="000000"/>
          <w:sz w:val="20"/>
        </w:rPr>
        <w:t>лет);</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6.1.2.</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связи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получением</w:t>
      </w:r>
      <w:r w:rsidR="00A01B4D" w:rsidRPr="006916E8">
        <w:rPr>
          <w:rFonts w:ascii="Arial" w:hAnsi="Arial" w:cs="Arial"/>
          <w:color w:val="000000"/>
          <w:sz w:val="20"/>
        </w:rPr>
        <w:t xml:space="preserve"> </w:t>
      </w:r>
      <w:r w:rsidRPr="006916E8">
        <w:rPr>
          <w:rFonts w:ascii="Arial" w:hAnsi="Arial" w:cs="Arial"/>
          <w:color w:val="000000"/>
          <w:sz w:val="20"/>
        </w:rPr>
        <w:t>государственных</w:t>
      </w:r>
      <w:r w:rsidR="00A01B4D" w:rsidRPr="006916E8">
        <w:rPr>
          <w:rFonts w:ascii="Arial" w:hAnsi="Arial" w:cs="Arial"/>
          <w:color w:val="000000"/>
          <w:sz w:val="20"/>
        </w:rPr>
        <w:t xml:space="preserve"> </w:t>
      </w:r>
      <w:r w:rsidRPr="006916E8">
        <w:rPr>
          <w:rFonts w:ascii="Arial" w:hAnsi="Arial" w:cs="Arial"/>
          <w:color w:val="000000"/>
          <w:sz w:val="20"/>
        </w:rPr>
        <w:t>наград</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наград</w:t>
      </w:r>
      <w:r w:rsidR="00A01B4D" w:rsidRPr="006916E8">
        <w:rPr>
          <w:rFonts w:ascii="Arial" w:hAnsi="Arial" w:cs="Arial"/>
          <w:color w:val="000000"/>
          <w:sz w:val="20"/>
        </w:rPr>
        <w:t xml:space="preserve"> </w:t>
      </w:r>
      <w:r w:rsidRPr="006916E8">
        <w:rPr>
          <w:rFonts w:ascii="Arial" w:hAnsi="Arial" w:cs="Arial"/>
          <w:color w:val="000000"/>
          <w:sz w:val="20"/>
        </w:rPr>
        <w:t>органов</w:t>
      </w:r>
      <w:r w:rsidR="00A01B4D" w:rsidRPr="006916E8">
        <w:rPr>
          <w:rFonts w:ascii="Arial" w:hAnsi="Arial" w:cs="Arial"/>
          <w:color w:val="000000"/>
          <w:sz w:val="20"/>
        </w:rPr>
        <w:t xml:space="preserve"> </w:t>
      </w:r>
      <w:r w:rsidRPr="006916E8">
        <w:rPr>
          <w:rFonts w:ascii="Arial" w:hAnsi="Arial" w:cs="Arial"/>
          <w:color w:val="000000"/>
          <w:sz w:val="20"/>
        </w:rPr>
        <w:t>местного</w:t>
      </w:r>
      <w:r w:rsidR="00A01B4D" w:rsidRPr="006916E8">
        <w:rPr>
          <w:rFonts w:ascii="Arial" w:hAnsi="Arial" w:cs="Arial"/>
          <w:color w:val="000000"/>
          <w:sz w:val="20"/>
        </w:rPr>
        <w:t xml:space="preserve"> </w:t>
      </w:r>
      <w:r w:rsidRPr="006916E8">
        <w:rPr>
          <w:rFonts w:ascii="Arial" w:hAnsi="Arial" w:cs="Arial"/>
          <w:color w:val="000000"/>
          <w:sz w:val="20"/>
        </w:rPr>
        <w:t>самоуправл</w:t>
      </w:r>
      <w:r w:rsidRPr="006916E8">
        <w:rPr>
          <w:rFonts w:ascii="Arial" w:hAnsi="Arial" w:cs="Arial"/>
          <w:color w:val="000000"/>
          <w:sz w:val="20"/>
        </w:rPr>
        <w:t>е</w:t>
      </w:r>
      <w:r w:rsidRPr="006916E8">
        <w:rPr>
          <w:rFonts w:ascii="Arial" w:hAnsi="Arial" w:cs="Arial"/>
          <w:color w:val="000000"/>
          <w:sz w:val="20"/>
        </w:rPr>
        <w:t>ния;</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6.1.3.</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связи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профессиональными</w:t>
      </w:r>
      <w:r w:rsidR="00A01B4D" w:rsidRPr="006916E8">
        <w:rPr>
          <w:rFonts w:ascii="Arial" w:hAnsi="Arial" w:cs="Arial"/>
          <w:color w:val="000000"/>
          <w:sz w:val="20"/>
        </w:rPr>
        <w:t xml:space="preserve"> </w:t>
      </w:r>
      <w:r w:rsidRPr="006916E8">
        <w:rPr>
          <w:rFonts w:ascii="Arial" w:hAnsi="Arial" w:cs="Arial"/>
          <w:color w:val="000000"/>
          <w:sz w:val="20"/>
        </w:rPr>
        <w:t>праздниками;</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6.1.4.</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связи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выходом</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пенсию.</w:t>
      </w:r>
    </w:p>
    <w:p w:rsidR="000C0516" w:rsidRPr="006916E8" w:rsidRDefault="000466D3" w:rsidP="006916E8">
      <w:pPr>
        <w:shd w:val="clear" w:color="auto" w:fill="FFFFFF"/>
        <w:ind w:firstLine="709"/>
        <w:jc w:val="both"/>
        <w:rPr>
          <w:rFonts w:ascii="Arial" w:hAnsi="Arial" w:cs="Arial"/>
          <w:color w:val="000000"/>
          <w:sz w:val="20"/>
        </w:rPr>
      </w:pPr>
      <w:r w:rsidRPr="006916E8">
        <w:rPr>
          <w:rFonts w:ascii="Arial" w:hAnsi="Arial" w:cs="Arial"/>
          <w:color w:val="000000"/>
          <w:sz w:val="20"/>
        </w:rPr>
        <w:t>6.2.</w:t>
      </w:r>
      <w:r w:rsidR="00A01B4D" w:rsidRPr="006916E8">
        <w:rPr>
          <w:rFonts w:ascii="Arial" w:hAnsi="Arial" w:cs="Arial"/>
          <w:color w:val="000000"/>
          <w:sz w:val="20"/>
        </w:rPr>
        <w:t xml:space="preserve"> </w:t>
      </w:r>
      <w:r w:rsidRPr="006916E8">
        <w:rPr>
          <w:rFonts w:ascii="Arial" w:hAnsi="Arial" w:cs="Arial"/>
          <w:color w:val="000000"/>
          <w:sz w:val="20"/>
        </w:rPr>
        <w:t>Единовременное</w:t>
      </w:r>
      <w:r w:rsidR="00A01B4D" w:rsidRPr="006916E8">
        <w:rPr>
          <w:rFonts w:ascii="Arial" w:hAnsi="Arial" w:cs="Arial"/>
          <w:color w:val="000000"/>
          <w:sz w:val="20"/>
        </w:rPr>
        <w:t xml:space="preserve"> </w:t>
      </w:r>
      <w:r w:rsidRPr="006916E8">
        <w:rPr>
          <w:rFonts w:ascii="Arial" w:hAnsi="Arial" w:cs="Arial"/>
          <w:color w:val="000000"/>
          <w:sz w:val="20"/>
        </w:rPr>
        <w:t>поощрение</w:t>
      </w:r>
      <w:r w:rsidR="00A01B4D" w:rsidRPr="006916E8">
        <w:rPr>
          <w:rFonts w:ascii="Arial" w:hAnsi="Arial" w:cs="Arial"/>
          <w:color w:val="000000"/>
          <w:sz w:val="20"/>
        </w:rPr>
        <w:t xml:space="preserve"> </w:t>
      </w:r>
      <w:r w:rsidRPr="006916E8">
        <w:rPr>
          <w:rFonts w:ascii="Arial" w:hAnsi="Arial" w:cs="Arial"/>
          <w:color w:val="000000"/>
          <w:sz w:val="20"/>
        </w:rPr>
        <w:t>выплачивается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муниципальными</w:t>
      </w:r>
      <w:r w:rsidR="00A01B4D" w:rsidRPr="006916E8">
        <w:rPr>
          <w:rFonts w:ascii="Arial" w:hAnsi="Arial" w:cs="Arial"/>
          <w:color w:val="000000"/>
          <w:sz w:val="20"/>
        </w:rPr>
        <w:t xml:space="preserve"> </w:t>
      </w:r>
      <w:r w:rsidRPr="006916E8">
        <w:rPr>
          <w:rFonts w:ascii="Arial" w:hAnsi="Arial" w:cs="Arial"/>
          <w:color w:val="000000"/>
          <w:sz w:val="20"/>
        </w:rPr>
        <w:t>правовыми</w:t>
      </w:r>
      <w:r w:rsidR="00A01B4D" w:rsidRPr="006916E8">
        <w:rPr>
          <w:rFonts w:ascii="Arial" w:hAnsi="Arial" w:cs="Arial"/>
          <w:color w:val="000000"/>
          <w:sz w:val="20"/>
        </w:rPr>
        <w:t xml:space="preserve"> </w:t>
      </w:r>
      <w:r w:rsidRPr="006916E8">
        <w:rPr>
          <w:rFonts w:ascii="Arial" w:hAnsi="Arial" w:cs="Arial"/>
          <w:color w:val="000000"/>
          <w:sz w:val="20"/>
        </w:rPr>
        <w:t>актами</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городск</w:t>
      </w:r>
      <w:r w:rsidRPr="006916E8">
        <w:rPr>
          <w:rFonts w:ascii="Arial" w:hAnsi="Arial" w:cs="Arial"/>
          <w:color w:val="000000"/>
          <w:sz w:val="20"/>
        </w:rPr>
        <w:t>о</w:t>
      </w:r>
      <w:r w:rsidRPr="006916E8">
        <w:rPr>
          <w:rFonts w:ascii="Arial" w:hAnsi="Arial" w:cs="Arial"/>
          <w:color w:val="000000"/>
          <w:sz w:val="20"/>
        </w:rPr>
        <w:t>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b/>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размере</w:t>
      </w:r>
      <w:r w:rsidR="00A01B4D" w:rsidRPr="006916E8">
        <w:rPr>
          <w:rFonts w:ascii="Arial" w:hAnsi="Arial" w:cs="Arial"/>
          <w:color w:val="000000"/>
          <w:sz w:val="20"/>
        </w:rPr>
        <w:t xml:space="preserve"> </w:t>
      </w:r>
      <w:r w:rsidRPr="006916E8">
        <w:rPr>
          <w:rFonts w:ascii="Arial" w:hAnsi="Arial" w:cs="Arial"/>
          <w:color w:val="000000"/>
          <w:sz w:val="20"/>
        </w:rPr>
        <w:t>одного</w:t>
      </w:r>
      <w:r w:rsidR="00A01B4D" w:rsidRPr="006916E8">
        <w:rPr>
          <w:rFonts w:ascii="Arial" w:hAnsi="Arial" w:cs="Arial"/>
          <w:color w:val="000000"/>
          <w:sz w:val="20"/>
        </w:rPr>
        <w:t xml:space="preserve"> </w:t>
      </w:r>
      <w:r w:rsidRPr="006916E8">
        <w:rPr>
          <w:rFonts w:ascii="Arial" w:hAnsi="Arial" w:cs="Arial"/>
          <w:color w:val="000000"/>
          <w:sz w:val="20"/>
        </w:rPr>
        <w:t>должностного</w:t>
      </w:r>
      <w:r w:rsidR="00A01B4D" w:rsidRPr="006916E8">
        <w:rPr>
          <w:rFonts w:ascii="Arial" w:hAnsi="Arial" w:cs="Arial"/>
          <w:color w:val="000000"/>
          <w:sz w:val="20"/>
        </w:rPr>
        <w:t xml:space="preserve"> </w:t>
      </w:r>
      <w:r w:rsidRPr="006916E8">
        <w:rPr>
          <w:rFonts w:ascii="Arial" w:hAnsi="Arial" w:cs="Arial"/>
          <w:color w:val="000000"/>
          <w:sz w:val="20"/>
        </w:rPr>
        <w:t>окл</w:t>
      </w:r>
      <w:r w:rsidRPr="006916E8">
        <w:rPr>
          <w:rFonts w:ascii="Arial" w:hAnsi="Arial" w:cs="Arial"/>
          <w:color w:val="000000"/>
          <w:sz w:val="20"/>
        </w:rPr>
        <w:t>а</w:t>
      </w:r>
      <w:r w:rsidRPr="006916E8">
        <w:rPr>
          <w:rFonts w:ascii="Arial" w:hAnsi="Arial" w:cs="Arial"/>
          <w:color w:val="000000"/>
          <w:sz w:val="20"/>
        </w:rPr>
        <w:t>да.</w:t>
      </w:r>
    </w:p>
    <w:p w:rsidR="000466D3" w:rsidRPr="006916E8" w:rsidRDefault="000466D3" w:rsidP="006916E8">
      <w:pPr>
        <w:rPr>
          <w:rFonts w:ascii="Arial" w:hAnsi="Arial" w:cs="Arial"/>
          <w:color w:val="000000"/>
          <w:sz w:val="20"/>
        </w:rPr>
      </w:pPr>
    </w:p>
    <w:tbl>
      <w:tblPr>
        <w:tblW w:w="5000" w:type="pct"/>
        <w:tblLook w:val="04A0"/>
      </w:tblPr>
      <w:tblGrid>
        <w:gridCol w:w="6335"/>
        <w:gridCol w:w="2850"/>
        <w:gridCol w:w="6170"/>
      </w:tblGrid>
      <w:tr w:rsidR="000466D3" w:rsidRPr="006916E8" w:rsidTr="00393751">
        <w:trPr>
          <w:cantSplit/>
        </w:trPr>
        <w:tc>
          <w:tcPr>
            <w:tcW w:w="2063" w:type="pct"/>
            <w:vAlign w:val="center"/>
            <w:hideMark/>
          </w:tcPr>
          <w:p w:rsidR="000466D3" w:rsidRPr="006916E8" w:rsidRDefault="000466D3" w:rsidP="00393751">
            <w:pPr>
              <w:pStyle w:val="afc"/>
              <w:tabs>
                <w:tab w:val="left" w:pos="4285"/>
              </w:tabs>
              <w:ind w:left="-324" w:hanging="142"/>
              <w:jc w:val="center"/>
              <w:rPr>
                <w:rFonts w:ascii="Arial" w:hAnsi="Arial" w:cs="Arial"/>
                <w:bCs/>
                <w:noProof/>
                <w:color w:val="000000"/>
                <w:szCs w:val="24"/>
              </w:rPr>
            </w:pPr>
            <w:r w:rsidRPr="006916E8">
              <w:rPr>
                <w:rFonts w:ascii="Arial" w:hAnsi="Arial" w:cs="Arial"/>
                <w:bCs/>
                <w:noProof/>
                <w:color w:val="000000"/>
                <w:szCs w:val="24"/>
              </w:rPr>
              <w:t>Ч</w:t>
            </w:r>
            <w:r w:rsidR="006916E8" w:rsidRPr="006916E8">
              <w:rPr>
                <w:rFonts w:ascii="Arial" w:hAnsi="Arial" w:cs="Arial"/>
                <w:bCs/>
                <w:noProof/>
                <w:color w:val="000000"/>
                <w:szCs w:val="24"/>
              </w:rPr>
              <w:t>Ă</w:t>
            </w:r>
            <w:r w:rsidRPr="006916E8">
              <w:rPr>
                <w:rFonts w:ascii="Arial" w:hAnsi="Arial" w:cs="Arial"/>
                <w:bCs/>
                <w:noProof/>
                <w:color w:val="000000"/>
                <w:szCs w:val="24"/>
              </w:rPr>
              <w:t>ВАШ</w:t>
            </w:r>
            <w:r w:rsidR="00A01B4D" w:rsidRPr="006916E8">
              <w:rPr>
                <w:rFonts w:ascii="Arial" w:hAnsi="Arial" w:cs="Arial"/>
                <w:bCs/>
                <w:noProof/>
                <w:color w:val="000000"/>
                <w:szCs w:val="24"/>
              </w:rPr>
              <w:t xml:space="preserve"> </w:t>
            </w:r>
            <w:r w:rsidRPr="006916E8">
              <w:rPr>
                <w:rFonts w:ascii="Arial" w:hAnsi="Arial" w:cs="Arial"/>
                <w:bCs/>
                <w:noProof/>
                <w:color w:val="000000"/>
                <w:szCs w:val="24"/>
              </w:rPr>
              <w:t>РЕСПУБЛИКИ</w:t>
            </w:r>
          </w:p>
          <w:p w:rsidR="000466D3" w:rsidRPr="006916E8" w:rsidRDefault="000466D3" w:rsidP="00393751">
            <w:pPr>
              <w:pStyle w:val="afc"/>
              <w:tabs>
                <w:tab w:val="left" w:pos="4285"/>
              </w:tabs>
              <w:ind w:left="-324" w:hanging="142"/>
              <w:jc w:val="center"/>
              <w:rPr>
                <w:rFonts w:ascii="Arial" w:hAnsi="Arial" w:cs="Arial"/>
                <w:color w:val="000000"/>
                <w:szCs w:val="24"/>
              </w:rPr>
            </w:pPr>
            <w:r w:rsidRPr="006916E8">
              <w:rPr>
                <w:rFonts w:ascii="Arial" w:hAnsi="Arial" w:cs="Arial"/>
                <w:caps/>
                <w:color w:val="000000"/>
                <w:szCs w:val="24"/>
              </w:rPr>
              <w:t>Сентерварри</w:t>
            </w:r>
            <w:r w:rsidR="00A01B4D" w:rsidRPr="006916E8">
              <w:rPr>
                <w:rFonts w:ascii="Arial" w:hAnsi="Arial" w:cs="Arial"/>
                <w:bCs/>
                <w:noProof/>
                <w:color w:val="000000"/>
                <w:szCs w:val="24"/>
              </w:rPr>
              <w:t xml:space="preserve"> </w:t>
            </w:r>
            <w:r w:rsidRPr="006916E8">
              <w:rPr>
                <w:rFonts w:ascii="Arial" w:hAnsi="Arial" w:cs="Arial"/>
                <w:bCs/>
                <w:noProof/>
                <w:color w:val="000000"/>
                <w:szCs w:val="24"/>
              </w:rPr>
              <w:t>РАЙОНĚ</w:t>
            </w:r>
            <w:r w:rsidR="00A01B4D" w:rsidRPr="006916E8">
              <w:rPr>
                <w:rFonts w:ascii="Arial" w:hAnsi="Arial" w:cs="Arial"/>
                <w:noProof/>
                <w:color w:val="000000"/>
                <w:szCs w:val="24"/>
              </w:rPr>
              <w:t xml:space="preserve"> </w:t>
            </w:r>
          </w:p>
        </w:tc>
        <w:tc>
          <w:tcPr>
            <w:tcW w:w="928" w:type="pct"/>
            <w:vMerge w:val="restart"/>
            <w:vAlign w:val="center"/>
          </w:tcPr>
          <w:p w:rsidR="000466D3" w:rsidRPr="006916E8" w:rsidRDefault="00393751" w:rsidP="00393751">
            <w:pPr>
              <w:ind w:left="-324" w:hanging="142"/>
              <w:jc w:val="center"/>
              <w:rPr>
                <w:rFonts w:ascii="Arial" w:hAnsi="Arial" w:cs="Arial"/>
                <w:b/>
                <w:i/>
                <w:color w:val="000000"/>
                <w:sz w:val="20"/>
              </w:rPr>
            </w:pPr>
            <w:r>
              <w:rPr>
                <w:rFonts w:ascii="Arial" w:hAnsi="Arial" w:cs="Arial"/>
                <w:b/>
                <w:i/>
                <w:noProof/>
                <w:color w:val="000000"/>
                <w:sz w:val="20"/>
              </w:rPr>
              <w:drawing>
                <wp:inline distT="0" distB="0" distL="0" distR="0">
                  <wp:extent cx="720090" cy="723900"/>
                  <wp:effectExtent l="19050" t="0" r="3810" b="0"/>
                  <wp:docPr id="6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009" w:type="pct"/>
            <w:vAlign w:val="center"/>
            <w:hideMark/>
          </w:tcPr>
          <w:p w:rsidR="00393751" w:rsidRDefault="000466D3" w:rsidP="00393751">
            <w:pPr>
              <w:pStyle w:val="afc"/>
              <w:ind w:left="-324" w:hanging="142"/>
              <w:jc w:val="center"/>
              <w:rPr>
                <w:rStyle w:val="af6"/>
                <w:rFonts w:ascii="Arial" w:eastAsiaTheme="majorEastAsia" w:hAnsi="Arial" w:cs="Arial"/>
                <w:noProof/>
                <w:color w:val="000000"/>
                <w:szCs w:val="24"/>
              </w:rPr>
            </w:pPr>
            <w:r w:rsidRPr="006916E8">
              <w:rPr>
                <w:rFonts w:ascii="Arial" w:hAnsi="Arial" w:cs="Arial"/>
                <w:bCs/>
                <w:noProof/>
                <w:color w:val="000000"/>
                <w:szCs w:val="24"/>
              </w:rPr>
              <w:t>ЧУВАШСКАЯ</w:t>
            </w:r>
            <w:r w:rsidR="00A01B4D" w:rsidRPr="006916E8">
              <w:rPr>
                <w:rFonts w:ascii="Arial" w:hAnsi="Arial" w:cs="Arial"/>
                <w:bCs/>
                <w:noProof/>
                <w:color w:val="000000"/>
                <w:szCs w:val="24"/>
              </w:rPr>
              <w:t xml:space="preserve"> </w:t>
            </w:r>
            <w:r w:rsidRPr="006916E8">
              <w:rPr>
                <w:rFonts w:ascii="Arial" w:hAnsi="Arial" w:cs="Arial"/>
                <w:bCs/>
                <w:noProof/>
                <w:color w:val="000000"/>
                <w:szCs w:val="24"/>
              </w:rPr>
              <w:t>РЕСПУБЛИКА</w:t>
            </w:r>
            <w:r w:rsidR="00A01B4D" w:rsidRPr="006916E8">
              <w:rPr>
                <w:rStyle w:val="af6"/>
                <w:rFonts w:ascii="Arial" w:eastAsiaTheme="majorEastAsia" w:hAnsi="Arial" w:cs="Arial"/>
                <w:noProof/>
                <w:color w:val="000000"/>
                <w:szCs w:val="24"/>
              </w:rPr>
              <w:t xml:space="preserve"> </w:t>
            </w:r>
          </w:p>
          <w:p w:rsidR="000466D3" w:rsidRPr="006916E8" w:rsidRDefault="000466D3" w:rsidP="00393751">
            <w:pPr>
              <w:pStyle w:val="afc"/>
              <w:ind w:left="-324" w:hanging="142"/>
              <w:jc w:val="center"/>
              <w:rPr>
                <w:rFonts w:ascii="Arial" w:hAnsi="Arial" w:cs="Arial"/>
                <w:bCs/>
                <w:color w:val="000000"/>
                <w:szCs w:val="24"/>
              </w:rPr>
            </w:pPr>
            <w:r w:rsidRPr="006916E8">
              <w:rPr>
                <w:rFonts w:ascii="Arial" w:hAnsi="Arial" w:cs="Arial"/>
                <w:bCs/>
                <w:noProof/>
                <w:color w:val="000000"/>
                <w:szCs w:val="24"/>
              </w:rPr>
              <w:t>МАРИИНСКО-ПОСАДСКИЙ</w:t>
            </w:r>
            <w:r w:rsidR="00A01B4D" w:rsidRPr="006916E8">
              <w:rPr>
                <w:rFonts w:ascii="Arial" w:hAnsi="Arial" w:cs="Arial"/>
                <w:bCs/>
                <w:noProof/>
                <w:color w:val="000000"/>
                <w:szCs w:val="24"/>
              </w:rPr>
              <w:t xml:space="preserve"> </w:t>
            </w:r>
            <w:r w:rsidRPr="006916E8">
              <w:rPr>
                <w:rFonts w:ascii="Arial" w:hAnsi="Arial" w:cs="Arial"/>
                <w:bCs/>
                <w:noProof/>
                <w:color w:val="000000"/>
                <w:szCs w:val="24"/>
              </w:rPr>
              <w:t>РАЙОН</w:t>
            </w:r>
            <w:r w:rsidR="00A01B4D" w:rsidRPr="006916E8">
              <w:rPr>
                <w:rFonts w:ascii="Arial" w:hAnsi="Arial" w:cs="Arial"/>
                <w:bCs/>
                <w:noProof/>
                <w:color w:val="000000"/>
                <w:szCs w:val="24"/>
              </w:rPr>
              <w:t xml:space="preserve"> </w:t>
            </w:r>
          </w:p>
        </w:tc>
      </w:tr>
      <w:tr w:rsidR="000466D3" w:rsidRPr="006916E8" w:rsidTr="00393751">
        <w:trPr>
          <w:cantSplit/>
        </w:trPr>
        <w:tc>
          <w:tcPr>
            <w:tcW w:w="2063" w:type="pct"/>
            <w:vAlign w:val="center"/>
          </w:tcPr>
          <w:p w:rsidR="000466D3" w:rsidRPr="006916E8" w:rsidRDefault="000466D3" w:rsidP="00393751">
            <w:pPr>
              <w:pStyle w:val="afc"/>
              <w:tabs>
                <w:tab w:val="left" w:pos="4285"/>
              </w:tabs>
              <w:ind w:left="-324" w:hanging="142"/>
              <w:jc w:val="center"/>
              <w:rPr>
                <w:rFonts w:ascii="Arial" w:hAnsi="Arial" w:cs="Arial"/>
                <w:bCs/>
                <w:noProof/>
                <w:color w:val="000000"/>
                <w:szCs w:val="24"/>
              </w:rPr>
            </w:pPr>
            <w:r w:rsidRPr="006916E8">
              <w:rPr>
                <w:rFonts w:ascii="Arial" w:hAnsi="Arial" w:cs="Arial"/>
                <w:bCs/>
                <w:noProof/>
                <w:color w:val="000000"/>
                <w:szCs w:val="24"/>
              </w:rPr>
              <w:t>КАРАПАШ</w:t>
            </w:r>
            <w:r w:rsidR="00A01B4D" w:rsidRPr="006916E8">
              <w:rPr>
                <w:rFonts w:ascii="Arial" w:hAnsi="Arial" w:cs="Arial"/>
                <w:bCs/>
                <w:noProof/>
                <w:color w:val="000000"/>
                <w:szCs w:val="24"/>
              </w:rPr>
              <w:t xml:space="preserve"> </w:t>
            </w:r>
            <w:r w:rsidRPr="006916E8">
              <w:rPr>
                <w:rFonts w:ascii="Arial" w:hAnsi="Arial" w:cs="Arial"/>
                <w:bCs/>
                <w:noProof/>
                <w:color w:val="000000"/>
                <w:szCs w:val="24"/>
              </w:rPr>
              <w:t>ПОСЕЛЕНИЙĚН</w:t>
            </w:r>
            <w:r w:rsidR="00A01B4D" w:rsidRPr="006916E8">
              <w:rPr>
                <w:rFonts w:ascii="Arial" w:hAnsi="Arial" w:cs="Arial"/>
                <w:bCs/>
                <w:noProof/>
                <w:color w:val="000000"/>
                <w:szCs w:val="24"/>
              </w:rPr>
              <w:t xml:space="preserve"> </w:t>
            </w:r>
          </w:p>
          <w:p w:rsidR="000C0516" w:rsidRPr="006916E8" w:rsidRDefault="00A01B4D" w:rsidP="00393751">
            <w:pPr>
              <w:ind w:left="-324" w:hanging="142"/>
              <w:jc w:val="center"/>
              <w:rPr>
                <w:rFonts w:ascii="Arial" w:hAnsi="Arial" w:cs="Arial"/>
                <w:b/>
                <w:i/>
                <w:color w:val="000000"/>
                <w:sz w:val="20"/>
              </w:rPr>
            </w:pPr>
            <w:r w:rsidRPr="006916E8">
              <w:rPr>
                <w:rFonts w:ascii="Arial" w:hAnsi="Arial" w:cs="Arial"/>
                <w:bCs/>
                <w:noProof/>
                <w:color w:val="000000"/>
                <w:sz w:val="20"/>
              </w:rPr>
              <w:t xml:space="preserve"> </w:t>
            </w:r>
            <w:r w:rsidR="000466D3" w:rsidRPr="006916E8">
              <w:rPr>
                <w:rFonts w:ascii="Arial" w:hAnsi="Arial" w:cs="Arial"/>
                <w:bCs/>
                <w:noProof/>
                <w:color w:val="000000"/>
                <w:sz w:val="20"/>
              </w:rPr>
              <w:t>АДМИНИСТРАЦИЙЕ</w:t>
            </w:r>
            <w:r w:rsidRPr="006916E8">
              <w:rPr>
                <w:rFonts w:ascii="Arial" w:hAnsi="Arial" w:cs="Arial"/>
                <w:color w:val="000000"/>
                <w:sz w:val="20"/>
              </w:rPr>
              <w:t xml:space="preserve"> </w:t>
            </w:r>
          </w:p>
          <w:p w:rsidR="000C0516" w:rsidRPr="006916E8" w:rsidRDefault="000466D3" w:rsidP="00393751">
            <w:pPr>
              <w:pStyle w:val="afc"/>
              <w:tabs>
                <w:tab w:val="left" w:pos="4285"/>
              </w:tabs>
              <w:ind w:left="-324" w:hanging="142"/>
              <w:jc w:val="center"/>
              <w:rPr>
                <w:rStyle w:val="af6"/>
                <w:rFonts w:ascii="Arial" w:eastAsiaTheme="majorEastAsia" w:hAnsi="Arial" w:cs="Arial"/>
                <w:bCs w:val="0"/>
                <w:noProof/>
                <w:color w:val="000000"/>
                <w:szCs w:val="24"/>
              </w:rPr>
            </w:pPr>
            <w:r w:rsidRPr="006916E8">
              <w:rPr>
                <w:rStyle w:val="af6"/>
                <w:rFonts w:ascii="Arial" w:eastAsiaTheme="majorEastAsia" w:hAnsi="Arial" w:cs="Arial"/>
                <w:noProof/>
                <w:color w:val="000000"/>
                <w:szCs w:val="24"/>
              </w:rPr>
              <w:t>ЙЫШ</w:t>
            </w:r>
            <w:r w:rsidR="006916E8" w:rsidRPr="006916E8">
              <w:rPr>
                <w:rStyle w:val="af6"/>
                <w:rFonts w:ascii="Arial" w:eastAsiaTheme="majorEastAsia" w:hAnsi="Arial" w:cs="Arial"/>
                <w:noProof/>
                <w:color w:val="000000"/>
                <w:szCs w:val="24"/>
              </w:rPr>
              <w:t>Ă</w:t>
            </w:r>
            <w:r w:rsidRPr="006916E8">
              <w:rPr>
                <w:rStyle w:val="af6"/>
                <w:rFonts w:ascii="Arial" w:eastAsiaTheme="majorEastAsia" w:hAnsi="Arial" w:cs="Arial"/>
                <w:noProof/>
                <w:color w:val="000000"/>
                <w:szCs w:val="24"/>
              </w:rPr>
              <w:t>НУ</w:t>
            </w:r>
          </w:p>
          <w:p w:rsidR="000466D3" w:rsidRPr="006916E8" w:rsidRDefault="000466D3" w:rsidP="00393751">
            <w:pPr>
              <w:pStyle w:val="afc"/>
              <w:ind w:left="-324" w:right="-35" w:hanging="142"/>
              <w:jc w:val="center"/>
              <w:rPr>
                <w:rFonts w:ascii="Arial" w:hAnsi="Arial" w:cs="Arial"/>
                <w:noProof/>
                <w:color w:val="000000"/>
                <w:szCs w:val="24"/>
              </w:rPr>
            </w:pPr>
            <w:r w:rsidRPr="006916E8">
              <w:rPr>
                <w:rFonts w:ascii="Arial" w:hAnsi="Arial" w:cs="Arial"/>
                <w:noProof/>
                <w:color w:val="000000"/>
                <w:szCs w:val="24"/>
              </w:rPr>
              <w:t>2021.</w:t>
            </w:r>
            <w:r w:rsidR="00A01B4D" w:rsidRPr="006916E8">
              <w:rPr>
                <w:rFonts w:ascii="Arial" w:hAnsi="Arial" w:cs="Arial"/>
                <w:noProof/>
                <w:color w:val="000000"/>
                <w:szCs w:val="24"/>
              </w:rPr>
              <w:t xml:space="preserve"> </w:t>
            </w:r>
            <w:r w:rsidRPr="006916E8">
              <w:rPr>
                <w:rFonts w:ascii="Arial" w:hAnsi="Arial" w:cs="Arial"/>
                <w:noProof/>
                <w:color w:val="000000"/>
                <w:szCs w:val="24"/>
              </w:rPr>
              <w:t>02.</w:t>
            </w:r>
            <w:r w:rsidR="00A01B4D" w:rsidRPr="006916E8">
              <w:rPr>
                <w:rFonts w:ascii="Arial" w:hAnsi="Arial" w:cs="Arial"/>
                <w:noProof/>
                <w:color w:val="000000"/>
                <w:szCs w:val="24"/>
              </w:rPr>
              <w:t xml:space="preserve"> </w:t>
            </w:r>
            <w:r w:rsidRPr="006916E8">
              <w:rPr>
                <w:rFonts w:ascii="Arial" w:hAnsi="Arial" w:cs="Arial"/>
                <w:noProof/>
                <w:color w:val="000000"/>
                <w:szCs w:val="24"/>
              </w:rPr>
              <w:t>03</w:t>
            </w:r>
            <w:r w:rsidR="00A01B4D" w:rsidRPr="006916E8">
              <w:rPr>
                <w:rFonts w:ascii="Arial" w:hAnsi="Arial" w:cs="Arial"/>
                <w:noProof/>
                <w:color w:val="000000"/>
                <w:szCs w:val="24"/>
              </w:rPr>
              <w:t xml:space="preserve"> </w:t>
            </w:r>
            <w:r w:rsidRPr="006916E8">
              <w:rPr>
                <w:rFonts w:ascii="Arial" w:hAnsi="Arial" w:cs="Arial"/>
                <w:noProof/>
                <w:color w:val="000000"/>
                <w:szCs w:val="24"/>
              </w:rPr>
              <w:t>1</w:t>
            </w:r>
            <w:r w:rsidR="00A01B4D" w:rsidRPr="006916E8">
              <w:rPr>
                <w:rFonts w:ascii="Arial" w:hAnsi="Arial" w:cs="Arial"/>
                <w:noProof/>
                <w:color w:val="000000"/>
                <w:szCs w:val="24"/>
              </w:rPr>
              <w:t xml:space="preserve"> </w:t>
            </w:r>
            <w:r w:rsidRPr="006916E8">
              <w:rPr>
                <w:rFonts w:ascii="Arial" w:hAnsi="Arial" w:cs="Arial"/>
                <w:noProof/>
                <w:color w:val="000000"/>
                <w:szCs w:val="24"/>
              </w:rPr>
              <w:t>№</w:t>
            </w:r>
            <w:r w:rsidR="00A01B4D" w:rsidRPr="006916E8">
              <w:rPr>
                <w:rFonts w:ascii="Arial" w:hAnsi="Arial" w:cs="Arial"/>
                <w:noProof/>
                <w:color w:val="000000"/>
                <w:szCs w:val="24"/>
              </w:rPr>
              <w:t xml:space="preserve"> </w:t>
            </w:r>
          </w:p>
          <w:p w:rsidR="000466D3" w:rsidRPr="006916E8" w:rsidRDefault="00A01B4D" w:rsidP="00393751">
            <w:pPr>
              <w:ind w:left="-324" w:hanging="142"/>
              <w:jc w:val="center"/>
              <w:rPr>
                <w:rFonts w:ascii="Arial" w:hAnsi="Arial" w:cs="Arial"/>
                <w:b/>
                <w:i/>
                <w:noProof/>
                <w:color w:val="000000"/>
                <w:sz w:val="20"/>
              </w:rPr>
            </w:pPr>
            <w:r w:rsidRPr="006916E8">
              <w:rPr>
                <w:rFonts w:ascii="Arial" w:hAnsi="Arial" w:cs="Arial"/>
                <w:noProof/>
                <w:color w:val="000000"/>
                <w:sz w:val="20"/>
              </w:rPr>
              <w:t xml:space="preserve"> </w:t>
            </w:r>
            <w:r w:rsidR="000466D3" w:rsidRPr="006916E8">
              <w:rPr>
                <w:rFonts w:ascii="Arial" w:hAnsi="Arial" w:cs="Arial"/>
                <w:noProof/>
                <w:color w:val="000000"/>
                <w:sz w:val="20"/>
              </w:rPr>
              <w:t>Карапаш</w:t>
            </w:r>
            <w:r w:rsidRPr="006916E8">
              <w:rPr>
                <w:rFonts w:ascii="Arial" w:hAnsi="Arial" w:cs="Arial"/>
                <w:noProof/>
                <w:color w:val="000000"/>
                <w:sz w:val="20"/>
              </w:rPr>
              <w:t xml:space="preserve"> </w:t>
            </w:r>
            <w:r w:rsidR="000466D3" w:rsidRPr="006916E8">
              <w:rPr>
                <w:rFonts w:ascii="Arial" w:hAnsi="Arial" w:cs="Arial"/>
                <w:noProof/>
                <w:color w:val="000000"/>
                <w:sz w:val="20"/>
              </w:rPr>
              <w:t>ялě</w:t>
            </w:r>
          </w:p>
        </w:tc>
        <w:tc>
          <w:tcPr>
            <w:tcW w:w="928" w:type="pct"/>
            <w:vMerge/>
            <w:vAlign w:val="center"/>
            <w:hideMark/>
          </w:tcPr>
          <w:p w:rsidR="000466D3" w:rsidRPr="006916E8" w:rsidRDefault="000466D3" w:rsidP="00393751">
            <w:pPr>
              <w:ind w:left="-324" w:hanging="142"/>
              <w:jc w:val="center"/>
              <w:rPr>
                <w:rFonts w:ascii="Arial" w:hAnsi="Arial" w:cs="Arial"/>
                <w:b/>
                <w:i/>
                <w:color w:val="000000"/>
                <w:sz w:val="20"/>
              </w:rPr>
            </w:pPr>
          </w:p>
        </w:tc>
        <w:tc>
          <w:tcPr>
            <w:tcW w:w="2009" w:type="pct"/>
            <w:vAlign w:val="center"/>
          </w:tcPr>
          <w:p w:rsidR="000466D3" w:rsidRPr="006916E8" w:rsidRDefault="00A01B4D" w:rsidP="00393751">
            <w:pPr>
              <w:pStyle w:val="afc"/>
              <w:ind w:left="-324" w:hanging="142"/>
              <w:jc w:val="center"/>
              <w:rPr>
                <w:rFonts w:ascii="Arial" w:hAnsi="Arial" w:cs="Arial"/>
                <w:bCs/>
                <w:noProof/>
                <w:color w:val="000000"/>
                <w:szCs w:val="24"/>
              </w:rPr>
            </w:pPr>
            <w:r w:rsidRPr="006916E8">
              <w:rPr>
                <w:rFonts w:ascii="Arial" w:hAnsi="Arial" w:cs="Arial"/>
                <w:bCs/>
                <w:noProof/>
                <w:color w:val="000000"/>
                <w:szCs w:val="24"/>
              </w:rPr>
              <w:t xml:space="preserve"> </w:t>
            </w:r>
            <w:r w:rsidR="000466D3" w:rsidRPr="006916E8">
              <w:rPr>
                <w:rFonts w:ascii="Arial" w:hAnsi="Arial" w:cs="Arial"/>
                <w:bCs/>
                <w:noProof/>
                <w:color w:val="000000"/>
                <w:szCs w:val="24"/>
              </w:rPr>
              <w:t>АДМИНИСТРАЦИЯ</w:t>
            </w:r>
          </w:p>
          <w:p w:rsidR="000466D3" w:rsidRPr="006916E8" w:rsidRDefault="00A01B4D" w:rsidP="00393751">
            <w:pPr>
              <w:pStyle w:val="afc"/>
              <w:ind w:left="-324" w:hanging="142"/>
              <w:jc w:val="center"/>
              <w:rPr>
                <w:rFonts w:ascii="Arial" w:hAnsi="Arial" w:cs="Arial"/>
                <w:bCs/>
                <w:noProof/>
                <w:color w:val="000000"/>
                <w:szCs w:val="24"/>
              </w:rPr>
            </w:pPr>
            <w:r w:rsidRPr="006916E8">
              <w:rPr>
                <w:rFonts w:ascii="Arial" w:hAnsi="Arial" w:cs="Arial"/>
                <w:bCs/>
                <w:noProof/>
                <w:color w:val="000000"/>
                <w:szCs w:val="24"/>
              </w:rPr>
              <w:t xml:space="preserve"> </w:t>
            </w:r>
            <w:r w:rsidR="000466D3" w:rsidRPr="006916E8">
              <w:rPr>
                <w:rFonts w:ascii="Arial" w:hAnsi="Arial" w:cs="Arial"/>
                <w:bCs/>
                <w:noProof/>
                <w:color w:val="000000"/>
                <w:szCs w:val="24"/>
              </w:rPr>
              <w:t>КАРАБАШСКОГО</w:t>
            </w:r>
            <w:r w:rsidRPr="006916E8">
              <w:rPr>
                <w:rFonts w:ascii="Arial" w:hAnsi="Arial" w:cs="Arial"/>
                <w:bCs/>
                <w:noProof/>
                <w:color w:val="000000"/>
                <w:szCs w:val="24"/>
              </w:rPr>
              <w:t xml:space="preserve"> </w:t>
            </w:r>
            <w:r w:rsidR="000466D3" w:rsidRPr="006916E8">
              <w:rPr>
                <w:rFonts w:ascii="Arial" w:hAnsi="Arial" w:cs="Arial"/>
                <w:bCs/>
                <w:noProof/>
                <w:color w:val="000000"/>
                <w:szCs w:val="24"/>
              </w:rPr>
              <w:t>СЕЛЬСКОГО</w:t>
            </w:r>
          </w:p>
          <w:p w:rsidR="000C0516" w:rsidRPr="006916E8" w:rsidRDefault="000466D3" w:rsidP="00393751">
            <w:pPr>
              <w:pStyle w:val="afc"/>
              <w:ind w:left="-324" w:hanging="142"/>
              <w:jc w:val="center"/>
              <w:rPr>
                <w:rFonts w:ascii="Arial" w:hAnsi="Arial" w:cs="Arial"/>
                <w:noProof/>
                <w:color w:val="000000"/>
                <w:szCs w:val="24"/>
              </w:rPr>
            </w:pPr>
            <w:r w:rsidRPr="006916E8">
              <w:rPr>
                <w:rFonts w:ascii="Arial" w:hAnsi="Arial" w:cs="Arial"/>
                <w:bCs/>
                <w:noProof/>
                <w:color w:val="000000"/>
                <w:szCs w:val="24"/>
              </w:rPr>
              <w:t>ПОСЕЛЕНИЯ</w:t>
            </w:r>
            <w:r w:rsidR="00A01B4D" w:rsidRPr="006916E8">
              <w:rPr>
                <w:rFonts w:ascii="Arial" w:hAnsi="Arial" w:cs="Arial"/>
                <w:noProof/>
                <w:color w:val="000000"/>
                <w:szCs w:val="24"/>
              </w:rPr>
              <w:t xml:space="preserve"> </w:t>
            </w:r>
          </w:p>
          <w:p w:rsidR="000C0516" w:rsidRPr="006916E8" w:rsidRDefault="000466D3" w:rsidP="00393751">
            <w:pPr>
              <w:pStyle w:val="afc"/>
              <w:ind w:left="-324" w:hanging="142"/>
              <w:jc w:val="center"/>
              <w:rPr>
                <w:rStyle w:val="af6"/>
                <w:rFonts w:ascii="Arial" w:eastAsiaTheme="majorEastAsia" w:hAnsi="Arial" w:cs="Arial"/>
                <w:b w:val="0"/>
                <w:bCs w:val="0"/>
                <w:noProof/>
                <w:color w:val="000000"/>
                <w:szCs w:val="24"/>
              </w:rPr>
            </w:pPr>
            <w:r w:rsidRPr="006916E8">
              <w:rPr>
                <w:rStyle w:val="af6"/>
                <w:rFonts w:ascii="Arial" w:eastAsiaTheme="majorEastAsia" w:hAnsi="Arial" w:cs="Arial"/>
                <w:noProof/>
                <w:color w:val="000000"/>
                <w:szCs w:val="24"/>
              </w:rPr>
              <w:t>ПОСТАНОВЛЕНИЕ</w:t>
            </w:r>
          </w:p>
          <w:p w:rsidR="000466D3" w:rsidRPr="006916E8" w:rsidRDefault="000466D3" w:rsidP="00393751">
            <w:pPr>
              <w:pStyle w:val="afc"/>
              <w:ind w:left="-324" w:hanging="142"/>
              <w:jc w:val="center"/>
              <w:rPr>
                <w:rFonts w:ascii="Arial" w:hAnsi="Arial" w:cs="Arial"/>
                <w:color w:val="000000"/>
                <w:szCs w:val="24"/>
              </w:rPr>
            </w:pPr>
            <w:r w:rsidRPr="006916E8">
              <w:rPr>
                <w:rFonts w:ascii="Arial" w:hAnsi="Arial" w:cs="Arial"/>
                <w:noProof/>
                <w:color w:val="000000"/>
                <w:szCs w:val="24"/>
              </w:rPr>
              <w:t>03.</w:t>
            </w:r>
            <w:r w:rsidR="00A01B4D" w:rsidRPr="006916E8">
              <w:rPr>
                <w:rFonts w:ascii="Arial" w:hAnsi="Arial" w:cs="Arial"/>
                <w:noProof/>
                <w:color w:val="000000"/>
                <w:szCs w:val="24"/>
              </w:rPr>
              <w:t xml:space="preserve"> </w:t>
            </w:r>
            <w:r w:rsidRPr="006916E8">
              <w:rPr>
                <w:rFonts w:ascii="Arial" w:hAnsi="Arial" w:cs="Arial"/>
                <w:noProof/>
                <w:color w:val="000000"/>
                <w:szCs w:val="24"/>
              </w:rPr>
              <w:t>02.</w:t>
            </w:r>
            <w:r w:rsidR="00A01B4D" w:rsidRPr="006916E8">
              <w:rPr>
                <w:rFonts w:ascii="Arial" w:hAnsi="Arial" w:cs="Arial"/>
                <w:noProof/>
                <w:color w:val="000000"/>
                <w:szCs w:val="24"/>
              </w:rPr>
              <w:t xml:space="preserve"> </w:t>
            </w:r>
            <w:r w:rsidRPr="006916E8">
              <w:rPr>
                <w:rFonts w:ascii="Arial" w:hAnsi="Arial" w:cs="Arial"/>
                <w:noProof/>
                <w:color w:val="000000"/>
                <w:szCs w:val="24"/>
              </w:rPr>
              <w:t>2021</w:t>
            </w:r>
            <w:r w:rsidR="00A01B4D" w:rsidRPr="006916E8">
              <w:rPr>
                <w:rFonts w:ascii="Arial" w:hAnsi="Arial" w:cs="Arial"/>
                <w:noProof/>
                <w:color w:val="000000"/>
                <w:szCs w:val="24"/>
              </w:rPr>
              <w:t xml:space="preserve"> </w:t>
            </w:r>
            <w:r w:rsidRPr="006916E8">
              <w:rPr>
                <w:rFonts w:ascii="Arial" w:hAnsi="Arial" w:cs="Arial"/>
                <w:noProof/>
                <w:color w:val="000000"/>
                <w:szCs w:val="24"/>
              </w:rPr>
              <w:t>№</w:t>
            </w:r>
            <w:r w:rsidR="00A01B4D" w:rsidRPr="006916E8">
              <w:rPr>
                <w:rFonts w:ascii="Arial" w:hAnsi="Arial" w:cs="Arial"/>
                <w:noProof/>
                <w:color w:val="000000"/>
                <w:szCs w:val="24"/>
              </w:rPr>
              <w:t xml:space="preserve"> </w:t>
            </w:r>
            <w:r w:rsidRPr="006916E8">
              <w:rPr>
                <w:rFonts w:ascii="Arial" w:hAnsi="Arial" w:cs="Arial"/>
                <w:noProof/>
                <w:color w:val="000000"/>
                <w:szCs w:val="24"/>
              </w:rPr>
              <w:t>1</w:t>
            </w:r>
          </w:p>
          <w:p w:rsidR="000466D3" w:rsidRPr="006916E8" w:rsidRDefault="00A01B4D" w:rsidP="00393751">
            <w:pPr>
              <w:ind w:left="-324" w:hanging="142"/>
              <w:jc w:val="center"/>
              <w:rPr>
                <w:rFonts w:ascii="Arial" w:hAnsi="Arial" w:cs="Arial"/>
                <w:b/>
                <w:i/>
                <w:noProof/>
                <w:color w:val="000000"/>
                <w:sz w:val="20"/>
              </w:rPr>
            </w:pPr>
            <w:r w:rsidRPr="006916E8">
              <w:rPr>
                <w:rFonts w:ascii="Arial" w:hAnsi="Arial" w:cs="Arial"/>
                <w:noProof/>
                <w:color w:val="000000"/>
                <w:sz w:val="20"/>
              </w:rPr>
              <w:t xml:space="preserve"> </w:t>
            </w:r>
            <w:r w:rsidR="000466D3" w:rsidRPr="006916E8">
              <w:rPr>
                <w:rFonts w:ascii="Arial" w:hAnsi="Arial" w:cs="Arial"/>
                <w:noProof/>
                <w:color w:val="000000"/>
                <w:sz w:val="20"/>
              </w:rPr>
              <w:t>деревня</w:t>
            </w:r>
            <w:r w:rsidRPr="006916E8">
              <w:rPr>
                <w:rFonts w:ascii="Arial" w:hAnsi="Arial" w:cs="Arial"/>
                <w:noProof/>
                <w:color w:val="000000"/>
                <w:sz w:val="20"/>
              </w:rPr>
              <w:t xml:space="preserve"> </w:t>
            </w:r>
            <w:r w:rsidR="000466D3" w:rsidRPr="006916E8">
              <w:rPr>
                <w:rFonts w:ascii="Arial" w:hAnsi="Arial" w:cs="Arial"/>
                <w:noProof/>
                <w:color w:val="000000"/>
                <w:sz w:val="20"/>
              </w:rPr>
              <w:t>Карабаши</w:t>
            </w:r>
          </w:p>
        </w:tc>
      </w:tr>
    </w:tbl>
    <w:p w:rsidR="000C0516" w:rsidRPr="006916E8" w:rsidRDefault="000466D3" w:rsidP="006916E8">
      <w:pPr>
        <w:shd w:val="clear" w:color="auto" w:fill="FFFFFF"/>
        <w:ind w:right="3118"/>
        <w:jc w:val="both"/>
        <w:rPr>
          <w:rFonts w:ascii="Arial" w:hAnsi="Arial" w:cs="Arial"/>
          <w:b/>
          <w:color w:val="000000"/>
          <w:sz w:val="20"/>
        </w:rPr>
      </w:pPr>
      <w:r w:rsidRPr="006916E8">
        <w:rPr>
          <w:rFonts w:ascii="Arial" w:hAnsi="Arial" w:cs="Arial"/>
          <w:b/>
          <w:color w:val="000000"/>
          <w:spacing w:val="-12"/>
          <w:sz w:val="20"/>
        </w:rPr>
        <w:t>О</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внесении</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изменения</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в</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постановление</w:t>
      </w:r>
      <w:r w:rsidR="00A01B4D" w:rsidRPr="006916E8">
        <w:rPr>
          <w:rFonts w:ascii="Arial" w:hAnsi="Arial" w:cs="Arial"/>
          <w:b/>
          <w:color w:val="000000"/>
          <w:spacing w:val="-12"/>
          <w:sz w:val="20"/>
        </w:rPr>
        <w:t xml:space="preserve"> </w:t>
      </w:r>
      <w:r w:rsidRPr="006916E8">
        <w:rPr>
          <w:rFonts w:ascii="Arial" w:hAnsi="Arial" w:cs="Arial"/>
          <w:b/>
          <w:color w:val="000000"/>
          <w:sz w:val="20"/>
        </w:rPr>
        <w:t>администрации</w:t>
      </w:r>
      <w:r w:rsidR="00A01B4D" w:rsidRPr="006916E8">
        <w:rPr>
          <w:rFonts w:ascii="Arial" w:hAnsi="Arial" w:cs="Arial"/>
          <w:b/>
          <w:color w:val="000000"/>
          <w:sz w:val="20"/>
        </w:rPr>
        <w:t xml:space="preserve"> </w:t>
      </w:r>
      <w:proofErr w:type="spellStart"/>
      <w:r w:rsidRPr="006916E8">
        <w:rPr>
          <w:rFonts w:ascii="Arial" w:hAnsi="Arial" w:cs="Arial"/>
          <w:b/>
          <w:color w:val="000000"/>
          <w:sz w:val="20"/>
        </w:rPr>
        <w:t>Карабашского</w:t>
      </w:r>
      <w:proofErr w:type="spellEnd"/>
      <w:r w:rsidR="00A01B4D" w:rsidRPr="006916E8">
        <w:rPr>
          <w:rFonts w:ascii="Arial" w:hAnsi="Arial" w:cs="Arial"/>
          <w:b/>
          <w:color w:val="000000"/>
          <w:sz w:val="20"/>
        </w:rPr>
        <w:t xml:space="preserve"> </w:t>
      </w:r>
      <w:r w:rsidRPr="006916E8">
        <w:rPr>
          <w:rFonts w:ascii="Arial" w:hAnsi="Arial" w:cs="Arial"/>
          <w:b/>
          <w:color w:val="000000"/>
          <w:sz w:val="20"/>
        </w:rPr>
        <w:t>сельского</w:t>
      </w:r>
      <w:r w:rsidR="00A01B4D" w:rsidRPr="006916E8">
        <w:rPr>
          <w:rFonts w:ascii="Arial" w:hAnsi="Arial" w:cs="Arial"/>
          <w:b/>
          <w:color w:val="000000"/>
          <w:sz w:val="20"/>
        </w:rPr>
        <w:t xml:space="preserve"> </w:t>
      </w:r>
      <w:r w:rsidRPr="006916E8">
        <w:rPr>
          <w:rFonts w:ascii="Arial" w:hAnsi="Arial" w:cs="Arial"/>
          <w:b/>
          <w:color w:val="000000"/>
          <w:sz w:val="20"/>
        </w:rPr>
        <w:t>поселения</w:t>
      </w:r>
      <w:r w:rsidR="00A01B4D" w:rsidRPr="006916E8">
        <w:rPr>
          <w:rFonts w:ascii="Arial" w:hAnsi="Arial" w:cs="Arial"/>
          <w:b/>
          <w:color w:val="000000"/>
          <w:sz w:val="20"/>
        </w:rPr>
        <w:t xml:space="preserve"> </w:t>
      </w:r>
      <w:r w:rsidRPr="006916E8">
        <w:rPr>
          <w:rFonts w:ascii="Arial" w:hAnsi="Arial" w:cs="Arial"/>
          <w:b/>
          <w:color w:val="000000"/>
          <w:sz w:val="20"/>
        </w:rPr>
        <w:t>Мариинско-Посадского</w:t>
      </w:r>
      <w:r w:rsidR="00A01B4D" w:rsidRPr="006916E8">
        <w:rPr>
          <w:rFonts w:ascii="Arial" w:hAnsi="Arial" w:cs="Arial"/>
          <w:b/>
          <w:color w:val="000000"/>
          <w:sz w:val="20"/>
        </w:rPr>
        <w:t xml:space="preserve"> </w:t>
      </w:r>
      <w:r w:rsidRPr="006916E8">
        <w:rPr>
          <w:rFonts w:ascii="Arial" w:hAnsi="Arial" w:cs="Arial"/>
          <w:b/>
          <w:color w:val="000000"/>
          <w:sz w:val="20"/>
        </w:rPr>
        <w:t>района</w:t>
      </w:r>
      <w:r w:rsidR="00A01B4D" w:rsidRPr="006916E8">
        <w:rPr>
          <w:rFonts w:ascii="Arial" w:hAnsi="Arial" w:cs="Arial"/>
          <w:b/>
          <w:color w:val="000000"/>
          <w:sz w:val="20"/>
        </w:rPr>
        <w:t xml:space="preserve"> </w:t>
      </w:r>
      <w:r w:rsidRPr="006916E8">
        <w:rPr>
          <w:rFonts w:ascii="Arial" w:hAnsi="Arial" w:cs="Arial"/>
          <w:b/>
          <w:color w:val="000000"/>
          <w:spacing w:val="-12"/>
          <w:sz w:val="20"/>
        </w:rPr>
        <w:t>от</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27.06.2017</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31</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«Об</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утверждении</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Положения</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«Об</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ограничениях</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и</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запретах,</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связанных</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с</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муниципальной</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службой</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в</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администр</w:t>
      </w:r>
      <w:r w:rsidRPr="006916E8">
        <w:rPr>
          <w:rFonts w:ascii="Arial" w:hAnsi="Arial" w:cs="Arial"/>
          <w:b/>
          <w:color w:val="000000"/>
          <w:spacing w:val="-12"/>
          <w:sz w:val="20"/>
        </w:rPr>
        <w:t>а</w:t>
      </w:r>
      <w:r w:rsidRPr="006916E8">
        <w:rPr>
          <w:rFonts w:ascii="Arial" w:hAnsi="Arial" w:cs="Arial"/>
          <w:b/>
          <w:color w:val="000000"/>
          <w:spacing w:val="-12"/>
          <w:sz w:val="20"/>
        </w:rPr>
        <w:t>ции</w:t>
      </w:r>
      <w:r w:rsidR="00A01B4D" w:rsidRPr="006916E8">
        <w:rPr>
          <w:rFonts w:ascii="Arial" w:hAnsi="Arial" w:cs="Arial"/>
          <w:b/>
          <w:color w:val="000000"/>
          <w:spacing w:val="-12"/>
          <w:sz w:val="20"/>
        </w:rPr>
        <w:t xml:space="preserve"> </w:t>
      </w:r>
      <w:proofErr w:type="spellStart"/>
      <w:r w:rsidRPr="006916E8">
        <w:rPr>
          <w:rFonts w:ascii="Arial" w:hAnsi="Arial" w:cs="Arial"/>
          <w:b/>
          <w:color w:val="000000"/>
          <w:sz w:val="20"/>
        </w:rPr>
        <w:t>Карабашского</w:t>
      </w:r>
      <w:proofErr w:type="spellEnd"/>
      <w:r w:rsidR="00A01B4D" w:rsidRPr="006916E8">
        <w:rPr>
          <w:rFonts w:ascii="Arial" w:hAnsi="Arial" w:cs="Arial"/>
          <w:b/>
          <w:color w:val="000000"/>
          <w:sz w:val="20"/>
        </w:rPr>
        <w:t xml:space="preserve"> </w:t>
      </w:r>
      <w:r w:rsidRPr="006916E8">
        <w:rPr>
          <w:rFonts w:ascii="Arial" w:hAnsi="Arial" w:cs="Arial"/>
          <w:b/>
          <w:color w:val="000000"/>
          <w:sz w:val="20"/>
        </w:rPr>
        <w:t>сельского</w:t>
      </w:r>
      <w:r w:rsidR="00A01B4D" w:rsidRPr="006916E8">
        <w:rPr>
          <w:rFonts w:ascii="Arial" w:hAnsi="Arial" w:cs="Arial"/>
          <w:b/>
          <w:color w:val="000000"/>
          <w:sz w:val="20"/>
        </w:rPr>
        <w:t xml:space="preserve"> </w:t>
      </w:r>
      <w:r w:rsidRPr="006916E8">
        <w:rPr>
          <w:rFonts w:ascii="Arial" w:hAnsi="Arial" w:cs="Arial"/>
          <w:b/>
          <w:color w:val="000000"/>
          <w:sz w:val="20"/>
        </w:rPr>
        <w:t>поселения</w:t>
      </w:r>
      <w:r w:rsidR="00A01B4D" w:rsidRPr="006916E8">
        <w:rPr>
          <w:rFonts w:ascii="Arial" w:hAnsi="Arial" w:cs="Arial"/>
          <w:b/>
          <w:color w:val="000000"/>
          <w:sz w:val="20"/>
        </w:rPr>
        <w:t xml:space="preserve"> </w:t>
      </w:r>
      <w:r w:rsidRPr="006916E8">
        <w:rPr>
          <w:rFonts w:ascii="Arial" w:hAnsi="Arial" w:cs="Arial"/>
          <w:b/>
          <w:color w:val="000000"/>
          <w:spacing w:val="-12"/>
          <w:sz w:val="20"/>
        </w:rPr>
        <w:t>Мариинско-Посадского</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ра</w:t>
      </w:r>
      <w:r w:rsidRPr="006916E8">
        <w:rPr>
          <w:rFonts w:ascii="Arial" w:hAnsi="Arial" w:cs="Arial"/>
          <w:b/>
          <w:color w:val="000000"/>
          <w:spacing w:val="-12"/>
          <w:sz w:val="20"/>
        </w:rPr>
        <w:t>й</w:t>
      </w:r>
      <w:r w:rsidRPr="006916E8">
        <w:rPr>
          <w:rFonts w:ascii="Arial" w:hAnsi="Arial" w:cs="Arial"/>
          <w:b/>
          <w:color w:val="000000"/>
          <w:spacing w:val="-12"/>
          <w:sz w:val="20"/>
        </w:rPr>
        <w:t>она</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Чувашской</w:t>
      </w:r>
      <w:r w:rsidR="00A01B4D" w:rsidRPr="006916E8">
        <w:rPr>
          <w:rFonts w:ascii="Arial" w:hAnsi="Arial" w:cs="Arial"/>
          <w:b/>
          <w:color w:val="000000"/>
          <w:spacing w:val="-12"/>
          <w:sz w:val="20"/>
        </w:rPr>
        <w:t xml:space="preserve"> </w:t>
      </w:r>
      <w:r w:rsidRPr="006916E8">
        <w:rPr>
          <w:rFonts w:ascii="Arial" w:hAnsi="Arial" w:cs="Arial"/>
          <w:b/>
          <w:color w:val="000000"/>
          <w:spacing w:val="-12"/>
          <w:sz w:val="20"/>
        </w:rPr>
        <w:t>Республики</w:t>
      </w:r>
      <w:r w:rsidRPr="006916E8">
        <w:rPr>
          <w:rFonts w:ascii="Arial" w:hAnsi="Arial" w:cs="Arial"/>
          <w:b/>
          <w:color w:val="000000"/>
          <w:spacing w:val="-13"/>
          <w:sz w:val="20"/>
        </w:rPr>
        <w:t>»</w:t>
      </w:r>
      <w:r w:rsidR="00A01B4D" w:rsidRPr="006916E8">
        <w:rPr>
          <w:rFonts w:ascii="Arial" w:hAnsi="Arial" w:cs="Arial"/>
          <w:b/>
          <w:color w:val="000000"/>
          <w:spacing w:val="-13"/>
          <w:sz w:val="20"/>
        </w:rPr>
        <w:t xml:space="preserve"> </w:t>
      </w:r>
    </w:p>
    <w:p w:rsidR="00393751" w:rsidRDefault="00393751" w:rsidP="006916E8">
      <w:pPr>
        <w:pStyle w:val="12"/>
        <w:ind w:firstLine="708"/>
        <w:jc w:val="both"/>
        <w:rPr>
          <w:rFonts w:ascii="Arial" w:hAnsi="Arial" w:cs="Arial"/>
          <w:color w:val="000000"/>
          <w:sz w:val="20"/>
        </w:rPr>
      </w:pPr>
    </w:p>
    <w:p w:rsidR="000466D3" w:rsidRPr="006916E8" w:rsidRDefault="000466D3" w:rsidP="006916E8">
      <w:pPr>
        <w:pStyle w:val="12"/>
        <w:ind w:firstLine="708"/>
        <w:jc w:val="both"/>
        <w:rPr>
          <w:rFonts w:ascii="Arial" w:hAnsi="Arial" w:cs="Arial"/>
          <w:b/>
          <w:color w:val="000000"/>
          <w:spacing w:val="-1"/>
          <w:sz w:val="20"/>
        </w:rPr>
      </w:pP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Федеральным</w:t>
      </w:r>
      <w:r w:rsidR="00A01B4D" w:rsidRPr="006916E8">
        <w:rPr>
          <w:rFonts w:ascii="Arial" w:hAnsi="Arial" w:cs="Arial"/>
          <w:color w:val="000000"/>
          <w:sz w:val="20"/>
        </w:rPr>
        <w:t xml:space="preserve"> </w:t>
      </w:r>
      <w:r w:rsidRPr="006916E8">
        <w:rPr>
          <w:rFonts w:ascii="Arial" w:hAnsi="Arial" w:cs="Arial"/>
          <w:color w:val="000000"/>
          <w:sz w:val="20"/>
        </w:rPr>
        <w:t>законом</w:t>
      </w:r>
      <w:r w:rsidR="00A01B4D" w:rsidRPr="006916E8">
        <w:rPr>
          <w:rFonts w:ascii="Arial" w:hAnsi="Arial" w:cs="Arial"/>
          <w:color w:val="000000"/>
          <w:sz w:val="20"/>
        </w:rPr>
        <w:t xml:space="preserve"> </w:t>
      </w:r>
      <w:r w:rsidRPr="006916E8">
        <w:rPr>
          <w:rFonts w:ascii="Arial" w:hAnsi="Arial" w:cs="Arial"/>
          <w:color w:val="000000"/>
          <w:spacing w:val="-1"/>
          <w:sz w:val="20"/>
        </w:rPr>
        <w:t>от</w:t>
      </w:r>
      <w:r w:rsidR="00A01B4D" w:rsidRPr="006916E8">
        <w:rPr>
          <w:rFonts w:ascii="Arial" w:hAnsi="Arial" w:cs="Arial"/>
          <w:color w:val="000000"/>
          <w:spacing w:val="-1"/>
          <w:sz w:val="20"/>
        </w:rPr>
        <w:t xml:space="preserve"> </w:t>
      </w:r>
      <w:r w:rsidRPr="006916E8">
        <w:rPr>
          <w:rFonts w:ascii="Arial" w:hAnsi="Arial" w:cs="Arial"/>
          <w:color w:val="000000"/>
          <w:spacing w:val="-1"/>
          <w:sz w:val="20"/>
        </w:rPr>
        <w:t>27</w:t>
      </w:r>
      <w:r w:rsidR="00A01B4D" w:rsidRPr="006916E8">
        <w:rPr>
          <w:rFonts w:ascii="Arial" w:hAnsi="Arial" w:cs="Arial"/>
          <w:color w:val="000000"/>
          <w:spacing w:val="-1"/>
          <w:sz w:val="20"/>
        </w:rPr>
        <w:t xml:space="preserve"> </w:t>
      </w:r>
      <w:r w:rsidRPr="006916E8">
        <w:rPr>
          <w:rFonts w:ascii="Arial" w:hAnsi="Arial" w:cs="Arial"/>
          <w:color w:val="000000"/>
          <w:spacing w:val="-1"/>
          <w:sz w:val="20"/>
        </w:rPr>
        <w:t>октября</w:t>
      </w:r>
      <w:r w:rsidR="00A01B4D" w:rsidRPr="006916E8">
        <w:rPr>
          <w:rFonts w:ascii="Arial" w:hAnsi="Arial" w:cs="Arial"/>
          <w:color w:val="000000"/>
          <w:spacing w:val="-1"/>
          <w:sz w:val="20"/>
        </w:rPr>
        <w:t xml:space="preserve"> </w:t>
      </w:r>
      <w:r w:rsidRPr="006916E8">
        <w:rPr>
          <w:rFonts w:ascii="Arial" w:hAnsi="Arial" w:cs="Arial"/>
          <w:color w:val="000000"/>
          <w:spacing w:val="-1"/>
          <w:sz w:val="20"/>
        </w:rPr>
        <w:t>2020</w:t>
      </w:r>
      <w:r w:rsidR="00A01B4D" w:rsidRPr="006916E8">
        <w:rPr>
          <w:rFonts w:ascii="Arial" w:hAnsi="Arial" w:cs="Arial"/>
          <w:color w:val="000000"/>
          <w:spacing w:val="-1"/>
          <w:sz w:val="20"/>
        </w:rPr>
        <w:t xml:space="preserve"> </w:t>
      </w:r>
      <w:r w:rsidRPr="006916E8">
        <w:rPr>
          <w:rFonts w:ascii="Arial" w:hAnsi="Arial" w:cs="Arial"/>
          <w:color w:val="000000"/>
          <w:spacing w:val="-1"/>
          <w:sz w:val="20"/>
        </w:rPr>
        <w:t>г.</w:t>
      </w:r>
      <w:r w:rsidR="00A01B4D" w:rsidRPr="006916E8">
        <w:rPr>
          <w:rFonts w:ascii="Arial" w:hAnsi="Arial" w:cs="Arial"/>
          <w:color w:val="000000"/>
          <w:spacing w:val="-1"/>
          <w:sz w:val="20"/>
        </w:rPr>
        <w:t xml:space="preserve"> </w:t>
      </w:r>
      <w:r w:rsidRPr="006916E8">
        <w:rPr>
          <w:rFonts w:ascii="Arial" w:hAnsi="Arial" w:cs="Arial"/>
          <w:color w:val="000000"/>
          <w:spacing w:val="-1"/>
          <w:sz w:val="20"/>
        </w:rPr>
        <w:t>№</w:t>
      </w:r>
      <w:r w:rsidR="00A01B4D" w:rsidRPr="006916E8">
        <w:rPr>
          <w:rFonts w:ascii="Arial" w:hAnsi="Arial" w:cs="Arial"/>
          <w:color w:val="000000"/>
          <w:spacing w:val="-1"/>
          <w:sz w:val="20"/>
        </w:rPr>
        <w:t xml:space="preserve"> </w:t>
      </w:r>
      <w:r w:rsidRPr="006916E8">
        <w:rPr>
          <w:rFonts w:ascii="Arial" w:hAnsi="Arial" w:cs="Arial"/>
          <w:color w:val="000000"/>
          <w:spacing w:val="-1"/>
          <w:sz w:val="20"/>
        </w:rPr>
        <w:t>347-ФЗ</w:t>
      </w:r>
      <w:r w:rsidR="00A01B4D" w:rsidRPr="006916E8">
        <w:rPr>
          <w:rFonts w:ascii="Arial" w:hAnsi="Arial" w:cs="Arial"/>
          <w:color w:val="000000"/>
          <w:spacing w:val="-1"/>
          <w:sz w:val="20"/>
        </w:rPr>
        <w:t xml:space="preserve"> </w:t>
      </w:r>
      <w:r w:rsidRPr="006916E8">
        <w:rPr>
          <w:rFonts w:ascii="Arial" w:hAnsi="Arial" w:cs="Arial"/>
          <w:color w:val="000000"/>
          <w:spacing w:val="-1"/>
          <w:sz w:val="20"/>
        </w:rPr>
        <w:t>«О</w:t>
      </w:r>
      <w:r w:rsidR="00A01B4D" w:rsidRPr="006916E8">
        <w:rPr>
          <w:rFonts w:ascii="Arial" w:hAnsi="Arial" w:cs="Arial"/>
          <w:color w:val="000000"/>
          <w:spacing w:val="-1"/>
          <w:sz w:val="20"/>
        </w:rPr>
        <w:t xml:space="preserve"> </w:t>
      </w:r>
      <w:r w:rsidRPr="006916E8">
        <w:rPr>
          <w:rFonts w:ascii="Arial" w:hAnsi="Arial" w:cs="Arial"/>
          <w:color w:val="000000"/>
          <w:spacing w:val="-1"/>
          <w:sz w:val="20"/>
        </w:rPr>
        <w:t>внесении</w:t>
      </w:r>
      <w:r w:rsidR="00A01B4D" w:rsidRPr="006916E8">
        <w:rPr>
          <w:rFonts w:ascii="Arial" w:hAnsi="Arial" w:cs="Arial"/>
          <w:color w:val="000000"/>
          <w:spacing w:val="-1"/>
          <w:sz w:val="20"/>
        </w:rPr>
        <w:t xml:space="preserve"> </w:t>
      </w:r>
      <w:r w:rsidRPr="006916E8">
        <w:rPr>
          <w:rFonts w:ascii="Arial" w:hAnsi="Arial" w:cs="Arial"/>
          <w:color w:val="000000"/>
          <w:spacing w:val="-1"/>
          <w:sz w:val="20"/>
        </w:rPr>
        <w:t>изменения</w:t>
      </w:r>
      <w:r w:rsidR="00A01B4D" w:rsidRPr="006916E8">
        <w:rPr>
          <w:rFonts w:ascii="Arial" w:hAnsi="Arial" w:cs="Arial"/>
          <w:color w:val="000000"/>
          <w:spacing w:val="-1"/>
          <w:sz w:val="20"/>
        </w:rPr>
        <w:t xml:space="preserve"> </w:t>
      </w:r>
      <w:r w:rsidRPr="006916E8">
        <w:rPr>
          <w:rFonts w:ascii="Arial" w:hAnsi="Arial" w:cs="Arial"/>
          <w:color w:val="000000"/>
          <w:spacing w:val="-1"/>
          <w:sz w:val="20"/>
        </w:rPr>
        <w:t>в</w:t>
      </w:r>
      <w:r w:rsidR="00A01B4D" w:rsidRPr="006916E8">
        <w:rPr>
          <w:rFonts w:ascii="Arial" w:hAnsi="Arial" w:cs="Arial"/>
          <w:color w:val="000000"/>
          <w:spacing w:val="-1"/>
          <w:sz w:val="20"/>
        </w:rPr>
        <w:t xml:space="preserve"> </w:t>
      </w:r>
      <w:r w:rsidRPr="006916E8">
        <w:rPr>
          <w:rFonts w:ascii="Arial" w:hAnsi="Arial" w:cs="Arial"/>
          <w:color w:val="000000"/>
          <w:spacing w:val="-1"/>
          <w:sz w:val="20"/>
        </w:rPr>
        <w:t>статью</w:t>
      </w:r>
      <w:r w:rsidR="00A01B4D" w:rsidRPr="006916E8">
        <w:rPr>
          <w:rFonts w:ascii="Arial" w:hAnsi="Arial" w:cs="Arial"/>
          <w:color w:val="000000"/>
          <w:spacing w:val="-1"/>
          <w:sz w:val="20"/>
        </w:rPr>
        <w:t xml:space="preserve"> </w:t>
      </w:r>
      <w:r w:rsidRPr="006916E8">
        <w:rPr>
          <w:rFonts w:ascii="Arial" w:hAnsi="Arial" w:cs="Arial"/>
          <w:color w:val="000000"/>
          <w:spacing w:val="-1"/>
          <w:sz w:val="20"/>
        </w:rPr>
        <w:t>13</w:t>
      </w:r>
      <w:r w:rsidR="00A01B4D" w:rsidRPr="006916E8">
        <w:rPr>
          <w:rFonts w:ascii="Arial" w:hAnsi="Arial" w:cs="Arial"/>
          <w:color w:val="000000"/>
          <w:spacing w:val="-1"/>
          <w:sz w:val="20"/>
        </w:rPr>
        <w:t xml:space="preserve"> </w:t>
      </w:r>
      <w:r w:rsidRPr="006916E8">
        <w:rPr>
          <w:rFonts w:ascii="Arial" w:hAnsi="Arial" w:cs="Arial"/>
          <w:color w:val="000000"/>
          <w:spacing w:val="-1"/>
          <w:sz w:val="20"/>
        </w:rPr>
        <w:t>Федерального</w:t>
      </w:r>
      <w:r w:rsidR="00A01B4D" w:rsidRPr="006916E8">
        <w:rPr>
          <w:rFonts w:ascii="Arial" w:hAnsi="Arial" w:cs="Arial"/>
          <w:color w:val="000000"/>
          <w:spacing w:val="-1"/>
          <w:sz w:val="20"/>
        </w:rPr>
        <w:t xml:space="preserve"> </w:t>
      </w:r>
      <w:r w:rsidRPr="006916E8">
        <w:rPr>
          <w:rFonts w:ascii="Arial" w:hAnsi="Arial" w:cs="Arial"/>
          <w:color w:val="000000"/>
          <w:spacing w:val="-1"/>
          <w:sz w:val="20"/>
        </w:rPr>
        <w:t>закона</w:t>
      </w:r>
      <w:r w:rsidR="00A01B4D" w:rsidRPr="006916E8">
        <w:rPr>
          <w:rFonts w:ascii="Arial" w:hAnsi="Arial" w:cs="Arial"/>
          <w:color w:val="000000"/>
          <w:spacing w:val="-1"/>
          <w:sz w:val="20"/>
        </w:rPr>
        <w:t xml:space="preserve"> </w:t>
      </w:r>
      <w:r w:rsidRPr="006916E8">
        <w:rPr>
          <w:rFonts w:ascii="Arial" w:hAnsi="Arial" w:cs="Arial"/>
          <w:color w:val="000000"/>
          <w:spacing w:val="-1"/>
          <w:sz w:val="20"/>
        </w:rPr>
        <w:t>«О</w:t>
      </w:r>
      <w:r w:rsidR="00A01B4D" w:rsidRPr="006916E8">
        <w:rPr>
          <w:rFonts w:ascii="Arial" w:hAnsi="Arial" w:cs="Arial"/>
          <w:color w:val="000000"/>
          <w:spacing w:val="-1"/>
          <w:sz w:val="20"/>
        </w:rPr>
        <w:t xml:space="preserve"> </w:t>
      </w:r>
      <w:r w:rsidRPr="006916E8">
        <w:rPr>
          <w:rFonts w:ascii="Arial" w:hAnsi="Arial" w:cs="Arial"/>
          <w:color w:val="000000"/>
          <w:spacing w:val="-1"/>
          <w:sz w:val="20"/>
        </w:rPr>
        <w:t>муниципальной</w:t>
      </w:r>
      <w:r w:rsidR="00A01B4D" w:rsidRPr="006916E8">
        <w:rPr>
          <w:rFonts w:ascii="Arial" w:hAnsi="Arial" w:cs="Arial"/>
          <w:color w:val="000000"/>
          <w:spacing w:val="-1"/>
          <w:sz w:val="20"/>
        </w:rPr>
        <w:t xml:space="preserve"> </w:t>
      </w:r>
      <w:r w:rsidRPr="006916E8">
        <w:rPr>
          <w:rFonts w:ascii="Arial" w:hAnsi="Arial" w:cs="Arial"/>
          <w:color w:val="000000"/>
          <w:spacing w:val="-1"/>
          <w:sz w:val="20"/>
        </w:rPr>
        <w:t>службе</w:t>
      </w:r>
      <w:r w:rsidR="00A01B4D" w:rsidRPr="006916E8">
        <w:rPr>
          <w:rFonts w:ascii="Arial" w:hAnsi="Arial" w:cs="Arial"/>
          <w:color w:val="000000"/>
          <w:spacing w:val="-1"/>
          <w:sz w:val="20"/>
        </w:rPr>
        <w:t xml:space="preserve"> </w:t>
      </w:r>
      <w:r w:rsidRPr="006916E8">
        <w:rPr>
          <w:rFonts w:ascii="Arial" w:hAnsi="Arial" w:cs="Arial"/>
          <w:color w:val="000000"/>
          <w:spacing w:val="-1"/>
          <w:sz w:val="20"/>
        </w:rPr>
        <w:t>в</w:t>
      </w:r>
      <w:r w:rsidR="00A01B4D" w:rsidRPr="006916E8">
        <w:rPr>
          <w:rFonts w:ascii="Arial" w:hAnsi="Arial" w:cs="Arial"/>
          <w:color w:val="000000"/>
          <w:spacing w:val="-1"/>
          <w:sz w:val="20"/>
        </w:rPr>
        <w:t xml:space="preserve"> </w:t>
      </w:r>
      <w:r w:rsidRPr="006916E8">
        <w:rPr>
          <w:rFonts w:ascii="Arial" w:hAnsi="Arial" w:cs="Arial"/>
          <w:color w:val="000000"/>
          <w:spacing w:val="-1"/>
          <w:sz w:val="20"/>
        </w:rPr>
        <w:t>Российской</w:t>
      </w:r>
      <w:r w:rsidR="00A01B4D" w:rsidRPr="006916E8">
        <w:rPr>
          <w:rFonts w:ascii="Arial" w:hAnsi="Arial" w:cs="Arial"/>
          <w:color w:val="000000"/>
          <w:spacing w:val="-1"/>
          <w:sz w:val="20"/>
        </w:rPr>
        <w:t xml:space="preserve"> </w:t>
      </w:r>
      <w:r w:rsidRPr="006916E8">
        <w:rPr>
          <w:rFonts w:ascii="Arial" w:hAnsi="Arial" w:cs="Arial"/>
          <w:color w:val="000000"/>
          <w:spacing w:val="-1"/>
          <w:sz w:val="20"/>
        </w:rPr>
        <w:t>Федерации»,</w:t>
      </w:r>
      <w:r w:rsidR="00A01B4D" w:rsidRPr="006916E8">
        <w:rPr>
          <w:rFonts w:ascii="Arial" w:hAnsi="Arial" w:cs="Arial"/>
          <w:color w:val="000000"/>
          <w:spacing w:val="-1"/>
          <w:sz w:val="20"/>
        </w:rPr>
        <w:t xml:space="preserve"> </w:t>
      </w: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p>
    <w:p w:rsidR="000466D3" w:rsidRPr="006916E8" w:rsidRDefault="00A01B4D" w:rsidP="006916E8">
      <w:pPr>
        <w:pStyle w:val="12"/>
        <w:jc w:val="both"/>
        <w:rPr>
          <w:rFonts w:ascii="Arial" w:hAnsi="Arial" w:cs="Arial"/>
          <w:color w:val="000000"/>
          <w:sz w:val="20"/>
        </w:rPr>
      </w:pPr>
      <w:r w:rsidRPr="006916E8">
        <w:rPr>
          <w:rFonts w:ascii="Arial" w:hAnsi="Arial" w:cs="Arial"/>
          <w:color w:val="000000"/>
          <w:sz w:val="20"/>
        </w:rPr>
        <w:t xml:space="preserve"> </w:t>
      </w:r>
      <w:proofErr w:type="spellStart"/>
      <w:proofErr w:type="gramStart"/>
      <w:r w:rsidR="000466D3" w:rsidRPr="006916E8">
        <w:rPr>
          <w:rFonts w:ascii="Arial" w:hAnsi="Arial" w:cs="Arial"/>
          <w:color w:val="000000"/>
          <w:sz w:val="20"/>
        </w:rPr>
        <w:t>п</w:t>
      </w:r>
      <w:proofErr w:type="spellEnd"/>
      <w:proofErr w:type="gramEnd"/>
      <w:r w:rsidRPr="006916E8">
        <w:rPr>
          <w:rFonts w:ascii="Arial" w:hAnsi="Arial" w:cs="Arial"/>
          <w:color w:val="000000"/>
          <w:sz w:val="20"/>
        </w:rPr>
        <w:t xml:space="preserve"> </w:t>
      </w:r>
      <w:r w:rsidR="000466D3" w:rsidRPr="006916E8">
        <w:rPr>
          <w:rFonts w:ascii="Arial" w:hAnsi="Arial" w:cs="Arial"/>
          <w:color w:val="000000"/>
          <w:sz w:val="20"/>
        </w:rPr>
        <w:t>о</w:t>
      </w:r>
      <w:r w:rsidRPr="006916E8">
        <w:rPr>
          <w:rFonts w:ascii="Arial" w:hAnsi="Arial" w:cs="Arial"/>
          <w:color w:val="000000"/>
          <w:sz w:val="20"/>
        </w:rPr>
        <w:t xml:space="preserve"> </w:t>
      </w:r>
      <w:r w:rsidR="000466D3" w:rsidRPr="006916E8">
        <w:rPr>
          <w:rFonts w:ascii="Arial" w:hAnsi="Arial" w:cs="Arial"/>
          <w:color w:val="000000"/>
          <w:sz w:val="20"/>
        </w:rPr>
        <w:t>с</w:t>
      </w:r>
      <w:r w:rsidRPr="006916E8">
        <w:rPr>
          <w:rFonts w:ascii="Arial" w:hAnsi="Arial" w:cs="Arial"/>
          <w:color w:val="000000"/>
          <w:sz w:val="20"/>
        </w:rPr>
        <w:t xml:space="preserve"> </w:t>
      </w:r>
      <w:r w:rsidR="000466D3" w:rsidRPr="006916E8">
        <w:rPr>
          <w:rFonts w:ascii="Arial" w:hAnsi="Arial" w:cs="Arial"/>
          <w:color w:val="000000"/>
          <w:sz w:val="20"/>
        </w:rPr>
        <w:t>т</w:t>
      </w:r>
      <w:r w:rsidRPr="006916E8">
        <w:rPr>
          <w:rFonts w:ascii="Arial" w:hAnsi="Arial" w:cs="Arial"/>
          <w:color w:val="000000"/>
          <w:sz w:val="20"/>
        </w:rPr>
        <w:t xml:space="preserve"> </w:t>
      </w:r>
      <w:r w:rsidR="000466D3" w:rsidRPr="006916E8">
        <w:rPr>
          <w:rFonts w:ascii="Arial" w:hAnsi="Arial" w:cs="Arial"/>
          <w:color w:val="000000"/>
          <w:sz w:val="20"/>
        </w:rPr>
        <w:t>а</w:t>
      </w:r>
      <w:r w:rsidRPr="006916E8">
        <w:rPr>
          <w:rFonts w:ascii="Arial" w:hAnsi="Arial" w:cs="Arial"/>
          <w:color w:val="000000"/>
          <w:sz w:val="20"/>
        </w:rPr>
        <w:t xml:space="preserve"> </w:t>
      </w:r>
      <w:proofErr w:type="spellStart"/>
      <w:r w:rsidR="000466D3" w:rsidRPr="006916E8">
        <w:rPr>
          <w:rFonts w:ascii="Arial" w:hAnsi="Arial" w:cs="Arial"/>
          <w:color w:val="000000"/>
          <w:sz w:val="20"/>
        </w:rPr>
        <w:t>н</w:t>
      </w:r>
      <w:proofErr w:type="spellEnd"/>
      <w:r w:rsidRPr="006916E8">
        <w:rPr>
          <w:rFonts w:ascii="Arial" w:hAnsi="Arial" w:cs="Arial"/>
          <w:color w:val="000000"/>
          <w:sz w:val="20"/>
        </w:rPr>
        <w:t xml:space="preserve"> </w:t>
      </w:r>
      <w:r w:rsidR="000466D3" w:rsidRPr="006916E8">
        <w:rPr>
          <w:rFonts w:ascii="Arial" w:hAnsi="Arial" w:cs="Arial"/>
          <w:color w:val="000000"/>
          <w:sz w:val="20"/>
        </w:rPr>
        <w:t>о</w:t>
      </w:r>
      <w:r w:rsidRPr="006916E8">
        <w:rPr>
          <w:rFonts w:ascii="Arial" w:hAnsi="Arial" w:cs="Arial"/>
          <w:color w:val="000000"/>
          <w:sz w:val="20"/>
        </w:rPr>
        <w:t xml:space="preserve"> </w:t>
      </w:r>
      <w:r w:rsidR="000466D3" w:rsidRPr="006916E8">
        <w:rPr>
          <w:rFonts w:ascii="Arial" w:hAnsi="Arial" w:cs="Arial"/>
          <w:color w:val="000000"/>
          <w:sz w:val="20"/>
        </w:rPr>
        <w:t>в</w:t>
      </w:r>
      <w:r w:rsidRPr="006916E8">
        <w:rPr>
          <w:rFonts w:ascii="Arial" w:hAnsi="Arial" w:cs="Arial"/>
          <w:color w:val="000000"/>
          <w:sz w:val="20"/>
        </w:rPr>
        <w:t xml:space="preserve"> </w:t>
      </w:r>
      <w:r w:rsidR="000466D3" w:rsidRPr="006916E8">
        <w:rPr>
          <w:rFonts w:ascii="Arial" w:hAnsi="Arial" w:cs="Arial"/>
          <w:color w:val="000000"/>
          <w:sz w:val="20"/>
        </w:rPr>
        <w:t>л</w:t>
      </w:r>
      <w:r w:rsidRPr="006916E8">
        <w:rPr>
          <w:rFonts w:ascii="Arial" w:hAnsi="Arial" w:cs="Arial"/>
          <w:color w:val="000000"/>
          <w:sz w:val="20"/>
        </w:rPr>
        <w:t xml:space="preserve"> </w:t>
      </w:r>
      <w:r w:rsidR="000466D3" w:rsidRPr="006916E8">
        <w:rPr>
          <w:rFonts w:ascii="Arial" w:hAnsi="Arial" w:cs="Arial"/>
          <w:color w:val="000000"/>
          <w:sz w:val="20"/>
        </w:rPr>
        <w:t>я</w:t>
      </w:r>
      <w:r w:rsidRPr="006916E8">
        <w:rPr>
          <w:rFonts w:ascii="Arial" w:hAnsi="Arial" w:cs="Arial"/>
          <w:color w:val="000000"/>
          <w:sz w:val="20"/>
        </w:rPr>
        <w:t xml:space="preserve"> </w:t>
      </w:r>
      <w:r w:rsidR="000466D3" w:rsidRPr="006916E8">
        <w:rPr>
          <w:rFonts w:ascii="Arial" w:hAnsi="Arial" w:cs="Arial"/>
          <w:color w:val="000000"/>
          <w:sz w:val="20"/>
        </w:rPr>
        <w:t>е</w:t>
      </w:r>
      <w:r w:rsidRPr="006916E8">
        <w:rPr>
          <w:rFonts w:ascii="Arial" w:hAnsi="Arial" w:cs="Arial"/>
          <w:color w:val="000000"/>
          <w:sz w:val="20"/>
        </w:rPr>
        <w:t xml:space="preserve"> </w:t>
      </w:r>
      <w:r w:rsidR="000466D3" w:rsidRPr="006916E8">
        <w:rPr>
          <w:rFonts w:ascii="Arial" w:hAnsi="Arial" w:cs="Arial"/>
          <w:color w:val="000000"/>
          <w:sz w:val="20"/>
        </w:rPr>
        <w:t>т:</w:t>
      </w:r>
    </w:p>
    <w:p w:rsidR="000466D3" w:rsidRPr="006916E8" w:rsidRDefault="000466D3" w:rsidP="006916E8">
      <w:pPr>
        <w:shd w:val="clear" w:color="auto" w:fill="FFFFFF"/>
        <w:ind w:firstLine="708"/>
        <w:jc w:val="both"/>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Внести</w:t>
      </w:r>
      <w:r w:rsidR="00A01B4D" w:rsidRPr="006916E8">
        <w:rPr>
          <w:rFonts w:ascii="Arial" w:hAnsi="Arial" w:cs="Arial"/>
          <w:color w:val="000000"/>
          <w:sz w:val="20"/>
        </w:rPr>
        <w:t xml:space="preserve"> </w:t>
      </w:r>
      <w:r w:rsidRPr="006916E8">
        <w:rPr>
          <w:rFonts w:ascii="Arial" w:hAnsi="Arial" w:cs="Arial"/>
          <w:color w:val="000000"/>
          <w:sz w:val="20"/>
        </w:rPr>
        <w:t>изменение</w:t>
      </w:r>
      <w:r w:rsidR="00A01B4D" w:rsidRPr="006916E8">
        <w:rPr>
          <w:rFonts w:ascii="Arial" w:hAnsi="Arial" w:cs="Arial"/>
          <w:color w:val="000000"/>
          <w:sz w:val="20"/>
        </w:rPr>
        <w:t xml:space="preserve"> </w:t>
      </w:r>
      <w:r w:rsidRPr="006916E8">
        <w:rPr>
          <w:rFonts w:ascii="Arial" w:hAnsi="Arial" w:cs="Arial"/>
          <w:color w:val="000000"/>
          <w:spacing w:val="-12"/>
          <w:sz w:val="20"/>
        </w:rPr>
        <w:t>в</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постановление</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администрации</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Мариинско-Посадского</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района</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от</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27.06.2017</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31</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«Об</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утверждении</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Положения</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«Об</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ограничениях</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и</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запретах,</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св</w:t>
      </w:r>
      <w:r w:rsidRPr="006916E8">
        <w:rPr>
          <w:rFonts w:ascii="Arial" w:hAnsi="Arial" w:cs="Arial"/>
          <w:color w:val="000000"/>
          <w:spacing w:val="-12"/>
          <w:sz w:val="20"/>
        </w:rPr>
        <w:t>я</w:t>
      </w:r>
      <w:r w:rsidRPr="006916E8">
        <w:rPr>
          <w:rFonts w:ascii="Arial" w:hAnsi="Arial" w:cs="Arial"/>
          <w:color w:val="000000"/>
          <w:spacing w:val="-12"/>
          <w:sz w:val="20"/>
        </w:rPr>
        <w:t>занных</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с</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муниципальной</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службой</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в</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администрации</w:t>
      </w:r>
      <w:proofErr w:type="gramStart"/>
      <w:r w:rsidR="00A01B4D" w:rsidRPr="006916E8">
        <w:rPr>
          <w:rFonts w:ascii="Arial" w:hAnsi="Arial" w:cs="Arial"/>
          <w:color w:val="000000"/>
          <w:spacing w:val="-12"/>
          <w:sz w:val="20"/>
        </w:rPr>
        <w:t xml:space="preserve"> </w:t>
      </w:r>
      <w:r w:rsidRPr="006916E8">
        <w:rPr>
          <w:rFonts w:ascii="Arial" w:hAnsi="Arial" w:cs="Arial"/>
          <w:color w:val="000000"/>
          <w:spacing w:val="-12"/>
          <w:sz w:val="20"/>
        </w:rPr>
        <w:t>К</w:t>
      </w:r>
      <w:proofErr w:type="gramEnd"/>
      <w:r w:rsidR="00A01B4D" w:rsidRPr="006916E8">
        <w:rPr>
          <w:rFonts w:ascii="Arial" w:hAnsi="Arial" w:cs="Arial"/>
          <w:color w:val="000000"/>
          <w:spacing w:val="-12"/>
          <w:sz w:val="20"/>
        </w:rPr>
        <w:t xml:space="preserve"> </w:t>
      </w:r>
      <w:proofErr w:type="spellStart"/>
      <w:r w:rsidRPr="006916E8">
        <w:rPr>
          <w:rFonts w:ascii="Arial" w:hAnsi="Arial" w:cs="Arial"/>
          <w:color w:val="000000"/>
          <w:spacing w:val="-12"/>
          <w:sz w:val="20"/>
        </w:rPr>
        <w:t>арабашского</w:t>
      </w:r>
      <w:proofErr w:type="spellEnd"/>
      <w:r w:rsidR="00A01B4D" w:rsidRPr="006916E8">
        <w:rPr>
          <w:rFonts w:ascii="Arial" w:hAnsi="Arial" w:cs="Arial"/>
          <w:color w:val="000000"/>
          <w:spacing w:val="-12"/>
          <w:sz w:val="20"/>
        </w:rPr>
        <w:t xml:space="preserve"> </w:t>
      </w:r>
      <w:r w:rsidRPr="006916E8">
        <w:rPr>
          <w:rFonts w:ascii="Arial" w:hAnsi="Arial" w:cs="Arial"/>
          <w:color w:val="000000"/>
          <w:spacing w:val="-12"/>
          <w:sz w:val="20"/>
        </w:rPr>
        <w:t>сельского</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поселения</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Марии</w:t>
      </w:r>
      <w:r w:rsidRPr="006916E8">
        <w:rPr>
          <w:rFonts w:ascii="Arial" w:hAnsi="Arial" w:cs="Arial"/>
          <w:color w:val="000000"/>
          <w:spacing w:val="-12"/>
          <w:sz w:val="20"/>
        </w:rPr>
        <w:t>н</w:t>
      </w:r>
      <w:r w:rsidRPr="006916E8">
        <w:rPr>
          <w:rFonts w:ascii="Arial" w:hAnsi="Arial" w:cs="Arial"/>
          <w:color w:val="000000"/>
          <w:spacing w:val="-12"/>
          <w:sz w:val="20"/>
        </w:rPr>
        <w:t>ско-Посадского</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района</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Чувашской</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Республики</w:t>
      </w:r>
      <w:r w:rsidRPr="006916E8">
        <w:rPr>
          <w:rFonts w:ascii="Arial" w:hAnsi="Arial" w:cs="Arial"/>
          <w:color w:val="000000"/>
          <w:spacing w:val="-13"/>
          <w:sz w:val="20"/>
        </w:rPr>
        <w:t>»,</w:t>
      </w:r>
      <w:r w:rsidR="00A01B4D" w:rsidRPr="006916E8">
        <w:rPr>
          <w:rFonts w:ascii="Arial" w:hAnsi="Arial" w:cs="Arial"/>
          <w:color w:val="000000"/>
          <w:spacing w:val="-13"/>
          <w:sz w:val="20"/>
        </w:rPr>
        <w:t xml:space="preserve"> </w:t>
      </w:r>
      <w:r w:rsidRPr="006916E8">
        <w:rPr>
          <w:rFonts w:ascii="Arial" w:hAnsi="Arial" w:cs="Arial"/>
          <w:color w:val="000000"/>
          <w:spacing w:val="-13"/>
          <w:sz w:val="20"/>
        </w:rPr>
        <w:t>дополнив</w:t>
      </w:r>
      <w:r w:rsidR="00A01B4D" w:rsidRPr="006916E8">
        <w:rPr>
          <w:rFonts w:ascii="Arial" w:hAnsi="Arial" w:cs="Arial"/>
          <w:color w:val="000000"/>
          <w:sz w:val="20"/>
        </w:rPr>
        <w:t xml:space="preserve"> </w:t>
      </w:r>
      <w:r w:rsidRPr="006916E8">
        <w:rPr>
          <w:rFonts w:ascii="Arial" w:hAnsi="Arial" w:cs="Arial"/>
          <w:color w:val="000000"/>
          <w:sz w:val="20"/>
        </w:rPr>
        <w:t>раздел</w:t>
      </w:r>
      <w:r w:rsidR="00A01B4D" w:rsidRPr="006916E8">
        <w:rPr>
          <w:rFonts w:ascii="Arial" w:hAnsi="Arial" w:cs="Arial"/>
          <w:color w:val="000000"/>
          <w:sz w:val="20"/>
        </w:rPr>
        <w:t xml:space="preserve"> </w:t>
      </w: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Положения</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ограничениях</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запретах,</w:t>
      </w:r>
      <w:r w:rsidR="00A01B4D" w:rsidRPr="006916E8">
        <w:rPr>
          <w:rFonts w:ascii="Arial" w:hAnsi="Arial" w:cs="Arial"/>
          <w:color w:val="000000"/>
          <w:sz w:val="20"/>
        </w:rPr>
        <w:t xml:space="preserve"> </w:t>
      </w:r>
      <w:r w:rsidRPr="006916E8">
        <w:rPr>
          <w:rFonts w:ascii="Arial" w:hAnsi="Arial" w:cs="Arial"/>
          <w:color w:val="000000"/>
          <w:sz w:val="20"/>
        </w:rPr>
        <w:t>связанных</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муниц</w:t>
      </w:r>
      <w:r w:rsidRPr="006916E8">
        <w:rPr>
          <w:rFonts w:ascii="Arial" w:hAnsi="Arial" w:cs="Arial"/>
          <w:color w:val="000000"/>
          <w:sz w:val="20"/>
        </w:rPr>
        <w:t>и</w:t>
      </w:r>
      <w:r w:rsidRPr="006916E8">
        <w:rPr>
          <w:rFonts w:ascii="Arial" w:hAnsi="Arial" w:cs="Arial"/>
          <w:color w:val="000000"/>
          <w:sz w:val="20"/>
        </w:rPr>
        <w:t>пальной</w:t>
      </w:r>
      <w:r w:rsidR="00A01B4D" w:rsidRPr="006916E8">
        <w:rPr>
          <w:rFonts w:ascii="Arial" w:hAnsi="Arial" w:cs="Arial"/>
          <w:color w:val="000000"/>
          <w:sz w:val="20"/>
        </w:rPr>
        <w:t xml:space="preserve"> </w:t>
      </w:r>
      <w:r w:rsidRPr="006916E8">
        <w:rPr>
          <w:rFonts w:ascii="Arial" w:hAnsi="Arial" w:cs="Arial"/>
          <w:color w:val="000000"/>
          <w:sz w:val="20"/>
        </w:rPr>
        <w:t>службой</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proofErr w:type="spellStart"/>
      <w:r w:rsidRPr="006916E8">
        <w:rPr>
          <w:rFonts w:ascii="Arial" w:hAnsi="Arial" w:cs="Arial"/>
          <w:color w:val="000000"/>
          <w:spacing w:val="-12"/>
          <w:sz w:val="20"/>
        </w:rPr>
        <w:t>Карабашского</w:t>
      </w:r>
      <w:proofErr w:type="spellEnd"/>
      <w:r w:rsidR="00A01B4D" w:rsidRPr="006916E8">
        <w:rPr>
          <w:rFonts w:ascii="Arial" w:hAnsi="Arial" w:cs="Arial"/>
          <w:color w:val="000000"/>
          <w:spacing w:val="-12"/>
          <w:sz w:val="20"/>
        </w:rPr>
        <w:t xml:space="preserve"> </w:t>
      </w:r>
      <w:r w:rsidRPr="006916E8">
        <w:rPr>
          <w:rFonts w:ascii="Arial" w:hAnsi="Arial" w:cs="Arial"/>
          <w:color w:val="000000"/>
          <w:spacing w:val="-12"/>
          <w:sz w:val="20"/>
        </w:rPr>
        <w:t>сельского</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поселения</w:t>
      </w:r>
      <w:r w:rsidR="00A01B4D" w:rsidRPr="006916E8">
        <w:rPr>
          <w:rFonts w:ascii="Arial" w:hAnsi="Arial" w:cs="Arial"/>
          <w:color w:val="000000"/>
          <w:spacing w:val="-12"/>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пунктом</w:t>
      </w:r>
      <w:r w:rsidR="00A01B4D" w:rsidRPr="006916E8">
        <w:rPr>
          <w:rFonts w:ascii="Arial" w:hAnsi="Arial" w:cs="Arial"/>
          <w:color w:val="000000"/>
          <w:sz w:val="20"/>
        </w:rPr>
        <w:t xml:space="preserve"> </w:t>
      </w:r>
      <w:r w:rsidRPr="006916E8">
        <w:rPr>
          <w:rFonts w:ascii="Arial" w:hAnsi="Arial" w:cs="Arial"/>
          <w:color w:val="000000"/>
          <w:sz w:val="20"/>
        </w:rPr>
        <w:t>5</w:t>
      </w:r>
      <w:r w:rsidR="00A01B4D" w:rsidRPr="006916E8">
        <w:rPr>
          <w:rFonts w:ascii="Arial" w:hAnsi="Arial" w:cs="Arial"/>
          <w:color w:val="000000"/>
          <w:sz w:val="20"/>
        </w:rPr>
        <w:t xml:space="preserve"> </w:t>
      </w:r>
      <w:r w:rsidRPr="006916E8">
        <w:rPr>
          <w:rFonts w:ascii="Arial" w:hAnsi="Arial" w:cs="Arial"/>
          <w:color w:val="000000"/>
          <w:sz w:val="20"/>
        </w:rPr>
        <w:t>следующего</w:t>
      </w:r>
      <w:r w:rsidR="00A01B4D" w:rsidRPr="006916E8">
        <w:rPr>
          <w:rFonts w:ascii="Arial" w:hAnsi="Arial" w:cs="Arial"/>
          <w:color w:val="000000"/>
          <w:sz w:val="20"/>
        </w:rPr>
        <w:t xml:space="preserve"> </w:t>
      </w:r>
      <w:r w:rsidRPr="006916E8">
        <w:rPr>
          <w:rFonts w:ascii="Arial" w:hAnsi="Arial" w:cs="Arial"/>
          <w:color w:val="000000"/>
          <w:sz w:val="20"/>
        </w:rPr>
        <w:t>содержания:</w:t>
      </w:r>
    </w:p>
    <w:p w:rsidR="000466D3" w:rsidRPr="006916E8" w:rsidRDefault="000466D3" w:rsidP="006916E8">
      <w:pPr>
        <w:shd w:val="clear" w:color="auto" w:fill="FFFFFF"/>
        <w:ind w:firstLine="708"/>
        <w:jc w:val="both"/>
        <w:rPr>
          <w:rFonts w:ascii="Arial" w:hAnsi="Arial" w:cs="Arial"/>
          <w:color w:val="000000"/>
          <w:sz w:val="20"/>
          <w:shd w:val="clear" w:color="auto" w:fill="FFFFFF"/>
        </w:rPr>
      </w:pPr>
      <w:r w:rsidRPr="006916E8">
        <w:rPr>
          <w:rFonts w:ascii="Arial" w:hAnsi="Arial" w:cs="Arial"/>
          <w:color w:val="000000"/>
          <w:sz w:val="20"/>
          <w:shd w:val="clear" w:color="auto" w:fill="F3F1E9"/>
        </w:rPr>
        <w:t>«5.</w:t>
      </w:r>
      <w:r w:rsidR="00A01B4D" w:rsidRPr="006916E8">
        <w:rPr>
          <w:rFonts w:ascii="Arial" w:hAnsi="Arial" w:cs="Arial"/>
          <w:color w:val="000000"/>
          <w:sz w:val="20"/>
          <w:shd w:val="clear" w:color="auto" w:fill="F3F1E9"/>
        </w:rPr>
        <w:t xml:space="preserve"> </w:t>
      </w:r>
      <w:r w:rsidRPr="006916E8">
        <w:rPr>
          <w:rFonts w:ascii="Arial" w:hAnsi="Arial" w:cs="Arial"/>
          <w:color w:val="000000"/>
          <w:sz w:val="20"/>
          <w:shd w:val="clear" w:color="auto" w:fill="FFFFFF"/>
        </w:rPr>
        <w:t>Муниципальный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служащий,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являющийся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руководителем</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органа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местного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самоуправления,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аппарата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избирательной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комиссии</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муниципального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обр</w:t>
      </w:r>
      <w:r w:rsidRPr="006916E8">
        <w:rPr>
          <w:rFonts w:ascii="Arial" w:hAnsi="Arial" w:cs="Arial"/>
          <w:color w:val="000000"/>
          <w:sz w:val="20"/>
          <w:shd w:val="clear" w:color="auto" w:fill="FFFFFF"/>
        </w:rPr>
        <w:t>а</w:t>
      </w:r>
      <w:r w:rsidRPr="006916E8">
        <w:rPr>
          <w:rFonts w:ascii="Arial" w:hAnsi="Arial" w:cs="Arial"/>
          <w:color w:val="000000"/>
          <w:sz w:val="20"/>
          <w:shd w:val="clear" w:color="auto" w:fill="FFFFFF"/>
        </w:rPr>
        <w:t>зования,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заместитель</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указанного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муниципального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служащего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в</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целях</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исключения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конфликта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интересов</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не</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могут</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представлять</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интересы</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муниципальных</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сл</w:t>
      </w:r>
      <w:r w:rsidRPr="006916E8">
        <w:rPr>
          <w:rFonts w:ascii="Arial" w:hAnsi="Arial" w:cs="Arial"/>
          <w:color w:val="000000"/>
          <w:sz w:val="20"/>
          <w:shd w:val="clear" w:color="auto" w:fill="FFFFFF"/>
        </w:rPr>
        <w:t>у</w:t>
      </w:r>
      <w:r w:rsidRPr="006916E8">
        <w:rPr>
          <w:rFonts w:ascii="Arial" w:hAnsi="Arial" w:cs="Arial"/>
          <w:color w:val="000000"/>
          <w:sz w:val="20"/>
          <w:shd w:val="clear" w:color="auto" w:fill="FFFFFF"/>
        </w:rPr>
        <w:t>жащих</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в</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выборном</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профсоюзном</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органе</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данного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органа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местн</w:t>
      </w:r>
      <w:r w:rsidRPr="006916E8">
        <w:rPr>
          <w:rFonts w:ascii="Arial" w:hAnsi="Arial" w:cs="Arial"/>
          <w:color w:val="000000"/>
          <w:sz w:val="20"/>
          <w:shd w:val="clear" w:color="auto" w:fill="FFFFFF"/>
        </w:rPr>
        <w:t>о</w:t>
      </w:r>
      <w:r w:rsidRPr="006916E8">
        <w:rPr>
          <w:rFonts w:ascii="Arial" w:hAnsi="Arial" w:cs="Arial"/>
          <w:color w:val="000000"/>
          <w:sz w:val="20"/>
          <w:shd w:val="clear" w:color="auto" w:fill="FFFFFF"/>
        </w:rPr>
        <w:t>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самоуправления,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аппарата</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избирательной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комиссии</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муниципального</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образования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в</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период</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замещения</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ими</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соответствующей</w:t>
      </w:r>
      <w:r w:rsidR="00A01B4D" w:rsidRPr="006916E8">
        <w:rPr>
          <w:rFonts w:ascii="Arial" w:hAnsi="Arial" w:cs="Arial"/>
          <w:color w:val="000000"/>
          <w:sz w:val="20"/>
          <w:shd w:val="clear" w:color="auto" w:fill="FFFFFF"/>
        </w:rPr>
        <w:t xml:space="preserve"> </w:t>
      </w:r>
      <w:r w:rsidRPr="006916E8">
        <w:rPr>
          <w:rFonts w:ascii="Arial" w:hAnsi="Arial" w:cs="Arial"/>
          <w:color w:val="000000"/>
          <w:sz w:val="20"/>
          <w:shd w:val="clear" w:color="auto" w:fill="FFFFFF"/>
        </w:rPr>
        <w:t>должности».</w:t>
      </w:r>
    </w:p>
    <w:p w:rsidR="000C0516" w:rsidRPr="006916E8" w:rsidRDefault="000466D3" w:rsidP="006916E8">
      <w:pPr>
        <w:shd w:val="clear" w:color="auto" w:fill="FFFFFF"/>
        <w:ind w:firstLine="708"/>
        <w:jc w:val="both"/>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r w:rsidRPr="006916E8">
        <w:rPr>
          <w:rFonts w:ascii="Arial" w:hAnsi="Arial" w:cs="Arial"/>
          <w:color w:val="000000"/>
          <w:sz w:val="20"/>
        </w:rPr>
        <w:t>Настоящее</w:t>
      </w:r>
      <w:r w:rsidR="00A01B4D" w:rsidRPr="006916E8">
        <w:rPr>
          <w:rFonts w:ascii="Arial" w:hAnsi="Arial" w:cs="Arial"/>
          <w:color w:val="000000"/>
          <w:sz w:val="20"/>
        </w:rPr>
        <w:t xml:space="preserve"> </w:t>
      </w:r>
      <w:r w:rsidRPr="006916E8">
        <w:rPr>
          <w:rFonts w:ascii="Arial" w:hAnsi="Arial" w:cs="Arial"/>
          <w:color w:val="000000"/>
          <w:sz w:val="20"/>
        </w:rPr>
        <w:t>постановление</w:t>
      </w:r>
      <w:r w:rsidR="00A01B4D" w:rsidRPr="006916E8">
        <w:rPr>
          <w:rFonts w:ascii="Arial" w:hAnsi="Arial" w:cs="Arial"/>
          <w:color w:val="000000"/>
          <w:sz w:val="20"/>
        </w:rPr>
        <w:t xml:space="preserve"> </w:t>
      </w:r>
      <w:r w:rsidRPr="006916E8">
        <w:rPr>
          <w:rFonts w:ascii="Arial" w:hAnsi="Arial" w:cs="Arial"/>
          <w:color w:val="000000"/>
          <w:sz w:val="20"/>
        </w:rPr>
        <w:t>подлежит</w:t>
      </w:r>
      <w:r w:rsidR="00A01B4D" w:rsidRPr="006916E8">
        <w:rPr>
          <w:rFonts w:ascii="Arial" w:hAnsi="Arial" w:cs="Arial"/>
          <w:color w:val="000000"/>
          <w:sz w:val="20"/>
        </w:rPr>
        <w:t xml:space="preserve"> </w:t>
      </w:r>
      <w:r w:rsidRPr="006916E8">
        <w:rPr>
          <w:rFonts w:ascii="Arial" w:hAnsi="Arial" w:cs="Arial"/>
          <w:color w:val="000000"/>
          <w:sz w:val="20"/>
        </w:rPr>
        <w:t>официальному</w:t>
      </w:r>
      <w:r w:rsidR="00A01B4D" w:rsidRPr="006916E8">
        <w:rPr>
          <w:rFonts w:ascii="Arial" w:hAnsi="Arial" w:cs="Arial"/>
          <w:color w:val="000000"/>
          <w:sz w:val="20"/>
        </w:rPr>
        <w:t xml:space="preserve"> </w:t>
      </w:r>
      <w:r w:rsidRPr="006916E8">
        <w:rPr>
          <w:rFonts w:ascii="Arial" w:hAnsi="Arial" w:cs="Arial"/>
          <w:color w:val="000000"/>
          <w:sz w:val="20"/>
        </w:rPr>
        <w:t>опубликованию.</w:t>
      </w:r>
    </w:p>
    <w:p w:rsidR="00393751" w:rsidRDefault="00393751" w:rsidP="006916E8">
      <w:pPr>
        <w:shd w:val="clear" w:color="auto" w:fill="FFFFFF"/>
        <w:jc w:val="both"/>
        <w:rPr>
          <w:rFonts w:ascii="Arial" w:hAnsi="Arial" w:cs="Arial"/>
          <w:color w:val="000000"/>
          <w:sz w:val="20"/>
        </w:rPr>
      </w:pPr>
    </w:p>
    <w:p w:rsidR="00393751" w:rsidRDefault="00393751" w:rsidP="006916E8">
      <w:pPr>
        <w:shd w:val="clear" w:color="auto" w:fill="FFFFFF"/>
        <w:jc w:val="both"/>
        <w:rPr>
          <w:rFonts w:ascii="Arial" w:hAnsi="Arial" w:cs="Arial"/>
          <w:color w:val="000000"/>
          <w:sz w:val="20"/>
        </w:rPr>
      </w:pPr>
    </w:p>
    <w:p w:rsidR="000466D3" w:rsidRPr="006916E8" w:rsidRDefault="000466D3" w:rsidP="006916E8">
      <w:pPr>
        <w:shd w:val="clear" w:color="auto" w:fill="FFFFFF"/>
        <w:jc w:val="both"/>
        <w:rPr>
          <w:rFonts w:ascii="Arial" w:hAnsi="Arial" w:cs="Arial"/>
          <w:color w:val="000000"/>
          <w:sz w:val="20"/>
        </w:rPr>
      </w:pPr>
      <w:r w:rsidRPr="006916E8">
        <w:rPr>
          <w:rFonts w:ascii="Arial" w:hAnsi="Arial" w:cs="Arial"/>
          <w:color w:val="000000"/>
          <w:sz w:val="20"/>
        </w:rPr>
        <w:t>Глава</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p>
    <w:p w:rsidR="000466D3" w:rsidRPr="006916E8" w:rsidRDefault="000466D3" w:rsidP="006916E8">
      <w:pPr>
        <w:shd w:val="clear" w:color="auto" w:fill="FFFFFF"/>
        <w:jc w:val="both"/>
        <w:rPr>
          <w:rFonts w:ascii="Arial" w:hAnsi="Arial" w:cs="Arial"/>
          <w:color w:val="000000"/>
          <w:sz w:val="20"/>
        </w:rPr>
      </w:pPr>
      <w:proofErr w:type="spellStart"/>
      <w:r w:rsidRPr="006916E8">
        <w:rPr>
          <w:rFonts w:ascii="Arial" w:hAnsi="Arial" w:cs="Arial"/>
          <w:color w:val="000000"/>
          <w:spacing w:val="-12"/>
          <w:sz w:val="20"/>
        </w:rPr>
        <w:t>Карабашского</w:t>
      </w:r>
      <w:proofErr w:type="spellEnd"/>
      <w:r w:rsidR="00A01B4D" w:rsidRPr="006916E8">
        <w:rPr>
          <w:rFonts w:ascii="Arial" w:hAnsi="Arial" w:cs="Arial"/>
          <w:color w:val="000000"/>
          <w:spacing w:val="-12"/>
          <w:sz w:val="20"/>
        </w:rPr>
        <w:t xml:space="preserve"> </w:t>
      </w:r>
      <w:r w:rsidRPr="006916E8">
        <w:rPr>
          <w:rFonts w:ascii="Arial" w:hAnsi="Arial" w:cs="Arial"/>
          <w:color w:val="000000"/>
          <w:spacing w:val="-12"/>
          <w:sz w:val="20"/>
        </w:rPr>
        <w:t>сельского</w:t>
      </w:r>
      <w:r w:rsidR="00A01B4D" w:rsidRPr="006916E8">
        <w:rPr>
          <w:rFonts w:ascii="Arial" w:hAnsi="Arial" w:cs="Arial"/>
          <w:color w:val="000000"/>
          <w:spacing w:val="-12"/>
          <w:sz w:val="20"/>
        </w:rPr>
        <w:t xml:space="preserve"> </w:t>
      </w:r>
      <w:r w:rsidRPr="006916E8">
        <w:rPr>
          <w:rFonts w:ascii="Arial" w:hAnsi="Arial" w:cs="Arial"/>
          <w:color w:val="000000"/>
          <w:spacing w:val="-12"/>
          <w:sz w:val="20"/>
        </w:rPr>
        <w:t>поселения</w:t>
      </w:r>
    </w:p>
    <w:p w:rsidR="000466D3" w:rsidRDefault="000466D3" w:rsidP="006916E8">
      <w:pPr>
        <w:shd w:val="clear" w:color="auto" w:fill="FFFFFF"/>
        <w:tabs>
          <w:tab w:val="left" w:pos="7845"/>
        </w:tabs>
        <w:jc w:val="both"/>
        <w:rPr>
          <w:rFonts w:ascii="Arial" w:hAnsi="Arial" w:cs="Arial"/>
          <w:color w:val="000000"/>
          <w:sz w:val="20"/>
        </w:rPr>
      </w:pP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00393751">
        <w:rPr>
          <w:rFonts w:ascii="Arial" w:hAnsi="Arial" w:cs="Arial"/>
          <w:color w:val="000000"/>
          <w:sz w:val="20"/>
        </w:rPr>
        <w:tab/>
      </w:r>
      <w:r w:rsidRPr="006916E8">
        <w:rPr>
          <w:rFonts w:ascii="Arial" w:hAnsi="Arial" w:cs="Arial"/>
          <w:color w:val="000000"/>
          <w:sz w:val="20"/>
        </w:rPr>
        <w:t>О.Н.Мартьянова</w:t>
      </w:r>
    </w:p>
    <w:p w:rsidR="00393751" w:rsidRPr="006916E8" w:rsidRDefault="00393751" w:rsidP="006916E8">
      <w:pPr>
        <w:shd w:val="clear" w:color="auto" w:fill="FFFFFF"/>
        <w:tabs>
          <w:tab w:val="left" w:pos="7845"/>
        </w:tabs>
        <w:jc w:val="both"/>
        <w:rPr>
          <w:rFonts w:ascii="Arial" w:hAnsi="Arial" w:cs="Arial"/>
          <w:color w:val="000000"/>
          <w:sz w:val="20"/>
        </w:rPr>
      </w:pPr>
    </w:p>
    <w:p w:rsidR="000466D3" w:rsidRPr="006916E8" w:rsidRDefault="000466D3" w:rsidP="006916E8">
      <w:pPr>
        <w:rPr>
          <w:rFonts w:ascii="Arial" w:hAnsi="Arial" w:cs="Arial"/>
          <w:color w:val="000000"/>
          <w:sz w:val="20"/>
        </w:rPr>
      </w:pPr>
    </w:p>
    <w:tbl>
      <w:tblPr>
        <w:tblW w:w="5000" w:type="pct"/>
        <w:tblLook w:val="04A0"/>
      </w:tblPr>
      <w:tblGrid>
        <w:gridCol w:w="6590"/>
        <w:gridCol w:w="2165"/>
        <w:gridCol w:w="6600"/>
      </w:tblGrid>
      <w:tr w:rsidR="000466D3" w:rsidRPr="006916E8" w:rsidTr="00393751">
        <w:trPr>
          <w:cantSplit/>
        </w:trPr>
        <w:tc>
          <w:tcPr>
            <w:tcW w:w="2146" w:type="pct"/>
            <w:vAlign w:val="center"/>
            <w:hideMark/>
          </w:tcPr>
          <w:p w:rsidR="000466D3" w:rsidRPr="006916E8" w:rsidRDefault="000466D3" w:rsidP="00393751">
            <w:pPr>
              <w:tabs>
                <w:tab w:val="left" w:pos="4285"/>
              </w:tabs>
              <w:autoSpaceDE w:val="0"/>
              <w:autoSpaceDN w:val="0"/>
              <w:adjustRightInd w:val="0"/>
              <w:jc w:val="center"/>
              <w:rPr>
                <w:rFonts w:ascii="Arial" w:hAnsi="Arial" w:cs="Arial"/>
                <w:bCs/>
                <w:noProof/>
                <w:color w:val="000000"/>
                <w:sz w:val="20"/>
              </w:rPr>
            </w:pPr>
            <w:r w:rsidRPr="006916E8">
              <w:rPr>
                <w:rFonts w:ascii="Arial" w:hAnsi="Arial" w:cs="Arial"/>
                <w:bCs/>
                <w:noProof/>
                <w:color w:val="000000"/>
                <w:sz w:val="20"/>
              </w:rPr>
              <w:t>Ч</w:t>
            </w:r>
            <w:r w:rsidR="006916E8" w:rsidRPr="006916E8">
              <w:rPr>
                <w:rFonts w:ascii="Arial" w:hAnsi="Arial" w:cs="Arial"/>
                <w:bCs/>
                <w:noProof/>
                <w:color w:val="000000"/>
                <w:sz w:val="20"/>
              </w:rPr>
              <w:t>Ă</w:t>
            </w:r>
            <w:r w:rsidRPr="006916E8">
              <w:rPr>
                <w:rFonts w:ascii="Arial" w:hAnsi="Arial" w:cs="Arial"/>
                <w:bCs/>
                <w:noProof/>
                <w:color w:val="000000"/>
                <w:sz w:val="20"/>
              </w:rPr>
              <w:t>ВАШ</w:t>
            </w:r>
            <w:r w:rsidR="00A01B4D" w:rsidRPr="006916E8">
              <w:rPr>
                <w:rFonts w:ascii="Arial" w:hAnsi="Arial" w:cs="Arial"/>
                <w:bCs/>
                <w:noProof/>
                <w:color w:val="000000"/>
                <w:sz w:val="20"/>
              </w:rPr>
              <w:t xml:space="preserve"> </w:t>
            </w:r>
            <w:r w:rsidRPr="006916E8">
              <w:rPr>
                <w:rFonts w:ascii="Arial" w:hAnsi="Arial" w:cs="Arial"/>
                <w:bCs/>
                <w:noProof/>
                <w:color w:val="000000"/>
                <w:sz w:val="20"/>
              </w:rPr>
              <w:t>РЕСПУБЛИКИ</w:t>
            </w:r>
          </w:p>
          <w:p w:rsidR="000466D3" w:rsidRPr="006916E8" w:rsidRDefault="000466D3" w:rsidP="00393751">
            <w:pPr>
              <w:tabs>
                <w:tab w:val="left" w:pos="4285"/>
              </w:tabs>
              <w:autoSpaceDE w:val="0"/>
              <w:autoSpaceDN w:val="0"/>
              <w:adjustRightInd w:val="0"/>
              <w:jc w:val="center"/>
              <w:rPr>
                <w:rFonts w:ascii="Arial" w:hAnsi="Arial" w:cs="Arial"/>
                <w:color w:val="000000"/>
                <w:sz w:val="20"/>
              </w:rPr>
            </w:pPr>
            <w:r w:rsidRPr="006916E8">
              <w:rPr>
                <w:rFonts w:ascii="Arial" w:hAnsi="Arial" w:cs="Arial"/>
                <w:caps/>
                <w:color w:val="000000"/>
                <w:sz w:val="20"/>
              </w:rPr>
              <w:t>С</w:t>
            </w:r>
            <w:r w:rsidR="006916E8" w:rsidRPr="006916E8">
              <w:rPr>
                <w:rFonts w:ascii="Arial" w:hAnsi="Arial" w:cs="Arial"/>
                <w:caps/>
                <w:color w:val="000000"/>
                <w:sz w:val="20"/>
              </w:rPr>
              <w:t>Ĕ</w:t>
            </w:r>
            <w:r w:rsidRPr="006916E8">
              <w:rPr>
                <w:rFonts w:ascii="Arial" w:hAnsi="Arial" w:cs="Arial"/>
                <w:caps/>
                <w:color w:val="000000"/>
                <w:sz w:val="20"/>
              </w:rPr>
              <w:t>нт</w:t>
            </w:r>
            <w:r w:rsidR="006916E8" w:rsidRPr="006916E8">
              <w:rPr>
                <w:rFonts w:ascii="Arial" w:hAnsi="Arial" w:cs="Arial"/>
                <w:caps/>
                <w:color w:val="000000"/>
                <w:sz w:val="20"/>
              </w:rPr>
              <w:t>Ĕ</w:t>
            </w:r>
            <w:r w:rsidRPr="006916E8">
              <w:rPr>
                <w:rFonts w:ascii="Arial" w:hAnsi="Arial" w:cs="Arial"/>
                <w:caps/>
                <w:color w:val="000000"/>
                <w:sz w:val="20"/>
              </w:rPr>
              <w:t>рв</w:t>
            </w:r>
            <w:r w:rsidR="006916E8" w:rsidRPr="006916E8">
              <w:rPr>
                <w:rFonts w:ascii="Arial" w:hAnsi="Arial" w:cs="Arial"/>
                <w:caps/>
                <w:color w:val="000000"/>
                <w:sz w:val="20"/>
              </w:rPr>
              <w:t>Ă</w:t>
            </w:r>
            <w:r w:rsidRPr="006916E8">
              <w:rPr>
                <w:rFonts w:ascii="Arial" w:hAnsi="Arial" w:cs="Arial"/>
                <w:caps/>
                <w:color w:val="000000"/>
                <w:sz w:val="20"/>
              </w:rPr>
              <w:t>рри</w:t>
            </w:r>
            <w:r w:rsidR="00A01B4D" w:rsidRPr="006916E8">
              <w:rPr>
                <w:rFonts w:ascii="Arial" w:hAnsi="Arial" w:cs="Arial"/>
                <w:bCs/>
                <w:noProof/>
                <w:color w:val="000000"/>
                <w:sz w:val="20"/>
              </w:rPr>
              <w:t xml:space="preserve"> </w:t>
            </w:r>
            <w:r w:rsidRPr="006916E8">
              <w:rPr>
                <w:rFonts w:ascii="Arial" w:hAnsi="Arial" w:cs="Arial"/>
                <w:bCs/>
                <w:noProof/>
                <w:color w:val="000000"/>
                <w:sz w:val="20"/>
              </w:rPr>
              <w:t>РАЙОНĚ</w:t>
            </w:r>
          </w:p>
          <w:p w:rsidR="000466D3" w:rsidRPr="006916E8" w:rsidRDefault="000466D3" w:rsidP="00393751">
            <w:pPr>
              <w:pStyle w:val="afc"/>
              <w:tabs>
                <w:tab w:val="left" w:pos="4285"/>
              </w:tabs>
              <w:jc w:val="center"/>
              <w:rPr>
                <w:rFonts w:ascii="Arial" w:hAnsi="Arial" w:cs="Arial"/>
                <w:bCs/>
                <w:noProof/>
                <w:color w:val="000000"/>
                <w:szCs w:val="24"/>
              </w:rPr>
            </w:pPr>
            <w:r w:rsidRPr="006916E8">
              <w:rPr>
                <w:rFonts w:ascii="Arial" w:hAnsi="Arial" w:cs="Arial"/>
                <w:bCs/>
                <w:noProof/>
                <w:color w:val="000000"/>
              </w:rPr>
              <w:t>ПРИВОЛЖСКИ</w:t>
            </w:r>
            <w:r w:rsidR="00A01B4D" w:rsidRPr="006916E8">
              <w:rPr>
                <w:rFonts w:ascii="Arial" w:hAnsi="Arial" w:cs="Arial"/>
                <w:bCs/>
                <w:noProof/>
                <w:color w:val="000000"/>
              </w:rPr>
              <w:t xml:space="preserve"> </w:t>
            </w:r>
            <w:r w:rsidRPr="006916E8">
              <w:rPr>
                <w:rFonts w:ascii="Arial" w:hAnsi="Arial" w:cs="Arial"/>
                <w:bCs/>
                <w:noProof/>
                <w:color w:val="000000"/>
              </w:rPr>
              <w:t>ЯЛ</w:t>
            </w:r>
            <w:r w:rsidR="00A01B4D" w:rsidRPr="006916E8">
              <w:rPr>
                <w:rFonts w:ascii="Arial" w:hAnsi="Arial" w:cs="Arial"/>
                <w:bCs/>
                <w:noProof/>
                <w:color w:val="000000"/>
              </w:rPr>
              <w:t xml:space="preserve"> </w:t>
            </w:r>
            <w:r w:rsidRPr="006916E8">
              <w:rPr>
                <w:rFonts w:ascii="Arial" w:hAnsi="Arial" w:cs="Arial"/>
                <w:bCs/>
                <w:noProof/>
                <w:color w:val="000000"/>
              </w:rPr>
              <w:t>ПОСЕЛЕНИЙĚН</w:t>
            </w:r>
            <w:r w:rsidR="00A01B4D" w:rsidRPr="006916E8">
              <w:rPr>
                <w:rFonts w:ascii="Arial" w:hAnsi="Arial" w:cs="Arial"/>
                <w:bCs/>
                <w:noProof/>
                <w:color w:val="000000"/>
              </w:rPr>
              <w:t xml:space="preserve"> </w:t>
            </w:r>
          </w:p>
          <w:p w:rsidR="000C0516" w:rsidRPr="006916E8" w:rsidRDefault="00A01B4D" w:rsidP="00393751">
            <w:pPr>
              <w:pStyle w:val="afc"/>
              <w:tabs>
                <w:tab w:val="left" w:pos="4285"/>
              </w:tabs>
              <w:jc w:val="center"/>
              <w:rPr>
                <w:rStyle w:val="af6"/>
                <w:rFonts w:ascii="Arial" w:hAnsi="Arial" w:cs="Arial"/>
                <w:bCs w:val="0"/>
                <w:color w:val="000000"/>
              </w:rPr>
            </w:pPr>
            <w:r w:rsidRPr="006916E8">
              <w:rPr>
                <w:rFonts w:ascii="Arial" w:hAnsi="Arial" w:cs="Arial"/>
                <w:bCs/>
                <w:noProof/>
                <w:color w:val="000000"/>
              </w:rPr>
              <w:t xml:space="preserve"> </w:t>
            </w:r>
            <w:r w:rsidR="000466D3" w:rsidRPr="006916E8">
              <w:rPr>
                <w:rFonts w:ascii="Arial" w:hAnsi="Arial" w:cs="Arial"/>
                <w:bCs/>
                <w:noProof/>
                <w:color w:val="000000"/>
              </w:rPr>
              <w:t>АДМИНИСТРАЦИЙĚ</w:t>
            </w:r>
            <w:r w:rsidRPr="006916E8">
              <w:rPr>
                <w:rStyle w:val="af6"/>
                <w:rFonts w:ascii="Arial" w:hAnsi="Arial" w:cs="Arial"/>
                <w:noProof/>
                <w:color w:val="000000"/>
              </w:rPr>
              <w:t xml:space="preserve"> </w:t>
            </w:r>
          </w:p>
          <w:p w:rsidR="000C0516" w:rsidRPr="006916E8" w:rsidRDefault="000466D3" w:rsidP="00393751">
            <w:pPr>
              <w:pStyle w:val="afc"/>
              <w:tabs>
                <w:tab w:val="left" w:pos="4285"/>
              </w:tabs>
              <w:jc w:val="center"/>
              <w:rPr>
                <w:rStyle w:val="af6"/>
                <w:rFonts w:ascii="Arial" w:hAnsi="Arial" w:cs="Arial"/>
                <w:noProof/>
                <w:color w:val="000000"/>
              </w:rPr>
            </w:pPr>
            <w:r w:rsidRPr="006916E8">
              <w:rPr>
                <w:rStyle w:val="af6"/>
                <w:rFonts w:ascii="Arial" w:hAnsi="Arial" w:cs="Arial"/>
                <w:noProof/>
                <w:color w:val="000000"/>
              </w:rPr>
              <w:t>ЙЫШ</w:t>
            </w:r>
            <w:r w:rsidR="006916E8" w:rsidRPr="006916E8">
              <w:rPr>
                <w:rStyle w:val="af6"/>
                <w:rFonts w:ascii="Arial" w:hAnsi="Arial" w:cs="Arial"/>
                <w:noProof/>
                <w:color w:val="000000"/>
              </w:rPr>
              <w:t>Ă</w:t>
            </w:r>
            <w:r w:rsidRPr="006916E8">
              <w:rPr>
                <w:rStyle w:val="af6"/>
                <w:rFonts w:ascii="Arial" w:hAnsi="Arial" w:cs="Arial"/>
                <w:noProof/>
                <w:color w:val="000000"/>
              </w:rPr>
              <w:t>НУ</w:t>
            </w:r>
          </w:p>
          <w:p w:rsidR="000466D3" w:rsidRPr="006916E8" w:rsidRDefault="00A01B4D" w:rsidP="00393751">
            <w:pPr>
              <w:pStyle w:val="afc"/>
              <w:ind w:right="-35"/>
              <w:jc w:val="center"/>
              <w:rPr>
                <w:rFonts w:ascii="Arial" w:hAnsi="Arial" w:cs="Arial"/>
                <w:b/>
                <w:noProof/>
                <w:color w:val="000000"/>
              </w:rPr>
            </w:pPr>
            <w:r w:rsidRPr="006916E8">
              <w:rPr>
                <w:rFonts w:ascii="Arial" w:hAnsi="Arial" w:cs="Arial"/>
                <w:b/>
                <w:noProof/>
                <w:color w:val="000000"/>
              </w:rPr>
              <w:t xml:space="preserve"> </w:t>
            </w:r>
            <w:r w:rsidR="000466D3" w:rsidRPr="006916E8">
              <w:rPr>
                <w:rFonts w:ascii="Arial" w:hAnsi="Arial" w:cs="Arial"/>
                <w:b/>
                <w:noProof/>
                <w:color w:val="000000"/>
              </w:rPr>
              <w:t>«05»</w:t>
            </w:r>
            <w:r w:rsidRPr="006916E8">
              <w:rPr>
                <w:rFonts w:ascii="Arial" w:hAnsi="Arial" w:cs="Arial"/>
                <w:b/>
                <w:noProof/>
                <w:color w:val="000000"/>
              </w:rPr>
              <w:t xml:space="preserve"> </w:t>
            </w:r>
            <w:r w:rsidR="000466D3" w:rsidRPr="006916E8">
              <w:rPr>
                <w:rFonts w:ascii="Arial" w:hAnsi="Arial" w:cs="Arial"/>
                <w:b/>
                <w:noProof/>
                <w:color w:val="000000"/>
              </w:rPr>
              <w:t>февраля</w:t>
            </w:r>
            <w:r w:rsidRPr="006916E8">
              <w:rPr>
                <w:rFonts w:ascii="Arial" w:hAnsi="Arial" w:cs="Arial"/>
                <w:b/>
                <w:noProof/>
                <w:color w:val="000000"/>
              </w:rPr>
              <w:t xml:space="preserve"> </w:t>
            </w:r>
            <w:r w:rsidR="000466D3" w:rsidRPr="006916E8">
              <w:rPr>
                <w:rFonts w:ascii="Arial" w:hAnsi="Arial" w:cs="Arial"/>
                <w:b/>
                <w:noProof/>
                <w:color w:val="000000"/>
              </w:rPr>
              <w:t>2021ç.</w:t>
            </w:r>
            <w:r w:rsidRPr="006916E8">
              <w:rPr>
                <w:rFonts w:ascii="Arial" w:hAnsi="Arial" w:cs="Arial"/>
                <w:b/>
                <w:noProof/>
                <w:color w:val="000000"/>
              </w:rPr>
              <w:t xml:space="preserve"> </w:t>
            </w:r>
            <w:r w:rsidR="000466D3" w:rsidRPr="006916E8">
              <w:rPr>
                <w:rFonts w:ascii="Arial" w:hAnsi="Arial" w:cs="Arial"/>
                <w:b/>
                <w:noProof/>
                <w:color w:val="000000"/>
              </w:rPr>
              <w:t>№2</w:t>
            </w:r>
            <w:r w:rsidRPr="006916E8">
              <w:rPr>
                <w:rFonts w:ascii="Arial" w:hAnsi="Arial" w:cs="Arial"/>
                <w:b/>
                <w:noProof/>
                <w:color w:val="000000"/>
              </w:rPr>
              <w:t xml:space="preserve"> </w:t>
            </w:r>
          </w:p>
          <w:p w:rsidR="000466D3" w:rsidRPr="006916E8" w:rsidRDefault="000466D3" w:rsidP="00393751">
            <w:pPr>
              <w:pStyle w:val="afc"/>
              <w:ind w:right="-35"/>
              <w:jc w:val="center"/>
              <w:rPr>
                <w:rFonts w:ascii="Arial" w:hAnsi="Arial" w:cs="Arial"/>
                <w:color w:val="000000"/>
              </w:rPr>
            </w:pPr>
            <w:r w:rsidRPr="006916E8">
              <w:rPr>
                <w:rFonts w:ascii="Arial" w:hAnsi="Arial" w:cs="Arial"/>
                <w:noProof/>
                <w:color w:val="000000"/>
                <w:szCs w:val="22"/>
              </w:rPr>
              <w:t>Нерядово</w:t>
            </w:r>
            <w:r w:rsidR="00A01B4D" w:rsidRPr="006916E8">
              <w:rPr>
                <w:rFonts w:ascii="Arial" w:hAnsi="Arial" w:cs="Arial"/>
                <w:noProof/>
                <w:color w:val="000000"/>
                <w:szCs w:val="22"/>
              </w:rPr>
              <w:t xml:space="preserve"> </w:t>
            </w:r>
            <w:r w:rsidRPr="006916E8">
              <w:rPr>
                <w:rFonts w:ascii="Arial" w:hAnsi="Arial" w:cs="Arial"/>
                <w:noProof/>
                <w:color w:val="000000"/>
                <w:szCs w:val="22"/>
              </w:rPr>
              <w:t>ялě</w:t>
            </w:r>
          </w:p>
        </w:tc>
        <w:tc>
          <w:tcPr>
            <w:tcW w:w="705" w:type="pct"/>
            <w:vAlign w:val="center"/>
          </w:tcPr>
          <w:p w:rsidR="000466D3" w:rsidRPr="006916E8" w:rsidRDefault="000466D3" w:rsidP="00393751">
            <w:pPr>
              <w:suppressAutoHyphens/>
              <w:jc w:val="center"/>
              <w:rPr>
                <w:rFonts w:ascii="Arial" w:hAnsi="Arial" w:cs="Arial"/>
                <w:b/>
                <w:i/>
                <w:color w:val="000000"/>
                <w:sz w:val="20"/>
                <w:lang w:eastAsia="ar-SA"/>
              </w:rPr>
            </w:pPr>
            <w:r w:rsidRPr="006916E8">
              <w:rPr>
                <w:rFonts w:ascii="Arial" w:hAnsi="Arial" w:cs="Arial"/>
                <w:noProof/>
                <w:color w:val="000000"/>
                <w:sz w:val="20"/>
              </w:rPr>
              <w:drawing>
                <wp:inline distT="0" distB="0" distL="0" distR="0">
                  <wp:extent cx="720090" cy="720090"/>
                  <wp:effectExtent l="0" t="0" r="0" b="0"/>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49" w:type="pct"/>
            <w:vAlign w:val="center"/>
            <w:hideMark/>
          </w:tcPr>
          <w:p w:rsidR="000466D3" w:rsidRPr="006916E8" w:rsidRDefault="000466D3" w:rsidP="00393751">
            <w:pPr>
              <w:pStyle w:val="afc"/>
              <w:jc w:val="center"/>
              <w:rPr>
                <w:rFonts w:ascii="Arial" w:hAnsi="Arial" w:cs="Arial"/>
                <w:bCs/>
                <w:color w:val="000000"/>
              </w:rPr>
            </w:pPr>
            <w:r w:rsidRPr="006916E8">
              <w:rPr>
                <w:rFonts w:ascii="Arial" w:hAnsi="Arial" w:cs="Arial"/>
                <w:bCs/>
                <w:noProof/>
                <w:color w:val="000000"/>
              </w:rPr>
              <w:t>ЧУВАШСКАЯ</w:t>
            </w:r>
            <w:r w:rsidR="00A01B4D" w:rsidRPr="006916E8">
              <w:rPr>
                <w:rFonts w:ascii="Arial" w:hAnsi="Arial" w:cs="Arial"/>
                <w:bCs/>
                <w:noProof/>
                <w:color w:val="000000"/>
              </w:rPr>
              <w:t xml:space="preserve"> </w:t>
            </w:r>
            <w:r w:rsidRPr="006916E8">
              <w:rPr>
                <w:rFonts w:ascii="Arial" w:hAnsi="Arial" w:cs="Arial"/>
                <w:bCs/>
                <w:noProof/>
                <w:color w:val="000000"/>
              </w:rPr>
              <w:t>РЕСПУБЛИКА</w:t>
            </w:r>
            <w:r w:rsidRPr="006916E8">
              <w:rPr>
                <w:rStyle w:val="af6"/>
                <w:rFonts w:ascii="Arial" w:hAnsi="Arial" w:cs="Arial"/>
                <w:noProof/>
                <w:color w:val="000000"/>
              </w:rPr>
              <w:br/>
            </w:r>
            <w:r w:rsidRPr="006916E8">
              <w:rPr>
                <w:rFonts w:ascii="Arial" w:hAnsi="Arial" w:cs="Arial"/>
                <w:bCs/>
                <w:noProof/>
                <w:color w:val="000000"/>
              </w:rPr>
              <w:t>МАРИИНСКО-ПОСАДСКИЙ</w:t>
            </w:r>
            <w:r w:rsidR="00A01B4D" w:rsidRPr="006916E8">
              <w:rPr>
                <w:rFonts w:ascii="Arial" w:hAnsi="Arial" w:cs="Arial"/>
                <w:bCs/>
                <w:noProof/>
                <w:color w:val="000000"/>
              </w:rPr>
              <w:t xml:space="preserve"> </w:t>
            </w:r>
            <w:r w:rsidRPr="006916E8">
              <w:rPr>
                <w:rFonts w:ascii="Arial" w:hAnsi="Arial" w:cs="Arial"/>
                <w:bCs/>
                <w:noProof/>
                <w:color w:val="000000"/>
              </w:rPr>
              <w:t>РАЙОН</w:t>
            </w:r>
          </w:p>
          <w:p w:rsidR="000466D3" w:rsidRPr="006916E8" w:rsidRDefault="00A01B4D" w:rsidP="00393751">
            <w:pPr>
              <w:pStyle w:val="afc"/>
              <w:jc w:val="center"/>
              <w:rPr>
                <w:rFonts w:ascii="Arial" w:hAnsi="Arial" w:cs="Arial"/>
                <w:bCs/>
                <w:noProof/>
                <w:color w:val="000000"/>
                <w:szCs w:val="24"/>
              </w:rPr>
            </w:pPr>
            <w:r w:rsidRPr="006916E8">
              <w:rPr>
                <w:rFonts w:ascii="Arial" w:hAnsi="Arial" w:cs="Arial"/>
                <w:bCs/>
                <w:noProof/>
                <w:color w:val="000000"/>
              </w:rPr>
              <w:t xml:space="preserve"> </w:t>
            </w:r>
            <w:r w:rsidR="000466D3" w:rsidRPr="006916E8">
              <w:rPr>
                <w:rFonts w:ascii="Arial" w:hAnsi="Arial" w:cs="Arial"/>
                <w:bCs/>
                <w:noProof/>
                <w:color w:val="000000"/>
              </w:rPr>
              <w:t>АДМИНИСТРАЦИЯ</w:t>
            </w:r>
          </w:p>
          <w:p w:rsidR="000466D3" w:rsidRPr="006916E8" w:rsidRDefault="000466D3" w:rsidP="00393751">
            <w:pPr>
              <w:pStyle w:val="afc"/>
              <w:jc w:val="center"/>
              <w:rPr>
                <w:rFonts w:ascii="Arial" w:hAnsi="Arial" w:cs="Arial"/>
                <w:bCs/>
                <w:noProof/>
                <w:color w:val="000000"/>
              </w:rPr>
            </w:pPr>
            <w:r w:rsidRPr="006916E8">
              <w:rPr>
                <w:rFonts w:ascii="Arial" w:hAnsi="Arial" w:cs="Arial"/>
                <w:bCs/>
                <w:noProof/>
                <w:color w:val="000000"/>
              </w:rPr>
              <w:t>ПРИВОЛЖСКОГО</w:t>
            </w:r>
            <w:r w:rsidR="00A01B4D" w:rsidRPr="006916E8">
              <w:rPr>
                <w:rFonts w:ascii="Arial" w:hAnsi="Arial" w:cs="Arial"/>
                <w:bCs/>
                <w:noProof/>
                <w:color w:val="000000"/>
              </w:rPr>
              <w:t xml:space="preserve"> </w:t>
            </w:r>
            <w:r w:rsidRPr="006916E8">
              <w:rPr>
                <w:rFonts w:ascii="Arial" w:hAnsi="Arial" w:cs="Arial"/>
                <w:bCs/>
                <w:noProof/>
                <w:color w:val="000000"/>
              </w:rPr>
              <w:t>СЕЛЬСКОГО</w:t>
            </w:r>
          </w:p>
          <w:p w:rsidR="000C0516" w:rsidRPr="006916E8" w:rsidRDefault="000466D3" w:rsidP="00393751">
            <w:pPr>
              <w:pStyle w:val="afc"/>
              <w:jc w:val="center"/>
              <w:rPr>
                <w:rFonts w:ascii="Arial" w:hAnsi="Arial" w:cs="Arial"/>
                <w:noProof/>
                <w:color w:val="000000"/>
              </w:rPr>
            </w:pPr>
            <w:r w:rsidRPr="006916E8">
              <w:rPr>
                <w:rFonts w:ascii="Arial" w:hAnsi="Arial" w:cs="Arial"/>
                <w:bCs/>
                <w:noProof/>
                <w:color w:val="000000"/>
              </w:rPr>
              <w:t>ПОСЕЛЕНИЯ</w:t>
            </w:r>
            <w:r w:rsidR="00A01B4D" w:rsidRPr="006916E8">
              <w:rPr>
                <w:rFonts w:ascii="Arial" w:hAnsi="Arial" w:cs="Arial"/>
                <w:noProof/>
                <w:color w:val="000000"/>
              </w:rPr>
              <w:t xml:space="preserve"> </w:t>
            </w:r>
          </w:p>
          <w:p w:rsidR="000C0516" w:rsidRPr="006916E8" w:rsidRDefault="000466D3" w:rsidP="00393751">
            <w:pPr>
              <w:pStyle w:val="afc"/>
              <w:jc w:val="center"/>
              <w:rPr>
                <w:rStyle w:val="af6"/>
                <w:rFonts w:ascii="Arial" w:hAnsi="Arial" w:cs="Arial"/>
                <w:noProof/>
                <w:color w:val="000000"/>
              </w:rPr>
            </w:pPr>
            <w:r w:rsidRPr="006916E8">
              <w:rPr>
                <w:rStyle w:val="af6"/>
                <w:rFonts w:ascii="Arial" w:hAnsi="Arial" w:cs="Arial"/>
                <w:noProof/>
                <w:color w:val="000000"/>
              </w:rPr>
              <w:t>ПОСТАНОВЛЕНИЕ</w:t>
            </w:r>
          </w:p>
          <w:p w:rsidR="000466D3" w:rsidRPr="006916E8" w:rsidRDefault="00A01B4D" w:rsidP="00393751">
            <w:pPr>
              <w:pStyle w:val="afc"/>
              <w:jc w:val="center"/>
              <w:rPr>
                <w:rFonts w:ascii="Arial" w:hAnsi="Arial" w:cs="Arial"/>
                <w:b/>
                <w:color w:val="000000"/>
              </w:rPr>
            </w:pPr>
            <w:r w:rsidRPr="006916E8">
              <w:rPr>
                <w:rFonts w:ascii="Arial" w:hAnsi="Arial" w:cs="Arial"/>
                <w:b/>
                <w:noProof/>
                <w:color w:val="000000"/>
              </w:rPr>
              <w:t xml:space="preserve"> </w:t>
            </w:r>
            <w:r w:rsidR="000466D3" w:rsidRPr="006916E8">
              <w:rPr>
                <w:rFonts w:ascii="Arial" w:hAnsi="Arial" w:cs="Arial"/>
                <w:b/>
                <w:noProof/>
                <w:color w:val="000000"/>
              </w:rPr>
              <w:t>«05»</w:t>
            </w:r>
            <w:r w:rsidRPr="006916E8">
              <w:rPr>
                <w:rFonts w:ascii="Arial" w:hAnsi="Arial" w:cs="Arial"/>
                <w:b/>
                <w:noProof/>
                <w:color w:val="000000"/>
              </w:rPr>
              <w:t xml:space="preserve"> </w:t>
            </w:r>
            <w:r w:rsidR="000466D3" w:rsidRPr="006916E8">
              <w:rPr>
                <w:rFonts w:ascii="Arial" w:hAnsi="Arial" w:cs="Arial"/>
                <w:b/>
                <w:noProof/>
                <w:color w:val="000000"/>
              </w:rPr>
              <w:t>февраля</w:t>
            </w:r>
            <w:r w:rsidRPr="006916E8">
              <w:rPr>
                <w:rFonts w:ascii="Arial" w:hAnsi="Arial" w:cs="Arial"/>
                <w:b/>
                <w:noProof/>
                <w:color w:val="000000"/>
              </w:rPr>
              <w:t xml:space="preserve"> </w:t>
            </w:r>
            <w:r w:rsidR="000466D3" w:rsidRPr="006916E8">
              <w:rPr>
                <w:rFonts w:ascii="Arial" w:hAnsi="Arial" w:cs="Arial"/>
                <w:b/>
                <w:noProof/>
                <w:color w:val="000000"/>
              </w:rPr>
              <w:t>2021г.</w:t>
            </w:r>
            <w:r w:rsidRPr="006916E8">
              <w:rPr>
                <w:rFonts w:ascii="Arial" w:hAnsi="Arial" w:cs="Arial"/>
                <w:b/>
                <w:noProof/>
                <w:color w:val="000000"/>
              </w:rPr>
              <w:t xml:space="preserve"> </w:t>
            </w:r>
            <w:r w:rsidR="000466D3" w:rsidRPr="006916E8">
              <w:rPr>
                <w:rFonts w:ascii="Arial" w:hAnsi="Arial" w:cs="Arial"/>
                <w:b/>
                <w:noProof/>
                <w:color w:val="000000"/>
              </w:rPr>
              <w:t>№2</w:t>
            </w:r>
            <w:r w:rsidRPr="006916E8">
              <w:rPr>
                <w:rFonts w:ascii="Arial" w:hAnsi="Arial" w:cs="Arial"/>
                <w:b/>
                <w:noProof/>
                <w:color w:val="000000"/>
              </w:rPr>
              <w:t xml:space="preserve"> </w:t>
            </w:r>
          </w:p>
          <w:p w:rsidR="000466D3" w:rsidRPr="006916E8" w:rsidRDefault="000466D3" w:rsidP="00393751">
            <w:pPr>
              <w:suppressAutoHyphens/>
              <w:jc w:val="center"/>
              <w:rPr>
                <w:rFonts w:ascii="Arial" w:hAnsi="Arial" w:cs="Arial"/>
                <w:b/>
                <w:bCs/>
                <w:color w:val="000000"/>
                <w:sz w:val="20"/>
              </w:rPr>
            </w:pPr>
            <w:r w:rsidRPr="006916E8">
              <w:rPr>
                <w:rFonts w:ascii="Arial" w:hAnsi="Arial" w:cs="Arial"/>
                <w:noProof/>
                <w:color w:val="000000"/>
                <w:sz w:val="20"/>
                <w:szCs w:val="22"/>
              </w:rPr>
              <w:t>деревня</w:t>
            </w:r>
            <w:r w:rsidR="00A01B4D" w:rsidRPr="006916E8">
              <w:rPr>
                <w:rFonts w:ascii="Arial" w:hAnsi="Arial" w:cs="Arial"/>
                <w:noProof/>
                <w:color w:val="000000"/>
                <w:sz w:val="20"/>
                <w:szCs w:val="22"/>
              </w:rPr>
              <w:t xml:space="preserve"> </w:t>
            </w:r>
            <w:r w:rsidRPr="006916E8">
              <w:rPr>
                <w:rFonts w:ascii="Arial" w:hAnsi="Arial" w:cs="Arial"/>
                <w:noProof/>
                <w:color w:val="000000"/>
                <w:sz w:val="20"/>
                <w:szCs w:val="22"/>
              </w:rPr>
              <w:t>Нерядово</w:t>
            </w:r>
          </w:p>
        </w:tc>
      </w:tr>
    </w:tbl>
    <w:p w:rsidR="000466D3" w:rsidRPr="006916E8" w:rsidRDefault="000466D3" w:rsidP="006916E8">
      <w:pPr>
        <w:rPr>
          <w:rFonts w:ascii="Arial" w:hAnsi="Arial" w:cs="Arial"/>
          <w:color w:val="000000"/>
          <w:sz w:val="20"/>
        </w:rPr>
      </w:pP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Плане</w:t>
      </w:r>
      <w:r w:rsidR="00A01B4D" w:rsidRPr="006916E8">
        <w:rPr>
          <w:rFonts w:ascii="Arial" w:hAnsi="Arial" w:cs="Arial"/>
          <w:color w:val="000000"/>
          <w:sz w:val="20"/>
        </w:rPr>
        <w:t xml:space="preserve"> </w:t>
      </w:r>
      <w:r w:rsidRPr="006916E8">
        <w:rPr>
          <w:rFonts w:ascii="Arial" w:hAnsi="Arial" w:cs="Arial"/>
          <w:color w:val="000000"/>
          <w:sz w:val="20"/>
        </w:rPr>
        <w:t>мероприятий</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противодействию</w:t>
      </w:r>
      <w:r w:rsidR="00A01B4D" w:rsidRPr="006916E8">
        <w:rPr>
          <w:rFonts w:ascii="Arial" w:hAnsi="Arial" w:cs="Arial"/>
          <w:color w:val="000000"/>
          <w:sz w:val="20"/>
        </w:rPr>
        <w:t xml:space="preserve"> </w:t>
      </w:r>
      <w:r w:rsidRPr="006916E8">
        <w:rPr>
          <w:rFonts w:ascii="Arial" w:hAnsi="Arial" w:cs="Arial"/>
          <w:color w:val="000000"/>
          <w:sz w:val="20"/>
        </w:rPr>
        <w:t>коррупции</w:t>
      </w:r>
    </w:p>
    <w:p w:rsidR="000466D3" w:rsidRPr="006916E8" w:rsidRDefault="000466D3" w:rsidP="006916E8">
      <w:pPr>
        <w:rPr>
          <w:rFonts w:ascii="Arial" w:hAnsi="Arial" w:cs="Arial"/>
          <w:color w:val="000000"/>
          <w:sz w:val="20"/>
        </w:rPr>
      </w:pP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Приволжского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p>
    <w:p w:rsidR="000C0516" w:rsidRPr="006916E8" w:rsidRDefault="000466D3" w:rsidP="006916E8">
      <w:pPr>
        <w:rPr>
          <w:rFonts w:ascii="Arial" w:hAnsi="Arial" w:cs="Arial"/>
          <w:color w:val="000000"/>
          <w:sz w:val="20"/>
        </w:rPr>
      </w:pP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годы</w:t>
      </w:r>
    </w:p>
    <w:p w:rsidR="00393751" w:rsidRDefault="00393751" w:rsidP="006916E8">
      <w:pPr>
        <w:ind w:firstLine="567"/>
        <w:jc w:val="both"/>
        <w:rPr>
          <w:rFonts w:ascii="Arial" w:hAnsi="Arial" w:cs="Arial"/>
          <w:color w:val="000000"/>
          <w:sz w:val="20"/>
        </w:rPr>
      </w:pPr>
    </w:p>
    <w:p w:rsidR="000466D3" w:rsidRPr="006916E8" w:rsidRDefault="000466D3" w:rsidP="006916E8">
      <w:pPr>
        <w:ind w:firstLine="567"/>
        <w:jc w:val="both"/>
        <w:rPr>
          <w:rFonts w:ascii="Arial" w:hAnsi="Arial" w:cs="Arial"/>
          <w:color w:val="000000"/>
          <w:sz w:val="20"/>
        </w:rPr>
      </w:pPr>
      <w:proofErr w:type="gramStart"/>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соответствии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Законом</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04.06.2007</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14</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противодействии</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Указом</w:t>
      </w:r>
      <w:r w:rsidR="00A01B4D" w:rsidRPr="006916E8">
        <w:rPr>
          <w:rFonts w:ascii="Arial" w:hAnsi="Arial" w:cs="Arial"/>
          <w:color w:val="000000"/>
          <w:sz w:val="20"/>
        </w:rPr>
        <w:t xml:space="preserve"> </w:t>
      </w:r>
      <w:r w:rsidRPr="006916E8">
        <w:rPr>
          <w:rFonts w:ascii="Arial" w:hAnsi="Arial" w:cs="Arial"/>
          <w:color w:val="000000"/>
          <w:sz w:val="20"/>
        </w:rPr>
        <w:t>Президента</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29</w:t>
      </w:r>
      <w:r w:rsidR="00A01B4D" w:rsidRPr="006916E8">
        <w:rPr>
          <w:rFonts w:ascii="Arial" w:hAnsi="Arial" w:cs="Arial"/>
          <w:color w:val="000000"/>
          <w:sz w:val="20"/>
        </w:rPr>
        <w:t xml:space="preserve"> </w:t>
      </w:r>
      <w:r w:rsidRPr="006916E8">
        <w:rPr>
          <w:rFonts w:ascii="Arial" w:hAnsi="Arial" w:cs="Arial"/>
          <w:color w:val="000000"/>
          <w:sz w:val="20"/>
        </w:rPr>
        <w:t>июня</w:t>
      </w:r>
      <w:r w:rsidR="00A01B4D" w:rsidRPr="006916E8">
        <w:rPr>
          <w:rFonts w:ascii="Arial" w:hAnsi="Arial" w:cs="Arial"/>
          <w:color w:val="000000"/>
          <w:sz w:val="20"/>
        </w:rPr>
        <w:t xml:space="preserve"> </w:t>
      </w:r>
      <w:r w:rsidRPr="006916E8">
        <w:rPr>
          <w:rFonts w:ascii="Arial" w:hAnsi="Arial" w:cs="Arial"/>
          <w:color w:val="000000"/>
          <w:sz w:val="20"/>
        </w:rPr>
        <w:t>2018</w:t>
      </w:r>
      <w:r w:rsidR="00A01B4D" w:rsidRPr="006916E8">
        <w:rPr>
          <w:rFonts w:ascii="Arial" w:hAnsi="Arial" w:cs="Arial"/>
          <w:color w:val="000000"/>
          <w:sz w:val="20"/>
        </w:rPr>
        <w:t xml:space="preserve"> </w:t>
      </w:r>
      <w:r w:rsidRPr="006916E8">
        <w:rPr>
          <w:rFonts w:ascii="Arial" w:hAnsi="Arial" w:cs="Arial"/>
          <w:color w:val="000000"/>
          <w:sz w:val="20"/>
        </w:rPr>
        <w:t>г.</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378</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Национальном</w:t>
      </w:r>
      <w:r w:rsidR="00A01B4D" w:rsidRPr="006916E8">
        <w:rPr>
          <w:rFonts w:ascii="Arial" w:hAnsi="Arial" w:cs="Arial"/>
          <w:color w:val="000000"/>
          <w:sz w:val="20"/>
        </w:rPr>
        <w:t xml:space="preserve"> </w:t>
      </w:r>
      <w:r w:rsidRPr="006916E8">
        <w:rPr>
          <w:rFonts w:ascii="Arial" w:hAnsi="Arial" w:cs="Arial"/>
          <w:color w:val="000000"/>
          <w:sz w:val="20"/>
        </w:rPr>
        <w:t>плане</w:t>
      </w:r>
      <w:r w:rsidR="00A01B4D" w:rsidRPr="006916E8">
        <w:rPr>
          <w:rFonts w:ascii="Arial" w:hAnsi="Arial" w:cs="Arial"/>
          <w:color w:val="000000"/>
          <w:sz w:val="20"/>
        </w:rPr>
        <w:t xml:space="preserve"> </w:t>
      </w:r>
      <w:r w:rsidRPr="006916E8">
        <w:rPr>
          <w:rFonts w:ascii="Arial" w:hAnsi="Arial" w:cs="Arial"/>
          <w:color w:val="000000"/>
          <w:sz w:val="20"/>
        </w:rPr>
        <w:t>противодействия</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2018</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2020</w:t>
      </w:r>
      <w:r w:rsidR="00A01B4D" w:rsidRPr="006916E8">
        <w:rPr>
          <w:rFonts w:ascii="Arial" w:hAnsi="Arial" w:cs="Arial"/>
          <w:color w:val="000000"/>
          <w:sz w:val="20"/>
        </w:rPr>
        <w:t xml:space="preserve"> </w:t>
      </w:r>
      <w:r w:rsidRPr="006916E8">
        <w:rPr>
          <w:rFonts w:ascii="Arial" w:hAnsi="Arial" w:cs="Arial"/>
          <w:color w:val="000000"/>
          <w:sz w:val="20"/>
        </w:rPr>
        <w:t>годы»,</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целях</w:t>
      </w:r>
      <w:r w:rsidR="00A01B4D" w:rsidRPr="006916E8">
        <w:rPr>
          <w:rFonts w:ascii="Arial" w:hAnsi="Arial" w:cs="Arial"/>
          <w:color w:val="000000"/>
          <w:sz w:val="20"/>
        </w:rPr>
        <w:t xml:space="preserve"> </w:t>
      </w:r>
      <w:r w:rsidRPr="006916E8">
        <w:rPr>
          <w:rFonts w:ascii="Arial" w:hAnsi="Arial" w:cs="Arial"/>
          <w:color w:val="000000"/>
          <w:sz w:val="20"/>
        </w:rPr>
        <w:t>обеспечения</w:t>
      </w:r>
      <w:r w:rsidR="00A01B4D" w:rsidRPr="006916E8">
        <w:rPr>
          <w:rFonts w:ascii="Arial" w:hAnsi="Arial" w:cs="Arial"/>
          <w:color w:val="000000"/>
          <w:sz w:val="20"/>
        </w:rPr>
        <w:t xml:space="preserve"> </w:t>
      </w:r>
      <w:r w:rsidRPr="006916E8">
        <w:rPr>
          <w:rFonts w:ascii="Arial" w:hAnsi="Arial" w:cs="Arial"/>
          <w:color w:val="000000"/>
          <w:sz w:val="20"/>
        </w:rPr>
        <w:t>защиты</w:t>
      </w:r>
      <w:r w:rsidR="00A01B4D" w:rsidRPr="006916E8">
        <w:rPr>
          <w:rFonts w:ascii="Arial" w:hAnsi="Arial" w:cs="Arial"/>
          <w:color w:val="000000"/>
          <w:sz w:val="20"/>
        </w:rPr>
        <w:t xml:space="preserve"> </w:t>
      </w:r>
      <w:r w:rsidRPr="006916E8">
        <w:rPr>
          <w:rFonts w:ascii="Arial" w:hAnsi="Arial" w:cs="Arial"/>
          <w:color w:val="000000"/>
          <w:sz w:val="20"/>
        </w:rPr>
        <w:t>прав</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законных</w:t>
      </w:r>
      <w:r w:rsidR="00A01B4D" w:rsidRPr="006916E8">
        <w:rPr>
          <w:rFonts w:ascii="Arial" w:hAnsi="Arial" w:cs="Arial"/>
          <w:color w:val="000000"/>
          <w:sz w:val="20"/>
        </w:rPr>
        <w:t xml:space="preserve"> </w:t>
      </w:r>
      <w:r w:rsidRPr="006916E8">
        <w:rPr>
          <w:rFonts w:ascii="Arial" w:hAnsi="Arial" w:cs="Arial"/>
          <w:color w:val="000000"/>
          <w:sz w:val="20"/>
        </w:rPr>
        <w:t>интересов</w:t>
      </w:r>
      <w:r w:rsidR="00A01B4D" w:rsidRPr="006916E8">
        <w:rPr>
          <w:rFonts w:ascii="Arial" w:hAnsi="Arial" w:cs="Arial"/>
          <w:color w:val="000000"/>
          <w:sz w:val="20"/>
        </w:rPr>
        <w:t xml:space="preserve"> </w:t>
      </w:r>
      <w:r w:rsidRPr="006916E8">
        <w:rPr>
          <w:rFonts w:ascii="Arial" w:hAnsi="Arial" w:cs="Arial"/>
          <w:color w:val="000000"/>
          <w:sz w:val="20"/>
        </w:rPr>
        <w:t>гра</w:t>
      </w:r>
      <w:r w:rsidRPr="006916E8">
        <w:rPr>
          <w:rFonts w:ascii="Arial" w:hAnsi="Arial" w:cs="Arial"/>
          <w:color w:val="000000"/>
          <w:sz w:val="20"/>
        </w:rPr>
        <w:t>ж</w:t>
      </w:r>
      <w:r w:rsidRPr="006916E8">
        <w:rPr>
          <w:rFonts w:ascii="Arial" w:hAnsi="Arial" w:cs="Arial"/>
          <w:color w:val="000000"/>
          <w:sz w:val="20"/>
        </w:rPr>
        <w:t>дан</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организаций,</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создания</w:t>
      </w:r>
      <w:r w:rsidR="00A01B4D" w:rsidRPr="006916E8">
        <w:rPr>
          <w:rFonts w:ascii="Arial" w:hAnsi="Arial" w:cs="Arial"/>
          <w:color w:val="000000"/>
          <w:sz w:val="20"/>
        </w:rPr>
        <w:t xml:space="preserve"> </w:t>
      </w:r>
      <w:r w:rsidRPr="006916E8">
        <w:rPr>
          <w:rFonts w:ascii="Arial" w:hAnsi="Arial" w:cs="Arial"/>
          <w:color w:val="000000"/>
          <w:sz w:val="20"/>
        </w:rPr>
        <w:t>эффективных</w:t>
      </w:r>
      <w:r w:rsidR="00A01B4D" w:rsidRPr="006916E8">
        <w:rPr>
          <w:rFonts w:ascii="Arial" w:hAnsi="Arial" w:cs="Arial"/>
          <w:color w:val="000000"/>
          <w:sz w:val="20"/>
        </w:rPr>
        <w:t xml:space="preserve"> </w:t>
      </w:r>
      <w:r w:rsidRPr="006916E8">
        <w:rPr>
          <w:rFonts w:ascii="Arial" w:hAnsi="Arial" w:cs="Arial"/>
          <w:color w:val="000000"/>
          <w:sz w:val="20"/>
        </w:rPr>
        <w:t>условий</w:t>
      </w:r>
      <w:r w:rsidR="00A01B4D" w:rsidRPr="006916E8">
        <w:rPr>
          <w:rFonts w:ascii="Arial" w:hAnsi="Arial" w:cs="Arial"/>
          <w:color w:val="000000"/>
          <w:sz w:val="20"/>
        </w:rPr>
        <w:t xml:space="preserve"> </w:t>
      </w:r>
      <w:r w:rsidRPr="006916E8">
        <w:rPr>
          <w:rFonts w:ascii="Arial" w:hAnsi="Arial" w:cs="Arial"/>
          <w:color w:val="000000"/>
          <w:sz w:val="20"/>
        </w:rPr>
        <w:t>недопущения</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Приволжском</w:t>
      </w:r>
      <w:r w:rsidR="00A01B4D" w:rsidRPr="006916E8">
        <w:rPr>
          <w:rFonts w:ascii="Arial" w:hAnsi="Arial" w:cs="Arial"/>
          <w:color w:val="000000"/>
          <w:sz w:val="20"/>
        </w:rPr>
        <w:t xml:space="preserve"> </w:t>
      </w:r>
      <w:r w:rsidRPr="006916E8">
        <w:rPr>
          <w:rFonts w:ascii="Arial" w:hAnsi="Arial" w:cs="Arial"/>
          <w:color w:val="000000"/>
          <w:sz w:val="20"/>
        </w:rPr>
        <w:t>сельском</w:t>
      </w:r>
      <w:r w:rsidR="00A01B4D" w:rsidRPr="006916E8">
        <w:rPr>
          <w:rFonts w:ascii="Arial" w:hAnsi="Arial" w:cs="Arial"/>
          <w:color w:val="000000"/>
          <w:sz w:val="20"/>
        </w:rPr>
        <w:t xml:space="preserve"> </w:t>
      </w:r>
      <w:r w:rsidRPr="006916E8">
        <w:rPr>
          <w:rFonts w:ascii="Arial" w:hAnsi="Arial" w:cs="Arial"/>
          <w:color w:val="000000"/>
          <w:sz w:val="20"/>
        </w:rPr>
        <w:t>поселении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до</w:t>
      </w:r>
      <w:r w:rsidRPr="006916E8">
        <w:rPr>
          <w:rFonts w:ascii="Arial" w:hAnsi="Arial" w:cs="Arial"/>
          <w:color w:val="000000"/>
          <w:sz w:val="20"/>
        </w:rPr>
        <w:t>с</w:t>
      </w:r>
      <w:r w:rsidRPr="006916E8">
        <w:rPr>
          <w:rFonts w:ascii="Arial" w:hAnsi="Arial" w:cs="Arial"/>
          <w:color w:val="000000"/>
          <w:sz w:val="20"/>
        </w:rPr>
        <w:t>тижения</w:t>
      </w:r>
      <w:r w:rsidR="00A01B4D" w:rsidRPr="006916E8">
        <w:rPr>
          <w:rFonts w:ascii="Arial" w:hAnsi="Arial" w:cs="Arial"/>
          <w:color w:val="000000"/>
          <w:sz w:val="20"/>
        </w:rPr>
        <w:t xml:space="preserve"> </w:t>
      </w:r>
      <w:r w:rsidRPr="006916E8">
        <w:rPr>
          <w:rFonts w:ascii="Arial" w:hAnsi="Arial" w:cs="Arial"/>
          <w:color w:val="000000"/>
          <w:sz w:val="20"/>
        </w:rPr>
        <w:t>конкретных</w:t>
      </w:r>
      <w:r w:rsidR="00A01B4D" w:rsidRPr="006916E8">
        <w:rPr>
          <w:rFonts w:ascii="Arial" w:hAnsi="Arial" w:cs="Arial"/>
          <w:color w:val="000000"/>
          <w:sz w:val="20"/>
        </w:rPr>
        <w:t xml:space="preserve"> </w:t>
      </w:r>
      <w:r w:rsidRPr="006916E8">
        <w:rPr>
          <w:rFonts w:ascii="Arial" w:hAnsi="Arial" w:cs="Arial"/>
          <w:color w:val="000000"/>
          <w:sz w:val="20"/>
        </w:rPr>
        <w:t>результ</w:t>
      </w:r>
      <w:r w:rsidRPr="006916E8">
        <w:rPr>
          <w:rFonts w:ascii="Arial" w:hAnsi="Arial" w:cs="Arial"/>
          <w:color w:val="000000"/>
          <w:sz w:val="20"/>
        </w:rPr>
        <w:t>а</w:t>
      </w:r>
      <w:r w:rsidRPr="006916E8">
        <w:rPr>
          <w:rFonts w:ascii="Arial" w:hAnsi="Arial" w:cs="Arial"/>
          <w:color w:val="000000"/>
          <w:sz w:val="20"/>
        </w:rPr>
        <w:t>тов,</w:t>
      </w:r>
      <w:r w:rsidR="00A01B4D" w:rsidRPr="006916E8">
        <w:rPr>
          <w:rFonts w:ascii="Arial" w:hAnsi="Arial" w:cs="Arial"/>
          <w:color w:val="000000"/>
          <w:sz w:val="20"/>
        </w:rPr>
        <w:t xml:space="preserve"> </w:t>
      </w:r>
      <w:r w:rsidRPr="006916E8">
        <w:rPr>
          <w:rFonts w:ascii="Arial" w:hAnsi="Arial" w:cs="Arial"/>
          <w:color w:val="000000"/>
          <w:sz w:val="20"/>
        </w:rPr>
        <w:t>администрация</w:t>
      </w:r>
      <w:proofErr w:type="gramEnd"/>
      <w:r w:rsidR="00A01B4D" w:rsidRPr="006916E8">
        <w:rPr>
          <w:rFonts w:ascii="Arial" w:hAnsi="Arial" w:cs="Arial"/>
          <w:color w:val="000000"/>
          <w:sz w:val="20"/>
        </w:rPr>
        <w:t xml:space="preserve"> </w:t>
      </w:r>
      <w:r w:rsidRPr="006916E8">
        <w:rPr>
          <w:rFonts w:ascii="Arial" w:hAnsi="Arial" w:cs="Arial"/>
          <w:color w:val="000000"/>
          <w:sz w:val="20"/>
        </w:rPr>
        <w:t>Приволжского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proofErr w:type="spellStart"/>
      <w:proofErr w:type="gramStart"/>
      <w:r w:rsidRPr="006916E8">
        <w:rPr>
          <w:rFonts w:ascii="Arial" w:hAnsi="Arial" w:cs="Arial"/>
          <w:color w:val="000000"/>
          <w:sz w:val="20"/>
        </w:rPr>
        <w:t>п</w:t>
      </w:r>
      <w:proofErr w:type="spellEnd"/>
      <w:proofErr w:type="gramEnd"/>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т</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proofErr w:type="spellStart"/>
      <w:r w:rsidRPr="006916E8">
        <w:rPr>
          <w:rFonts w:ascii="Arial" w:hAnsi="Arial" w:cs="Arial"/>
          <w:color w:val="000000"/>
          <w:sz w:val="20"/>
        </w:rPr>
        <w:t>н</w:t>
      </w:r>
      <w:proofErr w:type="spellEnd"/>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л</w:t>
      </w:r>
      <w:r w:rsidR="00A01B4D" w:rsidRPr="006916E8">
        <w:rPr>
          <w:rFonts w:ascii="Arial" w:hAnsi="Arial" w:cs="Arial"/>
          <w:color w:val="000000"/>
          <w:sz w:val="20"/>
        </w:rPr>
        <w:t xml:space="preserve"> </w:t>
      </w:r>
      <w:r w:rsidRPr="006916E8">
        <w:rPr>
          <w:rFonts w:ascii="Arial" w:hAnsi="Arial" w:cs="Arial"/>
          <w:color w:val="000000"/>
          <w:sz w:val="20"/>
        </w:rPr>
        <w:t>я</w:t>
      </w:r>
      <w:r w:rsidR="00A01B4D" w:rsidRPr="006916E8">
        <w:rPr>
          <w:rFonts w:ascii="Arial" w:hAnsi="Arial" w:cs="Arial"/>
          <w:color w:val="000000"/>
          <w:sz w:val="20"/>
        </w:rPr>
        <w:t xml:space="preserve"> </w:t>
      </w:r>
      <w:r w:rsidRPr="006916E8">
        <w:rPr>
          <w:rFonts w:ascii="Arial" w:hAnsi="Arial" w:cs="Arial"/>
          <w:color w:val="000000"/>
          <w:sz w:val="20"/>
        </w:rPr>
        <w:t>е</w:t>
      </w:r>
      <w:r w:rsidR="00A01B4D" w:rsidRPr="006916E8">
        <w:rPr>
          <w:rFonts w:ascii="Arial" w:hAnsi="Arial" w:cs="Arial"/>
          <w:color w:val="000000"/>
          <w:sz w:val="20"/>
        </w:rPr>
        <w:t xml:space="preserve"> </w:t>
      </w:r>
      <w:r w:rsidRPr="006916E8">
        <w:rPr>
          <w:rFonts w:ascii="Arial" w:hAnsi="Arial" w:cs="Arial"/>
          <w:color w:val="000000"/>
          <w:sz w:val="20"/>
        </w:rPr>
        <w:t>т:</w:t>
      </w:r>
    </w:p>
    <w:p w:rsidR="000466D3" w:rsidRPr="006916E8" w:rsidRDefault="000466D3" w:rsidP="006916E8">
      <w:pPr>
        <w:ind w:firstLine="567"/>
        <w:jc w:val="both"/>
        <w:rPr>
          <w:rFonts w:ascii="Arial" w:hAnsi="Arial" w:cs="Arial"/>
          <w:color w:val="000000"/>
          <w:sz w:val="20"/>
        </w:rPr>
      </w:pPr>
      <w:r w:rsidRPr="006916E8">
        <w:rPr>
          <w:rFonts w:ascii="Arial" w:hAnsi="Arial" w:cs="Arial"/>
          <w:color w:val="000000"/>
          <w:sz w:val="20"/>
        </w:rPr>
        <w:t>1.</w:t>
      </w:r>
      <w:r w:rsidR="00A01B4D" w:rsidRPr="006916E8">
        <w:rPr>
          <w:rFonts w:ascii="Arial" w:hAnsi="Arial" w:cs="Arial"/>
          <w:color w:val="000000"/>
          <w:sz w:val="20"/>
        </w:rPr>
        <w:t xml:space="preserve"> </w:t>
      </w:r>
      <w:r w:rsidRPr="006916E8">
        <w:rPr>
          <w:rFonts w:ascii="Arial" w:hAnsi="Arial" w:cs="Arial"/>
          <w:color w:val="000000"/>
          <w:sz w:val="20"/>
        </w:rPr>
        <w:t>Утвердить</w:t>
      </w:r>
      <w:r w:rsidR="00A01B4D" w:rsidRPr="006916E8">
        <w:rPr>
          <w:rFonts w:ascii="Arial" w:hAnsi="Arial" w:cs="Arial"/>
          <w:color w:val="000000"/>
          <w:sz w:val="20"/>
        </w:rPr>
        <w:t xml:space="preserve"> </w:t>
      </w:r>
      <w:r w:rsidRPr="006916E8">
        <w:rPr>
          <w:rFonts w:ascii="Arial" w:hAnsi="Arial" w:cs="Arial"/>
          <w:color w:val="000000"/>
          <w:sz w:val="20"/>
        </w:rPr>
        <w:t>план</w:t>
      </w:r>
      <w:r w:rsidR="00A01B4D" w:rsidRPr="006916E8">
        <w:rPr>
          <w:rFonts w:ascii="Arial" w:hAnsi="Arial" w:cs="Arial"/>
          <w:color w:val="000000"/>
          <w:sz w:val="20"/>
        </w:rPr>
        <w:t xml:space="preserve"> </w:t>
      </w:r>
      <w:r w:rsidRPr="006916E8">
        <w:rPr>
          <w:rFonts w:ascii="Arial" w:hAnsi="Arial" w:cs="Arial"/>
          <w:color w:val="000000"/>
          <w:sz w:val="20"/>
        </w:rPr>
        <w:t>мероприятий</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противодействию</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proofErr w:type="gramStart"/>
      <w:r w:rsidRPr="006916E8">
        <w:rPr>
          <w:rFonts w:ascii="Arial" w:hAnsi="Arial" w:cs="Arial"/>
          <w:color w:val="000000"/>
          <w:sz w:val="20"/>
        </w:rPr>
        <w:t>Приволжского</w:t>
      </w:r>
      <w:proofErr w:type="gram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w:t>
      </w:r>
      <w:r w:rsidRPr="006916E8">
        <w:rPr>
          <w:rFonts w:ascii="Arial" w:hAnsi="Arial" w:cs="Arial"/>
          <w:color w:val="000000"/>
          <w:sz w:val="20"/>
        </w:rPr>
        <w:t>у</w:t>
      </w:r>
      <w:r w:rsidRPr="006916E8">
        <w:rPr>
          <w:rFonts w:ascii="Arial" w:hAnsi="Arial" w:cs="Arial"/>
          <w:color w:val="000000"/>
          <w:sz w:val="20"/>
        </w:rPr>
        <w:t>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годы</w:t>
      </w:r>
      <w:r w:rsidR="00A01B4D" w:rsidRPr="006916E8">
        <w:rPr>
          <w:rFonts w:ascii="Arial" w:hAnsi="Arial" w:cs="Arial"/>
          <w:color w:val="000000"/>
          <w:sz w:val="20"/>
        </w:rPr>
        <w:t xml:space="preserve"> </w:t>
      </w:r>
      <w:r w:rsidRPr="006916E8">
        <w:rPr>
          <w:rFonts w:ascii="Arial" w:hAnsi="Arial" w:cs="Arial"/>
          <w:color w:val="000000"/>
          <w:sz w:val="20"/>
        </w:rPr>
        <w:t>(приложение).</w:t>
      </w:r>
    </w:p>
    <w:p w:rsidR="000466D3" w:rsidRPr="006916E8" w:rsidRDefault="000466D3" w:rsidP="006916E8">
      <w:pPr>
        <w:ind w:firstLine="567"/>
        <w:jc w:val="both"/>
        <w:rPr>
          <w:rFonts w:ascii="Arial" w:hAnsi="Arial" w:cs="Arial"/>
          <w:color w:val="000000"/>
          <w:sz w:val="20"/>
        </w:rPr>
      </w:pPr>
      <w:r w:rsidRPr="006916E8">
        <w:rPr>
          <w:rFonts w:ascii="Arial" w:hAnsi="Arial" w:cs="Arial"/>
          <w:color w:val="000000"/>
          <w:sz w:val="20"/>
        </w:rPr>
        <w:t>2.</w:t>
      </w:r>
      <w:r w:rsidR="00A01B4D" w:rsidRPr="006916E8">
        <w:rPr>
          <w:rFonts w:ascii="Arial" w:hAnsi="Arial" w:cs="Arial"/>
          <w:color w:val="000000"/>
          <w:sz w:val="20"/>
        </w:rPr>
        <w:t xml:space="preserve"> </w:t>
      </w:r>
      <w:proofErr w:type="gramStart"/>
      <w:r w:rsidRPr="006916E8">
        <w:rPr>
          <w:rFonts w:ascii="Arial" w:hAnsi="Arial" w:cs="Arial"/>
          <w:color w:val="000000"/>
          <w:sz w:val="20"/>
        </w:rPr>
        <w:t>Контроль</w:t>
      </w:r>
      <w:r w:rsidR="00A01B4D" w:rsidRPr="006916E8">
        <w:rPr>
          <w:rFonts w:ascii="Arial" w:hAnsi="Arial" w:cs="Arial"/>
          <w:color w:val="000000"/>
          <w:sz w:val="20"/>
        </w:rPr>
        <w:t xml:space="preserve"> </w:t>
      </w:r>
      <w:r w:rsidRPr="006916E8">
        <w:rPr>
          <w:rFonts w:ascii="Arial" w:hAnsi="Arial" w:cs="Arial"/>
          <w:color w:val="000000"/>
          <w:sz w:val="20"/>
        </w:rPr>
        <w:t>за</w:t>
      </w:r>
      <w:proofErr w:type="gramEnd"/>
      <w:r w:rsidR="00A01B4D" w:rsidRPr="006916E8">
        <w:rPr>
          <w:rFonts w:ascii="Arial" w:hAnsi="Arial" w:cs="Arial"/>
          <w:color w:val="000000"/>
          <w:sz w:val="20"/>
        </w:rPr>
        <w:t xml:space="preserve"> </w:t>
      </w:r>
      <w:r w:rsidRPr="006916E8">
        <w:rPr>
          <w:rFonts w:ascii="Arial" w:hAnsi="Arial" w:cs="Arial"/>
          <w:color w:val="000000"/>
          <w:sz w:val="20"/>
        </w:rPr>
        <w:t>исполнением</w:t>
      </w:r>
      <w:r w:rsidR="00A01B4D" w:rsidRPr="006916E8">
        <w:rPr>
          <w:rFonts w:ascii="Arial" w:hAnsi="Arial" w:cs="Arial"/>
          <w:color w:val="000000"/>
          <w:sz w:val="20"/>
        </w:rPr>
        <w:t xml:space="preserve"> </w:t>
      </w:r>
      <w:r w:rsidRPr="006916E8">
        <w:rPr>
          <w:rFonts w:ascii="Arial" w:hAnsi="Arial" w:cs="Arial"/>
          <w:color w:val="000000"/>
          <w:sz w:val="20"/>
        </w:rPr>
        <w:t>настоящего</w:t>
      </w:r>
      <w:r w:rsidR="00A01B4D" w:rsidRPr="006916E8">
        <w:rPr>
          <w:rFonts w:ascii="Arial" w:hAnsi="Arial" w:cs="Arial"/>
          <w:color w:val="000000"/>
          <w:sz w:val="20"/>
        </w:rPr>
        <w:t xml:space="preserve"> </w:t>
      </w:r>
      <w:r w:rsidRPr="006916E8">
        <w:rPr>
          <w:rFonts w:ascii="Arial" w:hAnsi="Arial" w:cs="Arial"/>
          <w:color w:val="000000"/>
          <w:sz w:val="20"/>
        </w:rPr>
        <w:t>постановления</w:t>
      </w:r>
      <w:r w:rsidR="00A01B4D" w:rsidRPr="006916E8">
        <w:rPr>
          <w:rFonts w:ascii="Arial" w:hAnsi="Arial" w:cs="Arial"/>
          <w:color w:val="000000"/>
          <w:sz w:val="20"/>
        </w:rPr>
        <w:t xml:space="preserve"> </w:t>
      </w:r>
      <w:r w:rsidRPr="006916E8">
        <w:rPr>
          <w:rFonts w:ascii="Arial" w:hAnsi="Arial" w:cs="Arial"/>
          <w:color w:val="000000"/>
          <w:sz w:val="20"/>
        </w:rPr>
        <w:t>оставляю</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собой.</w:t>
      </w:r>
    </w:p>
    <w:p w:rsidR="000C0516" w:rsidRPr="006916E8" w:rsidRDefault="00A01B4D" w:rsidP="006916E8">
      <w:pPr>
        <w:pStyle w:val="aff8"/>
        <w:ind w:left="0"/>
        <w:jc w:val="both"/>
        <w:rPr>
          <w:rFonts w:ascii="Arial" w:hAnsi="Arial" w:cs="Arial"/>
          <w:color w:val="000000"/>
          <w:sz w:val="20"/>
        </w:rPr>
      </w:pPr>
      <w:r w:rsidRPr="006916E8">
        <w:rPr>
          <w:rFonts w:ascii="Arial" w:hAnsi="Arial" w:cs="Arial"/>
          <w:color w:val="000000"/>
          <w:sz w:val="20"/>
        </w:rPr>
        <w:t xml:space="preserve"> </w:t>
      </w:r>
      <w:r w:rsidR="000466D3" w:rsidRPr="006916E8">
        <w:rPr>
          <w:rFonts w:ascii="Arial" w:hAnsi="Arial" w:cs="Arial"/>
          <w:color w:val="000000"/>
          <w:sz w:val="20"/>
        </w:rPr>
        <w:t>3.</w:t>
      </w:r>
      <w:r w:rsidRPr="006916E8">
        <w:rPr>
          <w:rFonts w:ascii="Arial" w:hAnsi="Arial" w:cs="Arial"/>
          <w:color w:val="000000"/>
          <w:sz w:val="20"/>
        </w:rPr>
        <w:t xml:space="preserve"> </w:t>
      </w:r>
      <w:r w:rsidR="000466D3" w:rsidRPr="006916E8">
        <w:rPr>
          <w:rFonts w:ascii="Arial" w:hAnsi="Arial" w:cs="Arial"/>
          <w:color w:val="000000"/>
          <w:sz w:val="20"/>
        </w:rPr>
        <w:t>Настоящее</w:t>
      </w:r>
      <w:r w:rsidRPr="006916E8">
        <w:rPr>
          <w:rFonts w:ascii="Arial" w:hAnsi="Arial" w:cs="Arial"/>
          <w:color w:val="000000"/>
          <w:sz w:val="20"/>
        </w:rPr>
        <w:t xml:space="preserve"> </w:t>
      </w:r>
      <w:r w:rsidR="000466D3" w:rsidRPr="006916E8">
        <w:rPr>
          <w:rFonts w:ascii="Arial" w:hAnsi="Arial" w:cs="Arial"/>
          <w:color w:val="000000"/>
          <w:sz w:val="20"/>
        </w:rPr>
        <w:t>постановление</w:t>
      </w:r>
      <w:r w:rsidRPr="006916E8">
        <w:rPr>
          <w:rFonts w:ascii="Arial" w:hAnsi="Arial" w:cs="Arial"/>
          <w:color w:val="000000"/>
          <w:sz w:val="20"/>
        </w:rPr>
        <w:t xml:space="preserve"> </w:t>
      </w:r>
      <w:r w:rsidR="000466D3" w:rsidRPr="006916E8">
        <w:rPr>
          <w:rFonts w:ascii="Arial" w:hAnsi="Arial" w:cs="Arial"/>
          <w:color w:val="000000"/>
          <w:sz w:val="20"/>
        </w:rPr>
        <w:t>вступает</w:t>
      </w:r>
      <w:r w:rsidRPr="006916E8">
        <w:rPr>
          <w:rFonts w:ascii="Arial" w:hAnsi="Arial" w:cs="Arial"/>
          <w:color w:val="000000"/>
          <w:sz w:val="20"/>
        </w:rPr>
        <w:t xml:space="preserve"> </w:t>
      </w:r>
      <w:r w:rsidR="000466D3" w:rsidRPr="006916E8">
        <w:rPr>
          <w:rFonts w:ascii="Arial" w:hAnsi="Arial" w:cs="Arial"/>
          <w:color w:val="000000"/>
          <w:sz w:val="20"/>
        </w:rPr>
        <w:t>в</w:t>
      </w:r>
      <w:r w:rsidRPr="006916E8">
        <w:rPr>
          <w:rFonts w:ascii="Arial" w:hAnsi="Arial" w:cs="Arial"/>
          <w:color w:val="000000"/>
          <w:sz w:val="20"/>
        </w:rPr>
        <w:t xml:space="preserve"> </w:t>
      </w:r>
      <w:r w:rsidR="000466D3" w:rsidRPr="006916E8">
        <w:rPr>
          <w:rFonts w:ascii="Arial" w:hAnsi="Arial" w:cs="Arial"/>
          <w:color w:val="000000"/>
          <w:sz w:val="20"/>
        </w:rPr>
        <w:t>силу</w:t>
      </w:r>
      <w:r w:rsidRPr="006916E8">
        <w:rPr>
          <w:rFonts w:ascii="Arial" w:hAnsi="Arial" w:cs="Arial"/>
          <w:color w:val="000000"/>
          <w:sz w:val="20"/>
        </w:rPr>
        <w:t xml:space="preserve"> </w:t>
      </w:r>
      <w:r w:rsidR="000466D3" w:rsidRPr="006916E8">
        <w:rPr>
          <w:rFonts w:ascii="Arial" w:hAnsi="Arial" w:cs="Arial"/>
          <w:color w:val="000000"/>
          <w:sz w:val="20"/>
        </w:rPr>
        <w:t>после</w:t>
      </w:r>
      <w:r w:rsidRPr="006916E8">
        <w:rPr>
          <w:rFonts w:ascii="Arial" w:hAnsi="Arial" w:cs="Arial"/>
          <w:color w:val="000000"/>
          <w:sz w:val="20"/>
        </w:rPr>
        <w:t xml:space="preserve"> </w:t>
      </w:r>
      <w:r w:rsidR="000466D3" w:rsidRPr="006916E8">
        <w:rPr>
          <w:rFonts w:ascii="Arial" w:hAnsi="Arial" w:cs="Arial"/>
          <w:color w:val="000000"/>
          <w:sz w:val="20"/>
        </w:rPr>
        <w:t>его</w:t>
      </w:r>
      <w:r w:rsidRPr="006916E8">
        <w:rPr>
          <w:rFonts w:ascii="Arial" w:hAnsi="Arial" w:cs="Arial"/>
          <w:color w:val="000000"/>
          <w:sz w:val="20"/>
        </w:rPr>
        <w:t xml:space="preserve"> </w:t>
      </w:r>
      <w:hyperlink r:id="rId53" w:history="1">
        <w:r w:rsidR="000466D3" w:rsidRPr="006916E8">
          <w:rPr>
            <w:rFonts w:ascii="Arial" w:hAnsi="Arial" w:cs="Arial"/>
            <w:color w:val="000000"/>
            <w:sz w:val="20"/>
          </w:rPr>
          <w:t>официального</w:t>
        </w:r>
        <w:r w:rsidRPr="006916E8">
          <w:rPr>
            <w:rFonts w:ascii="Arial" w:hAnsi="Arial" w:cs="Arial"/>
            <w:color w:val="000000"/>
            <w:sz w:val="20"/>
          </w:rPr>
          <w:t xml:space="preserve"> </w:t>
        </w:r>
        <w:r w:rsidR="000466D3" w:rsidRPr="006916E8">
          <w:rPr>
            <w:rFonts w:ascii="Arial" w:hAnsi="Arial" w:cs="Arial"/>
            <w:color w:val="000000"/>
            <w:sz w:val="20"/>
          </w:rPr>
          <w:t>опубликования</w:t>
        </w:r>
      </w:hyperlink>
      <w:r w:rsidRPr="006916E8">
        <w:rPr>
          <w:rFonts w:ascii="Arial" w:hAnsi="Arial" w:cs="Arial"/>
          <w:color w:val="000000"/>
          <w:sz w:val="20"/>
        </w:rPr>
        <w:t xml:space="preserve"> </w:t>
      </w:r>
      <w:r w:rsidR="000466D3" w:rsidRPr="006916E8">
        <w:rPr>
          <w:rFonts w:ascii="Arial" w:hAnsi="Arial" w:cs="Arial"/>
          <w:color w:val="000000"/>
          <w:sz w:val="20"/>
        </w:rPr>
        <w:t>в</w:t>
      </w:r>
      <w:r w:rsidRPr="006916E8">
        <w:rPr>
          <w:rFonts w:ascii="Arial" w:hAnsi="Arial" w:cs="Arial"/>
          <w:color w:val="000000"/>
          <w:sz w:val="20"/>
        </w:rPr>
        <w:t xml:space="preserve"> </w:t>
      </w:r>
      <w:r w:rsidR="000466D3" w:rsidRPr="006916E8">
        <w:rPr>
          <w:rFonts w:ascii="Arial" w:hAnsi="Arial" w:cs="Arial"/>
          <w:color w:val="000000"/>
          <w:sz w:val="20"/>
        </w:rPr>
        <w:t>печатном</w:t>
      </w:r>
      <w:r w:rsidRPr="006916E8">
        <w:rPr>
          <w:rFonts w:ascii="Arial" w:hAnsi="Arial" w:cs="Arial"/>
          <w:color w:val="000000"/>
          <w:sz w:val="20"/>
        </w:rPr>
        <w:t xml:space="preserve"> </w:t>
      </w:r>
      <w:r w:rsidR="000466D3" w:rsidRPr="006916E8">
        <w:rPr>
          <w:rFonts w:ascii="Arial" w:hAnsi="Arial" w:cs="Arial"/>
          <w:color w:val="000000"/>
          <w:sz w:val="20"/>
        </w:rPr>
        <w:t>средстве</w:t>
      </w:r>
      <w:r w:rsidRPr="006916E8">
        <w:rPr>
          <w:rFonts w:ascii="Arial" w:hAnsi="Arial" w:cs="Arial"/>
          <w:color w:val="000000"/>
          <w:sz w:val="20"/>
        </w:rPr>
        <w:t xml:space="preserve"> </w:t>
      </w:r>
      <w:r w:rsidR="000466D3" w:rsidRPr="006916E8">
        <w:rPr>
          <w:rFonts w:ascii="Arial" w:hAnsi="Arial" w:cs="Arial"/>
          <w:color w:val="000000"/>
          <w:sz w:val="20"/>
        </w:rPr>
        <w:t>массовой</w:t>
      </w:r>
      <w:r w:rsidRPr="006916E8">
        <w:rPr>
          <w:rFonts w:ascii="Arial" w:hAnsi="Arial" w:cs="Arial"/>
          <w:color w:val="000000"/>
          <w:sz w:val="20"/>
        </w:rPr>
        <w:t xml:space="preserve"> </w:t>
      </w:r>
      <w:r w:rsidR="000466D3" w:rsidRPr="006916E8">
        <w:rPr>
          <w:rFonts w:ascii="Arial" w:hAnsi="Arial" w:cs="Arial"/>
          <w:color w:val="000000"/>
          <w:sz w:val="20"/>
        </w:rPr>
        <w:t>информации</w:t>
      </w:r>
      <w:r w:rsidRPr="006916E8">
        <w:rPr>
          <w:rFonts w:ascii="Arial" w:hAnsi="Arial" w:cs="Arial"/>
          <w:color w:val="000000"/>
          <w:sz w:val="20"/>
        </w:rPr>
        <w:t xml:space="preserve"> </w:t>
      </w:r>
      <w:r w:rsidR="000466D3" w:rsidRPr="006916E8">
        <w:rPr>
          <w:rFonts w:ascii="Arial" w:hAnsi="Arial" w:cs="Arial"/>
          <w:color w:val="000000"/>
          <w:sz w:val="20"/>
        </w:rPr>
        <w:t>"Посадский</w:t>
      </w:r>
      <w:r w:rsidRPr="006916E8">
        <w:rPr>
          <w:rFonts w:ascii="Arial" w:hAnsi="Arial" w:cs="Arial"/>
          <w:color w:val="000000"/>
          <w:sz w:val="20"/>
        </w:rPr>
        <w:t xml:space="preserve"> </w:t>
      </w:r>
      <w:r w:rsidR="000466D3" w:rsidRPr="006916E8">
        <w:rPr>
          <w:rFonts w:ascii="Arial" w:hAnsi="Arial" w:cs="Arial"/>
          <w:color w:val="000000"/>
          <w:sz w:val="20"/>
        </w:rPr>
        <w:t>вестник".</w:t>
      </w:r>
    </w:p>
    <w:p w:rsidR="00393751" w:rsidRDefault="00393751" w:rsidP="006916E8">
      <w:pPr>
        <w:rPr>
          <w:rFonts w:ascii="Arial" w:hAnsi="Arial" w:cs="Arial"/>
          <w:color w:val="000000"/>
          <w:sz w:val="20"/>
        </w:rPr>
      </w:pPr>
    </w:p>
    <w:p w:rsidR="00393751" w:rsidRDefault="00393751" w:rsidP="006916E8">
      <w:pPr>
        <w:rPr>
          <w:rFonts w:ascii="Arial" w:hAnsi="Arial" w:cs="Arial"/>
          <w:color w:val="000000"/>
          <w:sz w:val="20"/>
        </w:rPr>
      </w:pPr>
    </w:p>
    <w:p w:rsidR="000C0516" w:rsidRPr="006916E8" w:rsidRDefault="000466D3" w:rsidP="006916E8">
      <w:pPr>
        <w:rPr>
          <w:rFonts w:ascii="Arial" w:hAnsi="Arial" w:cs="Arial"/>
          <w:color w:val="000000"/>
          <w:sz w:val="20"/>
        </w:rPr>
      </w:pPr>
      <w:r w:rsidRPr="006916E8">
        <w:rPr>
          <w:rFonts w:ascii="Arial" w:hAnsi="Arial" w:cs="Arial"/>
          <w:color w:val="000000"/>
          <w:sz w:val="20"/>
        </w:rPr>
        <w:t>Глава</w:t>
      </w:r>
      <w:r w:rsidR="00A01B4D" w:rsidRPr="006916E8">
        <w:rPr>
          <w:rFonts w:ascii="Arial" w:hAnsi="Arial" w:cs="Arial"/>
          <w:color w:val="000000"/>
          <w:sz w:val="20"/>
        </w:rPr>
        <w:t xml:space="preserve"> </w:t>
      </w:r>
      <w:proofErr w:type="gramStart"/>
      <w:r w:rsidRPr="006916E8">
        <w:rPr>
          <w:rFonts w:ascii="Arial" w:hAnsi="Arial" w:cs="Arial"/>
          <w:color w:val="000000"/>
          <w:sz w:val="20"/>
        </w:rPr>
        <w:t>Приволжского</w:t>
      </w:r>
      <w:proofErr w:type="gram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393751">
        <w:rPr>
          <w:rFonts w:ascii="Arial" w:hAnsi="Arial" w:cs="Arial"/>
          <w:color w:val="000000"/>
          <w:sz w:val="20"/>
        </w:rPr>
        <w:tab/>
      </w:r>
      <w:r w:rsidR="00393751">
        <w:rPr>
          <w:rFonts w:ascii="Arial" w:hAnsi="Arial" w:cs="Arial"/>
          <w:color w:val="000000"/>
          <w:sz w:val="20"/>
        </w:rPr>
        <w:tab/>
      </w:r>
      <w:r w:rsidR="00393751">
        <w:rPr>
          <w:rFonts w:ascii="Arial" w:hAnsi="Arial" w:cs="Arial"/>
          <w:color w:val="000000"/>
          <w:sz w:val="20"/>
        </w:rPr>
        <w:tab/>
      </w:r>
      <w:r w:rsidR="00A01B4D" w:rsidRPr="006916E8">
        <w:rPr>
          <w:rFonts w:ascii="Arial" w:hAnsi="Arial" w:cs="Arial"/>
          <w:color w:val="000000"/>
          <w:sz w:val="20"/>
        </w:rPr>
        <w:t xml:space="preserve"> </w:t>
      </w:r>
      <w:r w:rsidRPr="006916E8">
        <w:rPr>
          <w:rFonts w:ascii="Arial" w:hAnsi="Arial" w:cs="Arial"/>
          <w:color w:val="000000"/>
          <w:sz w:val="20"/>
        </w:rPr>
        <w:t>Э.В.</w:t>
      </w:r>
      <w:r w:rsidR="00A01B4D" w:rsidRPr="006916E8">
        <w:rPr>
          <w:rFonts w:ascii="Arial" w:hAnsi="Arial" w:cs="Arial"/>
          <w:color w:val="000000"/>
          <w:sz w:val="20"/>
        </w:rPr>
        <w:t xml:space="preserve"> </w:t>
      </w:r>
      <w:r w:rsidRPr="006916E8">
        <w:rPr>
          <w:rFonts w:ascii="Arial" w:hAnsi="Arial" w:cs="Arial"/>
          <w:color w:val="000000"/>
          <w:sz w:val="20"/>
        </w:rPr>
        <w:t>Чернов</w:t>
      </w:r>
    </w:p>
    <w:p w:rsidR="000466D3" w:rsidRPr="006916E8" w:rsidRDefault="000466D3" w:rsidP="006916E8">
      <w:pPr>
        <w:jc w:val="right"/>
        <w:rPr>
          <w:rFonts w:ascii="Arial" w:hAnsi="Arial" w:cs="Arial"/>
          <w:color w:val="000000"/>
          <w:sz w:val="20"/>
        </w:rPr>
      </w:pPr>
      <w:r w:rsidRPr="006916E8">
        <w:rPr>
          <w:rFonts w:ascii="Arial" w:hAnsi="Arial" w:cs="Arial"/>
          <w:color w:val="000000"/>
          <w:sz w:val="20"/>
        </w:rPr>
        <w:t>Приложение</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постановлению</w:t>
      </w:r>
      <w:r w:rsidR="00A01B4D" w:rsidRPr="006916E8">
        <w:rPr>
          <w:rFonts w:ascii="Arial" w:hAnsi="Arial" w:cs="Arial"/>
          <w:color w:val="000000"/>
          <w:sz w:val="20"/>
        </w:rPr>
        <w:t xml:space="preserve"> </w:t>
      </w:r>
    </w:p>
    <w:p w:rsidR="000466D3" w:rsidRPr="006916E8" w:rsidRDefault="000466D3" w:rsidP="006916E8">
      <w:pPr>
        <w:jc w:val="right"/>
        <w:rPr>
          <w:rFonts w:ascii="Arial" w:hAnsi="Arial" w:cs="Arial"/>
          <w:color w:val="000000"/>
          <w:sz w:val="20"/>
        </w:rPr>
      </w:pP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Приволжского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p>
    <w:p w:rsidR="000466D3" w:rsidRPr="006916E8" w:rsidRDefault="000466D3" w:rsidP="006916E8">
      <w:pPr>
        <w:jc w:val="right"/>
        <w:rPr>
          <w:rFonts w:ascii="Arial" w:hAnsi="Arial" w:cs="Arial"/>
          <w:color w:val="000000"/>
          <w:sz w:val="20"/>
        </w:rPr>
      </w:pP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p>
    <w:p w:rsidR="000466D3" w:rsidRPr="006916E8" w:rsidRDefault="000466D3" w:rsidP="006916E8">
      <w:pPr>
        <w:jc w:val="right"/>
        <w:rPr>
          <w:rFonts w:ascii="Arial" w:hAnsi="Arial" w:cs="Arial"/>
          <w:color w:val="000000"/>
          <w:sz w:val="20"/>
        </w:rPr>
      </w:pP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p>
    <w:p w:rsidR="000C0516" w:rsidRPr="006916E8" w:rsidRDefault="000466D3" w:rsidP="006916E8">
      <w:pPr>
        <w:jc w:val="right"/>
        <w:rPr>
          <w:rFonts w:ascii="Arial" w:hAnsi="Arial" w:cs="Arial"/>
          <w:color w:val="000000"/>
          <w:sz w:val="20"/>
        </w:rPr>
      </w:pPr>
      <w:r w:rsidRPr="006916E8">
        <w:rPr>
          <w:rFonts w:ascii="Arial" w:hAnsi="Arial" w:cs="Arial"/>
          <w:color w:val="000000"/>
          <w:sz w:val="20"/>
        </w:rPr>
        <w:t>от</w:t>
      </w:r>
      <w:r w:rsidR="00A01B4D" w:rsidRPr="006916E8">
        <w:rPr>
          <w:rFonts w:ascii="Arial" w:hAnsi="Arial" w:cs="Arial"/>
          <w:color w:val="000000"/>
          <w:sz w:val="20"/>
        </w:rPr>
        <w:t xml:space="preserve"> </w:t>
      </w:r>
      <w:r w:rsidRPr="006916E8">
        <w:rPr>
          <w:rFonts w:ascii="Arial" w:hAnsi="Arial" w:cs="Arial"/>
          <w:color w:val="000000"/>
          <w:sz w:val="20"/>
        </w:rPr>
        <w:t>«05»</w:t>
      </w:r>
      <w:r w:rsidR="00A01B4D" w:rsidRPr="006916E8">
        <w:rPr>
          <w:rFonts w:ascii="Arial" w:hAnsi="Arial" w:cs="Arial"/>
          <w:color w:val="000000"/>
          <w:sz w:val="20"/>
        </w:rPr>
        <w:t xml:space="preserve"> </w:t>
      </w:r>
      <w:r w:rsidRPr="006916E8">
        <w:rPr>
          <w:rFonts w:ascii="Arial" w:hAnsi="Arial" w:cs="Arial"/>
          <w:color w:val="000000"/>
          <w:sz w:val="20"/>
        </w:rPr>
        <w:t>февраля</w:t>
      </w:r>
      <w:r w:rsidR="00A01B4D" w:rsidRPr="006916E8">
        <w:rPr>
          <w:rFonts w:ascii="Arial" w:hAnsi="Arial" w:cs="Arial"/>
          <w:color w:val="000000"/>
          <w:sz w:val="20"/>
        </w:rPr>
        <w:t xml:space="preserve"> </w:t>
      </w:r>
      <w:r w:rsidRPr="006916E8">
        <w:rPr>
          <w:rFonts w:ascii="Arial" w:hAnsi="Arial" w:cs="Arial"/>
          <w:color w:val="000000"/>
          <w:sz w:val="20"/>
        </w:rPr>
        <w:t>2021</w:t>
      </w:r>
      <w:r w:rsidR="00A01B4D" w:rsidRPr="006916E8">
        <w:rPr>
          <w:rFonts w:ascii="Arial" w:hAnsi="Arial" w:cs="Arial"/>
          <w:color w:val="000000"/>
          <w:sz w:val="20"/>
        </w:rPr>
        <w:t xml:space="preserve"> </w:t>
      </w:r>
      <w:r w:rsidRPr="006916E8">
        <w:rPr>
          <w:rFonts w:ascii="Arial" w:hAnsi="Arial" w:cs="Arial"/>
          <w:color w:val="000000"/>
          <w:sz w:val="20"/>
        </w:rPr>
        <w:t>г.</w:t>
      </w:r>
      <w:r w:rsidR="00A01B4D" w:rsidRPr="006916E8">
        <w:rPr>
          <w:rFonts w:ascii="Arial" w:hAnsi="Arial" w:cs="Arial"/>
          <w:color w:val="000000"/>
          <w:sz w:val="20"/>
        </w:rPr>
        <w:t xml:space="preserve"> </w:t>
      </w:r>
      <w:r w:rsidRPr="006916E8">
        <w:rPr>
          <w:rFonts w:ascii="Arial" w:hAnsi="Arial" w:cs="Arial"/>
          <w:color w:val="000000"/>
          <w:sz w:val="20"/>
        </w:rPr>
        <w:t>№2</w:t>
      </w:r>
      <w:r w:rsidR="00A01B4D" w:rsidRPr="006916E8">
        <w:rPr>
          <w:rFonts w:ascii="Arial" w:hAnsi="Arial" w:cs="Arial"/>
          <w:color w:val="000000"/>
          <w:sz w:val="20"/>
        </w:rPr>
        <w:t xml:space="preserve"> </w:t>
      </w:r>
    </w:p>
    <w:p w:rsidR="000466D3" w:rsidRPr="006916E8" w:rsidRDefault="000466D3" w:rsidP="006916E8">
      <w:pPr>
        <w:jc w:val="center"/>
        <w:rPr>
          <w:rFonts w:ascii="Arial" w:hAnsi="Arial" w:cs="Arial"/>
          <w:color w:val="000000"/>
          <w:sz w:val="20"/>
        </w:rPr>
      </w:pPr>
      <w:proofErr w:type="gramStart"/>
      <w:r w:rsidRPr="006916E8">
        <w:rPr>
          <w:rFonts w:ascii="Arial" w:hAnsi="Arial" w:cs="Arial"/>
          <w:color w:val="000000"/>
          <w:sz w:val="20"/>
        </w:rPr>
        <w:t>П</w:t>
      </w:r>
      <w:proofErr w:type="gramEnd"/>
      <w:r w:rsidR="00A01B4D" w:rsidRPr="006916E8">
        <w:rPr>
          <w:rFonts w:ascii="Arial" w:hAnsi="Arial" w:cs="Arial"/>
          <w:color w:val="000000"/>
          <w:sz w:val="20"/>
        </w:rPr>
        <w:t xml:space="preserve"> </w:t>
      </w:r>
      <w:r w:rsidRPr="006916E8">
        <w:rPr>
          <w:rFonts w:ascii="Arial" w:hAnsi="Arial" w:cs="Arial"/>
          <w:color w:val="000000"/>
          <w:sz w:val="20"/>
        </w:rPr>
        <w:t>Л</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Н</w:t>
      </w:r>
    </w:p>
    <w:p w:rsidR="000466D3" w:rsidRPr="006916E8" w:rsidRDefault="000466D3" w:rsidP="006916E8">
      <w:pPr>
        <w:jc w:val="center"/>
        <w:rPr>
          <w:rFonts w:ascii="Arial" w:hAnsi="Arial" w:cs="Arial"/>
          <w:color w:val="000000"/>
          <w:sz w:val="20"/>
        </w:rPr>
      </w:pPr>
      <w:r w:rsidRPr="006916E8">
        <w:rPr>
          <w:rFonts w:ascii="Arial" w:hAnsi="Arial" w:cs="Arial"/>
          <w:color w:val="000000"/>
          <w:sz w:val="20"/>
        </w:rPr>
        <w:t>мероприятий</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противодействию</w:t>
      </w:r>
      <w:r w:rsidR="00A01B4D" w:rsidRPr="006916E8">
        <w:rPr>
          <w:rFonts w:ascii="Arial" w:hAnsi="Arial" w:cs="Arial"/>
          <w:color w:val="000000"/>
          <w:sz w:val="20"/>
        </w:rPr>
        <w:t xml:space="preserve"> </w:t>
      </w:r>
      <w:r w:rsidRPr="006916E8">
        <w:rPr>
          <w:rFonts w:ascii="Arial" w:hAnsi="Arial" w:cs="Arial"/>
          <w:color w:val="000000"/>
          <w:sz w:val="20"/>
        </w:rPr>
        <w:t>коррупции</w:t>
      </w:r>
    </w:p>
    <w:p w:rsidR="000466D3" w:rsidRPr="006916E8" w:rsidRDefault="000466D3" w:rsidP="006916E8">
      <w:pPr>
        <w:jc w:val="center"/>
        <w:rPr>
          <w:rFonts w:ascii="Arial" w:hAnsi="Arial" w:cs="Arial"/>
          <w:color w:val="000000"/>
          <w:sz w:val="20"/>
        </w:rPr>
      </w:pP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Приволжского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p>
    <w:p w:rsidR="000466D3" w:rsidRPr="006916E8" w:rsidRDefault="000466D3" w:rsidP="006916E8">
      <w:pPr>
        <w:jc w:val="center"/>
        <w:rPr>
          <w:rFonts w:ascii="Arial" w:hAnsi="Arial" w:cs="Arial"/>
          <w:color w:val="000000"/>
          <w:sz w:val="20"/>
        </w:rPr>
      </w:pP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годы</w:t>
      </w:r>
    </w:p>
    <w:p w:rsidR="000466D3" w:rsidRPr="006916E8" w:rsidRDefault="000466D3" w:rsidP="006916E8">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9904"/>
        <w:gridCol w:w="2251"/>
        <w:gridCol w:w="2426"/>
      </w:tblGrid>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w:t>
            </w:r>
          </w:p>
          <w:p w:rsidR="000466D3" w:rsidRPr="006916E8" w:rsidRDefault="000466D3" w:rsidP="00393751">
            <w:pPr>
              <w:jc w:val="center"/>
              <w:rPr>
                <w:rFonts w:ascii="Arial" w:hAnsi="Arial" w:cs="Arial"/>
                <w:color w:val="000000"/>
                <w:sz w:val="20"/>
              </w:rPr>
            </w:pPr>
            <w:proofErr w:type="spellStart"/>
            <w:proofErr w:type="gramStart"/>
            <w:r w:rsidRPr="006916E8">
              <w:rPr>
                <w:rFonts w:ascii="Arial" w:hAnsi="Arial" w:cs="Arial"/>
                <w:color w:val="000000"/>
                <w:sz w:val="20"/>
              </w:rPr>
              <w:t>п</w:t>
            </w:r>
            <w:proofErr w:type="spellEnd"/>
            <w:proofErr w:type="gramEnd"/>
            <w:r w:rsidRPr="006916E8">
              <w:rPr>
                <w:rFonts w:ascii="Arial" w:hAnsi="Arial" w:cs="Arial"/>
                <w:color w:val="000000"/>
                <w:sz w:val="20"/>
              </w:rPr>
              <w:t>/</w:t>
            </w:r>
            <w:proofErr w:type="spellStart"/>
            <w:r w:rsidRPr="006916E8">
              <w:rPr>
                <w:rFonts w:ascii="Arial" w:hAnsi="Arial" w:cs="Arial"/>
                <w:color w:val="000000"/>
                <w:sz w:val="20"/>
              </w:rPr>
              <w:t>п</w:t>
            </w:r>
            <w:proofErr w:type="spellEnd"/>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Наименование</w:t>
            </w:r>
            <w:r w:rsidR="00A01B4D" w:rsidRPr="006916E8">
              <w:rPr>
                <w:rFonts w:ascii="Arial" w:hAnsi="Arial" w:cs="Arial"/>
                <w:color w:val="000000"/>
                <w:sz w:val="20"/>
              </w:rPr>
              <w:t xml:space="preserve"> </w:t>
            </w:r>
            <w:r w:rsidRPr="006916E8">
              <w:rPr>
                <w:rFonts w:ascii="Arial" w:hAnsi="Arial" w:cs="Arial"/>
                <w:color w:val="000000"/>
                <w:sz w:val="20"/>
              </w:rPr>
              <w:t>меропр</w:t>
            </w:r>
            <w:r w:rsidRPr="006916E8">
              <w:rPr>
                <w:rFonts w:ascii="Arial" w:hAnsi="Arial" w:cs="Arial"/>
                <w:color w:val="000000"/>
                <w:sz w:val="20"/>
              </w:rPr>
              <w:t>и</w:t>
            </w:r>
            <w:r w:rsidRPr="006916E8">
              <w:rPr>
                <w:rFonts w:ascii="Arial" w:hAnsi="Arial" w:cs="Arial"/>
                <w:color w:val="000000"/>
                <w:sz w:val="20"/>
              </w:rPr>
              <w:t>ятия</w:t>
            </w: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Срок</w:t>
            </w:r>
            <w:r w:rsidR="00A01B4D" w:rsidRPr="006916E8">
              <w:rPr>
                <w:rFonts w:ascii="Arial" w:hAnsi="Arial" w:cs="Arial"/>
                <w:color w:val="000000"/>
                <w:sz w:val="20"/>
              </w:rPr>
              <w:t xml:space="preserve"> </w:t>
            </w:r>
            <w:r w:rsidRPr="006916E8">
              <w:rPr>
                <w:rFonts w:ascii="Arial" w:hAnsi="Arial" w:cs="Arial"/>
                <w:color w:val="000000"/>
                <w:sz w:val="20"/>
              </w:rPr>
              <w:t>исполн</w:t>
            </w:r>
            <w:r w:rsidRPr="006916E8">
              <w:rPr>
                <w:rFonts w:ascii="Arial" w:hAnsi="Arial" w:cs="Arial"/>
                <w:color w:val="000000"/>
                <w:sz w:val="20"/>
              </w:rPr>
              <w:t>е</w:t>
            </w:r>
            <w:r w:rsidRPr="006916E8">
              <w:rPr>
                <w:rFonts w:ascii="Arial" w:hAnsi="Arial" w:cs="Arial"/>
                <w:color w:val="000000"/>
                <w:sz w:val="20"/>
              </w:rPr>
              <w:t>ния</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Испо</w:t>
            </w:r>
            <w:r w:rsidRPr="006916E8">
              <w:rPr>
                <w:rFonts w:ascii="Arial" w:hAnsi="Arial" w:cs="Arial"/>
                <w:color w:val="000000"/>
                <w:sz w:val="20"/>
              </w:rPr>
              <w:t>л</w:t>
            </w:r>
            <w:r w:rsidRPr="006916E8">
              <w:rPr>
                <w:rFonts w:ascii="Arial" w:hAnsi="Arial" w:cs="Arial"/>
                <w:color w:val="000000"/>
                <w:sz w:val="20"/>
              </w:rPr>
              <w:t>нители</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1</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Совершенствование</w:t>
            </w:r>
            <w:r w:rsidR="00A01B4D" w:rsidRPr="006916E8">
              <w:rPr>
                <w:rFonts w:ascii="Arial" w:hAnsi="Arial" w:cs="Arial"/>
                <w:color w:val="000000"/>
                <w:sz w:val="20"/>
              </w:rPr>
              <w:t xml:space="preserve"> </w:t>
            </w:r>
            <w:r w:rsidRPr="006916E8">
              <w:rPr>
                <w:rFonts w:ascii="Arial" w:hAnsi="Arial" w:cs="Arial"/>
                <w:color w:val="000000"/>
                <w:sz w:val="20"/>
              </w:rPr>
              <w:t>нормативно-правовой</w:t>
            </w:r>
            <w:r w:rsidR="00A01B4D" w:rsidRPr="006916E8">
              <w:rPr>
                <w:rFonts w:ascii="Arial" w:hAnsi="Arial" w:cs="Arial"/>
                <w:color w:val="000000"/>
                <w:sz w:val="20"/>
              </w:rPr>
              <w:t xml:space="preserve"> </w:t>
            </w:r>
            <w:r w:rsidRPr="006916E8">
              <w:rPr>
                <w:rFonts w:ascii="Arial" w:hAnsi="Arial" w:cs="Arial"/>
                <w:color w:val="000000"/>
                <w:sz w:val="20"/>
              </w:rPr>
              <w:t>базы</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Привол</w:t>
            </w:r>
            <w:r w:rsidRPr="006916E8">
              <w:rPr>
                <w:rFonts w:ascii="Arial" w:hAnsi="Arial" w:cs="Arial"/>
                <w:color w:val="000000"/>
                <w:sz w:val="20"/>
              </w:rPr>
              <w:t>ж</w:t>
            </w:r>
            <w:r w:rsidRPr="006916E8">
              <w:rPr>
                <w:rFonts w:ascii="Arial" w:hAnsi="Arial" w:cs="Arial"/>
                <w:color w:val="000000"/>
                <w:sz w:val="20"/>
              </w:rPr>
              <w:t>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вопросам</w:t>
            </w:r>
            <w:r w:rsidR="00A01B4D" w:rsidRPr="006916E8">
              <w:rPr>
                <w:rFonts w:ascii="Arial" w:hAnsi="Arial" w:cs="Arial"/>
                <w:color w:val="000000"/>
                <w:sz w:val="20"/>
              </w:rPr>
              <w:t xml:space="preserve"> </w:t>
            </w:r>
            <w:r w:rsidRPr="006916E8">
              <w:rPr>
                <w:rFonts w:ascii="Arial" w:hAnsi="Arial" w:cs="Arial"/>
                <w:color w:val="000000"/>
                <w:sz w:val="20"/>
              </w:rPr>
              <w:t>муниципальной</w:t>
            </w:r>
            <w:r w:rsidR="00A01B4D" w:rsidRPr="006916E8">
              <w:rPr>
                <w:rFonts w:ascii="Arial" w:hAnsi="Arial" w:cs="Arial"/>
                <w:color w:val="000000"/>
                <w:sz w:val="20"/>
              </w:rPr>
              <w:t xml:space="preserve"> </w:t>
            </w:r>
            <w:r w:rsidRPr="006916E8">
              <w:rPr>
                <w:rFonts w:ascii="Arial" w:hAnsi="Arial" w:cs="Arial"/>
                <w:color w:val="000000"/>
                <w:sz w:val="20"/>
              </w:rPr>
              <w:t>службы</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прот</w:t>
            </w:r>
            <w:r w:rsidRPr="006916E8">
              <w:rPr>
                <w:rFonts w:ascii="Arial" w:hAnsi="Arial" w:cs="Arial"/>
                <w:color w:val="000000"/>
                <w:sz w:val="20"/>
              </w:rPr>
              <w:t>и</w:t>
            </w:r>
            <w:r w:rsidRPr="006916E8">
              <w:rPr>
                <w:rFonts w:ascii="Arial" w:hAnsi="Arial" w:cs="Arial"/>
                <w:color w:val="000000"/>
                <w:sz w:val="20"/>
              </w:rPr>
              <w:t>водействия</w:t>
            </w:r>
            <w:r w:rsidR="00A01B4D" w:rsidRPr="006916E8">
              <w:rPr>
                <w:rFonts w:ascii="Arial" w:hAnsi="Arial" w:cs="Arial"/>
                <w:color w:val="000000"/>
                <w:sz w:val="20"/>
              </w:rPr>
              <w:t xml:space="preserve"> </w:t>
            </w:r>
            <w:r w:rsidRPr="006916E8">
              <w:rPr>
                <w:rFonts w:ascii="Arial" w:hAnsi="Arial" w:cs="Arial"/>
                <w:color w:val="000000"/>
                <w:sz w:val="20"/>
              </w:rPr>
              <w:t>корру</w:t>
            </w:r>
            <w:r w:rsidRPr="006916E8">
              <w:rPr>
                <w:rFonts w:ascii="Arial" w:hAnsi="Arial" w:cs="Arial"/>
                <w:color w:val="000000"/>
                <w:sz w:val="20"/>
              </w:rPr>
              <w:t>п</w:t>
            </w:r>
            <w:r w:rsidRPr="006916E8">
              <w:rPr>
                <w:rFonts w:ascii="Arial" w:hAnsi="Arial" w:cs="Arial"/>
                <w:color w:val="000000"/>
                <w:sz w:val="20"/>
              </w:rPr>
              <w:t>ции.</w:t>
            </w:r>
            <w:r w:rsidR="00A01B4D" w:rsidRPr="006916E8">
              <w:rPr>
                <w:rFonts w:ascii="Arial" w:hAnsi="Arial" w:cs="Arial"/>
                <w:color w:val="000000"/>
                <w:sz w:val="20"/>
              </w:rPr>
              <w:t xml:space="preserve"> </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r w:rsidR="00A01B4D" w:rsidRPr="006916E8">
              <w:rPr>
                <w:rFonts w:ascii="Arial" w:hAnsi="Arial" w:cs="Arial"/>
                <w:color w:val="000000"/>
                <w:sz w:val="20"/>
              </w:rPr>
              <w:t xml:space="preserve"> </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организацио</w:t>
            </w:r>
            <w:r w:rsidRPr="006916E8">
              <w:rPr>
                <w:rFonts w:ascii="Arial" w:hAnsi="Arial" w:cs="Arial"/>
                <w:color w:val="000000"/>
                <w:sz w:val="20"/>
              </w:rPr>
              <w:t>н</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юридической</w:t>
            </w:r>
            <w:r w:rsidR="00A01B4D" w:rsidRPr="006916E8">
              <w:rPr>
                <w:rFonts w:ascii="Arial" w:hAnsi="Arial" w:cs="Arial"/>
                <w:color w:val="000000"/>
                <w:sz w:val="20"/>
              </w:rPr>
              <w:t xml:space="preserve"> </w:t>
            </w:r>
            <w:r w:rsidRPr="006916E8">
              <w:rPr>
                <w:rFonts w:ascii="Arial" w:hAnsi="Arial" w:cs="Arial"/>
                <w:color w:val="000000"/>
                <w:sz w:val="20"/>
              </w:rPr>
              <w:t>слу</w:t>
            </w:r>
            <w:r w:rsidRPr="006916E8">
              <w:rPr>
                <w:rFonts w:ascii="Arial" w:hAnsi="Arial" w:cs="Arial"/>
                <w:color w:val="000000"/>
                <w:sz w:val="20"/>
              </w:rPr>
              <w:t>ж</w:t>
            </w:r>
            <w:r w:rsidRPr="006916E8">
              <w:rPr>
                <w:rFonts w:ascii="Arial" w:hAnsi="Arial" w:cs="Arial"/>
                <w:color w:val="000000"/>
                <w:sz w:val="20"/>
              </w:rPr>
              <w:t>бы*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Организация</w:t>
            </w:r>
            <w:r w:rsidR="00A01B4D" w:rsidRPr="006916E8">
              <w:rPr>
                <w:rFonts w:ascii="Arial" w:hAnsi="Arial" w:cs="Arial"/>
                <w:color w:val="000000"/>
                <w:sz w:val="20"/>
              </w:rPr>
              <w:t xml:space="preserve"> </w:t>
            </w:r>
            <w:r w:rsidRPr="006916E8">
              <w:rPr>
                <w:rFonts w:ascii="Arial" w:hAnsi="Arial" w:cs="Arial"/>
                <w:color w:val="000000"/>
                <w:sz w:val="20"/>
              </w:rPr>
              <w:t>дополнительного</w:t>
            </w:r>
            <w:r w:rsidR="00A01B4D" w:rsidRPr="006916E8">
              <w:rPr>
                <w:rFonts w:ascii="Arial" w:hAnsi="Arial" w:cs="Arial"/>
                <w:color w:val="000000"/>
                <w:sz w:val="20"/>
              </w:rPr>
              <w:t xml:space="preserve"> </w:t>
            </w:r>
            <w:r w:rsidRPr="006916E8">
              <w:rPr>
                <w:rFonts w:ascii="Arial" w:hAnsi="Arial" w:cs="Arial"/>
                <w:color w:val="000000"/>
                <w:sz w:val="20"/>
              </w:rPr>
              <w:t>профессионального</w:t>
            </w:r>
            <w:r w:rsidR="00A01B4D" w:rsidRPr="006916E8">
              <w:rPr>
                <w:rFonts w:ascii="Arial" w:hAnsi="Arial" w:cs="Arial"/>
                <w:color w:val="000000"/>
                <w:sz w:val="20"/>
              </w:rPr>
              <w:t xml:space="preserve"> </w:t>
            </w:r>
            <w:r w:rsidRPr="006916E8">
              <w:rPr>
                <w:rFonts w:ascii="Arial" w:hAnsi="Arial" w:cs="Arial"/>
                <w:color w:val="000000"/>
                <w:sz w:val="20"/>
              </w:rPr>
              <w:t>образования</w:t>
            </w:r>
            <w:r w:rsidR="00A01B4D" w:rsidRPr="006916E8">
              <w:rPr>
                <w:rFonts w:ascii="Arial" w:hAnsi="Arial" w:cs="Arial"/>
                <w:color w:val="000000"/>
                <w:sz w:val="20"/>
              </w:rPr>
              <w:t xml:space="preserve"> </w:t>
            </w:r>
            <w:r w:rsidRPr="006916E8">
              <w:rPr>
                <w:rFonts w:ascii="Arial" w:hAnsi="Arial" w:cs="Arial"/>
                <w:color w:val="000000"/>
                <w:sz w:val="20"/>
              </w:rPr>
              <w:t>муниципальных</w:t>
            </w:r>
            <w:r w:rsidR="00A01B4D" w:rsidRPr="006916E8">
              <w:rPr>
                <w:rFonts w:ascii="Arial" w:hAnsi="Arial" w:cs="Arial"/>
                <w:color w:val="000000"/>
                <w:sz w:val="20"/>
              </w:rPr>
              <w:t xml:space="preserve"> </w:t>
            </w:r>
            <w:r w:rsidRPr="006916E8">
              <w:rPr>
                <w:rFonts w:ascii="Arial" w:hAnsi="Arial" w:cs="Arial"/>
                <w:color w:val="000000"/>
                <w:sz w:val="20"/>
              </w:rPr>
              <w:t>служащих,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должн</w:t>
            </w:r>
            <w:r w:rsidRPr="006916E8">
              <w:rPr>
                <w:rFonts w:ascii="Arial" w:hAnsi="Arial" w:cs="Arial"/>
                <w:color w:val="000000"/>
                <w:sz w:val="20"/>
              </w:rPr>
              <w:t>о</w:t>
            </w:r>
            <w:r w:rsidRPr="006916E8">
              <w:rPr>
                <w:rFonts w:ascii="Arial" w:hAnsi="Arial" w:cs="Arial"/>
                <w:color w:val="000000"/>
                <w:sz w:val="20"/>
              </w:rPr>
              <w:t>стные</w:t>
            </w:r>
            <w:r w:rsidR="00A01B4D" w:rsidRPr="006916E8">
              <w:rPr>
                <w:rFonts w:ascii="Arial" w:hAnsi="Arial" w:cs="Arial"/>
                <w:color w:val="000000"/>
                <w:sz w:val="20"/>
              </w:rPr>
              <w:t xml:space="preserve"> </w:t>
            </w:r>
            <w:r w:rsidRPr="006916E8">
              <w:rPr>
                <w:rFonts w:ascii="Arial" w:hAnsi="Arial" w:cs="Arial"/>
                <w:color w:val="000000"/>
                <w:sz w:val="20"/>
              </w:rPr>
              <w:t>обязанности</w:t>
            </w:r>
            <w:r w:rsidR="00A01B4D" w:rsidRPr="006916E8">
              <w:rPr>
                <w:rFonts w:ascii="Arial" w:hAnsi="Arial" w:cs="Arial"/>
                <w:color w:val="000000"/>
                <w:sz w:val="20"/>
              </w:rPr>
              <w:t xml:space="preserve"> </w:t>
            </w:r>
            <w:r w:rsidRPr="006916E8">
              <w:rPr>
                <w:rFonts w:ascii="Arial" w:hAnsi="Arial" w:cs="Arial"/>
                <w:color w:val="000000"/>
                <w:sz w:val="20"/>
              </w:rPr>
              <w:t>которых</w:t>
            </w:r>
            <w:r w:rsidR="00A01B4D" w:rsidRPr="006916E8">
              <w:rPr>
                <w:rFonts w:ascii="Arial" w:hAnsi="Arial" w:cs="Arial"/>
                <w:color w:val="000000"/>
                <w:sz w:val="20"/>
              </w:rPr>
              <w:t xml:space="preserve"> </w:t>
            </w:r>
            <w:r w:rsidRPr="006916E8">
              <w:rPr>
                <w:rFonts w:ascii="Arial" w:hAnsi="Arial" w:cs="Arial"/>
                <w:color w:val="000000"/>
                <w:sz w:val="20"/>
              </w:rPr>
              <w:t>входят</w:t>
            </w:r>
            <w:r w:rsidR="00A01B4D" w:rsidRPr="006916E8">
              <w:rPr>
                <w:rFonts w:ascii="Arial" w:hAnsi="Arial" w:cs="Arial"/>
                <w:color w:val="000000"/>
                <w:sz w:val="20"/>
              </w:rPr>
              <w:t xml:space="preserve"> </w:t>
            </w:r>
            <w:r w:rsidRPr="006916E8">
              <w:rPr>
                <w:rFonts w:ascii="Arial" w:hAnsi="Arial" w:cs="Arial"/>
                <w:color w:val="000000"/>
                <w:sz w:val="20"/>
              </w:rPr>
              <w:t>участие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противодействии</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проведение</w:t>
            </w:r>
            <w:r w:rsidR="00A01B4D" w:rsidRPr="006916E8">
              <w:rPr>
                <w:rFonts w:ascii="Arial" w:hAnsi="Arial" w:cs="Arial"/>
                <w:color w:val="000000"/>
                <w:sz w:val="20"/>
              </w:rPr>
              <w:t xml:space="preserve"> </w:t>
            </w:r>
            <w:r w:rsidRPr="006916E8">
              <w:rPr>
                <w:rFonts w:ascii="Arial" w:hAnsi="Arial" w:cs="Arial"/>
                <w:color w:val="000000"/>
                <w:sz w:val="20"/>
              </w:rPr>
              <w:t>антикоррупц</w:t>
            </w:r>
            <w:r w:rsidRPr="006916E8">
              <w:rPr>
                <w:rFonts w:ascii="Arial" w:hAnsi="Arial" w:cs="Arial"/>
                <w:color w:val="000000"/>
                <w:sz w:val="20"/>
              </w:rPr>
              <w:t>и</w:t>
            </w:r>
            <w:r w:rsidRPr="006916E8">
              <w:rPr>
                <w:rFonts w:ascii="Arial" w:hAnsi="Arial" w:cs="Arial"/>
                <w:color w:val="000000"/>
                <w:sz w:val="20"/>
              </w:rPr>
              <w:t>онной</w:t>
            </w:r>
            <w:r w:rsidR="00A01B4D" w:rsidRPr="006916E8">
              <w:rPr>
                <w:rFonts w:ascii="Arial" w:hAnsi="Arial" w:cs="Arial"/>
                <w:color w:val="000000"/>
                <w:sz w:val="20"/>
              </w:rPr>
              <w:t xml:space="preserve"> </w:t>
            </w:r>
            <w:r w:rsidRPr="006916E8">
              <w:rPr>
                <w:rFonts w:ascii="Arial" w:hAnsi="Arial" w:cs="Arial"/>
                <w:color w:val="000000"/>
                <w:sz w:val="20"/>
              </w:rPr>
              <w:t>экспертизы</w:t>
            </w:r>
            <w:r w:rsidR="00A01B4D" w:rsidRPr="006916E8">
              <w:rPr>
                <w:rFonts w:ascii="Arial" w:hAnsi="Arial" w:cs="Arial"/>
                <w:color w:val="000000"/>
                <w:sz w:val="20"/>
              </w:rPr>
              <w:t xml:space="preserve"> </w:t>
            </w:r>
            <w:r w:rsidRPr="006916E8">
              <w:rPr>
                <w:rFonts w:ascii="Arial" w:hAnsi="Arial" w:cs="Arial"/>
                <w:color w:val="000000"/>
                <w:sz w:val="20"/>
              </w:rPr>
              <w:t>муниципальных</w:t>
            </w:r>
            <w:r w:rsidR="00A01B4D" w:rsidRPr="006916E8">
              <w:rPr>
                <w:rFonts w:ascii="Arial" w:hAnsi="Arial" w:cs="Arial"/>
                <w:color w:val="000000"/>
                <w:sz w:val="20"/>
              </w:rPr>
              <w:t xml:space="preserve"> </w:t>
            </w:r>
            <w:r w:rsidRPr="006916E8">
              <w:rPr>
                <w:rFonts w:ascii="Arial" w:hAnsi="Arial" w:cs="Arial"/>
                <w:color w:val="000000"/>
                <w:sz w:val="20"/>
              </w:rPr>
              <w:t>нормативных</w:t>
            </w:r>
            <w:r w:rsidR="00A01B4D" w:rsidRPr="006916E8">
              <w:rPr>
                <w:rFonts w:ascii="Arial" w:hAnsi="Arial" w:cs="Arial"/>
                <w:color w:val="000000"/>
                <w:sz w:val="20"/>
              </w:rPr>
              <w:t xml:space="preserve"> </w:t>
            </w:r>
            <w:r w:rsidRPr="006916E8">
              <w:rPr>
                <w:rFonts w:ascii="Arial" w:hAnsi="Arial" w:cs="Arial"/>
                <w:color w:val="000000"/>
                <w:sz w:val="20"/>
              </w:rPr>
              <w:t>правовых</w:t>
            </w:r>
            <w:r w:rsidR="00A01B4D" w:rsidRPr="006916E8">
              <w:rPr>
                <w:rFonts w:ascii="Arial" w:hAnsi="Arial" w:cs="Arial"/>
                <w:color w:val="000000"/>
                <w:sz w:val="20"/>
              </w:rPr>
              <w:t xml:space="preserve"> </w:t>
            </w:r>
            <w:r w:rsidRPr="006916E8">
              <w:rPr>
                <w:rFonts w:ascii="Arial" w:hAnsi="Arial" w:cs="Arial"/>
                <w:color w:val="000000"/>
                <w:sz w:val="20"/>
              </w:rPr>
              <w:t>актов</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проектов,</w:t>
            </w:r>
            <w:r w:rsidR="00A01B4D" w:rsidRPr="006916E8">
              <w:rPr>
                <w:rFonts w:ascii="Arial" w:hAnsi="Arial" w:cs="Arial"/>
                <w:color w:val="000000"/>
                <w:sz w:val="20"/>
              </w:rPr>
              <w:t xml:space="preserve"> </w:t>
            </w:r>
            <w:r w:rsidRPr="006916E8">
              <w:rPr>
                <w:rFonts w:ascii="Arial" w:hAnsi="Arial" w:cs="Arial"/>
                <w:color w:val="000000"/>
                <w:sz w:val="20"/>
              </w:rPr>
              <w:t>осуществление</w:t>
            </w:r>
            <w:r w:rsidR="00A01B4D" w:rsidRPr="006916E8">
              <w:rPr>
                <w:rFonts w:ascii="Arial" w:hAnsi="Arial" w:cs="Arial"/>
                <w:color w:val="000000"/>
                <w:sz w:val="20"/>
              </w:rPr>
              <w:t xml:space="preserve"> </w:t>
            </w:r>
            <w:r w:rsidRPr="006916E8">
              <w:rPr>
                <w:rFonts w:ascii="Arial" w:hAnsi="Arial" w:cs="Arial"/>
                <w:color w:val="000000"/>
                <w:sz w:val="20"/>
              </w:rPr>
              <w:t>мун</w:t>
            </w:r>
            <w:r w:rsidRPr="006916E8">
              <w:rPr>
                <w:rFonts w:ascii="Arial" w:hAnsi="Arial" w:cs="Arial"/>
                <w:color w:val="000000"/>
                <w:sz w:val="20"/>
              </w:rPr>
              <w:t>и</w:t>
            </w:r>
            <w:r w:rsidRPr="006916E8">
              <w:rPr>
                <w:rFonts w:ascii="Arial" w:hAnsi="Arial" w:cs="Arial"/>
                <w:color w:val="000000"/>
                <w:sz w:val="20"/>
              </w:rPr>
              <w:t>ципальных</w:t>
            </w:r>
            <w:r w:rsidR="00A01B4D" w:rsidRPr="006916E8">
              <w:rPr>
                <w:rFonts w:ascii="Arial" w:hAnsi="Arial" w:cs="Arial"/>
                <w:color w:val="000000"/>
                <w:sz w:val="20"/>
              </w:rPr>
              <w:t xml:space="preserve"> </w:t>
            </w:r>
            <w:r w:rsidRPr="006916E8">
              <w:rPr>
                <w:rFonts w:ascii="Arial" w:hAnsi="Arial" w:cs="Arial"/>
                <w:color w:val="000000"/>
                <w:sz w:val="20"/>
              </w:rPr>
              <w:t>з</w:t>
            </w:r>
            <w:r w:rsidRPr="006916E8">
              <w:rPr>
                <w:rFonts w:ascii="Arial" w:hAnsi="Arial" w:cs="Arial"/>
                <w:color w:val="000000"/>
                <w:sz w:val="20"/>
              </w:rPr>
              <w:t>а</w:t>
            </w:r>
            <w:r w:rsidRPr="006916E8">
              <w:rPr>
                <w:rFonts w:ascii="Arial" w:hAnsi="Arial" w:cs="Arial"/>
                <w:color w:val="000000"/>
                <w:sz w:val="20"/>
              </w:rPr>
              <w:t>купок.</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организацио</w:t>
            </w:r>
            <w:r w:rsidRPr="006916E8">
              <w:rPr>
                <w:rFonts w:ascii="Arial" w:hAnsi="Arial" w:cs="Arial"/>
                <w:color w:val="000000"/>
                <w:sz w:val="20"/>
              </w:rPr>
              <w:t>н</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раб</w:t>
            </w:r>
            <w:r w:rsidRPr="006916E8">
              <w:rPr>
                <w:rFonts w:ascii="Arial" w:hAnsi="Arial" w:cs="Arial"/>
                <w:color w:val="000000"/>
                <w:sz w:val="20"/>
              </w:rPr>
              <w:t>о</w:t>
            </w:r>
            <w:r w:rsidRPr="006916E8">
              <w:rPr>
                <w:rFonts w:ascii="Arial" w:hAnsi="Arial" w:cs="Arial"/>
                <w:color w:val="000000"/>
                <w:sz w:val="20"/>
              </w:rPr>
              <w:t>ты*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3</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Организация</w:t>
            </w:r>
            <w:r w:rsidR="00A01B4D" w:rsidRPr="006916E8">
              <w:rPr>
                <w:rFonts w:ascii="Arial" w:hAnsi="Arial" w:cs="Arial"/>
                <w:color w:val="000000"/>
                <w:sz w:val="20"/>
              </w:rPr>
              <w:t xml:space="preserve"> </w:t>
            </w:r>
            <w:r w:rsidRPr="006916E8">
              <w:rPr>
                <w:rFonts w:ascii="Arial" w:hAnsi="Arial" w:cs="Arial"/>
                <w:color w:val="000000"/>
                <w:sz w:val="20"/>
              </w:rPr>
              <w:t>доведения</w:t>
            </w:r>
            <w:r w:rsidR="00A01B4D" w:rsidRPr="006916E8">
              <w:rPr>
                <w:rFonts w:ascii="Arial" w:hAnsi="Arial" w:cs="Arial"/>
                <w:color w:val="000000"/>
                <w:sz w:val="20"/>
              </w:rPr>
              <w:t xml:space="preserve"> </w:t>
            </w:r>
            <w:r w:rsidRPr="006916E8">
              <w:rPr>
                <w:rFonts w:ascii="Arial" w:hAnsi="Arial" w:cs="Arial"/>
                <w:color w:val="000000"/>
                <w:sz w:val="20"/>
              </w:rPr>
              <w:t>до</w:t>
            </w:r>
            <w:r w:rsidR="00A01B4D" w:rsidRPr="006916E8">
              <w:rPr>
                <w:rFonts w:ascii="Arial" w:hAnsi="Arial" w:cs="Arial"/>
                <w:color w:val="000000"/>
                <w:sz w:val="20"/>
              </w:rPr>
              <w:t xml:space="preserve"> </w:t>
            </w:r>
            <w:r w:rsidRPr="006916E8">
              <w:rPr>
                <w:rFonts w:ascii="Arial" w:hAnsi="Arial" w:cs="Arial"/>
                <w:color w:val="000000"/>
                <w:sz w:val="20"/>
              </w:rPr>
              <w:t>лиц,</w:t>
            </w:r>
            <w:r w:rsidR="00A01B4D" w:rsidRPr="006916E8">
              <w:rPr>
                <w:rFonts w:ascii="Arial" w:hAnsi="Arial" w:cs="Arial"/>
                <w:color w:val="000000"/>
                <w:sz w:val="20"/>
              </w:rPr>
              <w:t xml:space="preserve"> </w:t>
            </w:r>
            <w:r w:rsidRPr="006916E8">
              <w:rPr>
                <w:rFonts w:ascii="Arial" w:hAnsi="Arial" w:cs="Arial"/>
                <w:color w:val="000000"/>
                <w:sz w:val="20"/>
              </w:rPr>
              <w:t>замещающих</w:t>
            </w:r>
            <w:r w:rsidR="00A01B4D" w:rsidRPr="006916E8">
              <w:rPr>
                <w:rFonts w:ascii="Arial" w:hAnsi="Arial" w:cs="Arial"/>
                <w:color w:val="000000"/>
                <w:sz w:val="20"/>
              </w:rPr>
              <w:t xml:space="preserve"> </w:t>
            </w:r>
            <w:r w:rsidRPr="006916E8">
              <w:rPr>
                <w:rFonts w:ascii="Arial" w:hAnsi="Arial" w:cs="Arial"/>
                <w:color w:val="000000"/>
                <w:sz w:val="20"/>
              </w:rPr>
              <w:t>муниципальные</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мун</w:t>
            </w:r>
            <w:r w:rsidRPr="006916E8">
              <w:rPr>
                <w:rFonts w:ascii="Arial" w:hAnsi="Arial" w:cs="Arial"/>
                <w:color w:val="000000"/>
                <w:sz w:val="20"/>
              </w:rPr>
              <w:t>и</w:t>
            </w:r>
            <w:r w:rsidRPr="006916E8">
              <w:rPr>
                <w:rFonts w:ascii="Arial" w:hAnsi="Arial" w:cs="Arial"/>
                <w:color w:val="000000"/>
                <w:sz w:val="20"/>
              </w:rPr>
              <w:t>ципальных</w:t>
            </w:r>
            <w:r w:rsidR="00A01B4D" w:rsidRPr="006916E8">
              <w:rPr>
                <w:rFonts w:ascii="Arial" w:hAnsi="Arial" w:cs="Arial"/>
                <w:color w:val="000000"/>
                <w:sz w:val="20"/>
              </w:rPr>
              <w:t xml:space="preserve"> </w:t>
            </w:r>
            <w:r w:rsidRPr="006916E8">
              <w:rPr>
                <w:rFonts w:ascii="Arial" w:hAnsi="Arial" w:cs="Arial"/>
                <w:color w:val="000000"/>
                <w:sz w:val="20"/>
              </w:rPr>
              <w:t>служащих,</w:t>
            </w:r>
            <w:r w:rsidR="00A01B4D" w:rsidRPr="006916E8">
              <w:rPr>
                <w:rFonts w:ascii="Arial" w:hAnsi="Arial" w:cs="Arial"/>
                <w:color w:val="000000"/>
                <w:sz w:val="20"/>
              </w:rPr>
              <w:t xml:space="preserve"> </w:t>
            </w:r>
            <w:r w:rsidRPr="006916E8">
              <w:rPr>
                <w:rFonts w:ascii="Arial" w:hAnsi="Arial" w:cs="Arial"/>
                <w:color w:val="000000"/>
                <w:sz w:val="20"/>
              </w:rPr>
              <w:t>положений</w:t>
            </w:r>
            <w:r w:rsidR="00A01B4D" w:rsidRPr="006916E8">
              <w:rPr>
                <w:rFonts w:ascii="Arial" w:hAnsi="Arial" w:cs="Arial"/>
                <w:color w:val="000000"/>
                <w:sz w:val="20"/>
              </w:rPr>
              <w:t xml:space="preserve"> </w:t>
            </w:r>
            <w:r w:rsidRPr="006916E8">
              <w:rPr>
                <w:rFonts w:ascii="Arial" w:hAnsi="Arial" w:cs="Arial"/>
                <w:color w:val="000000"/>
                <w:sz w:val="20"/>
              </w:rPr>
              <w:t>законодательства</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противодействии</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ответственности</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совершение</w:t>
            </w:r>
            <w:r w:rsidR="00A01B4D" w:rsidRPr="006916E8">
              <w:rPr>
                <w:rFonts w:ascii="Arial" w:hAnsi="Arial" w:cs="Arial"/>
                <w:color w:val="000000"/>
                <w:sz w:val="20"/>
              </w:rPr>
              <w:t xml:space="preserve"> </w:t>
            </w:r>
            <w:r w:rsidRPr="006916E8">
              <w:rPr>
                <w:rFonts w:ascii="Arial" w:hAnsi="Arial" w:cs="Arial"/>
                <w:color w:val="000000"/>
                <w:sz w:val="20"/>
              </w:rPr>
              <w:t>коррупционных</w:t>
            </w:r>
            <w:r w:rsidR="00A01B4D" w:rsidRPr="006916E8">
              <w:rPr>
                <w:rFonts w:ascii="Arial" w:hAnsi="Arial" w:cs="Arial"/>
                <w:color w:val="000000"/>
                <w:sz w:val="20"/>
              </w:rPr>
              <w:t xml:space="preserve"> </w:t>
            </w:r>
            <w:r w:rsidRPr="006916E8">
              <w:rPr>
                <w:rFonts w:ascii="Arial" w:hAnsi="Arial" w:cs="Arial"/>
                <w:color w:val="000000"/>
                <w:sz w:val="20"/>
              </w:rPr>
              <w:t>правонар</w:t>
            </w:r>
            <w:r w:rsidRPr="006916E8">
              <w:rPr>
                <w:rFonts w:ascii="Arial" w:hAnsi="Arial" w:cs="Arial"/>
                <w:color w:val="000000"/>
                <w:sz w:val="20"/>
              </w:rPr>
              <w:t>у</w:t>
            </w:r>
            <w:r w:rsidRPr="006916E8">
              <w:rPr>
                <w:rFonts w:ascii="Arial" w:hAnsi="Arial" w:cs="Arial"/>
                <w:color w:val="000000"/>
                <w:sz w:val="20"/>
              </w:rPr>
              <w:t>шений.</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организацио</w:t>
            </w:r>
            <w:r w:rsidRPr="006916E8">
              <w:rPr>
                <w:rFonts w:ascii="Arial" w:hAnsi="Arial" w:cs="Arial"/>
                <w:color w:val="000000"/>
                <w:sz w:val="20"/>
              </w:rPr>
              <w:t>н</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раб</w:t>
            </w:r>
            <w:r w:rsidRPr="006916E8">
              <w:rPr>
                <w:rFonts w:ascii="Arial" w:hAnsi="Arial" w:cs="Arial"/>
                <w:color w:val="000000"/>
                <w:sz w:val="20"/>
              </w:rPr>
              <w:t>о</w:t>
            </w:r>
            <w:r w:rsidRPr="006916E8">
              <w:rPr>
                <w:rFonts w:ascii="Arial" w:hAnsi="Arial" w:cs="Arial"/>
                <w:color w:val="000000"/>
                <w:sz w:val="20"/>
              </w:rPr>
              <w:t>ты*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lastRenderedPageBreak/>
              <w:t>4</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Реализация</w:t>
            </w:r>
            <w:r w:rsidR="00A01B4D" w:rsidRPr="006916E8">
              <w:rPr>
                <w:rFonts w:ascii="Arial" w:hAnsi="Arial" w:cs="Arial"/>
                <w:color w:val="000000"/>
                <w:sz w:val="20"/>
              </w:rPr>
              <w:t xml:space="preserve"> </w:t>
            </w:r>
            <w:r w:rsidRPr="006916E8">
              <w:rPr>
                <w:rFonts w:ascii="Arial" w:hAnsi="Arial" w:cs="Arial"/>
                <w:color w:val="000000"/>
                <w:sz w:val="20"/>
              </w:rPr>
              <w:t>лицами,</w:t>
            </w:r>
            <w:r w:rsidR="00A01B4D" w:rsidRPr="006916E8">
              <w:rPr>
                <w:rFonts w:ascii="Arial" w:hAnsi="Arial" w:cs="Arial"/>
                <w:color w:val="000000"/>
                <w:sz w:val="20"/>
              </w:rPr>
              <w:t xml:space="preserve"> </w:t>
            </w:r>
            <w:r w:rsidRPr="006916E8">
              <w:rPr>
                <w:rFonts w:ascii="Arial" w:hAnsi="Arial" w:cs="Arial"/>
                <w:color w:val="000000"/>
                <w:sz w:val="20"/>
              </w:rPr>
              <w:t>замещающими</w:t>
            </w:r>
            <w:r w:rsidR="00A01B4D" w:rsidRPr="006916E8">
              <w:rPr>
                <w:rFonts w:ascii="Arial" w:hAnsi="Arial" w:cs="Arial"/>
                <w:color w:val="000000"/>
                <w:sz w:val="20"/>
              </w:rPr>
              <w:t xml:space="preserve"> </w:t>
            </w:r>
            <w:r w:rsidRPr="006916E8">
              <w:rPr>
                <w:rFonts w:ascii="Arial" w:hAnsi="Arial" w:cs="Arial"/>
                <w:color w:val="000000"/>
                <w:sz w:val="20"/>
              </w:rPr>
              <w:t>муниципальные</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муниципальными</w:t>
            </w:r>
            <w:r w:rsidR="00A01B4D" w:rsidRPr="006916E8">
              <w:rPr>
                <w:rFonts w:ascii="Arial" w:hAnsi="Arial" w:cs="Arial"/>
                <w:color w:val="000000"/>
                <w:sz w:val="20"/>
              </w:rPr>
              <w:t xml:space="preserve"> </w:t>
            </w:r>
            <w:r w:rsidRPr="006916E8">
              <w:rPr>
                <w:rFonts w:ascii="Arial" w:hAnsi="Arial" w:cs="Arial"/>
                <w:color w:val="000000"/>
                <w:sz w:val="20"/>
              </w:rPr>
              <w:t>служащими</w:t>
            </w:r>
            <w:r w:rsidR="00A01B4D" w:rsidRPr="006916E8">
              <w:rPr>
                <w:rFonts w:ascii="Arial" w:hAnsi="Arial" w:cs="Arial"/>
                <w:color w:val="000000"/>
                <w:sz w:val="20"/>
              </w:rPr>
              <w:t xml:space="preserve"> </w:t>
            </w:r>
            <w:r w:rsidRPr="006916E8">
              <w:rPr>
                <w:rFonts w:ascii="Arial" w:hAnsi="Arial" w:cs="Arial"/>
                <w:color w:val="000000"/>
                <w:sz w:val="20"/>
              </w:rPr>
              <w:t>об</w:t>
            </w:r>
            <w:r w:rsidRPr="006916E8">
              <w:rPr>
                <w:rFonts w:ascii="Arial" w:hAnsi="Arial" w:cs="Arial"/>
                <w:color w:val="000000"/>
                <w:sz w:val="20"/>
              </w:rPr>
              <w:t>я</w:t>
            </w:r>
            <w:r w:rsidRPr="006916E8">
              <w:rPr>
                <w:rFonts w:ascii="Arial" w:hAnsi="Arial" w:cs="Arial"/>
                <w:color w:val="000000"/>
                <w:sz w:val="20"/>
              </w:rPr>
              <w:t>занн</w:t>
            </w:r>
            <w:r w:rsidRPr="006916E8">
              <w:rPr>
                <w:rFonts w:ascii="Arial" w:hAnsi="Arial" w:cs="Arial"/>
                <w:color w:val="000000"/>
                <w:sz w:val="20"/>
              </w:rPr>
              <w:t>о</w:t>
            </w:r>
            <w:r w:rsidRPr="006916E8">
              <w:rPr>
                <w:rFonts w:ascii="Arial" w:hAnsi="Arial" w:cs="Arial"/>
                <w:color w:val="000000"/>
                <w:sz w:val="20"/>
              </w:rPr>
              <w:t>сти:</w:t>
            </w:r>
          </w:p>
          <w:p w:rsidR="000466D3" w:rsidRPr="006916E8" w:rsidRDefault="00A01B4D" w:rsidP="00393751">
            <w:pPr>
              <w:jc w:val="center"/>
              <w:rPr>
                <w:rFonts w:ascii="Arial" w:hAnsi="Arial" w:cs="Arial"/>
                <w:color w:val="000000"/>
                <w:sz w:val="20"/>
              </w:rPr>
            </w:pPr>
            <w:r w:rsidRPr="006916E8">
              <w:rPr>
                <w:rFonts w:ascii="Arial" w:hAnsi="Arial" w:cs="Arial"/>
                <w:color w:val="000000"/>
                <w:sz w:val="20"/>
              </w:rPr>
              <w:t xml:space="preserve"> </w:t>
            </w:r>
            <w:r w:rsidR="000466D3" w:rsidRPr="006916E8">
              <w:rPr>
                <w:rFonts w:ascii="Arial" w:hAnsi="Arial" w:cs="Arial"/>
                <w:color w:val="000000"/>
                <w:sz w:val="20"/>
              </w:rPr>
              <w:t>-</w:t>
            </w:r>
            <w:r w:rsidRPr="006916E8">
              <w:rPr>
                <w:rFonts w:ascii="Arial" w:hAnsi="Arial" w:cs="Arial"/>
                <w:color w:val="000000"/>
                <w:sz w:val="20"/>
              </w:rPr>
              <w:t xml:space="preserve"> </w:t>
            </w:r>
            <w:r w:rsidR="000466D3" w:rsidRPr="006916E8">
              <w:rPr>
                <w:rFonts w:ascii="Arial" w:hAnsi="Arial" w:cs="Arial"/>
                <w:color w:val="000000"/>
                <w:sz w:val="20"/>
              </w:rPr>
              <w:t>уведомления</w:t>
            </w:r>
            <w:r w:rsidRPr="006916E8">
              <w:rPr>
                <w:rFonts w:ascii="Arial" w:hAnsi="Arial" w:cs="Arial"/>
                <w:color w:val="000000"/>
                <w:sz w:val="20"/>
              </w:rPr>
              <w:t xml:space="preserve"> </w:t>
            </w:r>
            <w:r w:rsidR="000466D3" w:rsidRPr="006916E8">
              <w:rPr>
                <w:rFonts w:ascii="Arial" w:hAnsi="Arial" w:cs="Arial"/>
                <w:color w:val="000000"/>
                <w:sz w:val="20"/>
              </w:rPr>
              <w:t>представителя</w:t>
            </w:r>
            <w:r w:rsidRPr="006916E8">
              <w:rPr>
                <w:rFonts w:ascii="Arial" w:hAnsi="Arial" w:cs="Arial"/>
                <w:color w:val="000000"/>
                <w:sz w:val="20"/>
              </w:rPr>
              <w:t xml:space="preserve"> </w:t>
            </w:r>
            <w:r w:rsidR="000466D3" w:rsidRPr="006916E8">
              <w:rPr>
                <w:rFonts w:ascii="Arial" w:hAnsi="Arial" w:cs="Arial"/>
                <w:color w:val="000000"/>
                <w:sz w:val="20"/>
              </w:rPr>
              <w:t>нанимателя</w:t>
            </w:r>
            <w:r w:rsidRPr="006916E8">
              <w:rPr>
                <w:rFonts w:ascii="Arial" w:hAnsi="Arial" w:cs="Arial"/>
                <w:color w:val="000000"/>
                <w:sz w:val="20"/>
              </w:rPr>
              <w:t xml:space="preserve"> </w:t>
            </w:r>
            <w:r w:rsidR="000466D3" w:rsidRPr="006916E8">
              <w:rPr>
                <w:rFonts w:ascii="Arial" w:hAnsi="Arial" w:cs="Arial"/>
                <w:color w:val="000000"/>
                <w:sz w:val="20"/>
              </w:rPr>
              <w:t>о</w:t>
            </w:r>
            <w:r w:rsidRPr="006916E8">
              <w:rPr>
                <w:rFonts w:ascii="Arial" w:hAnsi="Arial" w:cs="Arial"/>
                <w:color w:val="000000"/>
                <w:sz w:val="20"/>
              </w:rPr>
              <w:t xml:space="preserve"> </w:t>
            </w:r>
            <w:r w:rsidR="000466D3" w:rsidRPr="006916E8">
              <w:rPr>
                <w:rFonts w:ascii="Arial" w:hAnsi="Arial" w:cs="Arial"/>
                <w:color w:val="000000"/>
                <w:sz w:val="20"/>
              </w:rPr>
              <w:t>намерении</w:t>
            </w:r>
            <w:r w:rsidRPr="006916E8">
              <w:rPr>
                <w:rFonts w:ascii="Arial" w:hAnsi="Arial" w:cs="Arial"/>
                <w:color w:val="000000"/>
                <w:sz w:val="20"/>
              </w:rPr>
              <w:t xml:space="preserve"> </w:t>
            </w:r>
            <w:r w:rsidR="000466D3" w:rsidRPr="006916E8">
              <w:rPr>
                <w:rFonts w:ascii="Arial" w:hAnsi="Arial" w:cs="Arial"/>
                <w:color w:val="000000"/>
                <w:sz w:val="20"/>
              </w:rPr>
              <w:t>выполнять</w:t>
            </w:r>
            <w:r w:rsidRPr="006916E8">
              <w:rPr>
                <w:rFonts w:ascii="Arial" w:hAnsi="Arial" w:cs="Arial"/>
                <w:color w:val="000000"/>
                <w:sz w:val="20"/>
              </w:rPr>
              <w:t xml:space="preserve"> </w:t>
            </w:r>
            <w:r w:rsidR="000466D3" w:rsidRPr="006916E8">
              <w:rPr>
                <w:rFonts w:ascii="Arial" w:hAnsi="Arial" w:cs="Arial"/>
                <w:color w:val="000000"/>
                <w:sz w:val="20"/>
              </w:rPr>
              <w:t>иную</w:t>
            </w:r>
            <w:r w:rsidRPr="006916E8">
              <w:rPr>
                <w:rFonts w:ascii="Arial" w:hAnsi="Arial" w:cs="Arial"/>
                <w:color w:val="000000"/>
                <w:sz w:val="20"/>
              </w:rPr>
              <w:t xml:space="preserve"> </w:t>
            </w:r>
            <w:r w:rsidR="000466D3" w:rsidRPr="006916E8">
              <w:rPr>
                <w:rFonts w:ascii="Arial" w:hAnsi="Arial" w:cs="Arial"/>
                <w:color w:val="000000"/>
                <w:sz w:val="20"/>
              </w:rPr>
              <w:t>оплач</w:t>
            </w:r>
            <w:r w:rsidR="000466D3" w:rsidRPr="006916E8">
              <w:rPr>
                <w:rFonts w:ascii="Arial" w:hAnsi="Arial" w:cs="Arial"/>
                <w:color w:val="000000"/>
                <w:sz w:val="20"/>
              </w:rPr>
              <w:t>и</w:t>
            </w:r>
            <w:r w:rsidR="000466D3" w:rsidRPr="006916E8">
              <w:rPr>
                <w:rFonts w:ascii="Arial" w:hAnsi="Arial" w:cs="Arial"/>
                <w:color w:val="000000"/>
                <w:sz w:val="20"/>
              </w:rPr>
              <w:t>ваемую</w:t>
            </w:r>
            <w:r w:rsidRPr="006916E8">
              <w:rPr>
                <w:rFonts w:ascii="Arial" w:hAnsi="Arial" w:cs="Arial"/>
                <w:color w:val="000000"/>
                <w:sz w:val="20"/>
              </w:rPr>
              <w:t xml:space="preserve"> </w:t>
            </w:r>
            <w:r w:rsidR="000466D3" w:rsidRPr="006916E8">
              <w:rPr>
                <w:rFonts w:ascii="Arial" w:hAnsi="Arial" w:cs="Arial"/>
                <w:color w:val="000000"/>
                <w:sz w:val="20"/>
              </w:rPr>
              <w:t>работу,</w:t>
            </w:r>
            <w:r w:rsidRPr="006916E8">
              <w:rPr>
                <w:rFonts w:ascii="Arial" w:hAnsi="Arial" w:cs="Arial"/>
                <w:color w:val="000000"/>
                <w:sz w:val="20"/>
              </w:rPr>
              <w:t xml:space="preserve"> </w:t>
            </w:r>
            <w:r w:rsidR="000466D3" w:rsidRPr="006916E8">
              <w:rPr>
                <w:rFonts w:ascii="Arial" w:hAnsi="Arial" w:cs="Arial"/>
                <w:color w:val="000000"/>
                <w:sz w:val="20"/>
              </w:rPr>
              <w:t>если</w:t>
            </w:r>
            <w:r w:rsidRPr="006916E8">
              <w:rPr>
                <w:rFonts w:ascii="Arial" w:hAnsi="Arial" w:cs="Arial"/>
                <w:color w:val="000000"/>
                <w:sz w:val="20"/>
              </w:rPr>
              <w:t xml:space="preserve"> </w:t>
            </w:r>
            <w:r w:rsidR="000466D3" w:rsidRPr="006916E8">
              <w:rPr>
                <w:rFonts w:ascii="Arial" w:hAnsi="Arial" w:cs="Arial"/>
                <w:color w:val="000000"/>
                <w:sz w:val="20"/>
              </w:rPr>
              <w:t>это</w:t>
            </w:r>
            <w:r w:rsidRPr="006916E8">
              <w:rPr>
                <w:rFonts w:ascii="Arial" w:hAnsi="Arial" w:cs="Arial"/>
                <w:color w:val="000000"/>
                <w:sz w:val="20"/>
              </w:rPr>
              <w:t xml:space="preserve"> </w:t>
            </w:r>
            <w:r w:rsidR="000466D3" w:rsidRPr="006916E8">
              <w:rPr>
                <w:rFonts w:ascii="Arial" w:hAnsi="Arial" w:cs="Arial"/>
                <w:color w:val="000000"/>
                <w:sz w:val="20"/>
              </w:rPr>
              <w:t>не</w:t>
            </w:r>
            <w:r w:rsidRPr="006916E8">
              <w:rPr>
                <w:rFonts w:ascii="Arial" w:hAnsi="Arial" w:cs="Arial"/>
                <w:color w:val="000000"/>
                <w:sz w:val="20"/>
              </w:rPr>
              <w:t xml:space="preserve"> </w:t>
            </w:r>
            <w:r w:rsidR="000466D3" w:rsidRPr="006916E8">
              <w:rPr>
                <w:rFonts w:ascii="Arial" w:hAnsi="Arial" w:cs="Arial"/>
                <w:color w:val="000000"/>
                <w:sz w:val="20"/>
              </w:rPr>
              <w:t>повлечет</w:t>
            </w:r>
            <w:r w:rsidRPr="006916E8">
              <w:rPr>
                <w:rFonts w:ascii="Arial" w:hAnsi="Arial" w:cs="Arial"/>
                <w:color w:val="000000"/>
                <w:sz w:val="20"/>
              </w:rPr>
              <w:t xml:space="preserve"> </w:t>
            </w:r>
            <w:r w:rsidR="000466D3" w:rsidRPr="006916E8">
              <w:rPr>
                <w:rFonts w:ascii="Arial" w:hAnsi="Arial" w:cs="Arial"/>
                <w:color w:val="000000"/>
                <w:sz w:val="20"/>
              </w:rPr>
              <w:t>за</w:t>
            </w:r>
            <w:r w:rsidRPr="006916E8">
              <w:rPr>
                <w:rFonts w:ascii="Arial" w:hAnsi="Arial" w:cs="Arial"/>
                <w:color w:val="000000"/>
                <w:sz w:val="20"/>
              </w:rPr>
              <w:t xml:space="preserve"> </w:t>
            </w:r>
            <w:r w:rsidR="000466D3" w:rsidRPr="006916E8">
              <w:rPr>
                <w:rFonts w:ascii="Arial" w:hAnsi="Arial" w:cs="Arial"/>
                <w:color w:val="000000"/>
                <w:sz w:val="20"/>
              </w:rPr>
              <w:t>собой</w:t>
            </w:r>
            <w:r w:rsidRPr="006916E8">
              <w:rPr>
                <w:rFonts w:ascii="Arial" w:hAnsi="Arial" w:cs="Arial"/>
                <w:color w:val="000000"/>
                <w:sz w:val="20"/>
              </w:rPr>
              <w:t xml:space="preserve"> </w:t>
            </w:r>
            <w:r w:rsidR="000466D3" w:rsidRPr="006916E8">
              <w:rPr>
                <w:rFonts w:ascii="Arial" w:hAnsi="Arial" w:cs="Arial"/>
                <w:color w:val="000000"/>
                <w:sz w:val="20"/>
              </w:rPr>
              <w:t>конфликт</w:t>
            </w:r>
            <w:r w:rsidRPr="006916E8">
              <w:rPr>
                <w:rFonts w:ascii="Arial" w:hAnsi="Arial" w:cs="Arial"/>
                <w:color w:val="000000"/>
                <w:sz w:val="20"/>
              </w:rPr>
              <w:t xml:space="preserve"> </w:t>
            </w:r>
            <w:r w:rsidR="000466D3" w:rsidRPr="006916E8">
              <w:rPr>
                <w:rFonts w:ascii="Arial" w:hAnsi="Arial" w:cs="Arial"/>
                <w:color w:val="000000"/>
                <w:sz w:val="20"/>
              </w:rPr>
              <w:t>интер</w:t>
            </w:r>
            <w:r w:rsidR="000466D3" w:rsidRPr="006916E8">
              <w:rPr>
                <w:rFonts w:ascii="Arial" w:hAnsi="Arial" w:cs="Arial"/>
                <w:color w:val="000000"/>
                <w:sz w:val="20"/>
              </w:rPr>
              <w:t>е</w:t>
            </w:r>
            <w:r w:rsidR="000466D3" w:rsidRPr="006916E8">
              <w:rPr>
                <w:rFonts w:ascii="Arial" w:hAnsi="Arial" w:cs="Arial"/>
                <w:color w:val="000000"/>
                <w:sz w:val="20"/>
              </w:rPr>
              <w:t>сов;</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уведомления</w:t>
            </w:r>
            <w:r w:rsidR="00A01B4D" w:rsidRPr="006916E8">
              <w:rPr>
                <w:rFonts w:ascii="Arial" w:hAnsi="Arial" w:cs="Arial"/>
                <w:color w:val="000000"/>
                <w:sz w:val="20"/>
              </w:rPr>
              <w:t xml:space="preserve"> </w:t>
            </w:r>
            <w:r w:rsidRPr="006916E8">
              <w:rPr>
                <w:rFonts w:ascii="Arial" w:hAnsi="Arial" w:cs="Arial"/>
                <w:color w:val="000000"/>
                <w:sz w:val="20"/>
              </w:rPr>
              <w:t>представителя</w:t>
            </w:r>
            <w:r w:rsidR="00A01B4D" w:rsidRPr="006916E8">
              <w:rPr>
                <w:rFonts w:ascii="Arial" w:hAnsi="Arial" w:cs="Arial"/>
                <w:color w:val="000000"/>
                <w:sz w:val="20"/>
              </w:rPr>
              <w:t xml:space="preserve"> </w:t>
            </w:r>
            <w:r w:rsidRPr="006916E8">
              <w:rPr>
                <w:rFonts w:ascii="Arial" w:hAnsi="Arial" w:cs="Arial"/>
                <w:color w:val="000000"/>
                <w:sz w:val="20"/>
              </w:rPr>
              <w:t>нанимателя</w:t>
            </w:r>
            <w:r w:rsidR="00A01B4D" w:rsidRPr="006916E8">
              <w:rPr>
                <w:rFonts w:ascii="Arial" w:hAnsi="Arial" w:cs="Arial"/>
                <w:color w:val="000000"/>
                <w:sz w:val="20"/>
              </w:rPr>
              <w:t xml:space="preserve"> </w:t>
            </w:r>
            <w:r w:rsidRPr="006916E8">
              <w:rPr>
                <w:rFonts w:ascii="Arial" w:hAnsi="Arial" w:cs="Arial"/>
                <w:color w:val="000000"/>
                <w:sz w:val="20"/>
              </w:rPr>
              <w:t>(лица,</w:t>
            </w:r>
            <w:r w:rsidR="00A01B4D" w:rsidRPr="006916E8">
              <w:rPr>
                <w:rFonts w:ascii="Arial" w:hAnsi="Arial" w:cs="Arial"/>
                <w:color w:val="000000"/>
                <w:sz w:val="20"/>
              </w:rPr>
              <w:t xml:space="preserve"> </w:t>
            </w:r>
            <w:r w:rsidRPr="006916E8">
              <w:rPr>
                <w:rFonts w:ascii="Arial" w:hAnsi="Arial" w:cs="Arial"/>
                <w:color w:val="000000"/>
                <w:sz w:val="20"/>
              </w:rPr>
              <w:t>исполняющего</w:t>
            </w:r>
            <w:r w:rsidR="00A01B4D" w:rsidRPr="006916E8">
              <w:rPr>
                <w:rFonts w:ascii="Arial" w:hAnsi="Arial" w:cs="Arial"/>
                <w:color w:val="000000"/>
                <w:sz w:val="20"/>
              </w:rPr>
              <w:t xml:space="preserve"> </w:t>
            </w:r>
            <w:r w:rsidRPr="006916E8">
              <w:rPr>
                <w:rFonts w:ascii="Arial" w:hAnsi="Arial" w:cs="Arial"/>
                <w:color w:val="000000"/>
                <w:sz w:val="20"/>
              </w:rPr>
              <w:t>обязанности</w:t>
            </w:r>
            <w:r w:rsidR="00A01B4D" w:rsidRPr="006916E8">
              <w:rPr>
                <w:rFonts w:ascii="Arial" w:hAnsi="Arial" w:cs="Arial"/>
                <w:color w:val="000000"/>
                <w:sz w:val="20"/>
              </w:rPr>
              <w:t xml:space="preserve"> </w:t>
            </w:r>
            <w:r w:rsidRPr="006916E8">
              <w:rPr>
                <w:rFonts w:ascii="Arial" w:hAnsi="Arial" w:cs="Arial"/>
                <w:color w:val="000000"/>
                <w:sz w:val="20"/>
              </w:rPr>
              <w:t>представителя</w:t>
            </w:r>
            <w:r w:rsidR="00A01B4D" w:rsidRPr="006916E8">
              <w:rPr>
                <w:rFonts w:ascii="Arial" w:hAnsi="Arial" w:cs="Arial"/>
                <w:color w:val="000000"/>
                <w:sz w:val="20"/>
              </w:rPr>
              <w:t xml:space="preserve"> </w:t>
            </w:r>
            <w:r w:rsidRPr="006916E8">
              <w:rPr>
                <w:rFonts w:ascii="Arial" w:hAnsi="Arial" w:cs="Arial"/>
                <w:color w:val="000000"/>
                <w:sz w:val="20"/>
              </w:rPr>
              <w:t>наним</w:t>
            </w:r>
            <w:r w:rsidRPr="006916E8">
              <w:rPr>
                <w:rFonts w:ascii="Arial" w:hAnsi="Arial" w:cs="Arial"/>
                <w:color w:val="000000"/>
                <w:sz w:val="20"/>
              </w:rPr>
              <w:t>а</w:t>
            </w:r>
            <w:r w:rsidRPr="006916E8">
              <w:rPr>
                <w:rFonts w:ascii="Arial" w:hAnsi="Arial" w:cs="Arial"/>
                <w:color w:val="000000"/>
                <w:sz w:val="20"/>
              </w:rPr>
              <w:t>теля)</w:t>
            </w:r>
            <w:r w:rsidR="00A01B4D" w:rsidRPr="006916E8">
              <w:rPr>
                <w:rFonts w:ascii="Arial" w:hAnsi="Arial" w:cs="Arial"/>
                <w:color w:val="000000"/>
                <w:sz w:val="20"/>
              </w:rPr>
              <w:t xml:space="preserve"> </w:t>
            </w:r>
            <w:r w:rsidRPr="006916E8">
              <w:rPr>
                <w:rFonts w:ascii="Arial" w:hAnsi="Arial" w:cs="Arial"/>
                <w:color w:val="000000"/>
                <w:sz w:val="20"/>
              </w:rPr>
              <w:t>обо</w:t>
            </w:r>
            <w:r w:rsidR="00A01B4D" w:rsidRPr="006916E8">
              <w:rPr>
                <w:rFonts w:ascii="Arial" w:hAnsi="Arial" w:cs="Arial"/>
                <w:color w:val="000000"/>
                <w:sz w:val="20"/>
              </w:rPr>
              <w:t xml:space="preserve"> </w:t>
            </w:r>
            <w:r w:rsidRPr="006916E8">
              <w:rPr>
                <w:rFonts w:ascii="Arial" w:hAnsi="Arial" w:cs="Arial"/>
                <w:color w:val="000000"/>
                <w:sz w:val="20"/>
              </w:rPr>
              <w:t>всех</w:t>
            </w:r>
            <w:r w:rsidR="00A01B4D" w:rsidRPr="006916E8">
              <w:rPr>
                <w:rFonts w:ascii="Arial" w:hAnsi="Arial" w:cs="Arial"/>
                <w:color w:val="000000"/>
                <w:sz w:val="20"/>
              </w:rPr>
              <w:t xml:space="preserve"> </w:t>
            </w:r>
            <w:r w:rsidRPr="006916E8">
              <w:rPr>
                <w:rFonts w:ascii="Arial" w:hAnsi="Arial" w:cs="Arial"/>
                <w:color w:val="000000"/>
                <w:sz w:val="20"/>
              </w:rPr>
              <w:t>случаях</w:t>
            </w:r>
            <w:r w:rsidR="00A01B4D" w:rsidRPr="006916E8">
              <w:rPr>
                <w:rFonts w:ascii="Arial" w:hAnsi="Arial" w:cs="Arial"/>
                <w:color w:val="000000"/>
                <w:sz w:val="20"/>
              </w:rPr>
              <w:t xml:space="preserve"> </w:t>
            </w:r>
            <w:r w:rsidRPr="006916E8">
              <w:rPr>
                <w:rFonts w:ascii="Arial" w:hAnsi="Arial" w:cs="Arial"/>
                <w:color w:val="000000"/>
                <w:sz w:val="20"/>
              </w:rPr>
              <w:t>обращения</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ним</w:t>
            </w:r>
            <w:r w:rsidR="00A01B4D" w:rsidRPr="006916E8">
              <w:rPr>
                <w:rFonts w:ascii="Arial" w:hAnsi="Arial" w:cs="Arial"/>
                <w:color w:val="000000"/>
                <w:sz w:val="20"/>
              </w:rPr>
              <w:t xml:space="preserve"> </w:t>
            </w:r>
            <w:r w:rsidRPr="006916E8">
              <w:rPr>
                <w:rFonts w:ascii="Arial" w:hAnsi="Arial" w:cs="Arial"/>
                <w:color w:val="000000"/>
                <w:sz w:val="20"/>
              </w:rPr>
              <w:t>каких-либо</w:t>
            </w:r>
            <w:r w:rsidR="00A01B4D" w:rsidRPr="006916E8">
              <w:rPr>
                <w:rFonts w:ascii="Arial" w:hAnsi="Arial" w:cs="Arial"/>
                <w:color w:val="000000"/>
                <w:sz w:val="20"/>
              </w:rPr>
              <w:t xml:space="preserve"> </w:t>
            </w:r>
            <w:r w:rsidRPr="006916E8">
              <w:rPr>
                <w:rFonts w:ascii="Arial" w:hAnsi="Arial" w:cs="Arial"/>
                <w:color w:val="000000"/>
                <w:sz w:val="20"/>
              </w:rPr>
              <w:t>лиц</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целях</w:t>
            </w:r>
            <w:r w:rsidR="00A01B4D" w:rsidRPr="006916E8">
              <w:rPr>
                <w:rFonts w:ascii="Arial" w:hAnsi="Arial" w:cs="Arial"/>
                <w:color w:val="000000"/>
                <w:sz w:val="20"/>
              </w:rPr>
              <w:t xml:space="preserve"> </w:t>
            </w:r>
            <w:r w:rsidRPr="006916E8">
              <w:rPr>
                <w:rFonts w:ascii="Arial" w:hAnsi="Arial" w:cs="Arial"/>
                <w:color w:val="000000"/>
                <w:sz w:val="20"/>
              </w:rPr>
              <w:t>склонения</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совершению</w:t>
            </w:r>
            <w:r w:rsidR="00A01B4D" w:rsidRPr="006916E8">
              <w:rPr>
                <w:rFonts w:ascii="Arial" w:hAnsi="Arial" w:cs="Arial"/>
                <w:color w:val="000000"/>
                <w:sz w:val="20"/>
              </w:rPr>
              <w:t xml:space="preserve"> </w:t>
            </w:r>
            <w:r w:rsidRPr="006916E8">
              <w:rPr>
                <w:rFonts w:ascii="Arial" w:hAnsi="Arial" w:cs="Arial"/>
                <w:color w:val="000000"/>
                <w:sz w:val="20"/>
              </w:rPr>
              <w:t>корру</w:t>
            </w:r>
            <w:r w:rsidRPr="006916E8">
              <w:rPr>
                <w:rFonts w:ascii="Arial" w:hAnsi="Arial" w:cs="Arial"/>
                <w:color w:val="000000"/>
                <w:sz w:val="20"/>
              </w:rPr>
              <w:t>п</w:t>
            </w:r>
            <w:r w:rsidRPr="006916E8">
              <w:rPr>
                <w:rFonts w:ascii="Arial" w:hAnsi="Arial" w:cs="Arial"/>
                <w:color w:val="000000"/>
                <w:sz w:val="20"/>
              </w:rPr>
              <w:t>ционных</w:t>
            </w:r>
            <w:r w:rsidR="00A01B4D" w:rsidRPr="006916E8">
              <w:rPr>
                <w:rFonts w:ascii="Arial" w:hAnsi="Arial" w:cs="Arial"/>
                <w:color w:val="000000"/>
                <w:sz w:val="20"/>
              </w:rPr>
              <w:t xml:space="preserve"> </w:t>
            </w:r>
            <w:r w:rsidRPr="006916E8">
              <w:rPr>
                <w:rFonts w:ascii="Arial" w:hAnsi="Arial" w:cs="Arial"/>
                <w:color w:val="000000"/>
                <w:sz w:val="20"/>
              </w:rPr>
              <w:t>правонар</w:t>
            </w:r>
            <w:r w:rsidRPr="006916E8">
              <w:rPr>
                <w:rFonts w:ascii="Arial" w:hAnsi="Arial" w:cs="Arial"/>
                <w:color w:val="000000"/>
                <w:sz w:val="20"/>
              </w:rPr>
              <w:t>у</w:t>
            </w:r>
            <w:r w:rsidRPr="006916E8">
              <w:rPr>
                <w:rFonts w:ascii="Arial" w:hAnsi="Arial" w:cs="Arial"/>
                <w:color w:val="000000"/>
                <w:sz w:val="20"/>
              </w:rPr>
              <w:t>шений.</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организацио</w:t>
            </w:r>
            <w:r w:rsidRPr="006916E8">
              <w:rPr>
                <w:rFonts w:ascii="Arial" w:hAnsi="Arial" w:cs="Arial"/>
                <w:color w:val="000000"/>
                <w:sz w:val="20"/>
              </w:rPr>
              <w:t>н</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раб</w:t>
            </w:r>
            <w:r w:rsidRPr="006916E8">
              <w:rPr>
                <w:rFonts w:ascii="Arial" w:hAnsi="Arial" w:cs="Arial"/>
                <w:color w:val="000000"/>
                <w:sz w:val="20"/>
              </w:rPr>
              <w:t>о</w:t>
            </w:r>
            <w:r w:rsidRPr="006916E8">
              <w:rPr>
                <w:rFonts w:ascii="Arial" w:hAnsi="Arial" w:cs="Arial"/>
                <w:color w:val="000000"/>
                <w:sz w:val="20"/>
              </w:rPr>
              <w:t>ты*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5</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Реализация</w:t>
            </w:r>
            <w:r w:rsidR="00A01B4D" w:rsidRPr="006916E8">
              <w:rPr>
                <w:rFonts w:ascii="Arial" w:hAnsi="Arial" w:cs="Arial"/>
                <w:color w:val="000000"/>
                <w:sz w:val="20"/>
              </w:rPr>
              <w:t xml:space="preserve"> </w:t>
            </w:r>
            <w:r w:rsidRPr="006916E8">
              <w:rPr>
                <w:rFonts w:ascii="Arial" w:hAnsi="Arial" w:cs="Arial"/>
                <w:color w:val="000000"/>
                <w:sz w:val="20"/>
              </w:rPr>
              <w:t>лицами,</w:t>
            </w:r>
            <w:r w:rsidR="00A01B4D" w:rsidRPr="006916E8">
              <w:rPr>
                <w:rFonts w:ascii="Arial" w:hAnsi="Arial" w:cs="Arial"/>
                <w:color w:val="000000"/>
                <w:sz w:val="20"/>
              </w:rPr>
              <w:t xml:space="preserve"> </w:t>
            </w:r>
            <w:r w:rsidRPr="006916E8">
              <w:rPr>
                <w:rFonts w:ascii="Arial" w:hAnsi="Arial" w:cs="Arial"/>
                <w:color w:val="000000"/>
                <w:sz w:val="20"/>
              </w:rPr>
              <w:t>замещающими</w:t>
            </w:r>
            <w:r w:rsidR="00A01B4D" w:rsidRPr="006916E8">
              <w:rPr>
                <w:rFonts w:ascii="Arial" w:hAnsi="Arial" w:cs="Arial"/>
                <w:color w:val="000000"/>
                <w:sz w:val="20"/>
              </w:rPr>
              <w:t xml:space="preserve"> </w:t>
            </w:r>
            <w:r w:rsidRPr="006916E8">
              <w:rPr>
                <w:rFonts w:ascii="Arial" w:hAnsi="Arial" w:cs="Arial"/>
                <w:color w:val="000000"/>
                <w:sz w:val="20"/>
              </w:rPr>
              <w:t>муниципальные</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муниципальными</w:t>
            </w:r>
            <w:r w:rsidR="00A01B4D" w:rsidRPr="006916E8">
              <w:rPr>
                <w:rFonts w:ascii="Arial" w:hAnsi="Arial" w:cs="Arial"/>
                <w:color w:val="000000"/>
                <w:sz w:val="20"/>
              </w:rPr>
              <w:t xml:space="preserve"> </w:t>
            </w:r>
            <w:r w:rsidRPr="006916E8">
              <w:rPr>
                <w:rFonts w:ascii="Arial" w:hAnsi="Arial" w:cs="Arial"/>
                <w:color w:val="000000"/>
                <w:sz w:val="20"/>
              </w:rPr>
              <w:t>служащими</w:t>
            </w:r>
            <w:r w:rsidR="00A01B4D" w:rsidRPr="006916E8">
              <w:rPr>
                <w:rFonts w:ascii="Arial" w:hAnsi="Arial" w:cs="Arial"/>
                <w:color w:val="000000"/>
                <w:sz w:val="20"/>
              </w:rPr>
              <w:t xml:space="preserve"> </w:t>
            </w:r>
            <w:r w:rsidRPr="006916E8">
              <w:rPr>
                <w:rFonts w:ascii="Arial" w:hAnsi="Arial" w:cs="Arial"/>
                <w:color w:val="000000"/>
                <w:sz w:val="20"/>
              </w:rPr>
              <w:t>об</w:t>
            </w:r>
            <w:r w:rsidRPr="006916E8">
              <w:rPr>
                <w:rFonts w:ascii="Arial" w:hAnsi="Arial" w:cs="Arial"/>
                <w:color w:val="000000"/>
                <w:sz w:val="20"/>
              </w:rPr>
              <w:t>я</w:t>
            </w:r>
            <w:r w:rsidRPr="006916E8">
              <w:rPr>
                <w:rFonts w:ascii="Arial" w:hAnsi="Arial" w:cs="Arial"/>
                <w:color w:val="000000"/>
                <w:sz w:val="20"/>
              </w:rPr>
              <w:t>занн</w:t>
            </w:r>
            <w:r w:rsidRPr="006916E8">
              <w:rPr>
                <w:rFonts w:ascii="Arial" w:hAnsi="Arial" w:cs="Arial"/>
                <w:color w:val="000000"/>
                <w:sz w:val="20"/>
              </w:rPr>
              <w:t>о</w:t>
            </w:r>
            <w:r w:rsidRPr="006916E8">
              <w:rPr>
                <w:rFonts w:ascii="Arial" w:hAnsi="Arial" w:cs="Arial"/>
                <w:color w:val="000000"/>
                <w:sz w:val="20"/>
              </w:rPr>
              <w:t>сти:</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уведомления</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личной</w:t>
            </w:r>
            <w:r w:rsidR="00A01B4D" w:rsidRPr="006916E8">
              <w:rPr>
                <w:rFonts w:ascii="Arial" w:hAnsi="Arial" w:cs="Arial"/>
                <w:color w:val="000000"/>
                <w:sz w:val="20"/>
              </w:rPr>
              <w:t xml:space="preserve"> </w:t>
            </w:r>
            <w:r w:rsidRPr="006916E8">
              <w:rPr>
                <w:rFonts w:ascii="Arial" w:hAnsi="Arial" w:cs="Arial"/>
                <w:color w:val="000000"/>
                <w:sz w:val="20"/>
              </w:rPr>
              <w:t>заинтересованности</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исполнении</w:t>
            </w:r>
            <w:r w:rsidR="00A01B4D" w:rsidRPr="006916E8">
              <w:rPr>
                <w:rFonts w:ascii="Arial" w:hAnsi="Arial" w:cs="Arial"/>
                <w:color w:val="000000"/>
                <w:sz w:val="20"/>
              </w:rPr>
              <w:t xml:space="preserve"> </w:t>
            </w:r>
            <w:r w:rsidRPr="006916E8">
              <w:rPr>
                <w:rFonts w:ascii="Arial" w:hAnsi="Arial" w:cs="Arial"/>
                <w:color w:val="000000"/>
                <w:sz w:val="20"/>
              </w:rPr>
              <w:t>должностных</w:t>
            </w:r>
            <w:r w:rsidR="00A01B4D" w:rsidRPr="006916E8">
              <w:rPr>
                <w:rFonts w:ascii="Arial" w:hAnsi="Arial" w:cs="Arial"/>
                <w:color w:val="000000"/>
                <w:sz w:val="20"/>
              </w:rPr>
              <w:t xml:space="preserve"> </w:t>
            </w:r>
            <w:r w:rsidRPr="006916E8">
              <w:rPr>
                <w:rFonts w:ascii="Arial" w:hAnsi="Arial" w:cs="Arial"/>
                <w:color w:val="000000"/>
                <w:sz w:val="20"/>
              </w:rPr>
              <w:t>обязанностей,</w:t>
            </w:r>
            <w:r w:rsidR="00A01B4D" w:rsidRPr="006916E8">
              <w:rPr>
                <w:rFonts w:ascii="Arial" w:hAnsi="Arial" w:cs="Arial"/>
                <w:color w:val="000000"/>
                <w:sz w:val="20"/>
              </w:rPr>
              <w:t xml:space="preserve"> </w:t>
            </w:r>
            <w:r w:rsidRPr="006916E8">
              <w:rPr>
                <w:rFonts w:ascii="Arial" w:hAnsi="Arial" w:cs="Arial"/>
                <w:color w:val="000000"/>
                <w:sz w:val="20"/>
              </w:rPr>
              <w:t>которая</w:t>
            </w:r>
            <w:r w:rsidR="00A01B4D" w:rsidRPr="006916E8">
              <w:rPr>
                <w:rFonts w:ascii="Arial" w:hAnsi="Arial" w:cs="Arial"/>
                <w:color w:val="000000"/>
                <w:sz w:val="20"/>
              </w:rPr>
              <w:t xml:space="preserve"> </w:t>
            </w:r>
            <w:r w:rsidRPr="006916E8">
              <w:rPr>
                <w:rFonts w:ascii="Arial" w:hAnsi="Arial" w:cs="Arial"/>
                <w:color w:val="000000"/>
                <w:sz w:val="20"/>
              </w:rPr>
              <w:t>приводит</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может</w:t>
            </w:r>
            <w:r w:rsidR="00A01B4D" w:rsidRPr="006916E8">
              <w:rPr>
                <w:rFonts w:ascii="Arial" w:hAnsi="Arial" w:cs="Arial"/>
                <w:color w:val="000000"/>
                <w:sz w:val="20"/>
              </w:rPr>
              <w:t xml:space="preserve"> </w:t>
            </w:r>
            <w:r w:rsidRPr="006916E8">
              <w:rPr>
                <w:rFonts w:ascii="Arial" w:hAnsi="Arial" w:cs="Arial"/>
                <w:color w:val="000000"/>
                <w:sz w:val="20"/>
              </w:rPr>
              <w:t>привести</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конфликту</w:t>
            </w:r>
            <w:r w:rsidR="00A01B4D" w:rsidRPr="006916E8">
              <w:rPr>
                <w:rFonts w:ascii="Arial" w:hAnsi="Arial" w:cs="Arial"/>
                <w:color w:val="000000"/>
                <w:sz w:val="20"/>
              </w:rPr>
              <w:t xml:space="preserve"> </w:t>
            </w:r>
            <w:r w:rsidRPr="006916E8">
              <w:rPr>
                <w:rFonts w:ascii="Arial" w:hAnsi="Arial" w:cs="Arial"/>
                <w:color w:val="000000"/>
                <w:sz w:val="20"/>
              </w:rPr>
              <w:t>интересов,</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нимать</w:t>
            </w:r>
            <w:r w:rsidR="00A01B4D" w:rsidRPr="006916E8">
              <w:rPr>
                <w:rFonts w:ascii="Arial" w:hAnsi="Arial" w:cs="Arial"/>
                <w:color w:val="000000"/>
                <w:sz w:val="20"/>
              </w:rPr>
              <w:t xml:space="preserve"> </w:t>
            </w:r>
            <w:r w:rsidRPr="006916E8">
              <w:rPr>
                <w:rFonts w:ascii="Arial" w:hAnsi="Arial" w:cs="Arial"/>
                <w:color w:val="000000"/>
                <w:sz w:val="20"/>
              </w:rPr>
              <w:t>меры</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предотвращению</w:t>
            </w:r>
            <w:r w:rsidR="00A01B4D" w:rsidRPr="006916E8">
              <w:rPr>
                <w:rFonts w:ascii="Arial" w:hAnsi="Arial" w:cs="Arial"/>
                <w:color w:val="000000"/>
                <w:sz w:val="20"/>
              </w:rPr>
              <w:t xml:space="preserve"> </w:t>
            </w:r>
            <w:r w:rsidRPr="006916E8">
              <w:rPr>
                <w:rFonts w:ascii="Arial" w:hAnsi="Arial" w:cs="Arial"/>
                <w:color w:val="000000"/>
                <w:sz w:val="20"/>
              </w:rPr>
              <w:t>такого</w:t>
            </w:r>
            <w:r w:rsidR="00A01B4D" w:rsidRPr="006916E8">
              <w:rPr>
                <w:rFonts w:ascii="Arial" w:hAnsi="Arial" w:cs="Arial"/>
                <w:color w:val="000000"/>
                <w:sz w:val="20"/>
              </w:rPr>
              <w:t xml:space="preserve"> </w:t>
            </w:r>
            <w:r w:rsidRPr="006916E8">
              <w:rPr>
                <w:rFonts w:ascii="Arial" w:hAnsi="Arial" w:cs="Arial"/>
                <w:color w:val="000000"/>
                <w:sz w:val="20"/>
              </w:rPr>
              <w:t>конфли</w:t>
            </w:r>
            <w:r w:rsidRPr="006916E8">
              <w:rPr>
                <w:rFonts w:ascii="Arial" w:hAnsi="Arial" w:cs="Arial"/>
                <w:color w:val="000000"/>
                <w:sz w:val="20"/>
              </w:rPr>
              <w:t>к</w:t>
            </w:r>
            <w:r w:rsidRPr="006916E8">
              <w:rPr>
                <w:rFonts w:ascii="Arial" w:hAnsi="Arial" w:cs="Arial"/>
                <w:color w:val="000000"/>
                <w:sz w:val="20"/>
              </w:rPr>
              <w:t>та;</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сообщения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случаях,</w:t>
            </w:r>
            <w:r w:rsidR="00A01B4D" w:rsidRPr="006916E8">
              <w:rPr>
                <w:rFonts w:ascii="Arial" w:hAnsi="Arial" w:cs="Arial"/>
                <w:color w:val="000000"/>
                <w:sz w:val="20"/>
              </w:rPr>
              <w:t xml:space="preserve"> </w:t>
            </w:r>
            <w:r w:rsidRPr="006916E8">
              <w:rPr>
                <w:rFonts w:ascii="Arial" w:hAnsi="Arial" w:cs="Arial"/>
                <w:color w:val="000000"/>
                <w:sz w:val="20"/>
              </w:rPr>
              <w:t>установленных</w:t>
            </w:r>
            <w:r w:rsidR="00A01B4D" w:rsidRPr="006916E8">
              <w:rPr>
                <w:rFonts w:ascii="Arial" w:hAnsi="Arial" w:cs="Arial"/>
                <w:color w:val="000000"/>
                <w:sz w:val="20"/>
              </w:rPr>
              <w:t xml:space="preserve"> </w:t>
            </w:r>
            <w:r w:rsidRPr="006916E8">
              <w:rPr>
                <w:rFonts w:ascii="Arial" w:hAnsi="Arial" w:cs="Arial"/>
                <w:color w:val="000000"/>
                <w:sz w:val="20"/>
              </w:rPr>
              <w:t>федеральными</w:t>
            </w:r>
            <w:r w:rsidR="00A01B4D" w:rsidRPr="006916E8">
              <w:rPr>
                <w:rFonts w:ascii="Arial" w:hAnsi="Arial" w:cs="Arial"/>
                <w:color w:val="000000"/>
                <w:sz w:val="20"/>
              </w:rPr>
              <w:t xml:space="preserve"> </w:t>
            </w:r>
            <w:r w:rsidRPr="006916E8">
              <w:rPr>
                <w:rFonts w:ascii="Arial" w:hAnsi="Arial" w:cs="Arial"/>
                <w:color w:val="000000"/>
                <w:sz w:val="20"/>
              </w:rPr>
              <w:t>законами,</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получении</w:t>
            </w:r>
            <w:r w:rsidR="00A01B4D" w:rsidRPr="006916E8">
              <w:rPr>
                <w:rFonts w:ascii="Arial" w:hAnsi="Arial" w:cs="Arial"/>
                <w:color w:val="000000"/>
                <w:sz w:val="20"/>
              </w:rPr>
              <w:t xml:space="preserve"> </w:t>
            </w:r>
            <w:r w:rsidRPr="006916E8">
              <w:rPr>
                <w:rFonts w:ascii="Arial" w:hAnsi="Arial" w:cs="Arial"/>
                <w:color w:val="000000"/>
                <w:sz w:val="20"/>
              </w:rPr>
              <w:t>ими</w:t>
            </w:r>
            <w:r w:rsidR="00A01B4D" w:rsidRPr="006916E8">
              <w:rPr>
                <w:rFonts w:ascii="Arial" w:hAnsi="Arial" w:cs="Arial"/>
                <w:color w:val="000000"/>
                <w:sz w:val="20"/>
              </w:rPr>
              <w:t xml:space="preserve"> </w:t>
            </w:r>
            <w:r w:rsidRPr="006916E8">
              <w:rPr>
                <w:rFonts w:ascii="Arial" w:hAnsi="Arial" w:cs="Arial"/>
                <w:color w:val="000000"/>
                <w:sz w:val="20"/>
              </w:rPr>
              <w:t>подарка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связи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должностным</w:t>
            </w:r>
            <w:r w:rsidR="00A01B4D" w:rsidRPr="006916E8">
              <w:rPr>
                <w:rFonts w:ascii="Arial" w:hAnsi="Arial" w:cs="Arial"/>
                <w:color w:val="000000"/>
                <w:sz w:val="20"/>
              </w:rPr>
              <w:t xml:space="preserve"> </w:t>
            </w:r>
            <w:r w:rsidRPr="006916E8">
              <w:rPr>
                <w:rFonts w:ascii="Arial" w:hAnsi="Arial" w:cs="Arial"/>
                <w:color w:val="000000"/>
                <w:sz w:val="20"/>
              </w:rPr>
              <w:t>положением</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связи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исполнением</w:t>
            </w:r>
            <w:r w:rsidR="00A01B4D" w:rsidRPr="006916E8">
              <w:rPr>
                <w:rFonts w:ascii="Arial" w:hAnsi="Arial" w:cs="Arial"/>
                <w:color w:val="000000"/>
                <w:sz w:val="20"/>
              </w:rPr>
              <w:t xml:space="preserve"> </w:t>
            </w:r>
            <w:r w:rsidRPr="006916E8">
              <w:rPr>
                <w:rFonts w:ascii="Arial" w:hAnsi="Arial" w:cs="Arial"/>
                <w:color w:val="000000"/>
                <w:sz w:val="20"/>
              </w:rPr>
              <w:t>ими</w:t>
            </w:r>
            <w:r w:rsidR="00A01B4D" w:rsidRPr="006916E8">
              <w:rPr>
                <w:rFonts w:ascii="Arial" w:hAnsi="Arial" w:cs="Arial"/>
                <w:color w:val="000000"/>
                <w:sz w:val="20"/>
              </w:rPr>
              <w:t xml:space="preserve"> </w:t>
            </w:r>
            <w:r w:rsidRPr="006916E8">
              <w:rPr>
                <w:rFonts w:ascii="Arial" w:hAnsi="Arial" w:cs="Arial"/>
                <w:color w:val="000000"/>
                <w:sz w:val="20"/>
              </w:rPr>
              <w:t>служебных</w:t>
            </w:r>
            <w:r w:rsidR="00A01B4D" w:rsidRPr="006916E8">
              <w:rPr>
                <w:rFonts w:ascii="Arial" w:hAnsi="Arial" w:cs="Arial"/>
                <w:color w:val="000000"/>
                <w:sz w:val="20"/>
              </w:rPr>
              <w:t xml:space="preserve"> </w:t>
            </w:r>
            <w:r w:rsidRPr="006916E8">
              <w:rPr>
                <w:rFonts w:ascii="Arial" w:hAnsi="Arial" w:cs="Arial"/>
                <w:color w:val="000000"/>
                <w:sz w:val="20"/>
              </w:rPr>
              <w:t>обязанн</w:t>
            </w:r>
            <w:r w:rsidRPr="006916E8">
              <w:rPr>
                <w:rFonts w:ascii="Arial" w:hAnsi="Arial" w:cs="Arial"/>
                <w:color w:val="000000"/>
                <w:sz w:val="20"/>
              </w:rPr>
              <w:t>о</w:t>
            </w:r>
            <w:r w:rsidRPr="006916E8">
              <w:rPr>
                <w:rFonts w:ascii="Arial" w:hAnsi="Arial" w:cs="Arial"/>
                <w:color w:val="000000"/>
                <w:sz w:val="20"/>
              </w:rPr>
              <w:t>стей.</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организацио</w:t>
            </w:r>
            <w:r w:rsidRPr="006916E8">
              <w:rPr>
                <w:rFonts w:ascii="Arial" w:hAnsi="Arial" w:cs="Arial"/>
                <w:color w:val="000000"/>
                <w:sz w:val="20"/>
              </w:rPr>
              <w:t>н</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сектор</w:t>
            </w:r>
            <w:r w:rsidR="00A01B4D" w:rsidRPr="006916E8">
              <w:rPr>
                <w:rFonts w:ascii="Arial" w:hAnsi="Arial" w:cs="Arial"/>
                <w:color w:val="000000"/>
                <w:sz w:val="20"/>
              </w:rPr>
              <w:t xml:space="preserve"> </w:t>
            </w:r>
            <w:r w:rsidRPr="006916E8">
              <w:rPr>
                <w:rFonts w:ascii="Arial" w:hAnsi="Arial" w:cs="Arial"/>
                <w:color w:val="000000"/>
                <w:sz w:val="20"/>
              </w:rPr>
              <w:t>бухгалте</w:t>
            </w:r>
            <w:r w:rsidRPr="006916E8">
              <w:rPr>
                <w:rFonts w:ascii="Arial" w:hAnsi="Arial" w:cs="Arial"/>
                <w:color w:val="000000"/>
                <w:sz w:val="20"/>
              </w:rPr>
              <w:t>р</w:t>
            </w:r>
            <w:r w:rsidRPr="006916E8">
              <w:rPr>
                <w:rFonts w:ascii="Arial" w:hAnsi="Arial" w:cs="Arial"/>
                <w:color w:val="000000"/>
                <w:sz w:val="20"/>
              </w:rPr>
              <w:t>ского</w:t>
            </w:r>
            <w:r w:rsidR="00A01B4D" w:rsidRPr="006916E8">
              <w:rPr>
                <w:rFonts w:ascii="Arial" w:hAnsi="Arial" w:cs="Arial"/>
                <w:color w:val="000000"/>
                <w:sz w:val="20"/>
              </w:rPr>
              <w:t xml:space="preserve"> </w:t>
            </w:r>
            <w:r w:rsidRPr="006916E8">
              <w:rPr>
                <w:rFonts w:ascii="Arial" w:hAnsi="Arial" w:cs="Arial"/>
                <w:color w:val="000000"/>
                <w:sz w:val="20"/>
              </w:rPr>
              <w:t>учета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w:t>
            </w:r>
            <w:r w:rsidRPr="006916E8">
              <w:rPr>
                <w:rFonts w:ascii="Arial" w:hAnsi="Arial" w:cs="Arial"/>
                <w:color w:val="000000"/>
                <w:sz w:val="20"/>
              </w:rPr>
              <w:t>т</w:t>
            </w:r>
            <w:r w:rsidRPr="006916E8">
              <w:rPr>
                <w:rFonts w:ascii="Arial" w:hAnsi="Arial" w:cs="Arial"/>
                <w:color w:val="000000"/>
                <w:sz w:val="20"/>
              </w:rPr>
              <w:t>четности*</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6</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Просвещение</w:t>
            </w:r>
            <w:r w:rsidR="00A01B4D" w:rsidRPr="006916E8">
              <w:rPr>
                <w:rFonts w:ascii="Arial" w:hAnsi="Arial" w:cs="Arial"/>
                <w:color w:val="000000"/>
                <w:sz w:val="20"/>
              </w:rPr>
              <w:t xml:space="preserve"> </w:t>
            </w:r>
            <w:r w:rsidRPr="006916E8">
              <w:rPr>
                <w:rFonts w:ascii="Arial" w:hAnsi="Arial" w:cs="Arial"/>
                <w:color w:val="000000"/>
                <w:sz w:val="20"/>
              </w:rPr>
              <w:t>муниципальных</w:t>
            </w:r>
            <w:r w:rsidR="00A01B4D" w:rsidRPr="006916E8">
              <w:rPr>
                <w:rFonts w:ascii="Arial" w:hAnsi="Arial" w:cs="Arial"/>
                <w:color w:val="000000"/>
                <w:sz w:val="20"/>
              </w:rPr>
              <w:t xml:space="preserve"> </w:t>
            </w:r>
            <w:r w:rsidRPr="006916E8">
              <w:rPr>
                <w:rFonts w:ascii="Arial" w:hAnsi="Arial" w:cs="Arial"/>
                <w:color w:val="000000"/>
                <w:sz w:val="20"/>
              </w:rPr>
              <w:t>служащих</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антикоррупционной</w:t>
            </w:r>
            <w:r w:rsidR="00A01B4D" w:rsidRPr="006916E8">
              <w:rPr>
                <w:rFonts w:ascii="Arial" w:hAnsi="Arial" w:cs="Arial"/>
                <w:color w:val="000000"/>
                <w:sz w:val="20"/>
              </w:rPr>
              <w:t xml:space="preserve"> </w:t>
            </w:r>
            <w:r w:rsidRPr="006916E8">
              <w:rPr>
                <w:rFonts w:ascii="Arial" w:hAnsi="Arial" w:cs="Arial"/>
                <w:color w:val="000000"/>
                <w:sz w:val="20"/>
              </w:rPr>
              <w:t>тематике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м</w:t>
            </w:r>
            <w:r w:rsidRPr="006916E8">
              <w:rPr>
                <w:rFonts w:ascii="Arial" w:hAnsi="Arial" w:cs="Arial"/>
                <w:color w:val="000000"/>
                <w:sz w:val="20"/>
              </w:rPr>
              <w:t>е</w:t>
            </w:r>
            <w:r w:rsidRPr="006916E8">
              <w:rPr>
                <w:rFonts w:ascii="Arial" w:hAnsi="Arial" w:cs="Arial"/>
                <w:color w:val="000000"/>
                <w:sz w:val="20"/>
              </w:rPr>
              <w:t>тодическое</w:t>
            </w:r>
            <w:r w:rsidR="00A01B4D" w:rsidRPr="006916E8">
              <w:rPr>
                <w:rFonts w:ascii="Arial" w:hAnsi="Arial" w:cs="Arial"/>
                <w:color w:val="000000"/>
                <w:sz w:val="20"/>
              </w:rPr>
              <w:t xml:space="preserve"> </w:t>
            </w:r>
            <w:r w:rsidRPr="006916E8">
              <w:rPr>
                <w:rFonts w:ascii="Arial" w:hAnsi="Arial" w:cs="Arial"/>
                <w:color w:val="000000"/>
                <w:sz w:val="20"/>
              </w:rPr>
              <w:t>обеспечение</w:t>
            </w:r>
            <w:r w:rsidR="00A01B4D" w:rsidRPr="006916E8">
              <w:rPr>
                <w:rFonts w:ascii="Arial" w:hAnsi="Arial" w:cs="Arial"/>
                <w:color w:val="000000"/>
                <w:sz w:val="20"/>
              </w:rPr>
              <w:t xml:space="preserve"> </w:t>
            </w:r>
            <w:r w:rsidRPr="006916E8">
              <w:rPr>
                <w:rFonts w:ascii="Arial" w:hAnsi="Arial" w:cs="Arial"/>
                <w:color w:val="000000"/>
                <w:sz w:val="20"/>
              </w:rPr>
              <w:t>профессиональной</w:t>
            </w:r>
            <w:r w:rsidR="00A01B4D" w:rsidRPr="006916E8">
              <w:rPr>
                <w:rFonts w:ascii="Arial" w:hAnsi="Arial" w:cs="Arial"/>
                <w:color w:val="000000"/>
                <w:sz w:val="20"/>
              </w:rPr>
              <w:t xml:space="preserve"> </w:t>
            </w:r>
            <w:r w:rsidRPr="006916E8">
              <w:rPr>
                <w:rFonts w:ascii="Arial" w:hAnsi="Arial" w:cs="Arial"/>
                <w:color w:val="000000"/>
                <w:sz w:val="20"/>
              </w:rPr>
              <w:t>служебной</w:t>
            </w:r>
            <w:r w:rsidR="00A01B4D" w:rsidRPr="006916E8">
              <w:rPr>
                <w:rFonts w:ascii="Arial" w:hAnsi="Arial" w:cs="Arial"/>
                <w:color w:val="000000"/>
                <w:sz w:val="20"/>
              </w:rPr>
              <w:t xml:space="preserve"> </w:t>
            </w:r>
            <w:r w:rsidRPr="006916E8">
              <w:rPr>
                <w:rFonts w:ascii="Arial" w:hAnsi="Arial" w:cs="Arial"/>
                <w:color w:val="000000"/>
                <w:sz w:val="20"/>
              </w:rPr>
              <w:t>деятельности</w:t>
            </w:r>
            <w:r w:rsidR="00A01B4D" w:rsidRPr="006916E8">
              <w:rPr>
                <w:rFonts w:ascii="Arial" w:hAnsi="Arial" w:cs="Arial"/>
                <w:color w:val="000000"/>
                <w:sz w:val="20"/>
              </w:rPr>
              <w:t xml:space="preserve"> </w:t>
            </w:r>
            <w:r w:rsidRPr="006916E8">
              <w:rPr>
                <w:rFonts w:ascii="Arial" w:hAnsi="Arial" w:cs="Arial"/>
                <w:color w:val="000000"/>
                <w:sz w:val="20"/>
              </w:rPr>
              <w:t>муниципальных</w:t>
            </w:r>
            <w:r w:rsidR="00A01B4D" w:rsidRPr="006916E8">
              <w:rPr>
                <w:rFonts w:ascii="Arial" w:hAnsi="Arial" w:cs="Arial"/>
                <w:color w:val="000000"/>
                <w:sz w:val="20"/>
              </w:rPr>
              <w:t xml:space="preserve"> </w:t>
            </w:r>
            <w:r w:rsidRPr="006916E8">
              <w:rPr>
                <w:rFonts w:ascii="Arial" w:hAnsi="Arial" w:cs="Arial"/>
                <w:color w:val="000000"/>
                <w:sz w:val="20"/>
              </w:rPr>
              <w:t>служ</w:t>
            </w:r>
            <w:r w:rsidRPr="006916E8">
              <w:rPr>
                <w:rFonts w:ascii="Arial" w:hAnsi="Arial" w:cs="Arial"/>
                <w:color w:val="000000"/>
                <w:sz w:val="20"/>
              </w:rPr>
              <w:t>а</w:t>
            </w:r>
            <w:r w:rsidRPr="006916E8">
              <w:rPr>
                <w:rFonts w:ascii="Arial" w:hAnsi="Arial" w:cs="Arial"/>
                <w:color w:val="000000"/>
                <w:sz w:val="20"/>
              </w:rPr>
              <w:t>щих.</w:t>
            </w: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организацио</w:t>
            </w:r>
            <w:r w:rsidRPr="006916E8">
              <w:rPr>
                <w:rFonts w:ascii="Arial" w:hAnsi="Arial" w:cs="Arial"/>
                <w:color w:val="000000"/>
                <w:sz w:val="20"/>
              </w:rPr>
              <w:t>н</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юридической</w:t>
            </w:r>
            <w:r w:rsidR="00A01B4D" w:rsidRPr="006916E8">
              <w:rPr>
                <w:rFonts w:ascii="Arial" w:hAnsi="Arial" w:cs="Arial"/>
                <w:color w:val="000000"/>
                <w:sz w:val="20"/>
              </w:rPr>
              <w:t xml:space="preserve"> </w:t>
            </w:r>
            <w:r w:rsidRPr="006916E8">
              <w:rPr>
                <w:rFonts w:ascii="Arial" w:hAnsi="Arial" w:cs="Arial"/>
                <w:color w:val="000000"/>
                <w:sz w:val="20"/>
              </w:rPr>
              <w:t>слу</w:t>
            </w:r>
            <w:r w:rsidRPr="006916E8">
              <w:rPr>
                <w:rFonts w:ascii="Arial" w:hAnsi="Arial" w:cs="Arial"/>
                <w:color w:val="000000"/>
                <w:sz w:val="20"/>
              </w:rPr>
              <w:t>ж</w:t>
            </w:r>
            <w:r w:rsidRPr="006916E8">
              <w:rPr>
                <w:rFonts w:ascii="Arial" w:hAnsi="Arial" w:cs="Arial"/>
                <w:color w:val="000000"/>
                <w:sz w:val="20"/>
              </w:rPr>
              <w:t>бы*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7</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Оказание</w:t>
            </w:r>
            <w:r w:rsidR="00A01B4D" w:rsidRPr="006916E8">
              <w:rPr>
                <w:rFonts w:ascii="Arial" w:hAnsi="Arial" w:cs="Arial"/>
                <w:color w:val="000000"/>
                <w:sz w:val="20"/>
              </w:rPr>
              <w:t xml:space="preserve"> </w:t>
            </w:r>
            <w:r w:rsidRPr="006916E8">
              <w:rPr>
                <w:rFonts w:ascii="Arial" w:hAnsi="Arial" w:cs="Arial"/>
                <w:color w:val="000000"/>
                <w:sz w:val="20"/>
              </w:rPr>
              <w:t>лицам,</w:t>
            </w:r>
            <w:r w:rsidR="00A01B4D" w:rsidRPr="006916E8">
              <w:rPr>
                <w:rFonts w:ascii="Arial" w:hAnsi="Arial" w:cs="Arial"/>
                <w:color w:val="000000"/>
                <w:sz w:val="20"/>
              </w:rPr>
              <w:t xml:space="preserve"> </w:t>
            </w:r>
            <w:proofErr w:type="gramStart"/>
            <w:r w:rsidRPr="006916E8">
              <w:rPr>
                <w:rFonts w:ascii="Arial" w:hAnsi="Arial" w:cs="Arial"/>
                <w:color w:val="000000"/>
                <w:sz w:val="20"/>
              </w:rPr>
              <w:t>замещающими</w:t>
            </w:r>
            <w:proofErr w:type="gramEnd"/>
            <w:r w:rsidR="00A01B4D" w:rsidRPr="006916E8">
              <w:rPr>
                <w:rFonts w:ascii="Arial" w:hAnsi="Arial" w:cs="Arial"/>
                <w:color w:val="000000"/>
                <w:sz w:val="20"/>
              </w:rPr>
              <w:t xml:space="preserve"> </w:t>
            </w:r>
            <w:r w:rsidRPr="006916E8">
              <w:rPr>
                <w:rFonts w:ascii="Arial" w:hAnsi="Arial" w:cs="Arial"/>
                <w:color w:val="000000"/>
                <w:sz w:val="20"/>
              </w:rPr>
              <w:t>муниципальные</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муниципальным</w:t>
            </w:r>
            <w:r w:rsidR="00A01B4D" w:rsidRPr="006916E8">
              <w:rPr>
                <w:rFonts w:ascii="Arial" w:hAnsi="Arial" w:cs="Arial"/>
                <w:color w:val="000000"/>
                <w:sz w:val="20"/>
              </w:rPr>
              <w:t xml:space="preserve"> </w:t>
            </w:r>
            <w:r w:rsidRPr="006916E8">
              <w:rPr>
                <w:rFonts w:ascii="Arial" w:hAnsi="Arial" w:cs="Arial"/>
                <w:color w:val="000000"/>
                <w:sz w:val="20"/>
              </w:rPr>
              <w:t>служащим</w:t>
            </w:r>
            <w:r w:rsidR="00A01B4D" w:rsidRPr="006916E8">
              <w:rPr>
                <w:rFonts w:ascii="Arial" w:hAnsi="Arial" w:cs="Arial"/>
                <w:color w:val="000000"/>
                <w:sz w:val="20"/>
              </w:rPr>
              <w:t xml:space="preserve"> </w:t>
            </w:r>
            <w:r w:rsidRPr="006916E8">
              <w:rPr>
                <w:rFonts w:ascii="Arial" w:hAnsi="Arial" w:cs="Arial"/>
                <w:color w:val="000000"/>
                <w:sz w:val="20"/>
              </w:rPr>
              <w:t>консульт</w:t>
            </w:r>
            <w:r w:rsidRPr="006916E8">
              <w:rPr>
                <w:rFonts w:ascii="Arial" w:hAnsi="Arial" w:cs="Arial"/>
                <w:color w:val="000000"/>
                <w:sz w:val="20"/>
              </w:rPr>
              <w:t>а</w:t>
            </w:r>
            <w:r w:rsidRPr="006916E8">
              <w:rPr>
                <w:rFonts w:ascii="Arial" w:hAnsi="Arial" w:cs="Arial"/>
                <w:color w:val="000000"/>
                <w:sz w:val="20"/>
              </w:rPr>
              <w:t>тивной</w:t>
            </w:r>
            <w:r w:rsidR="00A01B4D" w:rsidRPr="006916E8">
              <w:rPr>
                <w:rFonts w:ascii="Arial" w:hAnsi="Arial" w:cs="Arial"/>
                <w:color w:val="000000"/>
                <w:sz w:val="20"/>
              </w:rPr>
              <w:t xml:space="preserve"> </w:t>
            </w:r>
            <w:r w:rsidRPr="006916E8">
              <w:rPr>
                <w:rFonts w:ascii="Arial" w:hAnsi="Arial" w:cs="Arial"/>
                <w:color w:val="000000"/>
                <w:sz w:val="20"/>
              </w:rPr>
              <w:t>помощи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вопросам,</w:t>
            </w:r>
            <w:r w:rsidR="00A01B4D" w:rsidRPr="006916E8">
              <w:rPr>
                <w:rFonts w:ascii="Arial" w:hAnsi="Arial" w:cs="Arial"/>
                <w:color w:val="000000"/>
                <w:sz w:val="20"/>
              </w:rPr>
              <w:t xml:space="preserve"> </w:t>
            </w:r>
            <w:r w:rsidRPr="006916E8">
              <w:rPr>
                <w:rFonts w:ascii="Arial" w:hAnsi="Arial" w:cs="Arial"/>
                <w:color w:val="000000"/>
                <w:sz w:val="20"/>
              </w:rPr>
              <w:t>связанным</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применением</w:t>
            </w:r>
            <w:r w:rsidR="00A01B4D" w:rsidRPr="006916E8">
              <w:rPr>
                <w:rFonts w:ascii="Arial" w:hAnsi="Arial" w:cs="Arial"/>
                <w:color w:val="000000"/>
                <w:sz w:val="20"/>
              </w:rPr>
              <w:t xml:space="preserve"> </w:t>
            </w:r>
            <w:r w:rsidRPr="006916E8">
              <w:rPr>
                <w:rFonts w:ascii="Arial" w:hAnsi="Arial" w:cs="Arial"/>
                <w:color w:val="000000"/>
                <w:sz w:val="20"/>
              </w:rPr>
              <w:t>з</w:t>
            </w:r>
            <w:r w:rsidRPr="006916E8">
              <w:rPr>
                <w:rFonts w:ascii="Arial" w:hAnsi="Arial" w:cs="Arial"/>
                <w:color w:val="000000"/>
                <w:sz w:val="20"/>
              </w:rPr>
              <w:t>а</w:t>
            </w:r>
            <w:r w:rsidRPr="006916E8">
              <w:rPr>
                <w:rFonts w:ascii="Arial" w:hAnsi="Arial" w:cs="Arial"/>
                <w:color w:val="000000"/>
                <w:sz w:val="20"/>
              </w:rPr>
              <w:t>конодательства</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противодействии</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подготовкой</w:t>
            </w:r>
            <w:r w:rsidR="00A01B4D" w:rsidRPr="006916E8">
              <w:rPr>
                <w:rFonts w:ascii="Arial" w:hAnsi="Arial" w:cs="Arial"/>
                <w:color w:val="000000"/>
                <w:sz w:val="20"/>
              </w:rPr>
              <w:t xml:space="preserve"> </w:t>
            </w:r>
            <w:r w:rsidRPr="006916E8">
              <w:rPr>
                <w:rFonts w:ascii="Arial" w:hAnsi="Arial" w:cs="Arial"/>
                <w:color w:val="000000"/>
                <w:sz w:val="20"/>
              </w:rPr>
              <w:t>сообщений</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фактах</w:t>
            </w:r>
            <w:r w:rsidR="00A01B4D" w:rsidRPr="006916E8">
              <w:rPr>
                <w:rFonts w:ascii="Arial" w:hAnsi="Arial" w:cs="Arial"/>
                <w:color w:val="000000"/>
                <w:sz w:val="20"/>
              </w:rPr>
              <w:t xml:space="preserve"> </w:t>
            </w:r>
            <w:r w:rsidRPr="006916E8">
              <w:rPr>
                <w:rFonts w:ascii="Arial" w:hAnsi="Arial" w:cs="Arial"/>
                <w:color w:val="000000"/>
                <w:sz w:val="20"/>
              </w:rPr>
              <w:t>корру</w:t>
            </w:r>
            <w:r w:rsidRPr="006916E8">
              <w:rPr>
                <w:rFonts w:ascii="Arial" w:hAnsi="Arial" w:cs="Arial"/>
                <w:color w:val="000000"/>
                <w:sz w:val="20"/>
              </w:rPr>
              <w:t>п</w:t>
            </w:r>
            <w:r w:rsidRPr="006916E8">
              <w:rPr>
                <w:rFonts w:ascii="Arial" w:hAnsi="Arial" w:cs="Arial"/>
                <w:color w:val="000000"/>
                <w:sz w:val="20"/>
              </w:rPr>
              <w:t>ции.</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организацио</w:t>
            </w:r>
            <w:r w:rsidRPr="006916E8">
              <w:rPr>
                <w:rFonts w:ascii="Arial" w:hAnsi="Arial" w:cs="Arial"/>
                <w:color w:val="000000"/>
                <w:sz w:val="20"/>
              </w:rPr>
              <w:t>н</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юридической</w:t>
            </w:r>
            <w:r w:rsidR="00A01B4D" w:rsidRPr="006916E8">
              <w:rPr>
                <w:rFonts w:ascii="Arial" w:hAnsi="Arial" w:cs="Arial"/>
                <w:color w:val="000000"/>
                <w:sz w:val="20"/>
              </w:rPr>
              <w:t xml:space="preserve"> </w:t>
            </w:r>
            <w:r w:rsidRPr="006916E8">
              <w:rPr>
                <w:rFonts w:ascii="Arial" w:hAnsi="Arial" w:cs="Arial"/>
                <w:color w:val="000000"/>
                <w:sz w:val="20"/>
              </w:rPr>
              <w:t>слу</w:t>
            </w:r>
            <w:r w:rsidRPr="006916E8">
              <w:rPr>
                <w:rFonts w:ascii="Arial" w:hAnsi="Arial" w:cs="Arial"/>
                <w:color w:val="000000"/>
                <w:sz w:val="20"/>
              </w:rPr>
              <w:t>ж</w:t>
            </w:r>
            <w:r w:rsidRPr="006916E8">
              <w:rPr>
                <w:rFonts w:ascii="Arial" w:hAnsi="Arial" w:cs="Arial"/>
                <w:color w:val="000000"/>
                <w:sz w:val="20"/>
              </w:rPr>
              <w:t>бы*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8</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Обеспечение</w:t>
            </w:r>
            <w:r w:rsidR="00A01B4D" w:rsidRPr="006916E8">
              <w:rPr>
                <w:rFonts w:ascii="Arial" w:hAnsi="Arial" w:cs="Arial"/>
                <w:color w:val="000000"/>
                <w:sz w:val="20"/>
              </w:rPr>
              <w:t xml:space="preserve"> </w:t>
            </w:r>
            <w:r w:rsidRPr="006916E8">
              <w:rPr>
                <w:rFonts w:ascii="Arial" w:hAnsi="Arial" w:cs="Arial"/>
                <w:color w:val="000000"/>
                <w:sz w:val="20"/>
              </w:rPr>
              <w:t>своевременного</w:t>
            </w:r>
            <w:r w:rsidR="00A01B4D" w:rsidRPr="006916E8">
              <w:rPr>
                <w:rFonts w:ascii="Arial" w:hAnsi="Arial" w:cs="Arial"/>
                <w:color w:val="000000"/>
                <w:sz w:val="20"/>
              </w:rPr>
              <w:t xml:space="preserve"> </w:t>
            </w:r>
            <w:r w:rsidRPr="006916E8">
              <w:rPr>
                <w:rFonts w:ascii="Arial" w:hAnsi="Arial" w:cs="Arial"/>
                <w:color w:val="000000"/>
                <w:sz w:val="20"/>
              </w:rPr>
              <w:t>представления</w:t>
            </w:r>
            <w:r w:rsidR="00A01B4D" w:rsidRPr="006916E8">
              <w:rPr>
                <w:rFonts w:ascii="Arial" w:hAnsi="Arial" w:cs="Arial"/>
                <w:color w:val="000000"/>
                <w:sz w:val="20"/>
              </w:rPr>
              <w:t xml:space="preserve"> </w:t>
            </w:r>
            <w:r w:rsidRPr="006916E8">
              <w:rPr>
                <w:rFonts w:ascii="Arial" w:hAnsi="Arial" w:cs="Arial"/>
                <w:color w:val="000000"/>
                <w:sz w:val="20"/>
              </w:rPr>
              <w:t>лицами,</w:t>
            </w:r>
            <w:r w:rsidR="00A01B4D" w:rsidRPr="006916E8">
              <w:rPr>
                <w:rFonts w:ascii="Arial" w:hAnsi="Arial" w:cs="Arial"/>
                <w:color w:val="000000"/>
                <w:sz w:val="20"/>
              </w:rPr>
              <w:t xml:space="preserve"> </w:t>
            </w:r>
            <w:r w:rsidRPr="006916E8">
              <w:rPr>
                <w:rFonts w:ascii="Arial" w:hAnsi="Arial" w:cs="Arial"/>
                <w:color w:val="000000"/>
                <w:sz w:val="20"/>
              </w:rPr>
              <w:t>замещающими</w:t>
            </w:r>
            <w:r w:rsidR="00A01B4D" w:rsidRPr="006916E8">
              <w:rPr>
                <w:rFonts w:ascii="Arial" w:hAnsi="Arial" w:cs="Arial"/>
                <w:color w:val="000000"/>
                <w:sz w:val="20"/>
              </w:rPr>
              <w:t xml:space="preserve"> </w:t>
            </w:r>
            <w:r w:rsidRPr="006916E8">
              <w:rPr>
                <w:rFonts w:ascii="Arial" w:hAnsi="Arial" w:cs="Arial"/>
                <w:color w:val="000000"/>
                <w:sz w:val="20"/>
              </w:rPr>
              <w:t>муниципальные</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м</w:t>
            </w:r>
            <w:r w:rsidRPr="006916E8">
              <w:rPr>
                <w:rFonts w:ascii="Arial" w:hAnsi="Arial" w:cs="Arial"/>
                <w:color w:val="000000"/>
                <w:sz w:val="20"/>
              </w:rPr>
              <w:t>у</w:t>
            </w:r>
            <w:r w:rsidRPr="006916E8">
              <w:rPr>
                <w:rFonts w:ascii="Arial" w:hAnsi="Arial" w:cs="Arial"/>
                <w:color w:val="000000"/>
                <w:sz w:val="20"/>
              </w:rPr>
              <w:t>ниципальными</w:t>
            </w:r>
            <w:r w:rsidR="00A01B4D" w:rsidRPr="006916E8">
              <w:rPr>
                <w:rFonts w:ascii="Arial" w:hAnsi="Arial" w:cs="Arial"/>
                <w:color w:val="000000"/>
                <w:sz w:val="20"/>
              </w:rPr>
              <w:t xml:space="preserve"> </w:t>
            </w:r>
            <w:r w:rsidRPr="006916E8">
              <w:rPr>
                <w:rFonts w:ascii="Arial" w:hAnsi="Arial" w:cs="Arial"/>
                <w:color w:val="000000"/>
                <w:sz w:val="20"/>
              </w:rPr>
              <w:t>служащими</w:t>
            </w:r>
            <w:r w:rsidR="00A01B4D" w:rsidRPr="006916E8">
              <w:rPr>
                <w:rFonts w:ascii="Arial" w:hAnsi="Arial" w:cs="Arial"/>
                <w:color w:val="000000"/>
                <w:sz w:val="20"/>
              </w:rPr>
              <w:t xml:space="preserve"> </w:t>
            </w:r>
            <w:r w:rsidRPr="006916E8">
              <w:rPr>
                <w:rFonts w:ascii="Arial" w:hAnsi="Arial" w:cs="Arial"/>
                <w:color w:val="000000"/>
                <w:sz w:val="20"/>
              </w:rPr>
              <w:t>сведений</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доходах,</w:t>
            </w:r>
            <w:r w:rsidR="00A01B4D" w:rsidRPr="006916E8">
              <w:rPr>
                <w:rFonts w:ascii="Arial" w:hAnsi="Arial" w:cs="Arial"/>
                <w:color w:val="000000"/>
                <w:sz w:val="20"/>
              </w:rPr>
              <w:t xml:space="preserve"> </w:t>
            </w:r>
            <w:r w:rsidRPr="006916E8">
              <w:rPr>
                <w:rFonts w:ascii="Arial" w:hAnsi="Arial" w:cs="Arial"/>
                <w:color w:val="000000"/>
                <w:sz w:val="20"/>
              </w:rPr>
              <w:t>расходах,</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имуществе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обязательствах</w:t>
            </w:r>
            <w:r w:rsidR="00A01B4D" w:rsidRPr="006916E8">
              <w:rPr>
                <w:rFonts w:ascii="Arial" w:hAnsi="Arial" w:cs="Arial"/>
                <w:color w:val="000000"/>
                <w:sz w:val="20"/>
              </w:rPr>
              <w:t xml:space="preserve"> </w:t>
            </w:r>
            <w:r w:rsidRPr="006916E8">
              <w:rPr>
                <w:rFonts w:ascii="Arial" w:hAnsi="Arial" w:cs="Arial"/>
                <w:color w:val="000000"/>
                <w:sz w:val="20"/>
              </w:rPr>
              <w:t>имущес</w:t>
            </w:r>
            <w:r w:rsidRPr="006916E8">
              <w:rPr>
                <w:rFonts w:ascii="Arial" w:hAnsi="Arial" w:cs="Arial"/>
                <w:color w:val="000000"/>
                <w:sz w:val="20"/>
              </w:rPr>
              <w:t>т</w:t>
            </w:r>
            <w:r w:rsidRPr="006916E8">
              <w:rPr>
                <w:rFonts w:ascii="Arial" w:hAnsi="Arial" w:cs="Arial"/>
                <w:color w:val="000000"/>
                <w:sz w:val="20"/>
              </w:rPr>
              <w:t>венного</w:t>
            </w:r>
            <w:r w:rsidR="00A01B4D" w:rsidRPr="006916E8">
              <w:rPr>
                <w:rFonts w:ascii="Arial" w:hAnsi="Arial" w:cs="Arial"/>
                <w:color w:val="000000"/>
                <w:sz w:val="20"/>
              </w:rPr>
              <w:t xml:space="preserve"> </w:t>
            </w:r>
            <w:r w:rsidRPr="006916E8">
              <w:rPr>
                <w:rFonts w:ascii="Arial" w:hAnsi="Arial" w:cs="Arial"/>
                <w:color w:val="000000"/>
                <w:sz w:val="20"/>
              </w:rPr>
              <w:t>характера,</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членов</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с</w:t>
            </w:r>
            <w:r w:rsidRPr="006916E8">
              <w:rPr>
                <w:rFonts w:ascii="Arial" w:hAnsi="Arial" w:cs="Arial"/>
                <w:color w:val="000000"/>
                <w:sz w:val="20"/>
              </w:rPr>
              <w:t>е</w:t>
            </w:r>
            <w:r w:rsidRPr="006916E8">
              <w:rPr>
                <w:rFonts w:ascii="Arial" w:hAnsi="Arial" w:cs="Arial"/>
                <w:color w:val="000000"/>
                <w:sz w:val="20"/>
              </w:rPr>
              <w:t>мей.</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9</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Проведение</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о</w:t>
            </w:r>
            <w:r w:rsidRPr="006916E8">
              <w:rPr>
                <w:rFonts w:ascii="Arial" w:hAnsi="Arial" w:cs="Arial"/>
                <w:color w:val="000000"/>
                <w:sz w:val="20"/>
              </w:rPr>
              <w:t>верки:</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достоверности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полноты</w:t>
            </w:r>
            <w:r w:rsidR="00A01B4D" w:rsidRPr="006916E8">
              <w:rPr>
                <w:rFonts w:ascii="Arial" w:hAnsi="Arial" w:cs="Arial"/>
                <w:color w:val="000000"/>
                <w:sz w:val="20"/>
              </w:rPr>
              <w:t xml:space="preserve"> </w:t>
            </w:r>
            <w:r w:rsidRPr="006916E8">
              <w:rPr>
                <w:rFonts w:ascii="Arial" w:hAnsi="Arial" w:cs="Arial"/>
                <w:color w:val="000000"/>
                <w:sz w:val="20"/>
              </w:rPr>
              <w:t>сведений</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доходах,</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имуществе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обязательствах</w:t>
            </w:r>
            <w:r w:rsidR="00A01B4D" w:rsidRPr="006916E8">
              <w:rPr>
                <w:rFonts w:ascii="Arial" w:hAnsi="Arial" w:cs="Arial"/>
                <w:color w:val="000000"/>
                <w:sz w:val="20"/>
              </w:rPr>
              <w:t xml:space="preserve"> </w:t>
            </w:r>
            <w:r w:rsidRPr="006916E8">
              <w:rPr>
                <w:rFonts w:ascii="Arial" w:hAnsi="Arial" w:cs="Arial"/>
                <w:color w:val="000000"/>
                <w:sz w:val="20"/>
              </w:rPr>
              <w:t>имущественного</w:t>
            </w:r>
            <w:r w:rsidR="00A01B4D" w:rsidRPr="006916E8">
              <w:rPr>
                <w:rFonts w:ascii="Arial" w:hAnsi="Arial" w:cs="Arial"/>
                <w:color w:val="000000"/>
                <w:sz w:val="20"/>
              </w:rPr>
              <w:t xml:space="preserve"> </w:t>
            </w:r>
            <w:r w:rsidRPr="006916E8">
              <w:rPr>
                <w:rFonts w:ascii="Arial" w:hAnsi="Arial" w:cs="Arial"/>
                <w:color w:val="000000"/>
                <w:sz w:val="20"/>
              </w:rPr>
              <w:t>х</w:t>
            </w:r>
            <w:r w:rsidRPr="006916E8">
              <w:rPr>
                <w:rFonts w:ascii="Arial" w:hAnsi="Arial" w:cs="Arial"/>
                <w:color w:val="000000"/>
                <w:sz w:val="20"/>
              </w:rPr>
              <w:t>а</w:t>
            </w:r>
            <w:r w:rsidRPr="006916E8">
              <w:rPr>
                <w:rFonts w:ascii="Arial" w:hAnsi="Arial" w:cs="Arial"/>
                <w:color w:val="000000"/>
                <w:sz w:val="20"/>
              </w:rPr>
              <w:t>рактера,</w:t>
            </w:r>
            <w:r w:rsidR="00A01B4D" w:rsidRPr="006916E8">
              <w:rPr>
                <w:rFonts w:ascii="Arial" w:hAnsi="Arial" w:cs="Arial"/>
                <w:color w:val="000000"/>
                <w:sz w:val="20"/>
              </w:rPr>
              <w:t xml:space="preserve"> </w:t>
            </w:r>
            <w:r w:rsidRPr="006916E8">
              <w:rPr>
                <w:rFonts w:ascii="Arial" w:hAnsi="Arial" w:cs="Arial"/>
                <w:color w:val="000000"/>
                <w:sz w:val="20"/>
              </w:rPr>
              <w:t>представленных</w:t>
            </w:r>
            <w:r w:rsidR="00A01B4D" w:rsidRPr="006916E8">
              <w:rPr>
                <w:rFonts w:ascii="Arial" w:hAnsi="Arial" w:cs="Arial"/>
                <w:color w:val="000000"/>
                <w:sz w:val="20"/>
              </w:rPr>
              <w:t xml:space="preserve"> </w:t>
            </w:r>
            <w:r w:rsidRPr="006916E8">
              <w:rPr>
                <w:rFonts w:ascii="Arial" w:hAnsi="Arial" w:cs="Arial"/>
                <w:color w:val="000000"/>
                <w:sz w:val="20"/>
              </w:rPr>
              <w:t>гражданами,</w:t>
            </w:r>
            <w:r w:rsidR="00A01B4D" w:rsidRPr="006916E8">
              <w:rPr>
                <w:rFonts w:ascii="Arial" w:hAnsi="Arial" w:cs="Arial"/>
                <w:color w:val="000000"/>
                <w:sz w:val="20"/>
              </w:rPr>
              <w:t xml:space="preserve"> </w:t>
            </w:r>
            <w:r w:rsidRPr="006916E8">
              <w:rPr>
                <w:rFonts w:ascii="Arial" w:hAnsi="Arial" w:cs="Arial"/>
                <w:color w:val="000000"/>
                <w:sz w:val="20"/>
              </w:rPr>
              <w:t>претендующими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замещение</w:t>
            </w:r>
            <w:r w:rsidR="00A01B4D" w:rsidRPr="006916E8">
              <w:rPr>
                <w:rFonts w:ascii="Arial" w:hAnsi="Arial" w:cs="Arial"/>
                <w:color w:val="000000"/>
                <w:sz w:val="20"/>
              </w:rPr>
              <w:t xml:space="preserve"> </w:t>
            </w:r>
            <w:r w:rsidRPr="006916E8">
              <w:rPr>
                <w:rFonts w:ascii="Arial" w:hAnsi="Arial" w:cs="Arial"/>
                <w:color w:val="000000"/>
                <w:sz w:val="20"/>
              </w:rPr>
              <w:t>муниципальных</w:t>
            </w:r>
            <w:r w:rsidR="00A01B4D" w:rsidRPr="006916E8">
              <w:rPr>
                <w:rFonts w:ascii="Arial" w:hAnsi="Arial" w:cs="Arial"/>
                <w:color w:val="000000"/>
                <w:sz w:val="20"/>
              </w:rPr>
              <w:t xml:space="preserve"> </w:t>
            </w:r>
            <w:r w:rsidRPr="006916E8">
              <w:rPr>
                <w:rFonts w:ascii="Arial" w:hAnsi="Arial" w:cs="Arial"/>
                <w:color w:val="000000"/>
                <w:sz w:val="20"/>
              </w:rPr>
              <w:t>дол</w:t>
            </w:r>
            <w:r w:rsidRPr="006916E8">
              <w:rPr>
                <w:rFonts w:ascii="Arial" w:hAnsi="Arial" w:cs="Arial"/>
                <w:color w:val="000000"/>
                <w:sz w:val="20"/>
              </w:rPr>
              <w:t>ж</w:t>
            </w:r>
            <w:r w:rsidRPr="006916E8">
              <w:rPr>
                <w:rFonts w:ascii="Arial" w:hAnsi="Arial" w:cs="Arial"/>
                <w:color w:val="000000"/>
                <w:sz w:val="20"/>
              </w:rPr>
              <w:t>ностей;</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достоверности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полноты</w:t>
            </w:r>
            <w:r w:rsidR="00A01B4D" w:rsidRPr="006916E8">
              <w:rPr>
                <w:rFonts w:ascii="Arial" w:hAnsi="Arial" w:cs="Arial"/>
                <w:color w:val="000000"/>
                <w:sz w:val="20"/>
              </w:rPr>
              <w:t xml:space="preserve"> </w:t>
            </w:r>
            <w:r w:rsidRPr="006916E8">
              <w:rPr>
                <w:rFonts w:ascii="Arial" w:hAnsi="Arial" w:cs="Arial"/>
                <w:color w:val="000000"/>
                <w:sz w:val="20"/>
              </w:rPr>
              <w:t>сведений</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доходах,</w:t>
            </w:r>
            <w:r w:rsidR="00A01B4D" w:rsidRPr="006916E8">
              <w:rPr>
                <w:rFonts w:ascii="Arial" w:hAnsi="Arial" w:cs="Arial"/>
                <w:color w:val="000000"/>
                <w:sz w:val="20"/>
              </w:rPr>
              <w:t xml:space="preserve"> </w:t>
            </w:r>
            <w:r w:rsidRPr="006916E8">
              <w:rPr>
                <w:rFonts w:ascii="Arial" w:hAnsi="Arial" w:cs="Arial"/>
                <w:color w:val="000000"/>
                <w:sz w:val="20"/>
              </w:rPr>
              <w:t>расходах,</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имуществе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обязательствах</w:t>
            </w:r>
            <w:r w:rsidR="00A01B4D" w:rsidRPr="006916E8">
              <w:rPr>
                <w:rFonts w:ascii="Arial" w:hAnsi="Arial" w:cs="Arial"/>
                <w:color w:val="000000"/>
                <w:sz w:val="20"/>
              </w:rPr>
              <w:t xml:space="preserve"> </w:t>
            </w:r>
            <w:r w:rsidRPr="006916E8">
              <w:rPr>
                <w:rFonts w:ascii="Arial" w:hAnsi="Arial" w:cs="Arial"/>
                <w:color w:val="000000"/>
                <w:sz w:val="20"/>
              </w:rPr>
              <w:t>имущес</w:t>
            </w:r>
            <w:r w:rsidRPr="006916E8">
              <w:rPr>
                <w:rFonts w:ascii="Arial" w:hAnsi="Arial" w:cs="Arial"/>
                <w:color w:val="000000"/>
                <w:sz w:val="20"/>
              </w:rPr>
              <w:t>т</w:t>
            </w:r>
            <w:r w:rsidRPr="006916E8">
              <w:rPr>
                <w:rFonts w:ascii="Arial" w:hAnsi="Arial" w:cs="Arial"/>
                <w:color w:val="000000"/>
                <w:sz w:val="20"/>
              </w:rPr>
              <w:t>венного</w:t>
            </w:r>
            <w:r w:rsidR="00A01B4D" w:rsidRPr="006916E8">
              <w:rPr>
                <w:rFonts w:ascii="Arial" w:hAnsi="Arial" w:cs="Arial"/>
                <w:color w:val="000000"/>
                <w:sz w:val="20"/>
              </w:rPr>
              <w:t xml:space="preserve"> </w:t>
            </w:r>
            <w:r w:rsidRPr="006916E8">
              <w:rPr>
                <w:rFonts w:ascii="Arial" w:hAnsi="Arial" w:cs="Arial"/>
                <w:color w:val="000000"/>
                <w:sz w:val="20"/>
              </w:rPr>
              <w:t>характера,</w:t>
            </w:r>
            <w:r w:rsidR="00A01B4D" w:rsidRPr="006916E8">
              <w:rPr>
                <w:rFonts w:ascii="Arial" w:hAnsi="Arial" w:cs="Arial"/>
                <w:color w:val="000000"/>
                <w:sz w:val="20"/>
              </w:rPr>
              <w:t xml:space="preserve"> </w:t>
            </w:r>
            <w:r w:rsidRPr="006916E8">
              <w:rPr>
                <w:rFonts w:ascii="Arial" w:hAnsi="Arial" w:cs="Arial"/>
                <w:color w:val="000000"/>
                <w:sz w:val="20"/>
              </w:rPr>
              <w:t>представленных</w:t>
            </w:r>
            <w:r w:rsidR="00A01B4D" w:rsidRPr="006916E8">
              <w:rPr>
                <w:rFonts w:ascii="Arial" w:hAnsi="Arial" w:cs="Arial"/>
                <w:color w:val="000000"/>
                <w:sz w:val="20"/>
              </w:rPr>
              <w:t xml:space="preserve"> </w:t>
            </w:r>
            <w:r w:rsidRPr="006916E8">
              <w:rPr>
                <w:rFonts w:ascii="Arial" w:hAnsi="Arial" w:cs="Arial"/>
                <w:color w:val="000000"/>
                <w:sz w:val="20"/>
              </w:rPr>
              <w:t>лицами,</w:t>
            </w:r>
            <w:r w:rsidR="00A01B4D" w:rsidRPr="006916E8">
              <w:rPr>
                <w:rFonts w:ascii="Arial" w:hAnsi="Arial" w:cs="Arial"/>
                <w:color w:val="000000"/>
                <w:sz w:val="20"/>
              </w:rPr>
              <w:t xml:space="preserve"> </w:t>
            </w:r>
            <w:r w:rsidRPr="006916E8">
              <w:rPr>
                <w:rFonts w:ascii="Arial" w:hAnsi="Arial" w:cs="Arial"/>
                <w:color w:val="000000"/>
                <w:sz w:val="20"/>
              </w:rPr>
              <w:t>замещающими</w:t>
            </w:r>
            <w:r w:rsidR="00A01B4D" w:rsidRPr="006916E8">
              <w:rPr>
                <w:rFonts w:ascii="Arial" w:hAnsi="Arial" w:cs="Arial"/>
                <w:color w:val="000000"/>
                <w:sz w:val="20"/>
              </w:rPr>
              <w:t xml:space="preserve"> </w:t>
            </w:r>
            <w:r w:rsidRPr="006916E8">
              <w:rPr>
                <w:rFonts w:ascii="Arial" w:hAnsi="Arial" w:cs="Arial"/>
                <w:color w:val="000000"/>
                <w:sz w:val="20"/>
              </w:rPr>
              <w:t>муниципальные</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муниципал</w:t>
            </w:r>
            <w:r w:rsidRPr="006916E8">
              <w:rPr>
                <w:rFonts w:ascii="Arial" w:hAnsi="Arial" w:cs="Arial"/>
                <w:color w:val="000000"/>
                <w:sz w:val="20"/>
              </w:rPr>
              <w:t>ь</w:t>
            </w:r>
            <w:r w:rsidRPr="006916E8">
              <w:rPr>
                <w:rFonts w:ascii="Arial" w:hAnsi="Arial" w:cs="Arial"/>
                <w:color w:val="000000"/>
                <w:sz w:val="20"/>
              </w:rPr>
              <w:t>ными</w:t>
            </w:r>
            <w:r w:rsidR="00A01B4D" w:rsidRPr="006916E8">
              <w:rPr>
                <w:rFonts w:ascii="Arial" w:hAnsi="Arial" w:cs="Arial"/>
                <w:color w:val="000000"/>
                <w:sz w:val="20"/>
              </w:rPr>
              <w:t xml:space="preserve"> </w:t>
            </w:r>
            <w:r w:rsidRPr="006916E8">
              <w:rPr>
                <w:rFonts w:ascii="Arial" w:hAnsi="Arial" w:cs="Arial"/>
                <w:color w:val="000000"/>
                <w:sz w:val="20"/>
              </w:rPr>
              <w:t>служащими,</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достоверности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полноты</w:t>
            </w:r>
            <w:r w:rsidR="00A01B4D" w:rsidRPr="006916E8">
              <w:rPr>
                <w:rFonts w:ascii="Arial" w:hAnsi="Arial" w:cs="Arial"/>
                <w:color w:val="000000"/>
                <w:sz w:val="20"/>
              </w:rPr>
              <w:t xml:space="preserve"> </w:t>
            </w:r>
            <w:r w:rsidRPr="006916E8">
              <w:rPr>
                <w:rFonts w:ascii="Arial" w:hAnsi="Arial" w:cs="Arial"/>
                <w:color w:val="000000"/>
                <w:sz w:val="20"/>
              </w:rPr>
              <w:t>иных</w:t>
            </w:r>
            <w:r w:rsidR="00A01B4D" w:rsidRPr="006916E8">
              <w:rPr>
                <w:rFonts w:ascii="Arial" w:hAnsi="Arial" w:cs="Arial"/>
                <w:color w:val="000000"/>
                <w:sz w:val="20"/>
              </w:rPr>
              <w:t xml:space="preserve"> </w:t>
            </w:r>
            <w:r w:rsidRPr="006916E8">
              <w:rPr>
                <w:rFonts w:ascii="Arial" w:hAnsi="Arial" w:cs="Arial"/>
                <w:color w:val="000000"/>
                <w:sz w:val="20"/>
              </w:rPr>
              <w:t>сведений,</w:t>
            </w:r>
            <w:r w:rsidR="00A01B4D" w:rsidRPr="006916E8">
              <w:rPr>
                <w:rFonts w:ascii="Arial" w:hAnsi="Arial" w:cs="Arial"/>
                <w:color w:val="000000"/>
                <w:sz w:val="20"/>
              </w:rPr>
              <w:t xml:space="preserve"> </w:t>
            </w:r>
            <w:r w:rsidRPr="006916E8">
              <w:rPr>
                <w:rFonts w:ascii="Arial" w:hAnsi="Arial" w:cs="Arial"/>
                <w:color w:val="000000"/>
                <w:sz w:val="20"/>
              </w:rPr>
              <w:t>представляемых</w:t>
            </w:r>
            <w:r w:rsidR="00A01B4D" w:rsidRPr="006916E8">
              <w:rPr>
                <w:rFonts w:ascii="Arial" w:hAnsi="Arial" w:cs="Arial"/>
                <w:color w:val="000000"/>
                <w:sz w:val="20"/>
              </w:rPr>
              <w:t xml:space="preserve"> </w:t>
            </w:r>
            <w:r w:rsidRPr="006916E8">
              <w:rPr>
                <w:rFonts w:ascii="Arial" w:hAnsi="Arial" w:cs="Arial"/>
                <w:color w:val="000000"/>
                <w:sz w:val="20"/>
              </w:rPr>
              <w:t>указанными</w:t>
            </w:r>
            <w:r w:rsidR="00A01B4D" w:rsidRPr="006916E8">
              <w:rPr>
                <w:rFonts w:ascii="Arial" w:hAnsi="Arial" w:cs="Arial"/>
                <w:color w:val="000000"/>
                <w:sz w:val="20"/>
              </w:rPr>
              <w:t xml:space="preserve"> </w:t>
            </w:r>
            <w:r w:rsidRPr="006916E8">
              <w:rPr>
                <w:rFonts w:ascii="Arial" w:hAnsi="Arial" w:cs="Arial"/>
                <w:color w:val="000000"/>
                <w:sz w:val="20"/>
              </w:rPr>
              <w:t>гражданами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соответс</w:t>
            </w:r>
            <w:r w:rsidRPr="006916E8">
              <w:rPr>
                <w:rFonts w:ascii="Arial" w:hAnsi="Arial" w:cs="Arial"/>
                <w:color w:val="000000"/>
                <w:sz w:val="20"/>
              </w:rPr>
              <w:t>т</w:t>
            </w:r>
            <w:r w:rsidRPr="006916E8">
              <w:rPr>
                <w:rFonts w:ascii="Arial" w:hAnsi="Arial" w:cs="Arial"/>
                <w:color w:val="000000"/>
                <w:sz w:val="20"/>
              </w:rPr>
              <w:t>вии</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нормативными</w:t>
            </w:r>
            <w:r w:rsidR="00A01B4D" w:rsidRPr="006916E8">
              <w:rPr>
                <w:rFonts w:ascii="Arial" w:hAnsi="Arial" w:cs="Arial"/>
                <w:color w:val="000000"/>
                <w:sz w:val="20"/>
              </w:rPr>
              <w:t xml:space="preserve"> </w:t>
            </w:r>
            <w:r w:rsidRPr="006916E8">
              <w:rPr>
                <w:rFonts w:ascii="Arial" w:hAnsi="Arial" w:cs="Arial"/>
                <w:color w:val="000000"/>
                <w:sz w:val="20"/>
              </w:rPr>
              <w:t>правовыми</w:t>
            </w:r>
            <w:r w:rsidR="00A01B4D" w:rsidRPr="006916E8">
              <w:rPr>
                <w:rFonts w:ascii="Arial" w:hAnsi="Arial" w:cs="Arial"/>
                <w:color w:val="000000"/>
                <w:sz w:val="20"/>
              </w:rPr>
              <w:t xml:space="preserve"> </w:t>
            </w:r>
            <w:r w:rsidRPr="006916E8">
              <w:rPr>
                <w:rFonts w:ascii="Arial" w:hAnsi="Arial" w:cs="Arial"/>
                <w:color w:val="000000"/>
                <w:sz w:val="20"/>
              </w:rPr>
              <w:t>актами</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w:t>
            </w:r>
            <w:r w:rsidRPr="006916E8">
              <w:rPr>
                <w:rFonts w:ascii="Arial" w:hAnsi="Arial" w:cs="Arial"/>
                <w:color w:val="000000"/>
                <w:sz w:val="20"/>
              </w:rPr>
              <w:t>и</w:t>
            </w:r>
            <w:r w:rsidRPr="006916E8">
              <w:rPr>
                <w:rFonts w:ascii="Arial" w:hAnsi="Arial" w:cs="Arial"/>
                <w:color w:val="000000"/>
                <w:sz w:val="20"/>
              </w:rPr>
              <w:t>ки;</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соблюдения</w:t>
            </w:r>
            <w:r w:rsidR="00A01B4D" w:rsidRPr="006916E8">
              <w:rPr>
                <w:rFonts w:ascii="Arial" w:hAnsi="Arial" w:cs="Arial"/>
                <w:color w:val="000000"/>
                <w:sz w:val="20"/>
              </w:rPr>
              <w:t xml:space="preserve"> </w:t>
            </w:r>
            <w:r w:rsidRPr="006916E8">
              <w:rPr>
                <w:rFonts w:ascii="Arial" w:hAnsi="Arial" w:cs="Arial"/>
                <w:color w:val="000000"/>
                <w:sz w:val="20"/>
              </w:rPr>
              <w:t>лицами,</w:t>
            </w:r>
            <w:r w:rsidR="00A01B4D" w:rsidRPr="006916E8">
              <w:rPr>
                <w:rFonts w:ascii="Arial" w:hAnsi="Arial" w:cs="Arial"/>
                <w:color w:val="000000"/>
                <w:sz w:val="20"/>
              </w:rPr>
              <w:t xml:space="preserve"> </w:t>
            </w:r>
            <w:r w:rsidRPr="006916E8">
              <w:rPr>
                <w:rFonts w:ascii="Arial" w:hAnsi="Arial" w:cs="Arial"/>
                <w:color w:val="000000"/>
                <w:sz w:val="20"/>
              </w:rPr>
              <w:t>замещающими</w:t>
            </w:r>
            <w:r w:rsidR="00A01B4D" w:rsidRPr="006916E8">
              <w:rPr>
                <w:rFonts w:ascii="Arial" w:hAnsi="Arial" w:cs="Arial"/>
                <w:color w:val="000000"/>
                <w:sz w:val="20"/>
              </w:rPr>
              <w:t xml:space="preserve"> </w:t>
            </w:r>
            <w:r w:rsidRPr="006916E8">
              <w:rPr>
                <w:rFonts w:ascii="Arial" w:hAnsi="Arial" w:cs="Arial"/>
                <w:color w:val="000000"/>
                <w:sz w:val="20"/>
              </w:rPr>
              <w:t>муниципальные</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муниципальными</w:t>
            </w:r>
            <w:r w:rsidR="00A01B4D" w:rsidRPr="006916E8">
              <w:rPr>
                <w:rFonts w:ascii="Arial" w:hAnsi="Arial" w:cs="Arial"/>
                <w:color w:val="000000"/>
                <w:sz w:val="20"/>
              </w:rPr>
              <w:t xml:space="preserve"> </w:t>
            </w:r>
            <w:r w:rsidRPr="006916E8">
              <w:rPr>
                <w:rFonts w:ascii="Arial" w:hAnsi="Arial" w:cs="Arial"/>
                <w:color w:val="000000"/>
                <w:sz w:val="20"/>
              </w:rPr>
              <w:t>служащими</w:t>
            </w:r>
            <w:r w:rsidR="00A01B4D" w:rsidRPr="006916E8">
              <w:rPr>
                <w:rFonts w:ascii="Arial" w:hAnsi="Arial" w:cs="Arial"/>
                <w:color w:val="000000"/>
                <w:sz w:val="20"/>
              </w:rPr>
              <w:t xml:space="preserve"> </w:t>
            </w:r>
            <w:r w:rsidRPr="006916E8">
              <w:rPr>
                <w:rFonts w:ascii="Arial" w:hAnsi="Arial" w:cs="Arial"/>
                <w:color w:val="000000"/>
                <w:sz w:val="20"/>
              </w:rPr>
              <w:t>з</w:t>
            </w:r>
            <w:r w:rsidRPr="006916E8">
              <w:rPr>
                <w:rFonts w:ascii="Arial" w:hAnsi="Arial" w:cs="Arial"/>
                <w:color w:val="000000"/>
                <w:sz w:val="20"/>
              </w:rPr>
              <w:t>а</w:t>
            </w:r>
            <w:r w:rsidRPr="006916E8">
              <w:rPr>
                <w:rFonts w:ascii="Arial" w:hAnsi="Arial" w:cs="Arial"/>
                <w:color w:val="000000"/>
                <w:sz w:val="20"/>
              </w:rPr>
              <w:t>претов,</w:t>
            </w:r>
            <w:r w:rsidR="00A01B4D" w:rsidRPr="006916E8">
              <w:rPr>
                <w:rFonts w:ascii="Arial" w:hAnsi="Arial" w:cs="Arial"/>
                <w:color w:val="000000"/>
                <w:sz w:val="20"/>
              </w:rPr>
              <w:t xml:space="preserve"> </w:t>
            </w:r>
            <w:r w:rsidRPr="006916E8">
              <w:rPr>
                <w:rFonts w:ascii="Arial" w:hAnsi="Arial" w:cs="Arial"/>
                <w:color w:val="000000"/>
                <w:sz w:val="20"/>
              </w:rPr>
              <w:t>ограничений</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требований,</w:t>
            </w:r>
            <w:r w:rsidR="00A01B4D" w:rsidRPr="006916E8">
              <w:rPr>
                <w:rFonts w:ascii="Arial" w:hAnsi="Arial" w:cs="Arial"/>
                <w:color w:val="000000"/>
                <w:sz w:val="20"/>
              </w:rPr>
              <w:t xml:space="preserve"> </w:t>
            </w:r>
            <w:r w:rsidRPr="006916E8">
              <w:rPr>
                <w:rFonts w:ascii="Arial" w:hAnsi="Arial" w:cs="Arial"/>
                <w:color w:val="000000"/>
                <w:sz w:val="20"/>
              </w:rPr>
              <w:t>установленных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целях</w:t>
            </w:r>
            <w:r w:rsidR="00A01B4D" w:rsidRPr="006916E8">
              <w:rPr>
                <w:rFonts w:ascii="Arial" w:hAnsi="Arial" w:cs="Arial"/>
                <w:color w:val="000000"/>
                <w:sz w:val="20"/>
              </w:rPr>
              <w:t xml:space="preserve"> </w:t>
            </w:r>
            <w:r w:rsidRPr="006916E8">
              <w:rPr>
                <w:rFonts w:ascii="Arial" w:hAnsi="Arial" w:cs="Arial"/>
                <w:color w:val="000000"/>
                <w:sz w:val="20"/>
              </w:rPr>
              <w:t>противодействия</w:t>
            </w:r>
            <w:r w:rsidR="00A01B4D" w:rsidRPr="006916E8">
              <w:rPr>
                <w:rFonts w:ascii="Arial" w:hAnsi="Arial" w:cs="Arial"/>
                <w:color w:val="000000"/>
                <w:sz w:val="20"/>
              </w:rPr>
              <w:t xml:space="preserve"> </w:t>
            </w:r>
            <w:r w:rsidRPr="006916E8">
              <w:rPr>
                <w:rFonts w:ascii="Arial" w:hAnsi="Arial" w:cs="Arial"/>
                <w:color w:val="000000"/>
                <w:sz w:val="20"/>
              </w:rPr>
              <w:t>корру</w:t>
            </w:r>
            <w:r w:rsidRPr="006916E8">
              <w:rPr>
                <w:rFonts w:ascii="Arial" w:hAnsi="Arial" w:cs="Arial"/>
                <w:color w:val="000000"/>
                <w:sz w:val="20"/>
              </w:rPr>
              <w:t>п</w:t>
            </w:r>
            <w:r w:rsidRPr="006916E8">
              <w:rPr>
                <w:rFonts w:ascii="Arial" w:hAnsi="Arial" w:cs="Arial"/>
                <w:color w:val="000000"/>
                <w:sz w:val="20"/>
              </w:rPr>
              <w:t>ции;</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соблюдения</w:t>
            </w:r>
            <w:r w:rsidR="00A01B4D" w:rsidRPr="006916E8">
              <w:rPr>
                <w:rFonts w:ascii="Arial" w:hAnsi="Arial" w:cs="Arial"/>
                <w:color w:val="000000"/>
                <w:sz w:val="20"/>
              </w:rPr>
              <w:t xml:space="preserve"> </w:t>
            </w:r>
            <w:r w:rsidRPr="006916E8">
              <w:rPr>
                <w:rFonts w:ascii="Arial" w:hAnsi="Arial" w:cs="Arial"/>
                <w:color w:val="000000"/>
                <w:sz w:val="20"/>
              </w:rPr>
              <w:t>гражданами,</w:t>
            </w:r>
            <w:r w:rsidR="00A01B4D" w:rsidRPr="006916E8">
              <w:rPr>
                <w:rFonts w:ascii="Arial" w:hAnsi="Arial" w:cs="Arial"/>
                <w:color w:val="000000"/>
                <w:sz w:val="20"/>
              </w:rPr>
              <w:t xml:space="preserve"> </w:t>
            </w:r>
            <w:r w:rsidRPr="006916E8">
              <w:rPr>
                <w:rFonts w:ascii="Arial" w:hAnsi="Arial" w:cs="Arial"/>
                <w:color w:val="000000"/>
                <w:sz w:val="20"/>
              </w:rPr>
              <w:t>замещавшими</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муниципальной</w:t>
            </w:r>
            <w:r w:rsidR="00A01B4D" w:rsidRPr="006916E8">
              <w:rPr>
                <w:rFonts w:ascii="Arial" w:hAnsi="Arial" w:cs="Arial"/>
                <w:color w:val="000000"/>
                <w:sz w:val="20"/>
              </w:rPr>
              <w:t xml:space="preserve"> </w:t>
            </w:r>
            <w:r w:rsidRPr="006916E8">
              <w:rPr>
                <w:rFonts w:ascii="Arial" w:hAnsi="Arial" w:cs="Arial"/>
                <w:color w:val="000000"/>
                <w:sz w:val="20"/>
              </w:rPr>
              <w:t>службы,</w:t>
            </w:r>
            <w:r w:rsidR="00A01B4D" w:rsidRPr="006916E8">
              <w:rPr>
                <w:rFonts w:ascii="Arial" w:hAnsi="Arial" w:cs="Arial"/>
                <w:color w:val="000000"/>
                <w:sz w:val="20"/>
              </w:rPr>
              <w:t xml:space="preserve"> </w:t>
            </w:r>
            <w:r w:rsidRPr="006916E8">
              <w:rPr>
                <w:rFonts w:ascii="Arial" w:hAnsi="Arial" w:cs="Arial"/>
                <w:color w:val="000000"/>
                <w:sz w:val="20"/>
              </w:rPr>
              <w:t>ограничений</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закл</w:t>
            </w:r>
            <w:r w:rsidRPr="006916E8">
              <w:rPr>
                <w:rFonts w:ascii="Arial" w:hAnsi="Arial" w:cs="Arial"/>
                <w:color w:val="000000"/>
                <w:sz w:val="20"/>
              </w:rPr>
              <w:t>ю</w:t>
            </w:r>
            <w:r w:rsidRPr="006916E8">
              <w:rPr>
                <w:rFonts w:ascii="Arial" w:hAnsi="Arial" w:cs="Arial"/>
                <w:color w:val="000000"/>
                <w:sz w:val="20"/>
              </w:rPr>
              <w:t>чении</w:t>
            </w:r>
            <w:r w:rsidR="00A01B4D" w:rsidRPr="006916E8">
              <w:rPr>
                <w:rFonts w:ascii="Arial" w:hAnsi="Arial" w:cs="Arial"/>
                <w:color w:val="000000"/>
                <w:sz w:val="20"/>
              </w:rPr>
              <w:t xml:space="preserve"> </w:t>
            </w:r>
            <w:r w:rsidRPr="006916E8">
              <w:rPr>
                <w:rFonts w:ascii="Arial" w:hAnsi="Arial" w:cs="Arial"/>
                <w:color w:val="000000"/>
                <w:sz w:val="20"/>
              </w:rPr>
              <w:t>ими</w:t>
            </w:r>
            <w:r w:rsidR="00A01B4D" w:rsidRPr="006916E8">
              <w:rPr>
                <w:rFonts w:ascii="Arial" w:hAnsi="Arial" w:cs="Arial"/>
                <w:color w:val="000000"/>
                <w:sz w:val="20"/>
              </w:rPr>
              <w:t xml:space="preserve"> </w:t>
            </w:r>
            <w:r w:rsidRPr="006916E8">
              <w:rPr>
                <w:rFonts w:ascii="Arial" w:hAnsi="Arial" w:cs="Arial"/>
                <w:color w:val="000000"/>
                <w:sz w:val="20"/>
              </w:rPr>
              <w:t>после</w:t>
            </w:r>
            <w:r w:rsidR="00A01B4D" w:rsidRPr="006916E8">
              <w:rPr>
                <w:rFonts w:ascii="Arial" w:hAnsi="Arial" w:cs="Arial"/>
                <w:color w:val="000000"/>
                <w:sz w:val="20"/>
              </w:rPr>
              <w:t xml:space="preserve"> </w:t>
            </w:r>
            <w:r w:rsidRPr="006916E8">
              <w:rPr>
                <w:rFonts w:ascii="Arial" w:hAnsi="Arial" w:cs="Arial"/>
                <w:color w:val="000000"/>
                <w:sz w:val="20"/>
              </w:rPr>
              <w:t>увольнения</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муниципальной</w:t>
            </w:r>
            <w:r w:rsidR="00A01B4D" w:rsidRPr="006916E8">
              <w:rPr>
                <w:rFonts w:ascii="Arial" w:hAnsi="Arial" w:cs="Arial"/>
                <w:color w:val="000000"/>
                <w:sz w:val="20"/>
              </w:rPr>
              <w:t xml:space="preserve"> </w:t>
            </w:r>
            <w:r w:rsidRPr="006916E8">
              <w:rPr>
                <w:rFonts w:ascii="Arial" w:hAnsi="Arial" w:cs="Arial"/>
                <w:color w:val="000000"/>
                <w:sz w:val="20"/>
              </w:rPr>
              <w:t>службы</w:t>
            </w:r>
            <w:r w:rsidR="00A01B4D" w:rsidRPr="006916E8">
              <w:rPr>
                <w:rFonts w:ascii="Arial" w:hAnsi="Arial" w:cs="Arial"/>
                <w:color w:val="000000"/>
                <w:sz w:val="20"/>
              </w:rPr>
              <w:t xml:space="preserve"> </w:t>
            </w:r>
            <w:r w:rsidRPr="006916E8">
              <w:rPr>
                <w:rFonts w:ascii="Arial" w:hAnsi="Arial" w:cs="Arial"/>
                <w:color w:val="000000"/>
                <w:sz w:val="20"/>
              </w:rPr>
              <w:t>тр</w:t>
            </w:r>
            <w:r w:rsidRPr="006916E8">
              <w:rPr>
                <w:rFonts w:ascii="Arial" w:hAnsi="Arial" w:cs="Arial"/>
                <w:color w:val="000000"/>
                <w:sz w:val="20"/>
              </w:rPr>
              <w:t>у</w:t>
            </w:r>
            <w:r w:rsidRPr="006916E8">
              <w:rPr>
                <w:rFonts w:ascii="Arial" w:hAnsi="Arial" w:cs="Arial"/>
                <w:color w:val="000000"/>
                <w:sz w:val="20"/>
              </w:rPr>
              <w:t>дового</w:t>
            </w:r>
            <w:r w:rsidR="00A01B4D" w:rsidRPr="006916E8">
              <w:rPr>
                <w:rFonts w:ascii="Arial" w:hAnsi="Arial" w:cs="Arial"/>
                <w:color w:val="000000"/>
                <w:sz w:val="20"/>
              </w:rPr>
              <w:t xml:space="preserve"> </w:t>
            </w:r>
            <w:r w:rsidRPr="006916E8">
              <w:rPr>
                <w:rFonts w:ascii="Arial" w:hAnsi="Arial" w:cs="Arial"/>
                <w:color w:val="000000"/>
                <w:sz w:val="20"/>
              </w:rPr>
              <w:t>договора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гражданско-правового</w:t>
            </w:r>
            <w:r w:rsidR="00A01B4D" w:rsidRPr="006916E8">
              <w:rPr>
                <w:rFonts w:ascii="Arial" w:hAnsi="Arial" w:cs="Arial"/>
                <w:color w:val="000000"/>
                <w:sz w:val="20"/>
              </w:rPr>
              <w:t xml:space="preserve"> </w:t>
            </w:r>
            <w:r w:rsidRPr="006916E8">
              <w:rPr>
                <w:rFonts w:ascii="Arial" w:hAnsi="Arial" w:cs="Arial"/>
                <w:color w:val="000000"/>
                <w:sz w:val="20"/>
              </w:rPr>
              <w:t>договора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случаях,</w:t>
            </w:r>
            <w:r w:rsidR="00A01B4D" w:rsidRPr="006916E8">
              <w:rPr>
                <w:rFonts w:ascii="Arial" w:hAnsi="Arial" w:cs="Arial"/>
                <w:color w:val="000000"/>
                <w:sz w:val="20"/>
              </w:rPr>
              <w:t xml:space="preserve"> </w:t>
            </w:r>
            <w:r w:rsidRPr="006916E8">
              <w:rPr>
                <w:rFonts w:ascii="Arial" w:hAnsi="Arial" w:cs="Arial"/>
                <w:color w:val="000000"/>
                <w:sz w:val="20"/>
              </w:rPr>
              <w:t>предусмотренных</w:t>
            </w:r>
            <w:r w:rsidR="00A01B4D" w:rsidRPr="006916E8">
              <w:rPr>
                <w:rFonts w:ascii="Arial" w:hAnsi="Arial" w:cs="Arial"/>
                <w:color w:val="000000"/>
                <w:sz w:val="20"/>
              </w:rPr>
              <w:t xml:space="preserve"> </w:t>
            </w:r>
            <w:r w:rsidRPr="006916E8">
              <w:rPr>
                <w:rFonts w:ascii="Arial" w:hAnsi="Arial" w:cs="Arial"/>
                <w:color w:val="000000"/>
                <w:sz w:val="20"/>
              </w:rPr>
              <w:t>федеральными</w:t>
            </w:r>
            <w:r w:rsidR="00A01B4D" w:rsidRPr="006916E8">
              <w:rPr>
                <w:rFonts w:ascii="Arial" w:hAnsi="Arial" w:cs="Arial"/>
                <w:color w:val="000000"/>
                <w:sz w:val="20"/>
              </w:rPr>
              <w:t xml:space="preserve"> </w:t>
            </w:r>
            <w:r w:rsidRPr="006916E8">
              <w:rPr>
                <w:rFonts w:ascii="Arial" w:hAnsi="Arial" w:cs="Arial"/>
                <w:color w:val="000000"/>
                <w:sz w:val="20"/>
              </w:rPr>
              <w:t>зак</w:t>
            </w:r>
            <w:r w:rsidRPr="006916E8">
              <w:rPr>
                <w:rFonts w:ascii="Arial" w:hAnsi="Arial" w:cs="Arial"/>
                <w:color w:val="000000"/>
                <w:sz w:val="20"/>
              </w:rPr>
              <w:t>о</w:t>
            </w:r>
            <w:r w:rsidRPr="006916E8">
              <w:rPr>
                <w:rFonts w:ascii="Arial" w:hAnsi="Arial" w:cs="Arial"/>
                <w:color w:val="000000"/>
                <w:sz w:val="20"/>
              </w:rPr>
              <w:t>нами.</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мере</w:t>
            </w:r>
            <w:r w:rsidR="00A01B4D" w:rsidRPr="006916E8">
              <w:rPr>
                <w:rFonts w:ascii="Arial" w:hAnsi="Arial" w:cs="Arial"/>
                <w:color w:val="000000"/>
                <w:sz w:val="20"/>
              </w:rPr>
              <w:t xml:space="preserve"> </w:t>
            </w:r>
            <w:r w:rsidRPr="006916E8">
              <w:rPr>
                <w:rFonts w:ascii="Arial" w:hAnsi="Arial" w:cs="Arial"/>
                <w:color w:val="000000"/>
                <w:sz w:val="20"/>
              </w:rPr>
              <w:t>необход</w:t>
            </w:r>
            <w:r w:rsidRPr="006916E8">
              <w:rPr>
                <w:rFonts w:ascii="Arial" w:hAnsi="Arial" w:cs="Arial"/>
                <w:color w:val="000000"/>
                <w:sz w:val="20"/>
              </w:rPr>
              <w:t>и</w:t>
            </w:r>
            <w:r w:rsidRPr="006916E8">
              <w:rPr>
                <w:rFonts w:ascii="Arial" w:hAnsi="Arial" w:cs="Arial"/>
                <w:color w:val="000000"/>
                <w:sz w:val="20"/>
              </w:rPr>
              <w:t>мости</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10</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Проведение</w:t>
            </w:r>
            <w:r w:rsidR="00A01B4D" w:rsidRPr="006916E8">
              <w:rPr>
                <w:rFonts w:ascii="Arial" w:hAnsi="Arial" w:cs="Arial"/>
                <w:color w:val="000000"/>
                <w:sz w:val="20"/>
              </w:rPr>
              <w:t xml:space="preserve"> </w:t>
            </w:r>
            <w:r w:rsidRPr="006916E8">
              <w:rPr>
                <w:rFonts w:ascii="Arial" w:hAnsi="Arial" w:cs="Arial"/>
                <w:color w:val="000000"/>
                <w:sz w:val="20"/>
              </w:rPr>
              <w:t>антикоррупционной</w:t>
            </w:r>
            <w:r w:rsidR="00A01B4D" w:rsidRPr="006916E8">
              <w:rPr>
                <w:rFonts w:ascii="Arial" w:hAnsi="Arial" w:cs="Arial"/>
                <w:color w:val="000000"/>
                <w:sz w:val="20"/>
              </w:rPr>
              <w:t xml:space="preserve"> </w:t>
            </w:r>
            <w:r w:rsidRPr="006916E8">
              <w:rPr>
                <w:rFonts w:ascii="Arial" w:hAnsi="Arial" w:cs="Arial"/>
                <w:color w:val="000000"/>
                <w:sz w:val="20"/>
              </w:rPr>
              <w:t>экспертизы</w:t>
            </w:r>
            <w:r w:rsidR="00A01B4D" w:rsidRPr="006916E8">
              <w:rPr>
                <w:rFonts w:ascii="Arial" w:hAnsi="Arial" w:cs="Arial"/>
                <w:color w:val="000000"/>
                <w:sz w:val="20"/>
              </w:rPr>
              <w:t xml:space="preserve"> </w:t>
            </w:r>
            <w:r w:rsidRPr="006916E8">
              <w:rPr>
                <w:rFonts w:ascii="Arial" w:hAnsi="Arial" w:cs="Arial"/>
                <w:color w:val="000000"/>
                <w:sz w:val="20"/>
              </w:rPr>
              <w:t>муниципальных</w:t>
            </w:r>
            <w:r w:rsidR="00A01B4D" w:rsidRPr="006916E8">
              <w:rPr>
                <w:rFonts w:ascii="Arial" w:hAnsi="Arial" w:cs="Arial"/>
                <w:color w:val="000000"/>
                <w:sz w:val="20"/>
              </w:rPr>
              <w:t xml:space="preserve"> </w:t>
            </w:r>
            <w:r w:rsidRPr="006916E8">
              <w:rPr>
                <w:rFonts w:ascii="Arial" w:hAnsi="Arial" w:cs="Arial"/>
                <w:color w:val="000000"/>
                <w:sz w:val="20"/>
              </w:rPr>
              <w:t>нормативных</w:t>
            </w:r>
            <w:r w:rsidR="00A01B4D" w:rsidRPr="006916E8">
              <w:rPr>
                <w:rFonts w:ascii="Arial" w:hAnsi="Arial" w:cs="Arial"/>
                <w:color w:val="000000"/>
                <w:sz w:val="20"/>
              </w:rPr>
              <w:t xml:space="preserve"> </w:t>
            </w:r>
            <w:r w:rsidRPr="006916E8">
              <w:rPr>
                <w:rFonts w:ascii="Arial" w:hAnsi="Arial" w:cs="Arial"/>
                <w:color w:val="000000"/>
                <w:sz w:val="20"/>
              </w:rPr>
              <w:t>правовых</w:t>
            </w:r>
            <w:r w:rsidR="00A01B4D" w:rsidRPr="006916E8">
              <w:rPr>
                <w:rFonts w:ascii="Arial" w:hAnsi="Arial" w:cs="Arial"/>
                <w:color w:val="000000"/>
                <w:sz w:val="20"/>
              </w:rPr>
              <w:t xml:space="preserve"> </w:t>
            </w:r>
            <w:r w:rsidRPr="006916E8">
              <w:rPr>
                <w:rFonts w:ascii="Arial" w:hAnsi="Arial" w:cs="Arial"/>
                <w:color w:val="000000"/>
                <w:sz w:val="20"/>
              </w:rPr>
              <w:t>актов</w:t>
            </w:r>
            <w:r w:rsidR="00A01B4D" w:rsidRPr="006916E8">
              <w:rPr>
                <w:rFonts w:ascii="Arial" w:hAnsi="Arial" w:cs="Arial"/>
                <w:color w:val="000000"/>
                <w:sz w:val="20"/>
              </w:rPr>
              <w:t xml:space="preserve"> </w:t>
            </w:r>
            <w:proofErr w:type="gramStart"/>
            <w:r w:rsidRPr="006916E8">
              <w:rPr>
                <w:rFonts w:ascii="Arial" w:hAnsi="Arial" w:cs="Arial"/>
                <w:color w:val="000000"/>
                <w:sz w:val="20"/>
              </w:rPr>
              <w:t>Привол</w:t>
            </w:r>
            <w:r w:rsidRPr="006916E8">
              <w:rPr>
                <w:rFonts w:ascii="Arial" w:hAnsi="Arial" w:cs="Arial"/>
                <w:color w:val="000000"/>
                <w:sz w:val="20"/>
              </w:rPr>
              <w:t>ж</w:t>
            </w:r>
            <w:r w:rsidRPr="006916E8">
              <w:rPr>
                <w:rFonts w:ascii="Arial" w:hAnsi="Arial" w:cs="Arial"/>
                <w:color w:val="000000"/>
                <w:sz w:val="20"/>
              </w:rPr>
              <w:t>ского</w:t>
            </w:r>
            <w:proofErr w:type="gram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прое</w:t>
            </w:r>
            <w:r w:rsidRPr="006916E8">
              <w:rPr>
                <w:rFonts w:ascii="Arial" w:hAnsi="Arial" w:cs="Arial"/>
                <w:color w:val="000000"/>
                <w:sz w:val="20"/>
              </w:rPr>
              <w:t>к</w:t>
            </w:r>
            <w:r w:rsidRPr="006916E8">
              <w:rPr>
                <w:rFonts w:ascii="Arial" w:hAnsi="Arial" w:cs="Arial"/>
                <w:color w:val="000000"/>
                <w:sz w:val="20"/>
              </w:rPr>
              <w:t>тов.</w:t>
            </w: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юридической</w:t>
            </w:r>
            <w:r w:rsidR="00A01B4D" w:rsidRPr="006916E8">
              <w:rPr>
                <w:rFonts w:ascii="Arial" w:hAnsi="Arial" w:cs="Arial"/>
                <w:color w:val="000000"/>
                <w:sz w:val="20"/>
              </w:rPr>
              <w:t xml:space="preserve"> </w:t>
            </w:r>
            <w:r w:rsidRPr="006916E8">
              <w:rPr>
                <w:rFonts w:ascii="Arial" w:hAnsi="Arial" w:cs="Arial"/>
                <w:color w:val="000000"/>
                <w:sz w:val="20"/>
              </w:rPr>
              <w:t>слу</w:t>
            </w:r>
            <w:r w:rsidRPr="006916E8">
              <w:rPr>
                <w:rFonts w:ascii="Arial" w:hAnsi="Arial" w:cs="Arial"/>
                <w:color w:val="000000"/>
                <w:sz w:val="20"/>
              </w:rPr>
              <w:t>ж</w:t>
            </w:r>
            <w:r w:rsidRPr="006916E8">
              <w:rPr>
                <w:rFonts w:ascii="Arial" w:hAnsi="Arial" w:cs="Arial"/>
                <w:color w:val="000000"/>
                <w:sz w:val="20"/>
              </w:rPr>
              <w:t>бы*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11</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Проведение</w:t>
            </w:r>
            <w:r w:rsidR="00A01B4D" w:rsidRPr="006916E8">
              <w:rPr>
                <w:rFonts w:ascii="Arial" w:hAnsi="Arial" w:cs="Arial"/>
                <w:color w:val="000000"/>
                <w:sz w:val="20"/>
              </w:rPr>
              <w:t xml:space="preserve"> </w:t>
            </w:r>
            <w:r w:rsidRPr="006916E8">
              <w:rPr>
                <w:rFonts w:ascii="Arial" w:hAnsi="Arial" w:cs="Arial"/>
                <w:color w:val="000000"/>
                <w:sz w:val="20"/>
              </w:rPr>
              <w:t>независимой</w:t>
            </w:r>
            <w:r w:rsidR="00A01B4D" w:rsidRPr="006916E8">
              <w:rPr>
                <w:rFonts w:ascii="Arial" w:hAnsi="Arial" w:cs="Arial"/>
                <w:color w:val="000000"/>
                <w:sz w:val="20"/>
              </w:rPr>
              <w:t xml:space="preserve"> </w:t>
            </w:r>
            <w:r w:rsidRPr="006916E8">
              <w:rPr>
                <w:rFonts w:ascii="Arial" w:hAnsi="Arial" w:cs="Arial"/>
                <w:color w:val="000000"/>
                <w:sz w:val="20"/>
              </w:rPr>
              <w:t>антикоррупционной</w:t>
            </w:r>
            <w:r w:rsidR="00A01B4D" w:rsidRPr="006916E8">
              <w:rPr>
                <w:rFonts w:ascii="Arial" w:hAnsi="Arial" w:cs="Arial"/>
                <w:color w:val="000000"/>
                <w:sz w:val="20"/>
              </w:rPr>
              <w:t xml:space="preserve"> </w:t>
            </w:r>
            <w:r w:rsidRPr="006916E8">
              <w:rPr>
                <w:rFonts w:ascii="Arial" w:hAnsi="Arial" w:cs="Arial"/>
                <w:color w:val="000000"/>
                <w:sz w:val="20"/>
              </w:rPr>
              <w:t>экспертизы</w:t>
            </w:r>
            <w:r w:rsidR="00A01B4D" w:rsidRPr="006916E8">
              <w:rPr>
                <w:rFonts w:ascii="Arial" w:hAnsi="Arial" w:cs="Arial"/>
                <w:color w:val="000000"/>
                <w:sz w:val="20"/>
              </w:rPr>
              <w:t xml:space="preserve"> </w:t>
            </w:r>
            <w:r w:rsidRPr="006916E8">
              <w:rPr>
                <w:rFonts w:ascii="Arial" w:hAnsi="Arial" w:cs="Arial"/>
                <w:color w:val="000000"/>
                <w:sz w:val="20"/>
              </w:rPr>
              <w:t>муниципальных</w:t>
            </w:r>
            <w:r w:rsidR="00A01B4D" w:rsidRPr="006916E8">
              <w:rPr>
                <w:rFonts w:ascii="Arial" w:hAnsi="Arial" w:cs="Arial"/>
                <w:color w:val="000000"/>
                <w:sz w:val="20"/>
              </w:rPr>
              <w:t xml:space="preserve"> </w:t>
            </w:r>
            <w:r w:rsidRPr="006916E8">
              <w:rPr>
                <w:rFonts w:ascii="Arial" w:hAnsi="Arial" w:cs="Arial"/>
                <w:color w:val="000000"/>
                <w:sz w:val="20"/>
              </w:rPr>
              <w:t>нормативных</w:t>
            </w:r>
            <w:r w:rsidR="00A01B4D" w:rsidRPr="006916E8">
              <w:rPr>
                <w:rFonts w:ascii="Arial" w:hAnsi="Arial" w:cs="Arial"/>
                <w:color w:val="000000"/>
                <w:sz w:val="20"/>
              </w:rPr>
              <w:t xml:space="preserve"> </w:t>
            </w:r>
            <w:r w:rsidRPr="006916E8">
              <w:rPr>
                <w:rFonts w:ascii="Arial" w:hAnsi="Arial" w:cs="Arial"/>
                <w:color w:val="000000"/>
                <w:sz w:val="20"/>
              </w:rPr>
              <w:t>правовых</w:t>
            </w:r>
            <w:r w:rsidR="00A01B4D" w:rsidRPr="006916E8">
              <w:rPr>
                <w:rFonts w:ascii="Arial" w:hAnsi="Arial" w:cs="Arial"/>
                <w:color w:val="000000"/>
                <w:sz w:val="20"/>
              </w:rPr>
              <w:t xml:space="preserve"> </w:t>
            </w:r>
            <w:r w:rsidRPr="006916E8">
              <w:rPr>
                <w:rFonts w:ascii="Arial" w:hAnsi="Arial" w:cs="Arial"/>
                <w:color w:val="000000"/>
                <w:sz w:val="20"/>
              </w:rPr>
              <w:t>а</w:t>
            </w:r>
            <w:r w:rsidRPr="006916E8">
              <w:rPr>
                <w:rFonts w:ascii="Arial" w:hAnsi="Arial" w:cs="Arial"/>
                <w:color w:val="000000"/>
                <w:sz w:val="20"/>
              </w:rPr>
              <w:t>к</w:t>
            </w:r>
            <w:r w:rsidRPr="006916E8">
              <w:rPr>
                <w:rFonts w:ascii="Arial" w:hAnsi="Arial" w:cs="Arial"/>
                <w:color w:val="000000"/>
                <w:sz w:val="20"/>
              </w:rPr>
              <w:t>тов</w:t>
            </w:r>
            <w:r w:rsidR="00A01B4D" w:rsidRPr="006916E8">
              <w:rPr>
                <w:rFonts w:ascii="Arial" w:hAnsi="Arial" w:cs="Arial"/>
                <w:color w:val="000000"/>
                <w:sz w:val="20"/>
              </w:rPr>
              <w:t xml:space="preserve"> </w:t>
            </w:r>
            <w:proofErr w:type="gramStart"/>
            <w:r w:rsidRPr="006916E8">
              <w:rPr>
                <w:rFonts w:ascii="Arial" w:hAnsi="Arial" w:cs="Arial"/>
                <w:color w:val="000000"/>
                <w:sz w:val="20"/>
              </w:rPr>
              <w:t>Приволжского</w:t>
            </w:r>
            <w:proofErr w:type="gram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прое</w:t>
            </w:r>
            <w:r w:rsidRPr="006916E8">
              <w:rPr>
                <w:rFonts w:ascii="Arial" w:hAnsi="Arial" w:cs="Arial"/>
                <w:color w:val="000000"/>
                <w:sz w:val="20"/>
              </w:rPr>
              <w:t>к</w:t>
            </w:r>
            <w:r w:rsidRPr="006916E8">
              <w:rPr>
                <w:rFonts w:ascii="Arial" w:hAnsi="Arial" w:cs="Arial"/>
                <w:color w:val="000000"/>
                <w:sz w:val="20"/>
              </w:rPr>
              <w:t>тов.</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юридической</w:t>
            </w:r>
            <w:r w:rsidR="00A01B4D" w:rsidRPr="006916E8">
              <w:rPr>
                <w:rFonts w:ascii="Arial" w:hAnsi="Arial" w:cs="Arial"/>
                <w:color w:val="000000"/>
                <w:sz w:val="20"/>
              </w:rPr>
              <w:t xml:space="preserve"> </w:t>
            </w:r>
            <w:r w:rsidRPr="006916E8">
              <w:rPr>
                <w:rFonts w:ascii="Arial" w:hAnsi="Arial" w:cs="Arial"/>
                <w:color w:val="000000"/>
                <w:sz w:val="20"/>
              </w:rPr>
              <w:t>слу</w:t>
            </w:r>
            <w:r w:rsidRPr="006916E8">
              <w:rPr>
                <w:rFonts w:ascii="Arial" w:hAnsi="Arial" w:cs="Arial"/>
                <w:color w:val="000000"/>
                <w:sz w:val="20"/>
              </w:rPr>
              <w:t>ж</w:t>
            </w:r>
            <w:r w:rsidRPr="006916E8">
              <w:rPr>
                <w:rFonts w:ascii="Arial" w:hAnsi="Arial" w:cs="Arial"/>
                <w:color w:val="000000"/>
                <w:sz w:val="20"/>
              </w:rPr>
              <w:t>бы*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12</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Взаимодействие</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правоохранительными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иными</w:t>
            </w:r>
            <w:r w:rsidR="00A01B4D" w:rsidRPr="006916E8">
              <w:rPr>
                <w:rFonts w:ascii="Arial" w:hAnsi="Arial" w:cs="Arial"/>
                <w:color w:val="000000"/>
                <w:sz w:val="20"/>
              </w:rPr>
              <w:t xml:space="preserve"> </w:t>
            </w:r>
            <w:r w:rsidRPr="006916E8">
              <w:rPr>
                <w:rFonts w:ascii="Arial" w:hAnsi="Arial" w:cs="Arial"/>
                <w:color w:val="000000"/>
                <w:sz w:val="20"/>
              </w:rPr>
              <w:t>федеральными</w:t>
            </w:r>
            <w:r w:rsidR="00A01B4D" w:rsidRPr="006916E8">
              <w:rPr>
                <w:rFonts w:ascii="Arial" w:hAnsi="Arial" w:cs="Arial"/>
                <w:color w:val="000000"/>
                <w:sz w:val="20"/>
              </w:rPr>
              <w:t xml:space="preserve"> </w:t>
            </w:r>
            <w:r w:rsidRPr="006916E8">
              <w:rPr>
                <w:rFonts w:ascii="Arial" w:hAnsi="Arial" w:cs="Arial"/>
                <w:color w:val="000000"/>
                <w:sz w:val="20"/>
              </w:rPr>
              <w:t>государственными</w:t>
            </w:r>
            <w:r w:rsidR="00A01B4D" w:rsidRPr="006916E8">
              <w:rPr>
                <w:rFonts w:ascii="Arial" w:hAnsi="Arial" w:cs="Arial"/>
                <w:color w:val="000000"/>
                <w:sz w:val="20"/>
              </w:rPr>
              <w:t xml:space="preserve"> </w:t>
            </w:r>
            <w:r w:rsidRPr="006916E8">
              <w:rPr>
                <w:rFonts w:ascii="Arial" w:hAnsi="Arial" w:cs="Arial"/>
                <w:color w:val="000000"/>
                <w:sz w:val="20"/>
              </w:rPr>
              <w:t>органами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в</w:t>
            </w:r>
            <w:r w:rsidRPr="006916E8">
              <w:rPr>
                <w:rFonts w:ascii="Arial" w:hAnsi="Arial" w:cs="Arial"/>
                <w:color w:val="000000"/>
                <w:sz w:val="20"/>
              </w:rPr>
              <w:t>о</w:t>
            </w:r>
            <w:r w:rsidRPr="006916E8">
              <w:rPr>
                <w:rFonts w:ascii="Arial" w:hAnsi="Arial" w:cs="Arial"/>
                <w:color w:val="000000"/>
                <w:sz w:val="20"/>
              </w:rPr>
              <w:t>просам</w:t>
            </w:r>
            <w:r w:rsidR="00A01B4D" w:rsidRPr="006916E8">
              <w:rPr>
                <w:rFonts w:ascii="Arial" w:hAnsi="Arial" w:cs="Arial"/>
                <w:color w:val="000000"/>
                <w:sz w:val="20"/>
              </w:rPr>
              <w:t xml:space="preserve"> </w:t>
            </w:r>
            <w:r w:rsidRPr="006916E8">
              <w:rPr>
                <w:rFonts w:ascii="Arial" w:hAnsi="Arial" w:cs="Arial"/>
                <w:color w:val="000000"/>
                <w:sz w:val="20"/>
              </w:rPr>
              <w:t>противодействия</w:t>
            </w:r>
            <w:r w:rsidR="00A01B4D" w:rsidRPr="006916E8">
              <w:rPr>
                <w:rFonts w:ascii="Arial" w:hAnsi="Arial" w:cs="Arial"/>
                <w:color w:val="000000"/>
                <w:sz w:val="20"/>
              </w:rPr>
              <w:t xml:space="preserve"> </w:t>
            </w:r>
            <w:r w:rsidRPr="006916E8">
              <w:rPr>
                <w:rFonts w:ascii="Arial" w:hAnsi="Arial" w:cs="Arial"/>
                <w:color w:val="000000"/>
                <w:sz w:val="20"/>
              </w:rPr>
              <w:t>корру</w:t>
            </w:r>
            <w:r w:rsidRPr="006916E8">
              <w:rPr>
                <w:rFonts w:ascii="Arial" w:hAnsi="Arial" w:cs="Arial"/>
                <w:color w:val="000000"/>
                <w:sz w:val="20"/>
              </w:rPr>
              <w:t>п</w:t>
            </w:r>
            <w:r w:rsidRPr="006916E8">
              <w:rPr>
                <w:rFonts w:ascii="Arial" w:hAnsi="Arial" w:cs="Arial"/>
                <w:color w:val="000000"/>
                <w:sz w:val="20"/>
              </w:rPr>
              <w:t>ции.</w:t>
            </w: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13</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Обеспечение</w:t>
            </w:r>
            <w:r w:rsidR="00A01B4D" w:rsidRPr="006916E8">
              <w:rPr>
                <w:rFonts w:ascii="Arial" w:hAnsi="Arial" w:cs="Arial"/>
                <w:color w:val="000000"/>
                <w:sz w:val="20"/>
              </w:rPr>
              <w:t xml:space="preserve"> </w:t>
            </w:r>
            <w:r w:rsidRPr="006916E8">
              <w:rPr>
                <w:rFonts w:ascii="Arial" w:hAnsi="Arial" w:cs="Arial"/>
                <w:color w:val="000000"/>
                <w:sz w:val="20"/>
              </w:rPr>
              <w:t>эффективности</w:t>
            </w:r>
            <w:r w:rsidR="00A01B4D" w:rsidRPr="006916E8">
              <w:rPr>
                <w:rFonts w:ascii="Arial" w:hAnsi="Arial" w:cs="Arial"/>
                <w:color w:val="000000"/>
                <w:sz w:val="20"/>
              </w:rPr>
              <w:t xml:space="preserve"> </w:t>
            </w:r>
            <w:r w:rsidRPr="006916E8">
              <w:rPr>
                <w:rFonts w:ascii="Arial" w:hAnsi="Arial" w:cs="Arial"/>
                <w:color w:val="000000"/>
                <w:sz w:val="20"/>
              </w:rPr>
              <w:t>бюджетных</w:t>
            </w:r>
            <w:r w:rsidR="00A01B4D" w:rsidRPr="006916E8">
              <w:rPr>
                <w:rFonts w:ascii="Arial" w:hAnsi="Arial" w:cs="Arial"/>
                <w:color w:val="000000"/>
                <w:sz w:val="20"/>
              </w:rPr>
              <w:t xml:space="preserve"> </w:t>
            </w:r>
            <w:r w:rsidRPr="006916E8">
              <w:rPr>
                <w:rFonts w:ascii="Arial" w:hAnsi="Arial" w:cs="Arial"/>
                <w:color w:val="000000"/>
                <w:sz w:val="20"/>
              </w:rPr>
              <w:t>расходов</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осуществлении</w:t>
            </w:r>
            <w:r w:rsidR="00A01B4D" w:rsidRPr="006916E8">
              <w:rPr>
                <w:rFonts w:ascii="Arial" w:hAnsi="Arial" w:cs="Arial"/>
                <w:color w:val="000000"/>
                <w:sz w:val="20"/>
              </w:rPr>
              <w:t xml:space="preserve"> </w:t>
            </w:r>
            <w:r w:rsidRPr="006916E8">
              <w:rPr>
                <w:rFonts w:ascii="Arial" w:hAnsi="Arial" w:cs="Arial"/>
                <w:color w:val="000000"/>
                <w:sz w:val="20"/>
              </w:rPr>
              <w:t>з</w:t>
            </w:r>
            <w:r w:rsidRPr="006916E8">
              <w:rPr>
                <w:rFonts w:ascii="Arial" w:hAnsi="Arial" w:cs="Arial"/>
                <w:color w:val="000000"/>
                <w:sz w:val="20"/>
              </w:rPr>
              <w:t>а</w:t>
            </w:r>
            <w:r w:rsidRPr="006916E8">
              <w:rPr>
                <w:rFonts w:ascii="Arial" w:hAnsi="Arial" w:cs="Arial"/>
                <w:color w:val="000000"/>
                <w:sz w:val="20"/>
              </w:rPr>
              <w:t>купок</w:t>
            </w:r>
            <w:r w:rsidR="00A01B4D" w:rsidRPr="006916E8">
              <w:rPr>
                <w:rFonts w:ascii="Arial" w:hAnsi="Arial" w:cs="Arial"/>
                <w:color w:val="000000"/>
                <w:sz w:val="20"/>
              </w:rPr>
              <w:t xml:space="preserve"> </w:t>
            </w:r>
            <w:r w:rsidRPr="006916E8">
              <w:rPr>
                <w:rFonts w:ascii="Arial" w:hAnsi="Arial" w:cs="Arial"/>
                <w:color w:val="000000"/>
                <w:sz w:val="20"/>
              </w:rPr>
              <w:t>товаров,</w:t>
            </w:r>
            <w:r w:rsidR="00A01B4D" w:rsidRPr="006916E8">
              <w:rPr>
                <w:rFonts w:ascii="Arial" w:hAnsi="Arial" w:cs="Arial"/>
                <w:color w:val="000000"/>
                <w:sz w:val="20"/>
              </w:rPr>
              <w:t xml:space="preserve"> </w:t>
            </w:r>
            <w:r w:rsidRPr="006916E8">
              <w:rPr>
                <w:rFonts w:ascii="Arial" w:hAnsi="Arial" w:cs="Arial"/>
                <w:color w:val="000000"/>
                <w:sz w:val="20"/>
              </w:rPr>
              <w:t>работ,</w:t>
            </w:r>
            <w:r w:rsidR="00A01B4D" w:rsidRPr="006916E8">
              <w:rPr>
                <w:rFonts w:ascii="Arial" w:hAnsi="Arial" w:cs="Arial"/>
                <w:color w:val="000000"/>
                <w:sz w:val="20"/>
              </w:rPr>
              <w:t xml:space="preserve"> </w:t>
            </w:r>
            <w:r w:rsidRPr="006916E8">
              <w:rPr>
                <w:rFonts w:ascii="Arial" w:hAnsi="Arial" w:cs="Arial"/>
                <w:color w:val="000000"/>
                <w:sz w:val="20"/>
              </w:rPr>
              <w:t>услуг</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обеспечения</w:t>
            </w:r>
            <w:r w:rsidR="00A01B4D" w:rsidRPr="006916E8">
              <w:rPr>
                <w:rFonts w:ascii="Arial" w:hAnsi="Arial" w:cs="Arial"/>
                <w:color w:val="000000"/>
                <w:sz w:val="20"/>
              </w:rPr>
              <w:t xml:space="preserve"> </w:t>
            </w:r>
            <w:r w:rsidRPr="006916E8">
              <w:rPr>
                <w:rFonts w:ascii="Arial" w:hAnsi="Arial" w:cs="Arial"/>
                <w:color w:val="000000"/>
                <w:sz w:val="20"/>
              </w:rPr>
              <w:t>нужд</w:t>
            </w:r>
            <w:r w:rsidR="00A01B4D" w:rsidRPr="006916E8">
              <w:rPr>
                <w:rFonts w:ascii="Arial" w:hAnsi="Arial" w:cs="Arial"/>
                <w:color w:val="000000"/>
                <w:sz w:val="20"/>
              </w:rPr>
              <w:t xml:space="preserve"> </w:t>
            </w:r>
            <w:r w:rsidRPr="006916E8">
              <w:rPr>
                <w:rFonts w:ascii="Arial" w:hAnsi="Arial" w:cs="Arial"/>
                <w:color w:val="000000"/>
                <w:sz w:val="20"/>
              </w:rPr>
              <w:t>Приволжского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w:t>
            </w:r>
            <w:r w:rsidRPr="006916E8">
              <w:rPr>
                <w:rFonts w:ascii="Arial" w:hAnsi="Arial" w:cs="Arial"/>
                <w:color w:val="000000"/>
                <w:sz w:val="20"/>
              </w:rPr>
              <w:t>е</w:t>
            </w:r>
            <w:r w:rsidRPr="006916E8">
              <w:rPr>
                <w:rFonts w:ascii="Arial" w:hAnsi="Arial" w:cs="Arial"/>
                <w:color w:val="000000"/>
                <w:sz w:val="20"/>
              </w:rPr>
              <w:t>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w:t>
            </w:r>
            <w:r w:rsidRPr="006916E8">
              <w:rPr>
                <w:rFonts w:ascii="Arial" w:hAnsi="Arial" w:cs="Arial"/>
                <w:color w:val="000000"/>
                <w:sz w:val="20"/>
              </w:rPr>
              <w:t>и</w:t>
            </w:r>
            <w:r w:rsidRPr="006916E8">
              <w:rPr>
                <w:rFonts w:ascii="Arial" w:hAnsi="Arial" w:cs="Arial"/>
                <w:color w:val="000000"/>
                <w:sz w:val="20"/>
              </w:rPr>
              <w:t>ки.</w:t>
            </w:r>
            <w:r w:rsidR="00A01B4D" w:rsidRPr="006916E8">
              <w:rPr>
                <w:rFonts w:ascii="Arial" w:hAnsi="Arial" w:cs="Arial"/>
                <w:color w:val="000000"/>
                <w:sz w:val="20"/>
              </w:rPr>
              <w:t xml:space="preserve"> </w:t>
            </w: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юридич</w:t>
            </w:r>
            <w:r w:rsidRPr="006916E8">
              <w:rPr>
                <w:rFonts w:ascii="Arial" w:hAnsi="Arial" w:cs="Arial"/>
                <w:color w:val="000000"/>
                <w:sz w:val="20"/>
              </w:rPr>
              <w:t>е</w:t>
            </w:r>
            <w:r w:rsidRPr="006916E8">
              <w:rPr>
                <w:rFonts w:ascii="Arial" w:hAnsi="Arial" w:cs="Arial"/>
                <w:color w:val="000000"/>
                <w:sz w:val="20"/>
              </w:rPr>
              <w:t>ской</w:t>
            </w:r>
            <w:r w:rsidR="00A01B4D" w:rsidRPr="006916E8">
              <w:rPr>
                <w:rFonts w:ascii="Arial" w:hAnsi="Arial" w:cs="Arial"/>
                <w:color w:val="000000"/>
                <w:sz w:val="20"/>
              </w:rPr>
              <w:t xml:space="preserve"> </w:t>
            </w:r>
            <w:r w:rsidRPr="006916E8">
              <w:rPr>
                <w:rFonts w:ascii="Arial" w:hAnsi="Arial" w:cs="Arial"/>
                <w:color w:val="000000"/>
                <w:sz w:val="20"/>
              </w:rPr>
              <w:t>службы,</w:t>
            </w:r>
            <w:r w:rsidR="00A01B4D" w:rsidRPr="006916E8">
              <w:rPr>
                <w:rFonts w:ascii="Arial" w:hAnsi="Arial" w:cs="Arial"/>
                <w:color w:val="000000"/>
                <w:sz w:val="20"/>
              </w:rPr>
              <w:t xml:space="preserve"> </w:t>
            </w: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экон</w:t>
            </w:r>
            <w:r w:rsidRPr="006916E8">
              <w:rPr>
                <w:rFonts w:ascii="Arial" w:hAnsi="Arial" w:cs="Arial"/>
                <w:color w:val="000000"/>
                <w:sz w:val="20"/>
              </w:rPr>
              <w:t>о</w:t>
            </w:r>
            <w:r w:rsidRPr="006916E8">
              <w:rPr>
                <w:rFonts w:ascii="Arial" w:hAnsi="Arial" w:cs="Arial"/>
                <w:color w:val="000000"/>
                <w:sz w:val="20"/>
              </w:rPr>
              <w:t>мики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имуществе</w:t>
            </w:r>
            <w:r w:rsidRPr="006916E8">
              <w:rPr>
                <w:rFonts w:ascii="Arial" w:hAnsi="Arial" w:cs="Arial"/>
                <w:color w:val="000000"/>
                <w:sz w:val="20"/>
              </w:rPr>
              <w:t>н</w:t>
            </w:r>
            <w:r w:rsidRPr="006916E8">
              <w:rPr>
                <w:rFonts w:ascii="Arial" w:hAnsi="Arial" w:cs="Arial"/>
                <w:color w:val="000000"/>
                <w:sz w:val="20"/>
              </w:rPr>
              <w:t>ных</w:t>
            </w:r>
            <w:r w:rsidR="00A01B4D" w:rsidRPr="006916E8">
              <w:rPr>
                <w:rFonts w:ascii="Arial" w:hAnsi="Arial" w:cs="Arial"/>
                <w:color w:val="000000"/>
                <w:sz w:val="20"/>
              </w:rPr>
              <w:t xml:space="preserve"> </w:t>
            </w:r>
            <w:r w:rsidRPr="006916E8">
              <w:rPr>
                <w:rFonts w:ascii="Arial" w:hAnsi="Arial" w:cs="Arial"/>
                <w:color w:val="000000"/>
                <w:sz w:val="20"/>
              </w:rPr>
              <w:t>отношений,</w:t>
            </w:r>
            <w:r w:rsidR="00A01B4D" w:rsidRPr="006916E8">
              <w:rPr>
                <w:rFonts w:ascii="Arial" w:hAnsi="Arial" w:cs="Arial"/>
                <w:color w:val="000000"/>
                <w:sz w:val="20"/>
              </w:rPr>
              <w:t xml:space="preserve"> </w:t>
            </w:r>
            <w:r w:rsidRPr="006916E8">
              <w:rPr>
                <w:rFonts w:ascii="Arial" w:hAnsi="Arial" w:cs="Arial"/>
                <w:color w:val="000000"/>
                <w:sz w:val="20"/>
              </w:rPr>
              <w:t>финанс</w:t>
            </w:r>
            <w:r w:rsidRPr="006916E8">
              <w:rPr>
                <w:rFonts w:ascii="Arial" w:hAnsi="Arial" w:cs="Arial"/>
                <w:color w:val="000000"/>
                <w:sz w:val="20"/>
              </w:rPr>
              <w:t>о</w:t>
            </w:r>
            <w:r w:rsidRPr="006916E8">
              <w:rPr>
                <w:rFonts w:ascii="Arial" w:hAnsi="Arial" w:cs="Arial"/>
                <w:color w:val="000000"/>
                <w:sz w:val="20"/>
              </w:rPr>
              <w:t>вый</w:t>
            </w:r>
            <w:r w:rsidR="00A01B4D" w:rsidRPr="006916E8">
              <w:rPr>
                <w:rFonts w:ascii="Arial" w:hAnsi="Arial" w:cs="Arial"/>
                <w:color w:val="000000"/>
                <w:sz w:val="20"/>
              </w:rPr>
              <w:t xml:space="preserve"> </w:t>
            </w: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сектор</w:t>
            </w:r>
            <w:r w:rsidR="00A01B4D" w:rsidRPr="006916E8">
              <w:rPr>
                <w:rFonts w:ascii="Arial" w:hAnsi="Arial" w:cs="Arial"/>
                <w:color w:val="000000"/>
                <w:sz w:val="20"/>
              </w:rPr>
              <w:t xml:space="preserve"> </w:t>
            </w:r>
            <w:r w:rsidRPr="006916E8">
              <w:rPr>
                <w:rFonts w:ascii="Arial" w:hAnsi="Arial" w:cs="Arial"/>
                <w:color w:val="000000"/>
                <w:sz w:val="20"/>
              </w:rPr>
              <w:t>бу</w:t>
            </w:r>
            <w:r w:rsidRPr="006916E8">
              <w:rPr>
                <w:rFonts w:ascii="Arial" w:hAnsi="Arial" w:cs="Arial"/>
                <w:color w:val="000000"/>
                <w:sz w:val="20"/>
              </w:rPr>
              <w:t>х</w:t>
            </w:r>
            <w:r w:rsidRPr="006916E8">
              <w:rPr>
                <w:rFonts w:ascii="Arial" w:hAnsi="Arial" w:cs="Arial"/>
                <w:color w:val="000000"/>
                <w:sz w:val="20"/>
              </w:rPr>
              <w:t>галтерского</w:t>
            </w:r>
            <w:r w:rsidR="00A01B4D" w:rsidRPr="006916E8">
              <w:rPr>
                <w:rFonts w:ascii="Arial" w:hAnsi="Arial" w:cs="Arial"/>
                <w:color w:val="000000"/>
                <w:sz w:val="20"/>
              </w:rPr>
              <w:t xml:space="preserve"> </w:t>
            </w:r>
            <w:r w:rsidRPr="006916E8">
              <w:rPr>
                <w:rFonts w:ascii="Arial" w:hAnsi="Arial" w:cs="Arial"/>
                <w:color w:val="000000"/>
                <w:sz w:val="20"/>
              </w:rPr>
              <w:t>учета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w:t>
            </w:r>
            <w:r w:rsidRPr="006916E8">
              <w:rPr>
                <w:rFonts w:ascii="Arial" w:hAnsi="Arial" w:cs="Arial"/>
                <w:color w:val="000000"/>
                <w:sz w:val="20"/>
              </w:rPr>
              <w:t>т</w:t>
            </w:r>
            <w:r w:rsidRPr="006916E8">
              <w:rPr>
                <w:rFonts w:ascii="Arial" w:hAnsi="Arial" w:cs="Arial"/>
                <w:color w:val="000000"/>
                <w:sz w:val="20"/>
              </w:rPr>
              <w:t>четности*</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14</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Повышение</w:t>
            </w:r>
            <w:r w:rsidR="00A01B4D" w:rsidRPr="006916E8">
              <w:rPr>
                <w:rFonts w:ascii="Arial" w:hAnsi="Arial" w:cs="Arial"/>
                <w:color w:val="000000"/>
                <w:sz w:val="20"/>
              </w:rPr>
              <w:t xml:space="preserve"> </w:t>
            </w:r>
            <w:r w:rsidRPr="006916E8">
              <w:rPr>
                <w:rFonts w:ascii="Arial" w:hAnsi="Arial" w:cs="Arial"/>
                <w:color w:val="000000"/>
                <w:sz w:val="20"/>
              </w:rPr>
              <w:t>эффективности</w:t>
            </w:r>
            <w:r w:rsidR="00A01B4D" w:rsidRPr="006916E8">
              <w:rPr>
                <w:rFonts w:ascii="Arial" w:hAnsi="Arial" w:cs="Arial"/>
                <w:color w:val="000000"/>
                <w:sz w:val="20"/>
              </w:rPr>
              <w:t xml:space="preserve"> </w:t>
            </w:r>
            <w:r w:rsidRPr="006916E8">
              <w:rPr>
                <w:rFonts w:ascii="Arial" w:hAnsi="Arial" w:cs="Arial"/>
                <w:color w:val="000000"/>
                <w:sz w:val="20"/>
              </w:rPr>
              <w:t>противодействия</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осуществлении</w:t>
            </w:r>
            <w:r w:rsidR="00A01B4D" w:rsidRPr="006916E8">
              <w:rPr>
                <w:rFonts w:ascii="Arial" w:hAnsi="Arial" w:cs="Arial"/>
                <w:color w:val="000000"/>
                <w:sz w:val="20"/>
              </w:rPr>
              <w:t xml:space="preserve"> </w:t>
            </w:r>
            <w:r w:rsidRPr="006916E8">
              <w:rPr>
                <w:rFonts w:ascii="Arial" w:hAnsi="Arial" w:cs="Arial"/>
                <w:color w:val="000000"/>
                <w:sz w:val="20"/>
              </w:rPr>
              <w:t>з</w:t>
            </w:r>
            <w:r w:rsidRPr="006916E8">
              <w:rPr>
                <w:rFonts w:ascii="Arial" w:hAnsi="Arial" w:cs="Arial"/>
                <w:color w:val="000000"/>
                <w:sz w:val="20"/>
              </w:rPr>
              <w:t>а</w:t>
            </w:r>
            <w:r w:rsidRPr="006916E8">
              <w:rPr>
                <w:rFonts w:ascii="Arial" w:hAnsi="Arial" w:cs="Arial"/>
                <w:color w:val="000000"/>
                <w:sz w:val="20"/>
              </w:rPr>
              <w:t>купок</w:t>
            </w:r>
            <w:r w:rsidR="00A01B4D" w:rsidRPr="006916E8">
              <w:rPr>
                <w:rFonts w:ascii="Arial" w:hAnsi="Arial" w:cs="Arial"/>
                <w:color w:val="000000"/>
                <w:sz w:val="20"/>
              </w:rPr>
              <w:t xml:space="preserve"> </w:t>
            </w:r>
            <w:r w:rsidRPr="006916E8">
              <w:rPr>
                <w:rFonts w:ascii="Arial" w:hAnsi="Arial" w:cs="Arial"/>
                <w:color w:val="000000"/>
                <w:sz w:val="20"/>
              </w:rPr>
              <w:t>товаров,</w:t>
            </w:r>
            <w:r w:rsidR="00A01B4D" w:rsidRPr="006916E8">
              <w:rPr>
                <w:rFonts w:ascii="Arial" w:hAnsi="Arial" w:cs="Arial"/>
                <w:color w:val="000000"/>
                <w:sz w:val="20"/>
              </w:rPr>
              <w:t xml:space="preserve"> </w:t>
            </w:r>
            <w:r w:rsidRPr="006916E8">
              <w:rPr>
                <w:rFonts w:ascii="Arial" w:hAnsi="Arial" w:cs="Arial"/>
                <w:color w:val="000000"/>
                <w:sz w:val="20"/>
              </w:rPr>
              <w:t>работ,</w:t>
            </w:r>
            <w:r w:rsidR="00A01B4D" w:rsidRPr="006916E8">
              <w:rPr>
                <w:rFonts w:ascii="Arial" w:hAnsi="Arial" w:cs="Arial"/>
                <w:color w:val="000000"/>
                <w:sz w:val="20"/>
              </w:rPr>
              <w:t xml:space="preserve"> </w:t>
            </w:r>
            <w:r w:rsidRPr="006916E8">
              <w:rPr>
                <w:rFonts w:ascii="Arial" w:hAnsi="Arial" w:cs="Arial"/>
                <w:color w:val="000000"/>
                <w:sz w:val="20"/>
              </w:rPr>
              <w:t>услуг</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обеспечения</w:t>
            </w:r>
            <w:r w:rsidR="00A01B4D" w:rsidRPr="006916E8">
              <w:rPr>
                <w:rFonts w:ascii="Arial" w:hAnsi="Arial" w:cs="Arial"/>
                <w:color w:val="000000"/>
                <w:sz w:val="20"/>
              </w:rPr>
              <w:t xml:space="preserve"> </w:t>
            </w:r>
            <w:r w:rsidRPr="006916E8">
              <w:rPr>
                <w:rFonts w:ascii="Arial" w:hAnsi="Arial" w:cs="Arial"/>
                <w:color w:val="000000"/>
                <w:sz w:val="20"/>
              </w:rPr>
              <w:t>муниципал</w:t>
            </w:r>
            <w:r w:rsidRPr="006916E8">
              <w:rPr>
                <w:rFonts w:ascii="Arial" w:hAnsi="Arial" w:cs="Arial"/>
                <w:color w:val="000000"/>
                <w:sz w:val="20"/>
              </w:rPr>
              <w:t>ь</w:t>
            </w:r>
            <w:r w:rsidRPr="006916E8">
              <w:rPr>
                <w:rFonts w:ascii="Arial" w:hAnsi="Arial" w:cs="Arial"/>
                <w:color w:val="000000"/>
                <w:sz w:val="20"/>
              </w:rPr>
              <w:t>ных</w:t>
            </w:r>
            <w:r w:rsidR="00A01B4D" w:rsidRPr="006916E8">
              <w:rPr>
                <w:rFonts w:ascii="Arial" w:hAnsi="Arial" w:cs="Arial"/>
                <w:color w:val="000000"/>
                <w:sz w:val="20"/>
              </w:rPr>
              <w:t xml:space="preserve"> </w:t>
            </w:r>
            <w:r w:rsidRPr="006916E8">
              <w:rPr>
                <w:rFonts w:ascii="Arial" w:hAnsi="Arial" w:cs="Arial"/>
                <w:color w:val="000000"/>
                <w:sz w:val="20"/>
              </w:rPr>
              <w:t>нужд,</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осуществление</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недопущению</w:t>
            </w:r>
            <w:r w:rsidR="00A01B4D" w:rsidRPr="006916E8">
              <w:rPr>
                <w:rFonts w:ascii="Arial" w:hAnsi="Arial" w:cs="Arial"/>
                <w:color w:val="000000"/>
                <w:sz w:val="20"/>
              </w:rPr>
              <w:t xml:space="preserve"> </w:t>
            </w:r>
            <w:r w:rsidRPr="006916E8">
              <w:rPr>
                <w:rFonts w:ascii="Arial" w:hAnsi="Arial" w:cs="Arial"/>
                <w:color w:val="000000"/>
                <w:sz w:val="20"/>
              </w:rPr>
              <w:t>возникновения</w:t>
            </w:r>
            <w:r w:rsidR="00A01B4D" w:rsidRPr="006916E8">
              <w:rPr>
                <w:rFonts w:ascii="Arial" w:hAnsi="Arial" w:cs="Arial"/>
                <w:color w:val="000000"/>
                <w:sz w:val="20"/>
              </w:rPr>
              <w:t xml:space="preserve"> </w:t>
            </w:r>
            <w:r w:rsidRPr="006916E8">
              <w:rPr>
                <w:rFonts w:ascii="Arial" w:hAnsi="Arial" w:cs="Arial"/>
                <w:color w:val="000000"/>
                <w:sz w:val="20"/>
              </w:rPr>
              <w:t>конфликта</w:t>
            </w:r>
            <w:r w:rsidR="00A01B4D" w:rsidRPr="006916E8">
              <w:rPr>
                <w:rFonts w:ascii="Arial" w:hAnsi="Arial" w:cs="Arial"/>
                <w:color w:val="000000"/>
                <w:sz w:val="20"/>
              </w:rPr>
              <w:t xml:space="preserve"> </w:t>
            </w:r>
            <w:r w:rsidRPr="006916E8">
              <w:rPr>
                <w:rFonts w:ascii="Arial" w:hAnsi="Arial" w:cs="Arial"/>
                <w:color w:val="000000"/>
                <w:sz w:val="20"/>
              </w:rPr>
              <w:t>интересов</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данной</w:t>
            </w:r>
            <w:r w:rsidR="00A01B4D" w:rsidRPr="006916E8">
              <w:rPr>
                <w:rFonts w:ascii="Arial" w:hAnsi="Arial" w:cs="Arial"/>
                <w:color w:val="000000"/>
                <w:sz w:val="20"/>
              </w:rPr>
              <w:t xml:space="preserve"> </w:t>
            </w:r>
            <w:r w:rsidRPr="006916E8">
              <w:rPr>
                <w:rFonts w:ascii="Arial" w:hAnsi="Arial" w:cs="Arial"/>
                <w:color w:val="000000"/>
                <w:sz w:val="20"/>
              </w:rPr>
              <w:t>сфере</w:t>
            </w:r>
            <w:r w:rsidR="00A01B4D" w:rsidRPr="006916E8">
              <w:rPr>
                <w:rFonts w:ascii="Arial" w:hAnsi="Arial" w:cs="Arial"/>
                <w:color w:val="000000"/>
                <w:sz w:val="20"/>
              </w:rPr>
              <w:t xml:space="preserve"> </w:t>
            </w:r>
            <w:r w:rsidRPr="006916E8">
              <w:rPr>
                <w:rFonts w:ascii="Arial" w:hAnsi="Arial" w:cs="Arial"/>
                <w:color w:val="000000"/>
                <w:sz w:val="20"/>
              </w:rPr>
              <w:t>деятельности</w:t>
            </w:r>
            <w:r w:rsidR="00A01B4D" w:rsidRPr="006916E8">
              <w:rPr>
                <w:rFonts w:ascii="Arial" w:hAnsi="Arial" w:cs="Arial"/>
                <w:color w:val="000000"/>
                <w:sz w:val="20"/>
              </w:rPr>
              <w:t xml:space="preserve"> </w:t>
            </w:r>
            <w:r w:rsidRPr="006916E8">
              <w:rPr>
                <w:rFonts w:ascii="Arial" w:hAnsi="Arial" w:cs="Arial"/>
                <w:color w:val="000000"/>
                <w:sz w:val="20"/>
              </w:rPr>
              <w:t>(проведение</w:t>
            </w:r>
            <w:r w:rsidR="00A01B4D" w:rsidRPr="006916E8">
              <w:rPr>
                <w:rFonts w:ascii="Arial" w:hAnsi="Arial" w:cs="Arial"/>
                <w:color w:val="000000"/>
                <w:sz w:val="20"/>
              </w:rPr>
              <w:t xml:space="preserve"> </w:t>
            </w:r>
            <w:r w:rsidRPr="006916E8">
              <w:rPr>
                <w:rFonts w:ascii="Arial" w:hAnsi="Arial" w:cs="Arial"/>
                <w:color w:val="000000"/>
                <w:sz w:val="20"/>
              </w:rPr>
              <w:t>анализа</w:t>
            </w:r>
            <w:r w:rsidR="00A01B4D" w:rsidRPr="006916E8">
              <w:rPr>
                <w:rFonts w:ascii="Arial" w:hAnsi="Arial" w:cs="Arial"/>
                <w:color w:val="000000"/>
                <w:sz w:val="20"/>
              </w:rPr>
              <w:t xml:space="preserve"> </w:t>
            </w:r>
            <w:proofErr w:type="spellStart"/>
            <w:r w:rsidRPr="006916E8">
              <w:rPr>
                <w:rFonts w:ascii="Arial" w:hAnsi="Arial" w:cs="Arial"/>
                <w:color w:val="000000"/>
                <w:sz w:val="20"/>
              </w:rPr>
              <w:t>аффилир</w:t>
            </w:r>
            <w:r w:rsidRPr="006916E8">
              <w:rPr>
                <w:rFonts w:ascii="Arial" w:hAnsi="Arial" w:cs="Arial"/>
                <w:color w:val="000000"/>
                <w:sz w:val="20"/>
              </w:rPr>
              <w:t>о</w:t>
            </w:r>
            <w:r w:rsidRPr="006916E8">
              <w:rPr>
                <w:rFonts w:ascii="Arial" w:hAnsi="Arial" w:cs="Arial"/>
                <w:color w:val="000000"/>
                <w:sz w:val="20"/>
              </w:rPr>
              <w:t>ванных</w:t>
            </w:r>
            <w:proofErr w:type="spellEnd"/>
            <w:r w:rsidR="00A01B4D" w:rsidRPr="006916E8">
              <w:rPr>
                <w:rFonts w:ascii="Arial" w:hAnsi="Arial" w:cs="Arial"/>
                <w:color w:val="000000"/>
                <w:sz w:val="20"/>
              </w:rPr>
              <w:t xml:space="preserve"> </w:t>
            </w:r>
            <w:r w:rsidRPr="006916E8">
              <w:rPr>
                <w:rFonts w:ascii="Arial" w:hAnsi="Arial" w:cs="Arial"/>
                <w:color w:val="000000"/>
                <w:sz w:val="20"/>
              </w:rPr>
              <w:t>связей</w:t>
            </w:r>
            <w:r w:rsidR="00A01B4D" w:rsidRPr="006916E8">
              <w:rPr>
                <w:rFonts w:ascii="Arial" w:hAnsi="Arial" w:cs="Arial"/>
                <w:color w:val="000000"/>
                <w:sz w:val="20"/>
              </w:rPr>
              <w:t xml:space="preserve"> </w:t>
            </w:r>
            <w:r w:rsidRPr="006916E8">
              <w:rPr>
                <w:rFonts w:ascii="Arial" w:hAnsi="Arial" w:cs="Arial"/>
                <w:color w:val="000000"/>
                <w:sz w:val="20"/>
              </w:rPr>
              <w:t>членов</w:t>
            </w:r>
            <w:r w:rsidR="00A01B4D" w:rsidRPr="006916E8">
              <w:rPr>
                <w:rFonts w:ascii="Arial" w:hAnsi="Arial" w:cs="Arial"/>
                <w:color w:val="000000"/>
                <w:sz w:val="20"/>
              </w:rPr>
              <w:t xml:space="preserve"> </w:t>
            </w:r>
            <w:r w:rsidRPr="006916E8">
              <w:rPr>
                <w:rFonts w:ascii="Arial" w:hAnsi="Arial" w:cs="Arial"/>
                <w:color w:val="000000"/>
                <w:sz w:val="20"/>
              </w:rPr>
              <w:t>закупочных</w:t>
            </w:r>
            <w:r w:rsidR="00A01B4D" w:rsidRPr="006916E8">
              <w:rPr>
                <w:rFonts w:ascii="Arial" w:hAnsi="Arial" w:cs="Arial"/>
                <w:color w:val="000000"/>
                <w:sz w:val="20"/>
              </w:rPr>
              <w:t xml:space="preserve"> </w:t>
            </w:r>
            <w:r w:rsidRPr="006916E8">
              <w:rPr>
                <w:rFonts w:ascii="Arial" w:hAnsi="Arial" w:cs="Arial"/>
                <w:color w:val="000000"/>
                <w:sz w:val="20"/>
              </w:rPr>
              <w:t>комиссий</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участниками</w:t>
            </w:r>
            <w:r w:rsidR="00A01B4D" w:rsidRPr="006916E8">
              <w:rPr>
                <w:rFonts w:ascii="Arial" w:hAnsi="Arial" w:cs="Arial"/>
                <w:color w:val="000000"/>
                <w:sz w:val="20"/>
              </w:rPr>
              <w:t xml:space="preserve"> </w:t>
            </w:r>
            <w:r w:rsidRPr="006916E8">
              <w:rPr>
                <w:rFonts w:ascii="Arial" w:hAnsi="Arial" w:cs="Arial"/>
                <w:color w:val="000000"/>
                <w:sz w:val="20"/>
              </w:rPr>
              <w:t>зак</w:t>
            </w:r>
            <w:r w:rsidRPr="006916E8">
              <w:rPr>
                <w:rFonts w:ascii="Arial" w:hAnsi="Arial" w:cs="Arial"/>
                <w:color w:val="000000"/>
                <w:sz w:val="20"/>
              </w:rPr>
              <w:t>у</w:t>
            </w:r>
            <w:r w:rsidRPr="006916E8">
              <w:rPr>
                <w:rFonts w:ascii="Arial" w:hAnsi="Arial" w:cs="Arial"/>
                <w:color w:val="000000"/>
                <w:sz w:val="20"/>
              </w:rPr>
              <w:t>пок).</w:t>
            </w: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юридической</w:t>
            </w:r>
            <w:r w:rsidR="00A01B4D" w:rsidRPr="006916E8">
              <w:rPr>
                <w:rFonts w:ascii="Arial" w:hAnsi="Arial" w:cs="Arial"/>
                <w:color w:val="000000"/>
                <w:sz w:val="20"/>
              </w:rPr>
              <w:t xml:space="preserve"> </w:t>
            </w:r>
            <w:r w:rsidRPr="006916E8">
              <w:rPr>
                <w:rFonts w:ascii="Arial" w:hAnsi="Arial" w:cs="Arial"/>
                <w:color w:val="000000"/>
                <w:sz w:val="20"/>
              </w:rPr>
              <w:t>слу</w:t>
            </w:r>
            <w:r w:rsidRPr="006916E8">
              <w:rPr>
                <w:rFonts w:ascii="Arial" w:hAnsi="Arial" w:cs="Arial"/>
                <w:color w:val="000000"/>
                <w:sz w:val="20"/>
              </w:rPr>
              <w:t>ж</w:t>
            </w:r>
            <w:r w:rsidRPr="006916E8">
              <w:rPr>
                <w:rFonts w:ascii="Arial" w:hAnsi="Arial" w:cs="Arial"/>
                <w:color w:val="000000"/>
                <w:sz w:val="20"/>
              </w:rPr>
              <w:t>бы*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15</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Повышение</w:t>
            </w:r>
            <w:r w:rsidR="00A01B4D" w:rsidRPr="006916E8">
              <w:rPr>
                <w:rFonts w:ascii="Arial" w:hAnsi="Arial" w:cs="Arial"/>
                <w:color w:val="000000"/>
                <w:sz w:val="20"/>
              </w:rPr>
              <w:t xml:space="preserve"> </w:t>
            </w:r>
            <w:r w:rsidRPr="006916E8">
              <w:rPr>
                <w:rFonts w:ascii="Arial" w:hAnsi="Arial" w:cs="Arial"/>
                <w:color w:val="000000"/>
                <w:sz w:val="20"/>
              </w:rPr>
              <w:t>эффективности</w:t>
            </w:r>
            <w:r w:rsidR="00A01B4D" w:rsidRPr="006916E8">
              <w:rPr>
                <w:rFonts w:ascii="Arial" w:hAnsi="Arial" w:cs="Arial"/>
                <w:color w:val="000000"/>
                <w:sz w:val="20"/>
              </w:rPr>
              <w:t xml:space="preserve"> </w:t>
            </w:r>
            <w:r w:rsidRPr="006916E8">
              <w:rPr>
                <w:rFonts w:ascii="Arial" w:hAnsi="Arial" w:cs="Arial"/>
                <w:color w:val="000000"/>
                <w:sz w:val="20"/>
              </w:rPr>
              <w:t>противодействия</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учете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использов</w:t>
            </w:r>
            <w:r w:rsidRPr="006916E8">
              <w:rPr>
                <w:rFonts w:ascii="Arial" w:hAnsi="Arial" w:cs="Arial"/>
                <w:color w:val="000000"/>
                <w:sz w:val="20"/>
              </w:rPr>
              <w:t>а</w:t>
            </w:r>
            <w:r w:rsidRPr="006916E8">
              <w:rPr>
                <w:rFonts w:ascii="Arial" w:hAnsi="Arial" w:cs="Arial"/>
                <w:color w:val="000000"/>
                <w:sz w:val="20"/>
              </w:rPr>
              <w:t>нии</w:t>
            </w:r>
            <w:r w:rsidR="00A01B4D" w:rsidRPr="006916E8">
              <w:rPr>
                <w:rFonts w:ascii="Arial" w:hAnsi="Arial" w:cs="Arial"/>
                <w:color w:val="000000"/>
                <w:sz w:val="20"/>
              </w:rPr>
              <w:t xml:space="preserve"> </w:t>
            </w:r>
            <w:r w:rsidRPr="006916E8">
              <w:rPr>
                <w:rFonts w:ascii="Arial" w:hAnsi="Arial" w:cs="Arial"/>
                <w:color w:val="000000"/>
                <w:sz w:val="20"/>
              </w:rPr>
              <w:t>муниципального</w:t>
            </w:r>
            <w:r w:rsidR="00A01B4D" w:rsidRPr="006916E8">
              <w:rPr>
                <w:rFonts w:ascii="Arial" w:hAnsi="Arial" w:cs="Arial"/>
                <w:color w:val="000000"/>
                <w:sz w:val="20"/>
              </w:rPr>
              <w:t xml:space="preserve"> </w:t>
            </w:r>
            <w:r w:rsidRPr="006916E8">
              <w:rPr>
                <w:rFonts w:ascii="Arial" w:hAnsi="Arial" w:cs="Arial"/>
                <w:color w:val="000000"/>
                <w:sz w:val="20"/>
              </w:rPr>
              <w:t>имущества,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осуществление</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недоп</w:t>
            </w:r>
            <w:r w:rsidRPr="006916E8">
              <w:rPr>
                <w:rFonts w:ascii="Arial" w:hAnsi="Arial" w:cs="Arial"/>
                <w:color w:val="000000"/>
                <w:sz w:val="20"/>
              </w:rPr>
              <w:t>у</w:t>
            </w:r>
            <w:r w:rsidRPr="006916E8">
              <w:rPr>
                <w:rFonts w:ascii="Arial" w:hAnsi="Arial" w:cs="Arial"/>
                <w:color w:val="000000"/>
                <w:sz w:val="20"/>
              </w:rPr>
              <w:t>щению</w:t>
            </w:r>
            <w:r w:rsidR="00A01B4D" w:rsidRPr="006916E8">
              <w:rPr>
                <w:rFonts w:ascii="Arial" w:hAnsi="Arial" w:cs="Arial"/>
                <w:color w:val="000000"/>
                <w:sz w:val="20"/>
              </w:rPr>
              <w:t xml:space="preserve"> </w:t>
            </w:r>
            <w:r w:rsidRPr="006916E8">
              <w:rPr>
                <w:rFonts w:ascii="Arial" w:hAnsi="Arial" w:cs="Arial"/>
                <w:color w:val="000000"/>
                <w:sz w:val="20"/>
              </w:rPr>
              <w:t>возникновения</w:t>
            </w:r>
            <w:r w:rsidR="00A01B4D" w:rsidRPr="006916E8">
              <w:rPr>
                <w:rFonts w:ascii="Arial" w:hAnsi="Arial" w:cs="Arial"/>
                <w:color w:val="000000"/>
                <w:sz w:val="20"/>
              </w:rPr>
              <w:t xml:space="preserve"> </w:t>
            </w:r>
            <w:r w:rsidRPr="006916E8">
              <w:rPr>
                <w:rFonts w:ascii="Arial" w:hAnsi="Arial" w:cs="Arial"/>
                <w:color w:val="000000"/>
                <w:sz w:val="20"/>
              </w:rPr>
              <w:t>конфликта</w:t>
            </w:r>
            <w:r w:rsidR="00A01B4D" w:rsidRPr="006916E8">
              <w:rPr>
                <w:rFonts w:ascii="Arial" w:hAnsi="Arial" w:cs="Arial"/>
                <w:color w:val="000000"/>
                <w:sz w:val="20"/>
              </w:rPr>
              <w:t xml:space="preserve"> </w:t>
            </w:r>
            <w:r w:rsidRPr="006916E8">
              <w:rPr>
                <w:rFonts w:ascii="Arial" w:hAnsi="Arial" w:cs="Arial"/>
                <w:color w:val="000000"/>
                <w:sz w:val="20"/>
              </w:rPr>
              <w:t>интересов</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данной</w:t>
            </w:r>
            <w:r w:rsidR="00A01B4D" w:rsidRPr="006916E8">
              <w:rPr>
                <w:rFonts w:ascii="Arial" w:hAnsi="Arial" w:cs="Arial"/>
                <w:color w:val="000000"/>
                <w:sz w:val="20"/>
              </w:rPr>
              <w:t xml:space="preserve"> </w:t>
            </w:r>
            <w:r w:rsidRPr="006916E8">
              <w:rPr>
                <w:rFonts w:ascii="Arial" w:hAnsi="Arial" w:cs="Arial"/>
                <w:color w:val="000000"/>
                <w:sz w:val="20"/>
              </w:rPr>
              <w:t>сфере</w:t>
            </w:r>
            <w:r w:rsidR="00A01B4D" w:rsidRPr="006916E8">
              <w:rPr>
                <w:rFonts w:ascii="Arial" w:hAnsi="Arial" w:cs="Arial"/>
                <w:color w:val="000000"/>
                <w:sz w:val="20"/>
              </w:rPr>
              <w:t xml:space="preserve"> </w:t>
            </w:r>
            <w:r w:rsidRPr="006916E8">
              <w:rPr>
                <w:rFonts w:ascii="Arial" w:hAnsi="Arial" w:cs="Arial"/>
                <w:color w:val="000000"/>
                <w:sz w:val="20"/>
              </w:rPr>
              <w:t>деятельности</w:t>
            </w:r>
            <w:r w:rsidR="00A01B4D" w:rsidRPr="006916E8">
              <w:rPr>
                <w:rFonts w:ascii="Arial" w:hAnsi="Arial" w:cs="Arial"/>
                <w:color w:val="000000"/>
                <w:sz w:val="20"/>
              </w:rPr>
              <w:t xml:space="preserve"> </w:t>
            </w:r>
            <w:r w:rsidRPr="006916E8">
              <w:rPr>
                <w:rFonts w:ascii="Arial" w:hAnsi="Arial" w:cs="Arial"/>
                <w:color w:val="000000"/>
                <w:sz w:val="20"/>
              </w:rPr>
              <w:t>(проведение</w:t>
            </w:r>
            <w:r w:rsidR="00A01B4D" w:rsidRPr="006916E8">
              <w:rPr>
                <w:rFonts w:ascii="Arial" w:hAnsi="Arial" w:cs="Arial"/>
                <w:color w:val="000000"/>
                <w:sz w:val="20"/>
              </w:rPr>
              <w:t xml:space="preserve"> </w:t>
            </w:r>
            <w:r w:rsidRPr="006916E8">
              <w:rPr>
                <w:rFonts w:ascii="Arial" w:hAnsi="Arial" w:cs="Arial"/>
                <w:color w:val="000000"/>
                <w:sz w:val="20"/>
              </w:rPr>
              <w:t>анализа</w:t>
            </w:r>
            <w:r w:rsidR="00A01B4D" w:rsidRPr="006916E8">
              <w:rPr>
                <w:rFonts w:ascii="Arial" w:hAnsi="Arial" w:cs="Arial"/>
                <w:color w:val="000000"/>
                <w:sz w:val="20"/>
              </w:rPr>
              <w:t xml:space="preserve"> </w:t>
            </w:r>
            <w:proofErr w:type="spellStart"/>
            <w:r w:rsidRPr="006916E8">
              <w:rPr>
                <w:rFonts w:ascii="Arial" w:hAnsi="Arial" w:cs="Arial"/>
                <w:color w:val="000000"/>
                <w:sz w:val="20"/>
              </w:rPr>
              <w:t>аффилированных</w:t>
            </w:r>
            <w:proofErr w:type="spellEnd"/>
            <w:r w:rsidR="00A01B4D" w:rsidRPr="006916E8">
              <w:rPr>
                <w:rFonts w:ascii="Arial" w:hAnsi="Arial" w:cs="Arial"/>
                <w:color w:val="000000"/>
                <w:sz w:val="20"/>
              </w:rPr>
              <w:t xml:space="preserve"> </w:t>
            </w:r>
            <w:r w:rsidRPr="006916E8">
              <w:rPr>
                <w:rFonts w:ascii="Arial" w:hAnsi="Arial" w:cs="Arial"/>
                <w:color w:val="000000"/>
                <w:sz w:val="20"/>
              </w:rPr>
              <w:t>связей</w:t>
            </w:r>
            <w:r w:rsidR="00A01B4D" w:rsidRPr="006916E8">
              <w:rPr>
                <w:rFonts w:ascii="Arial" w:hAnsi="Arial" w:cs="Arial"/>
                <w:color w:val="000000"/>
                <w:sz w:val="20"/>
              </w:rPr>
              <w:t xml:space="preserve"> </w:t>
            </w:r>
            <w:r w:rsidRPr="006916E8">
              <w:rPr>
                <w:rFonts w:ascii="Arial" w:hAnsi="Arial" w:cs="Arial"/>
                <w:color w:val="000000"/>
                <w:sz w:val="20"/>
              </w:rPr>
              <w:t>должностных</w:t>
            </w:r>
            <w:r w:rsidR="00A01B4D" w:rsidRPr="006916E8">
              <w:rPr>
                <w:rFonts w:ascii="Arial" w:hAnsi="Arial" w:cs="Arial"/>
                <w:color w:val="000000"/>
                <w:sz w:val="20"/>
              </w:rPr>
              <w:t xml:space="preserve"> </w:t>
            </w:r>
            <w:r w:rsidRPr="006916E8">
              <w:rPr>
                <w:rFonts w:ascii="Arial" w:hAnsi="Arial" w:cs="Arial"/>
                <w:color w:val="000000"/>
                <w:sz w:val="20"/>
              </w:rPr>
              <w:t>лиц,</w:t>
            </w:r>
            <w:r w:rsidR="00A01B4D" w:rsidRPr="006916E8">
              <w:rPr>
                <w:rFonts w:ascii="Arial" w:hAnsi="Arial" w:cs="Arial"/>
                <w:color w:val="000000"/>
                <w:sz w:val="20"/>
              </w:rPr>
              <w:t xml:space="preserve"> </w:t>
            </w:r>
            <w:r w:rsidRPr="006916E8">
              <w:rPr>
                <w:rFonts w:ascii="Arial" w:hAnsi="Arial" w:cs="Arial"/>
                <w:color w:val="000000"/>
                <w:sz w:val="20"/>
              </w:rPr>
              <w:t>уч</w:t>
            </w:r>
            <w:r w:rsidRPr="006916E8">
              <w:rPr>
                <w:rFonts w:ascii="Arial" w:hAnsi="Arial" w:cs="Arial"/>
                <w:color w:val="000000"/>
                <w:sz w:val="20"/>
              </w:rPr>
              <w:t>а</w:t>
            </w:r>
            <w:r w:rsidRPr="006916E8">
              <w:rPr>
                <w:rFonts w:ascii="Arial" w:hAnsi="Arial" w:cs="Arial"/>
                <w:color w:val="000000"/>
                <w:sz w:val="20"/>
              </w:rPr>
              <w:t>ствующих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принятии</w:t>
            </w:r>
            <w:r w:rsidR="00A01B4D" w:rsidRPr="006916E8">
              <w:rPr>
                <w:rFonts w:ascii="Arial" w:hAnsi="Arial" w:cs="Arial"/>
                <w:color w:val="000000"/>
                <w:sz w:val="20"/>
              </w:rPr>
              <w:t xml:space="preserve"> </w:t>
            </w:r>
            <w:r w:rsidRPr="006916E8">
              <w:rPr>
                <w:rFonts w:ascii="Arial" w:hAnsi="Arial" w:cs="Arial"/>
                <w:color w:val="000000"/>
                <w:sz w:val="20"/>
              </w:rPr>
              <w:t>решений</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предоставлении</w:t>
            </w:r>
            <w:r w:rsidR="00A01B4D" w:rsidRPr="006916E8">
              <w:rPr>
                <w:rFonts w:ascii="Arial" w:hAnsi="Arial" w:cs="Arial"/>
                <w:color w:val="000000"/>
                <w:sz w:val="20"/>
              </w:rPr>
              <w:t xml:space="preserve"> </w:t>
            </w:r>
            <w:r w:rsidRPr="006916E8">
              <w:rPr>
                <w:rFonts w:ascii="Arial" w:hAnsi="Arial" w:cs="Arial"/>
                <w:color w:val="000000"/>
                <w:sz w:val="20"/>
              </w:rPr>
              <w:t>муниципального</w:t>
            </w:r>
            <w:r w:rsidR="00A01B4D" w:rsidRPr="006916E8">
              <w:rPr>
                <w:rFonts w:ascii="Arial" w:hAnsi="Arial" w:cs="Arial"/>
                <w:color w:val="000000"/>
                <w:sz w:val="20"/>
              </w:rPr>
              <w:t xml:space="preserve"> </w:t>
            </w:r>
            <w:r w:rsidRPr="006916E8">
              <w:rPr>
                <w:rFonts w:ascii="Arial" w:hAnsi="Arial" w:cs="Arial"/>
                <w:color w:val="000000"/>
                <w:sz w:val="20"/>
              </w:rPr>
              <w:t>имущества,</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физическими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юр</w:t>
            </w:r>
            <w:r w:rsidRPr="006916E8">
              <w:rPr>
                <w:rFonts w:ascii="Arial" w:hAnsi="Arial" w:cs="Arial"/>
                <w:color w:val="000000"/>
                <w:sz w:val="20"/>
              </w:rPr>
              <w:t>и</w:t>
            </w:r>
            <w:r w:rsidRPr="006916E8">
              <w:rPr>
                <w:rFonts w:ascii="Arial" w:hAnsi="Arial" w:cs="Arial"/>
                <w:color w:val="000000"/>
                <w:sz w:val="20"/>
              </w:rPr>
              <w:t>дическими</w:t>
            </w:r>
            <w:r w:rsidR="00A01B4D" w:rsidRPr="006916E8">
              <w:rPr>
                <w:rFonts w:ascii="Arial" w:hAnsi="Arial" w:cs="Arial"/>
                <w:color w:val="000000"/>
                <w:sz w:val="20"/>
              </w:rPr>
              <w:t xml:space="preserve"> </w:t>
            </w:r>
            <w:r w:rsidRPr="006916E8">
              <w:rPr>
                <w:rFonts w:ascii="Arial" w:hAnsi="Arial" w:cs="Arial"/>
                <w:color w:val="000000"/>
                <w:sz w:val="20"/>
              </w:rPr>
              <w:t>лицами</w:t>
            </w:r>
            <w:r w:rsidR="00A01B4D" w:rsidRPr="006916E8">
              <w:rPr>
                <w:rFonts w:ascii="Arial" w:hAnsi="Arial" w:cs="Arial"/>
                <w:color w:val="000000"/>
                <w:sz w:val="20"/>
              </w:rPr>
              <w:t xml:space="preserve"> </w:t>
            </w: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получателями</w:t>
            </w:r>
            <w:r w:rsidR="00A01B4D" w:rsidRPr="006916E8">
              <w:rPr>
                <w:rFonts w:ascii="Arial" w:hAnsi="Arial" w:cs="Arial"/>
                <w:color w:val="000000"/>
                <w:sz w:val="20"/>
              </w:rPr>
              <w:t xml:space="preserve"> </w:t>
            </w:r>
            <w:r w:rsidRPr="006916E8">
              <w:rPr>
                <w:rFonts w:ascii="Arial" w:hAnsi="Arial" w:cs="Arial"/>
                <w:color w:val="000000"/>
                <w:sz w:val="20"/>
              </w:rPr>
              <w:t>имущ</w:t>
            </w:r>
            <w:r w:rsidRPr="006916E8">
              <w:rPr>
                <w:rFonts w:ascii="Arial" w:hAnsi="Arial" w:cs="Arial"/>
                <w:color w:val="000000"/>
                <w:sz w:val="20"/>
              </w:rPr>
              <w:t>е</w:t>
            </w:r>
            <w:r w:rsidRPr="006916E8">
              <w:rPr>
                <w:rFonts w:ascii="Arial" w:hAnsi="Arial" w:cs="Arial"/>
                <w:color w:val="000000"/>
                <w:sz w:val="20"/>
              </w:rPr>
              <w:t>ства).</w:t>
            </w: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юридич</w:t>
            </w:r>
            <w:r w:rsidRPr="006916E8">
              <w:rPr>
                <w:rFonts w:ascii="Arial" w:hAnsi="Arial" w:cs="Arial"/>
                <w:color w:val="000000"/>
                <w:sz w:val="20"/>
              </w:rPr>
              <w:t>е</w:t>
            </w:r>
            <w:r w:rsidRPr="006916E8">
              <w:rPr>
                <w:rFonts w:ascii="Arial" w:hAnsi="Arial" w:cs="Arial"/>
                <w:color w:val="000000"/>
                <w:sz w:val="20"/>
              </w:rPr>
              <w:t>ской</w:t>
            </w:r>
            <w:r w:rsidR="00A01B4D" w:rsidRPr="006916E8">
              <w:rPr>
                <w:rFonts w:ascii="Arial" w:hAnsi="Arial" w:cs="Arial"/>
                <w:color w:val="000000"/>
                <w:sz w:val="20"/>
              </w:rPr>
              <w:t xml:space="preserve"> </w:t>
            </w:r>
            <w:r w:rsidRPr="006916E8">
              <w:rPr>
                <w:rFonts w:ascii="Arial" w:hAnsi="Arial" w:cs="Arial"/>
                <w:color w:val="000000"/>
                <w:sz w:val="20"/>
              </w:rPr>
              <w:t>службы,</w:t>
            </w:r>
            <w:r w:rsidR="00A01B4D" w:rsidRPr="006916E8">
              <w:rPr>
                <w:rFonts w:ascii="Arial" w:hAnsi="Arial" w:cs="Arial"/>
                <w:color w:val="000000"/>
                <w:sz w:val="20"/>
              </w:rPr>
              <w:t xml:space="preserve"> </w:t>
            </w: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экон</w:t>
            </w:r>
            <w:r w:rsidRPr="006916E8">
              <w:rPr>
                <w:rFonts w:ascii="Arial" w:hAnsi="Arial" w:cs="Arial"/>
                <w:color w:val="000000"/>
                <w:sz w:val="20"/>
              </w:rPr>
              <w:t>о</w:t>
            </w:r>
            <w:r w:rsidRPr="006916E8">
              <w:rPr>
                <w:rFonts w:ascii="Arial" w:hAnsi="Arial" w:cs="Arial"/>
                <w:color w:val="000000"/>
                <w:sz w:val="20"/>
              </w:rPr>
              <w:t>мики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имуществе</w:t>
            </w:r>
            <w:r w:rsidRPr="006916E8">
              <w:rPr>
                <w:rFonts w:ascii="Arial" w:hAnsi="Arial" w:cs="Arial"/>
                <w:color w:val="000000"/>
                <w:sz w:val="20"/>
              </w:rPr>
              <w:t>н</w:t>
            </w:r>
            <w:r w:rsidRPr="006916E8">
              <w:rPr>
                <w:rFonts w:ascii="Arial" w:hAnsi="Arial" w:cs="Arial"/>
                <w:color w:val="000000"/>
                <w:sz w:val="20"/>
              </w:rPr>
              <w:t>ных</w:t>
            </w:r>
            <w:r w:rsidR="00A01B4D" w:rsidRPr="006916E8">
              <w:rPr>
                <w:rFonts w:ascii="Arial" w:hAnsi="Arial" w:cs="Arial"/>
                <w:color w:val="000000"/>
                <w:sz w:val="20"/>
              </w:rPr>
              <w:t xml:space="preserve"> </w:t>
            </w:r>
            <w:r w:rsidRPr="006916E8">
              <w:rPr>
                <w:rFonts w:ascii="Arial" w:hAnsi="Arial" w:cs="Arial"/>
                <w:color w:val="000000"/>
                <w:sz w:val="20"/>
              </w:rPr>
              <w:t>отн</w:t>
            </w:r>
            <w:r w:rsidRPr="006916E8">
              <w:rPr>
                <w:rFonts w:ascii="Arial" w:hAnsi="Arial" w:cs="Arial"/>
                <w:color w:val="000000"/>
                <w:sz w:val="20"/>
              </w:rPr>
              <w:t>о</w:t>
            </w:r>
            <w:r w:rsidRPr="006916E8">
              <w:rPr>
                <w:rFonts w:ascii="Arial" w:hAnsi="Arial" w:cs="Arial"/>
                <w:color w:val="000000"/>
                <w:sz w:val="20"/>
              </w:rPr>
              <w:t>шений*</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16</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Организация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проведение</w:t>
            </w:r>
            <w:r w:rsidR="00A01B4D" w:rsidRPr="006916E8">
              <w:rPr>
                <w:rFonts w:ascii="Arial" w:hAnsi="Arial" w:cs="Arial"/>
                <w:color w:val="000000"/>
                <w:sz w:val="20"/>
              </w:rPr>
              <w:t xml:space="preserve"> </w:t>
            </w:r>
            <w:r w:rsidRPr="006916E8">
              <w:rPr>
                <w:rFonts w:ascii="Arial" w:hAnsi="Arial" w:cs="Arial"/>
                <w:color w:val="000000"/>
                <w:sz w:val="20"/>
              </w:rPr>
              <w:t>конкурсов</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замещение</w:t>
            </w:r>
            <w:r w:rsidR="00A01B4D" w:rsidRPr="006916E8">
              <w:rPr>
                <w:rFonts w:ascii="Arial" w:hAnsi="Arial" w:cs="Arial"/>
                <w:color w:val="000000"/>
                <w:sz w:val="20"/>
              </w:rPr>
              <w:t xml:space="preserve"> </w:t>
            </w:r>
            <w:r w:rsidRPr="006916E8">
              <w:rPr>
                <w:rFonts w:ascii="Arial" w:hAnsi="Arial" w:cs="Arial"/>
                <w:color w:val="000000"/>
                <w:sz w:val="20"/>
              </w:rPr>
              <w:t>вакантных</w:t>
            </w:r>
            <w:r w:rsidR="00A01B4D" w:rsidRPr="006916E8">
              <w:rPr>
                <w:rFonts w:ascii="Arial" w:hAnsi="Arial" w:cs="Arial"/>
                <w:color w:val="000000"/>
                <w:sz w:val="20"/>
              </w:rPr>
              <w:t xml:space="preserve"> </w:t>
            </w:r>
            <w:r w:rsidRPr="006916E8">
              <w:rPr>
                <w:rFonts w:ascii="Arial" w:hAnsi="Arial" w:cs="Arial"/>
                <w:color w:val="000000"/>
                <w:sz w:val="20"/>
              </w:rPr>
              <w:t>должностей</w:t>
            </w:r>
            <w:r w:rsidR="00A01B4D" w:rsidRPr="006916E8">
              <w:rPr>
                <w:rFonts w:ascii="Arial" w:hAnsi="Arial" w:cs="Arial"/>
                <w:color w:val="000000"/>
                <w:sz w:val="20"/>
              </w:rPr>
              <w:t xml:space="preserve"> </w:t>
            </w:r>
            <w:r w:rsidRPr="006916E8">
              <w:rPr>
                <w:rFonts w:ascii="Arial" w:hAnsi="Arial" w:cs="Arial"/>
                <w:color w:val="000000"/>
                <w:sz w:val="20"/>
              </w:rPr>
              <w:t>муниципальной</w:t>
            </w:r>
            <w:r w:rsidR="00A01B4D" w:rsidRPr="006916E8">
              <w:rPr>
                <w:rFonts w:ascii="Arial" w:hAnsi="Arial" w:cs="Arial"/>
                <w:color w:val="000000"/>
                <w:sz w:val="20"/>
              </w:rPr>
              <w:t xml:space="preserve"> </w:t>
            </w:r>
            <w:r w:rsidRPr="006916E8">
              <w:rPr>
                <w:rFonts w:ascii="Arial" w:hAnsi="Arial" w:cs="Arial"/>
                <w:color w:val="000000"/>
                <w:sz w:val="20"/>
              </w:rPr>
              <w:t>слу</w:t>
            </w:r>
            <w:r w:rsidRPr="006916E8">
              <w:rPr>
                <w:rFonts w:ascii="Arial" w:hAnsi="Arial" w:cs="Arial"/>
                <w:color w:val="000000"/>
                <w:sz w:val="20"/>
              </w:rPr>
              <w:t>ж</w:t>
            </w:r>
            <w:r w:rsidRPr="006916E8">
              <w:rPr>
                <w:rFonts w:ascii="Arial" w:hAnsi="Arial" w:cs="Arial"/>
                <w:color w:val="000000"/>
                <w:sz w:val="20"/>
              </w:rPr>
              <w:t>бы.</w:t>
            </w:r>
            <w:r w:rsidR="00A01B4D" w:rsidRPr="006916E8">
              <w:rPr>
                <w:rFonts w:ascii="Arial" w:hAnsi="Arial" w:cs="Arial"/>
                <w:color w:val="000000"/>
                <w:sz w:val="20"/>
              </w:rPr>
              <w:t xml:space="preserve"> </w:t>
            </w: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организацио</w:t>
            </w:r>
            <w:r w:rsidRPr="006916E8">
              <w:rPr>
                <w:rFonts w:ascii="Arial" w:hAnsi="Arial" w:cs="Arial"/>
                <w:color w:val="000000"/>
                <w:sz w:val="20"/>
              </w:rPr>
              <w:t>н</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раб</w:t>
            </w:r>
            <w:r w:rsidRPr="006916E8">
              <w:rPr>
                <w:rFonts w:ascii="Arial" w:hAnsi="Arial" w:cs="Arial"/>
                <w:color w:val="000000"/>
                <w:sz w:val="20"/>
              </w:rPr>
              <w:t>о</w:t>
            </w:r>
            <w:r w:rsidRPr="006916E8">
              <w:rPr>
                <w:rFonts w:ascii="Arial" w:hAnsi="Arial" w:cs="Arial"/>
                <w:color w:val="000000"/>
                <w:sz w:val="20"/>
              </w:rPr>
              <w:t>ты*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lastRenderedPageBreak/>
              <w:t>17</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Проведение</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proofErr w:type="spellStart"/>
            <w:r w:rsidRPr="006916E8">
              <w:rPr>
                <w:rFonts w:ascii="Arial" w:hAnsi="Arial" w:cs="Arial"/>
                <w:color w:val="000000"/>
                <w:sz w:val="20"/>
              </w:rPr>
              <w:t>антикоррупционному</w:t>
            </w:r>
            <w:proofErr w:type="spellEnd"/>
            <w:r w:rsidR="00A01B4D" w:rsidRPr="006916E8">
              <w:rPr>
                <w:rFonts w:ascii="Arial" w:hAnsi="Arial" w:cs="Arial"/>
                <w:color w:val="000000"/>
                <w:sz w:val="20"/>
              </w:rPr>
              <w:t xml:space="preserve"> </w:t>
            </w:r>
            <w:r w:rsidRPr="006916E8">
              <w:rPr>
                <w:rFonts w:ascii="Arial" w:hAnsi="Arial" w:cs="Arial"/>
                <w:color w:val="000000"/>
                <w:sz w:val="20"/>
              </w:rPr>
              <w:t>просвещению</w:t>
            </w:r>
            <w:r w:rsidR="00A01B4D" w:rsidRPr="006916E8">
              <w:rPr>
                <w:rFonts w:ascii="Arial" w:hAnsi="Arial" w:cs="Arial"/>
                <w:color w:val="000000"/>
                <w:sz w:val="20"/>
              </w:rPr>
              <w:t xml:space="preserve"> </w:t>
            </w:r>
            <w:r w:rsidRPr="006916E8">
              <w:rPr>
                <w:rFonts w:ascii="Arial" w:hAnsi="Arial" w:cs="Arial"/>
                <w:color w:val="000000"/>
                <w:sz w:val="20"/>
              </w:rPr>
              <w:t>среди</w:t>
            </w:r>
            <w:r w:rsidR="00A01B4D" w:rsidRPr="006916E8">
              <w:rPr>
                <w:rFonts w:ascii="Arial" w:hAnsi="Arial" w:cs="Arial"/>
                <w:color w:val="000000"/>
                <w:sz w:val="20"/>
              </w:rPr>
              <w:t xml:space="preserve"> </w:t>
            </w:r>
            <w:r w:rsidRPr="006916E8">
              <w:rPr>
                <w:rFonts w:ascii="Arial" w:hAnsi="Arial" w:cs="Arial"/>
                <w:color w:val="000000"/>
                <w:sz w:val="20"/>
              </w:rPr>
              <w:t>кандидатов</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замещение</w:t>
            </w:r>
            <w:r w:rsidR="00A01B4D" w:rsidRPr="006916E8">
              <w:rPr>
                <w:rFonts w:ascii="Arial" w:hAnsi="Arial" w:cs="Arial"/>
                <w:color w:val="000000"/>
                <w:sz w:val="20"/>
              </w:rPr>
              <w:t xml:space="preserve"> </w:t>
            </w:r>
            <w:r w:rsidRPr="006916E8">
              <w:rPr>
                <w:rFonts w:ascii="Arial" w:hAnsi="Arial" w:cs="Arial"/>
                <w:color w:val="000000"/>
                <w:sz w:val="20"/>
              </w:rPr>
              <w:t>вакантных</w:t>
            </w:r>
            <w:r w:rsidR="00A01B4D" w:rsidRPr="006916E8">
              <w:rPr>
                <w:rFonts w:ascii="Arial" w:hAnsi="Arial" w:cs="Arial"/>
                <w:color w:val="000000"/>
                <w:sz w:val="20"/>
              </w:rPr>
              <w:t xml:space="preserve"> </w:t>
            </w:r>
            <w:r w:rsidRPr="006916E8">
              <w:rPr>
                <w:rFonts w:ascii="Arial" w:hAnsi="Arial" w:cs="Arial"/>
                <w:color w:val="000000"/>
                <w:sz w:val="20"/>
              </w:rPr>
              <w:t>должностей</w:t>
            </w:r>
            <w:r w:rsidR="00A01B4D" w:rsidRPr="006916E8">
              <w:rPr>
                <w:rFonts w:ascii="Arial" w:hAnsi="Arial" w:cs="Arial"/>
                <w:color w:val="000000"/>
                <w:sz w:val="20"/>
              </w:rPr>
              <w:t xml:space="preserve"> </w:t>
            </w:r>
            <w:r w:rsidRPr="006916E8">
              <w:rPr>
                <w:rFonts w:ascii="Arial" w:hAnsi="Arial" w:cs="Arial"/>
                <w:color w:val="000000"/>
                <w:sz w:val="20"/>
              </w:rPr>
              <w:t>муниципальной</w:t>
            </w:r>
            <w:r w:rsidR="00A01B4D" w:rsidRPr="006916E8">
              <w:rPr>
                <w:rFonts w:ascii="Arial" w:hAnsi="Arial" w:cs="Arial"/>
                <w:color w:val="000000"/>
                <w:sz w:val="20"/>
              </w:rPr>
              <w:t xml:space="preserve"> </w:t>
            </w:r>
            <w:r w:rsidRPr="006916E8">
              <w:rPr>
                <w:rFonts w:ascii="Arial" w:hAnsi="Arial" w:cs="Arial"/>
                <w:color w:val="000000"/>
                <w:sz w:val="20"/>
              </w:rPr>
              <w:t>слу</w:t>
            </w:r>
            <w:r w:rsidRPr="006916E8">
              <w:rPr>
                <w:rFonts w:ascii="Arial" w:hAnsi="Arial" w:cs="Arial"/>
                <w:color w:val="000000"/>
                <w:sz w:val="20"/>
              </w:rPr>
              <w:t>ж</w:t>
            </w:r>
            <w:r w:rsidRPr="006916E8">
              <w:rPr>
                <w:rFonts w:ascii="Arial" w:hAnsi="Arial" w:cs="Arial"/>
                <w:color w:val="000000"/>
                <w:sz w:val="20"/>
              </w:rPr>
              <w:t>бы.</w:t>
            </w:r>
            <w:r w:rsidR="00A01B4D" w:rsidRPr="006916E8">
              <w:rPr>
                <w:rFonts w:ascii="Arial" w:hAnsi="Arial" w:cs="Arial"/>
                <w:color w:val="000000"/>
                <w:sz w:val="20"/>
              </w:rPr>
              <w:t xml:space="preserve"> </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организацио</w:t>
            </w:r>
            <w:r w:rsidRPr="006916E8">
              <w:rPr>
                <w:rFonts w:ascii="Arial" w:hAnsi="Arial" w:cs="Arial"/>
                <w:color w:val="000000"/>
                <w:sz w:val="20"/>
              </w:rPr>
              <w:t>н</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юридической</w:t>
            </w:r>
            <w:r w:rsidR="00A01B4D" w:rsidRPr="006916E8">
              <w:rPr>
                <w:rFonts w:ascii="Arial" w:hAnsi="Arial" w:cs="Arial"/>
                <w:color w:val="000000"/>
                <w:sz w:val="20"/>
              </w:rPr>
              <w:t xml:space="preserve"> </w:t>
            </w:r>
            <w:r w:rsidRPr="006916E8">
              <w:rPr>
                <w:rFonts w:ascii="Arial" w:hAnsi="Arial" w:cs="Arial"/>
                <w:color w:val="000000"/>
                <w:sz w:val="20"/>
              </w:rPr>
              <w:t>слу</w:t>
            </w:r>
            <w:r w:rsidRPr="006916E8">
              <w:rPr>
                <w:rFonts w:ascii="Arial" w:hAnsi="Arial" w:cs="Arial"/>
                <w:color w:val="000000"/>
                <w:sz w:val="20"/>
              </w:rPr>
              <w:t>ж</w:t>
            </w:r>
            <w:r w:rsidRPr="006916E8">
              <w:rPr>
                <w:rFonts w:ascii="Arial" w:hAnsi="Arial" w:cs="Arial"/>
                <w:color w:val="000000"/>
                <w:sz w:val="20"/>
              </w:rPr>
              <w:t>бы*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18</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Проведение</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разъяснению</w:t>
            </w:r>
            <w:r w:rsidR="00A01B4D" w:rsidRPr="006916E8">
              <w:rPr>
                <w:rFonts w:ascii="Arial" w:hAnsi="Arial" w:cs="Arial"/>
                <w:color w:val="000000"/>
                <w:sz w:val="20"/>
              </w:rPr>
              <w:t xml:space="preserve"> </w:t>
            </w:r>
            <w:r w:rsidRPr="006916E8">
              <w:rPr>
                <w:rFonts w:ascii="Arial" w:hAnsi="Arial" w:cs="Arial"/>
                <w:color w:val="000000"/>
                <w:sz w:val="20"/>
              </w:rPr>
              <w:t>муниципальным</w:t>
            </w:r>
            <w:r w:rsidR="00A01B4D" w:rsidRPr="006916E8">
              <w:rPr>
                <w:rFonts w:ascii="Arial" w:hAnsi="Arial" w:cs="Arial"/>
                <w:color w:val="000000"/>
                <w:sz w:val="20"/>
              </w:rPr>
              <w:t xml:space="preserve"> </w:t>
            </w:r>
            <w:r w:rsidRPr="006916E8">
              <w:rPr>
                <w:rFonts w:ascii="Arial" w:hAnsi="Arial" w:cs="Arial"/>
                <w:color w:val="000000"/>
                <w:sz w:val="20"/>
              </w:rPr>
              <w:t>служащим,</w:t>
            </w:r>
            <w:r w:rsidR="00A01B4D" w:rsidRPr="006916E8">
              <w:rPr>
                <w:rFonts w:ascii="Arial" w:hAnsi="Arial" w:cs="Arial"/>
                <w:color w:val="000000"/>
                <w:sz w:val="20"/>
              </w:rPr>
              <w:t xml:space="preserve"> </w:t>
            </w:r>
            <w:r w:rsidRPr="006916E8">
              <w:rPr>
                <w:rFonts w:ascii="Arial" w:hAnsi="Arial" w:cs="Arial"/>
                <w:color w:val="000000"/>
                <w:sz w:val="20"/>
              </w:rPr>
              <w:t>увольня</w:t>
            </w:r>
            <w:r w:rsidRPr="006916E8">
              <w:rPr>
                <w:rFonts w:ascii="Arial" w:hAnsi="Arial" w:cs="Arial"/>
                <w:color w:val="000000"/>
                <w:sz w:val="20"/>
              </w:rPr>
              <w:t>ю</w:t>
            </w:r>
            <w:r w:rsidRPr="006916E8">
              <w:rPr>
                <w:rFonts w:ascii="Arial" w:hAnsi="Arial" w:cs="Arial"/>
                <w:color w:val="000000"/>
                <w:sz w:val="20"/>
              </w:rPr>
              <w:t>щимся</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муниципальной</w:t>
            </w:r>
            <w:r w:rsidR="00A01B4D" w:rsidRPr="006916E8">
              <w:rPr>
                <w:rFonts w:ascii="Arial" w:hAnsi="Arial" w:cs="Arial"/>
                <w:color w:val="000000"/>
                <w:sz w:val="20"/>
              </w:rPr>
              <w:t xml:space="preserve"> </w:t>
            </w:r>
            <w:r w:rsidRPr="006916E8">
              <w:rPr>
                <w:rFonts w:ascii="Arial" w:hAnsi="Arial" w:cs="Arial"/>
                <w:color w:val="000000"/>
                <w:sz w:val="20"/>
              </w:rPr>
              <w:t>службы,</w:t>
            </w:r>
            <w:r w:rsidR="00A01B4D" w:rsidRPr="006916E8">
              <w:rPr>
                <w:rFonts w:ascii="Arial" w:hAnsi="Arial" w:cs="Arial"/>
                <w:color w:val="000000"/>
                <w:sz w:val="20"/>
              </w:rPr>
              <w:t xml:space="preserve"> </w:t>
            </w:r>
            <w:r w:rsidRPr="006916E8">
              <w:rPr>
                <w:rFonts w:ascii="Arial" w:hAnsi="Arial" w:cs="Arial"/>
                <w:color w:val="000000"/>
                <w:sz w:val="20"/>
              </w:rPr>
              <w:t>необходимости</w:t>
            </w:r>
            <w:r w:rsidR="00A01B4D" w:rsidRPr="006916E8">
              <w:rPr>
                <w:rFonts w:ascii="Arial" w:hAnsi="Arial" w:cs="Arial"/>
                <w:color w:val="000000"/>
                <w:sz w:val="20"/>
              </w:rPr>
              <w:t xml:space="preserve"> </w:t>
            </w:r>
            <w:r w:rsidRPr="006916E8">
              <w:rPr>
                <w:rFonts w:ascii="Arial" w:hAnsi="Arial" w:cs="Arial"/>
                <w:color w:val="000000"/>
                <w:sz w:val="20"/>
              </w:rPr>
              <w:t>соблюдения</w:t>
            </w:r>
            <w:r w:rsidR="00A01B4D" w:rsidRPr="006916E8">
              <w:rPr>
                <w:rFonts w:ascii="Arial" w:hAnsi="Arial" w:cs="Arial"/>
                <w:color w:val="000000"/>
                <w:sz w:val="20"/>
              </w:rPr>
              <w:t xml:space="preserve"> </w:t>
            </w:r>
            <w:r w:rsidRPr="006916E8">
              <w:rPr>
                <w:rFonts w:ascii="Arial" w:hAnsi="Arial" w:cs="Arial"/>
                <w:color w:val="000000"/>
                <w:sz w:val="20"/>
              </w:rPr>
              <w:t>ограничений</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заключении</w:t>
            </w:r>
            <w:r w:rsidR="00A01B4D" w:rsidRPr="006916E8">
              <w:rPr>
                <w:rFonts w:ascii="Arial" w:hAnsi="Arial" w:cs="Arial"/>
                <w:color w:val="000000"/>
                <w:sz w:val="20"/>
              </w:rPr>
              <w:t xml:space="preserve"> </w:t>
            </w:r>
            <w:r w:rsidRPr="006916E8">
              <w:rPr>
                <w:rFonts w:ascii="Arial" w:hAnsi="Arial" w:cs="Arial"/>
                <w:color w:val="000000"/>
                <w:sz w:val="20"/>
              </w:rPr>
              <w:t>ими</w:t>
            </w:r>
            <w:r w:rsidR="00A01B4D" w:rsidRPr="006916E8">
              <w:rPr>
                <w:rFonts w:ascii="Arial" w:hAnsi="Arial" w:cs="Arial"/>
                <w:color w:val="000000"/>
                <w:sz w:val="20"/>
              </w:rPr>
              <w:t xml:space="preserve"> </w:t>
            </w:r>
            <w:r w:rsidRPr="006916E8">
              <w:rPr>
                <w:rFonts w:ascii="Arial" w:hAnsi="Arial" w:cs="Arial"/>
                <w:color w:val="000000"/>
                <w:sz w:val="20"/>
              </w:rPr>
              <w:t>после</w:t>
            </w:r>
            <w:r w:rsidR="00A01B4D" w:rsidRPr="006916E8">
              <w:rPr>
                <w:rFonts w:ascii="Arial" w:hAnsi="Arial" w:cs="Arial"/>
                <w:color w:val="000000"/>
                <w:sz w:val="20"/>
              </w:rPr>
              <w:t xml:space="preserve"> </w:t>
            </w:r>
            <w:r w:rsidRPr="006916E8">
              <w:rPr>
                <w:rFonts w:ascii="Arial" w:hAnsi="Arial" w:cs="Arial"/>
                <w:color w:val="000000"/>
                <w:sz w:val="20"/>
              </w:rPr>
              <w:t>увольнения</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муниц</w:t>
            </w:r>
            <w:r w:rsidRPr="006916E8">
              <w:rPr>
                <w:rFonts w:ascii="Arial" w:hAnsi="Arial" w:cs="Arial"/>
                <w:color w:val="000000"/>
                <w:sz w:val="20"/>
              </w:rPr>
              <w:t>и</w:t>
            </w:r>
            <w:r w:rsidRPr="006916E8">
              <w:rPr>
                <w:rFonts w:ascii="Arial" w:hAnsi="Arial" w:cs="Arial"/>
                <w:color w:val="000000"/>
                <w:sz w:val="20"/>
              </w:rPr>
              <w:t>пальной</w:t>
            </w:r>
            <w:r w:rsidR="00A01B4D" w:rsidRPr="006916E8">
              <w:rPr>
                <w:rFonts w:ascii="Arial" w:hAnsi="Arial" w:cs="Arial"/>
                <w:color w:val="000000"/>
                <w:sz w:val="20"/>
              </w:rPr>
              <w:t xml:space="preserve"> </w:t>
            </w:r>
            <w:r w:rsidRPr="006916E8">
              <w:rPr>
                <w:rFonts w:ascii="Arial" w:hAnsi="Arial" w:cs="Arial"/>
                <w:color w:val="000000"/>
                <w:sz w:val="20"/>
              </w:rPr>
              <w:t>службы</w:t>
            </w:r>
            <w:r w:rsidR="00A01B4D" w:rsidRPr="006916E8">
              <w:rPr>
                <w:rFonts w:ascii="Arial" w:hAnsi="Arial" w:cs="Arial"/>
                <w:color w:val="000000"/>
                <w:sz w:val="20"/>
              </w:rPr>
              <w:t xml:space="preserve"> </w:t>
            </w:r>
            <w:r w:rsidRPr="006916E8">
              <w:rPr>
                <w:rFonts w:ascii="Arial" w:hAnsi="Arial" w:cs="Arial"/>
                <w:color w:val="000000"/>
                <w:sz w:val="20"/>
              </w:rPr>
              <w:t>трудового</w:t>
            </w:r>
            <w:r w:rsidR="00A01B4D" w:rsidRPr="006916E8">
              <w:rPr>
                <w:rFonts w:ascii="Arial" w:hAnsi="Arial" w:cs="Arial"/>
                <w:color w:val="000000"/>
                <w:sz w:val="20"/>
              </w:rPr>
              <w:t xml:space="preserve"> </w:t>
            </w:r>
            <w:r w:rsidRPr="006916E8">
              <w:rPr>
                <w:rFonts w:ascii="Arial" w:hAnsi="Arial" w:cs="Arial"/>
                <w:color w:val="000000"/>
                <w:sz w:val="20"/>
              </w:rPr>
              <w:t>договора</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(или)</w:t>
            </w:r>
            <w:r w:rsidR="00A01B4D" w:rsidRPr="006916E8">
              <w:rPr>
                <w:rFonts w:ascii="Arial" w:hAnsi="Arial" w:cs="Arial"/>
                <w:color w:val="000000"/>
                <w:sz w:val="20"/>
              </w:rPr>
              <w:t xml:space="preserve"> </w:t>
            </w:r>
            <w:r w:rsidRPr="006916E8">
              <w:rPr>
                <w:rFonts w:ascii="Arial" w:hAnsi="Arial" w:cs="Arial"/>
                <w:color w:val="000000"/>
                <w:sz w:val="20"/>
              </w:rPr>
              <w:t>гражданско-правового</w:t>
            </w:r>
            <w:r w:rsidR="00A01B4D" w:rsidRPr="006916E8">
              <w:rPr>
                <w:rFonts w:ascii="Arial" w:hAnsi="Arial" w:cs="Arial"/>
                <w:color w:val="000000"/>
                <w:sz w:val="20"/>
              </w:rPr>
              <w:t xml:space="preserve"> </w:t>
            </w:r>
            <w:r w:rsidRPr="006916E8">
              <w:rPr>
                <w:rFonts w:ascii="Arial" w:hAnsi="Arial" w:cs="Arial"/>
                <w:color w:val="000000"/>
                <w:sz w:val="20"/>
              </w:rPr>
              <w:t>договора</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случаях,</w:t>
            </w:r>
            <w:r w:rsidR="00A01B4D" w:rsidRPr="006916E8">
              <w:rPr>
                <w:rFonts w:ascii="Arial" w:hAnsi="Arial" w:cs="Arial"/>
                <w:color w:val="000000"/>
                <w:sz w:val="20"/>
              </w:rPr>
              <w:t xml:space="preserve"> </w:t>
            </w:r>
            <w:r w:rsidRPr="006916E8">
              <w:rPr>
                <w:rFonts w:ascii="Arial" w:hAnsi="Arial" w:cs="Arial"/>
                <w:color w:val="000000"/>
                <w:sz w:val="20"/>
              </w:rPr>
              <w:t>предусмотре</w:t>
            </w:r>
            <w:r w:rsidRPr="006916E8">
              <w:rPr>
                <w:rFonts w:ascii="Arial" w:hAnsi="Arial" w:cs="Arial"/>
                <w:color w:val="000000"/>
                <w:sz w:val="20"/>
              </w:rPr>
              <w:t>н</w:t>
            </w:r>
            <w:r w:rsidRPr="006916E8">
              <w:rPr>
                <w:rFonts w:ascii="Arial" w:hAnsi="Arial" w:cs="Arial"/>
                <w:color w:val="000000"/>
                <w:sz w:val="20"/>
              </w:rPr>
              <w:t>ных</w:t>
            </w:r>
            <w:r w:rsidR="00A01B4D" w:rsidRPr="006916E8">
              <w:rPr>
                <w:rFonts w:ascii="Arial" w:hAnsi="Arial" w:cs="Arial"/>
                <w:color w:val="000000"/>
                <w:sz w:val="20"/>
              </w:rPr>
              <w:t xml:space="preserve"> </w:t>
            </w:r>
            <w:r w:rsidRPr="006916E8">
              <w:rPr>
                <w:rFonts w:ascii="Arial" w:hAnsi="Arial" w:cs="Arial"/>
                <w:color w:val="000000"/>
                <w:sz w:val="20"/>
              </w:rPr>
              <w:t>федеральными</w:t>
            </w:r>
            <w:r w:rsidR="00A01B4D" w:rsidRPr="006916E8">
              <w:rPr>
                <w:rFonts w:ascii="Arial" w:hAnsi="Arial" w:cs="Arial"/>
                <w:color w:val="000000"/>
                <w:sz w:val="20"/>
              </w:rPr>
              <w:t xml:space="preserve"> </w:t>
            </w:r>
            <w:r w:rsidRPr="006916E8">
              <w:rPr>
                <w:rFonts w:ascii="Arial" w:hAnsi="Arial" w:cs="Arial"/>
                <w:color w:val="000000"/>
                <w:sz w:val="20"/>
              </w:rPr>
              <w:t>зак</w:t>
            </w:r>
            <w:r w:rsidRPr="006916E8">
              <w:rPr>
                <w:rFonts w:ascii="Arial" w:hAnsi="Arial" w:cs="Arial"/>
                <w:color w:val="000000"/>
                <w:sz w:val="20"/>
              </w:rPr>
              <w:t>о</w:t>
            </w:r>
            <w:r w:rsidRPr="006916E8">
              <w:rPr>
                <w:rFonts w:ascii="Arial" w:hAnsi="Arial" w:cs="Arial"/>
                <w:color w:val="000000"/>
                <w:sz w:val="20"/>
              </w:rPr>
              <w:t>нами.</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организацио</w:t>
            </w:r>
            <w:r w:rsidRPr="006916E8">
              <w:rPr>
                <w:rFonts w:ascii="Arial" w:hAnsi="Arial" w:cs="Arial"/>
                <w:color w:val="000000"/>
                <w:sz w:val="20"/>
              </w:rPr>
              <w:t>н</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раб</w:t>
            </w:r>
            <w:r w:rsidRPr="006916E8">
              <w:rPr>
                <w:rFonts w:ascii="Arial" w:hAnsi="Arial" w:cs="Arial"/>
                <w:color w:val="000000"/>
                <w:sz w:val="20"/>
              </w:rPr>
              <w:t>о</w:t>
            </w:r>
            <w:r w:rsidRPr="006916E8">
              <w:rPr>
                <w:rFonts w:ascii="Arial" w:hAnsi="Arial" w:cs="Arial"/>
                <w:color w:val="000000"/>
                <w:sz w:val="20"/>
              </w:rPr>
              <w:t>ты*</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19</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Размещение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официальном</w:t>
            </w:r>
            <w:r w:rsidR="00A01B4D" w:rsidRPr="006916E8">
              <w:rPr>
                <w:rFonts w:ascii="Arial" w:hAnsi="Arial" w:cs="Arial"/>
                <w:color w:val="000000"/>
                <w:sz w:val="20"/>
              </w:rPr>
              <w:t xml:space="preserve"> </w:t>
            </w:r>
            <w:r w:rsidRPr="006916E8">
              <w:rPr>
                <w:rFonts w:ascii="Arial" w:hAnsi="Arial" w:cs="Arial"/>
                <w:color w:val="000000"/>
                <w:sz w:val="20"/>
              </w:rPr>
              <w:t>сайте</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Приволжского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w:t>
            </w:r>
            <w:r w:rsidRPr="006916E8">
              <w:rPr>
                <w:rFonts w:ascii="Arial" w:hAnsi="Arial" w:cs="Arial"/>
                <w:color w:val="000000"/>
                <w:sz w:val="20"/>
              </w:rPr>
              <w:t>о</w:t>
            </w:r>
            <w:r w:rsidRPr="006916E8">
              <w:rPr>
                <w:rFonts w:ascii="Arial" w:hAnsi="Arial" w:cs="Arial"/>
                <w:color w:val="000000"/>
                <w:sz w:val="20"/>
              </w:rPr>
              <w:t>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w:t>
            </w:r>
            <w:r w:rsidRPr="006916E8">
              <w:rPr>
                <w:rFonts w:ascii="Arial" w:hAnsi="Arial" w:cs="Arial"/>
                <w:color w:val="000000"/>
                <w:sz w:val="20"/>
              </w:rPr>
              <w:t>д</w:t>
            </w:r>
            <w:r w:rsidRPr="006916E8">
              <w:rPr>
                <w:rFonts w:ascii="Arial" w:hAnsi="Arial" w:cs="Arial"/>
                <w:color w:val="000000"/>
                <w:sz w:val="20"/>
              </w:rPr>
              <w:t>ского</w:t>
            </w:r>
            <w:r w:rsidR="00A01B4D" w:rsidRPr="006916E8">
              <w:rPr>
                <w:rFonts w:ascii="Arial" w:hAnsi="Arial" w:cs="Arial"/>
                <w:color w:val="000000"/>
                <w:sz w:val="20"/>
              </w:rPr>
              <w:t xml:space="preserve"> </w:t>
            </w:r>
            <w:r w:rsidRPr="006916E8">
              <w:rPr>
                <w:rFonts w:ascii="Arial" w:hAnsi="Arial" w:cs="Arial"/>
                <w:color w:val="000000"/>
                <w:sz w:val="20"/>
              </w:rPr>
              <w:t>района</w:t>
            </w:r>
            <w:proofErr w:type="gramStart"/>
            <w:r w:rsidR="00A01B4D" w:rsidRPr="006916E8">
              <w:rPr>
                <w:rFonts w:ascii="Arial" w:hAnsi="Arial" w:cs="Arial"/>
                <w:color w:val="000000"/>
                <w:sz w:val="20"/>
              </w:rPr>
              <w:t xml:space="preserve"> </w:t>
            </w:r>
            <w:r w:rsidRPr="006916E8">
              <w:rPr>
                <w:rFonts w:ascii="Arial" w:hAnsi="Arial" w:cs="Arial"/>
                <w:color w:val="000000"/>
                <w:sz w:val="20"/>
              </w:rPr>
              <w:t>:</w:t>
            </w:r>
            <w:proofErr w:type="gramEnd"/>
          </w:p>
          <w:p w:rsidR="000466D3" w:rsidRPr="006916E8" w:rsidRDefault="000466D3" w:rsidP="00393751">
            <w:pPr>
              <w:jc w:val="center"/>
              <w:rPr>
                <w:rFonts w:ascii="Arial" w:hAnsi="Arial" w:cs="Arial"/>
                <w:color w:val="000000"/>
                <w:sz w:val="20"/>
              </w:rPr>
            </w:pPr>
            <w:proofErr w:type="gramStart"/>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актуальной</w:t>
            </w:r>
            <w:r w:rsidR="00A01B4D" w:rsidRPr="006916E8">
              <w:rPr>
                <w:rFonts w:ascii="Arial" w:hAnsi="Arial" w:cs="Arial"/>
                <w:color w:val="000000"/>
                <w:sz w:val="20"/>
              </w:rPr>
              <w:t xml:space="preserve"> </w:t>
            </w:r>
            <w:r w:rsidRPr="006916E8">
              <w:rPr>
                <w:rFonts w:ascii="Arial" w:hAnsi="Arial" w:cs="Arial"/>
                <w:color w:val="000000"/>
                <w:sz w:val="20"/>
              </w:rPr>
              <w:t>информации</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проводимой</w:t>
            </w:r>
            <w:r w:rsidR="00A01B4D" w:rsidRPr="006916E8">
              <w:rPr>
                <w:rFonts w:ascii="Arial" w:hAnsi="Arial" w:cs="Arial"/>
                <w:color w:val="000000"/>
                <w:sz w:val="20"/>
              </w:rPr>
              <w:t xml:space="preserve"> </w:t>
            </w:r>
            <w:r w:rsidRPr="006916E8">
              <w:rPr>
                <w:rFonts w:ascii="Arial" w:hAnsi="Arial" w:cs="Arial"/>
                <w:color w:val="000000"/>
                <w:sz w:val="20"/>
              </w:rPr>
              <w:t>администрацией</w:t>
            </w:r>
            <w:r w:rsidR="00A01B4D" w:rsidRPr="006916E8">
              <w:rPr>
                <w:rFonts w:ascii="Arial" w:hAnsi="Arial" w:cs="Arial"/>
                <w:color w:val="000000"/>
                <w:sz w:val="20"/>
              </w:rPr>
              <w:t xml:space="preserve"> </w:t>
            </w:r>
            <w:r w:rsidRPr="006916E8">
              <w:rPr>
                <w:rFonts w:ascii="Arial" w:hAnsi="Arial" w:cs="Arial"/>
                <w:color w:val="000000"/>
                <w:sz w:val="20"/>
              </w:rPr>
              <w:t>Приволжского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w:t>
            </w:r>
            <w:r w:rsidRPr="006916E8">
              <w:rPr>
                <w:rFonts w:ascii="Arial" w:hAnsi="Arial" w:cs="Arial"/>
                <w:color w:val="000000"/>
                <w:sz w:val="20"/>
              </w:rPr>
              <w:t>н</w:t>
            </w:r>
            <w:r w:rsidRPr="006916E8">
              <w:rPr>
                <w:rFonts w:ascii="Arial" w:hAnsi="Arial" w:cs="Arial"/>
                <w:color w:val="000000"/>
                <w:sz w:val="20"/>
              </w:rPr>
              <w:t>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р</w:t>
            </w:r>
            <w:r w:rsidRPr="006916E8">
              <w:rPr>
                <w:rFonts w:ascii="Arial" w:hAnsi="Arial" w:cs="Arial"/>
                <w:color w:val="000000"/>
                <w:sz w:val="20"/>
              </w:rPr>
              <w:t>а</w:t>
            </w:r>
            <w:r w:rsidRPr="006916E8">
              <w:rPr>
                <w:rFonts w:ascii="Arial" w:hAnsi="Arial" w:cs="Arial"/>
                <w:color w:val="000000"/>
                <w:sz w:val="20"/>
              </w:rPr>
              <w:t>боте</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противодействию</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числе</w:t>
            </w:r>
            <w:r w:rsidR="00A01B4D" w:rsidRPr="006916E8">
              <w:rPr>
                <w:rFonts w:ascii="Arial" w:hAnsi="Arial" w:cs="Arial"/>
                <w:color w:val="000000"/>
                <w:sz w:val="20"/>
              </w:rPr>
              <w:t xml:space="preserve"> </w:t>
            </w:r>
            <w:r w:rsidRPr="006916E8">
              <w:rPr>
                <w:rFonts w:ascii="Arial" w:hAnsi="Arial" w:cs="Arial"/>
                <w:color w:val="000000"/>
                <w:sz w:val="20"/>
              </w:rPr>
              <w:t>материалов,</w:t>
            </w:r>
            <w:r w:rsidR="00A01B4D" w:rsidRPr="006916E8">
              <w:rPr>
                <w:rFonts w:ascii="Arial" w:hAnsi="Arial" w:cs="Arial"/>
                <w:color w:val="000000"/>
                <w:sz w:val="20"/>
              </w:rPr>
              <w:t xml:space="preserve"> </w:t>
            </w:r>
            <w:r w:rsidRPr="006916E8">
              <w:rPr>
                <w:rFonts w:ascii="Arial" w:hAnsi="Arial" w:cs="Arial"/>
                <w:color w:val="000000"/>
                <w:sz w:val="20"/>
              </w:rPr>
              <w:t>раскрывающих</w:t>
            </w:r>
            <w:r w:rsidR="00A01B4D" w:rsidRPr="006916E8">
              <w:rPr>
                <w:rFonts w:ascii="Arial" w:hAnsi="Arial" w:cs="Arial"/>
                <w:color w:val="000000"/>
                <w:sz w:val="20"/>
              </w:rPr>
              <w:t xml:space="preserve"> </w:t>
            </w:r>
            <w:r w:rsidRPr="006916E8">
              <w:rPr>
                <w:rFonts w:ascii="Arial" w:hAnsi="Arial" w:cs="Arial"/>
                <w:color w:val="000000"/>
                <w:sz w:val="20"/>
              </w:rPr>
              <w:t>соде</w:t>
            </w:r>
            <w:r w:rsidRPr="006916E8">
              <w:rPr>
                <w:rFonts w:ascii="Arial" w:hAnsi="Arial" w:cs="Arial"/>
                <w:color w:val="000000"/>
                <w:sz w:val="20"/>
              </w:rPr>
              <w:t>р</w:t>
            </w:r>
            <w:r w:rsidRPr="006916E8">
              <w:rPr>
                <w:rFonts w:ascii="Arial" w:hAnsi="Arial" w:cs="Arial"/>
                <w:color w:val="000000"/>
                <w:sz w:val="20"/>
              </w:rPr>
              <w:t>жание</w:t>
            </w:r>
            <w:r w:rsidR="00A01B4D" w:rsidRPr="006916E8">
              <w:rPr>
                <w:rFonts w:ascii="Arial" w:hAnsi="Arial" w:cs="Arial"/>
                <w:color w:val="000000"/>
                <w:sz w:val="20"/>
              </w:rPr>
              <w:t xml:space="preserve"> </w:t>
            </w:r>
            <w:r w:rsidRPr="006916E8">
              <w:rPr>
                <w:rFonts w:ascii="Arial" w:hAnsi="Arial" w:cs="Arial"/>
                <w:color w:val="000000"/>
                <w:sz w:val="20"/>
              </w:rPr>
              <w:t>принятых</w:t>
            </w:r>
            <w:r w:rsidR="00A01B4D" w:rsidRPr="006916E8">
              <w:rPr>
                <w:rFonts w:ascii="Arial" w:hAnsi="Arial" w:cs="Arial"/>
                <w:color w:val="000000"/>
                <w:sz w:val="20"/>
              </w:rPr>
              <w:t xml:space="preserve"> </w:t>
            </w:r>
            <w:r w:rsidRPr="006916E8">
              <w:rPr>
                <w:rFonts w:ascii="Arial" w:hAnsi="Arial" w:cs="Arial"/>
                <w:color w:val="000000"/>
                <w:sz w:val="20"/>
              </w:rPr>
              <w:t>мер</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противодействию</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достигнутые</w:t>
            </w:r>
            <w:r w:rsidR="00A01B4D" w:rsidRPr="006916E8">
              <w:rPr>
                <w:rFonts w:ascii="Arial" w:hAnsi="Arial" w:cs="Arial"/>
                <w:color w:val="000000"/>
                <w:sz w:val="20"/>
              </w:rPr>
              <w:t xml:space="preserve"> </w:t>
            </w:r>
            <w:r w:rsidRPr="006916E8">
              <w:rPr>
                <w:rFonts w:ascii="Arial" w:hAnsi="Arial" w:cs="Arial"/>
                <w:color w:val="000000"/>
                <w:sz w:val="20"/>
              </w:rPr>
              <w:t>результ</w:t>
            </w:r>
            <w:r w:rsidRPr="006916E8">
              <w:rPr>
                <w:rFonts w:ascii="Arial" w:hAnsi="Arial" w:cs="Arial"/>
                <w:color w:val="000000"/>
                <w:sz w:val="20"/>
              </w:rPr>
              <w:t>а</w:t>
            </w:r>
            <w:r w:rsidRPr="006916E8">
              <w:rPr>
                <w:rFonts w:ascii="Arial" w:hAnsi="Arial" w:cs="Arial"/>
                <w:color w:val="000000"/>
                <w:sz w:val="20"/>
              </w:rPr>
              <w:t>ты;</w:t>
            </w:r>
            <w:r w:rsidR="00A01B4D" w:rsidRPr="006916E8">
              <w:rPr>
                <w:rFonts w:ascii="Arial" w:hAnsi="Arial" w:cs="Arial"/>
                <w:color w:val="000000"/>
                <w:sz w:val="20"/>
              </w:rPr>
              <w:t xml:space="preserve"> </w:t>
            </w:r>
            <w:proofErr w:type="gramEnd"/>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сведений</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вакантных</w:t>
            </w:r>
            <w:r w:rsidR="00A01B4D" w:rsidRPr="006916E8">
              <w:rPr>
                <w:rFonts w:ascii="Arial" w:hAnsi="Arial" w:cs="Arial"/>
                <w:color w:val="000000"/>
                <w:sz w:val="20"/>
              </w:rPr>
              <w:t xml:space="preserve"> </w:t>
            </w:r>
            <w:r w:rsidRPr="006916E8">
              <w:rPr>
                <w:rFonts w:ascii="Arial" w:hAnsi="Arial" w:cs="Arial"/>
                <w:color w:val="000000"/>
                <w:sz w:val="20"/>
              </w:rPr>
              <w:t>должностях</w:t>
            </w:r>
            <w:r w:rsidR="00A01B4D" w:rsidRPr="006916E8">
              <w:rPr>
                <w:rFonts w:ascii="Arial" w:hAnsi="Arial" w:cs="Arial"/>
                <w:color w:val="000000"/>
                <w:sz w:val="20"/>
              </w:rPr>
              <w:t xml:space="preserve"> </w:t>
            </w:r>
            <w:r w:rsidRPr="006916E8">
              <w:rPr>
                <w:rFonts w:ascii="Arial" w:hAnsi="Arial" w:cs="Arial"/>
                <w:color w:val="000000"/>
                <w:sz w:val="20"/>
              </w:rPr>
              <w:t>муниципальной</w:t>
            </w:r>
            <w:r w:rsidR="00A01B4D" w:rsidRPr="006916E8">
              <w:rPr>
                <w:rFonts w:ascii="Arial" w:hAnsi="Arial" w:cs="Arial"/>
                <w:color w:val="000000"/>
                <w:sz w:val="20"/>
              </w:rPr>
              <w:t xml:space="preserve"> </w:t>
            </w:r>
            <w:r w:rsidRPr="006916E8">
              <w:rPr>
                <w:rFonts w:ascii="Arial" w:hAnsi="Arial" w:cs="Arial"/>
                <w:color w:val="000000"/>
                <w:sz w:val="20"/>
              </w:rPr>
              <w:t>службы</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Приволжском</w:t>
            </w:r>
            <w:r w:rsidR="00A01B4D" w:rsidRPr="006916E8">
              <w:rPr>
                <w:rFonts w:ascii="Arial" w:hAnsi="Arial" w:cs="Arial"/>
                <w:color w:val="000000"/>
                <w:sz w:val="20"/>
              </w:rPr>
              <w:t xml:space="preserve"> </w:t>
            </w:r>
            <w:r w:rsidRPr="006916E8">
              <w:rPr>
                <w:rFonts w:ascii="Arial" w:hAnsi="Arial" w:cs="Arial"/>
                <w:color w:val="000000"/>
                <w:sz w:val="20"/>
              </w:rPr>
              <w:t>сельском</w:t>
            </w:r>
            <w:r w:rsidR="00A01B4D" w:rsidRPr="006916E8">
              <w:rPr>
                <w:rFonts w:ascii="Arial" w:hAnsi="Arial" w:cs="Arial"/>
                <w:color w:val="000000"/>
                <w:sz w:val="20"/>
              </w:rPr>
              <w:t xml:space="preserve"> </w:t>
            </w:r>
            <w:r w:rsidRPr="006916E8">
              <w:rPr>
                <w:rFonts w:ascii="Arial" w:hAnsi="Arial" w:cs="Arial"/>
                <w:color w:val="000000"/>
                <w:sz w:val="20"/>
              </w:rPr>
              <w:t>поселении</w:t>
            </w:r>
            <w:r w:rsidR="00A01B4D" w:rsidRPr="006916E8">
              <w:rPr>
                <w:rFonts w:ascii="Arial" w:hAnsi="Arial" w:cs="Arial"/>
                <w:color w:val="000000"/>
                <w:sz w:val="20"/>
              </w:rPr>
              <w:t xml:space="preserve"> </w:t>
            </w:r>
            <w:r w:rsidRPr="006916E8">
              <w:rPr>
                <w:rFonts w:ascii="Arial" w:hAnsi="Arial" w:cs="Arial"/>
                <w:color w:val="000000"/>
                <w:sz w:val="20"/>
              </w:rPr>
              <w:t>М</w:t>
            </w:r>
            <w:r w:rsidRPr="006916E8">
              <w:rPr>
                <w:rFonts w:ascii="Arial" w:hAnsi="Arial" w:cs="Arial"/>
                <w:color w:val="000000"/>
                <w:sz w:val="20"/>
              </w:rPr>
              <w:t>а</w:t>
            </w:r>
            <w:r w:rsidRPr="006916E8">
              <w:rPr>
                <w:rFonts w:ascii="Arial" w:hAnsi="Arial" w:cs="Arial"/>
                <w:color w:val="000000"/>
                <w:sz w:val="20"/>
              </w:rPr>
              <w:t>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w:t>
            </w:r>
            <w:r w:rsidRPr="006916E8">
              <w:rPr>
                <w:rFonts w:ascii="Arial" w:hAnsi="Arial" w:cs="Arial"/>
                <w:color w:val="000000"/>
                <w:sz w:val="20"/>
              </w:rPr>
              <w:t>и</w:t>
            </w:r>
            <w:r w:rsidRPr="006916E8">
              <w:rPr>
                <w:rFonts w:ascii="Arial" w:hAnsi="Arial" w:cs="Arial"/>
                <w:color w:val="000000"/>
                <w:sz w:val="20"/>
              </w:rPr>
              <w:t>ки;</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информации</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проведении</w:t>
            </w:r>
            <w:r w:rsidR="00A01B4D" w:rsidRPr="006916E8">
              <w:rPr>
                <w:rFonts w:ascii="Arial" w:hAnsi="Arial" w:cs="Arial"/>
                <w:color w:val="000000"/>
                <w:sz w:val="20"/>
              </w:rPr>
              <w:t xml:space="preserve"> </w:t>
            </w:r>
            <w:r w:rsidRPr="006916E8">
              <w:rPr>
                <w:rFonts w:ascii="Arial" w:hAnsi="Arial" w:cs="Arial"/>
                <w:color w:val="000000"/>
                <w:sz w:val="20"/>
              </w:rPr>
              <w:t>конкурсов</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результатах</w:t>
            </w:r>
            <w:r w:rsidR="00A01B4D" w:rsidRPr="006916E8">
              <w:rPr>
                <w:rFonts w:ascii="Arial" w:hAnsi="Arial" w:cs="Arial"/>
                <w:color w:val="000000"/>
                <w:sz w:val="20"/>
              </w:rPr>
              <w:t xml:space="preserve"> </w:t>
            </w:r>
            <w:r w:rsidRPr="006916E8">
              <w:rPr>
                <w:rFonts w:ascii="Arial" w:hAnsi="Arial" w:cs="Arial"/>
                <w:color w:val="000000"/>
                <w:sz w:val="20"/>
              </w:rPr>
              <w:t>конкурсов</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замещение</w:t>
            </w:r>
            <w:r w:rsidR="00A01B4D" w:rsidRPr="006916E8">
              <w:rPr>
                <w:rFonts w:ascii="Arial" w:hAnsi="Arial" w:cs="Arial"/>
                <w:color w:val="000000"/>
                <w:sz w:val="20"/>
              </w:rPr>
              <w:t xml:space="preserve"> </w:t>
            </w:r>
            <w:r w:rsidRPr="006916E8">
              <w:rPr>
                <w:rFonts w:ascii="Arial" w:hAnsi="Arial" w:cs="Arial"/>
                <w:color w:val="000000"/>
                <w:sz w:val="20"/>
              </w:rPr>
              <w:t>вакантных</w:t>
            </w:r>
            <w:r w:rsidR="00A01B4D" w:rsidRPr="006916E8">
              <w:rPr>
                <w:rFonts w:ascii="Arial" w:hAnsi="Arial" w:cs="Arial"/>
                <w:color w:val="000000"/>
                <w:sz w:val="20"/>
              </w:rPr>
              <w:t xml:space="preserve"> </w:t>
            </w:r>
            <w:r w:rsidRPr="006916E8">
              <w:rPr>
                <w:rFonts w:ascii="Arial" w:hAnsi="Arial" w:cs="Arial"/>
                <w:color w:val="000000"/>
                <w:sz w:val="20"/>
              </w:rPr>
              <w:t>должностей</w:t>
            </w:r>
            <w:r w:rsidR="00A01B4D" w:rsidRPr="006916E8">
              <w:rPr>
                <w:rFonts w:ascii="Arial" w:hAnsi="Arial" w:cs="Arial"/>
                <w:color w:val="000000"/>
                <w:sz w:val="20"/>
              </w:rPr>
              <w:t xml:space="preserve"> </w:t>
            </w:r>
            <w:r w:rsidRPr="006916E8">
              <w:rPr>
                <w:rFonts w:ascii="Arial" w:hAnsi="Arial" w:cs="Arial"/>
                <w:color w:val="000000"/>
                <w:sz w:val="20"/>
              </w:rPr>
              <w:t>муниципальной</w:t>
            </w:r>
            <w:r w:rsidR="00A01B4D" w:rsidRPr="006916E8">
              <w:rPr>
                <w:rFonts w:ascii="Arial" w:hAnsi="Arial" w:cs="Arial"/>
                <w:color w:val="000000"/>
                <w:sz w:val="20"/>
              </w:rPr>
              <w:t xml:space="preserve"> </w:t>
            </w:r>
            <w:r w:rsidRPr="006916E8">
              <w:rPr>
                <w:rFonts w:ascii="Arial" w:hAnsi="Arial" w:cs="Arial"/>
                <w:color w:val="000000"/>
                <w:sz w:val="20"/>
              </w:rPr>
              <w:t>службы</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proofErr w:type="gramStart"/>
            <w:r w:rsidRPr="006916E8">
              <w:rPr>
                <w:rFonts w:ascii="Arial" w:hAnsi="Arial" w:cs="Arial"/>
                <w:color w:val="000000"/>
                <w:sz w:val="20"/>
              </w:rPr>
              <w:t>Привол</w:t>
            </w:r>
            <w:r w:rsidRPr="006916E8">
              <w:rPr>
                <w:rFonts w:ascii="Arial" w:hAnsi="Arial" w:cs="Arial"/>
                <w:color w:val="000000"/>
                <w:sz w:val="20"/>
              </w:rPr>
              <w:t>ж</w:t>
            </w:r>
            <w:r w:rsidRPr="006916E8">
              <w:rPr>
                <w:rFonts w:ascii="Arial" w:hAnsi="Arial" w:cs="Arial"/>
                <w:color w:val="000000"/>
                <w:sz w:val="20"/>
              </w:rPr>
              <w:t>ского</w:t>
            </w:r>
            <w:proofErr w:type="gramEnd"/>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w:t>
            </w:r>
            <w:r w:rsidRPr="006916E8">
              <w:rPr>
                <w:rFonts w:ascii="Arial" w:hAnsi="Arial" w:cs="Arial"/>
                <w:color w:val="000000"/>
                <w:sz w:val="20"/>
              </w:rPr>
              <w:t>и</w:t>
            </w:r>
            <w:r w:rsidRPr="006916E8">
              <w:rPr>
                <w:rFonts w:ascii="Arial" w:hAnsi="Arial" w:cs="Arial"/>
                <w:color w:val="000000"/>
                <w:sz w:val="20"/>
              </w:rPr>
              <w:t>ки;</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сведений</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доходах,</w:t>
            </w:r>
            <w:r w:rsidR="00A01B4D" w:rsidRPr="006916E8">
              <w:rPr>
                <w:rFonts w:ascii="Arial" w:hAnsi="Arial" w:cs="Arial"/>
                <w:color w:val="000000"/>
                <w:sz w:val="20"/>
              </w:rPr>
              <w:t xml:space="preserve"> </w:t>
            </w:r>
            <w:r w:rsidRPr="006916E8">
              <w:rPr>
                <w:rFonts w:ascii="Arial" w:hAnsi="Arial" w:cs="Arial"/>
                <w:color w:val="000000"/>
                <w:sz w:val="20"/>
              </w:rPr>
              <w:t>расходах,</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имуществе</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обязательствах</w:t>
            </w:r>
            <w:r w:rsidR="00A01B4D" w:rsidRPr="006916E8">
              <w:rPr>
                <w:rFonts w:ascii="Arial" w:hAnsi="Arial" w:cs="Arial"/>
                <w:color w:val="000000"/>
                <w:sz w:val="20"/>
              </w:rPr>
              <w:t xml:space="preserve"> </w:t>
            </w:r>
            <w:r w:rsidRPr="006916E8">
              <w:rPr>
                <w:rFonts w:ascii="Arial" w:hAnsi="Arial" w:cs="Arial"/>
                <w:color w:val="000000"/>
                <w:sz w:val="20"/>
              </w:rPr>
              <w:t>имущественного</w:t>
            </w:r>
            <w:r w:rsidR="00A01B4D" w:rsidRPr="006916E8">
              <w:rPr>
                <w:rFonts w:ascii="Arial" w:hAnsi="Arial" w:cs="Arial"/>
                <w:color w:val="000000"/>
                <w:sz w:val="20"/>
              </w:rPr>
              <w:t xml:space="preserve"> </w:t>
            </w:r>
            <w:r w:rsidRPr="006916E8">
              <w:rPr>
                <w:rFonts w:ascii="Arial" w:hAnsi="Arial" w:cs="Arial"/>
                <w:color w:val="000000"/>
                <w:sz w:val="20"/>
              </w:rPr>
              <w:t>характера</w:t>
            </w:r>
            <w:r w:rsidR="00A01B4D" w:rsidRPr="006916E8">
              <w:rPr>
                <w:rFonts w:ascii="Arial" w:hAnsi="Arial" w:cs="Arial"/>
                <w:color w:val="000000"/>
                <w:sz w:val="20"/>
              </w:rPr>
              <w:t xml:space="preserve"> </w:t>
            </w:r>
            <w:r w:rsidRPr="006916E8">
              <w:rPr>
                <w:rFonts w:ascii="Arial" w:hAnsi="Arial" w:cs="Arial"/>
                <w:color w:val="000000"/>
                <w:sz w:val="20"/>
              </w:rPr>
              <w:t>лиц,</w:t>
            </w:r>
            <w:r w:rsidR="00A01B4D" w:rsidRPr="006916E8">
              <w:rPr>
                <w:rFonts w:ascii="Arial" w:hAnsi="Arial" w:cs="Arial"/>
                <w:color w:val="000000"/>
                <w:sz w:val="20"/>
              </w:rPr>
              <w:t xml:space="preserve"> </w:t>
            </w:r>
            <w:r w:rsidRPr="006916E8">
              <w:rPr>
                <w:rFonts w:ascii="Arial" w:hAnsi="Arial" w:cs="Arial"/>
                <w:color w:val="000000"/>
                <w:sz w:val="20"/>
              </w:rPr>
              <w:t>з</w:t>
            </w:r>
            <w:r w:rsidRPr="006916E8">
              <w:rPr>
                <w:rFonts w:ascii="Arial" w:hAnsi="Arial" w:cs="Arial"/>
                <w:color w:val="000000"/>
                <w:sz w:val="20"/>
              </w:rPr>
              <w:t>а</w:t>
            </w:r>
            <w:r w:rsidRPr="006916E8">
              <w:rPr>
                <w:rFonts w:ascii="Arial" w:hAnsi="Arial" w:cs="Arial"/>
                <w:color w:val="000000"/>
                <w:sz w:val="20"/>
              </w:rPr>
              <w:t>мещающих</w:t>
            </w:r>
            <w:r w:rsidR="00A01B4D" w:rsidRPr="006916E8">
              <w:rPr>
                <w:rFonts w:ascii="Arial" w:hAnsi="Arial" w:cs="Arial"/>
                <w:color w:val="000000"/>
                <w:sz w:val="20"/>
              </w:rPr>
              <w:t xml:space="preserve"> </w:t>
            </w:r>
            <w:r w:rsidRPr="006916E8">
              <w:rPr>
                <w:rFonts w:ascii="Arial" w:hAnsi="Arial" w:cs="Arial"/>
                <w:color w:val="000000"/>
                <w:sz w:val="20"/>
              </w:rPr>
              <w:t>муниципальные</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а</w:t>
            </w:r>
            <w:r w:rsidR="00A01B4D" w:rsidRPr="006916E8">
              <w:rPr>
                <w:rFonts w:ascii="Arial" w:hAnsi="Arial" w:cs="Arial"/>
                <w:color w:val="000000"/>
                <w:sz w:val="20"/>
              </w:rPr>
              <w:t xml:space="preserve"> </w:t>
            </w:r>
            <w:r w:rsidRPr="006916E8">
              <w:rPr>
                <w:rFonts w:ascii="Arial" w:hAnsi="Arial" w:cs="Arial"/>
                <w:color w:val="000000"/>
                <w:sz w:val="20"/>
              </w:rPr>
              <w:t>также</w:t>
            </w:r>
            <w:r w:rsidR="00A01B4D" w:rsidRPr="006916E8">
              <w:rPr>
                <w:rFonts w:ascii="Arial" w:hAnsi="Arial" w:cs="Arial"/>
                <w:color w:val="000000"/>
                <w:sz w:val="20"/>
              </w:rPr>
              <w:t xml:space="preserve"> </w:t>
            </w:r>
            <w:r w:rsidRPr="006916E8">
              <w:rPr>
                <w:rFonts w:ascii="Arial" w:hAnsi="Arial" w:cs="Arial"/>
                <w:color w:val="000000"/>
                <w:sz w:val="20"/>
              </w:rPr>
              <w:t>членов</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с</w:t>
            </w:r>
            <w:r w:rsidRPr="006916E8">
              <w:rPr>
                <w:rFonts w:ascii="Arial" w:hAnsi="Arial" w:cs="Arial"/>
                <w:color w:val="000000"/>
                <w:sz w:val="20"/>
              </w:rPr>
              <w:t>е</w:t>
            </w:r>
            <w:r w:rsidRPr="006916E8">
              <w:rPr>
                <w:rFonts w:ascii="Arial" w:hAnsi="Arial" w:cs="Arial"/>
                <w:color w:val="000000"/>
                <w:sz w:val="20"/>
              </w:rPr>
              <w:t>мей.</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организацио</w:t>
            </w:r>
            <w:r w:rsidRPr="006916E8">
              <w:rPr>
                <w:rFonts w:ascii="Arial" w:hAnsi="Arial" w:cs="Arial"/>
                <w:color w:val="000000"/>
                <w:sz w:val="20"/>
              </w:rPr>
              <w:t>н</w:t>
            </w:r>
            <w:r w:rsidRPr="006916E8">
              <w:rPr>
                <w:rFonts w:ascii="Arial" w:hAnsi="Arial" w:cs="Arial"/>
                <w:color w:val="000000"/>
                <w:sz w:val="20"/>
              </w:rPr>
              <w:t>ной</w:t>
            </w:r>
            <w:r w:rsidR="00A01B4D" w:rsidRPr="006916E8">
              <w:rPr>
                <w:rFonts w:ascii="Arial" w:hAnsi="Arial" w:cs="Arial"/>
                <w:color w:val="000000"/>
                <w:sz w:val="20"/>
              </w:rPr>
              <w:t xml:space="preserve"> </w:t>
            </w:r>
            <w:r w:rsidRPr="006916E8">
              <w:rPr>
                <w:rFonts w:ascii="Arial" w:hAnsi="Arial" w:cs="Arial"/>
                <w:color w:val="000000"/>
                <w:sz w:val="20"/>
              </w:rPr>
              <w:t>работы,</w:t>
            </w:r>
            <w:r w:rsidR="00A01B4D" w:rsidRPr="006916E8">
              <w:rPr>
                <w:rFonts w:ascii="Arial" w:hAnsi="Arial" w:cs="Arial"/>
                <w:color w:val="000000"/>
                <w:sz w:val="20"/>
              </w:rPr>
              <w:t xml:space="preserve"> </w:t>
            </w: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юрид</w:t>
            </w:r>
            <w:r w:rsidRPr="006916E8">
              <w:rPr>
                <w:rFonts w:ascii="Arial" w:hAnsi="Arial" w:cs="Arial"/>
                <w:color w:val="000000"/>
                <w:sz w:val="20"/>
              </w:rPr>
              <w:t>и</w:t>
            </w:r>
            <w:r w:rsidRPr="006916E8">
              <w:rPr>
                <w:rFonts w:ascii="Arial" w:hAnsi="Arial" w:cs="Arial"/>
                <w:color w:val="000000"/>
                <w:sz w:val="20"/>
              </w:rPr>
              <w:t>ческой</w:t>
            </w:r>
            <w:r w:rsidR="00A01B4D" w:rsidRPr="006916E8">
              <w:rPr>
                <w:rFonts w:ascii="Arial" w:hAnsi="Arial" w:cs="Arial"/>
                <w:color w:val="000000"/>
                <w:sz w:val="20"/>
              </w:rPr>
              <w:t xml:space="preserve"> </w:t>
            </w:r>
            <w:r w:rsidRPr="006916E8">
              <w:rPr>
                <w:rFonts w:ascii="Arial" w:hAnsi="Arial" w:cs="Arial"/>
                <w:color w:val="000000"/>
                <w:sz w:val="20"/>
              </w:rPr>
              <w:t>службы,</w:t>
            </w:r>
            <w:r w:rsidR="00A01B4D" w:rsidRPr="006916E8">
              <w:rPr>
                <w:rFonts w:ascii="Arial" w:hAnsi="Arial" w:cs="Arial"/>
                <w:color w:val="000000"/>
                <w:sz w:val="20"/>
              </w:rPr>
              <w:t xml:space="preserve"> </w:t>
            </w:r>
            <w:r w:rsidRPr="006916E8">
              <w:rPr>
                <w:rFonts w:ascii="Arial" w:hAnsi="Arial" w:cs="Arial"/>
                <w:color w:val="000000"/>
                <w:sz w:val="20"/>
              </w:rPr>
              <w:t>отдел</w:t>
            </w:r>
            <w:r w:rsidR="00A01B4D" w:rsidRPr="006916E8">
              <w:rPr>
                <w:rFonts w:ascii="Arial" w:hAnsi="Arial" w:cs="Arial"/>
                <w:color w:val="000000"/>
                <w:sz w:val="20"/>
              </w:rPr>
              <w:t xml:space="preserve"> </w:t>
            </w:r>
            <w:r w:rsidRPr="006916E8">
              <w:rPr>
                <w:rFonts w:ascii="Arial" w:hAnsi="Arial" w:cs="Arial"/>
                <w:color w:val="000000"/>
                <w:sz w:val="20"/>
              </w:rPr>
              <w:t>информатиз</w:t>
            </w:r>
            <w:r w:rsidRPr="006916E8">
              <w:rPr>
                <w:rFonts w:ascii="Arial" w:hAnsi="Arial" w:cs="Arial"/>
                <w:color w:val="000000"/>
                <w:sz w:val="20"/>
              </w:rPr>
              <w:t>а</w:t>
            </w:r>
            <w:r w:rsidRPr="006916E8">
              <w:rPr>
                <w:rFonts w:ascii="Arial" w:hAnsi="Arial" w:cs="Arial"/>
                <w:color w:val="000000"/>
                <w:sz w:val="20"/>
              </w:rPr>
              <w:t>ции*</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Обновление</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официальном</w:t>
            </w:r>
            <w:r w:rsidR="00A01B4D" w:rsidRPr="006916E8">
              <w:rPr>
                <w:rFonts w:ascii="Arial" w:hAnsi="Arial" w:cs="Arial"/>
                <w:color w:val="000000"/>
                <w:sz w:val="20"/>
              </w:rPr>
              <w:t xml:space="preserve"> </w:t>
            </w:r>
            <w:r w:rsidRPr="006916E8">
              <w:rPr>
                <w:rFonts w:ascii="Arial" w:hAnsi="Arial" w:cs="Arial"/>
                <w:color w:val="000000"/>
                <w:sz w:val="20"/>
              </w:rPr>
              <w:t>сайте</w:t>
            </w:r>
            <w:r w:rsidR="00A01B4D" w:rsidRPr="006916E8">
              <w:rPr>
                <w:rFonts w:ascii="Arial" w:hAnsi="Arial" w:cs="Arial"/>
                <w:color w:val="000000"/>
                <w:sz w:val="20"/>
              </w:rPr>
              <w:t xml:space="preserve"> </w:t>
            </w:r>
            <w:r w:rsidRPr="006916E8">
              <w:rPr>
                <w:rFonts w:ascii="Arial" w:hAnsi="Arial" w:cs="Arial"/>
                <w:color w:val="000000"/>
                <w:sz w:val="20"/>
              </w:rPr>
              <w:t>администрации</w:t>
            </w:r>
            <w:r w:rsidR="00A01B4D" w:rsidRPr="006916E8">
              <w:rPr>
                <w:rFonts w:ascii="Arial" w:hAnsi="Arial" w:cs="Arial"/>
                <w:color w:val="000000"/>
                <w:sz w:val="20"/>
              </w:rPr>
              <w:t xml:space="preserve"> </w:t>
            </w:r>
            <w:r w:rsidRPr="006916E8">
              <w:rPr>
                <w:rFonts w:ascii="Arial" w:hAnsi="Arial" w:cs="Arial"/>
                <w:color w:val="000000"/>
                <w:sz w:val="20"/>
              </w:rPr>
              <w:t>Приволжского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w:t>
            </w:r>
            <w:r w:rsidRPr="006916E8">
              <w:rPr>
                <w:rFonts w:ascii="Arial" w:hAnsi="Arial" w:cs="Arial"/>
                <w:color w:val="000000"/>
                <w:sz w:val="20"/>
              </w:rPr>
              <w:t>о</w:t>
            </w:r>
            <w:r w:rsidRPr="006916E8">
              <w:rPr>
                <w:rFonts w:ascii="Arial" w:hAnsi="Arial" w:cs="Arial"/>
                <w:color w:val="000000"/>
                <w:sz w:val="20"/>
              </w:rPr>
              <w:t>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Республики</w:t>
            </w:r>
            <w:r w:rsidR="00A01B4D" w:rsidRPr="006916E8">
              <w:rPr>
                <w:rFonts w:ascii="Arial" w:hAnsi="Arial" w:cs="Arial"/>
                <w:color w:val="000000"/>
                <w:sz w:val="20"/>
              </w:rPr>
              <w:t xml:space="preserve"> </w:t>
            </w:r>
            <w:r w:rsidRPr="006916E8">
              <w:rPr>
                <w:rFonts w:ascii="Arial" w:hAnsi="Arial" w:cs="Arial"/>
                <w:color w:val="000000"/>
                <w:sz w:val="20"/>
              </w:rPr>
              <w:t>баннера</w:t>
            </w:r>
            <w:r w:rsidR="00A01B4D" w:rsidRPr="006916E8">
              <w:rPr>
                <w:rFonts w:ascii="Arial" w:hAnsi="Arial" w:cs="Arial"/>
                <w:color w:val="000000"/>
                <w:sz w:val="20"/>
              </w:rPr>
              <w:t xml:space="preserve"> </w:t>
            </w:r>
            <w:r w:rsidRPr="006916E8">
              <w:rPr>
                <w:rFonts w:ascii="Arial" w:hAnsi="Arial" w:cs="Arial"/>
                <w:color w:val="000000"/>
                <w:sz w:val="20"/>
              </w:rPr>
              <w:t>«Противодействие</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раздела</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прот</w:t>
            </w:r>
            <w:r w:rsidRPr="006916E8">
              <w:rPr>
                <w:rFonts w:ascii="Arial" w:hAnsi="Arial" w:cs="Arial"/>
                <w:color w:val="000000"/>
                <w:sz w:val="20"/>
              </w:rPr>
              <w:t>и</w:t>
            </w:r>
            <w:r w:rsidRPr="006916E8">
              <w:rPr>
                <w:rFonts w:ascii="Arial" w:hAnsi="Arial" w:cs="Arial"/>
                <w:color w:val="000000"/>
                <w:sz w:val="20"/>
              </w:rPr>
              <w:t>водействию</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администр</w:t>
            </w:r>
            <w:r w:rsidRPr="006916E8">
              <w:rPr>
                <w:rFonts w:ascii="Arial" w:hAnsi="Arial" w:cs="Arial"/>
                <w:color w:val="000000"/>
                <w:sz w:val="20"/>
              </w:rPr>
              <w:t>а</w:t>
            </w:r>
            <w:r w:rsidRPr="006916E8">
              <w:rPr>
                <w:rFonts w:ascii="Arial" w:hAnsi="Arial" w:cs="Arial"/>
                <w:color w:val="000000"/>
                <w:sz w:val="20"/>
              </w:rPr>
              <w:t>ции</w:t>
            </w:r>
            <w:r w:rsidR="00A01B4D" w:rsidRPr="006916E8">
              <w:rPr>
                <w:rFonts w:ascii="Arial" w:hAnsi="Arial" w:cs="Arial"/>
                <w:color w:val="000000"/>
                <w:sz w:val="20"/>
              </w:rPr>
              <w:t xml:space="preserve"> </w:t>
            </w:r>
            <w:r w:rsidRPr="006916E8">
              <w:rPr>
                <w:rFonts w:ascii="Arial" w:hAnsi="Arial" w:cs="Arial"/>
                <w:color w:val="000000"/>
                <w:sz w:val="20"/>
              </w:rPr>
              <w:t>Приволжского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поселения</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w:t>
            </w:r>
            <w:r w:rsidRPr="006916E8">
              <w:rPr>
                <w:rFonts w:ascii="Arial" w:hAnsi="Arial" w:cs="Arial"/>
                <w:color w:val="000000"/>
                <w:sz w:val="20"/>
              </w:rPr>
              <w:t>и</w:t>
            </w:r>
            <w:r w:rsidRPr="006916E8">
              <w:rPr>
                <w:rFonts w:ascii="Arial" w:hAnsi="Arial" w:cs="Arial"/>
                <w:color w:val="000000"/>
                <w:sz w:val="20"/>
              </w:rPr>
              <w:t>ки.</w:t>
            </w:r>
          </w:p>
          <w:p w:rsidR="000466D3" w:rsidRPr="006916E8" w:rsidRDefault="000466D3" w:rsidP="00393751">
            <w:pPr>
              <w:jc w:val="center"/>
              <w:rPr>
                <w:rFonts w:ascii="Arial" w:hAnsi="Arial" w:cs="Arial"/>
                <w:color w:val="000000"/>
                <w:sz w:val="20"/>
              </w:rPr>
            </w:pP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21</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Работа</w:t>
            </w:r>
            <w:r w:rsidR="00A01B4D" w:rsidRPr="006916E8">
              <w:rPr>
                <w:rFonts w:ascii="Arial" w:hAnsi="Arial" w:cs="Arial"/>
                <w:color w:val="000000"/>
                <w:sz w:val="20"/>
              </w:rPr>
              <w:t xml:space="preserve"> </w:t>
            </w:r>
            <w:r w:rsidRPr="006916E8">
              <w:rPr>
                <w:rFonts w:ascii="Arial" w:hAnsi="Arial" w:cs="Arial"/>
                <w:color w:val="000000"/>
                <w:sz w:val="20"/>
              </w:rPr>
              <w:t>«Горячей</w:t>
            </w:r>
            <w:r w:rsidR="00A01B4D" w:rsidRPr="006916E8">
              <w:rPr>
                <w:rFonts w:ascii="Arial" w:hAnsi="Arial" w:cs="Arial"/>
                <w:color w:val="000000"/>
                <w:sz w:val="20"/>
              </w:rPr>
              <w:t xml:space="preserve"> </w:t>
            </w:r>
            <w:r w:rsidRPr="006916E8">
              <w:rPr>
                <w:rFonts w:ascii="Arial" w:hAnsi="Arial" w:cs="Arial"/>
                <w:color w:val="000000"/>
                <w:sz w:val="20"/>
              </w:rPr>
              <w:t>линии»</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приема</w:t>
            </w:r>
            <w:r w:rsidR="00A01B4D" w:rsidRPr="006916E8">
              <w:rPr>
                <w:rFonts w:ascii="Arial" w:hAnsi="Arial" w:cs="Arial"/>
                <w:color w:val="000000"/>
                <w:sz w:val="20"/>
              </w:rPr>
              <w:t xml:space="preserve"> </w:t>
            </w:r>
            <w:r w:rsidRPr="006916E8">
              <w:rPr>
                <w:rFonts w:ascii="Arial" w:hAnsi="Arial" w:cs="Arial"/>
                <w:color w:val="000000"/>
                <w:sz w:val="20"/>
              </w:rPr>
              <w:t>обращений</w:t>
            </w:r>
            <w:r w:rsidR="00A01B4D" w:rsidRPr="006916E8">
              <w:rPr>
                <w:rFonts w:ascii="Arial" w:hAnsi="Arial" w:cs="Arial"/>
                <w:color w:val="000000"/>
                <w:sz w:val="20"/>
              </w:rPr>
              <w:t xml:space="preserve"> </w:t>
            </w:r>
            <w:r w:rsidRPr="006916E8">
              <w:rPr>
                <w:rFonts w:ascii="Arial" w:hAnsi="Arial" w:cs="Arial"/>
                <w:color w:val="000000"/>
                <w:sz w:val="20"/>
              </w:rPr>
              <w:t>граждан</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фактам</w:t>
            </w:r>
            <w:r w:rsidR="00A01B4D" w:rsidRPr="006916E8">
              <w:rPr>
                <w:rFonts w:ascii="Arial" w:hAnsi="Arial" w:cs="Arial"/>
                <w:color w:val="000000"/>
                <w:sz w:val="20"/>
              </w:rPr>
              <w:t xml:space="preserve"> </w:t>
            </w:r>
            <w:r w:rsidRPr="006916E8">
              <w:rPr>
                <w:rFonts w:ascii="Arial" w:hAnsi="Arial" w:cs="Arial"/>
                <w:color w:val="000000"/>
                <w:sz w:val="20"/>
              </w:rPr>
              <w:t>корру</w:t>
            </w:r>
            <w:r w:rsidRPr="006916E8">
              <w:rPr>
                <w:rFonts w:ascii="Arial" w:hAnsi="Arial" w:cs="Arial"/>
                <w:color w:val="000000"/>
                <w:sz w:val="20"/>
              </w:rPr>
              <w:t>п</w:t>
            </w:r>
            <w:r w:rsidRPr="006916E8">
              <w:rPr>
                <w:rFonts w:ascii="Arial" w:hAnsi="Arial" w:cs="Arial"/>
                <w:color w:val="000000"/>
                <w:sz w:val="20"/>
              </w:rPr>
              <w:t>ции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Приволжском</w:t>
            </w:r>
            <w:r w:rsidR="00A01B4D" w:rsidRPr="006916E8">
              <w:rPr>
                <w:rFonts w:ascii="Arial" w:hAnsi="Arial" w:cs="Arial"/>
                <w:color w:val="000000"/>
                <w:sz w:val="20"/>
              </w:rPr>
              <w:t xml:space="preserve"> </w:t>
            </w:r>
            <w:r w:rsidRPr="006916E8">
              <w:rPr>
                <w:rFonts w:ascii="Arial" w:hAnsi="Arial" w:cs="Arial"/>
                <w:color w:val="000000"/>
                <w:sz w:val="20"/>
              </w:rPr>
              <w:t>сельском</w:t>
            </w:r>
            <w:r w:rsidR="00A01B4D" w:rsidRPr="006916E8">
              <w:rPr>
                <w:rFonts w:ascii="Arial" w:hAnsi="Arial" w:cs="Arial"/>
                <w:color w:val="000000"/>
                <w:sz w:val="20"/>
              </w:rPr>
              <w:t xml:space="preserve"> </w:t>
            </w:r>
            <w:r w:rsidRPr="006916E8">
              <w:rPr>
                <w:rFonts w:ascii="Arial" w:hAnsi="Arial" w:cs="Arial"/>
                <w:color w:val="000000"/>
                <w:sz w:val="20"/>
              </w:rPr>
              <w:t>поселении</w:t>
            </w:r>
            <w:r w:rsidR="00A01B4D" w:rsidRPr="006916E8">
              <w:rPr>
                <w:rFonts w:ascii="Arial" w:hAnsi="Arial" w:cs="Arial"/>
                <w:color w:val="000000"/>
                <w:sz w:val="20"/>
              </w:rPr>
              <w:t xml:space="preserve"> </w:t>
            </w:r>
            <w:r w:rsidRPr="006916E8">
              <w:rPr>
                <w:rFonts w:ascii="Arial" w:hAnsi="Arial" w:cs="Arial"/>
                <w:color w:val="000000"/>
                <w:sz w:val="20"/>
              </w:rPr>
              <w:t>Мариинско-Посадского</w:t>
            </w:r>
            <w:r w:rsidR="00A01B4D" w:rsidRPr="006916E8">
              <w:rPr>
                <w:rFonts w:ascii="Arial" w:hAnsi="Arial" w:cs="Arial"/>
                <w:color w:val="000000"/>
                <w:sz w:val="20"/>
              </w:rPr>
              <w:t xml:space="preserve"> </w:t>
            </w:r>
            <w:r w:rsidRPr="006916E8">
              <w:rPr>
                <w:rFonts w:ascii="Arial" w:hAnsi="Arial" w:cs="Arial"/>
                <w:color w:val="000000"/>
                <w:sz w:val="20"/>
              </w:rPr>
              <w:t>района</w:t>
            </w:r>
            <w:r w:rsidR="00A01B4D" w:rsidRPr="006916E8">
              <w:rPr>
                <w:rFonts w:ascii="Arial" w:hAnsi="Arial" w:cs="Arial"/>
                <w:color w:val="000000"/>
                <w:sz w:val="20"/>
              </w:rPr>
              <w:t xml:space="preserve"> </w:t>
            </w:r>
            <w:r w:rsidRPr="006916E8">
              <w:rPr>
                <w:rFonts w:ascii="Arial" w:hAnsi="Arial" w:cs="Arial"/>
                <w:color w:val="000000"/>
                <w:sz w:val="20"/>
              </w:rPr>
              <w:t>Чувашской</w:t>
            </w:r>
            <w:r w:rsidR="00A01B4D" w:rsidRPr="006916E8">
              <w:rPr>
                <w:rFonts w:ascii="Arial" w:hAnsi="Arial" w:cs="Arial"/>
                <w:color w:val="000000"/>
                <w:sz w:val="20"/>
              </w:rPr>
              <w:t xml:space="preserve"> </w:t>
            </w:r>
            <w:r w:rsidRPr="006916E8">
              <w:rPr>
                <w:rFonts w:ascii="Arial" w:hAnsi="Arial" w:cs="Arial"/>
                <w:color w:val="000000"/>
                <w:sz w:val="20"/>
              </w:rPr>
              <w:t>Республ</w:t>
            </w:r>
            <w:r w:rsidRPr="006916E8">
              <w:rPr>
                <w:rFonts w:ascii="Arial" w:hAnsi="Arial" w:cs="Arial"/>
                <w:color w:val="000000"/>
                <w:sz w:val="20"/>
              </w:rPr>
              <w:t>и</w:t>
            </w:r>
            <w:r w:rsidRPr="006916E8">
              <w:rPr>
                <w:rFonts w:ascii="Arial" w:hAnsi="Arial" w:cs="Arial"/>
                <w:color w:val="000000"/>
                <w:sz w:val="20"/>
              </w:rPr>
              <w:t>ки.</w:t>
            </w:r>
            <w:r w:rsidR="00A01B4D" w:rsidRPr="006916E8">
              <w:rPr>
                <w:rFonts w:ascii="Arial" w:hAnsi="Arial" w:cs="Arial"/>
                <w:color w:val="000000"/>
                <w:sz w:val="20"/>
              </w:rPr>
              <w:t xml:space="preserve"> </w:t>
            </w: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22</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Осуществлять</w:t>
            </w:r>
            <w:r w:rsidR="00A01B4D" w:rsidRPr="006916E8">
              <w:rPr>
                <w:rFonts w:ascii="Arial" w:hAnsi="Arial" w:cs="Arial"/>
                <w:color w:val="000000"/>
                <w:sz w:val="20"/>
              </w:rPr>
              <w:t xml:space="preserve"> </w:t>
            </w:r>
            <w:r w:rsidRPr="006916E8">
              <w:rPr>
                <w:rFonts w:ascii="Arial" w:hAnsi="Arial" w:cs="Arial"/>
                <w:color w:val="000000"/>
                <w:sz w:val="20"/>
              </w:rPr>
              <w:t>ко</w:t>
            </w:r>
            <w:r w:rsidRPr="006916E8">
              <w:rPr>
                <w:rFonts w:ascii="Arial" w:hAnsi="Arial" w:cs="Arial"/>
                <w:color w:val="000000"/>
                <w:sz w:val="20"/>
              </w:rPr>
              <w:t>н</w:t>
            </w:r>
            <w:r w:rsidRPr="006916E8">
              <w:rPr>
                <w:rFonts w:ascii="Arial" w:hAnsi="Arial" w:cs="Arial"/>
                <w:color w:val="000000"/>
                <w:sz w:val="20"/>
              </w:rPr>
              <w:t>троль:</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соблюдением</w:t>
            </w:r>
            <w:r w:rsidR="00A01B4D" w:rsidRPr="006916E8">
              <w:rPr>
                <w:rFonts w:ascii="Arial" w:hAnsi="Arial" w:cs="Arial"/>
                <w:color w:val="000000"/>
                <w:sz w:val="20"/>
              </w:rPr>
              <w:t xml:space="preserve"> </w:t>
            </w:r>
            <w:r w:rsidRPr="006916E8">
              <w:rPr>
                <w:rFonts w:ascii="Arial" w:hAnsi="Arial" w:cs="Arial"/>
                <w:color w:val="000000"/>
                <w:sz w:val="20"/>
              </w:rPr>
              <w:t>лицами,</w:t>
            </w:r>
            <w:r w:rsidR="00A01B4D" w:rsidRPr="006916E8">
              <w:rPr>
                <w:rFonts w:ascii="Arial" w:hAnsi="Arial" w:cs="Arial"/>
                <w:color w:val="000000"/>
                <w:sz w:val="20"/>
              </w:rPr>
              <w:t xml:space="preserve"> </w:t>
            </w:r>
            <w:r w:rsidRPr="006916E8">
              <w:rPr>
                <w:rFonts w:ascii="Arial" w:hAnsi="Arial" w:cs="Arial"/>
                <w:color w:val="000000"/>
                <w:sz w:val="20"/>
              </w:rPr>
              <w:t>замещающими</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муниципальной</w:t>
            </w:r>
            <w:r w:rsidR="00A01B4D" w:rsidRPr="006916E8">
              <w:rPr>
                <w:rFonts w:ascii="Arial" w:hAnsi="Arial" w:cs="Arial"/>
                <w:color w:val="000000"/>
                <w:sz w:val="20"/>
              </w:rPr>
              <w:t xml:space="preserve"> </w:t>
            </w:r>
            <w:r w:rsidRPr="006916E8">
              <w:rPr>
                <w:rFonts w:ascii="Arial" w:hAnsi="Arial" w:cs="Arial"/>
                <w:color w:val="000000"/>
                <w:sz w:val="20"/>
              </w:rPr>
              <w:t>службы,</w:t>
            </w:r>
            <w:r w:rsidR="00A01B4D" w:rsidRPr="006916E8">
              <w:rPr>
                <w:rFonts w:ascii="Arial" w:hAnsi="Arial" w:cs="Arial"/>
                <w:color w:val="000000"/>
                <w:sz w:val="20"/>
              </w:rPr>
              <w:t xml:space="preserve"> </w:t>
            </w:r>
            <w:r w:rsidRPr="006916E8">
              <w:rPr>
                <w:rFonts w:ascii="Arial" w:hAnsi="Arial" w:cs="Arial"/>
                <w:color w:val="000000"/>
                <w:sz w:val="20"/>
              </w:rPr>
              <w:t>требований</w:t>
            </w:r>
            <w:r w:rsidR="00A01B4D" w:rsidRPr="006916E8">
              <w:rPr>
                <w:rFonts w:ascii="Arial" w:hAnsi="Arial" w:cs="Arial"/>
                <w:color w:val="000000"/>
                <w:sz w:val="20"/>
              </w:rPr>
              <w:t xml:space="preserve"> </w:t>
            </w:r>
            <w:r w:rsidRPr="006916E8">
              <w:rPr>
                <w:rFonts w:ascii="Arial" w:hAnsi="Arial" w:cs="Arial"/>
                <w:color w:val="000000"/>
                <w:sz w:val="20"/>
              </w:rPr>
              <w:t>законод</w:t>
            </w:r>
            <w:r w:rsidRPr="006916E8">
              <w:rPr>
                <w:rFonts w:ascii="Arial" w:hAnsi="Arial" w:cs="Arial"/>
                <w:color w:val="000000"/>
                <w:sz w:val="20"/>
              </w:rPr>
              <w:t>а</w:t>
            </w:r>
            <w:r w:rsidRPr="006916E8">
              <w:rPr>
                <w:rFonts w:ascii="Arial" w:hAnsi="Arial" w:cs="Arial"/>
                <w:color w:val="000000"/>
                <w:sz w:val="20"/>
              </w:rPr>
              <w:t>тельства</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о</w:t>
            </w:r>
            <w:r w:rsidR="00A01B4D" w:rsidRPr="006916E8">
              <w:rPr>
                <w:rFonts w:ascii="Arial" w:hAnsi="Arial" w:cs="Arial"/>
                <w:color w:val="000000"/>
                <w:sz w:val="20"/>
              </w:rPr>
              <w:t xml:space="preserve"> </w:t>
            </w:r>
            <w:r w:rsidRPr="006916E8">
              <w:rPr>
                <w:rFonts w:ascii="Arial" w:hAnsi="Arial" w:cs="Arial"/>
                <w:color w:val="000000"/>
                <w:sz w:val="20"/>
              </w:rPr>
              <w:t>противодействии</w:t>
            </w:r>
            <w:r w:rsidR="00A01B4D" w:rsidRPr="006916E8">
              <w:rPr>
                <w:rFonts w:ascii="Arial" w:hAnsi="Arial" w:cs="Arial"/>
                <w:color w:val="000000"/>
                <w:sz w:val="20"/>
              </w:rPr>
              <w:t xml:space="preserve"> </w:t>
            </w:r>
            <w:r w:rsidRPr="006916E8">
              <w:rPr>
                <w:rFonts w:ascii="Arial" w:hAnsi="Arial" w:cs="Arial"/>
                <w:color w:val="000000"/>
                <w:sz w:val="20"/>
              </w:rPr>
              <w:t>коррупции,</w:t>
            </w:r>
            <w:r w:rsidR="00A01B4D" w:rsidRPr="006916E8">
              <w:rPr>
                <w:rFonts w:ascii="Arial" w:hAnsi="Arial" w:cs="Arial"/>
                <w:color w:val="000000"/>
                <w:sz w:val="20"/>
              </w:rPr>
              <w:t xml:space="preserve"> </w:t>
            </w:r>
            <w:r w:rsidRPr="006916E8">
              <w:rPr>
                <w:rFonts w:ascii="Arial" w:hAnsi="Arial" w:cs="Arial"/>
                <w:color w:val="000000"/>
                <w:sz w:val="20"/>
              </w:rPr>
              <w:t>касающихся</w:t>
            </w:r>
            <w:r w:rsidR="00A01B4D" w:rsidRPr="006916E8">
              <w:rPr>
                <w:rFonts w:ascii="Arial" w:hAnsi="Arial" w:cs="Arial"/>
                <w:color w:val="000000"/>
                <w:sz w:val="20"/>
              </w:rPr>
              <w:t xml:space="preserve"> </w:t>
            </w:r>
            <w:r w:rsidRPr="006916E8">
              <w:rPr>
                <w:rFonts w:ascii="Arial" w:hAnsi="Arial" w:cs="Arial"/>
                <w:color w:val="000000"/>
                <w:sz w:val="20"/>
              </w:rPr>
              <w:t>предотвращения</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урег</w:t>
            </w:r>
            <w:r w:rsidRPr="006916E8">
              <w:rPr>
                <w:rFonts w:ascii="Arial" w:hAnsi="Arial" w:cs="Arial"/>
                <w:color w:val="000000"/>
                <w:sz w:val="20"/>
              </w:rPr>
              <w:t>у</w:t>
            </w:r>
            <w:r w:rsidRPr="006916E8">
              <w:rPr>
                <w:rFonts w:ascii="Arial" w:hAnsi="Arial" w:cs="Arial"/>
                <w:color w:val="000000"/>
                <w:sz w:val="20"/>
              </w:rPr>
              <w:t>лирования</w:t>
            </w:r>
            <w:r w:rsidR="00A01B4D" w:rsidRPr="006916E8">
              <w:rPr>
                <w:rFonts w:ascii="Arial" w:hAnsi="Arial" w:cs="Arial"/>
                <w:color w:val="000000"/>
                <w:sz w:val="20"/>
              </w:rPr>
              <w:t xml:space="preserve"> </w:t>
            </w:r>
            <w:r w:rsidRPr="006916E8">
              <w:rPr>
                <w:rFonts w:ascii="Arial" w:hAnsi="Arial" w:cs="Arial"/>
                <w:color w:val="000000"/>
                <w:sz w:val="20"/>
              </w:rPr>
              <w:t>конфликта</w:t>
            </w:r>
            <w:r w:rsidR="00A01B4D" w:rsidRPr="006916E8">
              <w:rPr>
                <w:rFonts w:ascii="Arial" w:hAnsi="Arial" w:cs="Arial"/>
                <w:color w:val="000000"/>
                <w:sz w:val="20"/>
              </w:rPr>
              <w:t xml:space="preserve"> </w:t>
            </w:r>
            <w:r w:rsidRPr="006916E8">
              <w:rPr>
                <w:rFonts w:ascii="Arial" w:hAnsi="Arial" w:cs="Arial"/>
                <w:color w:val="000000"/>
                <w:sz w:val="20"/>
              </w:rPr>
              <w:t>интересов,</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том</w:t>
            </w:r>
            <w:r w:rsidR="00A01B4D" w:rsidRPr="006916E8">
              <w:rPr>
                <w:rFonts w:ascii="Arial" w:hAnsi="Arial" w:cs="Arial"/>
                <w:color w:val="000000"/>
                <w:sz w:val="20"/>
              </w:rPr>
              <w:t xml:space="preserve"> </w:t>
            </w:r>
            <w:r w:rsidRPr="006916E8">
              <w:rPr>
                <w:rFonts w:ascii="Arial" w:hAnsi="Arial" w:cs="Arial"/>
                <w:color w:val="000000"/>
                <w:sz w:val="20"/>
              </w:rPr>
              <w:t>чи</w:t>
            </w:r>
            <w:r w:rsidRPr="006916E8">
              <w:rPr>
                <w:rFonts w:ascii="Arial" w:hAnsi="Arial" w:cs="Arial"/>
                <w:color w:val="000000"/>
                <w:sz w:val="20"/>
              </w:rPr>
              <w:t>с</w:t>
            </w:r>
            <w:r w:rsidRPr="006916E8">
              <w:rPr>
                <w:rFonts w:ascii="Arial" w:hAnsi="Arial" w:cs="Arial"/>
                <w:color w:val="000000"/>
                <w:sz w:val="20"/>
              </w:rPr>
              <w:t>ле</w:t>
            </w:r>
            <w:r w:rsidR="00A01B4D" w:rsidRPr="006916E8">
              <w:rPr>
                <w:rFonts w:ascii="Arial" w:hAnsi="Arial" w:cs="Arial"/>
                <w:color w:val="000000"/>
                <w:sz w:val="20"/>
              </w:rPr>
              <w:t xml:space="preserve"> </w:t>
            </w: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привлечением</w:t>
            </w:r>
            <w:r w:rsidR="00A01B4D" w:rsidRPr="006916E8">
              <w:rPr>
                <w:rFonts w:ascii="Arial" w:hAnsi="Arial" w:cs="Arial"/>
                <w:color w:val="000000"/>
                <w:sz w:val="20"/>
              </w:rPr>
              <w:t xml:space="preserve"> </w:t>
            </w:r>
            <w:r w:rsidRPr="006916E8">
              <w:rPr>
                <w:rFonts w:ascii="Arial" w:hAnsi="Arial" w:cs="Arial"/>
                <w:color w:val="000000"/>
                <w:sz w:val="20"/>
              </w:rPr>
              <w:t>таких</w:t>
            </w:r>
            <w:r w:rsidR="00A01B4D" w:rsidRPr="006916E8">
              <w:rPr>
                <w:rFonts w:ascii="Arial" w:hAnsi="Arial" w:cs="Arial"/>
                <w:color w:val="000000"/>
                <w:sz w:val="20"/>
              </w:rPr>
              <w:t xml:space="preserve"> </w:t>
            </w:r>
            <w:r w:rsidRPr="006916E8">
              <w:rPr>
                <w:rFonts w:ascii="Arial" w:hAnsi="Arial" w:cs="Arial"/>
                <w:color w:val="000000"/>
                <w:sz w:val="20"/>
              </w:rPr>
              <w:t>лиц</w:t>
            </w:r>
            <w:r w:rsidR="00A01B4D" w:rsidRPr="006916E8">
              <w:rPr>
                <w:rFonts w:ascii="Arial" w:hAnsi="Arial" w:cs="Arial"/>
                <w:color w:val="000000"/>
                <w:sz w:val="20"/>
              </w:rPr>
              <w:t xml:space="preserve"> </w:t>
            </w:r>
            <w:r w:rsidRPr="006916E8">
              <w:rPr>
                <w:rFonts w:ascii="Arial" w:hAnsi="Arial" w:cs="Arial"/>
                <w:color w:val="000000"/>
                <w:sz w:val="20"/>
              </w:rPr>
              <w:t>к</w:t>
            </w:r>
            <w:r w:rsidR="00A01B4D" w:rsidRPr="006916E8">
              <w:rPr>
                <w:rFonts w:ascii="Arial" w:hAnsi="Arial" w:cs="Arial"/>
                <w:color w:val="000000"/>
                <w:sz w:val="20"/>
              </w:rPr>
              <w:t xml:space="preserve"> </w:t>
            </w:r>
            <w:r w:rsidRPr="006916E8">
              <w:rPr>
                <w:rFonts w:ascii="Arial" w:hAnsi="Arial" w:cs="Arial"/>
                <w:color w:val="000000"/>
                <w:sz w:val="20"/>
              </w:rPr>
              <w:t>ответственности</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случае</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несобл</w:t>
            </w:r>
            <w:r w:rsidRPr="006916E8">
              <w:rPr>
                <w:rFonts w:ascii="Arial" w:hAnsi="Arial" w:cs="Arial"/>
                <w:color w:val="000000"/>
                <w:sz w:val="20"/>
              </w:rPr>
              <w:t>ю</w:t>
            </w:r>
            <w:r w:rsidRPr="006916E8">
              <w:rPr>
                <w:rFonts w:ascii="Arial" w:hAnsi="Arial" w:cs="Arial"/>
                <w:color w:val="000000"/>
                <w:sz w:val="20"/>
              </w:rPr>
              <w:t>дения;</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за</w:t>
            </w:r>
            <w:r w:rsidR="00A01B4D" w:rsidRPr="006916E8">
              <w:rPr>
                <w:rFonts w:ascii="Arial" w:hAnsi="Arial" w:cs="Arial"/>
                <w:color w:val="000000"/>
                <w:sz w:val="20"/>
              </w:rPr>
              <w:t xml:space="preserve"> </w:t>
            </w:r>
            <w:r w:rsidRPr="006916E8">
              <w:rPr>
                <w:rFonts w:ascii="Arial" w:hAnsi="Arial" w:cs="Arial"/>
                <w:color w:val="000000"/>
                <w:sz w:val="20"/>
              </w:rPr>
              <w:t>актуализацией</w:t>
            </w:r>
            <w:r w:rsidR="00A01B4D" w:rsidRPr="006916E8">
              <w:rPr>
                <w:rFonts w:ascii="Arial" w:hAnsi="Arial" w:cs="Arial"/>
                <w:color w:val="000000"/>
                <w:sz w:val="20"/>
              </w:rPr>
              <w:t xml:space="preserve"> </w:t>
            </w:r>
            <w:r w:rsidRPr="006916E8">
              <w:rPr>
                <w:rFonts w:ascii="Arial" w:hAnsi="Arial" w:cs="Arial"/>
                <w:color w:val="000000"/>
                <w:sz w:val="20"/>
              </w:rPr>
              <w:t>сведений,</w:t>
            </w:r>
            <w:r w:rsidR="00A01B4D" w:rsidRPr="006916E8">
              <w:rPr>
                <w:rFonts w:ascii="Arial" w:hAnsi="Arial" w:cs="Arial"/>
                <w:color w:val="000000"/>
                <w:sz w:val="20"/>
              </w:rPr>
              <w:t xml:space="preserve"> </w:t>
            </w:r>
            <w:r w:rsidRPr="006916E8">
              <w:rPr>
                <w:rFonts w:ascii="Arial" w:hAnsi="Arial" w:cs="Arial"/>
                <w:color w:val="000000"/>
                <w:sz w:val="20"/>
              </w:rPr>
              <w:t>содержащихся</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анкетах,</w:t>
            </w:r>
            <w:r w:rsidR="00A01B4D" w:rsidRPr="006916E8">
              <w:rPr>
                <w:rFonts w:ascii="Arial" w:hAnsi="Arial" w:cs="Arial"/>
                <w:color w:val="000000"/>
                <w:sz w:val="20"/>
              </w:rPr>
              <w:t xml:space="preserve"> </w:t>
            </w:r>
            <w:r w:rsidRPr="006916E8">
              <w:rPr>
                <w:rFonts w:ascii="Arial" w:hAnsi="Arial" w:cs="Arial"/>
                <w:color w:val="000000"/>
                <w:sz w:val="20"/>
              </w:rPr>
              <w:t>представляемых</w:t>
            </w:r>
            <w:r w:rsidR="00A01B4D" w:rsidRPr="006916E8">
              <w:rPr>
                <w:rFonts w:ascii="Arial" w:hAnsi="Arial" w:cs="Arial"/>
                <w:color w:val="000000"/>
                <w:sz w:val="20"/>
              </w:rPr>
              <w:t xml:space="preserve"> </w:t>
            </w:r>
            <w:r w:rsidRPr="006916E8">
              <w:rPr>
                <w:rFonts w:ascii="Arial" w:hAnsi="Arial" w:cs="Arial"/>
                <w:color w:val="000000"/>
                <w:sz w:val="20"/>
              </w:rPr>
              <w:t>при</w:t>
            </w:r>
            <w:r w:rsidR="00A01B4D" w:rsidRPr="006916E8">
              <w:rPr>
                <w:rFonts w:ascii="Arial" w:hAnsi="Arial" w:cs="Arial"/>
                <w:color w:val="000000"/>
                <w:sz w:val="20"/>
              </w:rPr>
              <w:t xml:space="preserve"> </w:t>
            </w:r>
            <w:r w:rsidRPr="006916E8">
              <w:rPr>
                <w:rFonts w:ascii="Arial" w:hAnsi="Arial" w:cs="Arial"/>
                <w:color w:val="000000"/>
                <w:sz w:val="20"/>
              </w:rPr>
              <w:t>назначении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муниц</w:t>
            </w:r>
            <w:r w:rsidRPr="006916E8">
              <w:rPr>
                <w:rFonts w:ascii="Arial" w:hAnsi="Arial" w:cs="Arial"/>
                <w:color w:val="000000"/>
                <w:sz w:val="20"/>
              </w:rPr>
              <w:t>и</w:t>
            </w:r>
            <w:r w:rsidRPr="006916E8">
              <w:rPr>
                <w:rFonts w:ascii="Arial" w:hAnsi="Arial" w:cs="Arial"/>
                <w:color w:val="000000"/>
                <w:sz w:val="20"/>
              </w:rPr>
              <w:t>пальные</w:t>
            </w:r>
            <w:r w:rsidR="00A01B4D" w:rsidRPr="006916E8">
              <w:rPr>
                <w:rFonts w:ascii="Arial" w:hAnsi="Arial" w:cs="Arial"/>
                <w:color w:val="000000"/>
                <w:sz w:val="20"/>
              </w:rPr>
              <w:t xml:space="preserve"> </w:t>
            </w:r>
            <w:r w:rsidRPr="006916E8">
              <w:rPr>
                <w:rFonts w:ascii="Arial" w:hAnsi="Arial" w:cs="Arial"/>
                <w:color w:val="000000"/>
                <w:sz w:val="20"/>
              </w:rPr>
              <w:t>должности</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поступлении</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такую</w:t>
            </w:r>
            <w:r w:rsidR="00A01B4D" w:rsidRPr="006916E8">
              <w:rPr>
                <w:rFonts w:ascii="Arial" w:hAnsi="Arial" w:cs="Arial"/>
                <w:color w:val="000000"/>
                <w:sz w:val="20"/>
              </w:rPr>
              <w:t xml:space="preserve"> </w:t>
            </w:r>
            <w:r w:rsidRPr="006916E8">
              <w:rPr>
                <w:rFonts w:ascii="Arial" w:hAnsi="Arial" w:cs="Arial"/>
                <w:color w:val="000000"/>
                <w:sz w:val="20"/>
              </w:rPr>
              <w:t>службу,</w:t>
            </w:r>
            <w:r w:rsidR="00A01B4D" w:rsidRPr="006916E8">
              <w:rPr>
                <w:rFonts w:ascii="Arial" w:hAnsi="Arial" w:cs="Arial"/>
                <w:color w:val="000000"/>
                <w:sz w:val="20"/>
              </w:rPr>
              <w:t xml:space="preserve"> </w:t>
            </w:r>
            <w:r w:rsidRPr="006916E8">
              <w:rPr>
                <w:rFonts w:ascii="Arial" w:hAnsi="Arial" w:cs="Arial"/>
                <w:color w:val="000000"/>
                <w:sz w:val="20"/>
              </w:rPr>
              <w:t>об</w:t>
            </w:r>
            <w:r w:rsidR="00A01B4D" w:rsidRPr="006916E8">
              <w:rPr>
                <w:rFonts w:ascii="Arial" w:hAnsi="Arial" w:cs="Arial"/>
                <w:color w:val="000000"/>
                <w:sz w:val="20"/>
              </w:rPr>
              <w:t xml:space="preserve"> </w:t>
            </w:r>
            <w:r w:rsidRPr="006916E8">
              <w:rPr>
                <w:rFonts w:ascii="Arial" w:hAnsi="Arial" w:cs="Arial"/>
                <w:color w:val="000000"/>
                <w:sz w:val="20"/>
              </w:rPr>
              <w:t>их</w:t>
            </w:r>
            <w:r w:rsidR="00A01B4D" w:rsidRPr="006916E8">
              <w:rPr>
                <w:rFonts w:ascii="Arial" w:hAnsi="Arial" w:cs="Arial"/>
                <w:color w:val="000000"/>
                <w:sz w:val="20"/>
              </w:rPr>
              <w:t xml:space="preserve"> </w:t>
            </w:r>
            <w:r w:rsidRPr="006916E8">
              <w:rPr>
                <w:rFonts w:ascii="Arial" w:hAnsi="Arial" w:cs="Arial"/>
                <w:color w:val="000000"/>
                <w:sz w:val="20"/>
              </w:rPr>
              <w:t>ро</w:t>
            </w:r>
            <w:r w:rsidRPr="006916E8">
              <w:rPr>
                <w:rFonts w:ascii="Arial" w:hAnsi="Arial" w:cs="Arial"/>
                <w:color w:val="000000"/>
                <w:sz w:val="20"/>
              </w:rPr>
              <w:t>д</w:t>
            </w:r>
            <w:r w:rsidRPr="006916E8">
              <w:rPr>
                <w:rFonts w:ascii="Arial" w:hAnsi="Arial" w:cs="Arial"/>
                <w:color w:val="000000"/>
                <w:sz w:val="20"/>
              </w:rPr>
              <w:t>ственниках</w:t>
            </w:r>
            <w:r w:rsidR="00A01B4D" w:rsidRPr="006916E8">
              <w:rPr>
                <w:rFonts w:ascii="Arial" w:hAnsi="Arial" w:cs="Arial"/>
                <w:color w:val="000000"/>
                <w:sz w:val="20"/>
              </w:rPr>
              <w:t xml:space="preserve"> </w:t>
            </w:r>
            <w:r w:rsidRPr="006916E8">
              <w:rPr>
                <w:rFonts w:ascii="Arial" w:hAnsi="Arial" w:cs="Arial"/>
                <w:color w:val="000000"/>
                <w:sz w:val="20"/>
              </w:rPr>
              <w:t>и</w:t>
            </w:r>
            <w:r w:rsidR="00A01B4D" w:rsidRPr="006916E8">
              <w:rPr>
                <w:rFonts w:ascii="Arial" w:hAnsi="Arial" w:cs="Arial"/>
                <w:color w:val="000000"/>
                <w:sz w:val="20"/>
              </w:rPr>
              <w:t xml:space="preserve"> </w:t>
            </w:r>
            <w:r w:rsidRPr="006916E8">
              <w:rPr>
                <w:rFonts w:ascii="Arial" w:hAnsi="Arial" w:cs="Arial"/>
                <w:color w:val="000000"/>
                <w:sz w:val="20"/>
              </w:rPr>
              <w:t>свойственниках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целях</w:t>
            </w:r>
            <w:r w:rsidR="00A01B4D" w:rsidRPr="006916E8">
              <w:rPr>
                <w:rFonts w:ascii="Arial" w:hAnsi="Arial" w:cs="Arial"/>
                <w:color w:val="000000"/>
                <w:sz w:val="20"/>
              </w:rPr>
              <w:t xml:space="preserve"> </w:t>
            </w:r>
            <w:r w:rsidRPr="006916E8">
              <w:rPr>
                <w:rFonts w:ascii="Arial" w:hAnsi="Arial" w:cs="Arial"/>
                <w:color w:val="000000"/>
                <w:sz w:val="20"/>
              </w:rPr>
              <w:t>выявления</w:t>
            </w:r>
            <w:r w:rsidR="00A01B4D" w:rsidRPr="006916E8">
              <w:rPr>
                <w:rFonts w:ascii="Arial" w:hAnsi="Arial" w:cs="Arial"/>
                <w:color w:val="000000"/>
                <w:sz w:val="20"/>
              </w:rPr>
              <w:t xml:space="preserve"> </w:t>
            </w:r>
            <w:r w:rsidRPr="006916E8">
              <w:rPr>
                <w:rFonts w:ascii="Arial" w:hAnsi="Arial" w:cs="Arial"/>
                <w:color w:val="000000"/>
                <w:sz w:val="20"/>
              </w:rPr>
              <w:t>возможного</w:t>
            </w:r>
            <w:r w:rsidR="00A01B4D" w:rsidRPr="006916E8">
              <w:rPr>
                <w:rFonts w:ascii="Arial" w:hAnsi="Arial" w:cs="Arial"/>
                <w:color w:val="000000"/>
                <w:sz w:val="20"/>
              </w:rPr>
              <w:t xml:space="preserve"> </w:t>
            </w:r>
            <w:r w:rsidRPr="006916E8">
              <w:rPr>
                <w:rFonts w:ascii="Arial" w:hAnsi="Arial" w:cs="Arial"/>
                <w:color w:val="000000"/>
                <w:sz w:val="20"/>
              </w:rPr>
              <w:t>конфликта</w:t>
            </w:r>
            <w:r w:rsidR="00A01B4D" w:rsidRPr="006916E8">
              <w:rPr>
                <w:rFonts w:ascii="Arial" w:hAnsi="Arial" w:cs="Arial"/>
                <w:color w:val="000000"/>
                <w:sz w:val="20"/>
              </w:rPr>
              <w:t xml:space="preserve"> </w:t>
            </w:r>
            <w:r w:rsidRPr="006916E8">
              <w:rPr>
                <w:rFonts w:ascii="Arial" w:hAnsi="Arial" w:cs="Arial"/>
                <w:color w:val="000000"/>
                <w:sz w:val="20"/>
              </w:rPr>
              <w:t>интер</w:t>
            </w:r>
            <w:r w:rsidRPr="006916E8">
              <w:rPr>
                <w:rFonts w:ascii="Arial" w:hAnsi="Arial" w:cs="Arial"/>
                <w:color w:val="000000"/>
                <w:sz w:val="20"/>
              </w:rPr>
              <w:t>е</w:t>
            </w:r>
            <w:r w:rsidRPr="006916E8">
              <w:rPr>
                <w:rFonts w:ascii="Arial" w:hAnsi="Arial" w:cs="Arial"/>
                <w:color w:val="000000"/>
                <w:sz w:val="20"/>
              </w:rPr>
              <w:t>сов</w:t>
            </w: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tc>
      </w:tr>
      <w:tr w:rsidR="000466D3" w:rsidRPr="006916E8" w:rsidTr="00393751">
        <w:trPr>
          <w:cantSplit/>
        </w:trPr>
        <w:tc>
          <w:tcPr>
            <w:tcW w:w="252"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23</w:t>
            </w:r>
          </w:p>
        </w:tc>
        <w:tc>
          <w:tcPr>
            <w:tcW w:w="3225"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Обе</w:t>
            </w:r>
            <w:r w:rsidRPr="006916E8">
              <w:rPr>
                <w:rFonts w:ascii="Arial" w:hAnsi="Arial" w:cs="Arial"/>
                <w:color w:val="000000"/>
                <w:sz w:val="20"/>
              </w:rPr>
              <w:t>с</w:t>
            </w:r>
            <w:r w:rsidRPr="006916E8">
              <w:rPr>
                <w:rFonts w:ascii="Arial" w:hAnsi="Arial" w:cs="Arial"/>
                <w:color w:val="000000"/>
                <w:sz w:val="20"/>
              </w:rPr>
              <w:t>печить</w:t>
            </w:r>
            <w:r w:rsidR="00A01B4D" w:rsidRPr="006916E8">
              <w:rPr>
                <w:rFonts w:ascii="Arial" w:hAnsi="Arial" w:cs="Arial"/>
                <w:color w:val="000000"/>
                <w:sz w:val="20"/>
              </w:rPr>
              <w:t xml:space="preserve"> </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ежегодное</w:t>
            </w:r>
            <w:r w:rsidR="00A01B4D" w:rsidRPr="006916E8">
              <w:rPr>
                <w:rFonts w:ascii="Arial" w:hAnsi="Arial" w:cs="Arial"/>
                <w:color w:val="000000"/>
                <w:sz w:val="20"/>
              </w:rPr>
              <w:t xml:space="preserve"> </w:t>
            </w:r>
            <w:r w:rsidRPr="006916E8">
              <w:rPr>
                <w:rFonts w:ascii="Arial" w:hAnsi="Arial" w:cs="Arial"/>
                <w:color w:val="000000"/>
                <w:sz w:val="20"/>
              </w:rPr>
              <w:t>повышение</w:t>
            </w:r>
            <w:r w:rsidR="00A01B4D" w:rsidRPr="006916E8">
              <w:rPr>
                <w:rFonts w:ascii="Arial" w:hAnsi="Arial" w:cs="Arial"/>
                <w:color w:val="000000"/>
                <w:sz w:val="20"/>
              </w:rPr>
              <w:t xml:space="preserve"> </w:t>
            </w:r>
            <w:r w:rsidRPr="006916E8">
              <w:rPr>
                <w:rFonts w:ascii="Arial" w:hAnsi="Arial" w:cs="Arial"/>
                <w:color w:val="000000"/>
                <w:sz w:val="20"/>
              </w:rPr>
              <w:t>квалификации</w:t>
            </w:r>
            <w:r w:rsidR="00A01B4D" w:rsidRPr="006916E8">
              <w:rPr>
                <w:rFonts w:ascii="Arial" w:hAnsi="Arial" w:cs="Arial"/>
                <w:color w:val="000000"/>
                <w:sz w:val="20"/>
              </w:rPr>
              <w:t xml:space="preserve"> </w:t>
            </w:r>
            <w:r w:rsidRPr="006916E8">
              <w:rPr>
                <w:rFonts w:ascii="Arial" w:hAnsi="Arial" w:cs="Arial"/>
                <w:color w:val="000000"/>
                <w:sz w:val="20"/>
              </w:rPr>
              <w:t>муниципальных</w:t>
            </w:r>
            <w:r w:rsidR="00A01B4D" w:rsidRPr="006916E8">
              <w:rPr>
                <w:rFonts w:ascii="Arial" w:hAnsi="Arial" w:cs="Arial"/>
                <w:color w:val="000000"/>
                <w:sz w:val="20"/>
              </w:rPr>
              <w:t xml:space="preserve"> </w:t>
            </w:r>
            <w:r w:rsidRPr="006916E8">
              <w:rPr>
                <w:rFonts w:ascii="Arial" w:hAnsi="Arial" w:cs="Arial"/>
                <w:color w:val="000000"/>
                <w:sz w:val="20"/>
              </w:rPr>
              <w:t>служащих,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должнос</w:t>
            </w:r>
            <w:r w:rsidRPr="006916E8">
              <w:rPr>
                <w:rFonts w:ascii="Arial" w:hAnsi="Arial" w:cs="Arial"/>
                <w:color w:val="000000"/>
                <w:sz w:val="20"/>
              </w:rPr>
              <w:t>т</w:t>
            </w:r>
            <w:r w:rsidRPr="006916E8">
              <w:rPr>
                <w:rFonts w:ascii="Arial" w:hAnsi="Arial" w:cs="Arial"/>
                <w:color w:val="000000"/>
                <w:sz w:val="20"/>
              </w:rPr>
              <w:t>ные</w:t>
            </w:r>
            <w:r w:rsidR="00A01B4D" w:rsidRPr="006916E8">
              <w:rPr>
                <w:rFonts w:ascii="Arial" w:hAnsi="Arial" w:cs="Arial"/>
                <w:color w:val="000000"/>
                <w:sz w:val="20"/>
              </w:rPr>
              <w:t xml:space="preserve"> </w:t>
            </w:r>
            <w:r w:rsidRPr="006916E8">
              <w:rPr>
                <w:rFonts w:ascii="Arial" w:hAnsi="Arial" w:cs="Arial"/>
                <w:color w:val="000000"/>
                <w:sz w:val="20"/>
              </w:rPr>
              <w:t>обязанности</w:t>
            </w:r>
            <w:r w:rsidR="00A01B4D" w:rsidRPr="006916E8">
              <w:rPr>
                <w:rFonts w:ascii="Arial" w:hAnsi="Arial" w:cs="Arial"/>
                <w:color w:val="000000"/>
                <w:sz w:val="20"/>
              </w:rPr>
              <w:t xml:space="preserve"> </w:t>
            </w:r>
            <w:r w:rsidRPr="006916E8">
              <w:rPr>
                <w:rFonts w:ascii="Arial" w:hAnsi="Arial" w:cs="Arial"/>
                <w:color w:val="000000"/>
                <w:sz w:val="20"/>
              </w:rPr>
              <w:t>которых</w:t>
            </w:r>
            <w:r w:rsidR="00A01B4D" w:rsidRPr="006916E8">
              <w:rPr>
                <w:rFonts w:ascii="Arial" w:hAnsi="Arial" w:cs="Arial"/>
                <w:color w:val="000000"/>
                <w:sz w:val="20"/>
              </w:rPr>
              <w:t xml:space="preserve"> </w:t>
            </w:r>
            <w:r w:rsidRPr="006916E8">
              <w:rPr>
                <w:rFonts w:ascii="Arial" w:hAnsi="Arial" w:cs="Arial"/>
                <w:color w:val="000000"/>
                <w:sz w:val="20"/>
              </w:rPr>
              <w:t>входит</w:t>
            </w:r>
            <w:r w:rsidR="00A01B4D" w:rsidRPr="006916E8">
              <w:rPr>
                <w:rFonts w:ascii="Arial" w:hAnsi="Arial" w:cs="Arial"/>
                <w:color w:val="000000"/>
                <w:sz w:val="20"/>
              </w:rPr>
              <w:t xml:space="preserve"> </w:t>
            </w:r>
            <w:r w:rsidRPr="006916E8">
              <w:rPr>
                <w:rFonts w:ascii="Arial" w:hAnsi="Arial" w:cs="Arial"/>
                <w:color w:val="000000"/>
                <w:sz w:val="20"/>
              </w:rPr>
              <w:t>участие</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противодействии</w:t>
            </w:r>
            <w:r w:rsidR="00A01B4D" w:rsidRPr="006916E8">
              <w:rPr>
                <w:rFonts w:ascii="Arial" w:hAnsi="Arial" w:cs="Arial"/>
                <w:color w:val="000000"/>
                <w:sz w:val="20"/>
              </w:rPr>
              <w:t xml:space="preserve"> </w:t>
            </w:r>
            <w:r w:rsidRPr="006916E8">
              <w:rPr>
                <w:rFonts w:ascii="Arial" w:hAnsi="Arial" w:cs="Arial"/>
                <w:color w:val="000000"/>
                <w:sz w:val="20"/>
              </w:rPr>
              <w:t>корру</w:t>
            </w:r>
            <w:r w:rsidRPr="006916E8">
              <w:rPr>
                <w:rFonts w:ascii="Arial" w:hAnsi="Arial" w:cs="Arial"/>
                <w:color w:val="000000"/>
                <w:sz w:val="20"/>
              </w:rPr>
              <w:t>п</w:t>
            </w:r>
            <w:r w:rsidRPr="006916E8">
              <w:rPr>
                <w:rFonts w:ascii="Arial" w:hAnsi="Arial" w:cs="Arial"/>
                <w:color w:val="000000"/>
                <w:sz w:val="20"/>
              </w:rPr>
              <w:t>ции;</w:t>
            </w:r>
          </w:p>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обучение</w:t>
            </w:r>
            <w:r w:rsidR="00A01B4D" w:rsidRPr="006916E8">
              <w:rPr>
                <w:rFonts w:ascii="Arial" w:hAnsi="Arial" w:cs="Arial"/>
                <w:color w:val="000000"/>
                <w:sz w:val="20"/>
              </w:rPr>
              <w:t xml:space="preserve"> </w:t>
            </w:r>
            <w:r w:rsidRPr="006916E8">
              <w:rPr>
                <w:rFonts w:ascii="Arial" w:hAnsi="Arial" w:cs="Arial"/>
                <w:color w:val="000000"/>
                <w:sz w:val="20"/>
              </w:rPr>
              <w:t>муниципальных</w:t>
            </w:r>
            <w:r w:rsidR="00A01B4D" w:rsidRPr="006916E8">
              <w:rPr>
                <w:rFonts w:ascii="Arial" w:hAnsi="Arial" w:cs="Arial"/>
                <w:color w:val="000000"/>
                <w:sz w:val="20"/>
              </w:rPr>
              <w:t xml:space="preserve"> </w:t>
            </w:r>
            <w:r w:rsidRPr="006916E8">
              <w:rPr>
                <w:rFonts w:ascii="Arial" w:hAnsi="Arial" w:cs="Arial"/>
                <w:color w:val="000000"/>
                <w:sz w:val="20"/>
              </w:rPr>
              <w:t>служащих,</w:t>
            </w:r>
            <w:r w:rsidR="00A01B4D" w:rsidRPr="006916E8">
              <w:rPr>
                <w:rFonts w:ascii="Arial" w:hAnsi="Arial" w:cs="Arial"/>
                <w:color w:val="000000"/>
                <w:sz w:val="20"/>
              </w:rPr>
              <w:t xml:space="preserve"> </w:t>
            </w:r>
            <w:r w:rsidRPr="006916E8">
              <w:rPr>
                <w:rFonts w:ascii="Arial" w:hAnsi="Arial" w:cs="Arial"/>
                <w:color w:val="000000"/>
                <w:sz w:val="20"/>
              </w:rPr>
              <w:t>впервые</w:t>
            </w:r>
            <w:r w:rsidR="00A01B4D" w:rsidRPr="006916E8">
              <w:rPr>
                <w:rFonts w:ascii="Arial" w:hAnsi="Arial" w:cs="Arial"/>
                <w:color w:val="000000"/>
                <w:sz w:val="20"/>
              </w:rPr>
              <w:t xml:space="preserve"> </w:t>
            </w:r>
            <w:r w:rsidRPr="006916E8">
              <w:rPr>
                <w:rFonts w:ascii="Arial" w:hAnsi="Arial" w:cs="Arial"/>
                <w:color w:val="000000"/>
                <w:sz w:val="20"/>
              </w:rPr>
              <w:t>поступивших</w:t>
            </w:r>
            <w:r w:rsidR="00A01B4D" w:rsidRPr="006916E8">
              <w:rPr>
                <w:rFonts w:ascii="Arial" w:hAnsi="Arial" w:cs="Arial"/>
                <w:color w:val="000000"/>
                <w:sz w:val="20"/>
              </w:rPr>
              <w:t xml:space="preserve"> </w:t>
            </w:r>
            <w:r w:rsidRPr="006916E8">
              <w:rPr>
                <w:rFonts w:ascii="Arial" w:hAnsi="Arial" w:cs="Arial"/>
                <w:color w:val="000000"/>
                <w:sz w:val="20"/>
              </w:rPr>
              <w:t>на</w:t>
            </w:r>
            <w:r w:rsidR="00A01B4D" w:rsidRPr="006916E8">
              <w:rPr>
                <w:rFonts w:ascii="Arial" w:hAnsi="Arial" w:cs="Arial"/>
                <w:color w:val="000000"/>
                <w:sz w:val="20"/>
              </w:rPr>
              <w:t xml:space="preserve"> </w:t>
            </w:r>
            <w:r w:rsidRPr="006916E8">
              <w:rPr>
                <w:rFonts w:ascii="Arial" w:hAnsi="Arial" w:cs="Arial"/>
                <w:color w:val="000000"/>
                <w:sz w:val="20"/>
              </w:rPr>
              <w:t>муниципал</w:t>
            </w:r>
            <w:r w:rsidRPr="006916E8">
              <w:rPr>
                <w:rFonts w:ascii="Arial" w:hAnsi="Arial" w:cs="Arial"/>
                <w:color w:val="000000"/>
                <w:sz w:val="20"/>
              </w:rPr>
              <w:t>ь</w:t>
            </w:r>
            <w:r w:rsidRPr="006916E8">
              <w:rPr>
                <w:rFonts w:ascii="Arial" w:hAnsi="Arial" w:cs="Arial"/>
                <w:color w:val="000000"/>
                <w:sz w:val="20"/>
              </w:rPr>
              <w:t>ную</w:t>
            </w:r>
            <w:r w:rsidR="00A01B4D" w:rsidRPr="006916E8">
              <w:rPr>
                <w:rFonts w:ascii="Arial" w:hAnsi="Arial" w:cs="Arial"/>
                <w:color w:val="000000"/>
                <w:sz w:val="20"/>
              </w:rPr>
              <w:t xml:space="preserve"> </w:t>
            </w:r>
            <w:r w:rsidRPr="006916E8">
              <w:rPr>
                <w:rFonts w:ascii="Arial" w:hAnsi="Arial" w:cs="Arial"/>
                <w:color w:val="000000"/>
                <w:sz w:val="20"/>
              </w:rPr>
              <w:t>службу</w:t>
            </w:r>
            <w:r w:rsidR="00A01B4D" w:rsidRPr="006916E8">
              <w:rPr>
                <w:rFonts w:ascii="Arial" w:hAnsi="Arial" w:cs="Arial"/>
                <w:color w:val="000000"/>
                <w:sz w:val="20"/>
              </w:rPr>
              <w:t xml:space="preserve"> </w:t>
            </w:r>
            <w:r w:rsidRPr="006916E8">
              <w:rPr>
                <w:rFonts w:ascii="Arial" w:hAnsi="Arial" w:cs="Arial"/>
                <w:color w:val="000000"/>
                <w:sz w:val="20"/>
              </w:rPr>
              <w:t>для</w:t>
            </w:r>
            <w:r w:rsidR="00A01B4D" w:rsidRPr="006916E8">
              <w:rPr>
                <w:rFonts w:ascii="Arial" w:hAnsi="Arial" w:cs="Arial"/>
                <w:color w:val="000000"/>
                <w:sz w:val="20"/>
              </w:rPr>
              <w:t xml:space="preserve"> </w:t>
            </w:r>
            <w:r w:rsidRPr="006916E8">
              <w:rPr>
                <w:rFonts w:ascii="Arial" w:hAnsi="Arial" w:cs="Arial"/>
                <w:color w:val="000000"/>
                <w:sz w:val="20"/>
              </w:rPr>
              <w:t>замещения</w:t>
            </w:r>
            <w:r w:rsidR="00A01B4D" w:rsidRPr="006916E8">
              <w:rPr>
                <w:rFonts w:ascii="Arial" w:hAnsi="Arial" w:cs="Arial"/>
                <w:color w:val="000000"/>
                <w:sz w:val="20"/>
              </w:rPr>
              <w:t xml:space="preserve"> </w:t>
            </w:r>
            <w:r w:rsidRPr="006916E8">
              <w:rPr>
                <w:rFonts w:ascii="Arial" w:hAnsi="Arial" w:cs="Arial"/>
                <w:color w:val="000000"/>
                <w:sz w:val="20"/>
              </w:rPr>
              <w:t>должностей,</w:t>
            </w:r>
            <w:r w:rsidR="00A01B4D" w:rsidRPr="006916E8">
              <w:rPr>
                <w:rFonts w:ascii="Arial" w:hAnsi="Arial" w:cs="Arial"/>
                <w:color w:val="000000"/>
                <w:sz w:val="20"/>
              </w:rPr>
              <w:t xml:space="preserve"> </w:t>
            </w:r>
            <w:r w:rsidRPr="006916E8">
              <w:rPr>
                <w:rFonts w:ascii="Arial" w:hAnsi="Arial" w:cs="Arial"/>
                <w:color w:val="000000"/>
                <w:sz w:val="20"/>
              </w:rPr>
              <w:t>включенных</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перечни,</w:t>
            </w:r>
            <w:r w:rsidR="00A01B4D" w:rsidRPr="006916E8">
              <w:rPr>
                <w:rFonts w:ascii="Arial" w:hAnsi="Arial" w:cs="Arial"/>
                <w:color w:val="000000"/>
                <w:sz w:val="20"/>
              </w:rPr>
              <w:t xml:space="preserve"> </w:t>
            </w:r>
            <w:r w:rsidRPr="006916E8">
              <w:rPr>
                <w:rFonts w:ascii="Arial" w:hAnsi="Arial" w:cs="Arial"/>
                <w:color w:val="000000"/>
                <w:sz w:val="20"/>
              </w:rPr>
              <w:t>установленные</w:t>
            </w:r>
            <w:r w:rsidR="00A01B4D" w:rsidRPr="006916E8">
              <w:rPr>
                <w:rFonts w:ascii="Arial" w:hAnsi="Arial" w:cs="Arial"/>
                <w:color w:val="000000"/>
                <w:sz w:val="20"/>
              </w:rPr>
              <w:t xml:space="preserve"> </w:t>
            </w:r>
            <w:r w:rsidRPr="006916E8">
              <w:rPr>
                <w:rFonts w:ascii="Arial" w:hAnsi="Arial" w:cs="Arial"/>
                <w:color w:val="000000"/>
                <w:sz w:val="20"/>
              </w:rPr>
              <w:t>но</w:t>
            </w:r>
            <w:r w:rsidRPr="006916E8">
              <w:rPr>
                <w:rFonts w:ascii="Arial" w:hAnsi="Arial" w:cs="Arial"/>
                <w:color w:val="000000"/>
                <w:sz w:val="20"/>
              </w:rPr>
              <w:t>р</w:t>
            </w:r>
            <w:r w:rsidRPr="006916E8">
              <w:rPr>
                <w:rFonts w:ascii="Arial" w:hAnsi="Arial" w:cs="Arial"/>
                <w:color w:val="000000"/>
                <w:sz w:val="20"/>
              </w:rPr>
              <w:t>мативными</w:t>
            </w:r>
            <w:r w:rsidR="00A01B4D" w:rsidRPr="006916E8">
              <w:rPr>
                <w:rFonts w:ascii="Arial" w:hAnsi="Arial" w:cs="Arial"/>
                <w:color w:val="000000"/>
                <w:sz w:val="20"/>
              </w:rPr>
              <w:t xml:space="preserve"> </w:t>
            </w:r>
            <w:r w:rsidRPr="006916E8">
              <w:rPr>
                <w:rFonts w:ascii="Arial" w:hAnsi="Arial" w:cs="Arial"/>
                <w:color w:val="000000"/>
                <w:sz w:val="20"/>
              </w:rPr>
              <w:t>правовыми</w:t>
            </w:r>
            <w:r w:rsidR="00A01B4D" w:rsidRPr="006916E8">
              <w:rPr>
                <w:rFonts w:ascii="Arial" w:hAnsi="Arial" w:cs="Arial"/>
                <w:color w:val="000000"/>
                <w:sz w:val="20"/>
              </w:rPr>
              <w:t xml:space="preserve"> </w:t>
            </w:r>
            <w:r w:rsidRPr="006916E8">
              <w:rPr>
                <w:rFonts w:ascii="Arial" w:hAnsi="Arial" w:cs="Arial"/>
                <w:color w:val="000000"/>
                <w:sz w:val="20"/>
              </w:rPr>
              <w:t>актами</w:t>
            </w:r>
            <w:r w:rsidR="00A01B4D" w:rsidRPr="006916E8">
              <w:rPr>
                <w:rFonts w:ascii="Arial" w:hAnsi="Arial" w:cs="Arial"/>
                <w:color w:val="000000"/>
                <w:sz w:val="20"/>
              </w:rPr>
              <w:t xml:space="preserve"> </w:t>
            </w:r>
            <w:r w:rsidRPr="006916E8">
              <w:rPr>
                <w:rFonts w:ascii="Arial" w:hAnsi="Arial" w:cs="Arial"/>
                <w:color w:val="000000"/>
                <w:sz w:val="20"/>
              </w:rPr>
              <w:t>Российской</w:t>
            </w:r>
            <w:r w:rsidR="00A01B4D" w:rsidRPr="006916E8">
              <w:rPr>
                <w:rFonts w:ascii="Arial" w:hAnsi="Arial" w:cs="Arial"/>
                <w:color w:val="000000"/>
                <w:sz w:val="20"/>
              </w:rPr>
              <w:t xml:space="preserve"> </w:t>
            </w:r>
            <w:r w:rsidRPr="006916E8">
              <w:rPr>
                <w:rFonts w:ascii="Arial" w:hAnsi="Arial" w:cs="Arial"/>
                <w:color w:val="000000"/>
                <w:sz w:val="20"/>
              </w:rPr>
              <w:t>Федерации,</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образовательным</w:t>
            </w:r>
            <w:r w:rsidR="00A01B4D" w:rsidRPr="006916E8">
              <w:rPr>
                <w:rFonts w:ascii="Arial" w:hAnsi="Arial" w:cs="Arial"/>
                <w:color w:val="000000"/>
                <w:sz w:val="20"/>
              </w:rPr>
              <w:t xml:space="preserve"> </w:t>
            </w:r>
            <w:r w:rsidRPr="006916E8">
              <w:rPr>
                <w:rFonts w:ascii="Arial" w:hAnsi="Arial" w:cs="Arial"/>
                <w:color w:val="000000"/>
                <w:sz w:val="20"/>
              </w:rPr>
              <w:t>программам</w:t>
            </w:r>
            <w:r w:rsidR="00A01B4D" w:rsidRPr="006916E8">
              <w:rPr>
                <w:rFonts w:ascii="Arial" w:hAnsi="Arial" w:cs="Arial"/>
                <w:color w:val="000000"/>
                <w:sz w:val="20"/>
              </w:rPr>
              <w:t xml:space="preserve"> </w:t>
            </w:r>
            <w:r w:rsidRPr="006916E8">
              <w:rPr>
                <w:rFonts w:ascii="Arial" w:hAnsi="Arial" w:cs="Arial"/>
                <w:color w:val="000000"/>
                <w:sz w:val="20"/>
              </w:rPr>
              <w:t>в</w:t>
            </w:r>
            <w:r w:rsidR="00A01B4D" w:rsidRPr="006916E8">
              <w:rPr>
                <w:rFonts w:ascii="Arial" w:hAnsi="Arial" w:cs="Arial"/>
                <w:color w:val="000000"/>
                <w:sz w:val="20"/>
              </w:rPr>
              <w:t xml:space="preserve"> </w:t>
            </w:r>
            <w:r w:rsidRPr="006916E8">
              <w:rPr>
                <w:rFonts w:ascii="Arial" w:hAnsi="Arial" w:cs="Arial"/>
                <w:color w:val="000000"/>
                <w:sz w:val="20"/>
              </w:rPr>
              <w:t>области</w:t>
            </w:r>
            <w:r w:rsidR="00A01B4D" w:rsidRPr="006916E8">
              <w:rPr>
                <w:rFonts w:ascii="Arial" w:hAnsi="Arial" w:cs="Arial"/>
                <w:color w:val="000000"/>
                <w:sz w:val="20"/>
              </w:rPr>
              <w:t xml:space="preserve"> </w:t>
            </w:r>
            <w:r w:rsidRPr="006916E8">
              <w:rPr>
                <w:rFonts w:ascii="Arial" w:hAnsi="Arial" w:cs="Arial"/>
                <w:color w:val="000000"/>
                <w:sz w:val="20"/>
              </w:rPr>
              <w:t>противодействия</w:t>
            </w:r>
            <w:r w:rsidR="00A01B4D" w:rsidRPr="006916E8">
              <w:rPr>
                <w:rFonts w:ascii="Arial" w:hAnsi="Arial" w:cs="Arial"/>
                <w:color w:val="000000"/>
                <w:sz w:val="20"/>
              </w:rPr>
              <w:t xml:space="preserve"> </w:t>
            </w:r>
            <w:r w:rsidRPr="006916E8">
              <w:rPr>
                <w:rFonts w:ascii="Arial" w:hAnsi="Arial" w:cs="Arial"/>
                <w:color w:val="000000"/>
                <w:sz w:val="20"/>
              </w:rPr>
              <w:t>ко</w:t>
            </w:r>
            <w:r w:rsidRPr="006916E8">
              <w:rPr>
                <w:rFonts w:ascii="Arial" w:hAnsi="Arial" w:cs="Arial"/>
                <w:color w:val="000000"/>
                <w:sz w:val="20"/>
              </w:rPr>
              <w:t>р</w:t>
            </w:r>
            <w:r w:rsidRPr="006916E8">
              <w:rPr>
                <w:rFonts w:ascii="Arial" w:hAnsi="Arial" w:cs="Arial"/>
                <w:color w:val="000000"/>
                <w:sz w:val="20"/>
              </w:rPr>
              <w:t>рупции</w:t>
            </w:r>
          </w:p>
        </w:tc>
        <w:tc>
          <w:tcPr>
            <w:tcW w:w="733"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2021-2023</w:t>
            </w:r>
            <w:r w:rsidR="00A01B4D" w:rsidRPr="006916E8">
              <w:rPr>
                <w:rFonts w:ascii="Arial" w:hAnsi="Arial" w:cs="Arial"/>
                <w:color w:val="000000"/>
                <w:sz w:val="20"/>
              </w:rPr>
              <w:t xml:space="preserve"> </w:t>
            </w:r>
            <w:r w:rsidRPr="006916E8">
              <w:rPr>
                <w:rFonts w:ascii="Arial" w:hAnsi="Arial" w:cs="Arial"/>
                <w:color w:val="000000"/>
                <w:sz w:val="20"/>
              </w:rPr>
              <w:t>г.г.</w:t>
            </w:r>
          </w:p>
        </w:tc>
        <w:tc>
          <w:tcPr>
            <w:tcW w:w="790" w:type="pct"/>
            <w:shd w:val="clear" w:color="auto" w:fill="auto"/>
            <w:vAlign w:val="center"/>
          </w:tcPr>
          <w:p w:rsidR="000466D3" w:rsidRPr="006916E8" w:rsidRDefault="000466D3" w:rsidP="00393751">
            <w:pPr>
              <w:jc w:val="center"/>
              <w:rPr>
                <w:rFonts w:ascii="Arial" w:hAnsi="Arial" w:cs="Arial"/>
                <w:color w:val="000000"/>
                <w:sz w:val="20"/>
              </w:rPr>
            </w:pPr>
            <w:r w:rsidRPr="006916E8">
              <w:rPr>
                <w:rFonts w:ascii="Arial" w:hAnsi="Arial" w:cs="Arial"/>
                <w:color w:val="000000"/>
                <w:sz w:val="20"/>
              </w:rPr>
              <w:t>Администрация</w:t>
            </w:r>
            <w:r w:rsidR="00A01B4D" w:rsidRPr="006916E8">
              <w:rPr>
                <w:rFonts w:ascii="Arial" w:hAnsi="Arial" w:cs="Arial"/>
                <w:color w:val="000000"/>
                <w:sz w:val="20"/>
              </w:rPr>
              <w:t xml:space="preserve"> </w:t>
            </w:r>
            <w:r w:rsidRPr="006916E8">
              <w:rPr>
                <w:rFonts w:ascii="Arial" w:hAnsi="Arial" w:cs="Arial"/>
                <w:color w:val="000000"/>
                <w:sz w:val="20"/>
              </w:rPr>
              <w:t>Пр</w:t>
            </w:r>
            <w:r w:rsidRPr="006916E8">
              <w:rPr>
                <w:rFonts w:ascii="Arial" w:hAnsi="Arial" w:cs="Arial"/>
                <w:color w:val="000000"/>
                <w:sz w:val="20"/>
              </w:rPr>
              <w:t>и</w:t>
            </w:r>
            <w:r w:rsidRPr="006916E8">
              <w:rPr>
                <w:rFonts w:ascii="Arial" w:hAnsi="Arial" w:cs="Arial"/>
                <w:color w:val="000000"/>
                <w:sz w:val="20"/>
              </w:rPr>
              <w:t>волжского</w:t>
            </w:r>
            <w:r w:rsidR="00A01B4D" w:rsidRPr="006916E8">
              <w:rPr>
                <w:rFonts w:ascii="Arial" w:hAnsi="Arial" w:cs="Arial"/>
                <w:color w:val="000000"/>
                <w:sz w:val="20"/>
              </w:rPr>
              <w:t xml:space="preserve"> </w:t>
            </w:r>
            <w:r w:rsidRPr="006916E8">
              <w:rPr>
                <w:rFonts w:ascii="Arial" w:hAnsi="Arial" w:cs="Arial"/>
                <w:color w:val="000000"/>
                <w:sz w:val="20"/>
              </w:rPr>
              <w:t>сельского</w:t>
            </w:r>
            <w:r w:rsidR="00A01B4D" w:rsidRPr="006916E8">
              <w:rPr>
                <w:rFonts w:ascii="Arial" w:hAnsi="Arial" w:cs="Arial"/>
                <w:color w:val="000000"/>
                <w:sz w:val="20"/>
              </w:rPr>
              <w:t xml:space="preserve"> </w:t>
            </w:r>
            <w:r w:rsidRPr="006916E8">
              <w:rPr>
                <w:rFonts w:ascii="Arial" w:hAnsi="Arial" w:cs="Arial"/>
                <w:color w:val="000000"/>
                <w:sz w:val="20"/>
              </w:rPr>
              <w:t>посел</w:t>
            </w:r>
            <w:r w:rsidRPr="006916E8">
              <w:rPr>
                <w:rFonts w:ascii="Arial" w:hAnsi="Arial" w:cs="Arial"/>
                <w:color w:val="000000"/>
                <w:sz w:val="20"/>
              </w:rPr>
              <w:t>е</w:t>
            </w:r>
            <w:r w:rsidRPr="006916E8">
              <w:rPr>
                <w:rFonts w:ascii="Arial" w:hAnsi="Arial" w:cs="Arial"/>
                <w:color w:val="000000"/>
                <w:sz w:val="20"/>
              </w:rPr>
              <w:t>ния</w:t>
            </w:r>
          </w:p>
        </w:tc>
      </w:tr>
    </w:tbl>
    <w:p w:rsidR="000C0516" w:rsidRPr="006916E8" w:rsidRDefault="000466D3" w:rsidP="006916E8">
      <w:pPr>
        <w:rPr>
          <w:rFonts w:ascii="Arial" w:hAnsi="Arial" w:cs="Arial"/>
          <w:color w:val="000000"/>
          <w:sz w:val="20"/>
        </w:rPr>
      </w:pPr>
      <w:r w:rsidRPr="006916E8">
        <w:rPr>
          <w:rFonts w:ascii="Arial" w:hAnsi="Arial" w:cs="Arial"/>
          <w:color w:val="000000"/>
          <w:sz w:val="20"/>
        </w:rPr>
        <w:t>*</w:t>
      </w:r>
      <w:r w:rsidR="00A01B4D" w:rsidRPr="006916E8">
        <w:rPr>
          <w:rFonts w:ascii="Arial" w:hAnsi="Arial" w:cs="Arial"/>
          <w:color w:val="000000"/>
          <w:sz w:val="20"/>
        </w:rPr>
        <w:t xml:space="preserve"> </w:t>
      </w:r>
      <w:r w:rsidRPr="006916E8">
        <w:rPr>
          <w:rFonts w:ascii="Arial" w:hAnsi="Arial" w:cs="Arial"/>
          <w:color w:val="000000"/>
          <w:sz w:val="20"/>
        </w:rPr>
        <w:t>Мероприятия</w:t>
      </w:r>
      <w:r w:rsidR="00A01B4D" w:rsidRPr="006916E8">
        <w:rPr>
          <w:rFonts w:ascii="Arial" w:hAnsi="Arial" w:cs="Arial"/>
          <w:color w:val="000000"/>
          <w:sz w:val="20"/>
        </w:rPr>
        <w:t xml:space="preserve"> </w:t>
      </w:r>
      <w:r w:rsidRPr="006916E8">
        <w:rPr>
          <w:rFonts w:ascii="Arial" w:hAnsi="Arial" w:cs="Arial"/>
          <w:color w:val="000000"/>
          <w:sz w:val="20"/>
        </w:rPr>
        <w:t>осуществляются</w:t>
      </w:r>
      <w:r w:rsidR="00A01B4D" w:rsidRPr="006916E8">
        <w:rPr>
          <w:rFonts w:ascii="Arial" w:hAnsi="Arial" w:cs="Arial"/>
          <w:color w:val="000000"/>
          <w:sz w:val="20"/>
        </w:rPr>
        <w:t xml:space="preserve"> </w:t>
      </w:r>
      <w:r w:rsidRPr="006916E8">
        <w:rPr>
          <w:rFonts w:ascii="Arial" w:hAnsi="Arial" w:cs="Arial"/>
          <w:color w:val="000000"/>
          <w:sz w:val="20"/>
        </w:rPr>
        <w:t>по</w:t>
      </w:r>
      <w:r w:rsidR="00A01B4D" w:rsidRPr="006916E8">
        <w:rPr>
          <w:rFonts w:ascii="Arial" w:hAnsi="Arial" w:cs="Arial"/>
          <w:color w:val="000000"/>
          <w:sz w:val="20"/>
        </w:rPr>
        <w:t xml:space="preserve"> </w:t>
      </w:r>
      <w:r w:rsidRPr="006916E8">
        <w:rPr>
          <w:rFonts w:ascii="Arial" w:hAnsi="Arial" w:cs="Arial"/>
          <w:color w:val="000000"/>
          <w:sz w:val="20"/>
        </w:rPr>
        <w:t>согласованию</w:t>
      </w:r>
      <w:r w:rsidR="00A01B4D" w:rsidRPr="006916E8">
        <w:rPr>
          <w:rFonts w:ascii="Arial" w:hAnsi="Arial" w:cs="Arial"/>
          <w:color w:val="000000"/>
          <w:sz w:val="20"/>
        </w:rPr>
        <w:t xml:space="preserve"> </w:t>
      </w:r>
      <w:r w:rsidRPr="006916E8">
        <w:rPr>
          <w:rFonts w:ascii="Arial" w:hAnsi="Arial" w:cs="Arial"/>
          <w:color w:val="000000"/>
          <w:sz w:val="20"/>
        </w:rPr>
        <w:t>с</w:t>
      </w:r>
      <w:r w:rsidR="00A01B4D" w:rsidRPr="006916E8">
        <w:rPr>
          <w:rFonts w:ascii="Arial" w:hAnsi="Arial" w:cs="Arial"/>
          <w:color w:val="000000"/>
          <w:sz w:val="20"/>
        </w:rPr>
        <w:t xml:space="preserve"> </w:t>
      </w:r>
      <w:r w:rsidRPr="006916E8">
        <w:rPr>
          <w:rFonts w:ascii="Arial" w:hAnsi="Arial" w:cs="Arial"/>
          <w:color w:val="000000"/>
          <w:sz w:val="20"/>
        </w:rPr>
        <w:t>исполнителями</w:t>
      </w:r>
    </w:p>
    <w:p w:rsidR="000466D3" w:rsidRPr="006916E8" w:rsidRDefault="000466D3" w:rsidP="006916E8">
      <w:pPr>
        <w:rPr>
          <w:rFonts w:ascii="Arial" w:hAnsi="Arial" w:cs="Arial"/>
          <w:color w:val="000000"/>
          <w:sz w:val="20"/>
          <w:szCs w:val="28"/>
        </w:rPr>
      </w:pPr>
    </w:p>
    <w:tbl>
      <w:tblPr>
        <w:tblW w:w="5000" w:type="pct"/>
        <w:tblLook w:val="04A0"/>
      </w:tblPr>
      <w:tblGrid>
        <w:gridCol w:w="7677"/>
        <w:gridCol w:w="7678"/>
      </w:tblGrid>
      <w:tr w:rsidR="000466D3" w:rsidRPr="006916E8" w:rsidTr="00393751">
        <w:trPr>
          <w:cantSplit/>
        </w:trPr>
        <w:tc>
          <w:tcPr>
            <w:tcW w:w="2500" w:type="pct"/>
            <w:vAlign w:val="center"/>
            <w:hideMark/>
          </w:tcPr>
          <w:p w:rsidR="000466D3" w:rsidRPr="006916E8" w:rsidRDefault="000466D3" w:rsidP="00393751">
            <w:pPr>
              <w:tabs>
                <w:tab w:val="left" w:pos="7390"/>
              </w:tabs>
              <w:jc w:val="center"/>
              <w:rPr>
                <w:rFonts w:ascii="Arial" w:hAnsi="Arial" w:cs="Arial"/>
                <w:color w:val="000000"/>
                <w:sz w:val="20"/>
                <w:szCs w:val="20"/>
                <w:lang w:eastAsia="en-US"/>
              </w:rPr>
            </w:pPr>
          </w:p>
        </w:tc>
        <w:tc>
          <w:tcPr>
            <w:tcW w:w="2500" w:type="pct"/>
            <w:vAlign w:val="center"/>
            <w:hideMark/>
          </w:tcPr>
          <w:p w:rsidR="000466D3" w:rsidRPr="006916E8" w:rsidRDefault="000466D3" w:rsidP="00393751">
            <w:pPr>
              <w:tabs>
                <w:tab w:val="left" w:pos="7390"/>
              </w:tabs>
              <w:jc w:val="center"/>
              <w:rPr>
                <w:rFonts w:ascii="Arial" w:hAnsi="Arial" w:cs="Arial"/>
                <w:color w:val="000000"/>
                <w:sz w:val="20"/>
                <w:lang w:eastAsia="en-US"/>
              </w:rPr>
            </w:pPr>
          </w:p>
        </w:tc>
      </w:tr>
    </w:tbl>
    <w:p w:rsidR="000C0516" w:rsidRPr="006916E8" w:rsidRDefault="000C0516" w:rsidP="006916E8">
      <w:pPr>
        <w:rPr>
          <w:rFonts w:ascii="Arial" w:hAnsi="Arial" w:cs="Arial"/>
          <w:color w:val="000000"/>
          <w:sz w:val="20"/>
        </w:rPr>
      </w:pPr>
    </w:p>
    <w:tbl>
      <w:tblPr>
        <w:tblpPr w:leftFromText="180" w:rightFromText="180" w:vertAnchor="text" w:horzAnchor="margin" w:tblpXSpec="center" w:tblpY="827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393751" w:rsidRPr="003D65DC" w:rsidTr="005F14DC">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93751" w:rsidRPr="003D65DC" w:rsidRDefault="00393751" w:rsidP="005F14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393751" w:rsidRPr="003D65DC" w:rsidRDefault="00393751" w:rsidP="005F14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393751" w:rsidRPr="003D65DC" w:rsidRDefault="00393751" w:rsidP="005F14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393751" w:rsidRPr="003D65DC" w:rsidRDefault="00393751" w:rsidP="005F14DC">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54"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93751" w:rsidRPr="003D65DC" w:rsidRDefault="00393751" w:rsidP="005F14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393751" w:rsidRPr="003D65DC" w:rsidRDefault="00393751" w:rsidP="005F14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93751" w:rsidRPr="003D65DC" w:rsidRDefault="00393751" w:rsidP="005F14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393751" w:rsidRPr="003D65DC" w:rsidRDefault="00393751" w:rsidP="005F14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393751" w:rsidRPr="003D65DC" w:rsidRDefault="00393751" w:rsidP="005F14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393751" w:rsidRPr="003D65DC" w:rsidRDefault="00393751" w:rsidP="005F14DC">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0466D3" w:rsidRPr="006916E8" w:rsidRDefault="000466D3" w:rsidP="006916E8">
      <w:pPr>
        <w:rPr>
          <w:rFonts w:ascii="Arial" w:hAnsi="Arial" w:cs="Arial"/>
          <w:color w:val="000000"/>
          <w:sz w:val="20"/>
          <w:szCs w:val="20"/>
        </w:rPr>
      </w:pPr>
    </w:p>
    <w:sectPr w:rsidR="000466D3" w:rsidRPr="006916E8" w:rsidSect="00E51506">
      <w:headerReference w:type="even" r:id="rId55"/>
      <w:headerReference w:type="default" r:id="rId56"/>
      <w:footerReference w:type="first" r:id="rId57"/>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55" w:rsidRDefault="00DD4455">
      <w:r>
        <w:separator/>
      </w:r>
    </w:p>
  </w:endnote>
  <w:endnote w:type="continuationSeparator" w:id="0">
    <w:p w:rsidR="00DD4455" w:rsidRDefault="00DD4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55" w:rsidRDefault="00DD4455">
      <w:r>
        <w:separator/>
      </w:r>
    </w:p>
  </w:footnote>
  <w:footnote w:type="continuationSeparator" w:id="0">
    <w:p w:rsidR="00DD4455" w:rsidRDefault="00DD4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BD0A0F"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BD0A0F"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393751">
      <w:rPr>
        <w:rStyle w:val="ab"/>
        <w:noProof/>
      </w:rPr>
      <w:t>9</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393751">
      <w:rPr>
        <w:rFonts w:ascii="Monotype Corsiva" w:hAnsi="Monotype Corsiva"/>
        <w:sz w:val="32"/>
        <w:szCs w:val="32"/>
        <w:u w:val="single"/>
      </w:rPr>
      <w:t>4</w:t>
    </w:r>
    <w:r>
      <w:rPr>
        <w:rFonts w:ascii="Monotype Corsiva" w:hAnsi="Monotype Corsiva"/>
        <w:sz w:val="32"/>
        <w:szCs w:val="32"/>
        <w:u w:val="single"/>
      </w:rPr>
      <w:t xml:space="preserve">, </w:t>
    </w:r>
    <w:r w:rsidR="00393751">
      <w:rPr>
        <w:rFonts w:ascii="Monotype Corsiva" w:hAnsi="Monotype Corsiva"/>
        <w:sz w:val="32"/>
        <w:szCs w:val="32"/>
        <w:u w:val="single"/>
      </w:rPr>
      <w:t>8</w:t>
    </w:r>
    <w:r>
      <w:rPr>
        <w:rFonts w:ascii="Monotype Corsiva" w:hAnsi="Monotype Corsiva"/>
        <w:sz w:val="32"/>
        <w:szCs w:val="32"/>
        <w:u w:val="single"/>
      </w:rPr>
      <w:t>.</w:t>
    </w:r>
    <w:r w:rsidR="00F86331">
      <w:rPr>
        <w:rFonts w:ascii="Monotype Corsiva" w:hAnsi="Monotype Corsiva"/>
        <w:sz w:val="32"/>
        <w:szCs w:val="32"/>
        <w:u w:val="single"/>
      </w:rPr>
      <w:t>0</w:t>
    </w:r>
    <w:r w:rsidR="009B1C3C">
      <w:rPr>
        <w:rFonts w:ascii="Monotype Corsiva" w:hAnsi="Monotype Corsiva"/>
        <w:sz w:val="32"/>
        <w:szCs w:val="32"/>
        <w:u w:val="single"/>
      </w:rPr>
      <w:t>2</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8">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9">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3">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18">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2">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8"/>
  </w:num>
  <w:num w:numId="2">
    <w:abstractNumId w:val="9"/>
  </w:num>
  <w:num w:numId="3">
    <w:abstractNumId w:val="0"/>
  </w:num>
  <w:num w:numId="4">
    <w:abstractNumId w:val="1"/>
  </w:num>
  <w:num w:numId="5">
    <w:abstractNumId w:val="15"/>
  </w:num>
  <w:num w:numId="6">
    <w:abstractNumId w:val="20"/>
  </w:num>
  <w:num w:numId="7">
    <w:abstractNumId w:val="2"/>
  </w:num>
  <w:num w:numId="8">
    <w:abstractNumId w:val="18"/>
  </w:num>
  <w:num w:numId="9">
    <w:abstractNumId w:val="16"/>
  </w:num>
  <w:num w:numId="10">
    <w:abstractNumId w:val="13"/>
  </w:num>
  <w:num w:numId="11">
    <w:abstractNumId w:val="6"/>
  </w:num>
  <w:num w:numId="12">
    <w:abstractNumId w:val="3"/>
  </w:num>
  <w:num w:numId="13">
    <w:abstractNumId w:val="4"/>
  </w:num>
  <w:num w:numId="14">
    <w:abstractNumId w:val="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21"/>
  </w:num>
  <w:num w:numId="20">
    <w:abstractNumId w:val="17"/>
  </w:num>
  <w:num w:numId="21">
    <w:abstractNumId w:val="12"/>
  </w:num>
  <w:num w:numId="22">
    <w:abstractNumId w:val="19"/>
  </w:num>
  <w:num w:numId="23">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0658"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qFormat="1"/>
    <w:lsdException w:name="footer"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uiPriority w:val="9"/>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uiPriority w:val="99"/>
    <w:qFormat/>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uiPriority w:val="9"/>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uiPriority w:val="99"/>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E2799738-BEF5-46B3-AFE7-AA1DC897BE22" TargetMode="External"/><Relationship Id="rId18" Type="http://schemas.openxmlformats.org/officeDocument/2006/relationships/hyperlink" Target="http://pravo.minjust.ru:8080/bigs/showDocument.html?id=5E005527-7112-4DEC-93A1-3F85D915AC22" TargetMode="External"/><Relationship Id="rId26" Type="http://schemas.openxmlformats.org/officeDocument/2006/relationships/hyperlink" Target="consultantplus://offline/ref=0AB49245E78F32587C80BAE170E322DDFD4DE86EAF6BB14D46EF2E7F31CE6156DFA8FF8E94C28604C861EC1A49AFB2B64BF0BB652685B50EP0B4O" TargetMode="External"/><Relationship Id="rId39" Type="http://schemas.openxmlformats.org/officeDocument/2006/relationships/hyperlink" Target="https://internet.garant.ru/" TargetMode="External"/><Relationship Id="rId21" Type="http://schemas.openxmlformats.org/officeDocument/2006/relationships/hyperlink" Target="http://pravo.minjust.ru:8080/bigs/showDocument.html?id=ECD38008-D989-4580-B985-E13698CE7EBD" TargetMode="External"/><Relationship Id="rId34" Type="http://schemas.openxmlformats.org/officeDocument/2006/relationships/hyperlink" Target="consultantplus://offline/ref=0AE13889097B9A8704DE9A961DCC4667A8719226882F28F40BBAF5F7B0D953AC29C075006467FA36956FD9453459v8O"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pravo.minjust.ru:8080/bigs/showDocument.html?id=71346736-7C0E-408E-A4CB-5FB6D430ECAA" TargetMode="External"/><Relationship Id="rId25" Type="http://schemas.openxmlformats.org/officeDocument/2006/relationships/hyperlink" Target="consultantplus://offline/ref=0AB49245E78F32587C80BAE170E322DDFD4DE86EAF6BB14D46EF2E7F31CE6156DFA8FF8E94C28604C961EC1A49AFB2B64BF0BB652685B50EP0B4O" TargetMode="External"/><Relationship Id="rId33" Type="http://schemas.openxmlformats.org/officeDocument/2006/relationships/hyperlink" Target="consultantplus://offline/ref=22FCFC6725A7CF0288B26B7C83EE521A0EEF1363F6AFE1FD5269DD2B5819A58EEEFC4234849288C668C4C25EDBF732F8827EC4B642C0C4B5M9H4O"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8080/bigs/showDocument.html?id=8015C69D-3A70-42BD-BF4D-E5287CC83887" TargetMode="External"/><Relationship Id="rId20" Type="http://schemas.openxmlformats.org/officeDocument/2006/relationships/hyperlink" Target="http://pravo.minjust.ru:8080/bigs/showDocument.html?id=4A52968F-CA71-4C52-B82D-4F3E623C26F5" TargetMode="External"/><Relationship Id="rId29" Type="http://schemas.openxmlformats.org/officeDocument/2006/relationships/hyperlink" Target="consultantplus://offline/ref=22FCFC6725A7CF0288B26B7C83EE521A0EEF1363F6AFE1FD5269DD2B5819A58EEEFC4234849288C660C4C25EDBF732F8827EC4B642C0C4B5M9H4O" TargetMode="External"/><Relationship Id="rId41" Type="http://schemas.openxmlformats.org/officeDocument/2006/relationships/hyperlink" Target="https://internet.garant.ru/" TargetMode="External"/><Relationship Id="rId54"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0AB49245E78F32587C80BAE170E322DDFD4DE86EAF6BB14D46EF2E7F31CE6156DFA8FF8E94C28604CA61EC1A49AFB2B64BF0BB652685B50EP0B4O" TargetMode="External"/><Relationship Id="rId32" Type="http://schemas.openxmlformats.org/officeDocument/2006/relationships/hyperlink" Target="consultantplus://offline/ref=22FCFC6725A7CF0288B26B7C83EE521A0EEF1363F6AFE1FD5269DD2B5819A58EEEFC4234849288C668C4C25EDBF732F8827EC4B642C0C4B5M9H4O" TargetMode="External"/><Relationship Id="rId37" Type="http://schemas.openxmlformats.org/officeDocument/2006/relationships/oleObject" Target="embeddings/oleObject1.bin"/><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garantF1://42416195.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minjust.ru:8080/bigs/showDocument.html?id=1581A751-63B6-4B6A-9137-957114116CCB" TargetMode="External"/><Relationship Id="rId23" Type="http://schemas.openxmlformats.org/officeDocument/2006/relationships/hyperlink" Target="consultantplus://offline/ref=40782EBCF69681D3D41F67CC1C83C520D138C9B5CEFBBD2B3C5FD12B7AD23EF6E1593C63787B1DEAC6817F7BE5FA88EEF67411F0D0D136N" TargetMode="External"/><Relationship Id="rId28" Type="http://schemas.openxmlformats.org/officeDocument/2006/relationships/hyperlink" Target="consultantplus://offline/ref=40782EBCF69681D3D41F67CC1C83C520D138C9B5CEFBBD2B3C5FD12B7AD23EF6E1593C63787B1DEAC6817F7BE5FA88EEF67411F0D0D136N" TargetMode="External"/><Relationship Id="rId36" Type="http://schemas.openxmlformats.org/officeDocument/2006/relationships/image" Target="media/image5.png"/><Relationship Id="rId49" Type="http://schemas.openxmlformats.org/officeDocument/2006/relationships/hyperlink" Target="https://internet.garant.ru/" TargetMode="External"/><Relationship Id="rId57"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pravo.minjust.ru:8080/bigs/showDocument.html?id=797B0E5C-C6B7-4FF5-84D5-198EEEFFE44C" TargetMode="External"/><Relationship Id="rId31" Type="http://schemas.openxmlformats.org/officeDocument/2006/relationships/hyperlink" Target="consultantplus://offline/ref=22FCFC6725A7CF0288B26B7C83EE521A0EEF1363F6AFE1FD5269DD2B5819A58EEEFC4234849288C664C4C25EDBF732F8827EC4B642C0C4B5M9H4O"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pravo.minjust.ru:8080/bigs/showDocument.html?id=656AD157-B2F9-4D40-99C0-7E4A279A0977" TargetMode="External"/><Relationship Id="rId22" Type="http://schemas.openxmlformats.org/officeDocument/2006/relationships/hyperlink" Target="http://pravo.minjust.ru:8080/bigs/showDocument.html?id=3454CE4B-A35D-4386-9523-1E4CF6433357" TargetMode="External"/><Relationship Id="rId27" Type="http://schemas.openxmlformats.org/officeDocument/2006/relationships/hyperlink" Target="consultantplus://offline/ref=A1B8D985D6C4E4CC4A9073B4C1429D90EB96F63E75A10F76F32F549BABE0F1107ADB8F044D831512AD164E5AC7867EC727AA98986075B5F415uAN" TargetMode="External"/><Relationship Id="rId30" Type="http://schemas.openxmlformats.org/officeDocument/2006/relationships/hyperlink" Target="consultantplus://offline/ref=22FCFC6725A7CF0288B26B7C83EE521A0EEF1363F6AFE1FD5269DD2B5819A58EEEFC4234849288C663C4C25EDBF732F8827EC4B642C0C4B5M9H4O" TargetMode="External"/><Relationship Id="rId35" Type="http://schemas.openxmlformats.org/officeDocument/2006/relationships/hyperlink" Target="consultantplus://offline/ref=0AE13889097B9A8704DE9A961DCC4667A8719D2F8C2828F40BBAF5F7B0D953AC29C075006467FA36956FD9453459v8O"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92F70-DD98-4492-B8EC-40B25D59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9713</Words>
  <Characters>55367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64951</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3</cp:revision>
  <cp:lastPrinted>2021-02-01T06:00:00Z</cp:lastPrinted>
  <dcterms:created xsi:type="dcterms:W3CDTF">2021-02-08T08:07:00Z</dcterms:created>
  <dcterms:modified xsi:type="dcterms:W3CDTF">2021-02-08T08:13:00Z</dcterms:modified>
</cp:coreProperties>
</file>