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97"/>
        <w:gridCol w:w="10469"/>
        <w:gridCol w:w="2389"/>
      </w:tblGrid>
      <w:tr w:rsidR="0030656D" w:rsidRPr="00F63CFA" w:rsidTr="0030656D">
        <w:trPr>
          <w:cantSplit/>
        </w:trPr>
        <w:tc>
          <w:tcPr>
            <w:tcW w:w="813" w:type="pct"/>
            <w:shd w:val="clear" w:color="auto" w:fill="A6A6A6"/>
            <w:vAlign w:val="center"/>
          </w:tcPr>
          <w:p w:rsidR="0030656D" w:rsidRPr="00F63CFA" w:rsidRDefault="0030656D" w:rsidP="0030656D">
            <w:pPr>
              <w:pStyle w:val="24"/>
              <w:jc w:val="center"/>
              <w:rPr>
                <w:rFonts w:ascii="Arial" w:hAnsi="Arial" w:cs="Arial"/>
                <w:color w:val="000000"/>
                <w:sz w:val="20"/>
                <w:szCs w:val="30"/>
              </w:rPr>
            </w:pPr>
          </w:p>
          <w:p w:rsidR="0030656D" w:rsidRPr="00F63CFA" w:rsidRDefault="0030656D" w:rsidP="0030656D">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20"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30656D" w:rsidRPr="009B1C3C" w:rsidRDefault="0030656D" w:rsidP="0030656D">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30656D" w:rsidRPr="00F63CFA" w:rsidRDefault="0030656D" w:rsidP="0030656D">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30656D" w:rsidRPr="009B1C3C" w:rsidRDefault="0030656D" w:rsidP="0030656D">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30656D" w:rsidRPr="009B1C3C" w:rsidRDefault="0030656D" w:rsidP="0030656D">
            <w:pPr>
              <w:jc w:val="center"/>
              <w:rPr>
                <w:rFonts w:ascii="Arial" w:hAnsi="Arial" w:cs="Arial"/>
                <w:b/>
                <w:bCs/>
                <w:color w:val="000000"/>
                <w:sz w:val="28"/>
                <w:szCs w:val="28"/>
              </w:rPr>
            </w:pPr>
            <w:r>
              <w:rPr>
                <w:rFonts w:ascii="Arial" w:hAnsi="Arial" w:cs="Arial"/>
                <w:b/>
                <w:bCs/>
                <w:color w:val="000000"/>
                <w:sz w:val="28"/>
                <w:szCs w:val="28"/>
              </w:rPr>
              <w:t>март</w:t>
            </w:r>
            <w:r w:rsidRPr="009B1C3C">
              <w:rPr>
                <w:rFonts w:ascii="Arial" w:hAnsi="Arial" w:cs="Arial"/>
                <w:b/>
                <w:bCs/>
                <w:color w:val="000000"/>
                <w:sz w:val="28"/>
                <w:szCs w:val="28"/>
              </w:rPr>
              <w:t xml:space="preserve">, </w:t>
            </w:r>
            <w:r>
              <w:rPr>
                <w:rFonts w:ascii="Arial" w:hAnsi="Arial" w:cs="Arial"/>
                <w:b/>
                <w:bCs/>
                <w:color w:val="000000"/>
                <w:sz w:val="28"/>
                <w:szCs w:val="28"/>
              </w:rPr>
              <w:t>22</w:t>
            </w:r>
            <w:r w:rsidRPr="009B1C3C">
              <w:rPr>
                <w:rFonts w:ascii="Arial" w:hAnsi="Arial" w:cs="Arial"/>
                <w:b/>
                <w:bCs/>
                <w:color w:val="000000"/>
                <w:sz w:val="28"/>
                <w:szCs w:val="28"/>
              </w:rPr>
              <w:t>,</w:t>
            </w:r>
          </w:p>
          <w:p w:rsidR="0030656D" w:rsidRPr="009B1C3C" w:rsidRDefault="0030656D" w:rsidP="0030656D">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30656D" w:rsidRPr="00F63CFA" w:rsidRDefault="0030656D" w:rsidP="0030656D">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10</w:t>
            </w:r>
          </w:p>
        </w:tc>
      </w:tr>
    </w:tbl>
    <w:p w:rsidR="00606750" w:rsidRDefault="00606750" w:rsidP="009A4B62">
      <w:pPr>
        <w:rPr>
          <w:rFonts w:ascii="Arial" w:hAnsi="Arial" w:cs="Arial"/>
          <w:color w:val="000000"/>
          <w:sz w:val="20"/>
          <w:szCs w:val="20"/>
        </w:rPr>
      </w:pPr>
    </w:p>
    <w:p w:rsidR="0030656D" w:rsidRPr="009A4B62" w:rsidRDefault="0030656D" w:rsidP="009A4B62">
      <w:pPr>
        <w:rPr>
          <w:rFonts w:ascii="Arial" w:hAnsi="Arial" w:cs="Arial"/>
          <w:color w:val="000000"/>
          <w:sz w:val="20"/>
          <w:szCs w:val="20"/>
        </w:rPr>
      </w:pPr>
    </w:p>
    <w:tbl>
      <w:tblPr>
        <w:tblW w:w="5000" w:type="pct"/>
        <w:tblLook w:val="0000" w:firstRow="0" w:lastRow="0" w:firstColumn="0" w:lastColumn="0" w:noHBand="0" w:noVBand="0"/>
      </w:tblPr>
      <w:tblGrid>
        <w:gridCol w:w="6542"/>
        <w:gridCol w:w="2223"/>
        <w:gridCol w:w="6590"/>
      </w:tblGrid>
      <w:tr w:rsidR="001B2D0A" w:rsidRPr="009A4B62" w:rsidTr="0030656D">
        <w:trPr>
          <w:cantSplit/>
        </w:trPr>
        <w:tc>
          <w:tcPr>
            <w:tcW w:w="2130" w:type="pct"/>
            <w:vAlign w:val="center"/>
          </w:tcPr>
          <w:p w:rsidR="001B2D0A" w:rsidRPr="009A4B62" w:rsidRDefault="001B2D0A" w:rsidP="0030656D">
            <w:pPr>
              <w:pStyle w:val="afd"/>
              <w:tabs>
                <w:tab w:val="left" w:pos="4285"/>
              </w:tabs>
              <w:jc w:val="center"/>
              <w:rPr>
                <w:rFonts w:ascii="Arial" w:hAnsi="Arial" w:cs="Arial"/>
                <w:bCs/>
                <w:noProof/>
                <w:color w:val="000000"/>
                <w:szCs w:val="22"/>
              </w:rPr>
            </w:pPr>
            <w:r w:rsidRPr="009A4B62">
              <w:rPr>
                <w:rFonts w:ascii="Arial" w:hAnsi="Arial" w:cs="Arial"/>
                <w:bCs/>
                <w:noProof/>
                <w:color w:val="000000"/>
                <w:szCs w:val="22"/>
              </w:rPr>
              <w:t>Ч</w:t>
            </w:r>
            <w:r w:rsidR="009A4B62" w:rsidRPr="009A4B62">
              <w:rPr>
                <w:rFonts w:ascii="Arial" w:hAnsi="Arial" w:cs="Arial"/>
                <w:bCs/>
                <w:noProof/>
                <w:color w:val="000000"/>
                <w:szCs w:val="22"/>
              </w:rPr>
              <w:t>Ă</w:t>
            </w:r>
            <w:r w:rsidRPr="009A4B62">
              <w:rPr>
                <w:rFonts w:ascii="Arial" w:hAnsi="Arial" w:cs="Arial"/>
                <w:bCs/>
                <w:noProof/>
                <w:color w:val="000000"/>
                <w:szCs w:val="22"/>
              </w:rPr>
              <w:t>ВАШ</w:t>
            </w:r>
            <w:r w:rsidR="003C2A22" w:rsidRPr="009A4B62">
              <w:rPr>
                <w:rFonts w:ascii="Arial" w:hAnsi="Arial" w:cs="Arial"/>
                <w:bCs/>
                <w:noProof/>
                <w:color w:val="000000"/>
                <w:szCs w:val="22"/>
              </w:rPr>
              <w:t xml:space="preserve"> </w:t>
            </w:r>
            <w:r w:rsidRPr="009A4B62">
              <w:rPr>
                <w:rFonts w:ascii="Arial" w:hAnsi="Arial" w:cs="Arial"/>
                <w:bCs/>
                <w:noProof/>
                <w:color w:val="000000"/>
                <w:szCs w:val="22"/>
              </w:rPr>
              <w:t>РЕСПУБЛИКИ</w:t>
            </w:r>
          </w:p>
          <w:p w:rsidR="001B2D0A" w:rsidRPr="009A4B62" w:rsidRDefault="001B2D0A" w:rsidP="0030656D">
            <w:pPr>
              <w:pStyle w:val="afd"/>
              <w:tabs>
                <w:tab w:val="left" w:pos="4285"/>
              </w:tabs>
              <w:jc w:val="center"/>
              <w:rPr>
                <w:rFonts w:ascii="Arial" w:hAnsi="Arial" w:cs="Arial"/>
                <w:color w:val="000000"/>
                <w:szCs w:val="22"/>
              </w:rPr>
            </w:pPr>
            <w:r w:rsidRPr="009A4B62">
              <w:rPr>
                <w:rFonts w:ascii="Arial" w:hAnsi="Arial" w:cs="Arial"/>
                <w:caps/>
                <w:color w:val="000000"/>
                <w:szCs w:val="22"/>
              </w:rPr>
              <w:t>С</w:t>
            </w:r>
            <w:r w:rsidRPr="009A4B62">
              <w:rPr>
                <w:rFonts w:ascii="Arial" w:hAnsi="Arial" w:cs="Arial"/>
                <w:bCs/>
                <w:color w:val="000000"/>
                <w:szCs w:val="22"/>
              </w:rPr>
              <w:t>Ě</w:t>
            </w:r>
            <w:r w:rsidRPr="009A4B62">
              <w:rPr>
                <w:rFonts w:ascii="Arial" w:hAnsi="Arial" w:cs="Arial"/>
                <w:caps/>
                <w:color w:val="000000"/>
                <w:szCs w:val="22"/>
              </w:rPr>
              <w:t>нт</w:t>
            </w:r>
            <w:r w:rsidRPr="009A4B62">
              <w:rPr>
                <w:rFonts w:ascii="Arial" w:hAnsi="Arial" w:cs="Arial"/>
                <w:bCs/>
                <w:color w:val="000000"/>
                <w:szCs w:val="22"/>
              </w:rPr>
              <w:t>Ě</w:t>
            </w:r>
            <w:r w:rsidRPr="009A4B62">
              <w:rPr>
                <w:rFonts w:ascii="Arial" w:hAnsi="Arial" w:cs="Arial"/>
                <w:caps/>
                <w:color w:val="000000"/>
                <w:szCs w:val="22"/>
              </w:rPr>
              <w:t>рв</w:t>
            </w:r>
            <w:r w:rsidR="009A4B62" w:rsidRPr="009A4B62">
              <w:rPr>
                <w:rFonts w:ascii="Arial" w:hAnsi="Arial" w:cs="Arial"/>
                <w:bCs/>
                <w:noProof/>
                <w:color w:val="000000"/>
                <w:szCs w:val="22"/>
              </w:rPr>
              <w:t>Ă</w:t>
            </w:r>
            <w:r w:rsidRPr="009A4B62">
              <w:rPr>
                <w:rFonts w:ascii="Arial" w:hAnsi="Arial" w:cs="Arial"/>
                <w:caps/>
                <w:color w:val="000000"/>
                <w:szCs w:val="22"/>
              </w:rPr>
              <w:t>рри</w:t>
            </w:r>
            <w:r w:rsidR="003C2A22" w:rsidRPr="009A4B62">
              <w:rPr>
                <w:rFonts w:ascii="Arial" w:hAnsi="Arial" w:cs="Arial"/>
                <w:bCs/>
                <w:color w:val="000000"/>
                <w:szCs w:val="22"/>
              </w:rPr>
              <w:t xml:space="preserve"> </w:t>
            </w:r>
            <w:r w:rsidRPr="009A4B62">
              <w:rPr>
                <w:rFonts w:ascii="Arial" w:hAnsi="Arial" w:cs="Arial"/>
                <w:bCs/>
                <w:color w:val="000000"/>
                <w:szCs w:val="22"/>
              </w:rPr>
              <w:t>РАЙОНĚ</w:t>
            </w:r>
          </w:p>
          <w:p w:rsidR="001B2D0A" w:rsidRPr="009A4B62" w:rsidRDefault="001B2D0A" w:rsidP="0030656D">
            <w:pPr>
              <w:pStyle w:val="afd"/>
              <w:tabs>
                <w:tab w:val="left" w:pos="4285"/>
              </w:tabs>
              <w:jc w:val="center"/>
              <w:rPr>
                <w:rFonts w:ascii="Arial" w:hAnsi="Arial" w:cs="Arial"/>
                <w:bCs/>
                <w:noProof/>
                <w:color w:val="000000"/>
                <w:szCs w:val="22"/>
              </w:rPr>
            </w:pPr>
            <w:r w:rsidRPr="009A4B62">
              <w:rPr>
                <w:rFonts w:ascii="Arial" w:hAnsi="Arial" w:cs="Arial"/>
                <w:bCs/>
                <w:noProof/>
                <w:color w:val="000000"/>
                <w:szCs w:val="22"/>
              </w:rPr>
              <w:t>УРХАС</w:t>
            </w:r>
            <w:r w:rsidR="003C2A22" w:rsidRPr="009A4B62">
              <w:rPr>
                <w:rFonts w:ascii="Arial" w:hAnsi="Arial" w:cs="Arial"/>
                <w:bCs/>
                <w:noProof/>
                <w:color w:val="000000"/>
                <w:szCs w:val="22"/>
              </w:rPr>
              <w:t xml:space="preserve"> </w:t>
            </w:r>
            <w:r w:rsidRPr="009A4B62">
              <w:rPr>
                <w:rFonts w:ascii="Arial" w:hAnsi="Arial" w:cs="Arial"/>
                <w:bCs/>
                <w:noProof/>
                <w:color w:val="000000"/>
                <w:szCs w:val="22"/>
              </w:rPr>
              <w:t>КУШК</w:t>
            </w:r>
            <w:r w:rsidR="009A4B62" w:rsidRPr="009A4B62">
              <w:rPr>
                <w:rFonts w:ascii="Arial" w:hAnsi="Arial" w:cs="Arial"/>
                <w:bCs/>
                <w:noProof/>
                <w:color w:val="000000"/>
                <w:szCs w:val="22"/>
              </w:rPr>
              <w:t>Ă</w:t>
            </w:r>
            <w:r w:rsidR="003C2A22" w:rsidRPr="009A4B62">
              <w:rPr>
                <w:rFonts w:ascii="Arial" w:hAnsi="Arial" w:cs="Arial"/>
                <w:bCs/>
                <w:noProof/>
                <w:color w:val="000000"/>
                <w:szCs w:val="22"/>
              </w:rPr>
              <w:t xml:space="preserve"> </w:t>
            </w:r>
            <w:r w:rsidRPr="009A4B62">
              <w:rPr>
                <w:rFonts w:ascii="Arial" w:hAnsi="Arial" w:cs="Arial"/>
                <w:bCs/>
                <w:noProof/>
                <w:color w:val="000000"/>
                <w:szCs w:val="22"/>
              </w:rPr>
              <w:t>ЯЛ</w:t>
            </w:r>
            <w:r w:rsidR="003C2A22" w:rsidRPr="009A4B62">
              <w:rPr>
                <w:rFonts w:ascii="Arial" w:hAnsi="Arial" w:cs="Arial"/>
                <w:bCs/>
                <w:noProof/>
                <w:color w:val="000000"/>
                <w:szCs w:val="22"/>
              </w:rPr>
              <w:t xml:space="preserve"> </w:t>
            </w:r>
            <w:r w:rsidRPr="009A4B62">
              <w:rPr>
                <w:rFonts w:ascii="Arial" w:hAnsi="Arial" w:cs="Arial"/>
                <w:bCs/>
                <w:noProof/>
                <w:color w:val="000000"/>
                <w:szCs w:val="22"/>
              </w:rPr>
              <w:t>ПОСЕЛЕНИЙĚН</w:t>
            </w:r>
          </w:p>
          <w:p w:rsidR="00D64CAE" w:rsidRPr="009A4B62" w:rsidRDefault="001B2D0A" w:rsidP="0030656D">
            <w:pPr>
              <w:pStyle w:val="afd"/>
              <w:tabs>
                <w:tab w:val="left" w:pos="4285"/>
              </w:tabs>
              <w:jc w:val="center"/>
              <w:rPr>
                <w:rStyle w:val="af7"/>
                <w:rFonts w:ascii="Arial" w:hAnsi="Arial" w:cs="Arial"/>
                <w:color w:val="000000"/>
                <w:szCs w:val="22"/>
              </w:rPr>
            </w:pPr>
            <w:r w:rsidRPr="009A4B62">
              <w:rPr>
                <w:rFonts w:ascii="Arial" w:hAnsi="Arial" w:cs="Arial"/>
                <w:bCs/>
                <w:noProof/>
                <w:color w:val="000000"/>
                <w:szCs w:val="22"/>
              </w:rPr>
              <w:t>АДМИНИСТРАЦИЙĚ</w:t>
            </w:r>
          </w:p>
          <w:p w:rsidR="00D64CAE" w:rsidRPr="009A4B62" w:rsidRDefault="001B2D0A" w:rsidP="0030656D">
            <w:pPr>
              <w:pStyle w:val="afd"/>
              <w:tabs>
                <w:tab w:val="left" w:pos="4285"/>
              </w:tabs>
              <w:jc w:val="center"/>
              <w:rPr>
                <w:rStyle w:val="af7"/>
                <w:rFonts w:ascii="Arial" w:hAnsi="Arial" w:cs="Arial"/>
                <w:noProof/>
                <w:color w:val="000000"/>
                <w:szCs w:val="22"/>
              </w:rPr>
            </w:pPr>
            <w:r w:rsidRPr="009A4B62">
              <w:rPr>
                <w:rStyle w:val="af7"/>
                <w:rFonts w:ascii="Arial" w:hAnsi="Arial" w:cs="Arial"/>
                <w:noProof/>
                <w:color w:val="000000"/>
                <w:szCs w:val="22"/>
              </w:rPr>
              <w:t>ЙЫШ</w:t>
            </w:r>
            <w:r w:rsidR="009A4B62" w:rsidRPr="009A4B62">
              <w:rPr>
                <w:rStyle w:val="af7"/>
                <w:rFonts w:ascii="Arial" w:hAnsi="Arial" w:cs="Arial"/>
                <w:noProof/>
                <w:color w:val="000000"/>
                <w:szCs w:val="22"/>
              </w:rPr>
              <w:t>Ă</w:t>
            </w:r>
            <w:r w:rsidRPr="009A4B62">
              <w:rPr>
                <w:rStyle w:val="af7"/>
                <w:rFonts w:ascii="Arial" w:hAnsi="Arial" w:cs="Arial"/>
                <w:noProof/>
                <w:color w:val="000000"/>
                <w:szCs w:val="22"/>
              </w:rPr>
              <w:t>НУ</w:t>
            </w:r>
          </w:p>
          <w:p w:rsidR="001B2D0A" w:rsidRPr="009A4B62" w:rsidRDefault="003C2A22" w:rsidP="0030656D">
            <w:pPr>
              <w:pStyle w:val="afd"/>
              <w:ind w:right="-35"/>
              <w:jc w:val="center"/>
              <w:rPr>
                <w:rFonts w:ascii="Arial" w:hAnsi="Arial" w:cs="Arial"/>
                <w:b/>
                <w:noProof/>
                <w:color w:val="000000"/>
                <w:szCs w:val="22"/>
              </w:rPr>
            </w:pPr>
            <w:r w:rsidRPr="009A4B62">
              <w:rPr>
                <w:rFonts w:ascii="Arial" w:hAnsi="Arial" w:cs="Arial"/>
                <w:b/>
                <w:noProof/>
                <w:color w:val="000000"/>
                <w:szCs w:val="22"/>
              </w:rPr>
              <w:t xml:space="preserve"> </w:t>
            </w:r>
            <w:r w:rsidR="001B2D0A" w:rsidRPr="009A4B62">
              <w:rPr>
                <w:rFonts w:ascii="Arial" w:hAnsi="Arial" w:cs="Arial"/>
                <w:b/>
                <w:noProof/>
                <w:color w:val="000000"/>
                <w:szCs w:val="22"/>
              </w:rPr>
              <w:t>2021.03.15</w:t>
            </w:r>
            <w:r w:rsidRPr="009A4B62">
              <w:rPr>
                <w:rFonts w:ascii="Arial" w:hAnsi="Arial" w:cs="Arial"/>
                <w:b/>
                <w:noProof/>
                <w:color w:val="000000"/>
                <w:szCs w:val="22"/>
              </w:rPr>
              <w:t xml:space="preserve"> </w:t>
            </w:r>
            <w:r w:rsidR="001B2D0A" w:rsidRPr="009A4B62">
              <w:rPr>
                <w:rFonts w:ascii="Arial" w:hAnsi="Arial" w:cs="Arial"/>
                <w:b/>
                <w:noProof/>
                <w:color w:val="000000"/>
                <w:szCs w:val="22"/>
              </w:rPr>
              <w:t>7</w:t>
            </w:r>
            <w:r w:rsidRPr="009A4B62">
              <w:rPr>
                <w:rFonts w:ascii="Arial" w:hAnsi="Arial" w:cs="Arial"/>
                <w:b/>
                <w:noProof/>
                <w:color w:val="000000"/>
                <w:szCs w:val="22"/>
              </w:rPr>
              <w:t xml:space="preserve"> </w:t>
            </w:r>
            <w:r w:rsidR="001B2D0A" w:rsidRPr="009A4B62">
              <w:rPr>
                <w:rFonts w:ascii="Arial" w:hAnsi="Arial" w:cs="Arial"/>
                <w:b/>
                <w:noProof/>
                <w:color w:val="000000"/>
                <w:szCs w:val="22"/>
              </w:rPr>
              <w:t>№</w:t>
            </w:r>
            <w:r w:rsidRPr="009A4B62">
              <w:rPr>
                <w:rFonts w:ascii="Arial" w:hAnsi="Arial" w:cs="Arial"/>
                <w:b/>
                <w:noProof/>
                <w:color w:val="000000"/>
                <w:szCs w:val="22"/>
              </w:rPr>
              <w:t xml:space="preserve"> </w:t>
            </w:r>
          </w:p>
          <w:p w:rsidR="001B2D0A" w:rsidRPr="009A4B62" w:rsidRDefault="001B2D0A" w:rsidP="0030656D">
            <w:pPr>
              <w:jc w:val="center"/>
              <w:rPr>
                <w:rFonts w:ascii="Arial" w:hAnsi="Arial" w:cs="Arial"/>
                <w:color w:val="000000"/>
                <w:sz w:val="20"/>
                <w:szCs w:val="22"/>
              </w:rPr>
            </w:pPr>
            <w:r w:rsidRPr="009A4B62">
              <w:rPr>
                <w:rFonts w:ascii="Arial" w:hAnsi="Arial" w:cs="Arial"/>
                <w:noProof/>
                <w:color w:val="000000"/>
                <w:sz w:val="20"/>
                <w:szCs w:val="22"/>
              </w:rPr>
              <w:t>Урхас</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Кушка</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сали</w:t>
            </w:r>
          </w:p>
        </w:tc>
        <w:tc>
          <w:tcPr>
            <w:tcW w:w="724"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noProof/>
                <w:color w:val="000000"/>
                <w:sz w:val="20"/>
              </w:rPr>
              <w:drawing>
                <wp:inline distT="0" distB="0" distL="0" distR="0">
                  <wp:extent cx="723900" cy="723900"/>
                  <wp:effectExtent l="1905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6" w:type="pct"/>
            <w:vAlign w:val="center"/>
          </w:tcPr>
          <w:p w:rsidR="001B2D0A" w:rsidRPr="009A4B62" w:rsidRDefault="001B2D0A" w:rsidP="0030656D">
            <w:pPr>
              <w:pStyle w:val="afd"/>
              <w:jc w:val="center"/>
              <w:rPr>
                <w:rFonts w:ascii="Arial" w:hAnsi="Arial" w:cs="Arial"/>
                <w:bCs/>
                <w:color w:val="000000"/>
                <w:szCs w:val="22"/>
              </w:rPr>
            </w:pPr>
            <w:r w:rsidRPr="009A4B62">
              <w:rPr>
                <w:rFonts w:ascii="Arial" w:hAnsi="Arial" w:cs="Arial"/>
                <w:bCs/>
                <w:noProof/>
                <w:color w:val="000000"/>
                <w:szCs w:val="22"/>
              </w:rPr>
              <w:t>ЧУВАШСКАЯ</w:t>
            </w:r>
            <w:r w:rsidR="003C2A22" w:rsidRPr="009A4B62">
              <w:rPr>
                <w:rFonts w:ascii="Arial" w:hAnsi="Arial" w:cs="Arial"/>
                <w:bCs/>
                <w:noProof/>
                <w:color w:val="000000"/>
                <w:szCs w:val="22"/>
              </w:rPr>
              <w:t xml:space="preserve"> </w:t>
            </w:r>
            <w:r w:rsidRPr="009A4B62">
              <w:rPr>
                <w:rFonts w:ascii="Arial" w:hAnsi="Arial" w:cs="Arial"/>
                <w:bCs/>
                <w:noProof/>
                <w:color w:val="000000"/>
                <w:szCs w:val="22"/>
              </w:rPr>
              <w:t>РЕСПУБЛИКА</w:t>
            </w:r>
            <w:r w:rsidRPr="009A4B62">
              <w:rPr>
                <w:rFonts w:ascii="Arial" w:hAnsi="Arial" w:cs="Arial"/>
                <w:bCs/>
                <w:noProof/>
                <w:color w:val="000000"/>
                <w:szCs w:val="22"/>
              </w:rPr>
              <w:br/>
            </w:r>
            <w:r w:rsidR="003C2A22" w:rsidRPr="009A4B62">
              <w:rPr>
                <w:rStyle w:val="af7"/>
                <w:rFonts w:ascii="Arial" w:hAnsi="Arial" w:cs="Arial"/>
                <w:noProof/>
                <w:color w:val="000000"/>
                <w:szCs w:val="22"/>
              </w:rPr>
              <w:t xml:space="preserve"> </w:t>
            </w:r>
            <w:r w:rsidRPr="009A4B62">
              <w:rPr>
                <w:rFonts w:ascii="Arial" w:hAnsi="Arial" w:cs="Arial"/>
                <w:bCs/>
                <w:noProof/>
                <w:color w:val="000000"/>
                <w:szCs w:val="22"/>
              </w:rPr>
              <w:t>МАРИИНСКО-ПОСАДСКИЙ</w:t>
            </w:r>
            <w:r w:rsidR="003C2A22" w:rsidRPr="009A4B62">
              <w:rPr>
                <w:rFonts w:ascii="Arial" w:hAnsi="Arial" w:cs="Arial"/>
                <w:bCs/>
                <w:noProof/>
                <w:color w:val="000000"/>
                <w:szCs w:val="22"/>
              </w:rPr>
              <w:t xml:space="preserve"> </w:t>
            </w:r>
            <w:r w:rsidRPr="009A4B62">
              <w:rPr>
                <w:rFonts w:ascii="Arial" w:hAnsi="Arial" w:cs="Arial"/>
                <w:bCs/>
                <w:noProof/>
                <w:color w:val="000000"/>
                <w:szCs w:val="22"/>
              </w:rPr>
              <w:t>РАЙОН</w:t>
            </w:r>
          </w:p>
          <w:p w:rsidR="001B2D0A" w:rsidRPr="009A4B62" w:rsidRDefault="001B2D0A" w:rsidP="0030656D">
            <w:pPr>
              <w:pStyle w:val="afd"/>
              <w:jc w:val="center"/>
              <w:rPr>
                <w:rFonts w:ascii="Arial" w:hAnsi="Arial" w:cs="Arial"/>
                <w:bCs/>
                <w:noProof/>
                <w:color w:val="000000"/>
                <w:szCs w:val="22"/>
              </w:rPr>
            </w:pPr>
            <w:r w:rsidRPr="009A4B62">
              <w:rPr>
                <w:rFonts w:ascii="Arial" w:hAnsi="Arial" w:cs="Arial"/>
                <w:bCs/>
                <w:noProof/>
                <w:color w:val="000000"/>
                <w:szCs w:val="22"/>
              </w:rPr>
              <w:t>АДМИНИСТРАЦИЯ</w:t>
            </w:r>
          </w:p>
          <w:p w:rsidR="001B2D0A" w:rsidRPr="009A4B62" w:rsidRDefault="001B2D0A" w:rsidP="0030656D">
            <w:pPr>
              <w:pStyle w:val="afd"/>
              <w:jc w:val="center"/>
              <w:rPr>
                <w:rFonts w:ascii="Arial" w:hAnsi="Arial" w:cs="Arial"/>
                <w:bCs/>
                <w:noProof/>
                <w:color w:val="000000"/>
                <w:szCs w:val="22"/>
              </w:rPr>
            </w:pPr>
            <w:r w:rsidRPr="009A4B62">
              <w:rPr>
                <w:rFonts w:ascii="Arial" w:hAnsi="Arial" w:cs="Arial"/>
                <w:bCs/>
                <w:noProof/>
                <w:color w:val="000000"/>
                <w:szCs w:val="22"/>
              </w:rPr>
              <w:t>ПЕРВОЧУРАШЕВСКОГО</w:t>
            </w:r>
          </w:p>
          <w:p w:rsidR="00D64CAE"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СЕЛЬСКОГО</w:t>
            </w:r>
            <w:r w:rsidR="003C2A22" w:rsidRPr="009A4B62">
              <w:rPr>
                <w:rFonts w:ascii="Arial" w:hAnsi="Arial" w:cs="Arial"/>
                <w:color w:val="000000"/>
                <w:sz w:val="20"/>
                <w:szCs w:val="22"/>
              </w:rPr>
              <w:t xml:space="preserve"> </w:t>
            </w:r>
            <w:r w:rsidRPr="009A4B62">
              <w:rPr>
                <w:rFonts w:ascii="Arial" w:hAnsi="Arial" w:cs="Arial"/>
                <w:color w:val="000000"/>
                <w:sz w:val="20"/>
                <w:szCs w:val="22"/>
              </w:rPr>
              <w:t>ПОСЕЛЕНИЯ</w:t>
            </w:r>
          </w:p>
          <w:p w:rsidR="00D64CAE" w:rsidRPr="009A4B62" w:rsidRDefault="001B2D0A" w:rsidP="0030656D">
            <w:pPr>
              <w:pStyle w:val="afd"/>
              <w:jc w:val="center"/>
              <w:rPr>
                <w:rStyle w:val="af7"/>
                <w:rFonts w:ascii="Arial" w:hAnsi="Arial" w:cs="Arial"/>
                <w:color w:val="000000"/>
                <w:szCs w:val="22"/>
              </w:rPr>
            </w:pPr>
            <w:r w:rsidRPr="009A4B62">
              <w:rPr>
                <w:rStyle w:val="af7"/>
                <w:rFonts w:ascii="Arial" w:hAnsi="Arial" w:cs="Arial"/>
                <w:noProof/>
                <w:color w:val="000000"/>
                <w:szCs w:val="22"/>
              </w:rPr>
              <w:t>ПОСТАНОВЛЕНИЕ</w:t>
            </w:r>
          </w:p>
          <w:p w:rsidR="001B2D0A" w:rsidRPr="009A4B62" w:rsidRDefault="001B2D0A" w:rsidP="0030656D">
            <w:pPr>
              <w:pStyle w:val="afd"/>
              <w:jc w:val="center"/>
              <w:rPr>
                <w:rFonts w:ascii="Arial" w:hAnsi="Arial" w:cs="Arial"/>
                <w:b/>
                <w:color w:val="000000"/>
                <w:szCs w:val="22"/>
              </w:rPr>
            </w:pPr>
            <w:r w:rsidRPr="009A4B62">
              <w:rPr>
                <w:rFonts w:ascii="Arial" w:hAnsi="Arial" w:cs="Arial"/>
                <w:b/>
                <w:noProof/>
                <w:color w:val="000000"/>
                <w:szCs w:val="22"/>
              </w:rPr>
              <w:t>15.03.2021</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r w:rsidR="003C2A22" w:rsidRPr="009A4B62">
              <w:rPr>
                <w:rFonts w:ascii="Arial" w:hAnsi="Arial" w:cs="Arial"/>
                <w:b/>
                <w:noProof/>
                <w:color w:val="000000"/>
                <w:szCs w:val="22"/>
              </w:rPr>
              <w:t xml:space="preserve"> </w:t>
            </w:r>
            <w:r w:rsidRPr="009A4B62">
              <w:rPr>
                <w:rFonts w:ascii="Arial" w:hAnsi="Arial" w:cs="Arial"/>
                <w:b/>
                <w:noProof/>
                <w:color w:val="000000"/>
                <w:szCs w:val="22"/>
              </w:rPr>
              <w:t>7</w:t>
            </w:r>
          </w:p>
          <w:p w:rsidR="001B2D0A" w:rsidRPr="009A4B62" w:rsidRDefault="001B2D0A" w:rsidP="0030656D">
            <w:pPr>
              <w:jc w:val="center"/>
              <w:rPr>
                <w:rFonts w:ascii="Arial" w:hAnsi="Arial" w:cs="Arial"/>
                <w:b/>
                <w:bCs/>
                <w:color w:val="000000"/>
                <w:sz w:val="20"/>
                <w:szCs w:val="22"/>
              </w:rPr>
            </w:pPr>
            <w:r w:rsidRPr="009A4B62">
              <w:rPr>
                <w:rFonts w:ascii="Arial" w:hAnsi="Arial" w:cs="Arial"/>
                <w:noProof/>
                <w:color w:val="000000"/>
                <w:sz w:val="20"/>
                <w:szCs w:val="22"/>
              </w:rPr>
              <w:t>село</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Первое</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Чурашево</w:t>
            </w:r>
          </w:p>
        </w:tc>
      </w:tr>
    </w:tbl>
    <w:p w:rsidR="00D64CAE" w:rsidRPr="009A4B62" w:rsidRDefault="001B2D0A" w:rsidP="009A4B62">
      <w:pPr>
        <w:ind w:right="4535"/>
        <w:jc w:val="both"/>
        <w:rPr>
          <w:rFonts w:ascii="Arial" w:hAnsi="Arial" w:cs="Arial"/>
          <w:b/>
          <w:color w:val="000000"/>
          <w:sz w:val="20"/>
        </w:rPr>
      </w:pPr>
      <w:bookmarkStart w:id="0" w:name="sub_1000"/>
      <w:bookmarkEnd w:id="0"/>
      <w:r w:rsidRPr="009A4B62">
        <w:rPr>
          <w:rFonts w:ascii="Arial" w:hAnsi="Arial" w:cs="Arial"/>
          <w:b/>
          <w:color w:val="000000"/>
          <w:sz w:val="20"/>
        </w:rPr>
        <w:t>Об</w:t>
      </w:r>
      <w:r w:rsidR="003C2A22" w:rsidRPr="009A4B62">
        <w:rPr>
          <w:rFonts w:ascii="Arial" w:hAnsi="Arial" w:cs="Arial"/>
          <w:b/>
          <w:color w:val="000000"/>
          <w:sz w:val="20"/>
        </w:rPr>
        <w:t xml:space="preserve"> </w:t>
      </w:r>
      <w:r w:rsidRPr="009A4B62">
        <w:rPr>
          <w:rFonts w:ascii="Arial" w:hAnsi="Arial" w:cs="Arial"/>
          <w:b/>
          <w:color w:val="000000"/>
          <w:sz w:val="20"/>
        </w:rPr>
        <w:t>утверждении</w:t>
      </w:r>
      <w:r w:rsidR="003C2A22" w:rsidRPr="009A4B62">
        <w:rPr>
          <w:rFonts w:ascii="Arial" w:hAnsi="Arial" w:cs="Arial"/>
          <w:b/>
          <w:color w:val="000000"/>
          <w:sz w:val="20"/>
        </w:rPr>
        <w:t xml:space="preserve"> </w:t>
      </w:r>
      <w:r w:rsidRPr="009A4B62">
        <w:rPr>
          <w:rFonts w:ascii="Arial" w:hAnsi="Arial" w:cs="Arial"/>
          <w:b/>
          <w:color w:val="000000"/>
          <w:sz w:val="20"/>
        </w:rPr>
        <w:t>Порядка</w:t>
      </w:r>
      <w:r w:rsidR="003C2A22" w:rsidRPr="009A4B62">
        <w:rPr>
          <w:rFonts w:ascii="Arial" w:hAnsi="Arial" w:cs="Arial"/>
          <w:b/>
          <w:color w:val="000000"/>
          <w:sz w:val="20"/>
        </w:rPr>
        <w:t xml:space="preserve"> </w:t>
      </w:r>
      <w:r w:rsidRPr="009A4B62">
        <w:rPr>
          <w:rFonts w:ascii="Arial" w:hAnsi="Arial" w:cs="Arial"/>
          <w:b/>
          <w:color w:val="000000"/>
          <w:sz w:val="20"/>
        </w:rPr>
        <w:t>предоставления</w:t>
      </w:r>
      <w:r w:rsidR="003C2A22" w:rsidRPr="009A4B62">
        <w:rPr>
          <w:rFonts w:ascii="Arial" w:hAnsi="Arial" w:cs="Arial"/>
          <w:b/>
          <w:color w:val="000000"/>
          <w:sz w:val="20"/>
        </w:rPr>
        <w:t xml:space="preserve"> </w:t>
      </w:r>
      <w:r w:rsidRPr="009A4B62">
        <w:rPr>
          <w:rFonts w:ascii="Arial" w:hAnsi="Arial" w:cs="Arial"/>
          <w:b/>
          <w:color w:val="000000"/>
          <w:sz w:val="20"/>
        </w:rPr>
        <w:t>рассрочки</w:t>
      </w:r>
      <w:r w:rsidR="003C2A22" w:rsidRPr="009A4B62">
        <w:rPr>
          <w:rFonts w:ascii="Arial" w:hAnsi="Arial" w:cs="Arial"/>
          <w:b/>
          <w:color w:val="000000"/>
          <w:sz w:val="20"/>
        </w:rPr>
        <w:t xml:space="preserve"> </w:t>
      </w:r>
      <w:r w:rsidRPr="009A4B62">
        <w:rPr>
          <w:rFonts w:ascii="Arial" w:hAnsi="Arial" w:cs="Arial"/>
          <w:b/>
          <w:color w:val="000000"/>
          <w:sz w:val="20"/>
        </w:rPr>
        <w:t>платежа</w:t>
      </w:r>
      <w:r w:rsidR="003C2A22" w:rsidRPr="009A4B62">
        <w:rPr>
          <w:rFonts w:ascii="Arial" w:hAnsi="Arial" w:cs="Arial"/>
          <w:b/>
          <w:color w:val="000000"/>
          <w:sz w:val="20"/>
        </w:rPr>
        <w:t xml:space="preserve"> </w:t>
      </w:r>
      <w:r w:rsidRPr="009A4B62">
        <w:rPr>
          <w:rFonts w:ascii="Arial" w:hAnsi="Arial" w:cs="Arial"/>
          <w:b/>
          <w:color w:val="000000"/>
          <w:sz w:val="20"/>
        </w:rPr>
        <w:t>по</w:t>
      </w:r>
      <w:r w:rsidR="003C2A22" w:rsidRPr="009A4B62">
        <w:rPr>
          <w:rFonts w:ascii="Arial" w:hAnsi="Arial" w:cs="Arial"/>
          <w:b/>
          <w:color w:val="000000"/>
          <w:sz w:val="20"/>
        </w:rPr>
        <w:t xml:space="preserve"> </w:t>
      </w:r>
      <w:r w:rsidRPr="009A4B62">
        <w:rPr>
          <w:rFonts w:ascii="Arial" w:hAnsi="Arial" w:cs="Arial"/>
          <w:b/>
          <w:color w:val="000000"/>
          <w:sz w:val="20"/>
        </w:rPr>
        <w:t>договорам</w:t>
      </w:r>
      <w:r w:rsidR="003C2A22" w:rsidRPr="009A4B62">
        <w:rPr>
          <w:rFonts w:ascii="Arial" w:hAnsi="Arial" w:cs="Arial"/>
          <w:b/>
          <w:color w:val="000000"/>
          <w:sz w:val="20"/>
        </w:rPr>
        <w:t xml:space="preserve"> </w:t>
      </w:r>
      <w:r w:rsidRPr="009A4B62">
        <w:rPr>
          <w:rFonts w:ascii="Arial" w:hAnsi="Arial" w:cs="Arial"/>
          <w:b/>
          <w:color w:val="000000"/>
          <w:sz w:val="20"/>
        </w:rPr>
        <w:t>купли-продажи</w:t>
      </w:r>
      <w:r w:rsidR="003C2A22" w:rsidRPr="009A4B62">
        <w:rPr>
          <w:rFonts w:ascii="Arial" w:hAnsi="Arial" w:cs="Arial"/>
          <w:b/>
          <w:color w:val="000000"/>
          <w:sz w:val="20"/>
        </w:rPr>
        <w:t xml:space="preserve"> </w:t>
      </w:r>
      <w:r w:rsidRPr="009A4B62">
        <w:rPr>
          <w:rFonts w:ascii="Arial" w:hAnsi="Arial" w:cs="Arial"/>
          <w:b/>
          <w:color w:val="000000"/>
          <w:sz w:val="20"/>
        </w:rPr>
        <w:t>земельных</w:t>
      </w:r>
      <w:r w:rsidR="003C2A22" w:rsidRPr="009A4B62">
        <w:rPr>
          <w:rFonts w:ascii="Arial" w:hAnsi="Arial" w:cs="Arial"/>
          <w:b/>
          <w:color w:val="000000"/>
          <w:sz w:val="20"/>
        </w:rPr>
        <w:t xml:space="preserve"> </w:t>
      </w:r>
      <w:r w:rsidRPr="009A4B62">
        <w:rPr>
          <w:rFonts w:ascii="Arial" w:hAnsi="Arial" w:cs="Arial"/>
          <w:b/>
          <w:color w:val="000000"/>
          <w:sz w:val="20"/>
        </w:rPr>
        <w:t>участков,</w:t>
      </w:r>
      <w:r w:rsidR="003C2A22" w:rsidRPr="009A4B62">
        <w:rPr>
          <w:rFonts w:ascii="Arial" w:hAnsi="Arial" w:cs="Arial"/>
          <w:b/>
          <w:color w:val="000000"/>
          <w:sz w:val="20"/>
        </w:rPr>
        <w:t xml:space="preserve"> </w:t>
      </w:r>
      <w:r w:rsidRPr="009A4B62">
        <w:rPr>
          <w:rFonts w:ascii="Arial" w:hAnsi="Arial" w:cs="Arial"/>
          <w:b/>
          <w:color w:val="000000"/>
          <w:sz w:val="20"/>
        </w:rPr>
        <w:t>находящихся</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муниципальной</w:t>
      </w:r>
      <w:r w:rsidR="003C2A22" w:rsidRPr="009A4B62">
        <w:rPr>
          <w:rFonts w:ascii="Arial" w:hAnsi="Arial" w:cs="Arial"/>
          <w:b/>
          <w:color w:val="000000"/>
          <w:sz w:val="20"/>
        </w:rPr>
        <w:t xml:space="preserve"> </w:t>
      </w:r>
      <w:r w:rsidRPr="009A4B62">
        <w:rPr>
          <w:rFonts w:ascii="Arial" w:hAnsi="Arial" w:cs="Arial"/>
          <w:b/>
          <w:color w:val="000000"/>
          <w:sz w:val="20"/>
        </w:rPr>
        <w:t>собственности,</w:t>
      </w:r>
      <w:r w:rsidR="003C2A22" w:rsidRPr="009A4B62">
        <w:rPr>
          <w:rFonts w:ascii="Arial" w:hAnsi="Arial" w:cs="Arial"/>
          <w:b/>
          <w:color w:val="000000"/>
          <w:sz w:val="20"/>
        </w:rPr>
        <w:t xml:space="preserve"> </w:t>
      </w:r>
      <w:r w:rsidRPr="009A4B62">
        <w:rPr>
          <w:rFonts w:ascii="Arial" w:hAnsi="Arial" w:cs="Arial"/>
          <w:b/>
          <w:color w:val="000000"/>
          <w:sz w:val="20"/>
        </w:rPr>
        <w:t>собственникам</w:t>
      </w:r>
      <w:r w:rsidR="003C2A22" w:rsidRPr="009A4B62">
        <w:rPr>
          <w:rFonts w:ascii="Arial" w:hAnsi="Arial" w:cs="Arial"/>
          <w:b/>
          <w:color w:val="000000"/>
          <w:sz w:val="20"/>
        </w:rPr>
        <w:t xml:space="preserve"> </w:t>
      </w:r>
      <w:r w:rsidRPr="009A4B62">
        <w:rPr>
          <w:rFonts w:ascii="Arial" w:hAnsi="Arial" w:cs="Arial"/>
          <w:b/>
          <w:color w:val="000000"/>
          <w:sz w:val="20"/>
        </w:rPr>
        <w:t>зданий,</w:t>
      </w:r>
      <w:r w:rsidR="003C2A22" w:rsidRPr="009A4B62">
        <w:rPr>
          <w:rFonts w:ascii="Arial" w:hAnsi="Arial" w:cs="Arial"/>
          <w:b/>
          <w:color w:val="000000"/>
          <w:sz w:val="20"/>
        </w:rPr>
        <w:t xml:space="preserve"> </w:t>
      </w:r>
      <w:r w:rsidRPr="009A4B62">
        <w:rPr>
          <w:rFonts w:ascii="Arial" w:hAnsi="Arial" w:cs="Arial"/>
          <w:b/>
          <w:color w:val="000000"/>
          <w:sz w:val="20"/>
        </w:rPr>
        <w:t>строений,</w:t>
      </w:r>
      <w:r w:rsidR="003C2A22" w:rsidRPr="009A4B62">
        <w:rPr>
          <w:rFonts w:ascii="Arial" w:hAnsi="Arial" w:cs="Arial"/>
          <w:b/>
          <w:color w:val="000000"/>
          <w:sz w:val="20"/>
        </w:rPr>
        <w:t xml:space="preserve"> </w:t>
      </w:r>
      <w:r w:rsidRPr="009A4B62">
        <w:rPr>
          <w:rFonts w:ascii="Arial" w:hAnsi="Arial" w:cs="Arial"/>
          <w:b/>
          <w:color w:val="000000"/>
          <w:sz w:val="20"/>
        </w:rPr>
        <w:t>сооружений</w:t>
      </w:r>
      <w:r w:rsidR="003C2A22" w:rsidRPr="009A4B62">
        <w:rPr>
          <w:rFonts w:ascii="Arial" w:hAnsi="Arial" w:cs="Arial"/>
          <w:b/>
          <w:color w:val="000000"/>
          <w:sz w:val="20"/>
        </w:rPr>
        <w:t xml:space="preserve"> </w:t>
      </w:r>
      <w:r w:rsidRPr="009A4B62">
        <w:rPr>
          <w:rFonts w:ascii="Arial" w:hAnsi="Arial" w:cs="Arial"/>
          <w:b/>
          <w:color w:val="000000"/>
          <w:sz w:val="20"/>
        </w:rPr>
        <w:t>либо</w:t>
      </w:r>
      <w:r w:rsidR="003C2A22" w:rsidRPr="009A4B62">
        <w:rPr>
          <w:rFonts w:ascii="Arial" w:hAnsi="Arial" w:cs="Arial"/>
          <w:b/>
          <w:color w:val="000000"/>
          <w:sz w:val="20"/>
        </w:rPr>
        <w:t xml:space="preserve"> </w:t>
      </w:r>
      <w:r w:rsidRPr="009A4B62">
        <w:rPr>
          <w:rFonts w:ascii="Arial" w:hAnsi="Arial" w:cs="Arial"/>
          <w:b/>
          <w:color w:val="000000"/>
          <w:sz w:val="20"/>
        </w:rPr>
        <w:t>помещений</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них,</w:t>
      </w:r>
      <w:r w:rsidR="003C2A22" w:rsidRPr="009A4B62">
        <w:rPr>
          <w:rFonts w:ascii="Arial" w:hAnsi="Arial" w:cs="Arial"/>
          <w:b/>
          <w:color w:val="000000"/>
          <w:sz w:val="20"/>
        </w:rPr>
        <w:t xml:space="preserve"> </w:t>
      </w:r>
      <w:r w:rsidRPr="009A4B62">
        <w:rPr>
          <w:rFonts w:ascii="Arial" w:hAnsi="Arial" w:cs="Arial"/>
          <w:b/>
          <w:color w:val="000000"/>
          <w:sz w:val="20"/>
        </w:rPr>
        <w:t>расположенных</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таких</w:t>
      </w:r>
      <w:r w:rsidR="003C2A22" w:rsidRPr="009A4B62">
        <w:rPr>
          <w:rFonts w:ascii="Arial" w:hAnsi="Arial" w:cs="Arial"/>
          <w:b/>
          <w:color w:val="000000"/>
          <w:sz w:val="20"/>
        </w:rPr>
        <w:t xml:space="preserve"> </w:t>
      </w:r>
      <w:r w:rsidRPr="009A4B62">
        <w:rPr>
          <w:rFonts w:ascii="Arial" w:hAnsi="Arial" w:cs="Arial"/>
          <w:b/>
          <w:color w:val="000000"/>
          <w:sz w:val="20"/>
        </w:rPr>
        <w:t>земельных</w:t>
      </w:r>
      <w:r w:rsidR="003C2A22" w:rsidRPr="009A4B62">
        <w:rPr>
          <w:rFonts w:ascii="Arial" w:hAnsi="Arial" w:cs="Arial"/>
          <w:b/>
          <w:color w:val="000000"/>
          <w:sz w:val="20"/>
        </w:rPr>
        <w:t xml:space="preserve"> </w:t>
      </w:r>
      <w:r w:rsidRPr="009A4B62">
        <w:rPr>
          <w:rFonts w:ascii="Arial" w:hAnsi="Arial" w:cs="Arial"/>
          <w:b/>
          <w:color w:val="000000"/>
          <w:sz w:val="20"/>
        </w:rPr>
        <w:t>участках</w:t>
      </w:r>
    </w:p>
    <w:p w:rsidR="0030656D" w:rsidRDefault="0030656D" w:rsidP="009A4B62">
      <w:pPr>
        <w:ind w:firstLine="708"/>
        <w:jc w:val="both"/>
        <w:rPr>
          <w:rFonts w:ascii="Arial" w:hAnsi="Arial" w:cs="Arial"/>
          <w:color w:val="000000"/>
          <w:sz w:val="20"/>
        </w:rPr>
      </w:pPr>
    </w:p>
    <w:p w:rsidR="001B2D0A" w:rsidRPr="009A4B62" w:rsidRDefault="001B2D0A" w:rsidP="009A4B62">
      <w:pPr>
        <w:ind w:firstLine="708"/>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hyperlink r:id="rId10" w:anchor="/document/12124624/entry/3920" w:history="1">
        <w:r w:rsidRPr="009A4B62">
          <w:rPr>
            <w:rStyle w:val="af"/>
            <w:rFonts w:ascii="Arial" w:hAnsi="Arial" w:cs="Arial"/>
            <w:color w:val="000000"/>
            <w:sz w:val="20"/>
          </w:rPr>
          <w:t>статьей</w:t>
        </w:r>
        <w:r w:rsidR="003C2A22" w:rsidRPr="009A4B62">
          <w:rPr>
            <w:rStyle w:val="af"/>
            <w:rFonts w:ascii="Arial" w:hAnsi="Arial" w:cs="Arial"/>
            <w:color w:val="000000"/>
            <w:sz w:val="20"/>
          </w:rPr>
          <w:t xml:space="preserve"> </w:t>
        </w:r>
        <w:r w:rsidRPr="009A4B62">
          <w:rPr>
            <w:rStyle w:val="af"/>
            <w:rFonts w:ascii="Arial" w:hAnsi="Arial" w:cs="Arial"/>
            <w:color w:val="000000"/>
            <w:sz w:val="20"/>
          </w:rPr>
          <w:t>39.20</w:t>
        </w:r>
      </w:hyperlink>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кодекса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25.10.2001</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136-ФЗ,</w:t>
      </w:r>
      <w:r w:rsidR="003C2A22" w:rsidRPr="009A4B62">
        <w:rPr>
          <w:rFonts w:ascii="Arial" w:hAnsi="Arial" w:cs="Arial"/>
          <w:color w:val="000000"/>
          <w:sz w:val="20"/>
        </w:rPr>
        <w:t xml:space="preserve"> </w:t>
      </w:r>
      <w:hyperlink r:id="rId11" w:anchor="/document/186367/entry/0" w:history="1">
        <w:r w:rsidRPr="009A4B62">
          <w:rPr>
            <w:rStyle w:val="af"/>
            <w:rFonts w:ascii="Arial" w:hAnsi="Arial" w:cs="Arial"/>
            <w:color w:val="000000"/>
            <w:sz w:val="20"/>
          </w:rPr>
          <w:t>Федеральным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законом</w:t>
        </w:r>
      </w:hyperlink>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06.10.2003</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131-ФЗ</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общих</w:t>
      </w:r>
      <w:r w:rsidR="003C2A22" w:rsidRPr="009A4B62">
        <w:rPr>
          <w:rFonts w:ascii="Arial" w:hAnsi="Arial" w:cs="Arial"/>
          <w:color w:val="000000"/>
          <w:sz w:val="20"/>
        </w:rPr>
        <w:t xml:space="preserve"> </w:t>
      </w:r>
      <w:r w:rsidRPr="009A4B62">
        <w:rPr>
          <w:rFonts w:ascii="Arial" w:hAnsi="Arial" w:cs="Arial"/>
          <w:color w:val="000000"/>
          <w:sz w:val="20"/>
        </w:rPr>
        <w:t>принципах</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основании</w:t>
      </w:r>
      <w:r w:rsidR="003C2A22" w:rsidRPr="009A4B62">
        <w:rPr>
          <w:rFonts w:ascii="Arial" w:hAnsi="Arial" w:cs="Arial"/>
          <w:color w:val="000000"/>
          <w:sz w:val="20"/>
        </w:rPr>
        <w:t xml:space="preserve"> </w:t>
      </w:r>
      <w:hyperlink r:id="rId12" w:anchor="/document/74419780/entry/0" w:history="1">
        <w:r w:rsidRPr="009A4B62">
          <w:rPr>
            <w:rStyle w:val="af"/>
            <w:rFonts w:ascii="Arial" w:hAnsi="Arial" w:cs="Arial"/>
            <w:color w:val="000000"/>
            <w:sz w:val="20"/>
          </w:rPr>
          <w:t>постановления</w:t>
        </w:r>
      </w:hyperlink>
      <w:r w:rsidR="003C2A22" w:rsidRPr="009A4B62">
        <w:rPr>
          <w:rFonts w:ascii="Arial" w:hAnsi="Arial" w:cs="Arial"/>
          <w:color w:val="000000"/>
          <w:sz w:val="20"/>
        </w:rPr>
        <w:t xml:space="preserve"> </w:t>
      </w:r>
      <w:r w:rsidRPr="009A4B62">
        <w:rPr>
          <w:rFonts w:ascii="Arial" w:hAnsi="Arial" w:cs="Arial"/>
          <w:color w:val="000000"/>
          <w:sz w:val="20"/>
        </w:rPr>
        <w:t>Кабинета</w:t>
      </w:r>
      <w:r w:rsidR="003C2A22" w:rsidRPr="009A4B62">
        <w:rPr>
          <w:rFonts w:ascii="Arial" w:hAnsi="Arial" w:cs="Arial"/>
          <w:color w:val="000000"/>
          <w:sz w:val="20"/>
        </w:rPr>
        <w:t xml:space="preserve"> </w:t>
      </w:r>
      <w:r w:rsidRPr="009A4B62">
        <w:rPr>
          <w:rFonts w:ascii="Arial" w:hAnsi="Arial" w:cs="Arial"/>
          <w:color w:val="000000"/>
          <w:sz w:val="20"/>
        </w:rPr>
        <w:t>Министров</w:t>
      </w:r>
      <w:r w:rsidR="003C2A22" w:rsidRPr="009A4B62">
        <w:rPr>
          <w:rFonts w:ascii="Arial" w:hAnsi="Arial" w:cs="Arial"/>
          <w:color w:val="000000"/>
          <w:sz w:val="20"/>
        </w:rPr>
        <w:t xml:space="preserve"> </w:t>
      </w:r>
      <w:r w:rsidRPr="009A4B62">
        <w:rPr>
          <w:rStyle w:val="aff6"/>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23.07.2020</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413</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утверждении</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предоставления</w:t>
      </w:r>
      <w:r w:rsidR="003C2A22" w:rsidRPr="009A4B62">
        <w:rPr>
          <w:rFonts w:ascii="Arial" w:hAnsi="Arial" w:cs="Arial"/>
          <w:color w:val="000000"/>
          <w:sz w:val="20"/>
        </w:rPr>
        <w:t xml:space="preserve"> </w:t>
      </w:r>
      <w:r w:rsidRPr="009A4B62">
        <w:rPr>
          <w:rStyle w:val="aff6"/>
          <w:rFonts w:ascii="Arial" w:hAnsi="Arial" w:cs="Arial"/>
          <w:color w:val="000000"/>
          <w:sz w:val="20"/>
        </w:rPr>
        <w:t>рассрочки</w:t>
      </w:r>
      <w:r w:rsidR="003C2A22" w:rsidRPr="009A4B62">
        <w:rPr>
          <w:rFonts w:ascii="Arial" w:hAnsi="Arial" w:cs="Arial"/>
          <w:i/>
          <w:color w:val="000000"/>
          <w:sz w:val="20"/>
        </w:rPr>
        <w:t xml:space="preserve"> </w:t>
      </w:r>
      <w:r w:rsidRPr="009A4B62">
        <w:rPr>
          <w:rStyle w:val="aff6"/>
          <w:rFonts w:ascii="Arial" w:hAnsi="Arial" w:cs="Arial"/>
          <w:color w:val="000000"/>
          <w:sz w:val="20"/>
        </w:rPr>
        <w:t>платежа</w:t>
      </w:r>
      <w:r w:rsidR="003C2A22" w:rsidRPr="009A4B62">
        <w:rPr>
          <w:rFonts w:ascii="Arial" w:hAnsi="Arial" w:cs="Arial"/>
          <w:i/>
          <w:color w:val="000000"/>
          <w:sz w:val="20"/>
        </w:rPr>
        <w:t xml:space="preserve"> </w:t>
      </w:r>
      <w:r w:rsidRPr="009A4B62">
        <w:rPr>
          <w:rFonts w:ascii="Arial" w:hAnsi="Arial" w:cs="Arial"/>
          <w:i/>
          <w:color w:val="000000"/>
          <w:sz w:val="20"/>
        </w:rPr>
        <w:t>по</w:t>
      </w:r>
      <w:r w:rsidR="003C2A22" w:rsidRPr="009A4B62">
        <w:rPr>
          <w:rFonts w:ascii="Arial" w:hAnsi="Arial" w:cs="Arial"/>
          <w:i/>
          <w:color w:val="000000"/>
          <w:sz w:val="20"/>
        </w:rPr>
        <w:t xml:space="preserve"> </w:t>
      </w:r>
      <w:r w:rsidRPr="009A4B62">
        <w:rPr>
          <w:rStyle w:val="aff6"/>
          <w:rFonts w:ascii="Arial" w:hAnsi="Arial" w:cs="Arial"/>
          <w:color w:val="000000"/>
          <w:sz w:val="20"/>
        </w:rPr>
        <w:t>договорам</w:t>
      </w:r>
      <w:r w:rsidR="003C2A22" w:rsidRPr="009A4B62">
        <w:rPr>
          <w:rFonts w:ascii="Arial" w:hAnsi="Arial" w:cs="Arial"/>
          <w:i/>
          <w:color w:val="000000"/>
          <w:sz w:val="20"/>
        </w:rPr>
        <w:t xml:space="preserve"> </w:t>
      </w:r>
      <w:r w:rsidRPr="009A4B62">
        <w:rPr>
          <w:rStyle w:val="aff6"/>
          <w:rFonts w:ascii="Arial" w:hAnsi="Arial" w:cs="Arial"/>
          <w:color w:val="000000"/>
          <w:sz w:val="20"/>
        </w:rPr>
        <w:t>купли</w:t>
      </w:r>
      <w:r w:rsidRPr="009A4B62">
        <w:rPr>
          <w:rFonts w:ascii="Arial" w:hAnsi="Arial" w:cs="Arial"/>
          <w:i/>
          <w:color w:val="000000"/>
          <w:sz w:val="20"/>
        </w:rPr>
        <w:t>-</w:t>
      </w:r>
      <w:r w:rsidRPr="009A4B62">
        <w:rPr>
          <w:rStyle w:val="aff6"/>
          <w:rFonts w:ascii="Arial" w:hAnsi="Arial" w:cs="Arial"/>
          <w:color w:val="000000"/>
          <w:sz w:val="20"/>
        </w:rPr>
        <w:t>продажи</w:t>
      </w:r>
      <w:r w:rsidR="003C2A22" w:rsidRPr="009A4B62">
        <w:rPr>
          <w:rFonts w:ascii="Arial" w:hAnsi="Arial" w:cs="Arial"/>
          <w:i/>
          <w:color w:val="000000"/>
          <w:sz w:val="20"/>
        </w:rPr>
        <w:t xml:space="preserve"> </w:t>
      </w:r>
      <w:r w:rsidRPr="009A4B62">
        <w:rPr>
          <w:rStyle w:val="aff6"/>
          <w:rFonts w:ascii="Arial" w:hAnsi="Arial" w:cs="Arial"/>
          <w:color w:val="000000"/>
          <w:sz w:val="20"/>
        </w:rPr>
        <w:t>земельных</w:t>
      </w:r>
      <w:r w:rsidR="003C2A22" w:rsidRPr="009A4B62">
        <w:rPr>
          <w:rFonts w:ascii="Arial" w:hAnsi="Arial" w:cs="Arial"/>
          <w:i/>
          <w:color w:val="000000"/>
          <w:sz w:val="20"/>
        </w:rPr>
        <w:t xml:space="preserve"> </w:t>
      </w:r>
      <w:r w:rsidRPr="009A4B62">
        <w:rPr>
          <w:rStyle w:val="aff6"/>
          <w:rFonts w:ascii="Arial" w:hAnsi="Arial" w:cs="Arial"/>
          <w:color w:val="000000"/>
          <w:sz w:val="20"/>
        </w:rPr>
        <w:t>участков</w:t>
      </w:r>
      <w:r w:rsidRPr="009A4B62">
        <w:rPr>
          <w:rFonts w:ascii="Arial" w:hAnsi="Arial" w:cs="Arial"/>
          <w:i/>
          <w:color w:val="000000"/>
          <w:sz w:val="20"/>
        </w:rPr>
        <w:t>,</w:t>
      </w:r>
      <w:r w:rsidR="003C2A22" w:rsidRPr="009A4B62">
        <w:rPr>
          <w:rFonts w:ascii="Arial" w:hAnsi="Arial" w:cs="Arial"/>
          <w:i/>
          <w:color w:val="000000"/>
          <w:sz w:val="20"/>
        </w:rPr>
        <w:t xml:space="preserve"> </w:t>
      </w:r>
      <w:r w:rsidRPr="009A4B62">
        <w:rPr>
          <w:rFonts w:ascii="Arial" w:hAnsi="Arial" w:cs="Arial"/>
          <w:color w:val="000000"/>
          <w:sz w:val="20"/>
        </w:rPr>
        <w:t>находящихся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Style w:val="aff6"/>
          <w:rFonts w:ascii="Arial" w:hAnsi="Arial" w:cs="Arial"/>
          <w:color w:val="000000"/>
          <w:sz w:val="20"/>
        </w:rPr>
        <w:t>собственникам</w:t>
      </w:r>
      <w:r w:rsidR="003C2A22" w:rsidRPr="009A4B62">
        <w:rPr>
          <w:rFonts w:ascii="Arial" w:hAnsi="Arial" w:cs="Arial"/>
          <w:i/>
          <w:color w:val="000000"/>
          <w:sz w:val="20"/>
        </w:rPr>
        <w:t xml:space="preserve"> </w:t>
      </w:r>
      <w:r w:rsidRPr="009A4B62">
        <w:rPr>
          <w:rFonts w:ascii="Arial" w:hAnsi="Arial" w:cs="Arial"/>
          <w:color w:val="000000"/>
          <w:sz w:val="20"/>
        </w:rPr>
        <w:t>зданий,</w:t>
      </w:r>
      <w:r w:rsidR="003C2A22" w:rsidRPr="009A4B62">
        <w:rPr>
          <w:rFonts w:ascii="Arial" w:hAnsi="Arial" w:cs="Arial"/>
          <w:color w:val="000000"/>
          <w:sz w:val="20"/>
        </w:rPr>
        <w:t xml:space="preserve"> </w:t>
      </w:r>
      <w:r w:rsidRPr="009A4B62">
        <w:rPr>
          <w:rFonts w:ascii="Arial" w:hAnsi="Arial" w:cs="Arial"/>
          <w:color w:val="000000"/>
          <w:sz w:val="20"/>
        </w:rPr>
        <w:t>строений,</w:t>
      </w:r>
      <w:r w:rsidR="003C2A22" w:rsidRPr="009A4B62">
        <w:rPr>
          <w:rFonts w:ascii="Arial" w:hAnsi="Arial" w:cs="Arial"/>
          <w:color w:val="000000"/>
          <w:sz w:val="20"/>
        </w:rPr>
        <w:t xml:space="preserve"> </w:t>
      </w:r>
      <w:r w:rsidRPr="009A4B62">
        <w:rPr>
          <w:rFonts w:ascii="Arial" w:hAnsi="Arial" w:cs="Arial"/>
          <w:color w:val="000000"/>
          <w:sz w:val="20"/>
        </w:rPr>
        <w:t>сооружений</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расположенных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таких</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участках"</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постановляет:</w:t>
      </w:r>
      <w:r w:rsidR="003C2A22" w:rsidRPr="009A4B62">
        <w:rPr>
          <w:rFonts w:ascii="Arial" w:hAnsi="Arial" w:cs="Arial"/>
          <w:color w:val="000000"/>
          <w:sz w:val="20"/>
        </w:rPr>
        <w:t xml:space="preserve"> </w:t>
      </w:r>
    </w:p>
    <w:p w:rsidR="001B2D0A" w:rsidRPr="009A4B62" w:rsidRDefault="001B2D0A" w:rsidP="009A4B62">
      <w:pPr>
        <w:numPr>
          <w:ilvl w:val="0"/>
          <w:numId w:val="25"/>
        </w:numPr>
        <w:autoSpaceDN w:val="0"/>
        <w:ind w:left="0" w:firstLine="709"/>
        <w:jc w:val="both"/>
        <w:rPr>
          <w:rFonts w:ascii="Arial" w:hAnsi="Arial" w:cs="Arial"/>
          <w:color w:val="000000"/>
          <w:sz w:val="20"/>
        </w:rPr>
      </w:pPr>
      <w:r w:rsidRPr="009A4B62">
        <w:rPr>
          <w:rFonts w:ascii="Arial" w:hAnsi="Arial" w:cs="Arial"/>
          <w:color w:val="000000"/>
          <w:sz w:val="20"/>
        </w:rPr>
        <w:t>Утвердить</w:t>
      </w:r>
      <w:r w:rsidR="003C2A22" w:rsidRPr="009A4B62">
        <w:rPr>
          <w:rFonts w:ascii="Arial" w:hAnsi="Arial" w:cs="Arial"/>
          <w:color w:val="000000"/>
          <w:sz w:val="20"/>
        </w:rPr>
        <w:t xml:space="preserve"> </w:t>
      </w:r>
      <w:r w:rsidRPr="009A4B62">
        <w:rPr>
          <w:rFonts w:ascii="Arial" w:hAnsi="Arial" w:cs="Arial"/>
          <w:color w:val="000000"/>
          <w:sz w:val="20"/>
        </w:rPr>
        <w:t>прилагаемый</w:t>
      </w:r>
      <w:r w:rsidR="003C2A22" w:rsidRPr="009A4B62">
        <w:rPr>
          <w:rFonts w:ascii="Arial" w:hAnsi="Arial" w:cs="Arial"/>
          <w:color w:val="000000"/>
          <w:sz w:val="20"/>
        </w:rPr>
        <w:t xml:space="preserve"> </w:t>
      </w:r>
      <w:hyperlink r:id="rId13" w:anchor="/document/74043246/entry/1000" w:history="1">
        <w:r w:rsidRPr="009A4B62">
          <w:rPr>
            <w:rStyle w:val="af"/>
            <w:rFonts w:ascii="Arial" w:hAnsi="Arial" w:cs="Arial"/>
            <w:color w:val="000000"/>
            <w:sz w:val="20"/>
          </w:rPr>
          <w:t>Порядок</w:t>
        </w:r>
      </w:hyperlink>
      <w:r w:rsidR="003C2A22" w:rsidRPr="009A4B62">
        <w:rPr>
          <w:rFonts w:ascii="Arial" w:hAnsi="Arial" w:cs="Arial"/>
          <w:color w:val="000000"/>
          <w:sz w:val="20"/>
        </w:rPr>
        <w:t xml:space="preserve"> </w:t>
      </w:r>
      <w:r w:rsidRPr="009A4B62">
        <w:rPr>
          <w:rFonts w:ascii="Arial" w:hAnsi="Arial" w:cs="Arial"/>
          <w:color w:val="000000"/>
          <w:sz w:val="20"/>
        </w:rPr>
        <w:t>предоставления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договорам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участков,</w:t>
      </w:r>
      <w:r w:rsidR="003C2A22" w:rsidRPr="009A4B62">
        <w:rPr>
          <w:rFonts w:ascii="Arial" w:hAnsi="Arial" w:cs="Arial"/>
          <w:color w:val="000000"/>
          <w:sz w:val="20"/>
        </w:rPr>
        <w:t xml:space="preserve"> </w:t>
      </w:r>
      <w:r w:rsidRPr="009A4B62">
        <w:rPr>
          <w:rFonts w:ascii="Arial" w:hAnsi="Arial" w:cs="Arial"/>
          <w:color w:val="000000"/>
          <w:sz w:val="20"/>
        </w:rPr>
        <w:t>находящихся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собственности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собственникам</w:t>
      </w:r>
      <w:r w:rsidR="003C2A22" w:rsidRPr="009A4B62">
        <w:rPr>
          <w:rFonts w:ascii="Arial" w:hAnsi="Arial" w:cs="Arial"/>
          <w:color w:val="000000"/>
          <w:sz w:val="20"/>
        </w:rPr>
        <w:t xml:space="preserve"> </w:t>
      </w:r>
      <w:r w:rsidRPr="009A4B62">
        <w:rPr>
          <w:rFonts w:ascii="Arial" w:hAnsi="Arial" w:cs="Arial"/>
          <w:color w:val="000000"/>
          <w:sz w:val="20"/>
        </w:rPr>
        <w:t>зданий,</w:t>
      </w:r>
      <w:r w:rsidR="003C2A22" w:rsidRPr="009A4B62">
        <w:rPr>
          <w:rFonts w:ascii="Arial" w:hAnsi="Arial" w:cs="Arial"/>
          <w:color w:val="000000"/>
          <w:sz w:val="20"/>
        </w:rPr>
        <w:t xml:space="preserve"> </w:t>
      </w:r>
      <w:r w:rsidRPr="009A4B62">
        <w:rPr>
          <w:rFonts w:ascii="Arial" w:hAnsi="Arial" w:cs="Arial"/>
          <w:color w:val="000000"/>
          <w:sz w:val="20"/>
        </w:rPr>
        <w:t>строений,</w:t>
      </w:r>
      <w:r w:rsidR="003C2A22" w:rsidRPr="009A4B62">
        <w:rPr>
          <w:rFonts w:ascii="Arial" w:hAnsi="Arial" w:cs="Arial"/>
          <w:color w:val="000000"/>
          <w:sz w:val="20"/>
        </w:rPr>
        <w:t xml:space="preserve"> </w:t>
      </w:r>
      <w:r w:rsidRPr="009A4B62">
        <w:rPr>
          <w:rFonts w:ascii="Arial" w:hAnsi="Arial" w:cs="Arial"/>
          <w:color w:val="000000"/>
          <w:sz w:val="20"/>
        </w:rPr>
        <w:t>сооружений</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расположенных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таких</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участках.</w:t>
      </w:r>
    </w:p>
    <w:p w:rsidR="00D64CAE" w:rsidRPr="009A4B62" w:rsidRDefault="001B2D0A" w:rsidP="009A4B62">
      <w:pPr>
        <w:numPr>
          <w:ilvl w:val="0"/>
          <w:numId w:val="25"/>
        </w:numPr>
        <w:autoSpaceDN w:val="0"/>
        <w:ind w:left="0" w:firstLine="709"/>
        <w:jc w:val="both"/>
        <w:rPr>
          <w:rFonts w:ascii="Arial" w:hAnsi="Arial" w:cs="Arial"/>
          <w:color w:val="000000"/>
          <w:sz w:val="20"/>
        </w:rPr>
      </w:pP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газете</w:t>
      </w:r>
      <w:r w:rsidR="003C2A22" w:rsidRPr="009A4B62">
        <w:rPr>
          <w:rFonts w:ascii="Arial" w:hAnsi="Arial" w:cs="Arial"/>
          <w:color w:val="000000"/>
          <w:sz w:val="20"/>
        </w:rPr>
        <w:t xml:space="preserve"> </w:t>
      </w:r>
      <w:r w:rsidRPr="009A4B62">
        <w:rPr>
          <w:rFonts w:ascii="Arial" w:hAnsi="Arial" w:cs="Arial"/>
          <w:color w:val="000000"/>
          <w:sz w:val="20"/>
        </w:rPr>
        <w:t>«Посадский</w:t>
      </w:r>
      <w:r w:rsidR="003C2A22" w:rsidRPr="009A4B62">
        <w:rPr>
          <w:rFonts w:ascii="Arial" w:hAnsi="Arial" w:cs="Arial"/>
          <w:color w:val="000000"/>
          <w:sz w:val="20"/>
        </w:rPr>
        <w:t xml:space="preserve"> </w:t>
      </w:r>
      <w:r w:rsidRPr="009A4B62">
        <w:rPr>
          <w:rFonts w:ascii="Arial" w:hAnsi="Arial" w:cs="Arial"/>
          <w:color w:val="000000"/>
          <w:sz w:val="20"/>
        </w:rPr>
        <w:t>вестник».</w:t>
      </w:r>
    </w:p>
    <w:p w:rsidR="0030656D" w:rsidRDefault="0030656D" w:rsidP="009A4B62">
      <w:pPr>
        <w:rPr>
          <w:rFonts w:ascii="Arial" w:hAnsi="Arial" w:cs="Arial"/>
          <w:color w:val="000000"/>
          <w:sz w:val="20"/>
        </w:rPr>
      </w:pPr>
    </w:p>
    <w:p w:rsidR="001B2D0A" w:rsidRPr="009A4B62" w:rsidRDefault="001B2D0A" w:rsidP="009A4B62">
      <w:pP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p>
    <w:p w:rsidR="00D64CAE" w:rsidRPr="009A4B62" w:rsidRDefault="001B2D0A" w:rsidP="009A4B62">
      <w:pPr>
        <w:rPr>
          <w:rFonts w:ascii="Arial" w:hAnsi="Arial" w:cs="Arial"/>
          <w:color w:val="000000"/>
          <w:sz w:val="20"/>
        </w:rPr>
      </w:pP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9A4B62">
        <w:rPr>
          <w:rFonts w:ascii="Arial" w:hAnsi="Arial" w:cs="Arial"/>
          <w:color w:val="000000"/>
          <w:sz w:val="20"/>
        </w:rPr>
        <w:t>В.А.Орлов</w:t>
      </w:r>
    </w:p>
    <w:p w:rsidR="001B2D0A" w:rsidRPr="009A4B62" w:rsidRDefault="001B2D0A" w:rsidP="009A4B62">
      <w:pPr>
        <w:pStyle w:val="formattext"/>
        <w:spacing w:before="0" w:beforeAutospacing="0" w:after="0" w:afterAutospacing="0"/>
        <w:jc w:val="right"/>
        <w:rPr>
          <w:rFonts w:ascii="Arial" w:hAnsi="Arial" w:cs="Arial"/>
          <w:color w:val="000000"/>
          <w:sz w:val="20"/>
          <w:szCs w:val="22"/>
        </w:rPr>
      </w:pPr>
      <w:r w:rsidRPr="009A4B62">
        <w:rPr>
          <w:rFonts w:ascii="Arial" w:hAnsi="Arial" w:cs="Arial"/>
          <w:color w:val="000000"/>
          <w:sz w:val="20"/>
          <w:szCs w:val="22"/>
        </w:rPr>
        <w:t>Утвержден</w:t>
      </w:r>
      <w:r w:rsidRPr="009A4B62">
        <w:rPr>
          <w:rFonts w:ascii="Arial" w:hAnsi="Arial" w:cs="Arial"/>
          <w:color w:val="000000"/>
          <w:sz w:val="20"/>
          <w:szCs w:val="22"/>
        </w:rPr>
        <w:br/>
        <w:t>постановлением</w:t>
      </w:r>
      <w:r w:rsidR="003C2A22" w:rsidRPr="009A4B62">
        <w:rPr>
          <w:rFonts w:ascii="Arial" w:hAnsi="Arial" w:cs="Arial"/>
          <w:color w:val="000000"/>
          <w:sz w:val="20"/>
          <w:szCs w:val="22"/>
        </w:rPr>
        <w:t xml:space="preserve"> </w:t>
      </w:r>
      <w:r w:rsidRPr="009A4B62">
        <w:rPr>
          <w:rFonts w:ascii="Arial" w:hAnsi="Arial" w:cs="Arial"/>
          <w:color w:val="000000"/>
          <w:sz w:val="20"/>
          <w:szCs w:val="22"/>
        </w:rPr>
        <w:t>администрации</w:t>
      </w:r>
      <w:r w:rsidRPr="009A4B62">
        <w:rPr>
          <w:rFonts w:ascii="Arial" w:hAnsi="Arial" w:cs="Arial"/>
          <w:color w:val="000000"/>
          <w:sz w:val="20"/>
          <w:szCs w:val="22"/>
        </w:rPr>
        <w:br/>
      </w:r>
      <w:r w:rsidR="003C2A22" w:rsidRPr="009A4B62">
        <w:rPr>
          <w:rFonts w:ascii="Arial" w:hAnsi="Arial" w:cs="Arial"/>
          <w:color w:val="000000"/>
          <w:sz w:val="20"/>
          <w:szCs w:val="22"/>
        </w:rPr>
        <w:t xml:space="preserve"> </w:t>
      </w:r>
      <w:r w:rsidRPr="009A4B62">
        <w:rPr>
          <w:rFonts w:ascii="Arial" w:hAnsi="Arial" w:cs="Arial"/>
          <w:color w:val="000000"/>
          <w:sz w:val="20"/>
          <w:szCs w:val="22"/>
        </w:rPr>
        <w:t>Первочурашевского</w:t>
      </w:r>
      <w:r w:rsidR="003C2A22" w:rsidRPr="009A4B62">
        <w:rPr>
          <w:rFonts w:ascii="Arial" w:hAnsi="Arial" w:cs="Arial"/>
          <w:color w:val="000000"/>
          <w:sz w:val="20"/>
          <w:szCs w:val="22"/>
        </w:rPr>
        <w:t xml:space="preserve"> </w:t>
      </w:r>
      <w:r w:rsidRPr="009A4B62">
        <w:rPr>
          <w:rFonts w:ascii="Arial" w:hAnsi="Arial" w:cs="Arial"/>
          <w:color w:val="000000"/>
          <w:sz w:val="20"/>
          <w:szCs w:val="22"/>
        </w:rPr>
        <w:t>сельского</w:t>
      </w:r>
      <w:r w:rsidR="003C2A22" w:rsidRPr="009A4B62">
        <w:rPr>
          <w:rFonts w:ascii="Arial" w:hAnsi="Arial" w:cs="Arial"/>
          <w:color w:val="000000"/>
          <w:sz w:val="20"/>
          <w:szCs w:val="22"/>
        </w:rPr>
        <w:t xml:space="preserve"> </w:t>
      </w:r>
      <w:r w:rsidRPr="009A4B62">
        <w:rPr>
          <w:rFonts w:ascii="Arial" w:hAnsi="Arial" w:cs="Arial"/>
          <w:color w:val="000000"/>
          <w:sz w:val="20"/>
          <w:szCs w:val="22"/>
        </w:rPr>
        <w:t>поселения</w:t>
      </w:r>
      <w:r w:rsidRPr="009A4B62">
        <w:rPr>
          <w:rFonts w:ascii="Arial" w:hAnsi="Arial" w:cs="Arial"/>
          <w:color w:val="000000"/>
          <w:sz w:val="20"/>
          <w:szCs w:val="22"/>
        </w:rPr>
        <w:br/>
        <w:t>от</w:t>
      </w:r>
      <w:r w:rsidR="003C2A22" w:rsidRPr="009A4B62">
        <w:rPr>
          <w:rFonts w:ascii="Arial" w:hAnsi="Arial" w:cs="Arial"/>
          <w:color w:val="000000"/>
          <w:sz w:val="20"/>
          <w:szCs w:val="22"/>
        </w:rPr>
        <w:t xml:space="preserve"> </w:t>
      </w:r>
      <w:r w:rsidRPr="009A4B62">
        <w:rPr>
          <w:rFonts w:ascii="Arial" w:hAnsi="Arial" w:cs="Arial"/>
          <w:color w:val="000000"/>
          <w:sz w:val="20"/>
          <w:szCs w:val="22"/>
        </w:rPr>
        <w:t>15.03.2021</w:t>
      </w:r>
      <w:r w:rsidR="003C2A22" w:rsidRPr="009A4B62">
        <w:rPr>
          <w:rFonts w:ascii="Arial" w:hAnsi="Arial" w:cs="Arial"/>
          <w:color w:val="000000"/>
          <w:sz w:val="20"/>
          <w:szCs w:val="22"/>
        </w:rPr>
        <w:t xml:space="preserve"> </w:t>
      </w:r>
      <w:r w:rsidRPr="009A4B62">
        <w:rPr>
          <w:rFonts w:ascii="Arial" w:hAnsi="Arial" w:cs="Arial"/>
          <w:color w:val="000000"/>
          <w:sz w:val="20"/>
          <w:szCs w:val="22"/>
        </w:rPr>
        <w:t>N</w:t>
      </w:r>
      <w:r w:rsidR="003C2A22" w:rsidRPr="009A4B62">
        <w:rPr>
          <w:rFonts w:ascii="Arial" w:hAnsi="Arial" w:cs="Arial"/>
          <w:color w:val="000000"/>
          <w:sz w:val="20"/>
          <w:szCs w:val="22"/>
        </w:rPr>
        <w:t xml:space="preserve"> </w:t>
      </w:r>
      <w:r w:rsidRPr="009A4B62">
        <w:rPr>
          <w:rFonts w:ascii="Arial" w:hAnsi="Arial" w:cs="Arial"/>
          <w:color w:val="000000"/>
          <w:sz w:val="20"/>
          <w:szCs w:val="22"/>
        </w:rPr>
        <w:t>7</w:t>
      </w:r>
    </w:p>
    <w:p w:rsidR="001B2D0A" w:rsidRDefault="001B2D0A" w:rsidP="009A4B62">
      <w:pPr>
        <w:pStyle w:val="s3"/>
        <w:shd w:val="clear" w:color="auto" w:fill="FFFFFF"/>
        <w:rPr>
          <w:rStyle w:val="aff6"/>
          <w:color w:val="000000"/>
          <w:sz w:val="20"/>
        </w:rPr>
      </w:pPr>
      <w:r w:rsidRPr="009A4B62">
        <w:rPr>
          <w:color w:val="000000"/>
          <w:sz w:val="20"/>
        </w:rPr>
        <w:br/>
        <w:t>Порядок</w:t>
      </w:r>
      <w:r w:rsidRPr="009A4B62">
        <w:rPr>
          <w:color w:val="000000"/>
          <w:sz w:val="20"/>
        </w:rPr>
        <w:br/>
        <w:t>предоставления</w:t>
      </w:r>
      <w:r w:rsidR="003C2A22" w:rsidRPr="009A4B62">
        <w:rPr>
          <w:color w:val="000000"/>
          <w:sz w:val="20"/>
        </w:rPr>
        <w:t xml:space="preserve"> </w:t>
      </w:r>
      <w:r w:rsidRPr="009A4B62">
        <w:rPr>
          <w:rStyle w:val="aff6"/>
          <w:color w:val="000000"/>
          <w:sz w:val="20"/>
        </w:rPr>
        <w:t>рассрочки</w:t>
      </w:r>
      <w:r w:rsidR="003C2A22" w:rsidRPr="009A4B62">
        <w:rPr>
          <w:i/>
          <w:color w:val="000000"/>
          <w:sz w:val="20"/>
        </w:rPr>
        <w:t xml:space="preserve"> </w:t>
      </w:r>
      <w:r w:rsidRPr="009A4B62">
        <w:rPr>
          <w:rStyle w:val="aff6"/>
          <w:color w:val="000000"/>
          <w:sz w:val="20"/>
        </w:rPr>
        <w:t>платежа</w:t>
      </w:r>
      <w:r w:rsidR="003C2A22" w:rsidRPr="009A4B62">
        <w:rPr>
          <w:color w:val="000000"/>
          <w:sz w:val="20"/>
        </w:rPr>
        <w:t xml:space="preserve"> </w:t>
      </w:r>
      <w:r w:rsidRPr="009A4B62">
        <w:rPr>
          <w:color w:val="000000"/>
          <w:sz w:val="20"/>
        </w:rPr>
        <w:t>по</w:t>
      </w:r>
      <w:r w:rsidR="003C2A22" w:rsidRPr="009A4B62">
        <w:rPr>
          <w:color w:val="000000"/>
          <w:sz w:val="20"/>
        </w:rPr>
        <w:t xml:space="preserve"> </w:t>
      </w:r>
      <w:r w:rsidRPr="009A4B62">
        <w:rPr>
          <w:rStyle w:val="aff6"/>
          <w:color w:val="000000"/>
          <w:sz w:val="20"/>
        </w:rPr>
        <w:t>договорам</w:t>
      </w:r>
      <w:r w:rsidR="003C2A22" w:rsidRPr="009A4B62">
        <w:rPr>
          <w:i/>
          <w:color w:val="000000"/>
          <w:sz w:val="20"/>
        </w:rPr>
        <w:t xml:space="preserve"> </w:t>
      </w:r>
      <w:r w:rsidRPr="009A4B62">
        <w:rPr>
          <w:rStyle w:val="aff6"/>
          <w:color w:val="000000"/>
          <w:sz w:val="20"/>
        </w:rPr>
        <w:t>купли</w:t>
      </w:r>
      <w:r w:rsidRPr="009A4B62">
        <w:rPr>
          <w:i/>
          <w:color w:val="000000"/>
          <w:sz w:val="20"/>
        </w:rPr>
        <w:t>-</w:t>
      </w:r>
      <w:r w:rsidRPr="009A4B62">
        <w:rPr>
          <w:rStyle w:val="aff6"/>
          <w:color w:val="000000"/>
          <w:sz w:val="20"/>
        </w:rPr>
        <w:t>продажи</w:t>
      </w:r>
      <w:r w:rsidR="003C2A22" w:rsidRPr="009A4B62">
        <w:rPr>
          <w:i/>
          <w:color w:val="000000"/>
          <w:sz w:val="20"/>
        </w:rPr>
        <w:t xml:space="preserve"> </w:t>
      </w:r>
      <w:r w:rsidRPr="009A4B62">
        <w:rPr>
          <w:rStyle w:val="aff6"/>
          <w:color w:val="000000"/>
          <w:sz w:val="20"/>
        </w:rPr>
        <w:t>земельных</w:t>
      </w:r>
      <w:r w:rsidR="003C2A22" w:rsidRPr="009A4B62">
        <w:rPr>
          <w:color w:val="000000"/>
          <w:sz w:val="20"/>
        </w:rPr>
        <w:t xml:space="preserve"> </w:t>
      </w:r>
      <w:r w:rsidRPr="009A4B62">
        <w:rPr>
          <w:rStyle w:val="aff6"/>
          <w:color w:val="000000"/>
          <w:sz w:val="20"/>
        </w:rPr>
        <w:t>участков</w:t>
      </w:r>
      <w:r w:rsidRPr="009A4B62">
        <w:rPr>
          <w:i/>
          <w:color w:val="000000"/>
          <w:sz w:val="20"/>
        </w:rPr>
        <w:t>,</w:t>
      </w:r>
      <w:r w:rsidR="003C2A22" w:rsidRPr="009A4B62">
        <w:rPr>
          <w:color w:val="000000"/>
          <w:sz w:val="20"/>
        </w:rPr>
        <w:t xml:space="preserve"> </w:t>
      </w:r>
      <w:r w:rsidRPr="009A4B62">
        <w:rPr>
          <w:color w:val="000000"/>
          <w:sz w:val="20"/>
        </w:rPr>
        <w:t>находящихся</w:t>
      </w:r>
      <w:r w:rsidR="003C2A22" w:rsidRPr="009A4B62">
        <w:rPr>
          <w:color w:val="000000"/>
          <w:sz w:val="20"/>
        </w:rPr>
        <w:t xml:space="preserve"> </w:t>
      </w:r>
      <w:r w:rsidRPr="009A4B62">
        <w:rPr>
          <w:color w:val="000000"/>
          <w:sz w:val="20"/>
        </w:rPr>
        <w:t>в</w:t>
      </w:r>
      <w:r w:rsidR="003C2A22" w:rsidRPr="009A4B62">
        <w:rPr>
          <w:color w:val="000000"/>
          <w:sz w:val="20"/>
        </w:rPr>
        <w:t xml:space="preserve"> </w:t>
      </w:r>
      <w:r w:rsidRPr="009A4B62">
        <w:rPr>
          <w:color w:val="000000"/>
          <w:sz w:val="20"/>
        </w:rPr>
        <w:t>муниципальной</w:t>
      </w:r>
      <w:r w:rsidR="003C2A22" w:rsidRPr="009A4B62">
        <w:rPr>
          <w:color w:val="000000"/>
          <w:sz w:val="20"/>
        </w:rPr>
        <w:t xml:space="preserve"> </w:t>
      </w:r>
      <w:r w:rsidRPr="009A4B62">
        <w:rPr>
          <w:color w:val="000000"/>
          <w:sz w:val="20"/>
        </w:rPr>
        <w:t>собственности</w:t>
      </w:r>
      <w:r w:rsidR="003C2A22" w:rsidRPr="009A4B62">
        <w:rPr>
          <w:color w:val="000000"/>
          <w:sz w:val="20"/>
        </w:rPr>
        <w:t xml:space="preserve"> </w:t>
      </w:r>
      <w:r w:rsidRPr="009A4B62">
        <w:rPr>
          <w:color w:val="000000"/>
          <w:sz w:val="20"/>
        </w:rPr>
        <w:t>Первочурашевского</w:t>
      </w:r>
      <w:r w:rsidR="003C2A22" w:rsidRPr="009A4B62">
        <w:rPr>
          <w:color w:val="000000"/>
          <w:sz w:val="20"/>
        </w:rPr>
        <w:t xml:space="preserve"> </w:t>
      </w:r>
      <w:r w:rsidRPr="009A4B62">
        <w:rPr>
          <w:color w:val="000000"/>
          <w:sz w:val="20"/>
        </w:rPr>
        <w:t>сельского</w:t>
      </w:r>
      <w:r w:rsidR="003C2A22" w:rsidRPr="009A4B62">
        <w:rPr>
          <w:color w:val="000000"/>
          <w:sz w:val="20"/>
        </w:rPr>
        <w:t xml:space="preserve"> </w:t>
      </w:r>
      <w:r w:rsidRPr="009A4B62">
        <w:rPr>
          <w:color w:val="000000"/>
          <w:sz w:val="20"/>
        </w:rPr>
        <w:t>поселения</w:t>
      </w:r>
      <w:r w:rsidR="003C2A22" w:rsidRPr="009A4B62">
        <w:rPr>
          <w:color w:val="000000"/>
          <w:sz w:val="20"/>
        </w:rPr>
        <w:t xml:space="preserve"> </w:t>
      </w:r>
      <w:r w:rsidRPr="009A4B62">
        <w:rPr>
          <w:color w:val="000000"/>
          <w:sz w:val="20"/>
        </w:rPr>
        <w:t>Мариинско-Посадского</w:t>
      </w:r>
      <w:r w:rsidR="003C2A22" w:rsidRPr="009A4B62">
        <w:rPr>
          <w:color w:val="000000"/>
          <w:sz w:val="20"/>
        </w:rPr>
        <w:t xml:space="preserve"> </w:t>
      </w:r>
      <w:r w:rsidRPr="009A4B62">
        <w:rPr>
          <w:color w:val="000000"/>
          <w:sz w:val="20"/>
        </w:rPr>
        <w:t>района</w:t>
      </w:r>
      <w:r w:rsidR="003C2A22" w:rsidRPr="009A4B62">
        <w:rPr>
          <w:color w:val="000000"/>
          <w:sz w:val="20"/>
        </w:rPr>
        <w:t xml:space="preserve"> </w:t>
      </w:r>
      <w:r w:rsidRPr="009A4B62">
        <w:rPr>
          <w:rStyle w:val="aff6"/>
          <w:color w:val="000000"/>
          <w:sz w:val="20"/>
        </w:rPr>
        <w:t>Чувашской</w:t>
      </w:r>
      <w:r w:rsidR="003C2A22" w:rsidRPr="009A4B62">
        <w:rPr>
          <w:color w:val="000000"/>
          <w:sz w:val="20"/>
        </w:rPr>
        <w:t xml:space="preserve"> </w:t>
      </w:r>
      <w:r w:rsidRPr="009A4B62">
        <w:rPr>
          <w:color w:val="000000"/>
          <w:sz w:val="20"/>
        </w:rPr>
        <w:t>Республики,</w:t>
      </w:r>
      <w:r w:rsidR="003C2A22" w:rsidRPr="009A4B62">
        <w:rPr>
          <w:color w:val="000000"/>
          <w:sz w:val="20"/>
        </w:rPr>
        <w:t xml:space="preserve"> </w:t>
      </w:r>
      <w:r w:rsidRPr="009A4B62">
        <w:rPr>
          <w:rStyle w:val="aff6"/>
          <w:color w:val="000000"/>
          <w:sz w:val="20"/>
        </w:rPr>
        <w:t>собственникам</w:t>
      </w:r>
      <w:r w:rsidR="003C2A22" w:rsidRPr="009A4B62">
        <w:rPr>
          <w:i/>
          <w:color w:val="000000"/>
          <w:sz w:val="20"/>
        </w:rPr>
        <w:t xml:space="preserve"> </w:t>
      </w:r>
      <w:r w:rsidRPr="009A4B62">
        <w:rPr>
          <w:rStyle w:val="aff6"/>
          <w:color w:val="000000"/>
          <w:sz w:val="20"/>
        </w:rPr>
        <w:t>зданий</w:t>
      </w:r>
      <w:r w:rsidRPr="009A4B62">
        <w:rPr>
          <w:i/>
          <w:color w:val="000000"/>
          <w:sz w:val="20"/>
        </w:rPr>
        <w:t>,</w:t>
      </w:r>
      <w:r w:rsidR="003C2A22" w:rsidRPr="009A4B62">
        <w:rPr>
          <w:i/>
          <w:color w:val="000000"/>
          <w:sz w:val="20"/>
        </w:rPr>
        <w:t xml:space="preserve"> </w:t>
      </w:r>
      <w:r w:rsidRPr="009A4B62">
        <w:rPr>
          <w:rStyle w:val="aff6"/>
          <w:color w:val="000000"/>
          <w:sz w:val="20"/>
        </w:rPr>
        <w:t>строений</w:t>
      </w:r>
      <w:r w:rsidRPr="009A4B62">
        <w:rPr>
          <w:i/>
          <w:color w:val="000000"/>
          <w:sz w:val="20"/>
        </w:rPr>
        <w:t>,</w:t>
      </w:r>
      <w:r w:rsidR="003C2A22" w:rsidRPr="009A4B62">
        <w:rPr>
          <w:color w:val="000000"/>
          <w:sz w:val="20"/>
        </w:rPr>
        <w:t xml:space="preserve"> </w:t>
      </w:r>
      <w:r w:rsidRPr="009A4B62">
        <w:rPr>
          <w:color w:val="000000"/>
          <w:sz w:val="20"/>
        </w:rPr>
        <w:t>сооружений</w:t>
      </w:r>
      <w:r w:rsidR="003C2A22" w:rsidRPr="009A4B62">
        <w:rPr>
          <w:color w:val="000000"/>
          <w:sz w:val="20"/>
        </w:rPr>
        <w:t xml:space="preserve"> </w:t>
      </w:r>
      <w:r w:rsidRPr="009A4B62">
        <w:rPr>
          <w:color w:val="000000"/>
          <w:sz w:val="20"/>
        </w:rPr>
        <w:t>либо</w:t>
      </w:r>
      <w:r w:rsidR="003C2A22" w:rsidRPr="009A4B62">
        <w:rPr>
          <w:color w:val="000000"/>
          <w:sz w:val="20"/>
        </w:rPr>
        <w:t xml:space="preserve"> </w:t>
      </w:r>
      <w:r w:rsidRPr="009A4B62">
        <w:rPr>
          <w:rStyle w:val="aff6"/>
          <w:color w:val="000000"/>
          <w:sz w:val="20"/>
        </w:rPr>
        <w:t>помещений</w:t>
      </w:r>
      <w:r w:rsidR="003C2A22" w:rsidRPr="009A4B62">
        <w:rPr>
          <w:color w:val="000000"/>
          <w:sz w:val="20"/>
        </w:rPr>
        <w:t xml:space="preserve"> </w:t>
      </w:r>
      <w:r w:rsidRPr="009A4B62">
        <w:rPr>
          <w:color w:val="000000"/>
          <w:sz w:val="20"/>
        </w:rPr>
        <w:t>в</w:t>
      </w:r>
      <w:r w:rsidR="003C2A22" w:rsidRPr="009A4B62">
        <w:rPr>
          <w:color w:val="000000"/>
          <w:sz w:val="20"/>
        </w:rPr>
        <w:t xml:space="preserve"> </w:t>
      </w:r>
      <w:r w:rsidRPr="009A4B62">
        <w:rPr>
          <w:color w:val="000000"/>
          <w:sz w:val="20"/>
        </w:rPr>
        <w:t>них,</w:t>
      </w:r>
      <w:r w:rsidR="003C2A22" w:rsidRPr="009A4B62">
        <w:rPr>
          <w:color w:val="000000"/>
          <w:sz w:val="20"/>
        </w:rPr>
        <w:t xml:space="preserve"> </w:t>
      </w:r>
      <w:r w:rsidRPr="009A4B62">
        <w:rPr>
          <w:color w:val="000000"/>
          <w:sz w:val="20"/>
        </w:rPr>
        <w:t>расположенных</w:t>
      </w:r>
      <w:r w:rsidR="003C2A22" w:rsidRPr="009A4B62">
        <w:rPr>
          <w:color w:val="000000"/>
          <w:sz w:val="20"/>
        </w:rPr>
        <w:t xml:space="preserve"> </w:t>
      </w:r>
      <w:r w:rsidRPr="009A4B62">
        <w:rPr>
          <w:color w:val="000000"/>
          <w:sz w:val="20"/>
        </w:rPr>
        <w:t>на</w:t>
      </w:r>
      <w:r w:rsidR="003C2A22" w:rsidRPr="009A4B62">
        <w:rPr>
          <w:color w:val="000000"/>
          <w:sz w:val="20"/>
        </w:rPr>
        <w:t xml:space="preserve"> </w:t>
      </w:r>
      <w:r w:rsidRPr="009A4B62">
        <w:rPr>
          <w:color w:val="000000"/>
          <w:sz w:val="20"/>
        </w:rPr>
        <w:t>таких</w:t>
      </w:r>
      <w:r w:rsidR="003C2A22" w:rsidRPr="009A4B62">
        <w:rPr>
          <w:color w:val="000000"/>
          <w:sz w:val="20"/>
        </w:rPr>
        <w:t xml:space="preserve"> </w:t>
      </w:r>
      <w:r w:rsidRPr="009A4B62">
        <w:rPr>
          <w:rStyle w:val="aff6"/>
          <w:color w:val="000000"/>
          <w:sz w:val="20"/>
        </w:rPr>
        <w:t>земельных</w:t>
      </w:r>
      <w:r w:rsidR="003C2A22" w:rsidRPr="009A4B62">
        <w:rPr>
          <w:i/>
          <w:color w:val="000000"/>
          <w:sz w:val="20"/>
        </w:rPr>
        <w:t xml:space="preserve"> </w:t>
      </w:r>
      <w:r w:rsidRPr="009A4B62">
        <w:rPr>
          <w:rStyle w:val="aff6"/>
          <w:color w:val="000000"/>
          <w:sz w:val="20"/>
        </w:rPr>
        <w:t>участках</w:t>
      </w:r>
    </w:p>
    <w:p w:rsidR="0030656D" w:rsidRPr="009A4B62" w:rsidRDefault="0030656D" w:rsidP="009A4B62">
      <w:pPr>
        <w:pStyle w:val="s3"/>
        <w:shd w:val="clear" w:color="auto" w:fill="FFFFFF"/>
        <w:rPr>
          <w:b w:val="0"/>
          <w:color w:val="000000"/>
          <w:sz w:val="20"/>
        </w:rPr>
      </w:pPr>
    </w:p>
    <w:p w:rsidR="001B2D0A" w:rsidRPr="009A4B62" w:rsidRDefault="003C2A22" w:rsidP="009A4B62">
      <w:pPr>
        <w:pStyle w:val="empty"/>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1.</w:t>
      </w:r>
      <w:r w:rsidRPr="009A4B62">
        <w:rPr>
          <w:rFonts w:ascii="Arial" w:hAnsi="Arial" w:cs="Arial"/>
          <w:color w:val="000000"/>
          <w:sz w:val="20"/>
        </w:rPr>
        <w:t xml:space="preserve"> </w:t>
      </w:r>
      <w:r w:rsidR="001B2D0A" w:rsidRPr="009A4B62">
        <w:rPr>
          <w:rFonts w:ascii="Arial" w:hAnsi="Arial" w:cs="Arial"/>
          <w:color w:val="000000"/>
          <w:sz w:val="20"/>
        </w:rPr>
        <w:t>Настоящий</w:t>
      </w:r>
      <w:r w:rsidRPr="009A4B62">
        <w:rPr>
          <w:rFonts w:ascii="Arial" w:hAnsi="Arial" w:cs="Arial"/>
          <w:color w:val="000000"/>
          <w:sz w:val="20"/>
        </w:rPr>
        <w:t xml:space="preserve"> </w:t>
      </w:r>
      <w:r w:rsidR="001B2D0A" w:rsidRPr="009A4B62">
        <w:rPr>
          <w:rFonts w:ascii="Arial" w:hAnsi="Arial" w:cs="Arial"/>
          <w:color w:val="000000"/>
          <w:sz w:val="20"/>
        </w:rPr>
        <w:t>Порядок</w:t>
      </w:r>
      <w:r w:rsidRPr="009A4B62">
        <w:rPr>
          <w:rFonts w:ascii="Arial" w:hAnsi="Arial" w:cs="Arial"/>
          <w:color w:val="000000"/>
          <w:sz w:val="20"/>
        </w:rPr>
        <w:t xml:space="preserve"> </w:t>
      </w:r>
      <w:r w:rsidR="001B2D0A" w:rsidRPr="009A4B62">
        <w:rPr>
          <w:rFonts w:ascii="Arial" w:hAnsi="Arial" w:cs="Arial"/>
          <w:color w:val="000000"/>
          <w:sz w:val="20"/>
        </w:rPr>
        <w:t>определяет</w:t>
      </w:r>
      <w:r w:rsidRPr="009A4B62">
        <w:rPr>
          <w:rFonts w:ascii="Arial" w:hAnsi="Arial" w:cs="Arial"/>
          <w:color w:val="000000"/>
          <w:sz w:val="20"/>
        </w:rPr>
        <w:t xml:space="preserve"> </w:t>
      </w:r>
      <w:r w:rsidR="001B2D0A" w:rsidRPr="009A4B62">
        <w:rPr>
          <w:rFonts w:ascii="Arial" w:hAnsi="Arial" w:cs="Arial"/>
          <w:color w:val="000000"/>
          <w:sz w:val="20"/>
        </w:rPr>
        <w:t>порядок</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условия</w:t>
      </w:r>
      <w:r w:rsidRPr="009A4B62">
        <w:rPr>
          <w:rFonts w:ascii="Arial" w:hAnsi="Arial" w:cs="Arial"/>
          <w:color w:val="000000"/>
          <w:sz w:val="20"/>
        </w:rPr>
        <w:t xml:space="preserve"> </w:t>
      </w:r>
      <w:r w:rsidR="001B2D0A" w:rsidRPr="009A4B62">
        <w:rPr>
          <w:rFonts w:ascii="Arial" w:hAnsi="Arial" w:cs="Arial"/>
          <w:color w:val="000000"/>
          <w:sz w:val="20"/>
        </w:rPr>
        <w:t>предоставления</w:t>
      </w:r>
      <w:r w:rsidRPr="009A4B62">
        <w:rPr>
          <w:rFonts w:ascii="Arial" w:hAnsi="Arial" w:cs="Arial"/>
          <w:color w:val="000000"/>
          <w:sz w:val="20"/>
        </w:rPr>
        <w:t xml:space="preserve"> </w:t>
      </w:r>
      <w:r w:rsidR="001B2D0A" w:rsidRPr="009A4B62">
        <w:rPr>
          <w:rStyle w:val="aff6"/>
          <w:rFonts w:ascii="Arial" w:hAnsi="Arial" w:cs="Arial"/>
          <w:color w:val="000000"/>
          <w:sz w:val="20"/>
        </w:rPr>
        <w:t>рассрочки</w:t>
      </w:r>
      <w:r w:rsidRPr="009A4B62">
        <w:rPr>
          <w:rFonts w:ascii="Arial" w:hAnsi="Arial" w:cs="Arial"/>
          <w:i/>
          <w:color w:val="000000"/>
          <w:sz w:val="20"/>
        </w:rPr>
        <w:t xml:space="preserve"> </w:t>
      </w:r>
      <w:r w:rsidR="001B2D0A" w:rsidRPr="009A4B62">
        <w:rPr>
          <w:rFonts w:ascii="Arial" w:hAnsi="Arial" w:cs="Arial"/>
          <w:color w:val="000000"/>
          <w:sz w:val="20"/>
        </w:rPr>
        <w:t>платежа</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договорам</w:t>
      </w:r>
      <w:r w:rsidRPr="009A4B62">
        <w:rPr>
          <w:rFonts w:ascii="Arial" w:hAnsi="Arial" w:cs="Arial"/>
          <w:color w:val="000000"/>
          <w:sz w:val="20"/>
        </w:rPr>
        <w:t xml:space="preserve"> </w:t>
      </w:r>
      <w:r w:rsidR="001B2D0A" w:rsidRPr="009A4B62">
        <w:rPr>
          <w:rFonts w:ascii="Arial" w:hAnsi="Arial" w:cs="Arial"/>
          <w:color w:val="000000"/>
          <w:sz w:val="20"/>
        </w:rPr>
        <w:t>купли-продажи</w:t>
      </w:r>
      <w:r w:rsidRPr="009A4B62">
        <w:rPr>
          <w:rFonts w:ascii="Arial" w:hAnsi="Arial" w:cs="Arial"/>
          <w:color w:val="000000"/>
          <w:sz w:val="20"/>
        </w:rPr>
        <w:t xml:space="preserve"> </w:t>
      </w:r>
      <w:r w:rsidR="001B2D0A" w:rsidRPr="009A4B62">
        <w:rPr>
          <w:rFonts w:ascii="Arial" w:hAnsi="Arial" w:cs="Arial"/>
          <w:color w:val="000000"/>
          <w:sz w:val="20"/>
        </w:rPr>
        <w:t>земельных</w:t>
      </w:r>
      <w:r w:rsidRPr="009A4B62">
        <w:rPr>
          <w:rFonts w:ascii="Arial" w:hAnsi="Arial" w:cs="Arial"/>
          <w:color w:val="000000"/>
          <w:sz w:val="20"/>
        </w:rPr>
        <w:t xml:space="preserve"> </w:t>
      </w:r>
      <w:r w:rsidR="001B2D0A" w:rsidRPr="009A4B62">
        <w:rPr>
          <w:rFonts w:ascii="Arial" w:hAnsi="Arial" w:cs="Arial"/>
          <w:color w:val="000000"/>
          <w:sz w:val="20"/>
        </w:rPr>
        <w:t>участков,</w:t>
      </w:r>
      <w:r w:rsidRPr="009A4B62">
        <w:rPr>
          <w:rFonts w:ascii="Arial" w:hAnsi="Arial" w:cs="Arial"/>
          <w:color w:val="000000"/>
          <w:sz w:val="20"/>
        </w:rPr>
        <w:t xml:space="preserve"> </w:t>
      </w:r>
      <w:r w:rsidR="001B2D0A" w:rsidRPr="009A4B62">
        <w:rPr>
          <w:rFonts w:ascii="Arial" w:hAnsi="Arial" w:cs="Arial"/>
          <w:color w:val="000000"/>
          <w:sz w:val="20"/>
        </w:rPr>
        <w:t>находящихся</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муниципальной</w:t>
      </w:r>
      <w:r w:rsidRPr="009A4B62">
        <w:rPr>
          <w:rFonts w:ascii="Arial" w:hAnsi="Arial" w:cs="Arial"/>
          <w:color w:val="000000"/>
          <w:sz w:val="20"/>
        </w:rPr>
        <w:t xml:space="preserve"> </w:t>
      </w:r>
      <w:r w:rsidR="001B2D0A" w:rsidRPr="009A4B62">
        <w:rPr>
          <w:rFonts w:ascii="Arial" w:hAnsi="Arial" w:cs="Arial"/>
          <w:color w:val="000000"/>
          <w:sz w:val="20"/>
        </w:rPr>
        <w:t>собственности</w:t>
      </w:r>
      <w:r w:rsidRPr="009A4B62">
        <w:rPr>
          <w:rFonts w:ascii="Arial" w:hAnsi="Arial" w:cs="Arial"/>
          <w:color w:val="000000"/>
          <w:sz w:val="20"/>
        </w:rPr>
        <w:t xml:space="preserve"> </w:t>
      </w:r>
      <w:r w:rsidR="001B2D0A" w:rsidRPr="009A4B62">
        <w:rPr>
          <w:rFonts w:ascii="Arial" w:hAnsi="Arial" w:cs="Arial"/>
          <w:color w:val="000000"/>
          <w:sz w:val="20"/>
        </w:rPr>
        <w:t>Первочурашевского</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r w:rsidR="001B2D0A" w:rsidRPr="009A4B62">
        <w:rPr>
          <w:rFonts w:ascii="Arial" w:hAnsi="Arial" w:cs="Arial"/>
          <w:color w:val="000000"/>
          <w:sz w:val="20"/>
        </w:rPr>
        <w:t>Мариинско-Посадского</w:t>
      </w:r>
      <w:r w:rsidRPr="009A4B62">
        <w:rPr>
          <w:rFonts w:ascii="Arial" w:hAnsi="Arial" w:cs="Arial"/>
          <w:color w:val="000000"/>
          <w:sz w:val="20"/>
        </w:rPr>
        <w:t xml:space="preserve"> </w:t>
      </w:r>
      <w:r w:rsidR="001B2D0A" w:rsidRPr="009A4B62">
        <w:rPr>
          <w:rFonts w:ascii="Arial" w:hAnsi="Arial" w:cs="Arial"/>
          <w:color w:val="000000"/>
          <w:sz w:val="20"/>
        </w:rPr>
        <w:t>района</w:t>
      </w:r>
      <w:r w:rsidRPr="009A4B62">
        <w:rPr>
          <w:rFonts w:ascii="Arial" w:hAnsi="Arial" w:cs="Arial"/>
          <w:color w:val="000000"/>
          <w:sz w:val="20"/>
        </w:rPr>
        <w:t xml:space="preserve"> </w:t>
      </w:r>
      <w:r w:rsidR="001B2D0A" w:rsidRPr="009A4B62">
        <w:rPr>
          <w:rFonts w:ascii="Arial" w:hAnsi="Arial" w:cs="Arial"/>
          <w:color w:val="000000"/>
          <w:sz w:val="20"/>
        </w:rPr>
        <w:t>Чувашской</w:t>
      </w:r>
      <w:r w:rsidRPr="009A4B62">
        <w:rPr>
          <w:rFonts w:ascii="Arial" w:hAnsi="Arial" w:cs="Arial"/>
          <w:color w:val="000000"/>
          <w:sz w:val="20"/>
        </w:rPr>
        <w:t xml:space="preserve"> </w:t>
      </w:r>
      <w:r w:rsidR="001B2D0A" w:rsidRPr="009A4B62">
        <w:rPr>
          <w:rFonts w:ascii="Arial" w:hAnsi="Arial" w:cs="Arial"/>
          <w:color w:val="000000"/>
          <w:sz w:val="20"/>
        </w:rPr>
        <w:t>Республики,</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которых</w:t>
      </w:r>
      <w:r w:rsidRPr="009A4B62">
        <w:rPr>
          <w:rFonts w:ascii="Arial" w:hAnsi="Arial" w:cs="Arial"/>
          <w:color w:val="000000"/>
          <w:sz w:val="20"/>
        </w:rPr>
        <w:t xml:space="preserve"> </w:t>
      </w:r>
      <w:r w:rsidR="001B2D0A" w:rsidRPr="009A4B62">
        <w:rPr>
          <w:rFonts w:ascii="Arial" w:hAnsi="Arial" w:cs="Arial"/>
          <w:color w:val="000000"/>
          <w:sz w:val="20"/>
        </w:rPr>
        <w:t>расположены</w:t>
      </w:r>
      <w:r w:rsidRPr="009A4B62">
        <w:rPr>
          <w:rFonts w:ascii="Arial" w:hAnsi="Arial" w:cs="Arial"/>
          <w:color w:val="000000"/>
          <w:sz w:val="20"/>
        </w:rPr>
        <w:t xml:space="preserve"> </w:t>
      </w:r>
      <w:r w:rsidR="001B2D0A" w:rsidRPr="009A4B62">
        <w:rPr>
          <w:rFonts w:ascii="Arial" w:hAnsi="Arial" w:cs="Arial"/>
          <w:color w:val="000000"/>
          <w:sz w:val="20"/>
        </w:rPr>
        <w:t>здания,</w:t>
      </w:r>
      <w:r w:rsidRPr="009A4B62">
        <w:rPr>
          <w:rFonts w:ascii="Arial" w:hAnsi="Arial" w:cs="Arial"/>
          <w:color w:val="000000"/>
          <w:sz w:val="20"/>
        </w:rPr>
        <w:t xml:space="preserve"> </w:t>
      </w:r>
      <w:r w:rsidR="001B2D0A" w:rsidRPr="009A4B62">
        <w:rPr>
          <w:rFonts w:ascii="Arial" w:hAnsi="Arial" w:cs="Arial"/>
          <w:color w:val="000000"/>
          <w:sz w:val="20"/>
        </w:rPr>
        <w:t>строения,</w:t>
      </w:r>
      <w:r w:rsidRPr="009A4B62">
        <w:rPr>
          <w:rFonts w:ascii="Arial" w:hAnsi="Arial" w:cs="Arial"/>
          <w:color w:val="000000"/>
          <w:sz w:val="20"/>
        </w:rPr>
        <w:t xml:space="preserve"> </w:t>
      </w:r>
      <w:r w:rsidR="001B2D0A" w:rsidRPr="009A4B62">
        <w:rPr>
          <w:rFonts w:ascii="Arial" w:hAnsi="Arial" w:cs="Arial"/>
          <w:color w:val="000000"/>
          <w:sz w:val="20"/>
        </w:rPr>
        <w:t>сооружения,</w:t>
      </w:r>
      <w:r w:rsidRPr="009A4B62">
        <w:rPr>
          <w:rFonts w:ascii="Arial" w:hAnsi="Arial" w:cs="Arial"/>
          <w:color w:val="000000"/>
          <w:sz w:val="20"/>
        </w:rPr>
        <w:t xml:space="preserve"> </w:t>
      </w:r>
      <w:r w:rsidR="001B2D0A" w:rsidRPr="009A4B62">
        <w:rPr>
          <w:rStyle w:val="aff6"/>
          <w:rFonts w:ascii="Arial" w:hAnsi="Arial" w:cs="Arial"/>
          <w:color w:val="000000"/>
          <w:sz w:val="20"/>
        </w:rPr>
        <w:t>собственникам</w:t>
      </w:r>
      <w:r w:rsidRPr="009A4B62">
        <w:rPr>
          <w:rFonts w:ascii="Arial" w:hAnsi="Arial" w:cs="Arial"/>
          <w:i/>
          <w:color w:val="000000"/>
          <w:sz w:val="20"/>
        </w:rPr>
        <w:t xml:space="preserve"> </w:t>
      </w:r>
      <w:r w:rsidR="001B2D0A" w:rsidRPr="009A4B62">
        <w:rPr>
          <w:rFonts w:ascii="Arial" w:hAnsi="Arial" w:cs="Arial"/>
          <w:color w:val="000000"/>
          <w:sz w:val="20"/>
        </w:rPr>
        <w:t>таких</w:t>
      </w:r>
      <w:r w:rsidRPr="009A4B62">
        <w:rPr>
          <w:rFonts w:ascii="Arial" w:hAnsi="Arial" w:cs="Arial"/>
          <w:color w:val="000000"/>
          <w:sz w:val="20"/>
        </w:rPr>
        <w:t xml:space="preserve"> </w:t>
      </w:r>
      <w:r w:rsidR="001B2D0A" w:rsidRPr="009A4B62">
        <w:rPr>
          <w:rFonts w:ascii="Arial" w:hAnsi="Arial" w:cs="Arial"/>
          <w:color w:val="000000"/>
          <w:sz w:val="20"/>
        </w:rPr>
        <w:t>зданий,</w:t>
      </w:r>
      <w:r w:rsidRPr="009A4B62">
        <w:rPr>
          <w:rFonts w:ascii="Arial" w:hAnsi="Arial" w:cs="Arial"/>
          <w:color w:val="000000"/>
          <w:sz w:val="20"/>
        </w:rPr>
        <w:t xml:space="preserve"> </w:t>
      </w:r>
      <w:r w:rsidR="001B2D0A" w:rsidRPr="009A4B62">
        <w:rPr>
          <w:rFonts w:ascii="Arial" w:hAnsi="Arial" w:cs="Arial"/>
          <w:color w:val="000000"/>
          <w:sz w:val="20"/>
        </w:rPr>
        <w:t>строений,</w:t>
      </w:r>
      <w:r w:rsidRPr="009A4B62">
        <w:rPr>
          <w:rFonts w:ascii="Arial" w:hAnsi="Arial" w:cs="Arial"/>
          <w:color w:val="000000"/>
          <w:sz w:val="20"/>
        </w:rPr>
        <w:t xml:space="preserve"> </w:t>
      </w:r>
      <w:r w:rsidR="001B2D0A" w:rsidRPr="009A4B62">
        <w:rPr>
          <w:rFonts w:ascii="Arial" w:hAnsi="Arial" w:cs="Arial"/>
          <w:color w:val="000000"/>
          <w:sz w:val="20"/>
        </w:rPr>
        <w:t>сооружений</w:t>
      </w:r>
      <w:r w:rsidRPr="009A4B62">
        <w:rPr>
          <w:rFonts w:ascii="Arial" w:hAnsi="Arial" w:cs="Arial"/>
          <w:color w:val="000000"/>
          <w:sz w:val="20"/>
        </w:rPr>
        <w:t xml:space="preserve"> </w:t>
      </w:r>
      <w:r w:rsidR="001B2D0A" w:rsidRPr="009A4B62">
        <w:rPr>
          <w:rFonts w:ascii="Arial" w:hAnsi="Arial" w:cs="Arial"/>
          <w:color w:val="000000"/>
          <w:sz w:val="20"/>
        </w:rPr>
        <w:t>либо</w:t>
      </w:r>
      <w:r w:rsidRPr="009A4B62">
        <w:rPr>
          <w:rFonts w:ascii="Arial" w:hAnsi="Arial" w:cs="Arial"/>
          <w:color w:val="000000"/>
          <w:sz w:val="20"/>
        </w:rPr>
        <w:t xml:space="preserve"> </w:t>
      </w:r>
      <w:r w:rsidR="001B2D0A" w:rsidRPr="009A4B62">
        <w:rPr>
          <w:rFonts w:ascii="Arial" w:hAnsi="Arial" w:cs="Arial"/>
          <w:color w:val="000000"/>
          <w:sz w:val="20"/>
        </w:rPr>
        <w:t>помещений</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них</w:t>
      </w:r>
      <w:r w:rsidRPr="009A4B62">
        <w:rPr>
          <w:rFonts w:ascii="Arial" w:hAnsi="Arial" w:cs="Arial"/>
          <w:color w:val="000000"/>
          <w:sz w:val="20"/>
        </w:rPr>
        <w:t xml:space="preserve"> </w:t>
      </w:r>
      <w:r w:rsidR="001B2D0A" w:rsidRPr="009A4B62">
        <w:rPr>
          <w:rFonts w:ascii="Arial" w:hAnsi="Arial" w:cs="Arial"/>
          <w:color w:val="000000"/>
          <w:sz w:val="20"/>
        </w:rPr>
        <w:t>(далее</w:t>
      </w:r>
      <w:r w:rsidRPr="009A4B62">
        <w:rPr>
          <w:rFonts w:ascii="Arial" w:hAnsi="Arial" w:cs="Arial"/>
          <w:color w:val="000000"/>
          <w:sz w:val="20"/>
        </w:rPr>
        <w:t xml:space="preserve"> </w:t>
      </w:r>
      <w:r w:rsidR="001B2D0A" w:rsidRPr="009A4B62">
        <w:rPr>
          <w:rFonts w:ascii="Arial" w:hAnsi="Arial" w:cs="Arial"/>
          <w:color w:val="000000"/>
          <w:sz w:val="20"/>
        </w:rPr>
        <w:t>также</w:t>
      </w:r>
      <w:r w:rsidRPr="009A4B62">
        <w:rPr>
          <w:rFonts w:ascii="Arial" w:hAnsi="Arial" w:cs="Arial"/>
          <w:color w:val="000000"/>
          <w:sz w:val="20"/>
        </w:rPr>
        <w:t xml:space="preserve"> </w:t>
      </w:r>
      <w:r w:rsidR="001B2D0A" w:rsidRPr="009A4B62">
        <w:rPr>
          <w:rFonts w:ascii="Arial" w:hAnsi="Arial" w:cs="Arial"/>
          <w:color w:val="000000"/>
          <w:sz w:val="20"/>
        </w:rPr>
        <w:t>соответственно</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рассрочка,</w:t>
      </w:r>
      <w:r w:rsidRPr="009A4B62">
        <w:rPr>
          <w:rFonts w:ascii="Arial" w:hAnsi="Arial" w:cs="Arial"/>
          <w:color w:val="000000"/>
          <w:sz w:val="20"/>
        </w:rPr>
        <w:t xml:space="preserve"> </w:t>
      </w:r>
      <w:r w:rsidR="001B2D0A" w:rsidRPr="009A4B62">
        <w:rPr>
          <w:rFonts w:ascii="Arial" w:hAnsi="Arial" w:cs="Arial"/>
          <w:color w:val="000000"/>
          <w:sz w:val="20"/>
        </w:rPr>
        <w:t>земельный</w:t>
      </w:r>
      <w:r w:rsidRPr="009A4B62">
        <w:rPr>
          <w:rFonts w:ascii="Arial" w:hAnsi="Arial" w:cs="Arial"/>
          <w:color w:val="000000"/>
          <w:sz w:val="20"/>
        </w:rPr>
        <w:t xml:space="preserve"> </w:t>
      </w:r>
      <w:r w:rsidR="001B2D0A" w:rsidRPr="009A4B62">
        <w:rPr>
          <w:rFonts w:ascii="Arial" w:hAnsi="Arial" w:cs="Arial"/>
          <w:color w:val="000000"/>
          <w:sz w:val="20"/>
        </w:rPr>
        <w:t>участок)</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распространяется</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случаи</w:t>
      </w:r>
      <w:r w:rsidRPr="009A4B62">
        <w:rPr>
          <w:rFonts w:ascii="Arial" w:hAnsi="Arial" w:cs="Arial"/>
          <w:color w:val="000000"/>
          <w:sz w:val="20"/>
        </w:rPr>
        <w:t xml:space="preserve"> </w:t>
      </w:r>
      <w:r w:rsidR="001B2D0A" w:rsidRPr="009A4B62">
        <w:rPr>
          <w:rFonts w:ascii="Arial" w:hAnsi="Arial" w:cs="Arial"/>
          <w:color w:val="000000"/>
          <w:sz w:val="20"/>
        </w:rPr>
        <w:t>продажи</w:t>
      </w:r>
      <w:r w:rsidRPr="009A4B62">
        <w:rPr>
          <w:rFonts w:ascii="Arial" w:hAnsi="Arial" w:cs="Arial"/>
          <w:color w:val="000000"/>
          <w:sz w:val="20"/>
        </w:rPr>
        <w:t xml:space="preserve"> </w:t>
      </w:r>
      <w:r w:rsidR="001B2D0A" w:rsidRPr="009A4B62">
        <w:rPr>
          <w:rFonts w:ascii="Arial" w:hAnsi="Arial" w:cs="Arial"/>
          <w:color w:val="000000"/>
          <w:sz w:val="20"/>
        </w:rPr>
        <w:t>земельных</w:t>
      </w:r>
      <w:r w:rsidRPr="009A4B62">
        <w:rPr>
          <w:rFonts w:ascii="Arial" w:hAnsi="Arial" w:cs="Arial"/>
          <w:color w:val="000000"/>
          <w:sz w:val="20"/>
        </w:rPr>
        <w:t xml:space="preserve"> </w:t>
      </w:r>
      <w:r w:rsidR="001B2D0A" w:rsidRPr="009A4B62">
        <w:rPr>
          <w:rFonts w:ascii="Arial" w:hAnsi="Arial" w:cs="Arial"/>
          <w:color w:val="000000"/>
          <w:sz w:val="20"/>
        </w:rPr>
        <w:t>участков</w:t>
      </w:r>
      <w:r w:rsidRPr="009A4B62">
        <w:rPr>
          <w:rFonts w:ascii="Arial" w:hAnsi="Arial" w:cs="Arial"/>
          <w:color w:val="000000"/>
          <w:sz w:val="20"/>
        </w:rPr>
        <w:t xml:space="preserve"> </w:t>
      </w:r>
      <w:r w:rsidR="001B2D0A" w:rsidRPr="009A4B62">
        <w:rPr>
          <w:rFonts w:ascii="Arial" w:hAnsi="Arial" w:cs="Arial"/>
          <w:color w:val="000000"/>
          <w:sz w:val="20"/>
        </w:rPr>
        <w:t>без</w:t>
      </w:r>
      <w:r w:rsidRPr="009A4B62">
        <w:rPr>
          <w:rFonts w:ascii="Arial" w:hAnsi="Arial" w:cs="Arial"/>
          <w:color w:val="000000"/>
          <w:sz w:val="20"/>
        </w:rPr>
        <w:t xml:space="preserve"> </w:t>
      </w:r>
      <w:r w:rsidR="001B2D0A" w:rsidRPr="009A4B62">
        <w:rPr>
          <w:rFonts w:ascii="Arial" w:hAnsi="Arial" w:cs="Arial"/>
          <w:color w:val="000000"/>
          <w:sz w:val="20"/>
        </w:rPr>
        <w:t>проведения</w:t>
      </w:r>
      <w:r w:rsidRPr="009A4B62">
        <w:rPr>
          <w:rFonts w:ascii="Arial" w:hAnsi="Arial" w:cs="Arial"/>
          <w:color w:val="000000"/>
          <w:sz w:val="20"/>
        </w:rPr>
        <w:t xml:space="preserve"> </w:t>
      </w:r>
      <w:r w:rsidR="001B2D0A" w:rsidRPr="009A4B62">
        <w:rPr>
          <w:rFonts w:ascii="Arial" w:hAnsi="Arial" w:cs="Arial"/>
          <w:color w:val="000000"/>
          <w:sz w:val="20"/>
        </w:rPr>
        <w:t>торгов,</w:t>
      </w:r>
      <w:r w:rsidRPr="009A4B62">
        <w:rPr>
          <w:rFonts w:ascii="Arial" w:hAnsi="Arial" w:cs="Arial"/>
          <w:color w:val="000000"/>
          <w:sz w:val="20"/>
        </w:rPr>
        <w:t xml:space="preserve"> </w:t>
      </w:r>
      <w:r w:rsidR="001B2D0A" w:rsidRPr="009A4B62">
        <w:rPr>
          <w:rFonts w:ascii="Arial" w:hAnsi="Arial" w:cs="Arial"/>
          <w:color w:val="000000"/>
          <w:sz w:val="20"/>
        </w:rPr>
        <w:t>предусмотренные</w:t>
      </w:r>
      <w:r w:rsidRPr="009A4B62">
        <w:rPr>
          <w:rFonts w:ascii="Arial" w:hAnsi="Arial" w:cs="Arial"/>
          <w:color w:val="000000"/>
          <w:sz w:val="20"/>
        </w:rPr>
        <w:t xml:space="preserve"> </w:t>
      </w:r>
      <w:hyperlink r:id="rId14" w:anchor="/document/12124624/entry/3920" w:history="1">
        <w:r w:rsidR="001B2D0A" w:rsidRPr="009A4B62">
          <w:rPr>
            <w:rStyle w:val="af"/>
            <w:rFonts w:ascii="Arial" w:hAnsi="Arial" w:cs="Arial"/>
            <w:color w:val="000000"/>
            <w:sz w:val="20"/>
          </w:rPr>
          <w:t>статьей</w:t>
        </w:r>
        <w:r w:rsidRPr="009A4B62">
          <w:rPr>
            <w:rStyle w:val="af"/>
            <w:rFonts w:ascii="Arial" w:hAnsi="Arial" w:cs="Arial"/>
            <w:color w:val="000000"/>
            <w:sz w:val="20"/>
          </w:rPr>
          <w:t xml:space="preserve"> </w:t>
        </w:r>
        <w:r w:rsidR="001B2D0A" w:rsidRPr="009A4B62">
          <w:rPr>
            <w:rStyle w:val="af"/>
            <w:rFonts w:ascii="Arial" w:hAnsi="Arial" w:cs="Arial"/>
            <w:color w:val="000000"/>
            <w:sz w:val="20"/>
          </w:rPr>
          <w:t>39.20</w:t>
        </w:r>
      </w:hyperlink>
      <w:r w:rsidRPr="009A4B62">
        <w:rPr>
          <w:rFonts w:ascii="Arial" w:hAnsi="Arial" w:cs="Arial"/>
          <w:color w:val="000000"/>
          <w:sz w:val="20"/>
        </w:rPr>
        <w:t xml:space="preserve"> </w:t>
      </w:r>
      <w:r w:rsidR="001B2D0A" w:rsidRPr="009A4B62">
        <w:rPr>
          <w:rFonts w:ascii="Arial" w:hAnsi="Arial" w:cs="Arial"/>
          <w:color w:val="000000"/>
          <w:sz w:val="20"/>
        </w:rPr>
        <w:t>Земельного</w:t>
      </w:r>
      <w:r w:rsidRPr="009A4B62">
        <w:rPr>
          <w:rFonts w:ascii="Arial" w:hAnsi="Arial" w:cs="Arial"/>
          <w:color w:val="000000"/>
          <w:sz w:val="20"/>
        </w:rPr>
        <w:t xml:space="preserve"> </w:t>
      </w:r>
      <w:r w:rsidR="001B2D0A" w:rsidRPr="009A4B62">
        <w:rPr>
          <w:rFonts w:ascii="Arial" w:hAnsi="Arial" w:cs="Arial"/>
          <w:color w:val="000000"/>
          <w:sz w:val="20"/>
        </w:rPr>
        <w:t>кодекса</w:t>
      </w:r>
      <w:r w:rsidRPr="009A4B62">
        <w:rPr>
          <w:rFonts w:ascii="Arial" w:hAnsi="Arial" w:cs="Arial"/>
          <w:color w:val="000000"/>
          <w:sz w:val="20"/>
        </w:rPr>
        <w:t xml:space="preserve"> </w:t>
      </w:r>
      <w:r w:rsidR="001B2D0A" w:rsidRPr="009A4B62">
        <w:rPr>
          <w:rFonts w:ascii="Arial" w:hAnsi="Arial" w:cs="Arial"/>
          <w:color w:val="000000"/>
          <w:sz w:val="20"/>
        </w:rPr>
        <w:t>Российской</w:t>
      </w:r>
      <w:r w:rsidRPr="009A4B62">
        <w:rPr>
          <w:rFonts w:ascii="Arial" w:hAnsi="Arial" w:cs="Arial"/>
          <w:color w:val="000000"/>
          <w:sz w:val="20"/>
        </w:rPr>
        <w:t xml:space="preserve"> </w:t>
      </w:r>
      <w:r w:rsidR="001B2D0A" w:rsidRPr="009A4B62">
        <w:rPr>
          <w:rFonts w:ascii="Arial" w:hAnsi="Arial" w:cs="Arial"/>
          <w:color w:val="000000"/>
          <w:sz w:val="20"/>
        </w:rPr>
        <w:t>Федерации,</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соответствии</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hyperlink r:id="rId15" w:anchor="/document/12124624/entry/39326" w:history="1">
        <w:r w:rsidR="001B2D0A" w:rsidRPr="009A4B62">
          <w:rPr>
            <w:rStyle w:val="af"/>
            <w:rFonts w:ascii="Arial" w:hAnsi="Arial" w:cs="Arial"/>
            <w:color w:val="000000"/>
            <w:sz w:val="20"/>
          </w:rPr>
          <w:t>подпунктом</w:t>
        </w:r>
        <w:r w:rsidRPr="009A4B62">
          <w:rPr>
            <w:rStyle w:val="af"/>
            <w:rFonts w:ascii="Arial" w:hAnsi="Arial" w:cs="Arial"/>
            <w:color w:val="000000"/>
            <w:sz w:val="20"/>
          </w:rPr>
          <w:t xml:space="preserve"> </w:t>
        </w:r>
        <w:r w:rsidR="001B2D0A" w:rsidRPr="009A4B62">
          <w:rPr>
            <w:rStyle w:val="af"/>
            <w:rFonts w:ascii="Arial" w:hAnsi="Arial" w:cs="Arial"/>
            <w:color w:val="000000"/>
            <w:sz w:val="20"/>
          </w:rPr>
          <w:t>6</w:t>
        </w:r>
        <w:r w:rsidRPr="009A4B62">
          <w:rPr>
            <w:rStyle w:val="af"/>
            <w:rFonts w:ascii="Arial" w:hAnsi="Arial" w:cs="Arial"/>
            <w:color w:val="000000"/>
            <w:sz w:val="20"/>
          </w:rPr>
          <w:t xml:space="preserve"> </w:t>
        </w:r>
        <w:r w:rsidR="001B2D0A" w:rsidRPr="009A4B62">
          <w:rPr>
            <w:rStyle w:val="af"/>
            <w:rFonts w:ascii="Arial" w:hAnsi="Arial" w:cs="Arial"/>
            <w:color w:val="000000"/>
            <w:sz w:val="20"/>
          </w:rPr>
          <w:t>пункта</w:t>
        </w:r>
        <w:r w:rsidRPr="009A4B62">
          <w:rPr>
            <w:rStyle w:val="af"/>
            <w:rFonts w:ascii="Arial" w:hAnsi="Arial" w:cs="Arial"/>
            <w:color w:val="000000"/>
            <w:sz w:val="20"/>
          </w:rPr>
          <w:t xml:space="preserve"> </w:t>
        </w:r>
        <w:r w:rsidR="001B2D0A" w:rsidRPr="009A4B62">
          <w:rPr>
            <w:rStyle w:val="af"/>
            <w:rFonts w:ascii="Arial" w:hAnsi="Arial" w:cs="Arial"/>
            <w:color w:val="000000"/>
            <w:sz w:val="20"/>
          </w:rPr>
          <w:t>2</w:t>
        </w:r>
        <w:r w:rsidRPr="009A4B62">
          <w:rPr>
            <w:rStyle w:val="af"/>
            <w:rFonts w:ascii="Arial" w:hAnsi="Arial" w:cs="Arial"/>
            <w:color w:val="000000"/>
            <w:sz w:val="20"/>
          </w:rPr>
          <w:t xml:space="preserve"> </w:t>
        </w:r>
        <w:r w:rsidR="001B2D0A" w:rsidRPr="009A4B62">
          <w:rPr>
            <w:rStyle w:val="af"/>
            <w:rFonts w:ascii="Arial" w:hAnsi="Arial" w:cs="Arial"/>
            <w:color w:val="000000"/>
            <w:sz w:val="20"/>
          </w:rPr>
          <w:t>статьи</w:t>
        </w:r>
        <w:r w:rsidRPr="009A4B62">
          <w:rPr>
            <w:rStyle w:val="af"/>
            <w:rFonts w:ascii="Arial" w:hAnsi="Arial" w:cs="Arial"/>
            <w:color w:val="000000"/>
            <w:sz w:val="20"/>
          </w:rPr>
          <w:t xml:space="preserve"> </w:t>
        </w:r>
        <w:r w:rsidR="001B2D0A" w:rsidRPr="009A4B62">
          <w:rPr>
            <w:rStyle w:val="af"/>
            <w:rFonts w:ascii="Arial" w:hAnsi="Arial" w:cs="Arial"/>
            <w:color w:val="000000"/>
            <w:sz w:val="20"/>
          </w:rPr>
          <w:t>39.3</w:t>
        </w:r>
      </w:hyperlink>
      <w:r w:rsidRPr="009A4B62">
        <w:rPr>
          <w:rFonts w:ascii="Arial" w:hAnsi="Arial" w:cs="Arial"/>
          <w:color w:val="000000"/>
          <w:sz w:val="20"/>
        </w:rPr>
        <w:t xml:space="preserve"> </w:t>
      </w:r>
      <w:r w:rsidR="001B2D0A" w:rsidRPr="009A4B62">
        <w:rPr>
          <w:rFonts w:ascii="Arial" w:hAnsi="Arial" w:cs="Arial"/>
          <w:color w:val="000000"/>
          <w:sz w:val="20"/>
        </w:rPr>
        <w:t>Земельного</w:t>
      </w:r>
      <w:r w:rsidRPr="009A4B62">
        <w:rPr>
          <w:rFonts w:ascii="Arial" w:hAnsi="Arial" w:cs="Arial"/>
          <w:color w:val="000000"/>
          <w:sz w:val="20"/>
        </w:rPr>
        <w:t xml:space="preserve"> </w:t>
      </w:r>
      <w:r w:rsidR="001B2D0A" w:rsidRPr="009A4B62">
        <w:rPr>
          <w:rFonts w:ascii="Arial" w:hAnsi="Arial" w:cs="Arial"/>
          <w:color w:val="000000"/>
          <w:sz w:val="20"/>
        </w:rPr>
        <w:t>кодекса</w:t>
      </w:r>
      <w:r w:rsidRPr="009A4B62">
        <w:rPr>
          <w:rFonts w:ascii="Arial" w:hAnsi="Arial" w:cs="Arial"/>
          <w:color w:val="000000"/>
          <w:sz w:val="20"/>
        </w:rPr>
        <w:t xml:space="preserve"> </w:t>
      </w:r>
      <w:r w:rsidR="001B2D0A" w:rsidRPr="009A4B62">
        <w:rPr>
          <w:rFonts w:ascii="Arial" w:hAnsi="Arial" w:cs="Arial"/>
          <w:color w:val="000000"/>
          <w:sz w:val="20"/>
        </w:rPr>
        <w:t>Российской</w:t>
      </w:r>
      <w:r w:rsidRPr="009A4B62">
        <w:rPr>
          <w:rFonts w:ascii="Arial" w:hAnsi="Arial" w:cs="Arial"/>
          <w:color w:val="000000"/>
          <w:sz w:val="20"/>
        </w:rPr>
        <w:t xml:space="preserve"> </w:t>
      </w:r>
      <w:r w:rsidR="001B2D0A" w:rsidRPr="009A4B62">
        <w:rPr>
          <w:rFonts w:ascii="Arial" w:hAnsi="Arial" w:cs="Arial"/>
          <w:color w:val="000000"/>
          <w:sz w:val="20"/>
        </w:rPr>
        <w:t>Федерации.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является</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Style w:val="aff6"/>
          <w:rFonts w:ascii="Arial" w:hAnsi="Arial" w:cs="Arial"/>
          <w:color w:val="000000"/>
          <w:sz w:val="20"/>
        </w:rPr>
        <w:t>Чувашской</w:t>
      </w:r>
      <w:r w:rsidR="003C2A22" w:rsidRPr="009A4B62">
        <w:rPr>
          <w:rFonts w:ascii="Arial" w:hAnsi="Arial" w:cs="Arial"/>
          <w:i/>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целей</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используются</w:t>
      </w:r>
      <w:r w:rsidR="003C2A22" w:rsidRPr="009A4B62">
        <w:rPr>
          <w:rFonts w:ascii="Arial" w:hAnsi="Arial" w:cs="Arial"/>
          <w:color w:val="000000"/>
          <w:sz w:val="20"/>
        </w:rPr>
        <w:t xml:space="preserve"> </w:t>
      </w:r>
      <w:r w:rsidRPr="009A4B62">
        <w:rPr>
          <w:rFonts w:ascii="Arial" w:hAnsi="Arial" w:cs="Arial"/>
          <w:color w:val="000000"/>
          <w:sz w:val="20"/>
        </w:rPr>
        <w:t>следующие</w:t>
      </w:r>
      <w:r w:rsidR="003C2A22" w:rsidRPr="009A4B62">
        <w:rPr>
          <w:rFonts w:ascii="Arial" w:hAnsi="Arial" w:cs="Arial"/>
          <w:color w:val="000000"/>
          <w:sz w:val="20"/>
        </w:rPr>
        <w:t xml:space="preserve"> </w:t>
      </w:r>
      <w:r w:rsidRPr="009A4B62">
        <w:rPr>
          <w:rFonts w:ascii="Arial" w:hAnsi="Arial" w:cs="Arial"/>
          <w:color w:val="000000"/>
          <w:sz w:val="20"/>
        </w:rPr>
        <w:t>понятия:</w:t>
      </w:r>
    </w:p>
    <w:p w:rsidR="001B2D0A" w:rsidRPr="009A4B62" w:rsidRDefault="001B2D0A" w:rsidP="009A4B62">
      <w:pPr>
        <w:pStyle w:val="s1"/>
        <w:shd w:val="clear" w:color="auto" w:fill="FFFFFF"/>
        <w:spacing w:before="0" w:beforeAutospacing="0" w:after="0" w:afterAutospacing="0"/>
        <w:jc w:val="both"/>
        <w:rPr>
          <w:rFonts w:ascii="Arial" w:hAnsi="Arial" w:cs="Arial"/>
          <w:color w:val="000000"/>
          <w:sz w:val="20"/>
        </w:rPr>
      </w:pPr>
      <w:r w:rsidRPr="009A4B62">
        <w:rPr>
          <w:rFonts w:ascii="Arial" w:hAnsi="Arial" w:cs="Arial"/>
          <w:b/>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юридическое</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физическое</w:t>
      </w:r>
      <w:r w:rsidR="003C2A22" w:rsidRPr="009A4B62">
        <w:rPr>
          <w:rFonts w:ascii="Arial" w:hAnsi="Arial" w:cs="Arial"/>
          <w:color w:val="000000"/>
          <w:sz w:val="20"/>
        </w:rPr>
        <w:t xml:space="preserve"> </w:t>
      </w:r>
      <w:r w:rsidRPr="009A4B62">
        <w:rPr>
          <w:rFonts w:ascii="Arial" w:hAnsi="Arial" w:cs="Arial"/>
          <w:color w:val="000000"/>
          <w:sz w:val="20"/>
        </w:rPr>
        <w:t>лицо,</w:t>
      </w:r>
      <w:r w:rsidR="003C2A22" w:rsidRPr="009A4B62">
        <w:rPr>
          <w:rFonts w:ascii="Arial" w:hAnsi="Arial" w:cs="Arial"/>
          <w:color w:val="000000"/>
          <w:sz w:val="20"/>
        </w:rPr>
        <w:t xml:space="preserve"> </w:t>
      </w:r>
      <w:r w:rsidRPr="009A4B62">
        <w:rPr>
          <w:rFonts w:ascii="Arial" w:hAnsi="Arial" w:cs="Arial"/>
          <w:color w:val="000000"/>
          <w:sz w:val="20"/>
        </w:rPr>
        <w:t>индивидуальный</w:t>
      </w:r>
      <w:r w:rsidR="003C2A22" w:rsidRPr="009A4B62">
        <w:rPr>
          <w:rFonts w:ascii="Arial" w:hAnsi="Arial" w:cs="Arial"/>
          <w:color w:val="000000"/>
          <w:sz w:val="20"/>
        </w:rPr>
        <w:t xml:space="preserve"> </w:t>
      </w:r>
      <w:r w:rsidRPr="009A4B62">
        <w:rPr>
          <w:rFonts w:ascii="Arial" w:hAnsi="Arial" w:cs="Arial"/>
          <w:color w:val="000000"/>
          <w:sz w:val="20"/>
        </w:rPr>
        <w:t>предприниматель,</w:t>
      </w:r>
      <w:r w:rsidR="003C2A22" w:rsidRPr="009A4B62">
        <w:rPr>
          <w:rFonts w:ascii="Arial" w:hAnsi="Arial" w:cs="Arial"/>
          <w:color w:val="000000"/>
          <w:sz w:val="20"/>
        </w:rPr>
        <w:t xml:space="preserve"> </w:t>
      </w:r>
      <w:r w:rsidRPr="009A4B62">
        <w:rPr>
          <w:rFonts w:ascii="Arial" w:hAnsi="Arial" w:cs="Arial"/>
          <w:color w:val="000000"/>
          <w:sz w:val="20"/>
        </w:rPr>
        <w:t>являющиеся</w:t>
      </w:r>
      <w:r w:rsidR="003C2A22" w:rsidRPr="009A4B62">
        <w:rPr>
          <w:rFonts w:ascii="Arial" w:hAnsi="Arial" w:cs="Arial"/>
          <w:color w:val="000000"/>
          <w:sz w:val="20"/>
        </w:rPr>
        <w:t xml:space="preserve"> </w:t>
      </w:r>
      <w:r w:rsidRPr="009A4B62">
        <w:rPr>
          <w:rStyle w:val="aff6"/>
          <w:rFonts w:ascii="Arial" w:hAnsi="Arial" w:cs="Arial"/>
          <w:color w:val="000000"/>
          <w:sz w:val="20"/>
        </w:rPr>
        <w:t>собственниками</w:t>
      </w:r>
      <w:r w:rsidR="003C2A22" w:rsidRPr="009A4B62">
        <w:rPr>
          <w:rFonts w:ascii="Arial" w:hAnsi="Arial" w:cs="Arial"/>
          <w:i/>
          <w:color w:val="000000"/>
          <w:sz w:val="20"/>
        </w:rPr>
        <w:t xml:space="preserve"> </w:t>
      </w:r>
      <w:r w:rsidRPr="009A4B62">
        <w:rPr>
          <w:rStyle w:val="aff6"/>
          <w:rFonts w:ascii="Arial" w:hAnsi="Arial" w:cs="Arial"/>
          <w:color w:val="000000"/>
          <w:sz w:val="20"/>
        </w:rPr>
        <w:t>здания</w:t>
      </w:r>
      <w:r w:rsidRPr="009A4B62">
        <w:rPr>
          <w:rFonts w:ascii="Arial" w:hAnsi="Arial" w:cs="Arial"/>
          <w:i/>
          <w:color w:val="000000"/>
          <w:sz w:val="20"/>
        </w:rPr>
        <w:t>,</w:t>
      </w:r>
      <w:r w:rsidR="003C2A22" w:rsidRPr="009A4B62">
        <w:rPr>
          <w:rFonts w:ascii="Arial" w:hAnsi="Arial" w:cs="Arial"/>
          <w:i/>
          <w:color w:val="000000"/>
          <w:sz w:val="20"/>
        </w:rPr>
        <w:t xml:space="preserve"> </w:t>
      </w:r>
      <w:r w:rsidRPr="009A4B62">
        <w:rPr>
          <w:rStyle w:val="aff6"/>
          <w:rFonts w:ascii="Arial" w:hAnsi="Arial" w:cs="Arial"/>
          <w:color w:val="000000"/>
          <w:sz w:val="20"/>
        </w:rPr>
        <w:t>строения</w:t>
      </w:r>
      <w:r w:rsidRPr="009A4B62">
        <w:rPr>
          <w:rFonts w:ascii="Arial" w:hAnsi="Arial" w:cs="Arial"/>
          <w:i/>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сооружения</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Style w:val="aff6"/>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обратившиеся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предоставлением</w:t>
      </w:r>
      <w:r w:rsidR="003C2A22" w:rsidRPr="009A4B62">
        <w:rPr>
          <w:rFonts w:ascii="Arial" w:hAnsi="Arial" w:cs="Arial"/>
          <w:color w:val="000000"/>
          <w:sz w:val="20"/>
        </w:rPr>
        <w:t xml:space="preserve"> </w:t>
      </w:r>
      <w:r w:rsidRPr="009A4B62">
        <w:rPr>
          <w:rStyle w:val="aff6"/>
          <w:rFonts w:ascii="Arial" w:hAnsi="Arial" w:cs="Arial"/>
          <w:color w:val="000000"/>
          <w:sz w:val="20"/>
        </w:rPr>
        <w:t>рассрочки</w:t>
      </w:r>
      <w:r w:rsidRPr="009A4B62">
        <w:rPr>
          <w:rFonts w:ascii="Arial" w:hAnsi="Arial" w:cs="Arial"/>
          <w:i/>
          <w:color w:val="000000"/>
          <w:sz w:val="20"/>
        </w:rPr>
        <w:t>;</w:t>
      </w:r>
    </w:p>
    <w:p w:rsidR="001B2D0A" w:rsidRPr="009A4B62" w:rsidRDefault="001B2D0A" w:rsidP="009A4B62">
      <w:pPr>
        <w:pStyle w:val="s1"/>
        <w:shd w:val="clear" w:color="auto" w:fill="FFFFFF"/>
        <w:spacing w:before="0" w:beforeAutospacing="0" w:after="0" w:afterAutospacing="0"/>
        <w:jc w:val="both"/>
        <w:rPr>
          <w:rFonts w:ascii="Arial" w:hAnsi="Arial" w:cs="Arial"/>
          <w:i/>
          <w:color w:val="000000"/>
          <w:sz w:val="20"/>
        </w:rPr>
      </w:pPr>
      <w:r w:rsidRPr="009A4B62">
        <w:rPr>
          <w:rFonts w:ascii="Arial" w:hAnsi="Arial" w:cs="Arial"/>
          <w:b/>
          <w:iCs/>
          <w:color w:val="000000"/>
          <w:sz w:val="20"/>
        </w:rPr>
        <w:t>платеж</w:t>
      </w:r>
      <w:r w:rsidR="003C2A22" w:rsidRPr="009A4B62">
        <w:rPr>
          <w:rFonts w:ascii="Arial" w:hAnsi="Arial" w:cs="Arial"/>
          <w:b/>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оплата</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Style w:val="aff6"/>
          <w:rFonts w:ascii="Arial" w:hAnsi="Arial" w:cs="Arial"/>
          <w:color w:val="000000"/>
          <w:sz w:val="20"/>
        </w:rPr>
        <w:t>земельного</w:t>
      </w:r>
      <w:r w:rsidR="003C2A22" w:rsidRPr="009A4B62">
        <w:rPr>
          <w:rFonts w:ascii="Arial" w:hAnsi="Arial" w:cs="Arial"/>
          <w:i/>
          <w:color w:val="000000"/>
          <w:sz w:val="20"/>
        </w:rPr>
        <w:t xml:space="preserve"> </w:t>
      </w:r>
      <w:r w:rsidRPr="009A4B62">
        <w:rPr>
          <w:rStyle w:val="aff6"/>
          <w:rFonts w:ascii="Arial" w:hAnsi="Arial" w:cs="Arial"/>
          <w:color w:val="000000"/>
          <w:sz w:val="20"/>
        </w:rPr>
        <w:t>участка</w:t>
      </w:r>
      <w:r w:rsidRPr="009A4B62">
        <w:rPr>
          <w:rFonts w:ascii="Arial" w:hAnsi="Arial" w:cs="Arial"/>
          <w:i/>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определенной</w:t>
      </w:r>
      <w:r w:rsidR="003C2A22" w:rsidRPr="009A4B62">
        <w:rPr>
          <w:rFonts w:ascii="Arial" w:hAnsi="Arial" w:cs="Arial"/>
          <w:color w:val="000000"/>
          <w:sz w:val="20"/>
        </w:rPr>
        <w:t xml:space="preserve"> </w:t>
      </w:r>
      <w:r w:rsidRPr="009A4B62">
        <w:rPr>
          <w:rStyle w:val="aff6"/>
          <w:rFonts w:ascii="Arial" w:hAnsi="Arial" w:cs="Arial"/>
          <w:color w:val="000000"/>
          <w:sz w:val="20"/>
        </w:rPr>
        <w:t>договором</w:t>
      </w:r>
      <w:r w:rsidR="003C2A22" w:rsidRPr="009A4B62">
        <w:rPr>
          <w:rFonts w:ascii="Arial" w:hAnsi="Arial" w:cs="Arial"/>
          <w:i/>
          <w:color w:val="000000"/>
          <w:sz w:val="20"/>
        </w:rPr>
        <w:t xml:space="preserve"> </w:t>
      </w:r>
      <w:r w:rsidRPr="009A4B62">
        <w:rPr>
          <w:rStyle w:val="aff6"/>
          <w:rFonts w:ascii="Arial" w:hAnsi="Arial" w:cs="Arial"/>
          <w:color w:val="000000"/>
          <w:sz w:val="20"/>
        </w:rPr>
        <w:t>купли</w:t>
      </w:r>
      <w:r w:rsidRPr="009A4B62">
        <w:rPr>
          <w:rFonts w:ascii="Arial" w:hAnsi="Arial" w:cs="Arial"/>
          <w:i/>
          <w:color w:val="000000"/>
          <w:sz w:val="20"/>
        </w:rPr>
        <w:t>-</w:t>
      </w:r>
      <w:r w:rsidRPr="009A4B62">
        <w:rPr>
          <w:rStyle w:val="aff6"/>
          <w:rFonts w:ascii="Arial" w:hAnsi="Arial" w:cs="Arial"/>
          <w:color w:val="000000"/>
          <w:sz w:val="20"/>
        </w:rPr>
        <w:t>продажи</w:t>
      </w:r>
      <w:r w:rsidR="003C2A22" w:rsidRPr="009A4B62">
        <w:rPr>
          <w:rFonts w:ascii="Arial" w:hAnsi="Arial" w:cs="Arial"/>
          <w:i/>
          <w:color w:val="000000"/>
          <w:sz w:val="20"/>
        </w:rPr>
        <w:t xml:space="preserve"> </w:t>
      </w:r>
      <w:r w:rsidRPr="009A4B62">
        <w:rPr>
          <w:rStyle w:val="aff6"/>
          <w:rFonts w:ascii="Arial" w:hAnsi="Arial" w:cs="Arial"/>
          <w:color w:val="000000"/>
          <w:sz w:val="20"/>
        </w:rPr>
        <w:t>земельного</w:t>
      </w:r>
      <w:r w:rsidR="003C2A22" w:rsidRPr="009A4B62">
        <w:rPr>
          <w:rFonts w:ascii="Arial" w:hAnsi="Arial" w:cs="Arial"/>
          <w:i/>
          <w:color w:val="000000"/>
          <w:sz w:val="20"/>
        </w:rPr>
        <w:t xml:space="preserve"> </w:t>
      </w:r>
      <w:r w:rsidRPr="009A4B62">
        <w:rPr>
          <w:rStyle w:val="aff6"/>
          <w:rFonts w:ascii="Arial" w:hAnsi="Arial" w:cs="Arial"/>
          <w:color w:val="000000"/>
          <w:sz w:val="20"/>
        </w:rPr>
        <w:t>участка</w:t>
      </w:r>
      <w:r w:rsidRPr="009A4B62">
        <w:rPr>
          <w:rFonts w:ascii="Arial" w:hAnsi="Arial" w:cs="Arial"/>
          <w:i/>
          <w:color w:val="000000"/>
          <w:sz w:val="20"/>
        </w:rPr>
        <w:t>.</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4.</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предоставляется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обратившемуся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письменным</w:t>
      </w:r>
      <w:r w:rsidR="003C2A22" w:rsidRPr="009A4B62">
        <w:rPr>
          <w:rFonts w:ascii="Arial" w:hAnsi="Arial" w:cs="Arial"/>
          <w:color w:val="000000"/>
          <w:sz w:val="20"/>
        </w:rPr>
        <w:t xml:space="preserve"> </w:t>
      </w:r>
      <w:r w:rsidRPr="009A4B62">
        <w:rPr>
          <w:rFonts w:ascii="Arial" w:hAnsi="Arial" w:cs="Arial"/>
          <w:color w:val="000000"/>
          <w:sz w:val="20"/>
        </w:rPr>
        <w:t>ходатайством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условии: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отсутствия</w:t>
      </w:r>
      <w:r w:rsidR="003C2A22" w:rsidRPr="009A4B62">
        <w:rPr>
          <w:rFonts w:ascii="Arial" w:hAnsi="Arial" w:cs="Arial"/>
          <w:color w:val="000000"/>
          <w:sz w:val="20"/>
        </w:rPr>
        <w:t xml:space="preserve"> </w:t>
      </w:r>
      <w:r w:rsidRPr="009A4B62">
        <w:rPr>
          <w:rFonts w:ascii="Arial" w:hAnsi="Arial" w:cs="Arial"/>
          <w:color w:val="000000"/>
          <w:sz w:val="20"/>
        </w:rPr>
        <w:t>задолженности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арендной</w:t>
      </w:r>
      <w:r w:rsidR="003C2A22" w:rsidRPr="009A4B62">
        <w:rPr>
          <w:rFonts w:ascii="Arial" w:hAnsi="Arial" w:cs="Arial"/>
          <w:color w:val="000000"/>
          <w:sz w:val="20"/>
        </w:rPr>
        <w:t xml:space="preserve"> </w:t>
      </w:r>
      <w:r w:rsidRPr="009A4B62">
        <w:rPr>
          <w:rFonts w:ascii="Arial" w:hAnsi="Arial" w:cs="Arial"/>
          <w:color w:val="000000"/>
          <w:sz w:val="20"/>
        </w:rPr>
        <w:t>плате</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арендуемый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неустойки</w:t>
      </w:r>
      <w:r w:rsidR="003C2A22" w:rsidRPr="009A4B62">
        <w:rPr>
          <w:rFonts w:ascii="Arial" w:hAnsi="Arial" w:cs="Arial"/>
          <w:color w:val="000000"/>
          <w:sz w:val="20"/>
        </w:rPr>
        <w:t xml:space="preserve"> </w:t>
      </w:r>
      <w:r w:rsidRPr="009A4B62">
        <w:rPr>
          <w:rFonts w:ascii="Arial" w:hAnsi="Arial" w:cs="Arial"/>
          <w:color w:val="000000"/>
          <w:sz w:val="20"/>
        </w:rPr>
        <w:t>(штрафов,</w:t>
      </w:r>
      <w:r w:rsidR="003C2A22" w:rsidRPr="009A4B62">
        <w:rPr>
          <w:rFonts w:ascii="Arial" w:hAnsi="Arial" w:cs="Arial"/>
          <w:color w:val="000000"/>
          <w:sz w:val="20"/>
        </w:rPr>
        <w:t xml:space="preserve"> </w:t>
      </w:r>
      <w:r w:rsidRPr="009A4B62">
        <w:rPr>
          <w:rFonts w:ascii="Arial" w:hAnsi="Arial" w:cs="Arial"/>
          <w:color w:val="000000"/>
          <w:sz w:val="20"/>
        </w:rPr>
        <w:t>пеней)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аренды</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плате</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фактическое</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приобретаемым</w:t>
      </w:r>
      <w:r w:rsidR="003C2A22" w:rsidRPr="009A4B62">
        <w:rPr>
          <w:rFonts w:ascii="Arial" w:hAnsi="Arial" w:cs="Arial"/>
          <w:color w:val="000000"/>
          <w:sz w:val="20"/>
        </w:rPr>
        <w:t xml:space="preserve"> </w:t>
      </w:r>
      <w:r w:rsidRPr="009A4B62">
        <w:rPr>
          <w:rFonts w:ascii="Arial" w:hAnsi="Arial" w:cs="Arial"/>
          <w:color w:val="000000"/>
          <w:sz w:val="20"/>
        </w:rPr>
        <w:t>земельным</w:t>
      </w:r>
      <w:r w:rsidR="003C2A22" w:rsidRPr="009A4B62">
        <w:rPr>
          <w:rFonts w:ascii="Arial" w:hAnsi="Arial" w:cs="Arial"/>
          <w:color w:val="000000"/>
          <w:sz w:val="20"/>
        </w:rPr>
        <w:t xml:space="preserve"> </w:t>
      </w:r>
      <w:r w:rsidRPr="009A4B62">
        <w:rPr>
          <w:rFonts w:ascii="Arial" w:hAnsi="Arial" w:cs="Arial"/>
          <w:color w:val="000000"/>
          <w:sz w:val="20"/>
        </w:rPr>
        <w:t>участком</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чужими</w:t>
      </w:r>
      <w:r w:rsidR="003C2A22" w:rsidRPr="009A4B62">
        <w:rPr>
          <w:rFonts w:ascii="Arial" w:hAnsi="Arial" w:cs="Arial"/>
          <w:color w:val="000000"/>
          <w:sz w:val="20"/>
        </w:rPr>
        <w:t xml:space="preserve"> </w:t>
      </w:r>
      <w:r w:rsidRPr="009A4B62">
        <w:rPr>
          <w:rFonts w:ascii="Arial" w:hAnsi="Arial" w:cs="Arial"/>
          <w:color w:val="000000"/>
          <w:sz w:val="20"/>
        </w:rPr>
        <w:t>денежными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договор</w:t>
      </w:r>
      <w:r w:rsidR="003C2A22" w:rsidRPr="009A4B62">
        <w:rPr>
          <w:rFonts w:ascii="Arial" w:hAnsi="Arial" w:cs="Arial"/>
          <w:color w:val="000000"/>
          <w:sz w:val="20"/>
        </w:rPr>
        <w:t xml:space="preserve"> </w:t>
      </w:r>
      <w:r w:rsidRPr="009A4B62">
        <w:rPr>
          <w:rFonts w:ascii="Arial" w:hAnsi="Arial" w:cs="Arial"/>
          <w:color w:val="000000"/>
          <w:sz w:val="20"/>
        </w:rPr>
        <w:t>аренды</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заключался)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день</w:t>
      </w:r>
      <w:r w:rsidR="003C2A22" w:rsidRPr="009A4B62">
        <w:rPr>
          <w:rFonts w:ascii="Arial" w:hAnsi="Arial" w:cs="Arial"/>
          <w:color w:val="000000"/>
          <w:sz w:val="20"/>
        </w:rPr>
        <w:t xml:space="preserve"> </w:t>
      </w:r>
      <w:r w:rsidRPr="009A4B62">
        <w:rPr>
          <w:rFonts w:ascii="Arial" w:hAnsi="Arial" w:cs="Arial"/>
          <w:color w:val="000000"/>
          <w:sz w:val="20"/>
        </w:rPr>
        <w:t>подачи</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отсутствия</w:t>
      </w:r>
      <w:r w:rsidR="003C2A22" w:rsidRPr="009A4B62">
        <w:rPr>
          <w:rFonts w:ascii="Arial" w:hAnsi="Arial" w:cs="Arial"/>
          <w:color w:val="000000"/>
          <w:sz w:val="20"/>
        </w:rPr>
        <w:t xml:space="preserve"> </w:t>
      </w:r>
      <w:r w:rsidRPr="009A4B62">
        <w:rPr>
          <w:rFonts w:ascii="Arial" w:hAnsi="Arial" w:cs="Arial"/>
          <w:color w:val="000000"/>
          <w:sz w:val="20"/>
        </w:rPr>
        <w:t>оспаривания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суде</w:t>
      </w:r>
      <w:r w:rsidR="003C2A22" w:rsidRPr="009A4B62">
        <w:rPr>
          <w:rFonts w:ascii="Arial" w:hAnsi="Arial" w:cs="Arial"/>
          <w:color w:val="000000"/>
          <w:sz w:val="20"/>
        </w:rPr>
        <w:t xml:space="preserve"> </w:t>
      </w:r>
      <w:r w:rsidRPr="009A4B62">
        <w:rPr>
          <w:rFonts w:ascii="Arial" w:hAnsi="Arial" w:cs="Arial"/>
          <w:color w:val="000000"/>
          <w:sz w:val="20"/>
        </w:rPr>
        <w:t>результатов</w:t>
      </w:r>
      <w:r w:rsidR="003C2A22" w:rsidRPr="009A4B62">
        <w:rPr>
          <w:rFonts w:ascii="Arial" w:hAnsi="Arial" w:cs="Arial"/>
          <w:color w:val="000000"/>
          <w:sz w:val="20"/>
        </w:rPr>
        <w:t xml:space="preserve"> </w:t>
      </w:r>
      <w:r w:rsidRPr="009A4B62">
        <w:rPr>
          <w:rFonts w:ascii="Arial" w:hAnsi="Arial" w:cs="Arial"/>
          <w:color w:val="000000"/>
          <w:sz w:val="20"/>
        </w:rPr>
        <w:t>определения</w:t>
      </w:r>
      <w:r w:rsidR="003C2A22" w:rsidRPr="009A4B62">
        <w:rPr>
          <w:rFonts w:ascii="Arial" w:hAnsi="Arial" w:cs="Arial"/>
          <w:color w:val="000000"/>
          <w:sz w:val="20"/>
        </w:rPr>
        <w:t xml:space="preserve"> </w:t>
      </w:r>
      <w:r w:rsidRPr="009A4B62">
        <w:rPr>
          <w:rFonts w:ascii="Arial" w:hAnsi="Arial" w:cs="Arial"/>
          <w:color w:val="000000"/>
          <w:sz w:val="20"/>
        </w:rPr>
        <w:t>кадастровой</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Проверку</w:t>
      </w:r>
      <w:r w:rsidR="003C2A22" w:rsidRPr="009A4B62">
        <w:rPr>
          <w:rFonts w:ascii="Arial" w:hAnsi="Arial" w:cs="Arial"/>
          <w:color w:val="000000"/>
          <w:sz w:val="20"/>
        </w:rPr>
        <w:t xml:space="preserve"> </w:t>
      </w:r>
      <w:r w:rsidRPr="009A4B62">
        <w:rPr>
          <w:rFonts w:ascii="Arial" w:hAnsi="Arial" w:cs="Arial"/>
          <w:color w:val="000000"/>
          <w:sz w:val="20"/>
        </w:rPr>
        <w:t>соблюдения</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16" w:anchor="/document/74493465/entry/42" w:history="1">
        <w:r w:rsidRPr="009A4B62">
          <w:rPr>
            <w:rStyle w:val="af"/>
            <w:rFonts w:ascii="Arial" w:hAnsi="Arial" w:cs="Arial"/>
            <w:color w:val="000000"/>
            <w:sz w:val="20"/>
          </w:rPr>
          <w:t>абзацах</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втором</w:t>
        </w:r>
      </w:hyperlink>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hyperlink r:id="rId17" w:anchor="/document/74493465/entry/43" w:history="1">
        <w:r w:rsidRPr="009A4B62">
          <w:rPr>
            <w:rStyle w:val="af"/>
            <w:rFonts w:ascii="Arial" w:hAnsi="Arial" w:cs="Arial"/>
            <w:color w:val="000000"/>
            <w:sz w:val="20"/>
          </w:rPr>
          <w:t>третьем</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пункта,</w:t>
      </w:r>
      <w:r w:rsidR="003C2A22" w:rsidRPr="009A4B62">
        <w:rPr>
          <w:rFonts w:ascii="Arial" w:hAnsi="Arial" w:cs="Arial"/>
          <w:color w:val="000000"/>
          <w:sz w:val="20"/>
        </w:rPr>
        <w:t xml:space="preserve"> </w:t>
      </w:r>
      <w:r w:rsidRPr="009A4B62">
        <w:rPr>
          <w:rFonts w:ascii="Arial" w:hAnsi="Arial" w:cs="Arial"/>
          <w:color w:val="000000"/>
          <w:sz w:val="20"/>
        </w:rPr>
        <w:t>осуществляет</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трехдневный</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5.</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предоставляется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превышающий</w:t>
      </w:r>
      <w:r w:rsidR="003C2A22" w:rsidRPr="009A4B62">
        <w:rPr>
          <w:rFonts w:ascii="Arial" w:hAnsi="Arial" w:cs="Arial"/>
          <w:color w:val="000000"/>
          <w:sz w:val="20"/>
        </w:rPr>
        <w:t xml:space="preserve"> </w:t>
      </w:r>
      <w:r w:rsidRPr="009A4B62">
        <w:rPr>
          <w:rFonts w:ascii="Arial" w:hAnsi="Arial" w:cs="Arial"/>
          <w:color w:val="000000"/>
          <w:sz w:val="20"/>
        </w:rPr>
        <w:t>трех</w:t>
      </w:r>
      <w:r w:rsidR="003C2A22" w:rsidRPr="009A4B62">
        <w:rPr>
          <w:rFonts w:ascii="Arial" w:hAnsi="Arial" w:cs="Arial"/>
          <w:color w:val="000000"/>
          <w:sz w:val="20"/>
        </w:rPr>
        <w:t xml:space="preserve"> </w:t>
      </w:r>
      <w:r w:rsidRPr="009A4B62">
        <w:rPr>
          <w:rFonts w:ascii="Arial" w:hAnsi="Arial" w:cs="Arial"/>
          <w:color w:val="000000"/>
          <w:sz w:val="20"/>
        </w:rPr>
        <w:t>лет.</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Внесение</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поэтапно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включенным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график</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Первый</w:t>
      </w:r>
      <w:r w:rsidR="003C2A22" w:rsidRPr="009A4B62">
        <w:rPr>
          <w:rFonts w:ascii="Arial" w:hAnsi="Arial" w:cs="Arial"/>
          <w:color w:val="000000"/>
          <w:sz w:val="20"/>
        </w:rPr>
        <w:t xml:space="preserve"> </w:t>
      </w:r>
      <w:r w:rsidRPr="009A4B62">
        <w:rPr>
          <w:rFonts w:ascii="Arial" w:hAnsi="Arial" w:cs="Arial"/>
          <w:color w:val="000000"/>
          <w:sz w:val="20"/>
        </w:rPr>
        <w:t>платеж</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должен</w:t>
      </w:r>
      <w:r w:rsidR="003C2A22" w:rsidRPr="009A4B62">
        <w:rPr>
          <w:rFonts w:ascii="Arial" w:hAnsi="Arial" w:cs="Arial"/>
          <w:color w:val="000000"/>
          <w:sz w:val="20"/>
        </w:rPr>
        <w:t xml:space="preserve"> </w:t>
      </w:r>
      <w:r w:rsidRPr="009A4B62">
        <w:rPr>
          <w:rFonts w:ascii="Arial" w:hAnsi="Arial" w:cs="Arial"/>
          <w:color w:val="000000"/>
          <w:sz w:val="20"/>
        </w:rPr>
        <w:t>составлять</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менее</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определенной</w:t>
      </w:r>
      <w:r w:rsidR="003C2A22" w:rsidRPr="009A4B62">
        <w:rPr>
          <w:rFonts w:ascii="Arial" w:hAnsi="Arial" w:cs="Arial"/>
          <w:color w:val="000000"/>
          <w:sz w:val="20"/>
        </w:rPr>
        <w:t xml:space="preserve"> </w:t>
      </w:r>
      <w:r w:rsidRPr="009A4B62">
        <w:rPr>
          <w:rFonts w:ascii="Arial" w:hAnsi="Arial" w:cs="Arial"/>
          <w:color w:val="000000"/>
          <w:sz w:val="20"/>
        </w:rPr>
        <w:t>договором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перечисляется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заключения</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Последующие</w:t>
      </w:r>
      <w:r w:rsidR="003C2A22" w:rsidRPr="009A4B62">
        <w:rPr>
          <w:rFonts w:ascii="Arial" w:hAnsi="Arial" w:cs="Arial"/>
          <w:color w:val="000000"/>
          <w:sz w:val="20"/>
        </w:rPr>
        <w:t xml:space="preserve"> </w:t>
      </w:r>
      <w:r w:rsidRPr="009A4B62">
        <w:rPr>
          <w:rFonts w:ascii="Arial" w:hAnsi="Arial" w:cs="Arial"/>
          <w:color w:val="000000"/>
          <w:sz w:val="20"/>
        </w:rPr>
        <w:t>платежи</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производятся</w:t>
      </w:r>
      <w:r w:rsidR="003C2A22" w:rsidRPr="009A4B62">
        <w:rPr>
          <w:rFonts w:ascii="Arial" w:hAnsi="Arial" w:cs="Arial"/>
          <w:color w:val="000000"/>
          <w:sz w:val="20"/>
        </w:rPr>
        <w:t xml:space="preserve"> </w:t>
      </w:r>
      <w:r w:rsidRPr="009A4B62">
        <w:rPr>
          <w:rFonts w:ascii="Arial" w:hAnsi="Arial" w:cs="Arial"/>
          <w:color w:val="000000"/>
          <w:sz w:val="20"/>
        </w:rPr>
        <w:t>равными</w:t>
      </w:r>
      <w:r w:rsidR="003C2A22" w:rsidRPr="009A4B62">
        <w:rPr>
          <w:rFonts w:ascii="Arial" w:hAnsi="Arial" w:cs="Arial"/>
          <w:color w:val="000000"/>
          <w:sz w:val="20"/>
        </w:rPr>
        <w:t xml:space="preserve"> </w:t>
      </w:r>
      <w:r w:rsidRPr="009A4B62">
        <w:rPr>
          <w:rFonts w:ascii="Arial" w:hAnsi="Arial" w:cs="Arial"/>
          <w:color w:val="000000"/>
          <w:sz w:val="20"/>
        </w:rPr>
        <w:t>долями</w:t>
      </w:r>
      <w:r w:rsidR="003C2A22" w:rsidRPr="009A4B62">
        <w:rPr>
          <w:rFonts w:ascii="Arial" w:hAnsi="Arial" w:cs="Arial"/>
          <w:color w:val="000000"/>
          <w:sz w:val="20"/>
        </w:rPr>
        <w:t xml:space="preserve"> </w:t>
      </w:r>
      <w:r w:rsidRPr="009A4B62">
        <w:rPr>
          <w:rFonts w:ascii="Arial" w:hAnsi="Arial" w:cs="Arial"/>
          <w:color w:val="000000"/>
          <w:sz w:val="20"/>
        </w:rPr>
        <w:t>ежемесячно</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20</w:t>
      </w:r>
      <w:r w:rsidR="003C2A22" w:rsidRPr="009A4B62">
        <w:rPr>
          <w:rFonts w:ascii="Arial" w:hAnsi="Arial" w:cs="Arial"/>
          <w:color w:val="000000"/>
          <w:sz w:val="20"/>
        </w:rPr>
        <w:t xml:space="preserve"> </w:t>
      </w:r>
      <w:r w:rsidRPr="009A4B62">
        <w:rPr>
          <w:rFonts w:ascii="Arial" w:hAnsi="Arial" w:cs="Arial"/>
          <w:color w:val="000000"/>
          <w:sz w:val="20"/>
        </w:rPr>
        <w:t>числа</w:t>
      </w:r>
      <w:r w:rsidR="003C2A22" w:rsidRPr="009A4B62">
        <w:rPr>
          <w:rFonts w:ascii="Arial" w:hAnsi="Arial" w:cs="Arial"/>
          <w:color w:val="000000"/>
          <w:sz w:val="20"/>
        </w:rPr>
        <w:t xml:space="preserve"> </w:t>
      </w:r>
      <w:r w:rsidRPr="009A4B62">
        <w:rPr>
          <w:rFonts w:ascii="Arial" w:hAnsi="Arial" w:cs="Arial"/>
          <w:color w:val="000000"/>
          <w:sz w:val="20"/>
        </w:rPr>
        <w:t>(включительно)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начиная</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второго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следующего</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месяцем,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котором</w:t>
      </w:r>
      <w:r w:rsidR="003C2A22" w:rsidRPr="009A4B62">
        <w:rPr>
          <w:rFonts w:ascii="Arial" w:hAnsi="Arial" w:cs="Arial"/>
          <w:color w:val="000000"/>
          <w:sz w:val="20"/>
        </w:rPr>
        <w:t xml:space="preserve"> </w:t>
      </w:r>
      <w:r w:rsidRPr="009A4B62">
        <w:rPr>
          <w:rFonts w:ascii="Arial" w:hAnsi="Arial" w:cs="Arial"/>
          <w:color w:val="000000"/>
          <w:sz w:val="20"/>
        </w:rPr>
        <w:t>подано</w:t>
      </w:r>
      <w:r w:rsidR="003C2A22" w:rsidRPr="009A4B62">
        <w:rPr>
          <w:rFonts w:ascii="Arial" w:hAnsi="Arial" w:cs="Arial"/>
          <w:color w:val="000000"/>
          <w:sz w:val="20"/>
        </w:rPr>
        <w:t xml:space="preserve"> </w:t>
      </w:r>
      <w:r w:rsidRPr="009A4B62">
        <w:rPr>
          <w:rFonts w:ascii="Arial" w:hAnsi="Arial" w:cs="Arial"/>
          <w:color w:val="000000"/>
          <w:sz w:val="20"/>
        </w:rPr>
        <w:t>ходатайство.</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вправе</w:t>
      </w:r>
      <w:r w:rsidR="003C2A22" w:rsidRPr="009A4B62">
        <w:rPr>
          <w:rFonts w:ascii="Arial" w:hAnsi="Arial" w:cs="Arial"/>
          <w:color w:val="000000"/>
          <w:sz w:val="20"/>
        </w:rPr>
        <w:t xml:space="preserve"> </w:t>
      </w:r>
      <w:r w:rsidRPr="009A4B62">
        <w:rPr>
          <w:rFonts w:ascii="Arial" w:hAnsi="Arial" w:cs="Arial"/>
          <w:color w:val="000000"/>
          <w:sz w:val="20"/>
        </w:rPr>
        <w:t>оплатить</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досрочно</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внести</w:t>
      </w:r>
      <w:r w:rsidR="003C2A22" w:rsidRPr="009A4B62">
        <w:rPr>
          <w:rFonts w:ascii="Arial" w:hAnsi="Arial" w:cs="Arial"/>
          <w:color w:val="000000"/>
          <w:sz w:val="20"/>
        </w:rPr>
        <w:t xml:space="preserve"> </w:t>
      </w:r>
      <w:r w:rsidRPr="009A4B62">
        <w:rPr>
          <w:rFonts w:ascii="Arial" w:hAnsi="Arial" w:cs="Arial"/>
          <w:color w:val="000000"/>
          <w:sz w:val="20"/>
        </w:rPr>
        <w:t>денежную</w:t>
      </w:r>
      <w:r w:rsidR="003C2A22" w:rsidRPr="009A4B62">
        <w:rPr>
          <w:rFonts w:ascii="Arial" w:hAnsi="Arial" w:cs="Arial"/>
          <w:color w:val="000000"/>
          <w:sz w:val="20"/>
        </w:rPr>
        <w:t xml:space="preserve"> </w:t>
      </w:r>
      <w:r w:rsidRPr="009A4B62">
        <w:rPr>
          <w:rFonts w:ascii="Arial" w:hAnsi="Arial" w:cs="Arial"/>
          <w:color w:val="000000"/>
          <w:sz w:val="20"/>
        </w:rPr>
        <w:t>сумму</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последующих</w:t>
      </w:r>
      <w:r w:rsidR="003C2A22" w:rsidRPr="009A4B62">
        <w:rPr>
          <w:rFonts w:ascii="Arial" w:hAnsi="Arial" w:cs="Arial"/>
          <w:color w:val="000000"/>
          <w:sz w:val="20"/>
        </w:rPr>
        <w:t xml:space="preserve"> </w:t>
      </w:r>
      <w:r w:rsidRPr="009A4B62">
        <w:rPr>
          <w:rFonts w:ascii="Arial" w:hAnsi="Arial" w:cs="Arial"/>
          <w:color w:val="000000"/>
          <w:sz w:val="20"/>
        </w:rPr>
        <w:t>периодов</w:t>
      </w:r>
      <w:r w:rsidR="003C2A22" w:rsidRPr="009A4B62">
        <w:rPr>
          <w:rFonts w:ascii="Arial" w:hAnsi="Arial" w:cs="Arial"/>
          <w:color w:val="000000"/>
          <w:sz w:val="20"/>
        </w:rPr>
        <w:t xml:space="preserve"> </w:t>
      </w:r>
      <w:r w:rsidRPr="009A4B62">
        <w:rPr>
          <w:rFonts w:ascii="Arial" w:hAnsi="Arial" w:cs="Arial"/>
          <w:color w:val="000000"/>
          <w:sz w:val="20"/>
        </w:rPr>
        <w:t>внесения</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6.</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сумму</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уплате</w:t>
      </w:r>
      <w:r w:rsidR="003C2A22" w:rsidRPr="009A4B62">
        <w:rPr>
          <w:rFonts w:ascii="Arial" w:hAnsi="Arial" w:cs="Arial"/>
          <w:color w:val="000000"/>
          <w:sz w:val="20"/>
        </w:rPr>
        <w:t xml:space="preserve"> </w:t>
      </w:r>
      <w:r w:rsidRPr="009A4B62">
        <w:rPr>
          <w:rFonts w:ascii="Arial" w:hAnsi="Arial" w:cs="Arial"/>
          <w:color w:val="000000"/>
          <w:sz w:val="20"/>
        </w:rPr>
        <w:t>которой</w:t>
      </w:r>
      <w:r w:rsidR="003C2A22" w:rsidRPr="009A4B62">
        <w:rPr>
          <w:rFonts w:ascii="Arial" w:hAnsi="Arial" w:cs="Arial"/>
          <w:color w:val="000000"/>
          <w:sz w:val="20"/>
        </w:rPr>
        <w:t xml:space="preserve"> </w:t>
      </w:r>
      <w:r w:rsidRPr="009A4B62">
        <w:rPr>
          <w:rFonts w:ascii="Arial" w:hAnsi="Arial" w:cs="Arial"/>
          <w:color w:val="000000"/>
          <w:sz w:val="20"/>
        </w:rPr>
        <w:t>принято</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производится</w:t>
      </w:r>
      <w:r w:rsidR="003C2A22" w:rsidRPr="009A4B62">
        <w:rPr>
          <w:rFonts w:ascii="Arial" w:hAnsi="Arial" w:cs="Arial"/>
          <w:color w:val="000000"/>
          <w:sz w:val="20"/>
        </w:rPr>
        <w:t xml:space="preserve"> </w:t>
      </w:r>
      <w:r w:rsidRPr="009A4B62">
        <w:rPr>
          <w:rFonts w:ascii="Arial" w:hAnsi="Arial" w:cs="Arial"/>
          <w:color w:val="000000"/>
          <w:sz w:val="20"/>
        </w:rPr>
        <w:t>начисление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размере</w:t>
      </w:r>
      <w:r w:rsidR="003C2A22" w:rsidRPr="009A4B62">
        <w:rPr>
          <w:rFonts w:ascii="Arial" w:hAnsi="Arial" w:cs="Arial"/>
          <w:color w:val="000000"/>
          <w:sz w:val="20"/>
        </w:rPr>
        <w:t xml:space="preserve"> </w:t>
      </w:r>
      <w:r w:rsidRPr="009A4B62">
        <w:rPr>
          <w:rFonts w:ascii="Arial" w:hAnsi="Arial" w:cs="Arial"/>
          <w:color w:val="000000"/>
          <w:sz w:val="20"/>
        </w:rPr>
        <w:t>одной</w:t>
      </w:r>
      <w:r w:rsidR="003C2A22" w:rsidRPr="009A4B62">
        <w:rPr>
          <w:rFonts w:ascii="Arial" w:hAnsi="Arial" w:cs="Arial"/>
          <w:color w:val="000000"/>
          <w:sz w:val="20"/>
        </w:rPr>
        <w:t xml:space="preserve"> </w:t>
      </w:r>
      <w:r w:rsidRPr="009A4B62">
        <w:rPr>
          <w:rFonts w:ascii="Arial" w:hAnsi="Arial" w:cs="Arial"/>
          <w:color w:val="000000"/>
          <w:sz w:val="20"/>
        </w:rPr>
        <w:t>трети</w:t>
      </w:r>
      <w:r w:rsidR="003C2A22" w:rsidRPr="009A4B62">
        <w:rPr>
          <w:rFonts w:ascii="Arial" w:hAnsi="Arial" w:cs="Arial"/>
          <w:color w:val="000000"/>
          <w:sz w:val="20"/>
        </w:rPr>
        <w:t xml:space="preserve"> </w:t>
      </w:r>
      <w:hyperlink r:id="rId18" w:anchor="/document/10180094/entry/200" w:history="1">
        <w:r w:rsidRPr="009A4B62">
          <w:rPr>
            <w:rStyle w:val="af"/>
            <w:rFonts w:ascii="Arial" w:hAnsi="Arial" w:cs="Arial"/>
            <w:color w:val="000000"/>
            <w:sz w:val="20"/>
          </w:rPr>
          <w:t>ставки</w:t>
        </w:r>
        <w:r w:rsidR="003C2A22" w:rsidRPr="009A4B62">
          <w:rPr>
            <w:rStyle w:val="af"/>
            <w:rFonts w:ascii="Arial" w:hAnsi="Arial" w:cs="Arial"/>
            <w:color w:val="000000"/>
            <w:sz w:val="20"/>
          </w:rPr>
          <w:t xml:space="preserve"> </w:t>
        </w:r>
        <w:r w:rsidRPr="009A4B62">
          <w:rPr>
            <w:rStyle w:val="af"/>
            <w:rFonts w:ascii="Arial" w:hAnsi="Arial" w:cs="Arial"/>
            <w:color w:val="000000"/>
            <w:sz w:val="20"/>
          </w:rPr>
          <w:t>рефинансирования</w:t>
        </w:r>
      </w:hyperlink>
      <w:r w:rsidR="003C2A22" w:rsidRPr="009A4B62">
        <w:rPr>
          <w:rFonts w:ascii="Arial" w:hAnsi="Arial" w:cs="Arial"/>
          <w:color w:val="000000"/>
          <w:sz w:val="20"/>
        </w:rPr>
        <w:t xml:space="preserve"> </w:t>
      </w:r>
      <w:r w:rsidRPr="009A4B62">
        <w:rPr>
          <w:rFonts w:ascii="Arial" w:hAnsi="Arial" w:cs="Arial"/>
          <w:color w:val="000000"/>
          <w:sz w:val="20"/>
        </w:rPr>
        <w:t>Центрального</w:t>
      </w:r>
      <w:r w:rsidR="003C2A22" w:rsidRPr="009A4B62">
        <w:rPr>
          <w:rFonts w:ascii="Arial" w:hAnsi="Arial" w:cs="Arial"/>
          <w:color w:val="000000"/>
          <w:sz w:val="20"/>
        </w:rPr>
        <w:t xml:space="preserve"> </w:t>
      </w:r>
      <w:r w:rsidRPr="009A4B62">
        <w:rPr>
          <w:rFonts w:ascii="Arial" w:hAnsi="Arial" w:cs="Arial"/>
          <w:color w:val="000000"/>
          <w:sz w:val="20"/>
        </w:rPr>
        <w:t>банка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действующей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дату</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Начисление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период</w:t>
      </w:r>
      <w:r w:rsidR="003C2A22" w:rsidRPr="009A4B62">
        <w:rPr>
          <w:rFonts w:ascii="Arial" w:hAnsi="Arial" w:cs="Arial"/>
          <w:color w:val="000000"/>
          <w:sz w:val="20"/>
        </w:rPr>
        <w:t xml:space="preserve"> </w:t>
      </w:r>
      <w:r w:rsidRPr="009A4B62">
        <w:rPr>
          <w:rFonts w:ascii="Arial" w:hAnsi="Arial" w:cs="Arial"/>
          <w:color w:val="000000"/>
          <w:sz w:val="20"/>
        </w:rPr>
        <w:t>действия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рассчитывается</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исходя</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фактического</w:t>
      </w:r>
      <w:r w:rsidR="003C2A22" w:rsidRPr="009A4B62">
        <w:rPr>
          <w:rFonts w:ascii="Arial" w:hAnsi="Arial" w:cs="Arial"/>
          <w:color w:val="000000"/>
          <w:sz w:val="20"/>
        </w:rPr>
        <w:t xml:space="preserve"> </w:t>
      </w:r>
      <w:r w:rsidRPr="009A4B62">
        <w:rPr>
          <w:rFonts w:ascii="Arial" w:hAnsi="Arial" w:cs="Arial"/>
          <w:color w:val="000000"/>
          <w:sz w:val="20"/>
        </w:rPr>
        <w:t>числа</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пользования</w:t>
      </w:r>
      <w:r w:rsidR="003C2A22" w:rsidRPr="009A4B62">
        <w:rPr>
          <w:rFonts w:ascii="Arial" w:hAnsi="Arial" w:cs="Arial"/>
          <w:color w:val="000000"/>
          <w:sz w:val="20"/>
        </w:rPr>
        <w:t xml:space="preserve"> </w:t>
      </w:r>
      <w:r w:rsidRPr="009A4B62">
        <w:rPr>
          <w:rFonts w:ascii="Arial" w:hAnsi="Arial" w:cs="Arial"/>
          <w:color w:val="000000"/>
          <w:sz w:val="20"/>
        </w:rPr>
        <w:t>рассрочкой.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7.</w:t>
      </w:r>
      <w:r w:rsidR="003C2A22" w:rsidRPr="009A4B62">
        <w:rPr>
          <w:rFonts w:ascii="Arial" w:hAnsi="Arial" w:cs="Arial"/>
          <w:color w:val="000000"/>
          <w:sz w:val="20"/>
        </w:rPr>
        <w:t xml:space="preserve"> </w:t>
      </w:r>
      <w:r w:rsidRPr="009A4B62">
        <w:rPr>
          <w:rFonts w:ascii="Arial" w:hAnsi="Arial" w:cs="Arial"/>
          <w:color w:val="000000"/>
          <w:sz w:val="20"/>
        </w:rPr>
        <w:t>Право</w:t>
      </w:r>
      <w:r w:rsidR="003C2A22" w:rsidRPr="009A4B62">
        <w:rPr>
          <w:rFonts w:ascii="Arial" w:hAnsi="Arial" w:cs="Arial"/>
          <w:color w:val="000000"/>
          <w:sz w:val="20"/>
        </w:rPr>
        <w:t xml:space="preserve"> </w:t>
      </w:r>
      <w:r w:rsidRPr="009A4B62">
        <w:rPr>
          <w:rFonts w:ascii="Arial" w:hAnsi="Arial" w:cs="Arial"/>
          <w:color w:val="000000"/>
          <w:sz w:val="20"/>
        </w:rPr>
        <w:t>собственности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возникает</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передачи</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рассрочку</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полной</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находится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залоге</w:t>
      </w:r>
      <w:r w:rsidR="003C2A22" w:rsidRPr="009A4B62">
        <w:rPr>
          <w:rFonts w:ascii="Arial" w:hAnsi="Arial" w:cs="Arial"/>
          <w:color w:val="000000"/>
          <w:sz w:val="20"/>
        </w:rPr>
        <w:t xml:space="preserve"> </w:t>
      </w:r>
      <w:r w:rsidRPr="009A4B62">
        <w:rPr>
          <w:rFonts w:ascii="Arial" w:hAnsi="Arial" w:cs="Arial"/>
          <w:color w:val="000000"/>
          <w:sz w:val="20"/>
        </w:rPr>
        <w:t>у</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образования</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Мариинско-Посадский</w:t>
      </w:r>
      <w:r w:rsidR="003C2A22" w:rsidRPr="009A4B62">
        <w:rPr>
          <w:rFonts w:ascii="Arial" w:hAnsi="Arial" w:cs="Arial"/>
          <w:color w:val="000000"/>
          <w:sz w:val="20"/>
        </w:rPr>
        <w:t xml:space="preserve"> </w:t>
      </w:r>
      <w:r w:rsidRPr="009A4B62">
        <w:rPr>
          <w:rFonts w:ascii="Arial" w:hAnsi="Arial" w:cs="Arial"/>
          <w:color w:val="000000"/>
          <w:sz w:val="20"/>
        </w:rPr>
        <w:t>район</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обеспечения</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обязанности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полной</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нарушения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сроков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внесения</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обращается</w:t>
      </w:r>
      <w:r w:rsidR="003C2A22" w:rsidRPr="009A4B62">
        <w:rPr>
          <w:rFonts w:ascii="Arial" w:hAnsi="Arial" w:cs="Arial"/>
          <w:color w:val="000000"/>
          <w:sz w:val="20"/>
        </w:rPr>
        <w:t xml:space="preserve"> </w:t>
      </w:r>
      <w:r w:rsidRPr="009A4B62">
        <w:rPr>
          <w:rFonts w:ascii="Arial" w:hAnsi="Arial" w:cs="Arial"/>
          <w:color w:val="000000"/>
          <w:sz w:val="20"/>
        </w:rPr>
        <w:t>взыскание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заложенный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судебном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заявлением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заявление)</w:t>
      </w:r>
      <w:r w:rsidR="003C2A22" w:rsidRPr="009A4B62">
        <w:rPr>
          <w:rFonts w:ascii="Arial" w:hAnsi="Arial" w:cs="Arial"/>
          <w:color w:val="000000"/>
          <w:sz w:val="20"/>
        </w:rPr>
        <w:t xml:space="preserve"> </w:t>
      </w:r>
      <w:r w:rsidRPr="009A4B62">
        <w:rPr>
          <w:rFonts w:ascii="Arial" w:hAnsi="Arial" w:cs="Arial"/>
          <w:color w:val="000000"/>
          <w:sz w:val="20"/>
        </w:rPr>
        <w:t>подает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ходатайстве</w:t>
      </w:r>
      <w:r w:rsidR="003C2A22" w:rsidRPr="009A4B62">
        <w:rPr>
          <w:rFonts w:ascii="Arial" w:hAnsi="Arial" w:cs="Arial"/>
          <w:color w:val="000000"/>
          <w:sz w:val="20"/>
        </w:rPr>
        <w:t xml:space="preserve"> </w:t>
      </w:r>
      <w:r w:rsidRPr="009A4B62">
        <w:rPr>
          <w:rFonts w:ascii="Arial" w:hAnsi="Arial" w:cs="Arial"/>
          <w:color w:val="000000"/>
          <w:sz w:val="20"/>
        </w:rPr>
        <w:t>указываются: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физическим</w:t>
      </w:r>
      <w:r w:rsidR="003C2A22" w:rsidRPr="009A4B62">
        <w:rPr>
          <w:rFonts w:ascii="Arial" w:hAnsi="Arial" w:cs="Arial"/>
          <w:color w:val="000000"/>
          <w:sz w:val="20"/>
        </w:rPr>
        <w:t xml:space="preserve"> </w:t>
      </w:r>
      <w:r w:rsidRPr="009A4B62">
        <w:rPr>
          <w:rFonts w:ascii="Arial" w:hAnsi="Arial" w:cs="Arial"/>
          <w:color w:val="000000"/>
          <w:sz w:val="20"/>
        </w:rPr>
        <w:t>лицом;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нахождения,</w:t>
      </w:r>
      <w:r w:rsidR="003C2A22" w:rsidRPr="009A4B62">
        <w:rPr>
          <w:rFonts w:ascii="Arial" w:hAnsi="Arial" w:cs="Arial"/>
          <w:color w:val="000000"/>
          <w:sz w:val="20"/>
        </w:rPr>
        <w:t xml:space="preserve"> </w:t>
      </w:r>
      <w:r w:rsidRPr="009A4B62">
        <w:rPr>
          <w:rFonts w:ascii="Arial" w:hAnsi="Arial" w:cs="Arial"/>
          <w:color w:val="000000"/>
          <w:sz w:val="20"/>
        </w:rPr>
        <w:t>организационно-правовая</w:t>
      </w:r>
      <w:r w:rsidR="003C2A22" w:rsidRPr="009A4B62">
        <w:rPr>
          <w:rFonts w:ascii="Arial" w:hAnsi="Arial" w:cs="Arial"/>
          <w:color w:val="000000"/>
          <w:sz w:val="20"/>
        </w:rPr>
        <w:t xml:space="preserve"> </w:t>
      </w:r>
      <w:r w:rsidRPr="009A4B62">
        <w:rPr>
          <w:rFonts w:ascii="Arial" w:hAnsi="Arial" w:cs="Arial"/>
          <w:color w:val="000000"/>
          <w:sz w:val="20"/>
        </w:rPr>
        <w:t>форма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Едином</w:t>
      </w:r>
      <w:r w:rsidR="003C2A22" w:rsidRPr="009A4B62">
        <w:rPr>
          <w:rFonts w:ascii="Arial" w:hAnsi="Arial" w:cs="Arial"/>
          <w:color w:val="000000"/>
          <w:sz w:val="20"/>
        </w:rPr>
        <w:t xml:space="preserve"> </w:t>
      </w:r>
      <w:r w:rsidRPr="009A4B62">
        <w:rPr>
          <w:rFonts w:ascii="Arial" w:hAnsi="Arial" w:cs="Arial"/>
          <w:color w:val="000000"/>
          <w:sz w:val="20"/>
        </w:rPr>
        <w:t>государственном</w:t>
      </w:r>
      <w:r w:rsidR="003C2A22" w:rsidRPr="009A4B62">
        <w:rPr>
          <w:rFonts w:ascii="Arial" w:hAnsi="Arial" w:cs="Arial"/>
          <w:color w:val="000000"/>
          <w:sz w:val="20"/>
        </w:rPr>
        <w:t xml:space="preserve"> </w:t>
      </w:r>
      <w:r w:rsidRPr="009A4B62">
        <w:rPr>
          <w:rFonts w:ascii="Arial" w:hAnsi="Arial" w:cs="Arial"/>
          <w:color w:val="000000"/>
          <w:sz w:val="20"/>
        </w:rPr>
        <w:t>реестре</w:t>
      </w:r>
      <w:r w:rsidR="003C2A22" w:rsidRPr="009A4B62">
        <w:rPr>
          <w:rFonts w:ascii="Arial" w:hAnsi="Arial" w:cs="Arial"/>
          <w:color w:val="000000"/>
          <w:sz w:val="20"/>
        </w:rPr>
        <w:t xml:space="preserve"> </w:t>
      </w:r>
      <w:r w:rsidRPr="009A4B62">
        <w:rPr>
          <w:rFonts w:ascii="Arial" w:hAnsi="Arial" w:cs="Arial"/>
          <w:color w:val="000000"/>
          <w:sz w:val="20"/>
        </w:rPr>
        <w:t>юридических</w:t>
      </w:r>
      <w:r w:rsidR="003C2A22" w:rsidRPr="009A4B62">
        <w:rPr>
          <w:rFonts w:ascii="Arial" w:hAnsi="Arial" w:cs="Arial"/>
          <w:color w:val="000000"/>
          <w:sz w:val="20"/>
        </w:rPr>
        <w:t xml:space="preserve"> </w:t>
      </w:r>
      <w:r w:rsidRPr="009A4B62">
        <w:rPr>
          <w:rFonts w:ascii="Arial" w:hAnsi="Arial" w:cs="Arial"/>
          <w:color w:val="000000"/>
          <w:sz w:val="20"/>
        </w:rPr>
        <w:t>лиц</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юридическим</w:t>
      </w:r>
      <w:r w:rsidR="003C2A22" w:rsidRPr="009A4B62">
        <w:rPr>
          <w:rFonts w:ascii="Arial" w:hAnsi="Arial" w:cs="Arial"/>
          <w:color w:val="000000"/>
          <w:sz w:val="20"/>
        </w:rPr>
        <w:t xml:space="preserve"> </w:t>
      </w:r>
      <w:r w:rsidRPr="009A4B62">
        <w:rPr>
          <w:rFonts w:ascii="Arial" w:hAnsi="Arial" w:cs="Arial"/>
          <w:color w:val="000000"/>
          <w:sz w:val="20"/>
        </w:rPr>
        <w:t>лицом;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lastRenderedPageBreak/>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Едином</w:t>
      </w:r>
      <w:r w:rsidR="003C2A22" w:rsidRPr="009A4B62">
        <w:rPr>
          <w:rFonts w:ascii="Arial" w:hAnsi="Arial" w:cs="Arial"/>
          <w:color w:val="000000"/>
          <w:sz w:val="20"/>
        </w:rPr>
        <w:t xml:space="preserve"> </w:t>
      </w:r>
      <w:r w:rsidRPr="009A4B62">
        <w:rPr>
          <w:rFonts w:ascii="Arial" w:hAnsi="Arial" w:cs="Arial"/>
          <w:color w:val="000000"/>
          <w:sz w:val="20"/>
        </w:rPr>
        <w:t>государственном</w:t>
      </w:r>
      <w:r w:rsidR="003C2A22" w:rsidRPr="009A4B62">
        <w:rPr>
          <w:rFonts w:ascii="Arial" w:hAnsi="Arial" w:cs="Arial"/>
          <w:color w:val="000000"/>
          <w:sz w:val="20"/>
        </w:rPr>
        <w:t xml:space="preserve"> </w:t>
      </w:r>
      <w:r w:rsidRPr="009A4B62">
        <w:rPr>
          <w:rFonts w:ascii="Arial" w:hAnsi="Arial" w:cs="Arial"/>
          <w:color w:val="000000"/>
          <w:sz w:val="20"/>
        </w:rPr>
        <w:t>реестре</w:t>
      </w:r>
      <w:r w:rsidR="003C2A22" w:rsidRPr="009A4B62">
        <w:rPr>
          <w:rFonts w:ascii="Arial" w:hAnsi="Arial" w:cs="Arial"/>
          <w:color w:val="000000"/>
          <w:sz w:val="20"/>
        </w:rPr>
        <w:t xml:space="preserve"> </w:t>
      </w:r>
      <w:r w:rsidRPr="009A4B62">
        <w:rPr>
          <w:rFonts w:ascii="Arial" w:hAnsi="Arial" w:cs="Arial"/>
          <w:color w:val="000000"/>
          <w:sz w:val="20"/>
        </w:rPr>
        <w:t>индивидуальных</w:t>
      </w:r>
      <w:r w:rsidR="003C2A22" w:rsidRPr="009A4B62">
        <w:rPr>
          <w:rFonts w:ascii="Arial" w:hAnsi="Arial" w:cs="Arial"/>
          <w:color w:val="000000"/>
          <w:sz w:val="20"/>
        </w:rPr>
        <w:t xml:space="preserve"> </w:t>
      </w:r>
      <w:r w:rsidRPr="009A4B62">
        <w:rPr>
          <w:rFonts w:ascii="Arial" w:hAnsi="Arial" w:cs="Arial"/>
          <w:color w:val="000000"/>
          <w:sz w:val="20"/>
        </w:rPr>
        <w:t>предпринимателей</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индивидуальным</w:t>
      </w:r>
      <w:r w:rsidR="003C2A22" w:rsidRPr="009A4B62">
        <w:rPr>
          <w:rFonts w:ascii="Arial" w:hAnsi="Arial" w:cs="Arial"/>
          <w:color w:val="000000"/>
          <w:sz w:val="20"/>
        </w:rPr>
        <w:t xml:space="preserve"> </w:t>
      </w:r>
      <w:r w:rsidRPr="009A4B62">
        <w:rPr>
          <w:rFonts w:ascii="Arial" w:hAnsi="Arial" w:cs="Arial"/>
          <w:color w:val="000000"/>
          <w:sz w:val="20"/>
        </w:rPr>
        <w:t>предпринимателем;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подтверждающего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полномочия,</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почтовый</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электронной</w:t>
      </w:r>
      <w:r w:rsidR="003C2A22" w:rsidRPr="009A4B62">
        <w:rPr>
          <w:rFonts w:ascii="Arial" w:hAnsi="Arial" w:cs="Arial"/>
          <w:color w:val="000000"/>
          <w:sz w:val="20"/>
        </w:rPr>
        <w:t xml:space="preserve"> </w:t>
      </w:r>
      <w:r w:rsidRPr="009A4B62">
        <w:rPr>
          <w:rFonts w:ascii="Arial" w:hAnsi="Arial" w:cs="Arial"/>
          <w:color w:val="000000"/>
          <w:sz w:val="20"/>
        </w:rPr>
        <w:t>почты</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телефона</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кадастровый</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площадь</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категория</w:t>
      </w:r>
      <w:r w:rsidR="003C2A22" w:rsidRPr="009A4B62">
        <w:rPr>
          <w:rFonts w:ascii="Arial" w:hAnsi="Arial" w:cs="Arial"/>
          <w:color w:val="000000"/>
          <w:sz w:val="20"/>
        </w:rPr>
        <w:t xml:space="preserve"> </w:t>
      </w:r>
      <w:r w:rsidRPr="009A4B62">
        <w:rPr>
          <w:rFonts w:ascii="Arial" w:hAnsi="Arial" w:cs="Arial"/>
          <w:color w:val="000000"/>
          <w:sz w:val="20"/>
        </w:rPr>
        <w:t>земель;</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(месторасположение)</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сумма</w:t>
      </w:r>
      <w:r w:rsidR="003C2A22" w:rsidRPr="009A4B62">
        <w:rPr>
          <w:rFonts w:ascii="Arial" w:hAnsi="Arial" w:cs="Arial"/>
          <w:color w:val="000000"/>
          <w:sz w:val="20"/>
        </w:rPr>
        <w:t xml:space="preserve"> </w:t>
      </w:r>
      <w:r w:rsidRPr="009A4B62">
        <w:rPr>
          <w:rFonts w:ascii="Arial" w:hAnsi="Arial" w:cs="Arial"/>
          <w:color w:val="000000"/>
          <w:sz w:val="20"/>
        </w:rPr>
        <w:t>первого</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19" w:anchor="/document/74493465/entry/1005" w:history="1">
        <w:r w:rsidRPr="009A4B62">
          <w:rPr>
            <w:rStyle w:val="af"/>
            <w:rFonts w:ascii="Arial" w:hAnsi="Arial" w:cs="Arial"/>
            <w:color w:val="000000"/>
            <w:sz w:val="20"/>
          </w:rPr>
          <w:t>пунктом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5</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ходатайству</w:t>
      </w:r>
      <w:r w:rsidR="003C2A22" w:rsidRPr="009A4B62">
        <w:rPr>
          <w:rFonts w:ascii="Arial" w:hAnsi="Arial" w:cs="Arial"/>
          <w:color w:val="000000"/>
          <w:sz w:val="20"/>
        </w:rPr>
        <w:t xml:space="preserve"> </w:t>
      </w:r>
      <w:r w:rsidRPr="009A4B62">
        <w:rPr>
          <w:rFonts w:ascii="Arial" w:hAnsi="Arial" w:cs="Arial"/>
          <w:color w:val="000000"/>
          <w:sz w:val="20"/>
        </w:rPr>
        <w:t>прилагаются</w:t>
      </w:r>
      <w:r w:rsidR="003C2A22" w:rsidRPr="009A4B62">
        <w:rPr>
          <w:rFonts w:ascii="Arial" w:hAnsi="Arial" w:cs="Arial"/>
          <w:color w:val="000000"/>
          <w:sz w:val="20"/>
        </w:rPr>
        <w:t xml:space="preserve"> </w:t>
      </w:r>
      <w:r w:rsidRPr="009A4B62">
        <w:rPr>
          <w:rFonts w:ascii="Arial" w:hAnsi="Arial" w:cs="Arial"/>
          <w:color w:val="000000"/>
          <w:sz w:val="20"/>
        </w:rPr>
        <w:t>следующие</w:t>
      </w:r>
      <w:r w:rsidR="003C2A22" w:rsidRPr="009A4B62">
        <w:rPr>
          <w:rFonts w:ascii="Arial" w:hAnsi="Arial" w:cs="Arial"/>
          <w:color w:val="000000"/>
          <w:sz w:val="20"/>
        </w:rPr>
        <w:t xml:space="preserve"> </w:t>
      </w:r>
      <w:r w:rsidRPr="009A4B62">
        <w:rPr>
          <w:rFonts w:ascii="Arial" w:hAnsi="Arial" w:cs="Arial"/>
          <w:color w:val="000000"/>
          <w:sz w:val="20"/>
        </w:rPr>
        <w:t>документы:</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физического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подтверждающего</w:t>
      </w:r>
      <w:r w:rsidR="003C2A22" w:rsidRPr="009A4B62">
        <w:rPr>
          <w:rFonts w:ascii="Arial" w:hAnsi="Arial" w:cs="Arial"/>
          <w:color w:val="000000"/>
          <w:sz w:val="20"/>
        </w:rPr>
        <w:t xml:space="preserve"> </w:t>
      </w:r>
      <w:r w:rsidRPr="009A4B62">
        <w:rPr>
          <w:rFonts w:ascii="Arial" w:hAnsi="Arial" w:cs="Arial"/>
          <w:color w:val="000000"/>
          <w:sz w:val="20"/>
        </w:rPr>
        <w:t>полномочия</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предъявлением</w:t>
      </w:r>
      <w:r w:rsidR="003C2A22" w:rsidRPr="009A4B62">
        <w:rPr>
          <w:rFonts w:ascii="Arial" w:hAnsi="Arial" w:cs="Arial"/>
          <w:color w:val="000000"/>
          <w:sz w:val="20"/>
        </w:rPr>
        <w:t xml:space="preserve"> </w:t>
      </w:r>
      <w:r w:rsidRPr="009A4B62">
        <w:rPr>
          <w:rFonts w:ascii="Arial" w:hAnsi="Arial" w:cs="Arial"/>
          <w:color w:val="000000"/>
          <w:sz w:val="20"/>
        </w:rPr>
        <w:t>оригинала;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акты</w:t>
      </w:r>
      <w:r w:rsidR="003C2A22" w:rsidRPr="009A4B62">
        <w:rPr>
          <w:rFonts w:ascii="Arial" w:hAnsi="Arial" w:cs="Arial"/>
          <w:color w:val="000000"/>
          <w:sz w:val="20"/>
        </w:rPr>
        <w:t xml:space="preserve"> </w:t>
      </w:r>
      <w:r w:rsidRPr="009A4B62">
        <w:rPr>
          <w:rFonts w:ascii="Arial" w:hAnsi="Arial" w:cs="Arial"/>
          <w:color w:val="000000"/>
          <w:sz w:val="20"/>
        </w:rPr>
        <w:t>сверки</w:t>
      </w:r>
      <w:r w:rsidR="003C2A22" w:rsidRPr="009A4B62">
        <w:rPr>
          <w:rFonts w:ascii="Arial" w:hAnsi="Arial" w:cs="Arial"/>
          <w:color w:val="000000"/>
          <w:sz w:val="20"/>
        </w:rPr>
        <w:t xml:space="preserve"> </w:t>
      </w:r>
      <w:r w:rsidRPr="009A4B62">
        <w:rPr>
          <w:rFonts w:ascii="Arial" w:hAnsi="Arial" w:cs="Arial"/>
          <w:color w:val="000000"/>
          <w:sz w:val="20"/>
        </w:rPr>
        <w:t>взаимных</w:t>
      </w:r>
      <w:r w:rsidR="003C2A22" w:rsidRPr="009A4B62">
        <w:rPr>
          <w:rFonts w:ascii="Arial" w:hAnsi="Arial" w:cs="Arial"/>
          <w:color w:val="000000"/>
          <w:sz w:val="20"/>
        </w:rPr>
        <w:t xml:space="preserve"> </w:t>
      </w:r>
      <w:r w:rsidRPr="009A4B62">
        <w:rPr>
          <w:rFonts w:ascii="Arial" w:hAnsi="Arial" w:cs="Arial"/>
          <w:color w:val="000000"/>
          <w:sz w:val="20"/>
        </w:rPr>
        <w:t>расчетов,</w:t>
      </w:r>
      <w:r w:rsidR="003C2A22" w:rsidRPr="009A4B62">
        <w:rPr>
          <w:rFonts w:ascii="Arial" w:hAnsi="Arial" w:cs="Arial"/>
          <w:color w:val="000000"/>
          <w:sz w:val="20"/>
        </w:rPr>
        <w:t xml:space="preserve"> </w:t>
      </w:r>
      <w:r w:rsidRPr="009A4B62">
        <w:rPr>
          <w:rFonts w:ascii="Arial" w:hAnsi="Arial" w:cs="Arial"/>
          <w:color w:val="000000"/>
          <w:sz w:val="20"/>
        </w:rPr>
        <w:t>подтверждающие</w:t>
      </w:r>
      <w:r w:rsidR="003C2A22" w:rsidRPr="009A4B62">
        <w:rPr>
          <w:rFonts w:ascii="Arial" w:hAnsi="Arial" w:cs="Arial"/>
          <w:color w:val="000000"/>
          <w:sz w:val="20"/>
        </w:rPr>
        <w:t xml:space="preserve"> </w:t>
      </w:r>
      <w:r w:rsidRPr="009A4B62">
        <w:rPr>
          <w:rFonts w:ascii="Arial" w:hAnsi="Arial" w:cs="Arial"/>
          <w:color w:val="000000"/>
          <w:sz w:val="20"/>
        </w:rPr>
        <w:t>отсутствие</w:t>
      </w:r>
      <w:r w:rsidR="003C2A22" w:rsidRPr="009A4B62">
        <w:rPr>
          <w:rFonts w:ascii="Arial" w:hAnsi="Arial" w:cs="Arial"/>
          <w:color w:val="000000"/>
          <w:sz w:val="20"/>
        </w:rPr>
        <w:t xml:space="preserve"> </w:t>
      </w:r>
      <w:r w:rsidRPr="009A4B62">
        <w:rPr>
          <w:rFonts w:ascii="Arial" w:hAnsi="Arial" w:cs="Arial"/>
          <w:color w:val="000000"/>
          <w:sz w:val="20"/>
        </w:rPr>
        <w:t>задолженности,</w:t>
      </w:r>
      <w:r w:rsidR="003C2A22" w:rsidRPr="009A4B62">
        <w:rPr>
          <w:rFonts w:ascii="Arial" w:hAnsi="Arial" w:cs="Arial"/>
          <w:color w:val="000000"/>
          <w:sz w:val="20"/>
        </w:rPr>
        <w:t xml:space="preserve"> </w:t>
      </w:r>
      <w:r w:rsidRPr="009A4B62">
        <w:rPr>
          <w:rFonts w:ascii="Arial" w:hAnsi="Arial" w:cs="Arial"/>
          <w:color w:val="000000"/>
          <w:sz w:val="20"/>
        </w:rPr>
        <w:t>указанной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20" w:anchor="/document/74493465/entry/42" w:history="1">
        <w:r w:rsidRPr="009A4B62">
          <w:rPr>
            <w:rStyle w:val="af"/>
            <w:rFonts w:ascii="Arial" w:hAnsi="Arial" w:cs="Arial"/>
            <w:color w:val="000000"/>
            <w:sz w:val="20"/>
          </w:rPr>
          <w:t>абзаце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втором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пункта</w:t>
        </w:r>
        <w:r w:rsidR="003C2A22" w:rsidRPr="009A4B62">
          <w:rPr>
            <w:rStyle w:val="af"/>
            <w:rFonts w:ascii="Arial" w:hAnsi="Arial" w:cs="Arial"/>
            <w:color w:val="000000"/>
            <w:sz w:val="20"/>
          </w:rPr>
          <w:t xml:space="preserve"> </w:t>
        </w:r>
        <w:r w:rsidRPr="009A4B62">
          <w:rPr>
            <w:rStyle w:val="af"/>
            <w:rFonts w:ascii="Arial" w:hAnsi="Arial" w:cs="Arial"/>
            <w:color w:val="000000"/>
            <w:sz w:val="20"/>
          </w:rPr>
          <w:t>4</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состоянию</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дату</w:t>
      </w:r>
      <w:r w:rsidR="003C2A22" w:rsidRPr="009A4B62">
        <w:rPr>
          <w:rFonts w:ascii="Arial" w:hAnsi="Arial" w:cs="Arial"/>
          <w:color w:val="000000"/>
          <w:sz w:val="20"/>
        </w:rPr>
        <w:t xml:space="preserve"> </w:t>
      </w:r>
      <w:r w:rsidRPr="009A4B62">
        <w:rPr>
          <w:rFonts w:ascii="Arial" w:hAnsi="Arial" w:cs="Arial"/>
          <w:color w:val="000000"/>
          <w:sz w:val="20"/>
        </w:rPr>
        <w:t>подачи</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представления</w:t>
      </w:r>
      <w:r w:rsidR="003C2A22" w:rsidRPr="009A4B62">
        <w:rPr>
          <w:rFonts w:ascii="Arial" w:hAnsi="Arial" w:cs="Arial"/>
          <w:color w:val="000000"/>
          <w:sz w:val="20"/>
        </w:rPr>
        <w:t xml:space="preserve"> </w:t>
      </w:r>
      <w:r w:rsidRPr="009A4B62">
        <w:rPr>
          <w:rFonts w:ascii="Arial" w:hAnsi="Arial" w:cs="Arial"/>
          <w:color w:val="000000"/>
          <w:sz w:val="20"/>
        </w:rPr>
        <w:t>копии</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верность</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засвидетельствована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предъявление</w:t>
      </w:r>
      <w:r w:rsidR="003C2A22" w:rsidRPr="009A4B62">
        <w:rPr>
          <w:rFonts w:ascii="Arial" w:hAnsi="Arial" w:cs="Arial"/>
          <w:color w:val="000000"/>
          <w:sz w:val="20"/>
        </w:rPr>
        <w:t xml:space="preserve"> </w:t>
      </w:r>
      <w:r w:rsidRPr="009A4B62">
        <w:rPr>
          <w:rFonts w:ascii="Arial" w:hAnsi="Arial" w:cs="Arial"/>
          <w:color w:val="000000"/>
          <w:sz w:val="20"/>
        </w:rPr>
        <w:t>оригинала</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требуется.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Обработка</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21" w:anchor="/document/12148567/entry/0" w:history="1">
        <w:r w:rsidRPr="009A4B62">
          <w:rPr>
            <w:rStyle w:val="af"/>
            <w:rFonts w:ascii="Arial" w:hAnsi="Arial" w:cs="Arial"/>
            <w:color w:val="000000"/>
            <w:sz w:val="20"/>
          </w:rPr>
          <w:t>Федеральным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законом</w:t>
        </w:r>
      </w:hyperlink>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нормативными</w:t>
      </w:r>
      <w:r w:rsidR="003C2A22" w:rsidRPr="009A4B62">
        <w:rPr>
          <w:rFonts w:ascii="Arial" w:hAnsi="Arial" w:cs="Arial"/>
          <w:color w:val="000000"/>
          <w:sz w:val="20"/>
        </w:rPr>
        <w:t xml:space="preserve"> </w:t>
      </w:r>
      <w:r w:rsidRPr="009A4B62">
        <w:rPr>
          <w:rFonts w:ascii="Arial" w:hAnsi="Arial" w:cs="Arial"/>
          <w:color w:val="000000"/>
          <w:sz w:val="20"/>
        </w:rPr>
        <w:t>правовыми</w:t>
      </w:r>
      <w:r w:rsidR="003C2A22" w:rsidRPr="009A4B62">
        <w:rPr>
          <w:rFonts w:ascii="Arial" w:hAnsi="Arial" w:cs="Arial"/>
          <w:color w:val="000000"/>
          <w:sz w:val="20"/>
        </w:rPr>
        <w:t xml:space="preserve"> </w:t>
      </w:r>
      <w:r w:rsidRPr="009A4B62">
        <w:rPr>
          <w:rFonts w:ascii="Arial" w:hAnsi="Arial" w:cs="Arial"/>
          <w:color w:val="000000"/>
          <w:sz w:val="20"/>
        </w:rPr>
        <w:t>актами</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определяющими</w:t>
      </w:r>
      <w:r w:rsidR="003C2A22" w:rsidRPr="009A4B62">
        <w:rPr>
          <w:rFonts w:ascii="Arial" w:hAnsi="Arial" w:cs="Arial"/>
          <w:color w:val="000000"/>
          <w:sz w:val="20"/>
        </w:rPr>
        <w:t xml:space="preserve"> </w:t>
      </w:r>
      <w:r w:rsidRPr="009A4B62">
        <w:rPr>
          <w:rFonts w:ascii="Arial" w:hAnsi="Arial" w:cs="Arial"/>
          <w:color w:val="000000"/>
          <w:sz w:val="20"/>
        </w:rPr>
        <w:t>случаи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особенности</w:t>
      </w:r>
      <w:r w:rsidR="003C2A22" w:rsidRPr="009A4B62">
        <w:rPr>
          <w:rFonts w:ascii="Arial" w:hAnsi="Arial" w:cs="Arial"/>
          <w:color w:val="000000"/>
          <w:sz w:val="20"/>
        </w:rPr>
        <w:t xml:space="preserve"> </w:t>
      </w:r>
      <w:r w:rsidRPr="009A4B62">
        <w:rPr>
          <w:rFonts w:ascii="Arial" w:hAnsi="Arial" w:cs="Arial"/>
          <w:color w:val="000000"/>
          <w:sz w:val="20"/>
        </w:rPr>
        <w:t>обработки</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Федеральным</w:t>
      </w:r>
      <w:r w:rsidR="003C2A22" w:rsidRPr="009A4B62">
        <w:rPr>
          <w:rFonts w:ascii="Arial" w:hAnsi="Arial" w:cs="Arial"/>
          <w:color w:val="000000"/>
          <w:sz w:val="20"/>
        </w:rPr>
        <w:t xml:space="preserve"> </w:t>
      </w:r>
      <w:r w:rsidRPr="009A4B62">
        <w:rPr>
          <w:rFonts w:ascii="Arial" w:hAnsi="Arial" w:cs="Arial"/>
          <w:color w:val="000000"/>
          <w:sz w:val="20"/>
        </w:rPr>
        <w:t>законом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дает</w:t>
      </w:r>
      <w:r w:rsidR="003C2A22" w:rsidRPr="009A4B62">
        <w:rPr>
          <w:rFonts w:ascii="Arial" w:hAnsi="Arial" w:cs="Arial"/>
          <w:color w:val="000000"/>
          <w:sz w:val="20"/>
        </w:rPr>
        <w:t xml:space="preserve"> </w:t>
      </w:r>
      <w:r w:rsidRPr="009A4B62">
        <w:rPr>
          <w:rFonts w:ascii="Arial" w:hAnsi="Arial" w:cs="Arial"/>
          <w:color w:val="000000"/>
          <w:sz w:val="20"/>
        </w:rPr>
        <w:t>согласие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обработку</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9.</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уведомлением</w:t>
      </w:r>
      <w:r w:rsidR="003C2A22" w:rsidRPr="009A4B62">
        <w:rPr>
          <w:rFonts w:ascii="Arial" w:hAnsi="Arial" w:cs="Arial"/>
          <w:color w:val="000000"/>
          <w:sz w:val="20"/>
        </w:rPr>
        <w:t xml:space="preserve"> </w:t>
      </w:r>
      <w:r w:rsidRPr="009A4B62">
        <w:rPr>
          <w:rFonts w:ascii="Arial" w:hAnsi="Arial" w:cs="Arial"/>
          <w:color w:val="000000"/>
          <w:sz w:val="20"/>
        </w:rPr>
        <w:t>возвращает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соответствует</w:t>
      </w:r>
      <w:r w:rsidR="003C2A22" w:rsidRPr="009A4B62">
        <w:rPr>
          <w:rFonts w:ascii="Arial" w:hAnsi="Arial" w:cs="Arial"/>
          <w:color w:val="000000"/>
          <w:sz w:val="20"/>
        </w:rPr>
        <w:t xml:space="preserve"> </w:t>
      </w:r>
      <w:r w:rsidRPr="009A4B62">
        <w:rPr>
          <w:rFonts w:ascii="Arial" w:hAnsi="Arial" w:cs="Arial"/>
          <w:color w:val="000000"/>
          <w:sz w:val="20"/>
        </w:rPr>
        <w:t>требованиям</w:t>
      </w:r>
      <w:r w:rsidR="003C2A22" w:rsidRPr="009A4B62">
        <w:rPr>
          <w:rFonts w:ascii="Arial" w:hAnsi="Arial" w:cs="Arial"/>
          <w:color w:val="000000"/>
          <w:sz w:val="20"/>
        </w:rPr>
        <w:t xml:space="preserve"> </w:t>
      </w:r>
      <w:hyperlink r:id="rId22" w:anchor="/document/74493465/entry/1008" w:history="1">
        <w:r w:rsidRPr="009A4B62">
          <w:rPr>
            <w:rStyle w:val="af"/>
            <w:rFonts w:ascii="Arial" w:hAnsi="Arial" w:cs="Arial"/>
            <w:color w:val="000000"/>
            <w:sz w:val="20"/>
          </w:rPr>
          <w:t>пункта</w:t>
        </w:r>
        <w:r w:rsidR="003C2A22" w:rsidRPr="009A4B62">
          <w:rPr>
            <w:rStyle w:val="af"/>
            <w:rFonts w:ascii="Arial" w:hAnsi="Arial" w:cs="Arial"/>
            <w:color w:val="000000"/>
            <w:sz w:val="20"/>
          </w:rPr>
          <w:t xml:space="preserve"> </w:t>
        </w:r>
        <w:r w:rsidRPr="009A4B62">
          <w:rPr>
            <w:rStyle w:val="af"/>
            <w:rFonts w:ascii="Arial" w:hAnsi="Arial" w:cs="Arial"/>
            <w:color w:val="000000"/>
            <w:sz w:val="20"/>
          </w:rPr>
          <w:t>8</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подано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иной</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нему</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приложены</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приложены</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полном</w:t>
      </w:r>
      <w:r w:rsidR="003C2A22" w:rsidRPr="009A4B62">
        <w:rPr>
          <w:rFonts w:ascii="Arial" w:hAnsi="Arial" w:cs="Arial"/>
          <w:color w:val="000000"/>
          <w:sz w:val="20"/>
        </w:rPr>
        <w:t xml:space="preserve"> </w:t>
      </w:r>
      <w:r w:rsidRPr="009A4B62">
        <w:rPr>
          <w:rFonts w:ascii="Arial" w:hAnsi="Arial" w:cs="Arial"/>
          <w:color w:val="000000"/>
          <w:sz w:val="20"/>
        </w:rPr>
        <w:t>объеме</w:t>
      </w:r>
      <w:r w:rsidR="003C2A22" w:rsidRPr="009A4B62">
        <w:rPr>
          <w:rFonts w:ascii="Arial" w:hAnsi="Arial" w:cs="Arial"/>
          <w:color w:val="000000"/>
          <w:sz w:val="20"/>
        </w:rPr>
        <w:t xml:space="preserve"> </w:t>
      </w:r>
      <w:r w:rsidRPr="009A4B62">
        <w:rPr>
          <w:rFonts w:ascii="Arial" w:hAnsi="Arial" w:cs="Arial"/>
          <w:color w:val="000000"/>
          <w:sz w:val="20"/>
        </w:rPr>
        <w:t>документы,</w:t>
      </w:r>
      <w:r w:rsidR="003C2A22" w:rsidRPr="009A4B62">
        <w:rPr>
          <w:rFonts w:ascii="Arial" w:hAnsi="Arial" w:cs="Arial"/>
          <w:color w:val="000000"/>
          <w:sz w:val="20"/>
        </w:rPr>
        <w:t xml:space="preserve"> </w:t>
      </w:r>
      <w:r w:rsidRPr="009A4B62">
        <w:rPr>
          <w:rFonts w:ascii="Arial" w:hAnsi="Arial" w:cs="Arial"/>
          <w:color w:val="000000"/>
          <w:sz w:val="20"/>
        </w:rPr>
        <w:t>указанные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пункте</w:t>
      </w:r>
      <w:r w:rsidR="003C2A22" w:rsidRPr="009A4B62">
        <w:rPr>
          <w:rFonts w:ascii="Arial" w:hAnsi="Arial" w:cs="Arial"/>
          <w:color w:val="000000"/>
          <w:sz w:val="20"/>
        </w:rPr>
        <w:t xml:space="preserve"> </w:t>
      </w: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этом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уведомлении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возврате</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должны</w:t>
      </w:r>
      <w:r w:rsidR="003C2A22" w:rsidRPr="009A4B62">
        <w:rPr>
          <w:rFonts w:ascii="Arial" w:hAnsi="Arial" w:cs="Arial"/>
          <w:color w:val="000000"/>
          <w:sz w:val="20"/>
        </w:rPr>
        <w:t xml:space="preserve"> </w:t>
      </w:r>
      <w:r w:rsidRPr="009A4B62">
        <w:rPr>
          <w:rFonts w:ascii="Arial" w:hAnsi="Arial" w:cs="Arial"/>
          <w:color w:val="000000"/>
          <w:sz w:val="20"/>
        </w:rPr>
        <w:t>быть</w:t>
      </w:r>
      <w:r w:rsidR="003C2A22" w:rsidRPr="009A4B62">
        <w:rPr>
          <w:rFonts w:ascii="Arial" w:hAnsi="Arial" w:cs="Arial"/>
          <w:color w:val="000000"/>
          <w:sz w:val="20"/>
        </w:rPr>
        <w:t xml:space="preserve"> </w:t>
      </w:r>
      <w:r w:rsidRPr="009A4B62">
        <w:rPr>
          <w:rFonts w:ascii="Arial" w:hAnsi="Arial" w:cs="Arial"/>
          <w:color w:val="000000"/>
          <w:sz w:val="20"/>
        </w:rPr>
        <w:t>указаны</w:t>
      </w:r>
      <w:r w:rsidR="003C2A22" w:rsidRPr="009A4B62">
        <w:rPr>
          <w:rFonts w:ascii="Arial" w:hAnsi="Arial" w:cs="Arial"/>
          <w:color w:val="000000"/>
          <w:sz w:val="20"/>
        </w:rPr>
        <w:t xml:space="preserve"> </w:t>
      </w:r>
      <w:r w:rsidRPr="009A4B62">
        <w:rPr>
          <w:rFonts w:ascii="Arial" w:hAnsi="Arial" w:cs="Arial"/>
          <w:color w:val="000000"/>
          <w:sz w:val="20"/>
        </w:rPr>
        <w:t>причины</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возврата.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уведомления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возврате</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но</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25</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вправе</w:t>
      </w:r>
      <w:r w:rsidR="003C2A22" w:rsidRPr="009A4B62">
        <w:rPr>
          <w:rFonts w:ascii="Arial" w:hAnsi="Arial" w:cs="Arial"/>
          <w:color w:val="000000"/>
          <w:sz w:val="20"/>
        </w:rPr>
        <w:t xml:space="preserve"> </w:t>
      </w:r>
      <w:r w:rsidRPr="009A4B62">
        <w:rPr>
          <w:rFonts w:ascii="Arial" w:hAnsi="Arial" w:cs="Arial"/>
          <w:color w:val="000000"/>
          <w:sz w:val="20"/>
        </w:rPr>
        <w:t>повторно</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устранения</w:t>
      </w:r>
      <w:r w:rsidR="003C2A22" w:rsidRPr="009A4B62">
        <w:rPr>
          <w:rFonts w:ascii="Arial" w:hAnsi="Arial" w:cs="Arial"/>
          <w:color w:val="000000"/>
          <w:sz w:val="20"/>
        </w:rPr>
        <w:t xml:space="preserve"> </w:t>
      </w:r>
      <w:r w:rsidRPr="009A4B62">
        <w:rPr>
          <w:rFonts w:ascii="Arial" w:hAnsi="Arial" w:cs="Arial"/>
          <w:color w:val="000000"/>
          <w:sz w:val="20"/>
        </w:rPr>
        <w:t>выявленных</w:t>
      </w:r>
      <w:r w:rsidR="003C2A22" w:rsidRPr="009A4B62">
        <w:rPr>
          <w:rFonts w:ascii="Arial" w:hAnsi="Arial" w:cs="Arial"/>
          <w:color w:val="000000"/>
          <w:sz w:val="20"/>
        </w:rPr>
        <w:t xml:space="preserve"> </w:t>
      </w:r>
      <w:r w:rsidRPr="009A4B62">
        <w:rPr>
          <w:rFonts w:ascii="Arial" w:hAnsi="Arial" w:cs="Arial"/>
          <w:color w:val="000000"/>
          <w:sz w:val="20"/>
        </w:rPr>
        <w:t>недостатков</w:t>
      </w:r>
      <w:r w:rsidR="003C2A22" w:rsidRPr="009A4B62">
        <w:rPr>
          <w:rFonts w:ascii="Arial" w:hAnsi="Arial" w:cs="Arial"/>
          <w:color w:val="000000"/>
          <w:sz w:val="20"/>
        </w:rPr>
        <w:t xml:space="preserve"> </w:t>
      </w:r>
      <w:r w:rsidRPr="009A4B62">
        <w:rPr>
          <w:rFonts w:ascii="Arial" w:hAnsi="Arial" w:cs="Arial"/>
          <w:color w:val="000000"/>
          <w:sz w:val="20"/>
        </w:rPr>
        <w:t>представить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документы,</w:t>
      </w:r>
      <w:r w:rsidR="003C2A22" w:rsidRPr="009A4B62">
        <w:rPr>
          <w:rFonts w:ascii="Arial" w:hAnsi="Arial" w:cs="Arial"/>
          <w:color w:val="000000"/>
          <w:sz w:val="20"/>
        </w:rPr>
        <w:t xml:space="preserve"> </w:t>
      </w:r>
      <w:r w:rsidRPr="009A4B62">
        <w:rPr>
          <w:rFonts w:ascii="Arial" w:hAnsi="Arial" w:cs="Arial"/>
          <w:color w:val="000000"/>
          <w:sz w:val="20"/>
        </w:rPr>
        <w:t>указанные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23" w:anchor="/document/74493465/entry/1008"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8</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10.</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решением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оформляется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виде</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заверенная</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проектом</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11.</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должно</w:t>
      </w:r>
      <w:r w:rsidR="003C2A22" w:rsidRPr="009A4B62">
        <w:rPr>
          <w:rFonts w:ascii="Arial" w:hAnsi="Arial" w:cs="Arial"/>
          <w:color w:val="000000"/>
          <w:sz w:val="20"/>
        </w:rPr>
        <w:t xml:space="preserve"> </w:t>
      </w:r>
      <w:r w:rsidRPr="009A4B62">
        <w:rPr>
          <w:rFonts w:ascii="Arial" w:hAnsi="Arial" w:cs="Arial"/>
          <w:color w:val="000000"/>
          <w:sz w:val="20"/>
        </w:rPr>
        <w:t>содержать:</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полное</w:t>
      </w:r>
      <w:r w:rsidR="003C2A22" w:rsidRPr="009A4B62">
        <w:rPr>
          <w:rFonts w:ascii="Arial" w:hAnsi="Arial" w:cs="Arial"/>
          <w:color w:val="000000"/>
          <w:sz w:val="20"/>
        </w:rPr>
        <w:t xml:space="preserve"> </w:t>
      </w: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ОГРН</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юридического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r w:rsidR="003C2A22" w:rsidRPr="009A4B62">
        <w:rPr>
          <w:rFonts w:ascii="Arial" w:hAnsi="Arial" w:cs="Arial"/>
          <w:color w:val="000000"/>
          <w:sz w:val="20"/>
        </w:rPr>
        <w:t xml:space="preserve"> </w:t>
      </w:r>
      <w:r w:rsidRPr="009A4B62">
        <w:rPr>
          <w:rFonts w:ascii="Arial" w:hAnsi="Arial" w:cs="Arial"/>
          <w:color w:val="000000"/>
          <w:sz w:val="20"/>
        </w:rPr>
        <w:t>фамилию,</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ОГРНИП</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индивидуального</w:t>
      </w:r>
      <w:r w:rsidR="003C2A22" w:rsidRPr="009A4B62">
        <w:rPr>
          <w:rFonts w:ascii="Arial" w:hAnsi="Arial" w:cs="Arial"/>
          <w:color w:val="000000"/>
          <w:sz w:val="20"/>
        </w:rPr>
        <w:t xml:space="preserve"> </w:t>
      </w:r>
      <w:r w:rsidRPr="009A4B62">
        <w:rPr>
          <w:rFonts w:ascii="Arial" w:hAnsi="Arial" w:cs="Arial"/>
          <w:color w:val="000000"/>
          <w:sz w:val="20"/>
        </w:rPr>
        <w:t>предпринимателя)</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фамилию,</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физического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кадастровый</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площадь</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категорию</w:t>
      </w:r>
      <w:r w:rsidR="003C2A22" w:rsidRPr="009A4B62">
        <w:rPr>
          <w:rFonts w:ascii="Arial" w:hAnsi="Arial" w:cs="Arial"/>
          <w:color w:val="000000"/>
          <w:sz w:val="20"/>
        </w:rPr>
        <w:t xml:space="preserve"> </w:t>
      </w:r>
      <w:r w:rsidRPr="009A4B62">
        <w:rPr>
          <w:rFonts w:ascii="Arial" w:hAnsi="Arial" w:cs="Arial"/>
          <w:color w:val="000000"/>
          <w:sz w:val="20"/>
        </w:rPr>
        <w:t>земель,</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(месторасположение)</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график</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12.</w:t>
      </w:r>
      <w:r w:rsidR="003C2A22" w:rsidRPr="009A4B62">
        <w:rPr>
          <w:rFonts w:ascii="Arial" w:hAnsi="Arial" w:cs="Arial"/>
          <w:color w:val="000000"/>
          <w:sz w:val="20"/>
        </w:rPr>
        <w:t xml:space="preserve"> </w:t>
      </w:r>
      <w:r w:rsidRPr="009A4B62">
        <w:rPr>
          <w:rFonts w:ascii="Arial" w:hAnsi="Arial" w:cs="Arial"/>
          <w:color w:val="000000"/>
          <w:sz w:val="20"/>
        </w:rPr>
        <w:t>Основаниями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отказа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являются: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несоблюдение</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24" w:anchor="/document/74493465/entry/1004"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4</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отказе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обращение</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ходатайством</w:t>
      </w:r>
      <w:r w:rsidR="003C2A22" w:rsidRPr="009A4B62">
        <w:rPr>
          <w:rFonts w:ascii="Arial" w:hAnsi="Arial" w:cs="Arial"/>
          <w:color w:val="000000"/>
          <w:sz w:val="20"/>
        </w:rPr>
        <w:t xml:space="preserve"> </w:t>
      </w:r>
      <w:r w:rsidRPr="009A4B62">
        <w:rPr>
          <w:rFonts w:ascii="Arial" w:hAnsi="Arial" w:cs="Arial"/>
          <w:color w:val="000000"/>
          <w:sz w:val="20"/>
        </w:rPr>
        <w:t>ненадлежащего</w:t>
      </w:r>
      <w:r w:rsidR="003C2A22" w:rsidRPr="009A4B62">
        <w:rPr>
          <w:rFonts w:ascii="Arial" w:hAnsi="Arial" w:cs="Arial"/>
          <w:color w:val="000000"/>
          <w:sz w:val="20"/>
        </w:rPr>
        <w:t xml:space="preserve"> </w:t>
      </w:r>
      <w:r w:rsidRPr="009A4B62">
        <w:rPr>
          <w:rFonts w:ascii="Arial" w:hAnsi="Arial" w:cs="Arial"/>
          <w:color w:val="000000"/>
          <w:sz w:val="20"/>
        </w:rPr>
        <w:t>лица.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отказе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указанием</w:t>
      </w:r>
      <w:r w:rsidR="003C2A22" w:rsidRPr="009A4B62">
        <w:rPr>
          <w:rFonts w:ascii="Arial" w:hAnsi="Arial" w:cs="Arial"/>
          <w:color w:val="000000"/>
          <w:sz w:val="20"/>
        </w:rPr>
        <w:t xml:space="preserve"> </w:t>
      </w:r>
      <w:r w:rsidRPr="009A4B62">
        <w:rPr>
          <w:rFonts w:ascii="Arial" w:hAnsi="Arial" w:cs="Arial"/>
          <w:color w:val="000000"/>
          <w:sz w:val="20"/>
        </w:rPr>
        <w:t>причин,</w:t>
      </w:r>
      <w:r w:rsidR="003C2A22" w:rsidRPr="009A4B62">
        <w:rPr>
          <w:rFonts w:ascii="Arial" w:hAnsi="Arial" w:cs="Arial"/>
          <w:color w:val="000000"/>
          <w:sz w:val="20"/>
        </w:rPr>
        <w:t xml:space="preserve"> </w:t>
      </w:r>
      <w:r w:rsidRPr="009A4B62">
        <w:rPr>
          <w:rFonts w:ascii="Arial" w:hAnsi="Arial" w:cs="Arial"/>
          <w:color w:val="000000"/>
          <w:sz w:val="20"/>
        </w:rPr>
        <w:t>послуживших</w:t>
      </w:r>
      <w:r w:rsidR="003C2A22" w:rsidRPr="009A4B62">
        <w:rPr>
          <w:rFonts w:ascii="Arial" w:hAnsi="Arial" w:cs="Arial"/>
          <w:color w:val="000000"/>
          <w:sz w:val="20"/>
        </w:rPr>
        <w:t xml:space="preserve"> </w:t>
      </w:r>
      <w:r w:rsidRPr="009A4B62">
        <w:rPr>
          <w:rFonts w:ascii="Arial" w:hAnsi="Arial" w:cs="Arial"/>
          <w:color w:val="000000"/>
          <w:sz w:val="20"/>
        </w:rPr>
        <w:t>основанием</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отказа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13.</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прекращается</w:t>
      </w:r>
      <w:r w:rsidR="003C2A22" w:rsidRPr="009A4B62">
        <w:rPr>
          <w:rFonts w:ascii="Arial" w:hAnsi="Arial" w:cs="Arial"/>
          <w:color w:val="000000"/>
          <w:sz w:val="20"/>
        </w:rPr>
        <w:t xml:space="preserve"> </w:t>
      </w:r>
      <w:r w:rsidRPr="009A4B62">
        <w:rPr>
          <w:rFonts w:ascii="Arial" w:hAnsi="Arial" w:cs="Arial"/>
          <w:color w:val="000000"/>
          <w:sz w:val="20"/>
        </w:rPr>
        <w:t>досрочно</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следующим</w:t>
      </w:r>
      <w:r w:rsidR="003C2A22" w:rsidRPr="009A4B62">
        <w:rPr>
          <w:rFonts w:ascii="Arial" w:hAnsi="Arial" w:cs="Arial"/>
          <w:color w:val="000000"/>
          <w:sz w:val="20"/>
        </w:rPr>
        <w:t xml:space="preserve"> </w:t>
      </w:r>
      <w:r w:rsidRPr="009A4B62">
        <w:rPr>
          <w:rFonts w:ascii="Arial" w:hAnsi="Arial" w:cs="Arial"/>
          <w:color w:val="000000"/>
          <w:sz w:val="20"/>
        </w:rPr>
        <w:t>основаниям: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оплата</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истечения</w:t>
      </w:r>
      <w:r w:rsidR="003C2A22" w:rsidRPr="009A4B62">
        <w:rPr>
          <w:rFonts w:ascii="Arial" w:hAnsi="Arial" w:cs="Arial"/>
          <w:color w:val="000000"/>
          <w:sz w:val="20"/>
        </w:rPr>
        <w:t xml:space="preserve"> </w:t>
      </w:r>
      <w:r w:rsidRPr="009A4B62">
        <w:rPr>
          <w:rFonts w:ascii="Arial" w:hAnsi="Arial" w:cs="Arial"/>
          <w:color w:val="000000"/>
          <w:sz w:val="20"/>
        </w:rPr>
        <w:t>установленного</w:t>
      </w:r>
      <w:r w:rsidR="003C2A22" w:rsidRPr="009A4B62">
        <w:rPr>
          <w:rFonts w:ascii="Arial" w:hAnsi="Arial" w:cs="Arial"/>
          <w:color w:val="000000"/>
          <w:sz w:val="20"/>
        </w:rPr>
        <w:t xml:space="preserve"> </w:t>
      </w:r>
      <w:r w:rsidRPr="009A4B62">
        <w:rPr>
          <w:rFonts w:ascii="Arial" w:hAnsi="Arial" w:cs="Arial"/>
          <w:color w:val="000000"/>
          <w:sz w:val="20"/>
        </w:rPr>
        <w:t>договором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срока</w:t>
      </w:r>
      <w:r w:rsidR="003C2A22" w:rsidRPr="009A4B62">
        <w:rPr>
          <w:rFonts w:ascii="Arial" w:hAnsi="Arial" w:cs="Arial"/>
          <w:color w:val="000000"/>
          <w:sz w:val="20"/>
        </w:rPr>
        <w:t xml:space="preserve"> </w:t>
      </w:r>
      <w:r w:rsidRPr="009A4B62">
        <w:rPr>
          <w:rFonts w:ascii="Arial" w:hAnsi="Arial" w:cs="Arial"/>
          <w:color w:val="000000"/>
          <w:sz w:val="20"/>
        </w:rPr>
        <w:t>действия</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нарушение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подряд</w:t>
      </w:r>
      <w:r w:rsidR="003C2A22" w:rsidRPr="009A4B62">
        <w:rPr>
          <w:rFonts w:ascii="Arial" w:hAnsi="Arial" w:cs="Arial"/>
          <w:color w:val="000000"/>
          <w:sz w:val="20"/>
        </w:rPr>
        <w:t xml:space="preserve"> </w:t>
      </w:r>
      <w:r w:rsidRPr="009A4B62">
        <w:rPr>
          <w:rFonts w:ascii="Arial" w:hAnsi="Arial" w:cs="Arial"/>
          <w:color w:val="000000"/>
          <w:sz w:val="20"/>
        </w:rPr>
        <w:t>графика</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предусматривающего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оплату</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14.</w:t>
      </w:r>
      <w:r w:rsidR="003C2A22" w:rsidRPr="009A4B62">
        <w:rPr>
          <w:rFonts w:ascii="Arial" w:hAnsi="Arial" w:cs="Arial"/>
          <w:color w:val="000000"/>
          <w:sz w:val="20"/>
        </w:rPr>
        <w:t xml:space="preserve"> </w:t>
      </w:r>
      <w:r w:rsidRPr="009A4B62">
        <w:rPr>
          <w:rFonts w:ascii="Arial" w:hAnsi="Arial" w:cs="Arial"/>
          <w:color w:val="000000"/>
          <w:sz w:val="20"/>
        </w:rPr>
        <w:t>Досрочное</w:t>
      </w:r>
      <w:r w:rsidR="003C2A22" w:rsidRPr="009A4B62">
        <w:rPr>
          <w:rFonts w:ascii="Arial" w:hAnsi="Arial" w:cs="Arial"/>
          <w:color w:val="000000"/>
          <w:sz w:val="20"/>
        </w:rPr>
        <w:t xml:space="preserve"> </w:t>
      </w:r>
      <w:r w:rsidRPr="009A4B62">
        <w:rPr>
          <w:rFonts w:ascii="Arial" w:hAnsi="Arial" w:cs="Arial"/>
          <w:color w:val="000000"/>
          <w:sz w:val="20"/>
        </w:rPr>
        <w:t>прекращение</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оформляется</w:t>
      </w:r>
      <w:r w:rsidR="003C2A22" w:rsidRPr="009A4B62">
        <w:rPr>
          <w:rFonts w:ascii="Arial" w:hAnsi="Arial" w:cs="Arial"/>
          <w:color w:val="000000"/>
          <w:sz w:val="20"/>
        </w:rPr>
        <w:t xml:space="preserve"> </w:t>
      </w:r>
      <w:r w:rsidRPr="009A4B62">
        <w:rPr>
          <w:rFonts w:ascii="Arial" w:hAnsi="Arial" w:cs="Arial"/>
          <w:color w:val="000000"/>
          <w:sz w:val="20"/>
        </w:rPr>
        <w:t>постановлением</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постановлении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указываются</w:t>
      </w:r>
      <w:r w:rsidR="003C2A22" w:rsidRPr="009A4B62">
        <w:rPr>
          <w:rFonts w:ascii="Arial" w:hAnsi="Arial" w:cs="Arial"/>
          <w:color w:val="000000"/>
          <w:sz w:val="20"/>
        </w:rPr>
        <w:t xml:space="preserve"> </w:t>
      </w:r>
      <w:r w:rsidRPr="009A4B62">
        <w:rPr>
          <w:rFonts w:ascii="Arial" w:hAnsi="Arial" w:cs="Arial"/>
          <w:color w:val="000000"/>
          <w:sz w:val="20"/>
        </w:rPr>
        <w:t>дата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основание</w:t>
      </w:r>
      <w:r w:rsidR="003C2A22" w:rsidRPr="009A4B62">
        <w:rPr>
          <w:rFonts w:ascii="Arial" w:hAnsi="Arial" w:cs="Arial"/>
          <w:color w:val="000000"/>
          <w:sz w:val="20"/>
        </w:rPr>
        <w:t xml:space="preserve"> </w:t>
      </w:r>
      <w:r w:rsidRPr="009A4B62">
        <w:rPr>
          <w:rFonts w:ascii="Arial" w:hAnsi="Arial" w:cs="Arial"/>
          <w:color w:val="000000"/>
          <w:sz w:val="20"/>
        </w:rPr>
        <w:t>прекращения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семи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наступления</w:t>
      </w:r>
      <w:r w:rsidR="003C2A22" w:rsidRPr="009A4B62">
        <w:rPr>
          <w:rFonts w:ascii="Arial" w:hAnsi="Arial" w:cs="Arial"/>
          <w:color w:val="000000"/>
          <w:sz w:val="20"/>
        </w:rPr>
        <w:t xml:space="preserve"> </w:t>
      </w:r>
      <w:r w:rsidRPr="009A4B62">
        <w:rPr>
          <w:rFonts w:ascii="Arial" w:hAnsi="Arial" w:cs="Arial"/>
          <w:color w:val="000000"/>
          <w:sz w:val="20"/>
        </w:rPr>
        <w:t>одного</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оснований,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25" w:anchor="/document/74493465/entry/1013"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13</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Заверенная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заказным</w:t>
      </w:r>
      <w:r w:rsidR="003C2A22" w:rsidRPr="009A4B62">
        <w:rPr>
          <w:rFonts w:ascii="Arial" w:hAnsi="Arial" w:cs="Arial"/>
          <w:color w:val="000000"/>
          <w:sz w:val="20"/>
        </w:rPr>
        <w:t xml:space="preserve"> </w:t>
      </w:r>
      <w:r w:rsidRPr="009A4B62">
        <w:rPr>
          <w:rFonts w:ascii="Arial" w:hAnsi="Arial" w:cs="Arial"/>
          <w:color w:val="000000"/>
          <w:sz w:val="20"/>
        </w:rPr>
        <w:t>письмом</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уведомлением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вручении.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15.</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досрочного</w:t>
      </w:r>
      <w:r w:rsidR="003C2A22" w:rsidRPr="009A4B62">
        <w:rPr>
          <w:rFonts w:ascii="Arial" w:hAnsi="Arial" w:cs="Arial"/>
          <w:color w:val="000000"/>
          <w:sz w:val="20"/>
        </w:rPr>
        <w:t xml:space="preserve"> </w:t>
      </w:r>
      <w:r w:rsidRPr="009A4B62">
        <w:rPr>
          <w:rFonts w:ascii="Arial" w:hAnsi="Arial" w:cs="Arial"/>
          <w:color w:val="000000"/>
          <w:sz w:val="20"/>
        </w:rPr>
        <w:t>прекращения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нарушении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подряд</w:t>
      </w:r>
      <w:r w:rsidR="003C2A22" w:rsidRPr="009A4B62">
        <w:rPr>
          <w:rFonts w:ascii="Arial" w:hAnsi="Arial" w:cs="Arial"/>
          <w:color w:val="000000"/>
          <w:sz w:val="20"/>
        </w:rPr>
        <w:t xml:space="preserve"> </w:t>
      </w:r>
      <w:r w:rsidRPr="009A4B62">
        <w:rPr>
          <w:rFonts w:ascii="Arial" w:hAnsi="Arial" w:cs="Arial"/>
          <w:color w:val="000000"/>
          <w:sz w:val="20"/>
        </w:rPr>
        <w:t>графика</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ранее</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учета</w:t>
      </w:r>
      <w:r w:rsidR="003C2A22" w:rsidRPr="009A4B62">
        <w:rPr>
          <w:rFonts w:ascii="Arial" w:hAnsi="Arial" w:cs="Arial"/>
          <w:color w:val="000000"/>
          <w:sz w:val="20"/>
        </w:rPr>
        <w:t xml:space="preserve"> </w:t>
      </w:r>
      <w:r w:rsidRPr="009A4B62">
        <w:rPr>
          <w:rFonts w:ascii="Arial" w:hAnsi="Arial" w:cs="Arial"/>
          <w:color w:val="000000"/>
          <w:sz w:val="20"/>
        </w:rPr>
        <w:t>денежных</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внесенных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являются</w:t>
      </w:r>
      <w:r w:rsidR="003C2A22" w:rsidRPr="009A4B62">
        <w:rPr>
          <w:rFonts w:ascii="Arial" w:hAnsi="Arial" w:cs="Arial"/>
          <w:color w:val="000000"/>
          <w:sz w:val="20"/>
        </w:rPr>
        <w:t xml:space="preserve"> </w:t>
      </w:r>
      <w:r w:rsidRPr="009A4B62">
        <w:rPr>
          <w:rFonts w:ascii="Arial" w:hAnsi="Arial" w:cs="Arial"/>
          <w:color w:val="000000"/>
          <w:sz w:val="20"/>
        </w:rPr>
        <w:t>частичной</w:t>
      </w:r>
      <w:r w:rsidR="003C2A22" w:rsidRPr="009A4B62">
        <w:rPr>
          <w:rFonts w:ascii="Arial" w:hAnsi="Arial" w:cs="Arial"/>
          <w:color w:val="000000"/>
          <w:sz w:val="20"/>
        </w:rPr>
        <w:t xml:space="preserve"> </w:t>
      </w:r>
      <w:r w:rsidRPr="009A4B62">
        <w:rPr>
          <w:rFonts w:ascii="Arial" w:hAnsi="Arial" w:cs="Arial"/>
          <w:color w:val="000000"/>
          <w:sz w:val="20"/>
        </w:rPr>
        <w:t>оплатой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D64CAE"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Ранее</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возвращаются.</w:t>
      </w:r>
      <w:r w:rsidR="003C2A22" w:rsidRPr="009A4B62">
        <w:rPr>
          <w:rFonts w:ascii="Arial" w:hAnsi="Arial" w:cs="Arial"/>
          <w:color w:val="000000"/>
          <w:sz w:val="20"/>
        </w:rPr>
        <w:t xml:space="preserve"> </w:t>
      </w:r>
      <w:r w:rsidRPr="009A4B62">
        <w:rPr>
          <w:rFonts w:ascii="Arial" w:hAnsi="Arial" w:cs="Arial"/>
          <w:color w:val="000000"/>
          <w:sz w:val="20"/>
        </w:rPr>
        <w:t>Неуплаченная</w:t>
      </w:r>
      <w:r w:rsidR="003C2A22" w:rsidRPr="009A4B62">
        <w:rPr>
          <w:rFonts w:ascii="Arial" w:hAnsi="Arial" w:cs="Arial"/>
          <w:color w:val="000000"/>
          <w:sz w:val="20"/>
        </w:rPr>
        <w:t xml:space="preserve"> </w:t>
      </w:r>
      <w:r w:rsidRPr="009A4B62">
        <w:rPr>
          <w:rFonts w:ascii="Arial" w:hAnsi="Arial" w:cs="Arial"/>
          <w:color w:val="000000"/>
          <w:sz w:val="20"/>
        </w:rPr>
        <w:t>сумма</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приобретенный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проценты</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перечисляются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одного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Default="001B2D0A" w:rsidP="009A4B62">
      <w:pPr>
        <w:tabs>
          <w:tab w:val="left" w:pos="5387"/>
        </w:tabs>
        <w:ind w:right="3826" w:firstLine="567"/>
        <w:jc w:val="both"/>
        <w:rPr>
          <w:rFonts w:ascii="Arial" w:hAnsi="Arial" w:cs="Arial"/>
          <w:bCs/>
          <w:color w:val="000000"/>
          <w:sz w:val="20"/>
        </w:rPr>
      </w:pPr>
    </w:p>
    <w:p w:rsidR="0030656D" w:rsidRPr="009A4B62" w:rsidRDefault="0030656D" w:rsidP="009A4B62">
      <w:pPr>
        <w:tabs>
          <w:tab w:val="left" w:pos="5387"/>
        </w:tabs>
        <w:ind w:right="3826" w:firstLine="567"/>
        <w:jc w:val="both"/>
        <w:rPr>
          <w:rFonts w:ascii="Arial" w:hAnsi="Arial" w:cs="Arial"/>
          <w:bCs/>
          <w:color w:val="000000"/>
          <w:sz w:val="20"/>
        </w:rPr>
      </w:pPr>
    </w:p>
    <w:tbl>
      <w:tblPr>
        <w:tblW w:w="5000" w:type="pct"/>
        <w:tblLook w:val="0000" w:firstRow="0" w:lastRow="0" w:firstColumn="0" w:lastColumn="0" w:noHBand="0" w:noVBand="0"/>
      </w:tblPr>
      <w:tblGrid>
        <w:gridCol w:w="6689"/>
        <w:gridCol w:w="1830"/>
        <w:gridCol w:w="6836"/>
      </w:tblGrid>
      <w:tr w:rsidR="001B2D0A" w:rsidRPr="009A4B62" w:rsidTr="0030656D">
        <w:trPr>
          <w:cantSplit/>
        </w:trPr>
        <w:tc>
          <w:tcPr>
            <w:tcW w:w="2178" w:type="pct"/>
            <w:vAlign w:val="center"/>
          </w:tcPr>
          <w:p w:rsidR="001B2D0A" w:rsidRPr="009A4B62" w:rsidRDefault="001B2D0A" w:rsidP="0030656D">
            <w:pPr>
              <w:tabs>
                <w:tab w:val="left" w:pos="4285"/>
              </w:tabs>
              <w:autoSpaceDE w:val="0"/>
              <w:autoSpaceDN w:val="0"/>
              <w:adjustRightInd w:val="0"/>
              <w:jc w:val="center"/>
              <w:rPr>
                <w:rFonts w:ascii="Arial" w:hAnsi="Arial" w:cs="Arial"/>
                <w:caps/>
                <w:color w:val="000000"/>
                <w:sz w:val="20"/>
              </w:rPr>
            </w:pPr>
            <w:r w:rsidRPr="009A4B62">
              <w:rPr>
                <w:rFonts w:ascii="Arial" w:hAnsi="Arial" w:cs="Arial"/>
                <w:color w:val="000000"/>
                <w:sz w:val="20"/>
              </w:rPr>
              <w:t>Ч</w:t>
            </w:r>
            <w:r w:rsidR="009A4B62" w:rsidRPr="009A4B62">
              <w:rPr>
                <w:rFonts w:ascii="Arial" w:hAnsi="Arial" w:cs="Arial"/>
                <w:color w:val="000000"/>
                <w:sz w:val="20"/>
              </w:rPr>
              <w:t>Ă</w:t>
            </w:r>
            <w:r w:rsidRPr="009A4B62">
              <w:rPr>
                <w:rFonts w:ascii="Arial" w:hAnsi="Arial" w:cs="Arial"/>
                <w:color w:val="000000"/>
                <w:sz w:val="20"/>
              </w:rPr>
              <w:t>ВАШ</w:t>
            </w:r>
            <w:r w:rsidR="003C2A22" w:rsidRPr="009A4B62">
              <w:rPr>
                <w:rFonts w:ascii="Arial" w:hAnsi="Arial" w:cs="Arial"/>
                <w:color w:val="000000"/>
                <w:sz w:val="20"/>
              </w:rPr>
              <w:t xml:space="preserve"> </w:t>
            </w:r>
            <w:r w:rsidRPr="009A4B62">
              <w:rPr>
                <w:rFonts w:ascii="Arial" w:hAnsi="Arial" w:cs="Arial"/>
                <w:color w:val="000000"/>
                <w:sz w:val="20"/>
              </w:rPr>
              <w:t>РЕСПУБЛИКИ</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caps/>
                <w:color w:val="000000"/>
                <w:sz w:val="20"/>
              </w:rPr>
              <w:t>Сентерварри</w:t>
            </w:r>
            <w:r w:rsidR="003C2A22" w:rsidRPr="009A4B62">
              <w:rPr>
                <w:rFonts w:ascii="Arial" w:hAnsi="Arial" w:cs="Arial"/>
                <w:color w:val="000000"/>
                <w:sz w:val="20"/>
              </w:rPr>
              <w:t xml:space="preserve"> </w:t>
            </w:r>
            <w:r w:rsidRPr="009A4B62">
              <w:rPr>
                <w:rFonts w:ascii="Arial" w:hAnsi="Arial" w:cs="Arial"/>
                <w:color w:val="000000"/>
                <w:sz w:val="20"/>
              </w:rPr>
              <w:t>РАЙОНĚ</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p>
        </w:tc>
        <w:tc>
          <w:tcPr>
            <w:tcW w:w="596" w:type="pct"/>
            <w:vMerge w:val="restart"/>
            <w:vAlign w:val="center"/>
          </w:tcPr>
          <w:p w:rsidR="001B2D0A" w:rsidRPr="009A4B62" w:rsidRDefault="001B2D0A" w:rsidP="0030656D">
            <w:pPr>
              <w:snapToGrid w:val="0"/>
              <w:jc w:val="center"/>
              <w:rPr>
                <w:rFonts w:ascii="Arial" w:hAnsi="Arial" w:cs="Arial"/>
                <w:b/>
                <w:i/>
                <w:color w:val="000000"/>
                <w:sz w:val="20"/>
                <w:szCs w:val="20"/>
              </w:rPr>
            </w:pPr>
            <w:r w:rsidRPr="009A4B62">
              <w:rPr>
                <w:rFonts w:ascii="Arial" w:hAnsi="Arial" w:cs="Arial"/>
                <w:noProof/>
                <w:color w:val="000000"/>
                <w:sz w:val="20"/>
              </w:rPr>
              <w:drawing>
                <wp:anchor distT="0" distB="0" distL="114935" distR="114935" simplePos="0" relativeHeight="251659264" behindDoc="0" locked="0" layoutInCell="1" allowOverlap="1">
                  <wp:simplePos x="0" y="0"/>
                  <wp:positionH relativeFrom="column">
                    <wp:posOffset>-53975</wp:posOffset>
                  </wp:positionH>
                  <wp:positionV relativeFrom="paragraph">
                    <wp:posOffset>173355</wp:posOffset>
                  </wp:positionV>
                  <wp:extent cx="712470" cy="712470"/>
                  <wp:effectExtent l="1905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712470" cy="712470"/>
                          </a:xfrm>
                          <a:prstGeom prst="rect">
                            <a:avLst/>
                          </a:prstGeom>
                          <a:solidFill>
                            <a:srgbClr val="FFFFFF"/>
                          </a:solidFill>
                        </pic:spPr>
                      </pic:pic>
                    </a:graphicData>
                  </a:graphic>
                </wp:anchor>
              </w:drawing>
            </w:r>
          </w:p>
        </w:tc>
        <w:tc>
          <w:tcPr>
            <w:tcW w:w="2226" w:type="pct"/>
            <w:vAlign w:val="center"/>
          </w:tcPr>
          <w:p w:rsidR="001B2D0A" w:rsidRPr="009A4B62" w:rsidRDefault="001B2D0A" w:rsidP="0030656D">
            <w:pPr>
              <w:autoSpaceDE w:val="0"/>
              <w:autoSpaceDN w:val="0"/>
              <w:adjustRightInd w:val="0"/>
              <w:jc w:val="center"/>
              <w:rPr>
                <w:rFonts w:ascii="Arial" w:hAnsi="Arial" w:cs="Arial"/>
                <w:color w:val="000000"/>
                <w:sz w:val="20"/>
              </w:rPr>
            </w:pPr>
            <w:r w:rsidRPr="009A4B62">
              <w:rPr>
                <w:rFonts w:ascii="Arial" w:hAnsi="Arial" w:cs="Arial"/>
                <w:color w:val="000000"/>
                <w:sz w:val="20"/>
              </w:rPr>
              <w:t>ЧУВАШСКАЯ</w:t>
            </w:r>
            <w:r w:rsidR="003C2A22" w:rsidRPr="009A4B62">
              <w:rPr>
                <w:rFonts w:ascii="Arial" w:hAnsi="Arial" w:cs="Arial"/>
                <w:color w:val="000000"/>
                <w:sz w:val="20"/>
              </w:rPr>
              <w:t xml:space="preserve"> </w:t>
            </w:r>
            <w:r w:rsidRPr="009A4B62">
              <w:rPr>
                <w:rFonts w:ascii="Arial" w:hAnsi="Arial" w:cs="Arial"/>
                <w:color w:val="000000"/>
                <w:sz w:val="20"/>
              </w:rPr>
              <w:t>РЕСПУБЛИКА</w:t>
            </w:r>
            <w:r w:rsidR="003C2A22" w:rsidRPr="009A4B62">
              <w:rPr>
                <w:rFonts w:ascii="Arial" w:hAnsi="Arial" w:cs="Arial"/>
                <w:b/>
                <w:bCs/>
                <w:color w:val="000000"/>
                <w:sz w:val="20"/>
              </w:rPr>
              <w:t xml:space="preserve"> </w:t>
            </w:r>
          </w:p>
          <w:p w:rsidR="001B2D0A" w:rsidRPr="009A4B62" w:rsidRDefault="001B2D0A" w:rsidP="0030656D">
            <w:pPr>
              <w:autoSpaceDE w:val="0"/>
              <w:autoSpaceDN w:val="0"/>
              <w:adjustRightInd w:val="0"/>
              <w:jc w:val="center"/>
              <w:rPr>
                <w:rFonts w:ascii="Arial" w:hAnsi="Arial" w:cs="Arial"/>
                <w:color w:val="000000"/>
                <w:sz w:val="20"/>
              </w:rPr>
            </w:pPr>
            <w:r w:rsidRPr="009A4B62">
              <w:rPr>
                <w:rFonts w:ascii="Arial" w:hAnsi="Arial" w:cs="Arial"/>
                <w:color w:val="000000"/>
                <w:sz w:val="20"/>
              </w:rPr>
              <w:t>МАРИИНСКО-ПОСАДСКИЙ</w:t>
            </w:r>
            <w:r w:rsidR="003C2A22" w:rsidRPr="009A4B62">
              <w:rPr>
                <w:rFonts w:ascii="Arial" w:hAnsi="Arial" w:cs="Arial"/>
                <w:color w:val="000000"/>
                <w:sz w:val="20"/>
              </w:rPr>
              <w:t xml:space="preserve"> </w:t>
            </w:r>
            <w:r w:rsidRPr="009A4B62">
              <w:rPr>
                <w:rFonts w:ascii="Arial" w:hAnsi="Arial" w:cs="Arial"/>
                <w:color w:val="000000"/>
                <w:sz w:val="20"/>
              </w:rPr>
              <w:t>РАЙОН</w:t>
            </w:r>
          </w:p>
        </w:tc>
      </w:tr>
      <w:tr w:rsidR="001B2D0A" w:rsidRPr="009A4B62" w:rsidTr="0030656D">
        <w:trPr>
          <w:cantSplit/>
        </w:trPr>
        <w:tc>
          <w:tcPr>
            <w:tcW w:w="2178" w:type="pct"/>
            <w:vAlign w:val="center"/>
          </w:tcPr>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bCs/>
                <w:noProof/>
                <w:color w:val="000000"/>
                <w:sz w:val="20"/>
              </w:rPr>
              <w:t>УРХАС-КУШК</w:t>
            </w:r>
            <w:r w:rsidR="009A4B62" w:rsidRPr="009A4B62">
              <w:rPr>
                <w:rFonts w:ascii="Arial" w:hAnsi="Arial" w:cs="Arial"/>
                <w:noProof/>
                <w:color w:val="000000"/>
                <w:sz w:val="20"/>
              </w:rPr>
              <w:t>Ă</w:t>
            </w:r>
            <w:r w:rsidR="003C2A22" w:rsidRPr="009A4B62">
              <w:rPr>
                <w:rFonts w:ascii="Arial" w:hAnsi="Arial" w:cs="Arial"/>
                <w:b/>
                <w:bCs/>
                <w:noProof/>
                <w:color w:val="000000"/>
                <w:sz w:val="20"/>
              </w:rPr>
              <w:t xml:space="preserve"> </w:t>
            </w:r>
            <w:r w:rsidRPr="009A4B62">
              <w:rPr>
                <w:rFonts w:ascii="Arial" w:hAnsi="Arial" w:cs="Arial"/>
                <w:color w:val="000000"/>
                <w:sz w:val="20"/>
              </w:rPr>
              <w:t>ПОСЕЛЕНИЙĚН</w:t>
            </w:r>
            <w:r w:rsidR="003C2A22" w:rsidRPr="009A4B62">
              <w:rPr>
                <w:rFonts w:ascii="Arial" w:hAnsi="Arial" w:cs="Arial"/>
                <w:color w:val="000000"/>
                <w:sz w:val="20"/>
              </w:rPr>
              <w:t xml:space="preserve"> </w:t>
            </w:r>
          </w:p>
          <w:p w:rsidR="00D64CAE" w:rsidRPr="009A4B62" w:rsidRDefault="001B2D0A" w:rsidP="0030656D">
            <w:pPr>
              <w:jc w:val="center"/>
              <w:rPr>
                <w:rFonts w:ascii="Arial" w:hAnsi="Arial" w:cs="Arial"/>
                <w:color w:val="000000"/>
                <w:sz w:val="20"/>
              </w:rPr>
            </w:pPr>
            <w:r w:rsidRPr="009A4B62">
              <w:rPr>
                <w:rFonts w:ascii="Arial" w:hAnsi="Arial" w:cs="Arial"/>
                <w:color w:val="000000"/>
                <w:sz w:val="20"/>
              </w:rPr>
              <w:t>ЯЛ</w:t>
            </w:r>
            <w:r w:rsidR="003C2A22" w:rsidRPr="009A4B62">
              <w:rPr>
                <w:rFonts w:ascii="Arial" w:hAnsi="Arial" w:cs="Arial"/>
                <w:color w:val="000000"/>
                <w:sz w:val="20"/>
              </w:rPr>
              <w:t xml:space="preserve"> </w:t>
            </w:r>
            <w:r w:rsidRPr="009A4B62">
              <w:rPr>
                <w:rFonts w:ascii="Arial" w:hAnsi="Arial" w:cs="Arial"/>
                <w:color w:val="000000"/>
                <w:sz w:val="20"/>
              </w:rPr>
              <w:t>ХУТЛ</w:t>
            </w:r>
            <w:r w:rsidR="009A4B62" w:rsidRPr="009A4B62">
              <w:rPr>
                <w:rFonts w:ascii="Arial" w:hAnsi="Arial" w:cs="Arial"/>
                <w:color w:val="000000"/>
                <w:sz w:val="20"/>
              </w:rPr>
              <w:t>Ă</w:t>
            </w:r>
            <w:r w:rsidRPr="009A4B62">
              <w:rPr>
                <w:rFonts w:ascii="Arial" w:hAnsi="Arial" w:cs="Arial"/>
                <w:color w:val="000000"/>
                <w:sz w:val="20"/>
              </w:rPr>
              <w:t>ХĚ</w:t>
            </w:r>
            <w:r w:rsidR="003C2A22" w:rsidRPr="009A4B62">
              <w:rPr>
                <w:rFonts w:ascii="Arial" w:hAnsi="Arial" w:cs="Arial"/>
                <w:color w:val="000000"/>
                <w:sz w:val="20"/>
              </w:rPr>
              <w:t xml:space="preserve"> </w:t>
            </w:r>
          </w:p>
          <w:p w:rsidR="00D64CAE"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b/>
                <w:color w:val="000000"/>
                <w:sz w:val="20"/>
              </w:rPr>
              <w:t>ЙЫШ</w:t>
            </w:r>
            <w:r w:rsidR="009A4B62" w:rsidRPr="009A4B62">
              <w:rPr>
                <w:rFonts w:ascii="Arial" w:hAnsi="Arial" w:cs="Arial"/>
                <w:b/>
                <w:color w:val="000000"/>
                <w:sz w:val="20"/>
              </w:rPr>
              <w:t>Ă</w:t>
            </w:r>
            <w:r w:rsidRPr="009A4B62">
              <w:rPr>
                <w:rFonts w:ascii="Arial" w:hAnsi="Arial" w:cs="Arial"/>
                <w:b/>
                <w:color w:val="000000"/>
                <w:sz w:val="20"/>
              </w:rPr>
              <w:t>НУ</w:t>
            </w:r>
          </w:p>
          <w:p w:rsidR="001B2D0A" w:rsidRPr="009A4B62" w:rsidRDefault="001B2D0A" w:rsidP="0030656D">
            <w:pPr>
              <w:autoSpaceDE w:val="0"/>
              <w:autoSpaceDN w:val="0"/>
              <w:adjustRightInd w:val="0"/>
              <w:jc w:val="center"/>
              <w:rPr>
                <w:rFonts w:ascii="Arial" w:hAnsi="Arial" w:cs="Arial"/>
                <w:color w:val="000000"/>
                <w:sz w:val="20"/>
              </w:rPr>
            </w:pPr>
            <w:r w:rsidRPr="009A4B62">
              <w:rPr>
                <w:rFonts w:ascii="Arial" w:hAnsi="Arial" w:cs="Arial"/>
                <w:color w:val="000000"/>
                <w:sz w:val="20"/>
              </w:rPr>
              <w:t>2021.03.15</w:t>
            </w:r>
            <w:r w:rsidR="003C2A22" w:rsidRPr="009A4B62">
              <w:rPr>
                <w:rFonts w:ascii="Arial" w:hAnsi="Arial" w:cs="Arial"/>
                <w:color w:val="000000"/>
                <w:sz w:val="20"/>
              </w:rPr>
              <w:t xml:space="preserve"> </w:t>
            </w: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w:t>
            </w:r>
          </w:p>
          <w:p w:rsidR="001B2D0A" w:rsidRPr="009A4B62" w:rsidRDefault="001B2D0A" w:rsidP="0030656D">
            <w:pPr>
              <w:jc w:val="center"/>
              <w:rPr>
                <w:rFonts w:ascii="Arial" w:hAnsi="Arial" w:cs="Arial"/>
                <w:noProof/>
                <w:color w:val="000000"/>
                <w:sz w:val="20"/>
              </w:rPr>
            </w:pPr>
            <w:r w:rsidRPr="009A4B62">
              <w:rPr>
                <w:rFonts w:ascii="Arial" w:hAnsi="Arial" w:cs="Arial"/>
                <w:noProof/>
                <w:color w:val="000000"/>
                <w:sz w:val="20"/>
                <w:szCs w:val="26"/>
              </w:rPr>
              <w:t>Урхас-кушка</w:t>
            </w:r>
            <w:r w:rsidR="003C2A22" w:rsidRPr="009A4B62">
              <w:rPr>
                <w:rFonts w:ascii="Arial" w:hAnsi="Arial" w:cs="Arial"/>
                <w:noProof/>
                <w:color w:val="000000"/>
                <w:sz w:val="20"/>
                <w:szCs w:val="26"/>
              </w:rPr>
              <w:t xml:space="preserve"> </w:t>
            </w:r>
            <w:r w:rsidRPr="009A4B62">
              <w:rPr>
                <w:rFonts w:ascii="Arial" w:hAnsi="Arial" w:cs="Arial"/>
                <w:noProof/>
                <w:color w:val="000000"/>
                <w:sz w:val="20"/>
                <w:szCs w:val="26"/>
              </w:rPr>
              <w:t>сали</w:t>
            </w:r>
          </w:p>
        </w:tc>
        <w:tc>
          <w:tcPr>
            <w:tcW w:w="596" w:type="pct"/>
            <w:vMerge/>
            <w:vAlign w:val="center"/>
          </w:tcPr>
          <w:p w:rsidR="001B2D0A" w:rsidRPr="009A4B62" w:rsidRDefault="001B2D0A" w:rsidP="0030656D">
            <w:pPr>
              <w:jc w:val="center"/>
              <w:rPr>
                <w:rFonts w:ascii="Arial" w:hAnsi="Arial" w:cs="Arial"/>
                <w:color w:val="000000"/>
                <w:sz w:val="20"/>
              </w:rPr>
            </w:pPr>
          </w:p>
        </w:tc>
        <w:tc>
          <w:tcPr>
            <w:tcW w:w="2226" w:type="pct"/>
            <w:vAlign w:val="center"/>
          </w:tcPr>
          <w:p w:rsidR="001B2D0A" w:rsidRPr="009A4B62" w:rsidRDefault="003C2A22" w:rsidP="0030656D">
            <w:pPr>
              <w:autoSpaceDE w:val="0"/>
              <w:autoSpaceDN w:val="0"/>
              <w:adjustRightInd w:val="0"/>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АДМИНИСТРАЦИЯ</w:t>
            </w:r>
          </w:p>
          <w:p w:rsidR="00D64CAE" w:rsidRPr="009A4B62" w:rsidRDefault="001B2D0A" w:rsidP="0030656D">
            <w:pPr>
              <w:autoSpaceDE w:val="0"/>
              <w:autoSpaceDN w:val="0"/>
              <w:adjustRightInd w:val="0"/>
              <w:jc w:val="center"/>
              <w:rPr>
                <w:rFonts w:ascii="Arial" w:hAnsi="Arial" w:cs="Arial"/>
                <w:color w:val="000000"/>
                <w:sz w:val="20"/>
              </w:rPr>
            </w:pP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D64CAE" w:rsidRPr="009A4B62" w:rsidRDefault="001B2D0A" w:rsidP="0030656D">
            <w:pPr>
              <w:autoSpaceDE w:val="0"/>
              <w:autoSpaceDN w:val="0"/>
              <w:adjustRightInd w:val="0"/>
              <w:jc w:val="center"/>
              <w:rPr>
                <w:rFonts w:ascii="Arial" w:hAnsi="Arial" w:cs="Arial"/>
                <w:color w:val="000000"/>
                <w:sz w:val="20"/>
              </w:rPr>
            </w:pPr>
            <w:r w:rsidRPr="009A4B62">
              <w:rPr>
                <w:rFonts w:ascii="Arial" w:hAnsi="Arial" w:cs="Arial"/>
                <w:b/>
                <w:color w:val="000000"/>
                <w:sz w:val="20"/>
              </w:rPr>
              <w:t>ПОСТАНОВЛЕНИЕ</w:t>
            </w:r>
          </w:p>
          <w:p w:rsidR="001B2D0A" w:rsidRPr="009A4B62" w:rsidRDefault="001B2D0A" w:rsidP="0030656D">
            <w:pPr>
              <w:autoSpaceDE w:val="0"/>
              <w:autoSpaceDN w:val="0"/>
              <w:adjustRightInd w:val="0"/>
              <w:jc w:val="center"/>
              <w:rPr>
                <w:rFonts w:ascii="Arial" w:hAnsi="Arial" w:cs="Arial"/>
                <w:color w:val="000000"/>
                <w:sz w:val="20"/>
              </w:rPr>
            </w:pPr>
            <w:r w:rsidRPr="009A4B62">
              <w:rPr>
                <w:rFonts w:ascii="Arial" w:hAnsi="Arial" w:cs="Arial"/>
                <w:color w:val="000000"/>
                <w:sz w:val="20"/>
              </w:rPr>
              <w:t>15.03.2021</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8</w:t>
            </w:r>
          </w:p>
          <w:p w:rsidR="001B2D0A" w:rsidRPr="009A4B62" w:rsidRDefault="001B2D0A" w:rsidP="0030656D">
            <w:pPr>
              <w:ind w:left="348"/>
              <w:jc w:val="center"/>
              <w:rPr>
                <w:rFonts w:ascii="Arial" w:hAnsi="Arial" w:cs="Arial"/>
                <w:noProof/>
                <w:color w:val="000000"/>
                <w:sz w:val="20"/>
              </w:rPr>
            </w:pPr>
            <w:r w:rsidRPr="009A4B62">
              <w:rPr>
                <w:rFonts w:ascii="Arial" w:hAnsi="Arial" w:cs="Arial"/>
                <w:color w:val="000000"/>
                <w:sz w:val="20"/>
              </w:rPr>
              <w:t>село</w:t>
            </w:r>
            <w:r w:rsidR="003C2A22" w:rsidRPr="009A4B62">
              <w:rPr>
                <w:rFonts w:ascii="Arial" w:hAnsi="Arial" w:cs="Arial"/>
                <w:color w:val="000000"/>
                <w:sz w:val="20"/>
              </w:rPr>
              <w:t xml:space="preserve"> </w:t>
            </w:r>
            <w:r w:rsidRPr="009A4B62">
              <w:rPr>
                <w:rFonts w:ascii="Arial" w:hAnsi="Arial" w:cs="Arial"/>
                <w:color w:val="000000"/>
                <w:sz w:val="20"/>
              </w:rPr>
              <w:t>Первое</w:t>
            </w:r>
            <w:r w:rsidR="003C2A22" w:rsidRPr="009A4B62">
              <w:rPr>
                <w:rFonts w:ascii="Arial" w:hAnsi="Arial" w:cs="Arial"/>
                <w:color w:val="000000"/>
                <w:sz w:val="20"/>
              </w:rPr>
              <w:t xml:space="preserve"> </w:t>
            </w:r>
            <w:r w:rsidRPr="009A4B62">
              <w:rPr>
                <w:rFonts w:ascii="Arial" w:hAnsi="Arial" w:cs="Arial"/>
                <w:color w:val="000000"/>
                <w:sz w:val="20"/>
              </w:rPr>
              <w:t>Чурашево</w:t>
            </w:r>
          </w:p>
        </w:tc>
      </w:tr>
    </w:tbl>
    <w:p w:rsidR="001B2D0A" w:rsidRPr="009A4B62" w:rsidRDefault="001B2D0A" w:rsidP="009A4B62">
      <w:pPr>
        <w:ind w:right="3969"/>
        <w:jc w:val="both"/>
        <w:rPr>
          <w:rFonts w:ascii="Arial" w:hAnsi="Arial" w:cs="Arial"/>
          <w:b/>
          <w:bCs/>
          <w:color w:val="000000"/>
          <w:sz w:val="20"/>
        </w:rPr>
      </w:pPr>
      <w:r w:rsidRPr="009A4B62">
        <w:rPr>
          <w:rFonts w:ascii="Arial" w:hAnsi="Arial" w:cs="Arial"/>
          <w:b/>
          <w:bCs/>
          <w:color w:val="000000"/>
          <w:sz w:val="20"/>
        </w:rPr>
        <w:t>Об</w:t>
      </w:r>
      <w:r w:rsidR="003C2A22" w:rsidRPr="009A4B62">
        <w:rPr>
          <w:rFonts w:ascii="Arial" w:hAnsi="Arial" w:cs="Arial"/>
          <w:b/>
          <w:bCs/>
          <w:color w:val="000000"/>
          <w:sz w:val="20"/>
        </w:rPr>
        <w:t xml:space="preserve"> </w:t>
      </w:r>
      <w:r w:rsidRPr="009A4B62">
        <w:rPr>
          <w:rFonts w:ascii="Arial" w:hAnsi="Arial" w:cs="Arial"/>
          <w:b/>
          <w:bCs/>
          <w:color w:val="000000"/>
          <w:sz w:val="20"/>
        </w:rPr>
        <w:t>утверждении</w:t>
      </w:r>
      <w:r w:rsidR="003C2A22" w:rsidRPr="009A4B62">
        <w:rPr>
          <w:rFonts w:ascii="Arial" w:hAnsi="Arial" w:cs="Arial"/>
          <w:b/>
          <w:bCs/>
          <w:color w:val="000000"/>
          <w:sz w:val="20"/>
        </w:rPr>
        <w:t xml:space="preserve"> </w:t>
      </w:r>
      <w:r w:rsidRPr="009A4B62">
        <w:rPr>
          <w:rFonts w:ascii="Arial" w:hAnsi="Arial" w:cs="Arial"/>
          <w:b/>
          <w:bCs/>
          <w:color w:val="000000"/>
          <w:sz w:val="20"/>
        </w:rPr>
        <w:t>муниципальной</w:t>
      </w:r>
      <w:r w:rsidR="003C2A22" w:rsidRPr="009A4B62">
        <w:rPr>
          <w:rFonts w:ascii="Arial" w:hAnsi="Arial" w:cs="Arial"/>
          <w:b/>
          <w:bCs/>
          <w:color w:val="000000"/>
          <w:sz w:val="20"/>
        </w:rPr>
        <w:t xml:space="preserve"> </w:t>
      </w:r>
      <w:r w:rsidRPr="009A4B62">
        <w:rPr>
          <w:rFonts w:ascii="Arial" w:hAnsi="Arial" w:cs="Arial"/>
          <w:b/>
          <w:bCs/>
          <w:color w:val="000000"/>
          <w:sz w:val="20"/>
        </w:rPr>
        <w:t>программы</w:t>
      </w:r>
      <w:r w:rsidR="003C2A22" w:rsidRPr="009A4B62">
        <w:rPr>
          <w:rFonts w:ascii="Arial" w:hAnsi="Arial" w:cs="Arial"/>
          <w:b/>
          <w:bCs/>
          <w:color w:val="000000"/>
          <w:sz w:val="20"/>
        </w:rPr>
        <w:t xml:space="preserve"> </w:t>
      </w:r>
      <w:r w:rsidRPr="009A4B62">
        <w:rPr>
          <w:rFonts w:ascii="Arial" w:hAnsi="Arial" w:cs="Arial"/>
          <w:b/>
          <w:bCs/>
          <w:color w:val="000000"/>
          <w:sz w:val="20"/>
        </w:rPr>
        <w:t>«Профилактика</w:t>
      </w:r>
      <w:r w:rsidR="003C2A22" w:rsidRPr="009A4B62">
        <w:rPr>
          <w:rFonts w:ascii="Arial" w:hAnsi="Arial" w:cs="Arial"/>
          <w:b/>
          <w:bCs/>
          <w:color w:val="000000"/>
          <w:sz w:val="20"/>
        </w:rPr>
        <w:t xml:space="preserve"> </w:t>
      </w:r>
      <w:r w:rsidRPr="009A4B62">
        <w:rPr>
          <w:rFonts w:ascii="Arial" w:hAnsi="Arial" w:cs="Arial"/>
          <w:b/>
          <w:bCs/>
          <w:color w:val="000000"/>
          <w:sz w:val="20"/>
        </w:rPr>
        <w:t>терроризма</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экстремизма,</w:t>
      </w:r>
      <w:r w:rsidR="003C2A22" w:rsidRPr="009A4B62">
        <w:rPr>
          <w:rFonts w:ascii="Arial" w:hAnsi="Arial" w:cs="Arial"/>
          <w:b/>
          <w:bCs/>
          <w:color w:val="000000"/>
          <w:sz w:val="20"/>
        </w:rPr>
        <w:t xml:space="preserve"> </w:t>
      </w:r>
      <w:r w:rsidRPr="009A4B62">
        <w:rPr>
          <w:rFonts w:ascii="Arial" w:hAnsi="Arial" w:cs="Arial"/>
          <w:b/>
          <w:bCs/>
          <w:color w:val="000000"/>
          <w:sz w:val="20"/>
        </w:rPr>
        <w:t>а</w:t>
      </w:r>
      <w:r w:rsidR="003C2A22" w:rsidRPr="009A4B62">
        <w:rPr>
          <w:rFonts w:ascii="Arial" w:hAnsi="Arial" w:cs="Arial"/>
          <w:b/>
          <w:bCs/>
          <w:color w:val="000000"/>
          <w:sz w:val="20"/>
        </w:rPr>
        <w:t xml:space="preserve"> </w:t>
      </w:r>
      <w:r w:rsidRPr="009A4B62">
        <w:rPr>
          <w:rFonts w:ascii="Arial" w:hAnsi="Arial" w:cs="Arial"/>
          <w:b/>
          <w:bCs/>
          <w:color w:val="000000"/>
          <w:sz w:val="20"/>
        </w:rPr>
        <w:t>также</w:t>
      </w:r>
      <w:r w:rsidR="003C2A22" w:rsidRPr="009A4B62">
        <w:rPr>
          <w:rFonts w:ascii="Arial" w:hAnsi="Arial" w:cs="Arial"/>
          <w:b/>
          <w:bCs/>
          <w:color w:val="000000"/>
          <w:sz w:val="20"/>
        </w:rPr>
        <w:t xml:space="preserve"> </w:t>
      </w:r>
      <w:r w:rsidRPr="009A4B62">
        <w:rPr>
          <w:rFonts w:ascii="Arial" w:hAnsi="Arial" w:cs="Arial"/>
          <w:b/>
          <w:bCs/>
          <w:color w:val="000000"/>
          <w:sz w:val="20"/>
        </w:rPr>
        <w:t>минимизация</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(или)</w:t>
      </w:r>
      <w:r w:rsidR="003C2A22" w:rsidRPr="009A4B62">
        <w:rPr>
          <w:rFonts w:ascii="Arial" w:hAnsi="Arial" w:cs="Arial"/>
          <w:b/>
          <w:bCs/>
          <w:color w:val="000000"/>
          <w:sz w:val="20"/>
        </w:rPr>
        <w:t xml:space="preserve"> </w:t>
      </w:r>
      <w:r w:rsidRPr="009A4B62">
        <w:rPr>
          <w:rFonts w:ascii="Arial" w:hAnsi="Arial" w:cs="Arial"/>
          <w:b/>
          <w:bCs/>
          <w:color w:val="000000"/>
          <w:sz w:val="20"/>
        </w:rPr>
        <w:t>ликвидация</w:t>
      </w:r>
      <w:r w:rsidR="003C2A22" w:rsidRPr="009A4B62">
        <w:rPr>
          <w:rFonts w:ascii="Arial" w:hAnsi="Arial" w:cs="Arial"/>
          <w:b/>
          <w:bCs/>
          <w:color w:val="000000"/>
          <w:sz w:val="20"/>
        </w:rPr>
        <w:t xml:space="preserve"> </w:t>
      </w:r>
      <w:r w:rsidRPr="009A4B62">
        <w:rPr>
          <w:rFonts w:ascii="Arial" w:hAnsi="Arial" w:cs="Arial"/>
          <w:b/>
          <w:bCs/>
          <w:color w:val="000000"/>
          <w:sz w:val="20"/>
        </w:rPr>
        <w:t>последствий</w:t>
      </w:r>
      <w:r w:rsidR="003C2A22" w:rsidRPr="009A4B62">
        <w:rPr>
          <w:rFonts w:ascii="Arial" w:hAnsi="Arial" w:cs="Arial"/>
          <w:b/>
          <w:bCs/>
          <w:color w:val="000000"/>
          <w:sz w:val="20"/>
        </w:rPr>
        <w:t xml:space="preserve"> </w:t>
      </w:r>
      <w:r w:rsidRPr="009A4B62">
        <w:rPr>
          <w:rFonts w:ascii="Arial" w:hAnsi="Arial" w:cs="Arial"/>
          <w:b/>
          <w:bCs/>
          <w:color w:val="000000"/>
          <w:sz w:val="20"/>
        </w:rPr>
        <w:t>проявлений</w:t>
      </w:r>
      <w:r w:rsidR="003C2A22" w:rsidRPr="009A4B62">
        <w:rPr>
          <w:rFonts w:ascii="Arial" w:hAnsi="Arial" w:cs="Arial"/>
          <w:b/>
          <w:bCs/>
          <w:color w:val="000000"/>
          <w:sz w:val="20"/>
        </w:rPr>
        <w:t xml:space="preserve"> </w:t>
      </w:r>
      <w:r w:rsidRPr="009A4B62">
        <w:rPr>
          <w:rFonts w:ascii="Arial" w:hAnsi="Arial" w:cs="Arial"/>
          <w:b/>
          <w:bCs/>
          <w:color w:val="000000"/>
          <w:sz w:val="20"/>
        </w:rPr>
        <w:t>терроризма</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экстремизма</w:t>
      </w:r>
      <w:r w:rsidR="003C2A22" w:rsidRPr="009A4B62">
        <w:rPr>
          <w:rFonts w:ascii="Arial" w:hAnsi="Arial" w:cs="Arial"/>
          <w:b/>
          <w:bCs/>
          <w:color w:val="000000"/>
          <w:sz w:val="20"/>
        </w:rPr>
        <w:t xml:space="preserve"> </w:t>
      </w:r>
      <w:r w:rsidRPr="009A4B62">
        <w:rPr>
          <w:rFonts w:ascii="Arial" w:hAnsi="Arial" w:cs="Arial"/>
          <w:b/>
          <w:bCs/>
          <w:color w:val="000000"/>
          <w:sz w:val="20"/>
        </w:rPr>
        <w:t>на</w:t>
      </w:r>
      <w:r w:rsidR="003C2A22" w:rsidRPr="009A4B62">
        <w:rPr>
          <w:rFonts w:ascii="Arial" w:hAnsi="Arial" w:cs="Arial"/>
          <w:b/>
          <w:bCs/>
          <w:color w:val="000000"/>
          <w:sz w:val="20"/>
        </w:rPr>
        <w:t xml:space="preserve"> </w:t>
      </w:r>
      <w:r w:rsidRPr="009A4B62">
        <w:rPr>
          <w:rFonts w:ascii="Arial" w:hAnsi="Arial" w:cs="Arial"/>
          <w:b/>
          <w:bCs/>
          <w:color w:val="000000"/>
          <w:sz w:val="20"/>
        </w:rPr>
        <w:t>территории</w:t>
      </w:r>
      <w:r w:rsidR="003C2A22" w:rsidRPr="009A4B62">
        <w:rPr>
          <w:rFonts w:ascii="Arial" w:hAnsi="Arial" w:cs="Arial"/>
          <w:b/>
          <w:bCs/>
          <w:color w:val="000000"/>
          <w:sz w:val="20"/>
        </w:rPr>
        <w:t xml:space="preserve"> </w:t>
      </w:r>
      <w:r w:rsidRPr="009A4B62">
        <w:rPr>
          <w:rFonts w:ascii="Arial" w:hAnsi="Arial" w:cs="Arial"/>
          <w:b/>
          <w:bCs/>
          <w:color w:val="000000"/>
          <w:sz w:val="20"/>
        </w:rPr>
        <w:t>Первочурашевского</w:t>
      </w:r>
      <w:r w:rsidR="003C2A22" w:rsidRPr="009A4B62">
        <w:rPr>
          <w:rFonts w:ascii="Arial" w:hAnsi="Arial" w:cs="Arial"/>
          <w:b/>
          <w:bCs/>
          <w:color w:val="000000"/>
          <w:sz w:val="20"/>
        </w:rPr>
        <w:t xml:space="preserve"> </w:t>
      </w:r>
      <w:r w:rsidRPr="009A4B62">
        <w:rPr>
          <w:rFonts w:ascii="Arial" w:hAnsi="Arial" w:cs="Arial"/>
          <w:b/>
          <w:bCs/>
          <w:color w:val="000000"/>
          <w:sz w:val="20"/>
        </w:rPr>
        <w:t>сельского</w:t>
      </w:r>
      <w:r w:rsidR="003C2A22" w:rsidRPr="009A4B62">
        <w:rPr>
          <w:rFonts w:ascii="Arial" w:hAnsi="Arial" w:cs="Arial"/>
          <w:b/>
          <w:bCs/>
          <w:color w:val="000000"/>
          <w:sz w:val="20"/>
        </w:rPr>
        <w:t xml:space="preserve"> </w:t>
      </w:r>
      <w:r w:rsidRPr="009A4B62">
        <w:rPr>
          <w:rFonts w:ascii="Arial" w:hAnsi="Arial" w:cs="Arial"/>
          <w:b/>
          <w:bCs/>
          <w:color w:val="000000"/>
          <w:sz w:val="20"/>
        </w:rPr>
        <w:t>поселения</w:t>
      </w:r>
      <w:r w:rsidR="003C2A22" w:rsidRPr="009A4B62">
        <w:rPr>
          <w:rFonts w:ascii="Arial" w:hAnsi="Arial" w:cs="Arial"/>
          <w:b/>
          <w:bCs/>
          <w:color w:val="000000"/>
          <w:sz w:val="20"/>
        </w:rPr>
        <w:t xml:space="preserve"> </w:t>
      </w:r>
      <w:r w:rsidRPr="009A4B62">
        <w:rPr>
          <w:rFonts w:ascii="Arial" w:hAnsi="Arial" w:cs="Arial"/>
          <w:b/>
          <w:bCs/>
          <w:color w:val="000000"/>
          <w:sz w:val="20"/>
        </w:rPr>
        <w:t>Мариинско-Посадского</w:t>
      </w:r>
      <w:r w:rsidR="003C2A22" w:rsidRPr="009A4B62">
        <w:rPr>
          <w:rFonts w:ascii="Arial" w:hAnsi="Arial" w:cs="Arial"/>
          <w:b/>
          <w:bCs/>
          <w:color w:val="000000"/>
          <w:sz w:val="20"/>
        </w:rPr>
        <w:t xml:space="preserve"> </w:t>
      </w:r>
      <w:r w:rsidRPr="009A4B62">
        <w:rPr>
          <w:rFonts w:ascii="Arial" w:hAnsi="Arial" w:cs="Arial"/>
          <w:b/>
          <w:bCs/>
          <w:color w:val="000000"/>
          <w:sz w:val="20"/>
        </w:rPr>
        <w:t>района</w:t>
      </w:r>
      <w:r w:rsidR="003C2A22" w:rsidRPr="009A4B62">
        <w:rPr>
          <w:rFonts w:ascii="Arial" w:hAnsi="Arial" w:cs="Arial"/>
          <w:b/>
          <w:bCs/>
          <w:color w:val="000000"/>
          <w:sz w:val="20"/>
        </w:rPr>
        <w:t xml:space="preserve"> </w:t>
      </w:r>
      <w:r w:rsidRPr="009A4B62">
        <w:rPr>
          <w:rFonts w:ascii="Arial" w:hAnsi="Arial" w:cs="Arial"/>
          <w:b/>
          <w:bCs/>
          <w:color w:val="000000"/>
          <w:sz w:val="20"/>
        </w:rPr>
        <w:t>Чувашской</w:t>
      </w:r>
      <w:r w:rsidR="003C2A22" w:rsidRPr="009A4B62">
        <w:rPr>
          <w:rFonts w:ascii="Arial" w:hAnsi="Arial" w:cs="Arial"/>
          <w:b/>
          <w:bCs/>
          <w:color w:val="000000"/>
          <w:sz w:val="20"/>
        </w:rPr>
        <w:t xml:space="preserve"> </w:t>
      </w:r>
      <w:r w:rsidRPr="009A4B62">
        <w:rPr>
          <w:rFonts w:ascii="Arial" w:hAnsi="Arial" w:cs="Arial"/>
          <w:b/>
          <w:bCs/>
          <w:color w:val="000000"/>
          <w:sz w:val="20"/>
        </w:rPr>
        <w:t>Республики</w:t>
      </w:r>
      <w:r w:rsidR="003C2A22" w:rsidRPr="009A4B62">
        <w:rPr>
          <w:rFonts w:ascii="Arial" w:hAnsi="Arial" w:cs="Arial"/>
          <w:b/>
          <w:bCs/>
          <w:color w:val="000000"/>
          <w:sz w:val="20"/>
        </w:rPr>
        <w:t xml:space="preserve"> </w:t>
      </w:r>
      <w:r w:rsidRPr="009A4B62">
        <w:rPr>
          <w:rFonts w:ascii="Arial" w:hAnsi="Arial" w:cs="Arial"/>
          <w:b/>
          <w:bCs/>
          <w:color w:val="000000"/>
          <w:sz w:val="20"/>
        </w:rPr>
        <w:t>на</w:t>
      </w:r>
      <w:r w:rsidR="003C2A22" w:rsidRPr="009A4B62">
        <w:rPr>
          <w:rFonts w:ascii="Arial" w:hAnsi="Arial" w:cs="Arial"/>
          <w:b/>
          <w:bCs/>
          <w:color w:val="000000"/>
          <w:sz w:val="20"/>
        </w:rPr>
        <w:t xml:space="preserve"> </w:t>
      </w:r>
      <w:r w:rsidRPr="009A4B62">
        <w:rPr>
          <w:rFonts w:ascii="Arial" w:hAnsi="Arial" w:cs="Arial"/>
          <w:b/>
          <w:bCs/>
          <w:color w:val="000000"/>
          <w:sz w:val="20"/>
        </w:rPr>
        <w:t>2021-2025</w:t>
      </w:r>
      <w:r w:rsidR="003C2A22" w:rsidRPr="009A4B62">
        <w:rPr>
          <w:rFonts w:ascii="Arial" w:hAnsi="Arial" w:cs="Arial"/>
          <w:b/>
          <w:bCs/>
          <w:color w:val="000000"/>
          <w:sz w:val="20"/>
        </w:rPr>
        <w:t xml:space="preserve"> </w:t>
      </w:r>
      <w:r w:rsidRPr="009A4B62">
        <w:rPr>
          <w:rFonts w:ascii="Arial" w:hAnsi="Arial" w:cs="Arial"/>
          <w:b/>
          <w:bCs/>
          <w:color w:val="000000"/>
          <w:sz w:val="20"/>
        </w:rPr>
        <w:t>годы»</w:t>
      </w:r>
    </w:p>
    <w:p w:rsidR="0030656D" w:rsidRDefault="0030656D" w:rsidP="009A4B62">
      <w:pPr>
        <w:ind w:firstLine="567"/>
        <w:jc w:val="both"/>
        <w:rPr>
          <w:rFonts w:ascii="Arial" w:hAnsi="Arial" w:cs="Arial"/>
          <w:color w:val="000000"/>
          <w:sz w:val="20"/>
        </w:rPr>
      </w:pP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пунктом</w:t>
      </w:r>
      <w:r w:rsidR="003C2A22" w:rsidRPr="009A4B62">
        <w:rPr>
          <w:rFonts w:ascii="Arial" w:hAnsi="Arial" w:cs="Arial"/>
          <w:color w:val="000000"/>
          <w:sz w:val="20"/>
        </w:rPr>
        <w:t xml:space="preserve"> </w:t>
      </w:r>
      <w:r w:rsidRPr="009A4B62">
        <w:rPr>
          <w:rFonts w:ascii="Arial" w:hAnsi="Arial" w:cs="Arial"/>
          <w:color w:val="000000"/>
          <w:sz w:val="20"/>
        </w:rPr>
        <w:t>7.1</w:t>
      </w:r>
      <w:r w:rsidR="003C2A22" w:rsidRPr="009A4B62">
        <w:rPr>
          <w:rFonts w:ascii="Arial" w:hAnsi="Arial" w:cs="Arial"/>
          <w:color w:val="000000"/>
          <w:sz w:val="20"/>
        </w:rPr>
        <w:t xml:space="preserve"> </w:t>
      </w:r>
      <w:r w:rsidRPr="009A4B62">
        <w:rPr>
          <w:rFonts w:ascii="Arial" w:hAnsi="Arial" w:cs="Arial"/>
          <w:color w:val="000000"/>
          <w:sz w:val="20"/>
        </w:rPr>
        <w:t>части</w:t>
      </w:r>
      <w:r w:rsidR="003C2A22" w:rsidRPr="009A4B62">
        <w:rPr>
          <w:rFonts w:ascii="Arial" w:hAnsi="Arial" w:cs="Arial"/>
          <w:color w:val="000000"/>
          <w:sz w:val="20"/>
        </w:rPr>
        <w:t xml:space="preserve"> </w:t>
      </w:r>
      <w:r w:rsidRPr="009A4B62">
        <w:rPr>
          <w:rFonts w:ascii="Arial" w:hAnsi="Arial" w:cs="Arial"/>
          <w:color w:val="000000"/>
          <w:sz w:val="20"/>
        </w:rPr>
        <w:t>1</w:t>
      </w:r>
      <w:r w:rsidR="003C2A22" w:rsidRPr="009A4B62">
        <w:rPr>
          <w:rFonts w:ascii="Arial" w:hAnsi="Arial" w:cs="Arial"/>
          <w:color w:val="000000"/>
          <w:sz w:val="20"/>
        </w:rPr>
        <w:t xml:space="preserve"> </w:t>
      </w:r>
      <w:r w:rsidRPr="009A4B62">
        <w:rPr>
          <w:rFonts w:ascii="Arial" w:hAnsi="Arial" w:cs="Arial"/>
          <w:color w:val="000000"/>
          <w:sz w:val="20"/>
        </w:rPr>
        <w:t>статьи</w:t>
      </w:r>
      <w:r w:rsidR="003C2A22" w:rsidRPr="009A4B62">
        <w:rPr>
          <w:rFonts w:ascii="Arial" w:hAnsi="Arial" w:cs="Arial"/>
          <w:color w:val="000000"/>
          <w:sz w:val="20"/>
        </w:rPr>
        <w:t xml:space="preserve"> </w:t>
      </w:r>
      <w:r w:rsidRPr="009A4B62">
        <w:rPr>
          <w:rFonts w:ascii="Arial" w:hAnsi="Arial" w:cs="Arial"/>
          <w:color w:val="000000"/>
          <w:sz w:val="20"/>
        </w:rPr>
        <w:t>14</w:t>
      </w:r>
      <w:r w:rsidR="003C2A22" w:rsidRPr="009A4B62">
        <w:rPr>
          <w:rFonts w:ascii="Arial" w:hAnsi="Arial" w:cs="Arial"/>
          <w:color w:val="000000"/>
          <w:sz w:val="20"/>
        </w:rPr>
        <w:t xml:space="preserve"> </w:t>
      </w:r>
      <w:r w:rsidRPr="009A4B62">
        <w:rPr>
          <w:rFonts w:ascii="Arial" w:hAnsi="Arial" w:cs="Arial"/>
          <w:color w:val="000000"/>
          <w:sz w:val="20"/>
        </w:rPr>
        <w:t>Федерального</w:t>
      </w:r>
      <w:r w:rsidR="003C2A22" w:rsidRPr="009A4B62">
        <w:rPr>
          <w:rFonts w:ascii="Arial" w:hAnsi="Arial" w:cs="Arial"/>
          <w:color w:val="000000"/>
          <w:sz w:val="20"/>
        </w:rPr>
        <w:t xml:space="preserve"> </w:t>
      </w:r>
      <w:r w:rsidRPr="009A4B62">
        <w:rPr>
          <w:rFonts w:ascii="Arial" w:hAnsi="Arial" w:cs="Arial"/>
          <w:color w:val="000000"/>
          <w:sz w:val="20"/>
        </w:rPr>
        <w:t>закона</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06.10.2003</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131-ФЗ</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общих</w:t>
      </w:r>
      <w:r w:rsidR="003C2A22" w:rsidRPr="009A4B62">
        <w:rPr>
          <w:rFonts w:ascii="Arial" w:hAnsi="Arial" w:cs="Arial"/>
          <w:color w:val="000000"/>
          <w:sz w:val="20"/>
        </w:rPr>
        <w:t xml:space="preserve"> </w:t>
      </w:r>
      <w:r w:rsidRPr="009A4B62">
        <w:rPr>
          <w:rFonts w:ascii="Arial" w:hAnsi="Arial" w:cs="Arial"/>
          <w:color w:val="000000"/>
          <w:sz w:val="20"/>
        </w:rPr>
        <w:t>принципах</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Федеральными</w:t>
      </w:r>
      <w:r w:rsidR="003C2A22" w:rsidRPr="009A4B62">
        <w:rPr>
          <w:rFonts w:ascii="Arial" w:hAnsi="Arial" w:cs="Arial"/>
          <w:color w:val="000000"/>
          <w:sz w:val="20"/>
        </w:rPr>
        <w:t xml:space="preserve"> </w:t>
      </w:r>
      <w:r w:rsidRPr="009A4B62">
        <w:rPr>
          <w:rFonts w:ascii="Arial" w:hAnsi="Arial" w:cs="Arial"/>
          <w:color w:val="000000"/>
          <w:sz w:val="20"/>
        </w:rPr>
        <w:t>законами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06.10.2006</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35-ФЗ</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противодействии</w:t>
      </w:r>
      <w:r w:rsidR="003C2A22" w:rsidRPr="009A4B62">
        <w:rPr>
          <w:rFonts w:ascii="Arial" w:hAnsi="Arial" w:cs="Arial"/>
          <w:color w:val="000000"/>
          <w:sz w:val="20"/>
        </w:rPr>
        <w:t xml:space="preserve"> </w:t>
      </w:r>
      <w:r w:rsidRPr="009A4B62">
        <w:rPr>
          <w:rFonts w:ascii="Arial" w:hAnsi="Arial" w:cs="Arial"/>
          <w:color w:val="000000"/>
          <w:sz w:val="20"/>
        </w:rPr>
        <w:t>терроризму»,</w:t>
      </w:r>
      <w:r w:rsidR="003C2A22" w:rsidRPr="009A4B62">
        <w:rPr>
          <w:rFonts w:ascii="Arial" w:hAnsi="Arial" w:cs="Arial"/>
          <w:color w:val="000000"/>
          <w:sz w:val="20"/>
        </w:rPr>
        <w:t xml:space="preserve"> </w:t>
      </w:r>
      <w:r w:rsidRPr="009A4B62">
        <w:rPr>
          <w:rFonts w:ascii="Arial" w:hAnsi="Arial" w:cs="Arial"/>
          <w:color w:val="000000"/>
          <w:sz w:val="20"/>
        </w:rPr>
        <w:t>Указ</w:t>
      </w:r>
      <w:r w:rsidR="003C2A22" w:rsidRPr="009A4B62">
        <w:rPr>
          <w:rFonts w:ascii="Arial" w:hAnsi="Arial" w:cs="Arial"/>
          <w:color w:val="000000"/>
          <w:sz w:val="20"/>
        </w:rPr>
        <w:t xml:space="preserve"> </w:t>
      </w:r>
      <w:r w:rsidRPr="009A4B62">
        <w:rPr>
          <w:rFonts w:ascii="Arial" w:hAnsi="Arial" w:cs="Arial"/>
          <w:color w:val="000000"/>
          <w:sz w:val="20"/>
        </w:rPr>
        <w:t>Президента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15.02.2006</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116</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мерах</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противодействию</w:t>
      </w:r>
      <w:r w:rsidR="003C2A22" w:rsidRPr="009A4B62">
        <w:rPr>
          <w:rFonts w:ascii="Arial" w:hAnsi="Arial" w:cs="Arial"/>
          <w:color w:val="000000"/>
          <w:sz w:val="20"/>
        </w:rPr>
        <w:t xml:space="preserve"> </w:t>
      </w:r>
      <w:r w:rsidRPr="009A4B62">
        <w:rPr>
          <w:rFonts w:ascii="Arial" w:hAnsi="Arial" w:cs="Arial"/>
          <w:color w:val="000000"/>
          <w:sz w:val="20"/>
        </w:rPr>
        <w:t>терроризму»,</w:t>
      </w:r>
      <w:r w:rsidR="003C2A22" w:rsidRPr="009A4B62">
        <w:rPr>
          <w:rFonts w:ascii="Arial" w:hAnsi="Arial" w:cs="Arial"/>
          <w:color w:val="000000"/>
          <w:sz w:val="20"/>
        </w:rPr>
        <w:t xml:space="preserve"> </w:t>
      </w:r>
      <w:r w:rsidRPr="009A4B62">
        <w:rPr>
          <w:rFonts w:ascii="Arial" w:hAnsi="Arial" w:cs="Arial"/>
          <w:color w:val="000000"/>
          <w:sz w:val="20"/>
        </w:rPr>
        <w:t>Уставом</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т</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н</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л</w:t>
      </w:r>
      <w:r w:rsidR="003C2A22" w:rsidRPr="009A4B62">
        <w:rPr>
          <w:rFonts w:ascii="Arial" w:hAnsi="Arial" w:cs="Arial"/>
          <w:color w:val="000000"/>
          <w:sz w:val="20"/>
        </w:rPr>
        <w:t xml:space="preserve"> </w:t>
      </w:r>
      <w:r w:rsidRPr="009A4B62">
        <w:rPr>
          <w:rFonts w:ascii="Arial" w:hAnsi="Arial" w:cs="Arial"/>
          <w:color w:val="000000"/>
          <w:sz w:val="20"/>
        </w:rPr>
        <w:t>я</w:t>
      </w:r>
      <w:r w:rsidR="003C2A22" w:rsidRPr="009A4B62">
        <w:rPr>
          <w:rFonts w:ascii="Arial" w:hAnsi="Arial" w:cs="Arial"/>
          <w:color w:val="000000"/>
          <w:sz w:val="20"/>
        </w:rPr>
        <w:t xml:space="preserve"> </w:t>
      </w:r>
      <w:r w:rsidRPr="009A4B62">
        <w:rPr>
          <w:rFonts w:ascii="Arial" w:hAnsi="Arial" w:cs="Arial"/>
          <w:color w:val="000000"/>
          <w:sz w:val="20"/>
        </w:rPr>
        <w:t>е</w:t>
      </w:r>
      <w:r w:rsidR="003C2A22" w:rsidRPr="009A4B62">
        <w:rPr>
          <w:rFonts w:ascii="Arial" w:hAnsi="Arial" w:cs="Arial"/>
          <w:color w:val="000000"/>
          <w:sz w:val="20"/>
        </w:rPr>
        <w:t xml:space="preserve"> </w:t>
      </w:r>
      <w:r w:rsidRPr="009A4B62">
        <w:rPr>
          <w:rFonts w:ascii="Arial" w:hAnsi="Arial" w:cs="Arial"/>
          <w:color w:val="000000"/>
          <w:sz w:val="20"/>
        </w:rPr>
        <w:t>т:</w:t>
      </w:r>
      <w:r w:rsidR="003C2A22" w:rsidRPr="009A4B62">
        <w:rPr>
          <w:rFonts w:ascii="Arial" w:hAnsi="Arial" w:cs="Arial"/>
          <w:color w:val="000000"/>
          <w:sz w:val="20"/>
        </w:rPr>
        <w:t xml:space="preserve"> </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1.</w:t>
      </w:r>
      <w:r w:rsidR="003C2A22" w:rsidRPr="009A4B62">
        <w:rPr>
          <w:rFonts w:ascii="Arial" w:hAnsi="Arial" w:cs="Arial"/>
          <w:color w:val="000000"/>
          <w:sz w:val="20"/>
        </w:rPr>
        <w:t xml:space="preserve"> </w:t>
      </w:r>
      <w:r w:rsidRPr="009A4B62">
        <w:rPr>
          <w:rFonts w:ascii="Arial" w:hAnsi="Arial" w:cs="Arial"/>
          <w:color w:val="000000"/>
          <w:sz w:val="20"/>
        </w:rPr>
        <w:t>Утвердить</w:t>
      </w:r>
      <w:r w:rsidR="003C2A22" w:rsidRPr="009A4B62">
        <w:rPr>
          <w:rFonts w:ascii="Arial" w:hAnsi="Arial" w:cs="Arial"/>
          <w:color w:val="000000"/>
          <w:sz w:val="20"/>
        </w:rPr>
        <w:t xml:space="preserve"> </w:t>
      </w:r>
      <w:r w:rsidRPr="009A4B62">
        <w:rPr>
          <w:rFonts w:ascii="Arial" w:hAnsi="Arial" w:cs="Arial"/>
          <w:color w:val="000000"/>
          <w:sz w:val="20"/>
        </w:rPr>
        <w:t>муниципальную</w:t>
      </w:r>
      <w:r w:rsidR="003C2A22" w:rsidRPr="009A4B62">
        <w:rPr>
          <w:rFonts w:ascii="Arial" w:hAnsi="Arial" w:cs="Arial"/>
          <w:color w:val="000000"/>
          <w:sz w:val="20"/>
        </w:rPr>
        <w:t xml:space="preserve"> </w:t>
      </w:r>
      <w:r w:rsidRPr="009A4B62">
        <w:rPr>
          <w:rFonts w:ascii="Arial" w:hAnsi="Arial" w:cs="Arial"/>
          <w:color w:val="000000"/>
          <w:sz w:val="20"/>
        </w:rPr>
        <w:t>программу</w:t>
      </w:r>
      <w:r w:rsidR="003C2A22" w:rsidRPr="009A4B62">
        <w:rPr>
          <w:rFonts w:ascii="Arial" w:hAnsi="Arial" w:cs="Arial"/>
          <w:color w:val="000000"/>
          <w:sz w:val="20"/>
        </w:rPr>
        <w:t xml:space="preserve"> </w:t>
      </w:r>
      <w:r w:rsidRPr="009A4B62">
        <w:rPr>
          <w:rFonts w:ascii="Arial" w:hAnsi="Arial" w:cs="Arial"/>
          <w:color w:val="000000"/>
          <w:sz w:val="20"/>
        </w:rPr>
        <w:t>«Профилактика</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минимизация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ликвидация</w:t>
      </w:r>
      <w:r w:rsidR="003C2A22" w:rsidRPr="009A4B62">
        <w:rPr>
          <w:rFonts w:ascii="Arial" w:hAnsi="Arial" w:cs="Arial"/>
          <w:color w:val="000000"/>
          <w:sz w:val="20"/>
        </w:rPr>
        <w:t xml:space="preserve"> </w:t>
      </w:r>
      <w:r w:rsidRPr="009A4B62">
        <w:rPr>
          <w:rFonts w:ascii="Arial" w:hAnsi="Arial" w:cs="Arial"/>
          <w:color w:val="000000"/>
          <w:sz w:val="20"/>
        </w:rPr>
        <w:t>последствия</w:t>
      </w:r>
      <w:r w:rsidR="003C2A22" w:rsidRPr="009A4B62">
        <w:rPr>
          <w:rFonts w:ascii="Arial" w:hAnsi="Arial" w:cs="Arial"/>
          <w:color w:val="000000"/>
          <w:sz w:val="20"/>
        </w:rPr>
        <w:t xml:space="preserve"> </w:t>
      </w:r>
      <w:r w:rsidRPr="009A4B62">
        <w:rPr>
          <w:rFonts w:ascii="Arial" w:hAnsi="Arial" w:cs="Arial"/>
          <w:color w:val="000000"/>
          <w:sz w:val="20"/>
        </w:rPr>
        <w:t>проявления</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2021-2025</w:t>
      </w:r>
      <w:r w:rsidR="003C2A22" w:rsidRPr="009A4B62">
        <w:rPr>
          <w:rFonts w:ascii="Arial" w:hAnsi="Arial" w:cs="Arial"/>
          <w:color w:val="000000"/>
          <w:sz w:val="20"/>
        </w:rPr>
        <w:t xml:space="preserve"> </w:t>
      </w:r>
      <w:r w:rsidRPr="009A4B62">
        <w:rPr>
          <w:rFonts w:ascii="Arial" w:hAnsi="Arial" w:cs="Arial"/>
          <w:color w:val="000000"/>
          <w:sz w:val="20"/>
        </w:rPr>
        <w:t>годы»</w:t>
      </w:r>
      <w:r w:rsidR="003C2A22" w:rsidRPr="009A4B62">
        <w:rPr>
          <w:rFonts w:ascii="Arial" w:hAnsi="Arial" w:cs="Arial"/>
          <w:color w:val="000000"/>
          <w:sz w:val="20"/>
        </w:rPr>
        <w:t xml:space="preserve"> </w:t>
      </w:r>
      <w:r w:rsidRPr="009A4B62">
        <w:rPr>
          <w:rFonts w:ascii="Arial" w:hAnsi="Arial" w:cs="Arial"/>
          <w:color w:val="000000"/>
          <w:sz w:val="20"/>
        </w:rPr>
        <w:t>согласно</w:t>
      </w:r>
      <w:r w:rsidR="003C2A22" w:rsidRPr="009A4B62">
        <w:rPr>
          <w:rFonts w:ascii="Arial" w:hAnsi="Arial" w:cs="Arial"/>
          <w:color w:val="000000"/>
          <w:sz w:val="20"/>
        </w:rPr>
        <w:t xml:space="preserve"> </w:t>
      </w:r>
      <w:r w:rsidRPr="009A4B62">
        <w:rPr>
          <w:rFonts w:ascii="Arial" w:hAnsi="Arial" w:cs="Arial"/>
          <w:color w:val="000000"/>
          <w:sz w:val="20"/>
        </w:rPr>
        <w:t>приложению.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Признать</w:t>
      </w:r>
      <w:r w:rsidR="003C2A22" w:rsidRPr="009A4B62">
        <w:rPr>
          <w:rFonts w:ascii="Arial" w:hAnsi="Arial" w:cs="Arial"/>
          <w:color w:val="000000"/>
          <w:sz w:val="20"/>
        </w:rPr>
        <w:t xml:space="preserve"> </w:t>
      </w:r>
      <w:r w:rsidRPr="009A4B62">
        <w:rPr>
          <w:rFonts w:ascii="Arial" w:hAnsi="Arial" w:cs="Arial"/>
          <w:color w:val="000000"/>
          <w:sz w:val="20"/>
        </w:rPr>
        <w:t>утратившим</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04.05.2017г.</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28</w:t>
      </w:r>
      <w:r w:rsidR="003C2A22" w:rsidRPr="009A4B62">
        <w:rPr>
          <w:rFonts w:ascii="Arial" w:hAnsi="Arial" w:cs="Arial"/>
          <w:bCs/>
          <w:color w:val="000000"/>
          <w:sz w:val="20"/>
        </w:rPr>
        <w:t xml:space="preserve"> </w:t>
      </w:r>
      <w:r w:rsidRPr="009A4B62">
        <w:rPr>
          <w:rFonts w:ascii="Arial" w:hAnsi="Arial" w:cs="Arial"/>
          <w:bCs/>
          <w:color w:val="000000"/>
          <w:sz w:val="20"/>
        </w:rPr>
        <w:t>«Об</w:t>
      </w:r>
      <w:r w:rsidR="003C2A22" w:rsidRPr="009A4B62">
        <w:rPr>
          <w:rFonts w:ascii="Arial" w:hAnsi="Arial" w:cs="Arial"/>
          <w:bCs/>
          <w:color w:val="000000"/>
          <w:sz w:val="20"/>
        </w:rPr>
        <w:t xml:space="preserve"> </w:t>
      </w:r>
      <w:r w:rsidRPr="009A4B62">
        <w:rPr>
          <w:rFonts w:ascii="Arial" w:hAnsi="Arial" w:cs="Arial"/>
          <w:bCs/>
          <w:color w:val="000000"/>
          <w:sz w:val="20"/>
        </w:rPr>
        <w:t>утверждении</w:t>
      </w:r>
      <w:r w:rsidR="003C2A22" w:rsidRPr="009A4B62">
        <w:rPr>
          <w:rFonts w:ascii="Arial" w:hAnsi="Arial" w:cs="Arial"/>
          <w:bCs/>
          <w:color w:val="000000"/>
          <w:sz w:val="20"/>
        </w:rPr>
        <w:t xml:space="preserve"> </w:t>
      </w:r>
      <w:r w:rsidRPr="009A4B62">
        <w:rPr>
          <w:rFonts w:ascii="Arial" w:hAnsi="Arial" w:cs="Arial"/>
          <w:bCs/>
          <w:color w:val="000000"/>
          <w:sz w:val="20"/>
        </w:rPr>
        <w:t>муниципальной</w:t>
      </w:r>
      <w:r w:rsidR="003C2A22" w:rsidRPr="009A4B62">
        <w:rPr>
          <w:rFonts w:ascii="Arial" w:hAnsi="Arial" w:cs="Arial"/>
          <w:bCs/>
          <w:color w:val="000000"/>
          <w:sz w:val="20"/>
        </w:rPr>
        <w:t xml:space="preserve"> </w:t>
      </w:r>
      <w:r w:rsidRPr="009A4B62">
        <w:rPr>
          <w:rFonts w:ascii="Arial" w:hAnsi="Arial" w:cs="Arial"/>
          <w:bCs/>
          <w:color w:val="000000"/>
          <w:sz w:val="20"/>
        </w:rPr>
        <w:t>программы</w:t>
      </w:r>
      <w:r w:rsidR="003C2A22" w:rsidRPr="009A4B62">
        <w:rPr>
          <w:rFonts w:ascii="Arial" w:hAnsi="Arial" w:cs="Arial"/>
          <w:bCs/>
          <w:color w:val="000000"/>
          <w:sz w:val="20"/>
        </w:rPr>
        <w:t xml:space="preserve"> </w:t>
      </w:r>
      <w:r w:rsidRPr="009A4B62">
        <w:rPr>
          <w:rFonts w:ascii="Arial" w:hAnsi="Arial" w:cs="Arial"/>
          <w:bCs/>
          <w:color w:val="000000"/>
          <w:sz w:val="20"/>
        </w:rPr>
        <w:t>"Профилактика</w:t>
      </w:r>
      <w:r w:rsidR="003C2A22" w:rsidRPr="009A4B62">
        <w:rPr>
          <w:rFonts w:ascii="Arial" w:hAnsi="Arial" w:cs="Arial"/>
          <w:bCs/>
          <w:color w:val="000000"/>
          <w:sz w:val="20"/>
        </w:rPr>
        <w:t xml:space="preserve"> </w:t>
      </w:r>
      <w:r w:rsidRPr="009A4B62">
        <w:rPr>
          <w:rFonts w:ascii="Arial" w:hAnsi="Arial" w:cs="Arial"/>
          <w:bCs/>
          <w:color w:val="000000"/>
          <w:sz w:val="20"/>
        </w:rPr>
        <w:t>терроризма</w:t>
      </w:r>
      <w:r w:rsidR="003C2A22" w:rsidRPr="009A4B62">
        <w:rPr>
          <w:rFonts w:ascii="Arial" w:hAnsi="Arial" w:cs="Arial"/>
          <w:bCs/>
          <w:color w:val="000000"/>
          <w:sz w:val="20"/>
        </w:rPr>
        <w:t xml:space="preserve"> </w:t>
      </w:r>
      <w:r w:rsidRPr="009A4B62">
        <w:rPr>
          <w:rFonts w:ascii="Arial" w:hAnsi="Arial" w:cs="Arial"/>
          <w:bCs/>
          <w:color w:val="000000"/>
          <w:sz w:val="20"/>
        </w:rPr>
        <w:t>и</w:t>
      </w:r>
      <w:r w:rsidR="003C2A22" w:rsidRPr="009A4B62">
        <w:rPr>
          <w:rFonts w:ascii="Arial" w:hAnsi="Arial" w:cs="Arial"/>
          <w:bCs/>
          <w:color w:val="000000"/>
          <w:sz w:val="20"/>
        </w:rPr>
        <w:t xml:space="preserve"> </w:t>
      </w:r>
      <w:r w:rsidRPr="009A4B62">
        <w:rPr>
          <w:rFonts w:ascii="Arial" w:hAnsi="Arial" w:cs="Arial"/>
          <w:bCs/>
          <w:color w:val="000000"/>
          <w:sz w:val="20"/>
        </w:rPr>
        <w:t>экстремизма,</w:t>
      </w:r>
      <w:r w:rsidR="003C2A22" w:rsidRPr="009A4B62">
        <w:rPr>
          <w:rFonts w:ascii="Arial" w:hAnsi="Arial" w:cs="Arial"/>
          <w:bCs/>
          <w:color w:val="000000"/>
          <w:sz w:val="20"/>
        </w:rPr>
        <w:t xml:space="preserve"> </w:t>
      </w:r>
      <w:r w:rsidRPr="009A4B62">
        <w:rPr>
          <w:rFonts w:ascii="Arial" w:hAnsi="Arial" w:cs="Arial"/>
          <w:bCs/>
          <w:color w:val="000000"/>
          <w:sz w:val="20"/>
        </w:rPr>
        <w:t>а</w:t>
      </w:r>
      <w:r w:rsidR="003C2A22" w:rsidRPr="009A4B62">
        <w:rPr>
          <w:rFonts w:ascii="Arial" w:hAnsi="Arial" w:cs="Arial"/>
          <w:bCs/>
          <w:color w:val="000000"/>
          <w:sz w:val="20"/>
        </w:rPr>
        <w:t xml:space="preserve"> </w:t>
      </w:r>
      <w:r w:rsidRPr="009A4B62">
        <w:rPr>
          <w:rFonts w:ascii="Arial" w:hAnsi="Arial" w:cs="Arial"/>
          <w:bCs/>
          <w:color w:val="000000"/>
          <w:sz w:val="20"/>
        </w:rPr>
        <w:t>также</w:t>
      </w:r>
      <w:r w:rsidR="003C2A22" w:rsidRPr="009A4B62">
        <w:rPr>
          <w:rFonts w:ascii="Arial" w:hAnsi="Arial" w:cs="Arial"/>
          <w:bCs/>
          <w:color w:val="000000"/>
          <w:sz w:val="20"/>
        </w:rPr>
        <w:t xml:space="preserve"> </w:t>
      </w:r>
      <w:r w:rsidRPr="009A4B62">
        <w:rPr>
          <w:rFonts w:ascii="Arial" w:hAnsi="Arial" w:cs="Arial"/>
          <w:bCs/>
          <w:color w:val="000000"/>
          <w:sz w:val="20"/>
        </w:rPr>
        <w:t>минимизация</w:t>
      </w:r>
      <w:r w:rsidR="003C2A22" w:rsidRPr="009A4B62">
        <w:rPr>
          <w:rFonts w:ascii="Arial" w:hAnsi="Arial" w:cs="Arial"/>
          <w:bCs/>
          <w:color w:val="000000"/>
          <w:sz w:val="20"/>
        </w:rPr>
        <w:t xml:space="preserve"> </w:t>
      </w:r>
      <w:r w:rsidRPr="009A4B62">
        <w:rPr>
          <w:rFonts w:ascii="Arial" w:hAnsi="Arial" w:cs="Arial"/>
          <w:bCs/>
          <w:color w:val="000000"/>
          <w:sz w:val="20"/>
        </w:rPr>
        <w:t>и</w:t>
      </w:r>
      <w:r w:rsidR="003C2A22" w:rsidRPr="009A4B62">
        <w:rPr>
          <w:rFonts w:ascii="Arial" w:hAnsi="Arial" w:cs="Arial"/>
          <w:bCs/>
          <w:color w:val="000000"/>
          <w:sz w:val="20"/>
        </w:rPr>
        <w:t xml:space="preserve"> </w:t>
      </w:r>
      <w:r w:rsidRPr="009A4B62">
        <w:rPr>
          <w:rFonts w:ascii="Arial" w:hAnsi="Arial" w:cs="Arial"/>
          <w:bCs/>
          <w:color w:val="000000"/>
          <w:sz w:val="20"/>
        </w:rPr>
        <w:t>(или)</w:t>
      </w:r>
      <w:r w:rsidR="003C2A22" w:rsidRPr="009A4B62">
        <w:rPr>
          <w:rFonts w:ascii="Arial" w:hAnsi="Arial" w:cs="Arial"/>
          <w:bCs/>
          <w:color w:val="000000"/>
          <w:sz w:val="20"/>
        </w:rPr>
        <w:t xml:space="preserve"> </w:t>
      </w:r>
      <w:r w:rsidRPr="009A4B62">
        <w:rPr>
          <w:rFonts w:ascii="Arial" w:hAnsi="Arial" w:cs="Arial"/>
          <w:bCs/>
          <w:color w:val="000000"/>
          <w:sz w:val="20"/>
        </w:rPr>
        <w:t>ликвидация</w:t>
      </w:r>
      <w:r w:rsidR="003C2A22" w:rsidRPr="009A4B62">
        <w:rPr>
          <w:rFonts w:ascii="Arial" w:hAnsi="Arial" w:cs="Arial"/>
          <w:bCs/>
          <w:color w:val="000000"/>
          <w:sz w:val="20"/>
        </w:rPr>
        <w:t xml:space="preserve"> </w:t>
      </w:r>
      <w:r w:rsidRPr="009A4B62">
        <w:rPr>
          <w:rFonts w:ascii="Arial" w:hAnsi="Arial" w:cs="Arial"/>
          <w:bCs/>
          <w:color w:val="000000"/>
          <w:sz w:val="20"/>
        </w:rPr>
        <w:t>последствий</w:t>
      </w:r>
      <w:r w:rsidR="003C2A22" w:rsidRPr="009A4B62">
        <w:rPr>
          <w:rFonts w:ascii="Arial" w:hAnsi="Arial" w:cs="Arial"/>
          <w:bCs/>
          <w:color w:val="000000"/>
          <w:sz w:val="20"/>
        </w:rPr>
        <w:t xml:space="preserve"> </w:t>
      </w:r>
      <w:r w:rsidRPr="009A4B62">
        <w:rPr>
          <w:rFonts w:ascii="Arial" w:hAnsi="Arial" w:cs="Arial"/>
          <w:bCs/>
          <w:color w:val="000000"/>
          <w:sz w:val="20"/>
        </w:rPr>
        <w:t>проявления</w:t>
      </w:r>
      <w:r w:rsidR="003C2A22" w:rsidRPr="009A4B62">
        <w:rPr>
          <w:rFonts w:ascii="Arial" w:hAnsi="Arial" w:cs="Arial"/>
          <w:bCs/>
          <w:color w:val="000000"/>
          <w:sz w:val="20"/>
        </w:rPr>
        <w:t xml:space="preserve"> </w:t>
      </w:r>
      <w:r w:rsidRPr="009A4B62">
        <w:rPr>
          <w:rFonts w:ascii="Arial" w:hAnsi="Arial" w:cs="Arial"/>
          <w:bCs/>
          <w:color w:val="000000"/>
          <w:sz w:val="20"/>
        </w:rPr>
        <w:t>терроризма</w:t>
      </w:r>
      <w:r w:rsidR="003C2A22" w:rsidRPr="009A4B62">
        <w:rPr>
          <w:rFonts w:ascii="Arial" w:hAnsi="Arial" w:cs="Arial"/>
          <w:bCs/>
          <w:color w:val="000000"/>
          <w:sz w:val="20"/>
        </w:rPr>
        <w:t xml:space="preserve"> </w:t>
      </w:r>
      <w:r w:rsidRPr="009A4B62">
        <w:rPr>
          <w:rFonts w:ascii="Arial" w:hAnsi="Arial" w:cs="Arial"/>
          <w:bCs/>
          <w:color w:val="000000"/>
          <w:sz w:val="20"/>
        </w:rPr>
        <w:t>и</w:t>
      </w:r>
      <w:r w:rsidR="003C2A22" w:rsidRPr="009A4B62">
        <w:rPr>
          <w:rFonts w:ascii="Arial" w:hAnsi="Arial" w:cs="Arial"/>
          <w:bCs/>
          <w:color w:val="000000"/>
          <w:sz w:val="20"/>
        </w:rPr>
        <w:t xml:space="preserve"> </w:t>
      </w:r>
      <w:r w:rsidRPr="009A4B62">
        <w:rPr>
          <w:rFonts w:ascii="Arial" w:hAnsi="Arial" w:cs="Arial"/>
          <w:bCs/>
          <w:color w:val="000000"/>
          <w:sz w:val="20"/>
        </w:rPr>
        <w:t>экстремизма</w:t>
      </w:r>
      <w:r w:rsidR="003C2A22" w:rsidRPr="009A4B62">
        <w:rPr>
          <w:rFonts w:ascii="Arial" w:hAnsi="Arial" w:cs="Arial"/>
          <w:bCs/>
          <w:color w:val="000000"/>
          <w:sz w:val="20"/>
        </w:rPr>
        <w:t xml:space="preserve"> </w:t>
      </w:r>
      <w:r w:rsidRPr="009A4B62">
        <w:rPr>
          <w:rFonts w:ascii="Arial" w:hAnsi="Arial" w:cs="Arial"/>
          <w:bCs/>
          <w:color w:val="000000"/>
          <w:sz w:val="20"/>
        </w:rPr>
        <w:t>на</w:t>
      </w:r>
      <w:r w:rsidR="003C2A22" w:rsidRPr="009A4B62">
        <w:rPr>
          <w:rFonts w:ascii="Arial" w:hAnsi="Arial" w:cs="Arial"/>
          <w:bCs/>
          <w:color w:val="000000"/>
          <w:sz w:val="20"/>
        </w:rPr>
        <w:t xml:space="preserve"> </w:t>
      </w:r>
      <w:r w:rsidRPr="009A4B62">
        <w:rPr>
          <w:rFonts w:ascii="Arial" w:hAnsi="Arial" w:cs="Arial"/>
          <w:bCs/>
          <w:color w:val="000000"/>
          <w:sz w:val="20"/>
        </w:rPr>
        <w:t>территории</w:t>
      </w:r>
      <w:r w:rsidR="003C2A22" w:rsidRPr="009A4B62">
        <w:rPr>
          <w:rFonts w:ascii="Arial" w:hAnsi="Arial" w:cs="Arial"/>
          <w:bCs/>
          <w:color w:val="000000"/>
          <w:sz w:val="20"/>
        </w:rPr>
        <w:t xml:space="preserve"> </w:t>
      </w:r>
      <w:r w:rsidRPr="009A4B62">
        <w:rPr>
          <w:rFonts w:ascii="Arial" w:hAnsi="Arial" w:cs="Arial"/>
          <w:bCs/>
          <w:color w:val="000000"/>
          <w:sz w:val="20"/>
        </w:rPr>
        <w:t>Первочурашевского</w:t>
      </w:r>
      <w:r w:rsidR="003C2A22" w:rsidRPr="009A4B62">
        <w:rPr>
          <w:rFonts w:ascii="Arial" w:hAnsi="Arial" w:cs="Arial"/>
          <w:bCs/>
          <w:color w:val="000000"/>
          <w:sz w:val="20"/>
        </w:rPr>
        <w:t xml:space="preserve"> </w:t>
      </w:r>
      <w:r w:rsidRPr="009A4B62">
        <w:rPr>
          <w:rFonts w:ascii="Arial" w:hAnsi="Arial" w:cs="Arial"/>
          <w:bCs/>
          <w:color w:val="000000"/>
          <w:sz w:val="20"/>
        </w:rPr>
        <w:t>сельского</w:t>
      </w:r>
      <w:r w:rsidR="003C2A22" w:rsidRPr="009A4B62">
        <w:rPr>
          <w:rFonts w:ascii="Arial" w:hAnsi="Arial" w:cs="Arial"/>
          <w:bCs/>
          <w:color w:val="000000"/>
          <w:sz w:val="20"/>
        </w:rPr>
        <w:t xml:space="preserve"> </w:t>
      </w:r>
      <w:r w:rsidRPr="009A4B62">
        <w:rPr>
          <w:rFonts w:ascii="Arial" w:hAnsi="Arial" w:cs="Arial"/>
          <w:bCs/>
          <w:color w:val="000000"/>
          <w:sz w:val="20"/>
        </w:rPr>
        <w:t>поселения</w:t>
      </w:r>
      <w:r w:rsidR="003C2A22" w:rsidRPr="009A4B62">
        <w:rPr>
          <w:rFonts w:ascii="Arial" w:hAnsi="Arial" w:cs="Arial"/>
          <w:bCs/>
          <w:color w:val="000000"/>
          <w:sz w:val="20"/>
        </w:rPr>
        <w:t xml:space="preserve"> </w:t>
      </w:r>
      <w:r w:rsidRPr="009A4B62">
        <w:rPr>
          <w:rFonts w:ascii="Arial" w:hAnsi="Arial" w:cs="Arial"/>
          <w:bCs/>
          <w:color w:val="000000"/>
          <w:sz w:val="20"/>
        </w:rPr>
        <w:t>Мариинско-Посадского</w:t>
      </w:r>
      <w:r w:rsidR="003C2A22" w:rsidRPr="009A4B62">
        <w:rPr>
          <w:rFonts w:ascii="Arial" w:hAnsi="Arial" w:cs="Arial"/>
          <w:bCs/>
          <w:color w:val="000000"/>
          <w:sz w:val="20"/>
        </w:rPr>
        <w:t xml:space="preserve"> </w:t>
      </w:r>
      <w:r w:rsidRPr="009A4B62">
        <w:rPr>
          <w:rFonts w:ascii="Arial" w:hAnsi="Arial" w:cs="Arial"/>
          <w:bCs/>
          <w:color w:val="000000"/>
          <w:sz w:val="20"/>
        </w:rPr>
        <w:t>района</w:t>
      </w:r>
      <w:r w:rsidR="003C2A22" w:rsidRPr="009A4B62">
        <w:rPr>
          <w:rFonts w:ascii="Arial" w:hAnsi="Arial" w:cs="Arial"/>
          <w:bCs/>
          <w:color w:val="000000"/>
          <w:sz w:val="20"/>
        </w:rPr>
        <w:t xml:space="preserve"> </w:t>
      </w:r>
      <w:r w:rsidRPr="009A4B62">
        <w:rPr>
          <w:rFonts w:ascii="Arial" w:hAnsi="Arial" w:cs="Arial"/>
          <w:bCs/>
          <w:color w:val="000000"/>
          <w:sz w:val="20"/>
        </w:rPr>
        <w:t>Чувашской</w:t>
      </w:r>
      <w:r w:rsidR="003C2A22" w:rsidRPr="009A4B62">
        <w:rPr>
          <w:rFonts w:ascii="Arial" w:hAnsi="Arial" w:cs="Arial"/>
          <w:bCs/>
          <w:color w:val="000000"/>
          <w:sz w:val="20"/>
        </w:rPr>
        <w:t xml:space="preserve"> </w:t>
      </w:r>
      <w:r w:rsidRPr="009A4B62">
        <w:rPr>
          <w:rFonts w:ascii="Arial" w:hAnsi="Arial" w:cs="Arial"/>
          <w:bCs/>
          <w:color w:val="000000"/>
          <w:sz w:val="20"/>
        </w:rPr>
        <w:t>Республики</w:t>
      </w:r>
      <w:r w:rsidR="003C2A22" w:rsidRPr="009A4B62">
        <w:rPr>
          <w:rFonts w:ascii="Arial" w:hAnsi="Arial" w:cs="Arial"/>
          <w:bCs/>
          <w:color w:val="000000"/>
          <w:sz w:val="20"/>
        </w:rPr>
        <w:t xml:space="preserve"> </w:t>
      </w:r>
      <w:r w:rsidRPr="009A4B62">
        <w:rPr>
          <w:rFonts w:ascii="Arial" w:hAnsi="Arial" w:cs="Arial"/>
          <w:bCs/>
          <w:color w:val="000000"/>
          <w:sz w:val="20"/>
        </w:rPr>
        <w:t>на</w:t>
      </w:r>
      <w:r w:rsidR="003C2A22" w:rsidRPr="009A4B62">
        <w:rPr>
          <w:rFonts w:ascii="Arial" w:hAnsi="Arial" w:cs="Arial"/>
          <w:bCs/>
          <w:color w:val="000000"/>
          <w:sz w:val="20"/>
        </w:rPr>
        <w:t xml:space="preserve"> </w:t>
      </w:r>
      <w:r w:rsidRPr="009A4B62">
        <w:rPr>
          <w:rFonts w:ascii="Arial" w:hAnsi="Arial" w:cs="Arial"/>
          <w:bCs/>
          <w:color w:val="000000"/>
          <w:sz w:val="20"/>
        </w:rPr>
        <w:t>2017-2019</w:t>
      </w:r>
      <w:r w:rsidR="003C2A22" w:rsidRPr="009A4B62">
        <w:rPr>
          <w:rFonts w:ascii="Arial" w:hAnsi="Arial" w:cs="Arial"/>
          <w:bCs/>
          <w:color w:val="000000"/>
          <w:sz w:val="20"/>
        </w:rPr>
        <w:t xml:space="preserve"> </w:t>
      </w:r>
      <w:r w:rsidRPr="009A4B62">
        <w:rPr>
          <w:rFonts w:ascii="Arial" w:hAnsi="Arial" w:cs="Arial"/>
          <w:bCs/>
          <w:color w:val="000000"/>
          <w:sz w:val="20"/>
        </w:rPr>
        <w:t>годы".</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печатном</w:t>
      </w:r>
      <w:r w:rsidR="003C2A22" w:rsidRPr="009A4B62">
        <w:rPr>
          <w:rFonts w:ascii="Arial" w:hAnsi="Arial" w:cs="Arial"/>
          <w:color w:val="000000"/>
          <w:sz w:val="20"/>
        </w:rPr>
        <w:t xml:space="preserve"> </w:t>
      </w:r>
      <w:r w:rsidRPr="009A4B62">
        <w:rPr>
          <w:rFonts w:ascii="Arial" w:hAnsi="Arial" w:cs="Arial"/>
          <w:color w:val="000000"/>
          <w:sz w:val="20"/>
        </w:rPr>
        <w:t>средстве</w:t>
      </w:r>
      <w:r w:rsidR="003C2A22" w:rsidRPr="009A4B62">
        <w:rPr>
          <w:rFonts w:ascii="Arial" w:hAnsi="Arial" w:cs="Arial"/>
          <w:color w:val="000000"/>
          <w:sz w:val="20"/>
        </w:rPr>
        <w:t xml:space="preserve"> </w:t>
      </w:r>
      <w:r w:rsidRPr="009A4B62">
        <w:rPr>
          <w:rFonts w:ascii="Arial" w:hAnsi="Arial" w:cs="Arial"/>
          <w:color w:val="000000"/>
          <w:sz w:val="20"/>
        </w:rPr>
        <w:t>массовой</w:t>
      </w:r>
      <w:r w:rsidR="003C2A22" w:rsidRPr="009A4B62">
        <w:rPr>
          <w:rFonts w:ascii="Arial" w:hAnsi="Arial" w:cs="Arial"/>
          <w:color w:val="000000"/>
          <w:sz w:val="20"/>
        </w:rPr>
        <w:t xml:space="preserve"> </w:t>
      </w:r>
      <w:r w:rsidRPr="009A4B62">
        <w:rPr>
          <w:rFonts w:ascii="Arial" w:hAnsi="Arial" w:cs="Arial"/>
          <w:color w:val="000000"/>
          <w:sz w:val="20"/>
        </w:rPr>
        <w:t>информации</w:t>
      </w:r>
      <w:r w:rsidR="003C2A22" w:rsidRPr="009A4B62">
        <w:rPr>
          <w:rFonts w:ascii="Arial" w:hAnsi="Arial" w:cs="Arial"/>
          <w:color w:val="000000"/>
          <w:sz w:val="20"/>
        </w:rPr>
        <w:t xml:space="preserve"> </w:t>
      </w:r>
      <w:r w:rsidRPr="009A4B62">
        <w:rPr>
          <w:rFonts w:ascii="Arial" w:hAnsi="Arial" w:cs="Arial"/>
          <w:color w:val="000000"/>
          <w:sz w:val="20"/>
        </w:rPr>
        <w:t>«Посадский</w:t>
      </w:r>
      <w:r w:rsidR="003C2A22" w:rsidRPr="009A4B62">
        <w:rPr>
          <w:rFonts w:ascii="Arial" w:hAnsi="Arial" w:cs="Arial"/>
          <w:color w:val="000000"/>
          <w:sz w:val="20"/>
        </w:rPr>
        <w:t xml:space="preserve"> </w:t>
      </w:r>
      <w:r w:rsidRPr="009A4B62">
        <w:rPr>
          <w:rFonts w:ascii="Arial" w:hAnsi="Arial" w:cs="Arial"/>
          <w:color w:val="000000"/>
          <w:sz w:val="20"/>
        </w:rPr>
        <w:t>вестник».</w:t>
      </w:r>
    </w:p>
    <w:p w:rsidR="00D64CAE" w:rsidRPr="009A4B62" w:rsidRDefault="001B2D0A" w:rsidP="009A4B62">
      <w:pPr>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Контроль</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оставляю</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собой.</w:t>
      </w:r>
    </w:p>
    <w:p w:rsidR="0030656D" w:rsidRDefault="0030656D" w:rsidP="009A4B62">
      <w:pPr>
        <w:jc w:val="both"/>
        <w:rPr>
          <w:rFonts w:ascii="Arial" w:hAnsi="Arial" w:cs="Arial"/>
          <w:color w:val="000000"/>
          <w:sz w:val="20"/>
        </w:rPr>
      </w:pPr>
    </w:p>
    <w:p w:rsidR="00D64CAE" w:rsidRPr="009A4B62" w:rsidRDefault="001B2D0A" w:rsidP="009A4B62">
      <w:pPr>
        <w:jc w:val="both"/>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3C2A22" w:rsidRPr="009A4B62">
        <w:rPr>
          <w:rFonts w:ascii="Arial" w:hAnsi="Arial" w:cs="Arial"/>
          <w:color w:val="000000"/>
          <w:sz w:val="20"/>
        </w:rPr>
        <w:t xml:space="preserve"> </w:t>
      </w:r>
      <w:r w:rsidRPr="009A4B62">
        <w:rPr>
          <w:rFonts w:ascii="Arial" w:hAnsi="Arial" w:cs="Arial"/>
          <w:color w:val="000000"/>
          <w:sz w:val="20"/>
        </w:rPr>
        <w:t>В.А.Орлов</w:t>
      </w:r>
    </w:p>
    <w:p w:rsidR="001B2D0A" w:rsidRPr="009A4B62" w:rsidRDefault="001B2D0A" w:rsidP="009A4B62">
      <w:pPr>
        <w:pStyle w:val="msonormalbullet2gif"/>
        <w:spacing w:before="0" w:beforeAutospacing="0" w:after="0" w:afterAutospacing="0"/>
        <w:ind w:left="4536"/>
        <w:contextualSpacing/>
        <w:jc w:val="right"/>
        <w:rPr>
          <w:rFonts w:ascii="Arial" w:hAnsi="Arial" w:cs="Arial"/>
          <w:color w:val="000000"/>
          <w:sz w:val="20"/>
          <w:szCs w:val="22"/>
        </w:rPr>
      </w:pPr>
      <w:r w:rsidRPr="009A4B62">
        <w:rPr>
          <w:rFonts w:ascii="Arial" w:hAnsi="Arial" w:cs="Arial"/>
          <w:color w:val="000000"/>
          <w:sz w:val="20"/>
          <w:szCs w:val="22"/>
        </w:rPr>
        <w:t>Приложение</w:t>
      </w:r>
    </w:p>
    <w:p w:rsidR="001B2D0A" w:rsidRPr="009A4B62" w:rsidRDefault="003C2A22" w:rsidP="009A4B62">
      <w:pPr>
        <w:pStyle w:val="msonormalbullet2gif"/>
        <w:spacing w:before="0" w:beforeAutospacing="0" w:after="0" w:afterAutospacing="0"/>
        <w:ind w:left="4536"/>
        <w:contextualSpacing/>
        <w:jc w:val="right"/>
        <w:rPr>
          <w:rFonts w:ascii="Arial" w:hAnsi="Arial" w:cs="Arial"/>
          <w:color w:val="000000"/>
          <w:sz w:val="20"/>
          <w:szCs w:val="22"/>
        </w:rPr>
      </w:pPr>
      <w:r w:rsidRPr="009A4B62">
        <w:rPr>
          <w:rFonts w:ascii="Arial" w:hAnsi="Arial" w:cs="Arial"/>
          <w:color w:val="000000"/>
          <w:sz w:val="20"/>
          <w:szCs w:val="22"/>
        </w:rPr>
        <w:t xml:space="preserve"> </w:t>
      </w:r>
      <w:r w:rsidR="001B2D0A" w:rsidRPr="009A4B62">
        <w:rPr>
          <w:rFonts w:ascii="Arial" w:hAnsi="Arial" w:cs="Arial"/>
          <w:color w:val="000000"/>
          <w:sz w:val="20"/>
          <w:szCs w:val="22"/>
        </w:rPr>
        <w:t>к</w:t>
      </w:r>
      <w:r w:rsidRPr="009A4B62">
        <w:rPr>
          <w:rFonts w:ascii="Arial" w:hAnsi="Arial" w:cs="Arial"/>
          <w:color w:val="000000"/>
          <w:sz w:val="20"/>
          <w:szCs w:val="22"/>
        </w:rPr>
        <w:t xml:space="preserve"> </w:t>
      </w:r>
      <w:r w:rsidR="001B2D0A" w:rsidRPr="009A4B62">
        <w:rPr>
          <w:rFonts w:ascii="Arial" w:hAnsi="Arial" w:cs="Arial"/>
          <w:color w:val="000000"/>
          <w:sz w:val="20"/>
          <w:szCs w:val="22"/>
        </w:rPr>
        <w:t>постановлению</w:t>
      </w:r>
      <w:r w:rsidRPr="009A4B62">
        <w:rPr>
          <w:rFonts w:ascii="Arial" w:hAnsi="Arial" w:cs="Arial"/>
          <w:color w:val="000000"/>
          <w:sz w:val="20"/>
          <w:szCs w:val="22"/>
        </w:rPr>
        <w:t xml:space="preserve"> </w:t>
      </w:r>
      <w:r w:rsidR="001B2D0A" w:rsidRPr="009A4B62">
        <w:rPr>
          <w:rFonts w:ascii="Arial" w:hAnsi="Arial" w:cs="Arial"/>
          <w:color w:val="000000"/>
          <w:sz w:val="20"/>
          <w:szCs w:val="22"/>
        </w:rPr>
        <w:t>администрации</w:t>
      </w:r>
      <w:r w:rsidRPr="009A4B62">
        <w:rPr>
          <w:rFonts w:ascii="Arial" w:hAnsi="Arial" w:cs="Arial"/>
          <w:color w:val="000000"/>
          <w:sz w:val="20"/>
          <w:szCs w:val="22"/>
        </w:rPr>
        <w:t xml:space="preserve"> </w:t>
      </w:r>
      <w:r w:rsidR="001B2D0A" w:rsidRPr="009A4B62">
        <w:rPr>
          <w:rFonts w:ascii="Arial" w:hAnsi="Arial" w:cs="Arial"/>
          <w:color w:val="000000"/>
          <w:sz w:val="20"/>
          <w:szCs w:val="22"/>
        </w:rPr>
        <w:t>Первочурашевского</w:t>
      </w:r>
      <w:r w:rsidRPr="009A4B62">
        <w:rPr>
          <w:rFonts w:ascii="Arial" w:hAnsi="Arial" w:cs="Arial"/>
          <w:color w:val="000000"/>
          <w:sz w:val="20"/>
          <w:szCs w:val="22"/>
        </w:rPr>
        <w:t xml:space="preserve"> </w:t>
      </w:r>
      <w:r w:rsidR="001B2D0A" w:rsidRPr="009A4B62">
        <w:rPr>
          <w:rFonts w:ascii="Arial" w:hAnsi="Arial" w:cs="Arial"/>
          <w:color w:val="000000"/>
          <w:sz w:val="20"/>
          <w:szCs w:val="22"/>
        </w:rPr>
        <w:t>сельского</w:t>
      </w:r>
      <w:r w:rsidRPr="009A4B62">
        <w:rPr>
          <w:rFonts w:ascii="Arial" w:hAnsi="Arial" w:cs="Arial"/>
          <w:color w:val="000000"/>
          <w:sz w:val="20"/>
          <w:szCs w:val="22"/>
        </w:rPr>
        <w:t xml:space="preserve"> </w:t>
      </w:r>
      <w:r w:rsidR="001B2D0A" w:rsidRPr="009A4B62">
        <w:rPr>
          <w:rFonts w:ascii="Arial" w:hAnsi="Arial" w:cs="Arial"/>
          <w:color w:val="000000"/>
          <w:sz w:val="20"/>
          <w:szCs w:val="22"/>
        </w:rPr>
        <w:t>поселения</w:t>
      </w:r>
      <w:r w:rsidRPr="009A4B62">
        <w:rPr>
          <w:rFonts w:ascii="Arial" w:hAnsi="Arial" w:cs="Arial"/>
          <w:color w:val="000000"/>
          <w:sz w:val="20"/>
          <w:szCs w:val="22"/>
        </w:rPr>
        <w:t xml:space="preserve"> </w:t>
      </w:r>
    </w:p>
    <w:p w:rsidR="001B2D0A" w:rsidRPr="009A4B62" w:rsidRDefault="001B2D0A" w:rsidP="009A4B62">
      <w:pPr>
        <w:pStyle w:val="msonormalbullet2gif"/>
        <w:spacing w:before="0" w:beforeAutospacing="0" w:after="0" w:afterAutospacing="0"/>
        <w:ind w:left="4536"/>
        <w:contextualSpacing/>
        <w:jc w:val="right"/>
        <w:rPr>
          <w:rFonts w:ascii="Arial" w:hAnsi="Arial" w:cs="Arial"/>
          <w:color w:val="000000"/>
          <w:sz w:val="20"/>
          <w:szCs w:val="22"/>
        </w:rPr>
      </w:pPr>
      <w:r w:rsidRPr="009A4B62">
        <w:rPr>
          <w:rFonts w:ascii="Arial" w:hAnsi="Arial" w:cs="Arial"/>
          <w:color w:val="000000"/>
          <w:sz w:val="20"/>
          <w:szCs w:val="22"/>
        </w:rPr>
        <w:lastRenderedPageBreak/>
        <w:t>от</w:t>
      </w:r>
      <w:r w:rsidR="003C2A22" w:rsidRPr="009A4B62">
        <w:rPr>
          <w:rFonts w:ascii="Arial" w:hAnsi="Arial" w:cs="Arial"/>
          <w:color w:val="000000"/>
          <w:sz w:val="20"/>
          <w:szCs w:val="22"/>
        </w:rPr>
        <w:t xml:space="preserve"> </w:t>
      </w:r>
      <w:r w:rsidRPr="009A4B62">
        <w:rPr>
          <w:rFonts w:ascii="Arial" w:hAnsi="Arial" w:cs="Arial"/>
          <w:color w:val="000000"/>
          <w:sz w:val="20"/>
          <w:szCs w:val="22"/>
        </w:rPr>
        <w:t>15.03.2021</w:t>
      </w:r>
      <w:r w:rsidR="003C2A22" w:rsidRPr="009A4B62">
        <w:rPr>
          <w:rFonts w:ascii="Arial" w:hAnsi="Arial" w:cs="Arial"/>
          <w:color w:val="000000"/>
          <w:sz w:val="20"/>
          <w:szCs w:val="22"/>
        </w:rPr>
        <w:t xml:space="preserve"> </w:t>
      </w:r>
      <w:r w:rsidRPr="009A4B62">
        <w:rPr>
          <w:rFonts w:ascii="Arial" w:hAnsi="Arial" w:cs="Arial"/>
          <w:color w:val="000000"/>
          <w:sz w:val="20"/>
          <w:szCs w:val="22"/>
        </w:rPr>
        <w:t>№</w:t>
      </w:r>
      <w:r w:rsidR="003C2A22" w:rsidRPr="009A4B62">
        <w:rPr>
          <w:rFonts w:ascii="Arial" w:hAnsi="Arial" w:cs="Arial"/>
          <w:color w:val="000000"/>
          <w:sz w:val="20"/>
          <w:szCs w:val="22"/>
        </w:rPr>
        <w:t xml:space="preserve"> </w:t>
      </w:r>
      <w:r w:rsidRPr="009A4B62">
        <w:rPr>
          <w:rFonts w:ascii="Arial" w:hAnsi="Arial" w:cs="Arial"/>
          <w:color w:val="000000"/>
          <w:sz w:val="20"/>
          <w:szCs w:val="22"/>
        </w:rPr>
        <w:t>8</w:t>
      </w:r>
      <w:r w:rsidR="003C2A22" w:rsidRPr="009A4B62">
        <w:rPr>
          <w:rFonts w:ascii="Arial" w:hAnsi="Arial" w:cs="Arial"/>
          <w:color w:val="000000"/>
          <w:sz w:val="20"/>
          <w:szCs w:val="22"/>
        </w:rPr>
        <w:t xml:space="preserve"> </w:t>
      </w:r>
    </w:p>
    <w:p w:rsidR="001B2D0A" w:rsidRPr="009A4B62" w:rsidRDefault="001B2D0A" w:rsidP="009A4B62">
      <w:pPr>
        <w:jc w:val="center"/>
        <w:rPr>
          <w:rFonts w:ascii="Arial" w:hAnsi="Arial" w:cs="Arial"/>
          <w:b/>
          <w:color w:val="000000"/>
          <w:sz w:val="20"/>
        </w:rPr>
      </w:pPr>
      <w:r w:rsidRPr="009A4B62">
        <w:rPr>
          <w:rFonts w:ascii="Arial" w:hAnsi="Arial" w:cs="Arial"/>
          <w:b/>
          <w:color w:val="000000"/>
          <w:sz w:val="20"/>
        </w:rPr>
        <w:t>Муниципальная</w:t>
      </w:r>
      <w:r w:rsidR="003C2A22" w:rsidRPr="009A4B62">
        <w:rPr>
          <w:rFonts w:ascii="Arial" w:hAnsi="Arial" w:cs="Arial"/>
          <w:b/>
          <w:color w:val="000000"/>
          <w:sz w:val="20"/>
        </w:rPr>
        <w:t xml:space="preserve"> </w:t>
      </w:r>
      <w:r w:rsidRPr="009A4B62">
        <w:rPr>
          <w:rFonts w:ascii="Arial" w:hAnsi="Arial" w:cs="Arial"/>
          <w:b/>
          <w:color w:val="000000"/>
          <w:sz w:val="20"/>
        </w:rPr>
        <w:t>программа</w:t>
      </w:r>
      <w:r w:rsidR="003C2A22" w:rsidRPr="009A4B62">
        <w:rPr>
          <w:rFonts w:ascii="Arial" w:hAnsi="Arial" w:cs="Arial"/>
          <w:b/>
          <w:color w:val="000000"/>
          <w:sz w:val="20"/>
        </w:rPr>
        <w:t xml:space="preserve"> </w:t>
      </w:r>
      <w:r w:rsidRPr="009A4B62">
        <w:rPr>
          <w:rFonts w:ascii="Arial" w:hAnsi="Arial" w:cs="Arial"/>
          <w:b/>
          <w:color w:val="000000"/>
          <w:sz w:val="20"/>
        </w:rPr>
        <w:t>«Профилактика</w:t>
      </w:r>
      <w:r w:rsidR="003C2A22" w:rsidRPr="009A4B62">
        <w:rPr>
          <w:rFonts w:ascii="Arial" w:hAnsi="Arial" w:cs="Arial"/>
          <w:b/>
          <w:color w:val="000000"/>
          <w:sz w:val="20"/>
        </w:rPr>
        <w:t xml:space="preserve"> </w:t>
      </w:r>
      <w:r w:rsidRPr="009A4B62">
        <w:rPr>
          <w:rFonts w:ascii="Arial" w:hAnsi="Arial" w:cs="Arial"/>
          <w:b/>
          <w:color w:val="000000"/>
          <w:sz w:val="20"/>
        </w:rPr>
        <w:t>терроризма</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экстремизма,</w:t>
      </w:r>
      <w:r w:rsidR="003C2A22" w:rsidRPr="009A4B62">
        <w:rPr>
          <w:rFonts w:ascii="Arial" w:hAnsi="Arial" w:cs="Arial"/>
          <w:b/>
          <w:color w:val="000000"/>
          <w:sz w:val="20"/>
        </w:rPr>
        <w:t xml:space="preserve"> </w:t>
      </w:r>
      <w:r w:rsidRPr="009A4B62">
        <w:rPr>
          <w:rFonts w:ascii="Arial" w:hAnsi="Arial" w:cs="Arial"/>
          <w:b/>
          <w:color w:val="000000"/>
          <w:sz w:val="20"/>
        </w:rPr>
        <w:t>а</w:t>
      </w:r>
      <w:r w:rsidR="003C2A22" w:rsidRPr="009A4B62">
        <w:rPr>
          <w:rFonts w:ascii="Arial" w:hAnsi="Arial" w:cs="Arial"/>
          <w:b/>
          <w:color w:val="000000"/>
          <w:sz w:val="20"/>
        </w:rPr>
        <w:t xml:space="preserve"> </w:t>
      </w:r>
      <w:r w:rsidRPr="009A4B62">
        <w:rPr>
          <w:rFonts w:ascii="Arial" w:hAnsi="Arial" w:cs="Arial"/>
          <w:b/>
          <w:color w:val="000000"/>
          <w:sz w:val="20"/>
        </w:rPr>
        <w:t>также</w:t>
      </w:r>
      <w:r w:rsidR="003C2A22" w:rsidRPr="009A4B62">
        <w:rPr>
          <w:rFonts w:ascii="Arial" w:hAnsi="Arial" w:cs="Arial"/>
          <w:b/>
          <w:color w:val="000000"/>
          <w:sz w:val="20"/>
        </w:rPr>
        <w:t xml:space="preserve"> </w:t>
      </w:r>
      <w:r w:rsidRPr="009A4B62">
        <w:rPr>
          <w:rFonts w:ascii="Arial" w:hAnsi="Arial" w:cs="Arial"/>
          <w:b/>
          <w:color w:val="000000"/>
          <w:sz w:val="20"/>
        </w:rPr>
        <w:t>минимизация</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(или)</w:t>
      </w:r>
      <w:r w:rsidR="003C2A22" w:rsidRPr="009A4B62">
        <w:rPr>
          <w:rFonts w:ascii="Arial" w:hAnsi="Arial" w:cs="Arial"/>
          <w:b/>
          <w:color w:val="000000"/>
          <w:sz w:val="20"/>
        </w:rPr>
        <w:t xml:space="preserve"> </w:t>
      </w:r>
      <w:r w:rsidRPr="009A4B62">
        <w:rPr>
          <w:rFonts w:ascii="Arial" w:hAnsi="Arial" w:cs="Arial"/>
          <w:b/>
          <w:color w:val="000000"/>
          <w:sz w:val="20"/>
        </w:rPr>
        <w:t>ликвидация</w:t>
      </w:r>
      <w:r w:rsidR="003C2A22" w:rsidRPr="009A4B62">
        <w:rPr>
          <w:rFonts w:ascii="Arial" w:hAnsi="Arial" w:cs="Arial"/>
          <w:b/>
          <w:color w:val="000000"/>
          <w:sz w:val="20"/>
        </w:rPr>
        <w:t xml:space="preserve"> </w:t>
      </w:r>
      <w:r w:rsidRPr="009A4B62">
        <w:rPr>
          <w:rFonts w:ascii="Arial" w:hAnsi="Arial" w:cs="Arial"/>
          <w:b/>
          <w:color w:val="000000"/>
          <w:sz w:val="20"/>
        </w:rPr>
        <w:t>последствия</w:t>
      </w:r>
      <w:r w:rsidR="003C2A22" w:rsidRPr="009A4B62">
        <w:rPr>
          <w:rFonts w:ascii="Arial" w:hAnsi="Arial" w:cs="Arial"/>
          <w:b/>
          <w:color w:val="000000"/>
          <w:sz w:val="20"/>
        </w:rPr>
        <w:t xml:space="preserve"> </w:t>
      </w:r>
      <w:r w:rsidRPr="009A4B62">
        <w:rPr>
          <w:rFonts w:ascii="Arial" w:hAnsi="Arial" w:cs="Arial"/>
          <w:b/>
          <w:color w:val="000000"/>
          <w:sz w:val="20"/>
        </w:rPr>
        <w:t>проявления</w:t>
      </w:r>
      <w:r w:rsidR="003C2A22" w:rsidRPr="009A4B62">
        <w:rPr>
          <w:rFonts w:ascii="Arial" w:hAnsi="Arial" w:cs="Arial"/>
          <w:b/>
          <w:color w:val="000000"/>
          <w:sz w:val="20"/>
        </w:rPr>
        <w:t xml:space="preserve"> </w:t>
      </w:r>
      <w:r w:rsidRPr="009A4B62">
        <w:rPr>
          <w:rFonts w:ascii="Arial" w:hAnsi="Arial" w:cs="Arial"/>
          <w:b/>
          <w:color w:val="000000"/>
          <w:sz w:val="20"/>
        </w:rPr>
        <w:t>терроризма</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экстремизма</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территории</w:t>
      </w:r>
      <w:r w:rsidR="003C2A22" w:rsidRPr="009A4B62">
        <w:rPr>
          <w:rFonts w:ascii="Arial" w:hAnsi="Arial" w:cs="Arial"/>
          <w:b/>
          <w:color w:val="000000"/>
          <w:sz w:val="20"/>
        </w:rPr>
        <w:t xml:space="preserve"> </w:t>
      </w:r>
      <w:r w:rsidRPr="009A4B62">
        <w:rPr>
          <w:rFonts w:ascii="Arial" w:hAnsi="Arial" w:cs="Arial"/>
          <w:b/>
          <w:color w:val="000000"/>
          <w:sz w:val="20"/>
        </w:rPr>
        <w:t>Первочурашевского</w:t>
      </w:r>
      <w:r w:rsidR="003C2A22" w:rsidRPr="009A4B62">
        <w:rPr>
          <w:rFonts w:ascii="Arial" w:hAnsi="Arial" w:cs="Arial"/>
          <w:b/>
          <w:color w:val="000000"/>
          <w:sz w:val="20"/>
        </w:rPr>
        <w:t xml:space="preserve"> </w:t>
      </w:r>
      <w:r w:rsidRPr="009A4B62">
        <w:rPr>
          <w:rFonts w:ascii="Arial" w:hAnsi="Arial" w:cs="Arial"/>
          <w:b/>
          <w:color w:val="000000"/>
          <w:sz w:val="20"/>
        </w:rPr>
        <w:t>сельского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2021-2025</w:t>
      </w:r>
      <w:r w:rsidR="003C2A22" w:rsidRPr="009A4B62">
        <w:rPr>
          <w:rFonts w:ascii="Arial" w:hAnsi="Arial" w:cs="Arial"/>
          <w:b/>
          <w:color w:val="000000"/>
          <w:sz w:val="20"/>
        </w:rPr>
        <w:t xml:space="preserve"> </w:t>
      </w:r>
      <w:r w:rsidRPr="009A4B62">
        <w:rPr>
          <w:rFonts w:ascii="Arial" w:hAnsi="Arial" w:cs="Arial"/>
          <w:b/>
          <w:color w:val="000000"/>
          <w:sz w:val="20"/>
        </w:rPr>
        <w:t>годы»</w:t>
      </w:r>
    </w:p>
    <w:p w:rsidR="001B2D0A" w:rsidRPr="009A4B62" w:rsidRDefault="001B2D0A" w:rsidP="009A4B62">
      <w:pPr>
        <w:pStyle w:val="msonormalbullet2gif"/>
        <w:spacing w:before="0" w:beforeAutospacing="0" w:after="0" w:afterAutospacing="0"/>
        <w:contextualSpacing/>
        <w:jc w:val="center"/>
        <w:rPr>
          <w:rFonts w:ascii="Arial" w:hAnsi="Arial" w:cs="Arial"/>
          <w:b/>
          <w:color w:val="000000"/>
          <w:sz w:val="20"/>
        </w:rPr>
      </w:pPr>
      <w:r w:rsidRPr="009A4B62">
        <w:rPr>
          <w:rFonts w:ascii="Arial" w:hAnsi="Arial" w:cs="Arial"/>
          <w:b/>
          <w:color w:val="000000"/>
          <w:sz w:val="20"/>
        </w:rPr>
        <w:t>ПАСПОРТ</w:t>
      </w:r>
    </w:p>
    <w:p w:rsidR="001B2D0A" w:rsidRPr="009A4B62" w:rsidRDefault="001B2D0A" w:rsidP="009A4B62">
      <w:pPr>
        <w:pStyle w:val="msonormalbullet2gif"/>
        <w:spacing w:before="0" w:beforeAutospacing="0" w:after="0" w:afterAutospacing="0"/>
        <w:contextualSpacing/>
        <w:jc w:val="center"/>
        <w:rPr>
          <w:rFonts w:ascii="Arial" w:hAnsi="Arial" w:cs="Arial"/>
          <w:b/>
          <w:color w:val="000000"/>
          <w:sz w:val="20"/>
        </w:rPr>
      </w:pPr>
      <w:r w:rsidRPr="009A4B62">
        <w:rPr>
          <w:rFonts w:ascii="Arial" w:hAnsi="Arial" w:cs="Arial"/>
          <w:b/>
          <w:color w:val="000000"/>
          <w:sz w:val="20"/>
        </w:rPr>
        <w:t>муниципальной</w:t>
      </w:r>
      <w:r w:rsidR="003C2A22" w:rsidRPr="009A4B62">
        <w:rPr>
          <w:rFonts w:ascii="Arial" w:hAnsi="Arial" w:cs="Arial"/>
          <w:b/>
          <w:color w:val="000000"/>
          <w:sz w:val="20"/>
        </w:rPr>
        <w:t xml:space="preserve"> </w:t>
      </w:r>
      <w:r w:rsidRPr="009A4B62">
        <w:rPr>
          <w:rFonts w:ascii="Arial" w:hAnsi="Arial" w:cs="Arial"/>
          <w:b/>
          <w:color w:val="000000"/>
          <w:sz w:val="20"/>
        </w:rPr>
        <w:t>программы</w:t>
      </w:r>
      <w:r w:rsidR="003C2A22" w:rsidRPr="009A4B62">
        <w:rPr>
          <w:rFonts w:ascii="Arial" w:hAnsi="Arial" w:cs="Arial"/>
          <w:b/>
          <w:color w:val="000000"/>
          <w:sz w:val="20"/>
        </w:rPr>
        <w:t xml:space="preserve"> </w:t>
      </w:r>
      <w:r w:rsidRPr="009A4B62">
        <w:rPr>
          <w:rFonts w:ascii="Arial" w:hAnsi="Arial" w:cs="Arial"/>
          <w:b/>
          <w:color w:val="000000"/>
          <w:sz w:val="20"/>
        </w:rPr>
        <w:t>«Профилактика</w:t>
      </w:r>
      <w:r w:rsidR="003C2A22" w:rsidRPr="009A4B62">
        <w:rPr>
          <w:rFonts w:ascii="Arial" w:hAnsi="Arial" w:cs="Arial"/>
          <w:b/>
          <w:color w:val="000000"/>
          <w:sz w:val="20"/>
        </w:rPr>
        <w:t xml:space="preserve"> </w:t>
      </w:r>
      <w:r w:rsidRPr="009A4B62">
        <w:rPr>
          <w:rFonts w:ascii="Arial" w:hAnsi="Arial" w:cs="Arial"/>
          <w:b/>
          <w:color w:val="000000"/>
          <w:sz w:val="20"/>
        </w:rPr>
        <w:t>терроризма</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территории</w:t>
      </w:r>
      <w:r w:rsidR="003C2A22" w:rsidRPr="009A4B62">
        <w:rPr>
          <w:rFonts w:ascii="Arial" w:hAnsi="Arial" w:cs="Arial"/>
          <w:b/>
          <w:color w:val="000000"/>
          <w:sz w:val="20"/>
        </w:rPr>
        <w:t xml:space="preserve"> </w:t>
      </w:r>
      <w:r w:rsidRPr="009A4B62">
        <w:rPr>
          <w:rFonts w:ascii="Arial" w:hAnsi="Arial" w:cs="Arial"/>
          <w:b/>
          <w:color w:val="000000"/>
          <w:sz w:val="20"/>
        </w:rPr>
        <w:t>Первочурашевского</w:t>
      </w:r>
      <w:r w:rsidR="003C2A22" w:rsidRPr="009A4B62">
        <w:rPr>
          <w:rFonts w:ascii="Arial" w:hAnsi="Arial" w:cs="Arial"/>
          <w:b/>
          <w:color w:val="000000"/>
          <w:sz w:val="20"/>
        </w:rPr>
        <w:t xml:space="preserve"> </w:t>
      </w:r>
      <w:r w:rsidRPr="009A4B62">
        <w:rPr>
          <w:rFonts w:ascii="Arial" w:hAnsi="Arial" w:cs="Arial"/>
          <w:b/>
          <w:color w:val="000000"/>
          <w:sz w:val="20"/>
        </w:rPr>
        <w:t>сельского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r w:rsidR="003C2A22" w:rsidRPr="009A4B62">
        <w:rPr>
          <w:rFonts w:ascii="Arial" w:hAnsi="Arial" w:cs="Arial"/>
          <w:b/>
          <w:color w:val="000000"/>
          <w:sz w:val="20"/>
        </w:rPr>
        <w:t xml:space="preserve"> </w:t>
      </w:r>
      <w:r w:rsidRPr="009A4B62">
        <w:rPr>
          <w:rFonts w:ascii="Arial" w:hAnsi="Arial" w:cs="Arial"/>
          <w:b/>
          <w:color w:val="000000"/>
          <w:sz w:val="20"/>
        </w:rPr>
        <w:t>2021-2025</w:t>
      </w:r>
      <w:r w:rsidR="003C2A22" w:rsidRPr="009A4B62">
        <w:rPr>
          <w:rFonts w:ascii="Arial" w:hAnsi="Arial" w:cs="Arial"/>
          <w:b/>
          <w:color w:val="000000"/>
          <w:sz w:val="20"/>
        </w:rPr>
        <w:t xml:space="preserve"> </w:t>
      </w:r>
      <w:r w:rsidRPr="009A4B62">
        <w:rPr>
          <w:rFonts w:ascii="Arial" w:hAnsi="Arial" w:cs="Arial"/>
          <w:b/>
          <w:color w:val="000000"/>
          <w:sz w:val="20"/>
        </w:rPr>
        <w:t>годы»</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12251"/>
      </w:tblGrid>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программы</w:t>
            </w:r>
          </w:p>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p>
        </w:tc>
        <w:tc>
          <w:tcPr>
            <w:tcW w:w="4002" w:type="pct"/>
            <w:tcMar>
              <w:top w:w="15" w:type="dxa"/>
              <w:left w:w="15" w:type="dxa"/>
              <w:bottom w:w="15" w:type="dxa"/>
              <w:right w:w="15" w:type="dxa"/>
            </w:tcMar>
            <w:vAlign w:val="center"/>
          </w:tcPr>
          <w:p w:rsidR="001B2D0A" w:rsidRPr="009A4B62" w:rsidRDefault="001B2D0A" w:rsidP="0030656D">
            <w:pPr>
              <w:contextualSpacing/>
              <w:jc w:val="center"/>
              <w:rPr>
                <w:rFonts w:ascii="Arial" w:hAnsi="Arial" w:cs="Arial"/>
                <w:color w:val="000000"/>
                <w:sz w:val="20"/>
              </w:rPr>
            </w:pPr>
            <w:r w:rsidRPr="009A4B62">
              <w:rPr>
                <w:rFonts w:ascii="Arial" w:hAnsi="Arial" w:cs="Arial"/>
                <w:color w:val="000000"/>
                <w:sz w:val="20"/>
              </w:rPr>
              <w:t>Муниципальная</w:t>
            </w:r>
            <w:r w:rsidR="003C2A22" w:rsidRPr="009A4B62">
              <w:rPr>
                <w:rFonts w:ascii="Arial" w:hAnsi="Arial" w:cs="Arial"/>
                <w:color w:val="000000"/>
                <w:sz w:val="20"/>
              </w:rPr>
              <w:t xml:space="preserve"> </w:t>
            </w:r>
            <w:r w:rsidRPr="009A4B62">
              <w:rPr>
                <w:rFonts w:ascii="Arial" w:hAnsi="Arial" w:cs="Arial"/>
                <w:color w:val="000000"/>
                <w:sz w:val="20"/>
              </w:rPr>
              <w:t>программа</w:t>
            </w:r>
            <w:r w:rsidR="003C2A22" w:rsidRPr="009A4B62">
              <w:rPr>
                <w:rFonts w:ascii="Arial" w:hAnsi="Arial" w:cs="Arial"/>
                <w:color w:val="000000"/>
                <w:sz w:val="20"/>
              </w:rPr>
              <w:t xml:space="preserve"> </w:t>
            </w:r>
            <w:r w:rsidRPr="009A4B62">
              <w:rPr>
                <w:rFonts w:ascii="Arial" w:hAnsi="Arial" w:cs="Arial"/>
                <w:bCs/>
                <w:color w:val="000000"/>
                <w:sz w:val="20"/>
              </w:rPr>
              <w:t>«Профилактика</w:t>
            </w:r>
            <w:r w:rsidR="003C2A22" w:rsidRPr="009A4B62">
              <w:rPr>
                <w:rFonts w:ascii="Arial" w:hAnsi="Arial" w:cs="Arial"/>
                <w:bCs/>
                <w:color w:val="000000"/>
                <w:sz w:val="20"/>
              </w:rPr>
              <w:t xml:space="preserve"> </w:t>
            </w:r>
            <w:r w:rsidRPr="009A4B62">
              <w:rPr>
                <w:rFonts w:ascii="Arial" w:hAnsi="Arial" w:cs="Arial"/>
                <w:bCs/>
                <w:color w:val="000000"/>
                <w:sz w:val="20"/>
              </w:rPr>
              <w:t>терроризма</w:t>
            </w:r>
            <w:r w:rsidR="003C2A22" w:rsidRPr="009A4B62">
              <w:rPr>
                <w:rFonts w:ascii="Arial" w:hAnsi="Arial" w:cs="Arial"/>
                <w:bCs/>
                <w:color w:val="000000"/>
                <w:sz w:val="20"/>
              </w:rPr>
              <w:t xml:space="preserve"> </w:t>
            </w:r>
            <w:r w:rsidRPr="009A4B62">
              <w:rPr>
                <w:rFonts w:ascii="Arial" w:hAnsi="Arial" w:cs="Arial"/>
                <w:bCs/>
                <w:color w:val="000000"/>
                <w:sz w:val="20"/>
              </w:rPr>
              <w:t>и</w:t>
            </w:r>
            <w:r w:rsidR="003C2A22" w:rsidRPr="009A4B62">
              <w:rPr>
                <w:rFonts w:ascii="Arial" w:hAnsi="Arial" w:cs="Arial"/>
                <w:bCs/>
                <w:color w:val="000000"/>
                <w:sz w:val="20"/>
              </w:rPr>
              <w:t xml:space="preserve"> </w:t>
            </w:r>
            <w:r w:rsidRPr="009A4B62">
              <w:rPr>
                <w:rFonts w:ascii="Arial" w:hAnsi="Arial" w:cs="Arial"/>
                <w:bCs/>
                <w:color w:val="000000"/>
                <w:sz w:val="20"/>
              </w:rPr>
              <w:t>экстремизма,</w:t>
            </w:r>
            <w:r w:rsidR="003C2A22" w:rsidRPr="009A4B62">
              <w:rPr>
                <w:rFonts w:ascii="Arial" w:hAnsi="Arial" w:cs="Arial"/>
                <w:bCs/>
                <w:color w:val="000000"/>
                <w:sz w:val="20"/>
              </w:rPr>
              <w:t xml:space="preserve"> </w:t>
            </w:r>
            <w:r w:rsidRPr="009A4B62">
              <w:rPr>
                <w:rFonts w:ascii="Arial" w:hAnsi="Arial" w:cs="Arial"/>
                <w:bCs/>
                <w:color w:val="000000"/>
                <w:sz w:val="20"/>
              </w:rPr>
              <w:t>а</w:t>
            </w:r>
            <w:r w:rsidR="003C2A22" w:rsidRPr="009A4B62">
              <w:rPr>
                <w:rFonts w:ascii="Arial" w:hAnsi="Arial" w:cs="Arial"/>
                <w:bCs/>
                <w:color w:val="000000"/>
                <w:sz w:val="20"/>
              </w:rPr>
              <w:t xml:space="preserve"> </w:t>
            </w:r>
            <w:r w:rsidRPr="009A4B62">
              <w:rPr>
                <w:rFonts w:ascii="Arial" w:hAnsi="Arial" w:cs="Arial"/>
                <w:bCs/>
                <w:color w:val="000000"/>
                <w:sz w:val="20"/>
              </w:rPr>
              <w:t>также</w:t>
            </w:r>
            <w:r w:rsidR="003C2A22" w:rsidRPr="009A4B62">
              <w:rPr>
                <w:rFonts w:ascii="Arial" w:hAnsi="Arial" w:cs="Arial"/>
                <w:bCs/>
                <w:color w:val="000000"/>
                <w:sz w:val="20"/>
              </w:rPr>
              <w:t xml:space="preserve"> </w:t>
            </w:r>
            <w:r w:rsidRPr="009A4B62">
              <w:rPr>
                <w:rFonts w:ascii="Arial" w:hAnsi="Arial" w:cs="Arial"/>
                <w:bCs/>
                <w:color w:val="000000"/>
                <w:sz w:val="20"/>
              </w:rPr>
              <w:t>минимизация</w:t>
            </w:r>
            <w:r w:rsidR="003C2A22" w:rsidRPr="009A4B62">
              <w:rPr>
                <w:rFonts w:ascii="Arial" w:hAnsi="Arial" w:cs="Arial"/>
                <w:bCs/>
                <w:color w:val="000000"/>
                <w:sz w:val="20"/>
              </w:rPr>
              <w:t xml:space="preserve"> </w:t>
            </w:r>
            <w:r w:rsidRPr="009A4B62">
              <w:rPr>
                <w:rFonts w:ascii="Arial" w:hAnsi="Arial" w:cs="Arial"/>
                <w:bCs/>
                <w:color w:val="000000"/>
                <w:sz w:val="20"/>
              </w:rPr>
              <w:t>и</w:t>
            </w:r>
            <w:r w:rsidR="003C2A22" w:rsidRPr="009A4B62">
              <w:rPr>
                <w:rFonts w:ascii="Arial" w:hAnsi="Arial" w:cs="Arial"/>
                <w:bCs/>
                <w:color w:val="000000"/>
                <w:sz w:val="20"/>
              </w:rPr>
              <w:t xml:space="preserve"> </w:t>
            </w:r>
            <w:r w:rsidRPr="009A4B62">
              <w:rPr>
                <w:rFonts w:ascii="Arial" w:hAnsi="Arial" w:cs="Arial"/>
                <w:bCs/>
                <w:color w:val="000000"/>
                <w:sz w:val="20"/>
              </w:rPr>
              <w:t>(или)</w:t>
            </w:r>
            <w:r w:rsidR="003C2A22" w:rsidRPr="009A4B62">
              <w:rPr>
                <w:rFonts w:ascii="Arial" w:hAnsi="Arial" w:cs="Arial"/>
                <w:bCs/>
                <w:color w:val="000000"/>
                <w:sz w:val="20"/>
              </w:rPr>
              <w:t xml:space="preserve"> </w:t>
            </w:r>
            <w:r w:rsidRPr="009A4B62">
              <w:rPr>
                <w:rFonts w:ascii="Arial" w:hAnsi="Arial" w:cs="Arial"/>
                <w:bCs/>
                <w:color w:val="000000"/>
                <w:sz w:val="20"/>
              </w:rPr>
              <w:t>ликвидация</w:t>
            </w:r>
            <w:r w:rsidR="003C2A22" w:rsidRPr="009A4B62">
              <w:rPr>
                <w:rFonts w:ascii="Arial" w:hAnsi="Arial" w:cs="Arial"/>
                <w:bCs/>
                <w:color w:val="000000"/>
                <w:sz w:val="20"/>
              </w:rPr>
              <w:t xml:space="preserve"> </w:t>
            </w:r>
            <w:r w:rsidRPr="009A4B62">
              <w:rPr>
                <w:rFonts w:ascii="Arial" w:hAnsi="Arial" w:cs="Arial"/>
                <w:bCs/>
                <w:color w:val="000000"/>
                <w:sz w:val="20"/>
              </w:rPr>
              <w:t>последствий</w:t>
            </w:r>
            <w:r w:rsidR="003C2A22" w:rsidRPr="009A4B62">
              <w:rPr>
                <w:rFonts w:ascii="Arial" w:hAnsi="Arial" w:cs="Arial"/>
                <w:bCs/>
                <w:color w:val="000000"/>
                <w:sz w:val="20"/>
              </w:rPr>
              <w:t xml:space="preserve"> </w:t>
            </w:r>
            <w:r w:rsidRPr="009A4B62">
              <w:rPr>
                <w:rFonts w:ascii="Arial" w:hAnsi="Arial" w:cs="Arial"/>
                <w:bCs/>
                <w:color w:val="000000"/>
                <w:sz w:val="20"/>
              </w:rPr>
              <w:t>проявления</w:t>
            </w:r>
            <w:r w:rsidR="003C2A22" w:rsidRPr="009A4B62">
              <w:rPr>
                <w:rFonts w:ascii="Arial" w:hAnsi="Arial" w:cs="Arial"/>
                <w:bCs/>
                <w:color w:val="000000"/>
                <w:sz w:val="20"/>
              </w:rPr>
              <w:t xml:space="preserve"> </w:t>
            </w:r>
            <w:r w:rsidRPr="009A4B62">
              <w:rPr>
                <w:rFonts w:ascii="Arial" w:hAnsi="Arial" w:cs="Arial"/>
                <w:bCs/>
                <w:color w:val="000000"/>
                <w:sz w:val="20"/>
              </w:rPr>
              <w:t>терроризма</w:t>
            </w:r>
            <w:r w:rsidR="003C2A22" w:rsidRPr="009A4B62">
              <w:rPr>
                <w:rFonts w:ascii="Arial" w:hAnsi="Arial" w:cs="Arial"/>
                <w:bCs/>
                <w:color w:val="000000"/>
                <w:sz w:val="20"/>
              </w:rPr>
              <w:t xml:space="preserve"> </w:t>
            </w:r>
            <w:r w:rsidRPr="009A4B62">
              <w:rPr>
                <w:rFonts w:ascii="Arial" w:hAnsi="Arial" w:cs="Arial"/>
                <w:bCs/>
                <w:color w:val="000000"/>
                <w:sz w:val="20"/>
              </w:rPr>
              <w:t>и</w:t>
            </w:r>
            <w:r w:rsidR="003C2A22" w:rsidRPr="009A4B62">
              <w:rPr>
                <w:rFonts w:ascii="Arial" w:hAnsi="Arial" w:cs="Arial"/>
                <w:bCs/>
                <w:color w:val="000000"/>
                <w:sz w:val="20"/>
              </w:rPr>
              <w:t xml:space="preserve"> </w:t>
            </w:r>
            <w:r w:rsidRPr="009A4B62">
              <w:rPr>
                <w:rFonts w:ascii="Arial" w:hAnsi="Arial" w:cs="Arial"/>
                <w:bCs/>
                <w:color w:val="000000"/>
                <w:sz w:val="20"/>
              </w:rPr>
              <w:t>экстремизма</w:t>
            </w:r>
            <w:r w:rsidR="003C2A22" w:rsidRPr="009A4B62">
              <w:rPr>
                <w:rFonts w:ascii="Arial" w:hAnsi="Arial" w:cs="Arial"/>
                <w:bCs/>
                <w:color w:val="000000"/>
                <w:sz w:val="20"/>
              </w:rPr>
              <w:t xml:space="preserve"> </w:t>
            </w:r>
            <w:r w:rsidRPr="009A4B62">
              <w:rPr>
                <w:rFonts w:ascii="Arial" w:hAnsi="Arial" w:cs="Arial"/>
                <w:bCs/>
                <w:color w:val="000000"/>
                <w:sz w:val="20"/>
              </w:rPr>
              <w:t>на</w:t>
            </w:r>
            <w:r w:rsidR="003C2A22" w:rsidRPr="009A4B62">
              <w:rPr>
                <w:rFonts w:ascii="Arial" w:hAnsi="Arial" w:cs="Arial"/>
                <w:bCs/>
                <w:color w:val="000000"/>
                <w:sz w:val="20"/>
              </w:rPr>
              <w:t xml:space="preserve"> </w:t>
            </w:r>
            <w:r w:rsidRPr="009A4B62">
              <w:rPr>
                <w:rFonts w:ascii="Arial" w:hAnsi="Arial" w:cs="Arial"/>
                <w:bCs/>
                <w:color w:val="000000"/>
                <w:sz w:val="20"/>
              </w:rPr>
              <w:t>территории</w:t>
            </w:r>
            <w:r w:rsidR="003C2A22" w:rsidRPr="009A4B62">
              <w:rPr>
                <w:rFonts w:ascii="Arial" w:hAnsi="Arial" w:cs="Arial"/>
                <w:bCs/>
                <w:color w:val="000000"/>
                <w:sz w:val="20"/>
              </w:rPr>
              <w:t xml:space="preserve"> </w:t>
            </w:r>
            <w:r w:rsidRPr="009A4B62">
              <w:rPr>
                <w:rFonts w:ascii="Arial" w:hAnsi="Arial" w:cs="Arial"/>
                <w:bCs/>
                <w:color w:val="000000"/>
                <w:sz w:val="20"/>
              </w:rPr>
              <w:t>Первочурашевского</w:t>
            </w:r>
            <w:r w:rsidR="003C2A22" w:rsidRPr="009A4B62">
              <w:rPr>
                <w:rFonts w:ascii="Arial" w:hAnsi="Arial" w:cs="Arial"/>
                <w:bCs/>
                <w:color w:val="000000"/>
                <w:sz w:val="20"/>
              </w:rPr>
              <w:t xml:space="preserve"> </w:t>
            </w:r>
            <w:r w:rsidRPr="009A4B62">
              <w:rPr>
                <w:rFonts w:ascii="Arial" w:hAnsi="Arial" w:cs="Arial"/>
                <w:bCs/>
                <w:color w:val="000000"/>
                <w:sz w:val="20"/>
              </w:rPr>
              <w:t>сельского</w:t>
            </w:r>
            <w:r w:rsidR="003C2A22" w:rsidRPr="009A4B62">
              <w:rPr>
                <w:rFonts w:ascii="Arial" w:hAnsi="Arial" w:cs="Arial"/>
                <w:bCs/>
                <w:color w:val="000000"/>
                <w:sz w:val="20"/>
              </w:rPr>
              <w:t xml:space="preserve"> </w:t>
            </w:r>
            <w:r w:rsidRPr="009A4B62">
              <w:rPr>
                <w:rFonts w:ascii="Arial" w:hAnsi="Arial" w:cs="Arial"/>
                <w:bCs/>
                <w:color w:val="000000"/>
                <w:sz w:val="20"/>
              </w:rPr>
              <w:t>поселения</w:t>
            </w:r>
            <w:r w:rsidR="003C2A22" w:rsidRPr="009A4B62">
              <w:rPr>
                <w:rFonts w:ascii="Arial" w:hAnsi="Arial" w:cs="Arial"/>
                <w:bCs/>
                <w:color w:val="000000"/>
                <w:sz w:val="20"/>
              </w:rPr>
              <w:t xml:space="preserve"> </w:t>
            </w:r>
            <w:r w:rsidRPr="009A4B62">
              <w:rPr>
                <w:rFonts w:ascii="Arial" w:hAnsi="Arial" w:cs="Arial"/>
                <w:bCs/>
                <w:color w:val="000000"/>
                <w:sz w:val="20"/>
              </w:rPr>
              <w:t>Мариинско-Посадского</w:t>
            </w:r>
            <w:r w:rsidR="003C2A22" w:rsidRPr="009A4B62">
              <w:rPr>
                <w:rFonts w:ascii="Arial" w:hAnsi="Arial" w:cs="Arial"/>
                <w:bCs/>
                <w:color w:val="000000"/>
                <w:sz w:val="20"/>
              </w:rPr>
              <w:t xml:space="preserve"> </w:t>
            </w:r>
            <w:r w:rsidRPr="009A4B62">
              <w:rPr>
                <w:rFonts w:ascii="Arial" w:hAnsi="Arial" w:cs="Arial"/>
                <w:bCs/>
                <w:color w:val="000000"/>
                <w:sz w:val="20"/>
              </w:rPr>
              <w:t>района</w:t>
            </w:r>
            <w:r w:rsidR="003C2A22" w:rsidRPr="009A4B62">
              <w:rPr>
                <w:rFonts w:ascii="Arial" w:hAnsi="Arial" w:cs="Arial"/>
                <w:bCs/>
                <w:color w:val="000000"/>
                <w:sz w:val="20"/>
              </w:rPr>
              <w:t xml:space="preserve"> </w:t>
            </w:r>
            <w:r w:rsidRPr="009A4B62">
              <w:rPr>
                <w:rFonts w:ascii="Arial" w:hAnsi="Arial" w:cs="Arial"/>
                <w:bCs/>
                <w:color w:val="000000"/>
                <w:sz w:val="20"/>
              </w:rPr>
              <w:t>Чувашской</w:t>
            </w:r>
            <w:r w:rsidR="003C2A22" w:rsidRPr="009A4B62">
              <w:rPr>
                <w:rFonts w:ascii="Arial" w:hAnsi="Arial" w:cs="Arial"/>
                <w:bCs/>
                <w:color w:val="000000"/>
                <w:sz w:val="20"/>
              </w:rPr>
              <w:t xml:space="preserve"> </w:t>
            </w:r>
            <w:r w:rsidRPr="009A4B62">
              <w:rPr>
                <w:rFonts w:ascii="Arial" w:hAnsi="Arial" w:cs="Arial"/>
                <w:bCs/>
                <w:color w:val="000000"/>
                <w:sz w:val="20"/>
              </w:rPr>
              <w:t>Республики</w:t>
            </w:r>
            <w:r w:rsidR="003C2A22" w:rsidRPr="009A4B62">
              <w:rPr>
                <w:rFonts w:ascii="Arial" w:hAnsi="Arial" w:cs="Arial"/>
                <w:bCs/>
                <w:color w:val="000000"/>
                <w:sz w:val="20"/>
              </w:rPr>
              <w:t xml:space="preserve"> </w:t>
            </w:r>
            <w:r w:rsidRPr="009A4B62">
              <w:rPr>
                <w:rFonts w:ascii="Arial" w:hAnsi="Arial" w:cs="Arial"/>
                <w:bCs/>
                <w:color w:val="000000"/>
                <w:sz w:val="20"/>
              </w:rPr>
              <w:t>на</w:t>
            </w:r>
            <w:r w:rsidR="003C2A22" w:rsidRPr="009A4B62">
              <w:rPr>
                <w:rFonts w:ascii="Arial" w:hAnsi="Arial" w:cs="Arial"/>
                <w:bCs/>
                <w:color w:val="000000"/>
                <w:sz w:val="20"/>
              </w:rPr>
              <w:t xml:space="preserve"> </w:t>
            </w:r>
            <w:r w:rsidRPr="009A4B62">
              <w:rPr>
                <w:rFonts w:ascii="Arial" w:hAnsi="Arial" w:cs="Arial"/>
                <w:bCs/>
                <w:color w:val="000000"/>
                <w:sz w:val="20"/>
              </w:rPr>
              <w:t>2021-2025</w:t>
            </w:r>
            <w:r w:rsidR="003C2A22" w:rsidRPr="009A4B62">
              <w:rPr>
                <w:rFonts w:ascii="Arial" w:hAnsi="Arial" w:cs="Arial"/>
                <w:bCs/>
                <w:color w:val="000000"/>
                <w:sz w:val="20"/>
              </w:rPr>
              <w:t xml:space="preserve"> </w:t>
            </w:r>
            <w:r w:rsidRPr="009A4B62">
              <w:rPr>
                <w:rFonts w:ascii="Arial" w:hAnsi="Arial" w:cs="Arial"/>
                <w:bCs/>
                <w:color w:val="000000"/>
                <w:sz w:val="20"/>
              </w:rPr>
              <w:t>годы»</w:t>
            </w:r>
          </w:p>
        </w:tc>
      </w:tr>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Основание</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разработки</w:t>
            </w:r>
          </w:p>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программы</w:t>
            </w:r>
          </w:p>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p>
        </w:tc>
        <w:tc>
          <w:tcPr>
            <w:tcW w:w="4002" w:type="pct"/>
            <w:tcMar>
              <w:top w:w="15" w:type="dxa"/>
              <w:left w:w="15" w:type="dxa"/>
              <w:bottom w:w="15" w:type="dxa"/>
              <w:right w:w="15" w:type="dxa"/>
            </w:tcMar>
            <w:vAlign w:val="center"/>
          </w:tcPr>
          <w:p w:rsidR="001B2D0A" w:rsidRPr="009A4B62" w:rsidRDefault="001B2D0A" w:rsidP="0030656D">
            <w:pPr>
              <w:contextualSpacing/>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Федеральный</w:t>
            </w:r>
            <w:r w:rsidR="003C2A22" w:rsidRPr="009A4B62">
              <w:rPr>
                <w:rFonts w:ascii="Arial" w:hAnsi="Arial" w:cs="Arial"/>
                <w:color w:val="000000"/>
                <w:sz w:val="20"/>
              </w:rPr>
              <w:t xml:space="preserve"> </w:t>
            </w:r>
            <w:r w:rsidRPr="009A4B62">
              <w:rPr>
                <w:rFonts w:ascii="Arial" w:hAnsi="Arial" w:cs="Arial"/>
                <w:color w:val="000000"/>
                <w:sz w:val="20"/>
              </w:rPr>
              <w:t>закон</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6</w:t>
            </w:r>
            <w:r w:rsidR="003C2A22" w:rsidRPr="009A4B62">
              <w:rPr>
                <w:rFonts w:ascii="Arial" w:hAnsi="Arial" w:cs="Arial"/>
                <w:color w:val="000000"/>
                <w:sz w:val="20"/>
              </w:rPr>
              <w:t xml:space="preserve"> </w:t>
            </w:r>
            <w:r w:rsidRPr="009A4B62">
              <w:rPr>
                <w:rFonts w:ascii="Arial" w:hAnsi="Arial" w:cs="Arial"/>
                <w:color w:val="000000"/>
                <w:sz w:val="20"/>
              </w:rPr>
              <w:t>марта</w:t>
            </w:r>
            <w:r w:rsidR="003C2A22" w:rsidRPr="009A4B62">
              <w:rPr>
                <w:rFonts w:ascii="Arial" w:hAnsi="Arial" w:cs="Arial"/>
                <w:color w:val="000000"/>
                <w:sz w:val="20"/>
              </w:rPr>
              <w:t xml:space="preserve"> </w:t>
            </w:r>
            <w:r w:rsidRPr="009A4B62">
              <w:rPr>
                <w:rFonts w:ascii="Arial" w:hAnsi="Arial" w:cs="Arial"/>
                <w:color w:val="000000"/>
                <w:sz w:val="20"/>
              </w:rPr>
              <w:t>2006</w:t>
            </w:r>
            <w:r w:rsidR="003C2A22" w:rsidRPr="009A4B62">
              <w:rPr>
                <w:rFonts w:ascii="Arial" w:hAnsi="Arial" w:cs="Arial"/>
                <w:color w:val="000000"/>
                <w:sz w:val="20"/>
              </w:rPr>
              <w:t xml:space="preserve"> </w:t>
            </w:r>
            <w:r w:rsidRPr="009A4B62">
              <w:rPr>
                <w:rFonts w:ascii="Arial" w:hAnsi="Arial" w:cs="Arial"/>
                <w:color w:val="000000"/>
                <w:sz w:val="20"/>
              </w:rPr>
              <w:t>года</w:t>
            </w:r>
            <w:r w:rsidR="003C2A22" w:rsidRPr="009A4B62">
              <w:rPr>
                <w:rFonts w:ascii="Arial" w:hAnsi="Arial" w:cs="Arial"/>
                <w:color w:val="000000"/>
                <w:sz w:val="20"/>
              </w:rPr>
              <w:t xml:space="preserve"> </w:t>
            </w:r>
            <w:r w:rsidRPr="009A4B62">
              <w:rPr>
                <w:rFonts w:ascii="Arial" w:hAnsi="Arial" w:cs="Arial"/>
                <w:color w:val="000000"/>
                <w:sz w:val="20"/>
              </w:rPr>
              <w:t>№35-ФЗ</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противодействии</w:t>
            </w:r>
            <w:r w:rsidR="003C2A22" w:rsidRPr="009A4B62">
              <w:rPr>
                <w:rFonts w:ascii="Arial" w:hAnsi="Arial" w:cs="Arial"/>
                <w:color w:val="000000"/>
                <w:sz w:val="20"/>
              </w:rPr>
              <w:t xml:space="preserve"> </w:t>
            </w:r>
            <w:r w:rsidRPr="009A4B62">
              <w:rPr>
                <w:rFonts w:ascii="Arial" w:hAnsi="Arial" w:cs="Arial"/>
                <w:color w:val="000000"/>
                <w:sz w:val="20"/>
              </w:rPr>
              <w:t>терроризму»;</w:t>
            </w:r>
            <w:r w:rsidR="003C2A22" w:rsidRPr="009A4B62">
              <w:rPr>
                <w:rFonts w:ascii="Arial" w:hAnsi="Arial" w:cs="Arial"/>
                <w:color w:val="000000"/>
                <w:sz w:val="20"/>
              </w:rPr>
              <w:t xml:space="preserve"> </w:t>
            </w:r>
          </w:p>
          <w:p w:rsidR="001B2D0A" w:rsidRPr="009A4B62" w:rsidRDefault="001B2D0A" w:rsidP="0030656D">
            <w:pPr>
              <w:contextualSpacing/>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Указ</w:t>
            </w:r>
            <w:r w:rsidR="003C2A22" w:rsidRPr="009A4B62">
              <w:rPr>
                <w:rFonts w:ascii="Arial" w:hAnsi="Arial" w:cs="Arial"/>
                <w:color w:val="000000"/>
                <w:sz w:val="20"/>
              </w:rPr>
              <w:t xml:space="preserve"> </w:t>
            </w:r>
            <w:r w:rsidRPr="009A4B62">
              <w:rPr>
                <w:rFonts w:ascii="Arial" w:hAnsi="Arial" w:cs="Arial"/>
                <w:color w:val="000000"/>
                <w:sz w:val="20"/>
              </w:rPr>
              <w:t>Президента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15.02.2006</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116</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мерах</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противодействию</w:t>
            </w:r>
            <w:r w:rsidR="003C2A22" w:rsidRPr="009A4B62">
              <w:rPr>
                <w:rFonts w:ascii="Arial" w:hAnsi="Arial" w:cs="Arial"/>
                <w:color w:val="000000"/>
                <w:sz w:val="20"/>
              </w:rPr>
              <w:t xml:space="preserve"> </w:t>
            </w:r>
            <w:r w:rsidRPr="009A4B62">
              <w:rPr>
                <w:rFonts w:ascii="Arial" w:hAnsi="Arial" w:cs="Arial"/>
                <w:color w:val="000000"/>
                <w:sz w:val="20"/>
              </w:rPr>
              <w:t>терроризму»;</w:t>
            </w:r>
          </w:p>
          <w:p w:rsidR="001B2D0A" w:rsidRPr="009A4B62" w:rsidRDefault="001B2D0A" w:rsidP="0030656D">
            <w:pPr>
              <w:contextualSpacing/>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hyperlink r:id="rId27" w:history="1">
              <w:r w:rsidRPr="009A4B62">
                <w:rPr>
                  <w:rStyle w:val="af"/>
                  <w:rFonts w:ascii="Arial" w:hAnsi="Arial" w:cs="Arial"/>
                  <w:color w:val="000000"/>
                  <w:sz w:val="20"/>
                </w:rPr>
                <w:t>Федеральный</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закон</w:t>
              </w:r>
            </w:hyperlink>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25</w:t>
            </w:r>
            <w:r w:rsidR="003C2A22" w:rsidRPr="009A4B62">
              <w:rPr>
                <w:rFonts w:ascii="Arial" w:hAnsi="Arial" w:cs="Arial"/>
                <w:color w:val="000000"/>
                <w:sz w:val="20"/>
              </w:rPr>
              <w:t xml:space="preserve"> </w:t>
            </w:r>
            <w:r w:rsidRPr="009A4B62">
              <w:rPr>
                <w:rFonts w:ascii="Arial" w:hAnsi="Arial" w:cs="Arial"/>
                <w:color w:val="000000"/>
                <w:sz w:val="20"/>
              </w:rPr>
              <w:t>июля</w:t>
            </w:r>
            <w:r w:rsidR="003C2A22" w:rsidRPr="009A4B62">
              <w:rPr>
                <w:rFonts w:ascii="Arial" w:hAnsi="Arial" w:cs="Arial"/>
                <w:color w:val="000000"/>
                <w:sz w:val="20"/>
              </w:rPr>
              <w:t xml:space="preserve"> </w:t>
            </w:r>
            <w:r w:rsidRPr="009A4B62">
              <w:rPr>
                <w:rFonts w:ascii="Arial" w:hAnsi="Arial" w:cs="Arial"/>
                <w:color w:val="000000"/>
                <w:sz w:val="20"/>
              </w:rPr>
              <w:t>2002</w:t>
            </w:r>
            <w:r w:rsidR="003C2A22" w:rsidRPr="009A4B62">
              <w:rPr>
                <w:rFonts w:ascii="Arial" w:hAnsi="Arial" w:cs="Arial"/>
                <w:color w:val="000000"/>
                <w:sz w:val="20"/>
              </w:rPr>
              <w:t xml:space="preserve"> </w:t>
            </w:r>
            <w:r w:rsidRPr="009A4B62">
              <w:rPr>
                <w:rFonts w:ascii="Arial" w:hAnsi="Arial" w:cs="Arial"/>
                <w:color w:val="000000"/>
                <w:sz w:val="20"/>
              </w:rPr>
              <w:t>года</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114-ФЗ</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противодействии</w:t>
            </w:r>
            <w:r w:rsidR="003C2A22" w:rsidRPr="009A4B62">
              <w:rPr>
                <w:rFonts w:ascii="Arial" w:hAnsi="Arial" w:cs="Arial"/>
                <w:color w:val="000000"/>
                <w:sz w:val="20"/>
              </w:rPr>
              <w:t xml:space="preserve"> </w:t>
            </w:r>
            <w:r w:rsidRPr="009A4B62">
              <w:rPr>
                <w:rFonts w:ascii="Arial" w:hAnsi="Arial" w:cs="Arial"/>
                <w:color w:val="000000"/>
                <w:sz w:val="20"/>
              </w:rPr>
              <w:t>экстремистской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p>
          <w:p w:rsidR="001B2D0A" w:rsidRPr="009A4B62" w:rsidRDefault="001B2D0A" w:rsidP="0030656D">
            <w:pPr>
              <w:contextualSpacing/>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Федеральный</w:t>
            </w:r>
            <w:r w:rsidR="003C2A22" w:rsidRPr="009A4B62">
              <w:rPr>
                <w:rFonts w:ascii="Arial" w:hAnsi="Arial" w:cs="Arial"/>
                <w:color w:val="000000"/>
                <w:sz w:val="20"/>
              </w:rPr>
              <w:t xml:space="preserve"> </w:t>
            </w:r>
            <w:r w:rsidRPr="009A4B62">
              <w:rPr>
                <w:rFonts w:ascii="Arial" w:hAnsi="Arial" w:cs="Arial"/>
                <w:color w:val="000000"/>
                <w:sz w:val="20"/>
              </w:rPr>
              <w:t>закон</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06</w:t>
            </w:r>
            <w:r w:rsidR="003C2A22" w:rsidRPr="009A4B62">
              <w:rPr>
                <w:rFonts w:ascii="Arial" w:hAnsi="Arial" w:cs="Arial"/>
                <w:color w:val="000000"/>
                <w:sz w:val="20"/>
              </w:rPr>
              <w:t xml:space="preserve"> </w:t>
            </w:r>
            <w:r w:rsidRPr="009A4B62">
              <w:rPr>
                <w:rFonts w:ascii="Arial" w:hAnsi="Arial" w:cs="Arial"/>
                <w:color w:val="000000"/>
                <w:sz w:val="20"/>
              </w:rPr>
              <w:t>октября</w:t>
            </w:r>
            <w:r w:rsidR="003C2A22" w:rsidRPr="009A4B62">
              <w:rPr>
                <w:rFonts w:ascii="Arial" w:hAnsi="Arial" w:cs="Arial"/>
                <w:color w:val="000000"/>
                <w:sz w:val="20"/>
              </w:rPr>
              <w:t xml:space="preserve"> </w:t>
            </w:r>
            <w:r w:rsidRPr="009A4B62">
              <w:rPr>
                <w:rFonts w:ascii="Arial" w:hAnsi="Arial" w:cs="Arial"/>
                <w:color w:val="000000"/>
                <w:sz w:val="20"/>
              </w:rPr>
              <w:t>2003</w:t>
            </w:r>
            <w:r w:rsidR="003C2A22" w:rsidRPr="009A4B62">
              <w:rPr>
                <w:rFonts w:ascii="Arial" w:hAnsi="Arial" w:cs="Arial"/>
                <w:color w:val="000000"/>
                <w:sz w:val="20"/>
              </w:rPr>
              <w:t xml:space="preserve"> </w:t>
            </w:r>
            <w:r w:rsidRPr="009A4B62">
              <w:rPr>
                <w:rFonts w:ascii="Arial" w:hAnsi="Arial" w:cs="Arial"/>
                <w:color w:val="000000"/>
                <w:sz w:val="20"/>
              </w:rPr>
              <w:t>года</w:t>
            </w:r>
            <w:r w:rsidR="003C2A22" w:rsidRPr="009A4B62">
              <w:rPr>
                <w:rFonts w:ascii="Arial" w:hAnsi="Arial" w:cs="Arial"/>
                <w:color w:val="000000"/>
                <w:sz w:val="20"/>
              </w:rPr>
              <w:t xml:space="preserve"> </w:t>
            </w:r>
            <w:r w:rsidRPr="009A4B62">
              <w:rPr>
                <w:rFonts w:ascii="Arial" w:hAnsi="Arial" w:cs="Arial"/>
                <w:color w:val="000000"/>
                <w:sz w:val="20"/>
              </w:rPr>
              <w:t>№131-ФЗ</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общих</w:t>
            </w:r>
            <w:r w:rsidR="003C2A22" w:rsidRPr="009A4B62">
              <w:rPr>
                <w:rFonts w:ascii="Arial" w:hAnsi="Arial" w:cs="Arial"/>
                <w:color w:val="000000"/>
                <w:sz w:val="20"/>
              </w:rPr>
              <w:t xml:space="preserve"> </w:t>
            </w:r>
            <w:r w:rsidRPr="009A4B62">
              <w:rPr>
                <w:rFonts w:ascii="Arial" w:hAnsi="Arial" w:cs="Arial"/>
                <w:color w:val="000000"/>
                <w:sz w:val="20"/>
              </w:rPr>
              <w:t>принципах</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p>
          <w:p w:rsidR="001B2D0A" w:rsidRPr="009A4B62" w:rsidRDefault="001B2D0A" w:rsidP="0030656D">
            <w:pPr>
              <w:contextualSpacing/>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Закон</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Республике».</w:t>
            </w:r>
          </w:p>
        </w:tc>
      </w:tr>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Заказчик</w:t>
            </w:r>
            <w:r w:rsidR="003C2A22" w:rsidRPr="009A4B62">
              <w:rPr>
                <w:rFonts w:ascii="Arial" w:hAnsi="Arial" w:cs="Arial"/>
                <w:color w:val="000000"/>
                <w:sz w:val="20"/>
              </w:rPr>
              <w:t xml:space="preserve"> </w:t>
            </w:r>
            <w:r w:rsidRPr="009A4B62">
              <w:rPr>
                <w:rFonts w:ascii="Arial" w:hAnsi="Arial" w:cs="Arial"/>
                <w:color w:val="000000"/>
                <w:sz w:val="20"/>
              </w:rPr>
              <w:t>программы</w:t>
            </w:r>
          </w:p>
        </w:tc>
        <w:tc>
          <w:tcPr>
            <w:tcW w:w="4002" w:type="pct"/>
            <w:tcMar>
              <w:top w:w="15" w:type="dxa"/>
              <w:left w:w="15" w:type="dxa"/>
              <w:bottom w:w="15" w:type="dxa"/>
              <w:right w:w="15" w:type="dxa"/>
            </w:tcMar>
            <w:vAlign w:val="center"/>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Администрация</w:t>
            </w:r>
            <w:r w:rsidRPr="009A4B62">
              <w:rPr>
                <w:rFonts w:ascii="Arial" w:hAnsi="Arial" w:cs="Arial"/>
                <w:color w:val="000000"/>
                <w:sz w:val="20"/>
              </w:rPr>
              <w:t xml:space="preserve"> </w:t>
            </w:r>
            <w:r w:rsidR="001B2D0A" w:rsidRPr="009A4B62">
              <w:rPr>
                <w:rFonts w:ascii="Arial" w:hAnsi="Arial" w:cs="Arial"/>
                <w:color w:val="000000"/>
                <w:sz w:val="20"/>
              </w:rPr>
              <w:t>Первочурашевского</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p>
        </w:tc>
      </w:tr>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Разработчик</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p>
        </w:tc>
        <w:tc>
          <w:tcPr>
            <w:tcW w:w="4002"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p>
        </w:tc>
      </w:tr>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Цели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задачи</w:t>
            </w:r>
            <w:r w:rsidR="003C2A22" w:rsidRPr="009A4B62">
              <w:rPr>
                <w:rFonts w:ascii="Arial" w:hAnsi="Arial" w:cs="Arial"/>
                <w:color w:val="000000"/>
                <w:sz w:val="20"/>
              </w:rPr>
              <w:t xml:space="preserve"> </w:t>
            </w:r>
            <w:r w:rsidRPr="009A4B62">
              <w:rPr>
                <w:rFonts w:ascii="Arial" w:hAnsi="Arial" w:cs="Arial"/>
                <w:color w:val="000000"/>
                <w:sz w:val="20"/>
              </w:rPr>
              <w:t>программы</w:t>
            </w:r>
          </w:p>
        </w:tc>
        <w:tc>
          <w:tcPr>
            <w:tcW w:w="4002"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Цели</w:t>
            </w:r>
            <w:r w:rsidR="003C2A22" w:rsidRPr="009A4B62">
              <w:rPr>
                <w:rFonts w:ascii="Arial" w:hAnsi="Arial" w:cs="Arial"/>
                <w:color w:val="000000"/>
                <w:sz w:val="20"/>
              </w:rPr>
              <w:t xml:space="preserve"> </w:t>
            </w:r>
            <w:r w:rsidRPr="009A4B62">
              <w:rPr>
                <w:rFonts w:ascii="Arial" w:hAnsi="Arial" w:cs="Arial"/>
                <w:color w:val="000000"/>
                <w:sz w:val="20"/>
              </w:rPr>
              <w:t>программы:</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реализация</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политики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области</w:t>
            </w:r>
            <w:r w:rsidR="003C2A22" w:rsidRPr="009A4B62">
              <w:rPr>
                <w:rFonts w:ascii="Arial" w:hAnsi="Arial" w:cs="Arial"/>
                <w:color w:val="000000"/>
                <w:sz w:val="20"/>
              </w:rPr>
              <w:t xml:space="preserve"> </w:t>
            </w:r>
            <w:r w:rsidRPr="009A4B62">
              <w:rPr>
                <w:rFonts w:ascii="Arial" w:hAnsi="Arial" w:cs="Arial"/>
                <w:color w:val="000000"/>
                <w:sz w:val="20"/>
              </w:rPr>
              <w:t>профилактики</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совершенствование</w:t>
            </w:r>
            <w:r w:rsidR="003C2A22" w:rsidRPr="009A4B62">
              <w:rPr>
                <w:rFonts w:ascii="Arial" w:hAnsi="Arial" w:cs="Arial"/>
                <w:color w:val="000000"/>
                <w:sz w:val="20"/>
              </w:rPr>
              <w:t xml:space="preserve"> </w:t>
            </w:r>
            <w:r w:rsidRPr="009A4B62">
              <w:rPr>
                <w:rFonts w:ascii="Arial" w:hAnsi="Arial" w:cs="Arial"/>
                <w:color w:val="000000"/>
                <w:sz w:val="20"/>
              </w:rPr>
              <w:t>системы</w:t>
            </w:r>
            <w:r w:rsidR="003C2A22" w:rsidRPr="009A4B62">
              <w:rPr>
                <w:rFonts w:ascii="Arial" w:hAnsi="Arial" w:cs="Arial"/>
                <w:color w:val="000000"/>
                <w:sz w:val="20"/>
              </w:rPr>
              <w:t xml:space="preserve"> </w:t>
            </w:r>
            <w:r w:rsidRPr="009A4B62">
              <w:rPr>
                <w:rFonts w:ascii="Arial" w:hAnsi="Arial" w:cs="Arial"/>
                <w:color w:val="000000"/>
                <w:sz w:val="20"/>
              </w:rPr>
              <w:t>профилактических</w:t>
            </w:r>
            <w:r w:rsidR="003C2A22" w:rsidRPr="009A4B62">
              <w:rPr>
                <w:rFonts w:ascii="Arial" w:hAnsi="Arial" w:cs="Arial"/>
                <w:color w:val="000000"/>
                <w:sz w:val="20"/>
              </w:rPr>
              <w:t xml:space="preserve"> </w:t>
            </w:r>
            <w:r w:rsidRPr="009A4B62">
              <w:rPr>
                <w:rFonts w:ascii="Arial" w:hAnsi="Arial" w:cs="Arial"/>
                <w:color w:val="000000"/>
                <w:sz w:val="20"/>
              </w:rPr>
              <w:t>мер</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направленности;</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предупреждение</w:t>
            </w:r>
            <w:r w:rsidR="003C2A22" w:rsidRPr="009A4B62">
              <w:rPr>
                <w:rFonts w:ascii="Arial" w:hAnsi="Arial" w:cs="Arial"/>
                <w:color w:val="000000"/>
                <w:sz w:val="20"/>
              </w:rPr>
              <w:t xml:space="preserve"> </w:t>
            </w:r>
            <w:r w:rsidRPr="009A4B62">
              <w:rPr>
                <w:rFonts w:ascii="Arial" w:hAnsi="Arial" w:cs="Arial"/>
                <w:color w:val="000000"/>
                <w:sz w:val="20"/>
              </w:rPr>
              <w:t>террористических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экстремистских</w:t>
            </w:r>
            <w:r w:rsidR="003C2A22" w:rsidRPr="009A4B62">
              <w:rPr>
                <w:rFonts w:ascii="Arial" w:hAnsi="Arial" w:cs="Arial"/>
                <w:color w:val="000000"/>
                <w:sz w:val="20"/>
              </w:rPr>
              <w:t xml:space="preserve"> </w:t>
            </w:r>
            <w:r w:rsidRPr="009A4B62">
              <w:rPr>
                <w:rFonts w:ascii="Arial" w:hAnsi="Arial" w:cs="Arial"/>
                <w:color w:val="000000"/>
                <w:sz w:val="20"/>
              </w:rPr>
              <w:t>проявлений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защищенности</w:t>
            </w:r>
            <w:r w:rsidR="003C2A22" w:rsidRPr="009A4B62">
              <w:rPr>
                <w:rFonts w:ascii="Arial" w:hAnsi="Arial" w:cs="Arial"/>
                <w:color w:val="000000"/>
                <w:sz w:val="20"/>
              </w:rPr>
              <w:t xml:space="preserve"> </w:t>
            </w:r>
            <w:r w:rsidRPr="009A4B62">
              <w:rPr>
                <w:rFonts w:ascii="Arial" w:hAnsi="Arial" w:cs="Arial"/>
                <w:color w:val="000000"/>
                <w:sz w:val="20"/>
              </w:rPr>
              <w:t>потенциально</w:t>
            </w:r>
            <w:r w:rsidR="003C2A22" w:rsidRPr="009A4B62">
              <w:rPr>
                <w:rFonts w:ascii="Arial" w:hAnsi="Arial" w:cs="Arial"/>
                <w:color w:val="000000"/>
                <w:sz w:val="20"/>
              </w:rPr>
              <w:t xml:space="preserve"> </w:t>
            </w:r>
            <w:r w:rsidRPr="009A4B62">
              <w:rPr>
                <w:rFonts w:ascii="Arial" w:hAnsi="Arial" w:cs="Arial"/>
                <w:color w:val="000000"/>
                <w:sz w:val="20"/>
              </w:rPr>
              <w:t>опасных</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мест</w:t>
            </w:r>
            <w:r w:rsidR="003C2A22" w:rsidRPr="009A4B62">
              <w:rPr>
                <w:rFonts w:ascii="Arial" w:hAnsi="Arial" w:cs="Arial"/>
                <w:color w:val="000000"/>
                <w:sz w:val="20"/>
              </w:rPr>
              <w:t xml:space="preserve"> </w:t>
            </w:r>
            <w:r w:rsidRPr="009A4B62">
              <w:rPr>
                <w:rFonts w:ascii="Arial" w:hAnsi="Arial" w:cs="Arial"/>
                <w:color w:val="000000"/>
                <w:sz w:val="20"/>
              </w:rPr>
              <w:t>массового</w:t>
            </w:r>
            <w:r w:rsidR="003C2A22" w:rsidRPr="009A4B62">
              <w:rPr>
                <w:rFonts w:ascii="Arial" w:hAnsi="Arial" w:cs="Arial"/>
                <w:color w:val="000000"/>
                <w:sz w:val="20"/>
              </w:rPr>
              <w:t xml:space="preserve"> </w:t>
            </w:r>
            <w:r w:rsidRPr="009A4B62">
              <w:rPr>
                <w:rFonts w:ascii="Arial" w:hAnsi="Arial" w:cs="Arial"/>
                <w:color w:val="000000"/>
                <w:sz w:val="20"/>
              </w:rPr>
              <w:t>пребывания</w:t>
            </w:r>
            <w:r w:rsidR="003C2A22" w:rsidRPr="009A4B62">
              <w:rPr>
                <w:rFonts w:ascii="Arial" w:hAnsi="Arial" w:cs="Arial"/>
                <w:color w:val="000000"/>
                <w:sz w:val="20"/>
              </w:rPr>
              <w:t xml:space="preserve"> </w:t>
            </w:r>
            <w:r w:rsidRPr="009A4B62">
              <w:rPr>
                <w:rFonts w:ascii="Arial" w:hAnsi="Arial" w:cs="Arial"/>
                <w:color w:val="000000"/>
                <w:sz w:val="20"/>
              </w:rPr>
              <w:t>людей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жизнеобеспечения</w:t>
            </w:r>
            <w:r w:rsidR="003C2A22" w:rsidRPr="009A4B62">
              <w:rPr>
                <w:rFonts w:ascii="Arial" w:hAnsi="Arial" w:cs="Arial"/>
                <w:color w:val="000000"/>
                <w:sz w:val="20"/>
              </w:rPr>
              <w:t xml:space="preserve"> </w:t>
            </w:r>
            <w:r w:rsidRPr="009A4B62">
              <w:rPr>
                <w:rFonts w:ascii="Arial" w:hAnsi="Arial" w:cs="Arial"/>
                <w:color w:val="000000"/>
                <w:sz w:val="20"/>
              </w:rPr>
              <w:t>населения</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Основные</w:t>
            </w:r>
            <w:r w:rsidR="003C2A22" w:rsidRPr="009A4B62">
              <w:rPr>
                <w:rFonts w:ascii="Arial" w:hAnsi="Arial" w:cs="Arial"/>
                <w:color w:val="000000"/>
                <w:sz w:val="20"/>
              </w:rPr>
              <w:t xml:space="preserve"> </w:t>
            </w:r>
            <w:r w:rsidRPr="009A4B62">
              <w:rPr>
                <w:rFonts w:ascii="Arial" w:hAnsi="Arial" w:cs="Arial"/>
                <w:color w:val="000000"/>
                <w:sz w:val="20"/>
              </w:rPr>
              <w:t>задачи</w:t>
            </w:r>
            <w:r w:rsidR="003C2A22" w:rsidRPr="009A4B62">
              <w:rPr>
                <w:rFonts w:ascii="Arial" w:hAnsi="Arial" w:cs="Arial"/>
                <w:color w:val="000000"/>
                <w:sz w:val="20"/>
              </w:rPr>
              <w:t xml:space="preserve"> </w:t>
            </w:r>
            <w:r w:rsidRPr="009A4B62">
              <w:rPr>
                <w:rFonts w:ascii="Arial" w:hAnsi="Arial" w:cs="Arial"/>
                <w:color w:val="000000"/>
                <w:sz w:val="20"/>
              </w:rPr>
              <w:t>программы:</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усиление</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защищенности</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социальной</w:t>
            </w:r>
            <w:r w:rsidR="003C2A22" w:rsidRPr="009A4B62">
              <w:rPr>
                <w:rFonts w:ascii="Arial" w:hAnsi="Arial" w:cs="Arial"/>
                <w:color w:val="000000"/>
                <w:sz w:val="20"/>
              </w:rPr>
              <w:t xml:space="preserve"> </w:t>
            </w:r>
            <w:r w:rsidRPr="009A4B62">
              <w:rPr>
                <w:rFonts w:ascii="Arial" w:hAnsi="Arial" w:cs="Arial"/>
                <w:color w:val="000000"/>
                <w:sz w:val="20"/>
              </w:rPr>
              <w:t>сферы;</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воспитательной,</w:t>
            </w:r>
            <w:r w:rsidR="003C2A22" w:rsidRPr="009A4B62">
              <w:rPr>
                <w:rFonts w:ascii="Arial" w:hAnsi="Arial" w:cs="Arial"/>
                <w:color w:val="000000"/>
                <w:sz w:val="20"/>
              </w:rPr>
              <w:t xml:space="preserve"> </w:t>
            </w:r>
            <w:r w:rsidRPr="009A4B62">
              <w:rPr>
                <w:rFonts w:ascii="Arial" w:hAnsi="Arial" w:cs="Arial"/>
                <w:color w:val="000000"/>
                <w:sz w:val="20"/>
              </w:rPr>
              <w:t>пропагандистской</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населением</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направленной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предупреждение</w:t>
            </w:r>
            <w:r w:rsidR="003C2A22" w:rsidRPr="009A4B62">
              <w:rPr>
                <w:rFonts w:ascii="Arial" w:hAnsi="Arial" w:cs="Arial"/>
                <w:color w:val="000000"/>
                <w:sz w:val="20"/>
              </w:rPr>
              <w:t xml:space="preserve"> </w:t>
            </w:r>
            <w:r w:rsidRPr="009A4B62">
              <w:rPr>
                <w:rFonts w:ascii="Arial" w:hAnsi="Arial" w:cs="Arial"/>
                <w:color w:val="000000"/>
                <w:sz w:val="20"/>
              </w:rPr>
              <w:t>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экстремисткой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бдительности;</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уровня</w:t>
            </w:r>
            <w:r w:rsidR="003C2A22" w:rsidRPr="009A4B62">
              <w:rPr>
                <w:rFonts w:ascii="Arial" w:hAnsi="Arial" w:cs="Arial"/>
                <w:color w:val="000000"/>
                <w:sz w:val="20"/>
              </w:rPr>
              <w:t xml:space="preserve"> </w:t>
            </w:r>
            <w:r w:rsidRPr="009A4B62">
              <w:rPr>
                <w:rFonts w:ascii="Arial" w:hAnsi="Arial" w:cs="Arial"/>
                <w:color w:val="000000"/>
                <w:sz w:val="20"/>
              </w:rPr>
              <w:t>межведомственного</w:t>
            </w:r>
            <w:r w:rsidR="003C2A22" w:rsidRPr="009A4B62">
              <w:rPr>
                <w:rFonts w:ascii="Arial" w:hAnsi="Arial" w:cs="Arial"/>
                <w:color w:val="000000"/>
                <w:sz w:val="20"/>
              </w:rPr>
              <w:t xml:space="preserve"> </w:t>
            </w:r>
            <w:r w:rsidRPr="009A4B62">
              <w:rPr>
                <w:rFonts w:ascii="Arial" w:hAnsi="Arial" w:cs="Arial"/>
                <w:color w:val="000000"/>
                <w:sz w:val="20"/>
              </w:rPr>
              <w:t>взаимопонимания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профилактике</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p>
        </w:tc>
      </w:tr>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Сроки</w:t>
            </w:r>
            <w:r w:rsidR="003C2A22" w:rsidRPr="009A4B62">
              <w:rPr>
                <w:rFonts w:ascii="Arial" w:hAnsi="Arial" w:cs="Arial"/>
                <w:color w:val="000000"/>
                <w:sz w:val="20"/>
              </w:rPr>
              <w:t xml:space="preserve"> </w:t>
            </w:r>
            <w:r w:rsidRPr="009A4B62">
              <w:rPr>
                <w:rFonts w:ascii="Arial" w:hAnsi="Arial" w:cs="Arial"/>
                <w:color w:val="000000"/>
                <w:sz w:val="20"/>
              </w:rPr>
              <w:t>реализации</w:t>
            </w:r>
          </w:p>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программы</w:t>
            </w:r>
          </w:p>
        </w:tc>
        <w:tc>
          <w:tcPr>
            <w:tcW w:w="4002"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2021-2025</w:t>
            </w:r>
            <w:r w:rsidR="003C2A22" w:rsidRPr="009A4B62">
              <w:rPr>
                <w:rFonts w:ascii="Arial" w:hAnsi="Arial" w:cs="Arial"/>
                <w:color w:val="000000"/>
                <w:sz w:val="20"/>
              </w:rPr>
              <w:t xml:space="preserve"> </w:t>
            </w:r>
            <w:r w:rsidRPr="009A4B62">
              <w:rPr>
                <w:rFonts w:ascii="Arial" w:hAnsi="Arial" w:cs="Arial"/>
                <w:color w:val="000000"/>
                <w:sz w:val="20"/>
              </w:rPr>
              <w:t>годы</w:t>
            </w:r>
          </w:p>
        </w:tc>
      </w:tr>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Ожидаемые</w:t>
            </w:r>
            <w:r w:rsidR="003C2A22" w:rsidRPr="009A4B62">
              <w:rPr>
                <w:rFonts w:ascii="Arial" w:hAnsi="Arial" w:cs="Arial"/>
                <w:color w:val="000000"/>
                <w:sz w:val="20"/>
              </w:rPr>
              <w:t xml:space="preserve"> </w:t>
            </w:r>
            <w:r w:rsidRPr="009A4B62">
              <w:rPr>
                <w:rFonts w:ascii="Arial" w:hAnsi="Arial" w:cs="Arial"/>
                <w:color w:val="000000"/>
                <w:sz w:val="20"/>
              </w:rPr>
              <w:t>результаты</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p>
        </w:tc>
        <w:tc>
          <w:tcPr>
            <w:tcW w:w="4002"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Создание</w:t>
            </w:r>
            <w:r w:rsidR="003C2A22" w:rsidRPr="009A4B62">
              <w:rPr>
                <w:rFonts w:ascii="Arial" w:hAnsi="Arial" w:cs="Arial"/>
                <w:color w:val="000000"/>
                <w:sz w:val="20"/>
              </w:rPr>
              <w:t xml:space="preserve"> </w:t>
            </w:r>
            <w:r w:rsidRPr="009A4B62">
              <w:rPr>
                <w:rFonts w:ascii="Arial" w:hAnsi="Arial" w:cs="Arial"/>
                <w:color w:val="000000"/>
                <w:sz w:val="20"/>
              </w:rPr>
              <w:t>системы</w:t>
            </w:r>
            <w:r w:rsidR="003C2A22" w:rsidRPr="009A4B62">
              <w:rPr>
                <w:rFonts w:ascii="Arial" w:hAnsi="Arial" w:cs="Arial"/>
                <w:color w:val="000000"/>
                <w:sz w:val="20"/>
              </w:rPr>
              <w:t xml:space="preserve"> </w:t>
            </w:r>
            <w:r w:rsidRPr="009A4B62">
              <w:rPr>
                <w:rFonts w:ascii="Arial" w:hAnsi="Arial" w:cs="Arial"/>
                <w:color w:val="000000"/>
                <w:sz w:val="20"/>
              </w:rPr>
              <w:t>технической</w:t>
            </w:r>
            <w:r w:rsidR="003C2A22" w:rsidRPr="009A4B62">
              <w:rPr>
                <w:rFonts w:ascii="Arial" w:hAnsi="Arial" w:cs="Arial"/>
                <w:color w:val="000000"/>
                <w:sz w:val="20"/>
              </w:rPr>
              <w:t xml:space="preserve"> </w:t>
            </w:r>
            <w:r w:rsidRPr="009A4B62">
              <w:rPr>
                <w:rFonts w:ascii="Arial" w:hAnsi="Arial" w:cs="Arial"/>
                <w:color w:val="000000"/>
                <w:sz w:val="20"/>
              </w:rPr>
              <w:t>защиты</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массовым</w:t>
            </w:r>
            <w:r w:rsidR="003C2A22" w:rsidRPr="009A4B62">
              <w:rPr>
                <w:rFonts w:ascii="Arial" w:hAnsi="Arial" w:cs="Arial"/>
                <w:color w:val="000000"/>
                <w:sz w:val="20"/>
              </w:rPr>
              <w:t xml:space="preserve"> </w:t>
            </w:r>
            <w:r w:rsidRPr="009A4B62">
              <w:rPr>
                <w:rFonts w:ascii="Arial" w:hAnsi="Arial" w:cs="Arial"/>
                <w:color w:val="000000"/>
                <w:sz w:val="20"/>
              </w:rPr>
              <w:t>пребыванием</w:t>
            </w:r>
            <w:r w:rsidR="003C2A22" w:rsidRPr="009A4B62">
              <w:rPr>
                <w:rFonts w:ascii="Arial" w:hAnsi="Arial" w:cs="Arial"/>
                <w:color w:val="000000"/>
                <w:sz w:val="20"/>
              </w:rPr>
              <w:t xml:space="preserve"> </w:t>
            </w:r>
            <w:r w:rsidRPr="009A4B62">
              <w:rPr>
                <w:rFonts w:ascii="Arial" w:hAnsi="Arial" w:cs="Arial"/>
                <w:color w:val="000000"/>
                <w:sz w:val="20"/>
              </w:rPr>
              <w:t>граждан,</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уровня</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защищенности</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мест</w:t>
            </w:r>
            <w:r w:rsidR="003C2A22" w:rsidRPr="009A4B62">
              <w:rPr>
                <w:rFonts w:ascii="Arial" w:hAnsi="Arial" w:cs="Arial"/>
                <w:color w:val="000000"/>
                <w:sz w:val="20"/>
              </w:rPr>
              <w:t xml:space="preserve"> </w:t>
            </w:r>
            <w:r w:rsidRPr="009A4B62">
              <w:rPr>
                <w:rFonts w:ascii="Arial" w:hAnsi="Arial" w:cs="Arial"/>
                <w:color w:val="000000"/>
                <w:sz w:val="20"/>
              </w:rPr>
              <w:t>массового</w:t>
            </w:r>
            <w:r w:rsidR="003C2A22" w:rsidRPr="009A4B62">
              <w:rPr>
                <w:rFonts w:ascii="Arial" w:hAnsi="Arial" w:cs="Arial"/>
                <w:color w:val="000000"/>
                <w:sz w:val="20"/>
              </w:rPr>
              <w:t xml:space="preserve"> </w:t>
            </w:r>
            <w:r w:rsidRPr="009A4B62">
              <w:rPr>
                <w:rFonts w:ascii="Arial" w:hAnsi="Arial" w:cs="Arial"/>
                <w:color w:val="000000"/>
                <w:sz w:val="20"/>
              </w:rPr>
              <w:t>пребывания</w:t>
            </w:r>
            <w:r w:rsidR="003C2A22" w:rsidRPr="009A4B62">
              <w:rPr>
                <w:rFonts w:ascii="Arial" w:hAnsi="Arial" w:cs="Arial"/>
                <w:color w:val="000000"/>
                <w:sz w:val="20"/>
              </w:rPr>
              <w:t xml:space="preserve"> </w:t>
            </w:r>
            <w:r w:rsidRPr="009A4B62">
              <w:rPr>
                <w:rFonts w:ascii="Arial" w:hAnsi="Arial" w:cs="Arial"/>
                <w:color w:val="000000"/>
                <w:sz w:val="20"/>
              </w:rPr>
              <w:t>граждан.</w:t>
            </w:r>
            <w:r w:rsidR="003C2A22" w:rsidRPr="009A4B62">
              <w:rPr>
                <w:rFonts w:ascii="Arial" w:hAnsi="Arial" w:cs="Arial"/>
                <w:color w:val="000000"/>
                <w:sz w:val="20"/>
              </w:rPr>
              <w:t xml:space="preserve"> </w:t>
            </w: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информированности</w:t>
            </w:r>
            <w:r w:rsidR="003C2A22" w:rsidRPr="009A4B62">
              <w:rPr>
                <w:rFonts w:ascii="Arial" w:hAnsi="Arial" w:cs="Arial"/>
                <w:color w:val="000000"/>
                <w:sz w:val="20"/>
              </w:rPr>
              <w:t xml:space="preserve"> </w:t>
            </w:r>
            <w:r w:rsidRPr="009A4B62">
              <w:rPr>
                <w:rFonts w:ascii="Arial" w:hAnsi="Arial" w:cs="Arial"/>
                <w:color w:val="000000"/>
                <w:sz w:val="20"/>
              </w:rPr>
              <w:t>населения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принимаемых</w:t>
            </w:r>
            <w:r w:rsidR="003C2A22" w:rsidRPr="009A4B62">
              <w:rPr>
                <w:rFonts w:ascii="Arial" w:hAnsi="Arial" w:cs="Arial"/>
                <w:color w:val="000000"/>
                <w:sz w:val="20"/>
              </w:rPr>
              <w:t xml:space="preserve"> </w:t>
            </w:r>
            <w:r w:rsidRPr="009A4B62">
              <w:rPr>
                <w:rFonts w:ascii="Arial" w:hAnsi="Arial" w:cs="Arial"/>
                <w:color w:val="000000"/>
                <w:sz w:val="20"/>
              </w:rPr>
              <w:t>администрацией</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мерах</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правилах</w:t>
            </w:r>
            <w:r w:rsidR="003C2A22" w:rsidRPr="009A4B62">
              <w:rPr>
                <w:rFonts w:ascii="Arial" w:hAnsi="Arial" w:cs="Arial"/>
                <w:color w:val="000000"/>
                <w:sz w:val="20"/>
              </w:rPr>
              <w:t xml:space="preserve"> </w:t>
            </w:r>
            <w:r w:rsidRPr="009A4B62">
              <w:rPr>
                <w:rFonts w:ascii="Arial" w:hAnsi="Arial" w:cs="Arial"/>
                <w:color w:val="000000"/>
                <w:sz w:val="20"/>
              </w:rPr>
              <w:t>поведения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угрозы</w:t>
            </w:r>
            <w:r w:rsidR="003C2A22" w:rsidRPr="009A4B62">
              <w:rPr>
                <w:rFonts w:ascii="Arial" w:hAnsi="Arial" w:cs="Arial"/>
                <w:color w:val="000000"/>
                <w:sz w:val="20"/>
              </w:rPr>
              <w:t xml:space="preserve"> </w:t>
            </w:r>
            <w:r w:rsidRPr="009A4B62">
              <w:rPr>
                <w:rFonts w:ascii="Arial" w:hAnsi="Arial" w:cs="Arial"/>
                <w:color w:val="000000"/>
                <w:sz w:val="20"/>
              </w:rPr>
              <w:t>возникновения</w:t>
            </w:r>
            <w:r w:rsidR="003C2A22" w:rsidRPr="009A4B62">
              <w:rPr>
                <w:rFonts w:ascii="Arial" w:hAnsi="Arial" w:cs="Arial"/>
                <w:color w:val="000000"/>
                <w:sz w:val="20"/>
              </w:rPr>
              <w:t xml:space="preserve"> </w:t>
            </w:r>
            <w:r w:rsidRPr="009A4B62">
              <w:rPr>
                <w:rFonts w:ascii="Arial" w:hAnsi="Arial" w:cs="Arial"/>
                <w:color w:val="000000"/>
                <w:sz w:val="20"/>
              </w:rPr>
              <w:t>террористического</w:t>
            </w:r>
            <w:r w:rsidR="003C2A22" w:rsidRPr="009A4B62">
              <w:rPr>
                <w:rFonts w:ascii="Arial" w:hAnsi="Arial" w:cs="Arial"/>
                <w:color w:val="000000"/>
                <w:sz w:val="20"/>
              </w:rPr>
              <w:t xml:space="preserve"> </w:t>
            </w:r>
            <w:r w:rsidRPr="009A4B62">
              <w:rPr>
                <w:rFonts w:ascii="Arial" w:hAnsi="Arial" w:cs="Arial"/>
                <w:color w:val="000000"/>
                <w:sz w:val="20"/>
              </w:rPr>
              <w:t>акта,</w:t>
            </w:r>
            <w:r w:rsidR="003C2A22" w:rsidRPr="009A4B62">
              <w:rPr>
                <w:rFonts w:ascii="Arial" w:hAnsi="Arial" w:cs="Arial"/>
                <w:color w:val="000000"/>
                <w:sz w:val="20"/>
              </w:rPr>
              <w:t xml:space="preserve"> </w:t>
            </w:r>
            <w:r w:rsidRPr="009A4B62">
              <w:rPr>
                <w:rFonts w:ascii="Arial" w:hAnsi="Arial" w:cs="Arial"/>
                <w:color w:val="000000"/>
                <w:sz w:val="20"/>
              </w:rPr>
              <w:t>создание</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профилактики</w:t>
            </w:r>
            <w:r w:rsidR="003C2A22" w:rsidRPr="009A4B62">
              <w:rPr>
                <w:rFonts w:ascii="Arial" w:hAnsi="Arial" w:cs="Arial"/>
                <w:color w:val="000000"/>
                <w:sz w:val="20"/>
              </w:rPr>
              <w:t xml:space="preserve"> </w:t>
            </w:r>
            <w:r w:rsidRPr="009A4B62">
              <w:rPr>
                <w:rFonts w:ascii="Arial" w:hAnsi="Arial" w:cs="Arial"/>
                <w:color w:val="000000"/>
                <w:sz w:val="20"/>
              </w:rPr>
              <w:t>правонарушений</w:t>
            </w:r>
            <w:r w:rsidR="003C2A22" w:rsidRPr="009A4B62">
              <w:rPr>
                <w:rFonts w:ascii="Arial" w:hAnsi="Arial" w:cs="Arial"/>
                <w:color w:val="000000"/>
                <w:sz w:val="20"/>
              </w:rPr>
              <w:t xml:space="preserve"> </w:t>
            </w:r>
            <w:r w:rsidRPr="009A4B62">
              <w:rPr>
                <w:rFonts w:ascii="Arial" w:hAnsi="Arial" w:cs="Arial"/>
                <w:color w:val="000000"/>
                <w:sz w:val="20"/>
              </w:rPr>
              <w:t>экстремистской</w:t>
            </w:r>
            <w:r w:rsidR="003C2A22" w:rsidRPr="009A4B62">
              <w:rPr>
                <w:rFonts w:ascii="Arial" w:hAnsi="Arial" w:cs="Arial"/>
                <w:color w:val="000000"/>
                <w:sz w:val="20"/>
              </w:rPr>
              <w:t xml:space="preserve"> </w:t>
            </w:r>
            <w:r w:rsidRPr="009A4B62">
              <w:rPr>
                <w:rFonts w:ascii="Arial" w:hAnsi="Arial" w:cs="Arial"/>
                <w:color w:val="000000"/>
                <w:sz w:val="20"/>
              </w:rPr>
              <w:t>направленности.</w:t>
            </w:r>
          </w:p>
        </w:tc>
      </w:tr>
      <w:tr w:rsidR="001B2D0A" w:rsidRPr="009A4B62" w:rsidTr="0030656D">
        <w:trPr>
          <w:cantSplit/>
          <w:tblCellSpacing w:w="15" w:type="dxa"/>
        </w:trPr>
        <w:tc>
          <w:tcPr>
            <w:tcW w:w="968"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Источник</w:t>
            </w:r>
            <w:r w:rsidR="003C2A22" w:rsidRPr="009A4B62">
              <w:rPr>
                <w:rFonts w:ascii="Arial" w:hAnsi="Arial" w:cs="Arial"/>
                <w:color w:val="000000"/>
                <w:sz w:val="20"/>
              </w:rPr>
              <w:t xml:space="preserve"> </w:t>
            </w:r>
            <w:r w:rsidRPr="009A4B62">
              <w:rPr>
                <w:rFonts w:ascii="Arial" w:hAnsi="Arial" w:cs="Arial"/>
                <w:color w:val="000000"/>
                <w:sz w:val="20"/>
              </w:rPr>
              <w:t>финансирования</w:t>
            </w:r>
          </w:p>
        </w:tc>
        <w:tc>
          <w:tcPr>
            <w:tcW w:w="4002"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Финансирование</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бюджета</w:t>
            </w:r>
          </w:p>
        </w:tc>
      </w:tr>
    </w:tbl>
    <w:p w:rsidR="001B2D0A" w:rsidRPr="009A4B62" w:rsidRDefault="003C2A22" w:rsidP="009A4B62">
      <w:pPr>
        <w:jc w:val="both"/>
        <w:rPr>
          <w:rFonts w:ascii="Arial" w:hAnsi="Arial" w:cs="Arial"/>
          <w:b/>
          <w:color w:val="000000"/>
          <w:sz w:val="20"/>
        </w:rPr>
      </w:pPr>
      <w:r w:rsidRPr="009A4B62">
        <w:rPr>
          <w:rFonts w:ascii="Arial" w:hAnsi="Arial" w:cs="Arial"/>
          <w:b/>
          <w:color w:val="000000"/>
          <w:sz w:val="20"/>
        </w:rPr>
        <w:t xml:space="preserve"> </w:t>
      </w:r>
      <w:r w:rsidR="001B2D0A" w:rsidRPr="009A4B62">
        <w:rPr>
          <w:rFonts w:ascii="Arial" w:hAnsi="Arial" w:cs="Arial"/>
          <w:b/>
          <w:color w:val="000000"/>
          <w:sz w:val="20"/>
        </w:rPr>
        <w:t>I.</w:t>
      </w:r>
      <w:r w:rsidRPr="009A4B62">
        <w:rPr>
          <w:rFonts w:ascii="Arial" w:hAnsi="Arial" w:cs="Arial"/>
          <w:b/>
          <w:color w:val="000000"/>
          <w:sz w:val="20"/>
        </w:rPr>
        <w:t xml:space="preserve"> </w:t>
      </w:r>
      <w:r w:rsidR="001B2D0A" w:rsidRPr="009A4B62">
        <w:rPr>
          <w:rFonts w:ascii="Arial" w:hAnsi="Arial" w:cs="Arial"/>
          <w:b/>
          <w:color w:val="000000"/>
          <w:sz w:val="20"/>
        </w:rPr>
        <w:t>Содержание</w:t>
      </w:r>
      <w:r w:rsidRPr="009A4B62">
        <w:rPr>
          <w:rFonts w:ascii="Arial" w:hAnsi="Arial" w:cs="Arial"/>
          <w:b/>
          <w:color w:val="000000"/>
          <w:sz w:val="20"/>
        </w:rPr>
        <w:t xml:space="preserve"> </w:t>
      </w:r>
      <w:r w:rsidR="001B2D0A" w:rsidRPr="009A4B62">
        <w:rPr>
          <w:rFonts w:ascii="Arial" w:hAnsi="Arial" w:cs="Arial"/>
          <w:b/>
          <w:color w:val="000000"/>
          <w:sz w:val="20"/>
        </w:rPr>
        <w:t>проблемы</w:t>
      </w:r>
      <w:r w:rsidRPr="009A4B62">
        <w:rPr>
          <w:rFonts w:ascii="Arial" w:hAnsi="Arial" w:cs="Arial"/>
          <w:b/>
          <w:color w:val="000000"/>
          <w:sz w:val="20"/>
        </w:rPr>
        <w:t xml:space="preserve"> </w:t>
      </w:r>
      <w:r w:rsidR="001B2D0A" w:rsidRPr="009A4B62">
        <w:rPr>
          <w:rFonts w:ascii="Arial" w:hAnsi="Arial" w:cs="Arial"/>
          <w:b/>
          <w:color w:val="000000"/>
          <w:sz w:val="20"/>
        </w:rPr>
        <w:t>и</w:t>
      </w:r>
      <w:r w:rsidRPr="009A4B62">
        <w:rPr>
          <w:rFonts w:ascii="Arial" w:hAnsi="Arial" w:cs="Arial"/>
          <w:b/>
          <w:color w:val="000000"/>
          <w:sz w:val="20"/>
        </w:rPr>
        <w:t xml:space="preserve"> </w:t>
      </w:r>
      <w:r w:rsidR="001B2D0A" w:rsidRPr="009A4B62">
        <w:rPr>
          <w:rFonts w:ascii="Arial" w:hAnsi="Arial" w:cs="Arial"/>
          <w:b/>
          <w:color w:val="000000"/>
          <w:sz w:val="20"/>
        </w:rPr>
        <w:t>обоснование</w:t>
      </w:r>
      <w:r w:rsidRPr="009A4B62">
        <w:rPr>
          <w:rFonts w:ascii="Arial" w:hAnsi="Arial" w:cs="Arial"/>
          <w:b/>
          <w:color w:val="000000"/>
          <w:sz w:val="20"/>
        </w:rPr>
        <w:t xml:space="preserve"> </w:t>
      </w:r>
      <w:r w:rsidR="001B2D0A" w:rsidRPr="009A4B62">
        <w:rPr>
          <w:rFonts w:ascii="Arial" w:hAnsi="Arial" w:cs="Arial"/>
          <w:b/>
          <w:color w:val="000000"/>
          <w:sz w:val="20"/>
        </w:rPr>
        <w:t>необходимости</w:t>
      </w:r>
      <w:r w:rsidRPr="009A4B62">
        <w:rPr>
          <w:rFonts w:ascii="Arial" w:hAnsi="Arial" w:cs="Arial"/>
          <w:b/>
          <w:color w:val="000000"/>
          <w:sz w:val="20"/>
        </w:rPr>
        <w:t xml:space="preserve"> </w:t>
      </w:r>
      <w:r w:rsidR="001B2D0A" w:rsidRPr="009A4B62">
        <w:rPr>
          <w:rFonts w:ascii="Arial" w:hAnsi="Arial" w:cs="Arial"/>
          <w:b/>
          <w:color w:val="000000"/>
          <w:sz w:val="20"/>
        </w:rPr>
        <w:t>ее</w:t>
      </w:r>
      <w:r w:rsidRPr="009A4B62">
        <w:rPr>
          <w:rFonts w:ascii="Arial" w:hAnsi="Arial" w:cs="Arial"/>
          <w:b/>
          <w:color w:val="000000"/>
          <w:sz w:val="20"/>
        </w:rPr>
        <w:t xml:space="preserve"> </w:t>
      </w:r>
      <w:r w:rsidR="001B2D0A" w:rsidRPr="009A4B62">
        <w:rPr>
          <w:rFonts w:ascii="Arial" w:hAnsi="Arial" w:cs="Arial"/>
          <w:b/>
          <w:color w:val="000000"/>
          <w:sz w:val="20"/>
        </w:rPr>
        <w:t>решения</w:t>
      </w:r>
      <w:r w:rsidRPr="009A4B62">
        <w:rPr>
          <w:rFonts w:ascii="Arial" w:hAnsi="Arial" w:cs="Arial"/>
          <w:b/>
          <w:color w:val="000000"/>
          <w:sz w:val="20"/>
        </w:rPr>
        <w:t xml:space="preserve"> </w:t>
      </w:r>
      <w:r w:rsidR="001B2D0A" w:rsidRPr="009A4B62">
        <w:rPr>
          <w:rFonts w:ascii="Arial" w:hAnsi="Arial" w:cs="Arial"/>
          <w:b/>
          <w:color w:val="000000"/>
          <w:sz w:val="20"/>
        </w:rPr>
        <w:t>программными</w:t>
      </w:r>
      <w:r w:rsidRPr="009A4B62">
        <w:rPr>
          <w:rFonts w:ascii="Arial" w:hAnsi="Arial" w:cs="Arial"/>
          <w:b/>
          <w:color w:val="000000"/>
          <w:sz w:val="20"/>
        </w:rPr>
        <w:t xml:space="preserve"> </w:t>
      </w:r>
      <w:r w:rsidR="001B2D0A" w:rsidRPr="009A4B62">
        <w:rPr>
          <w:rFonts w:ascii="Arial" w:hAnsi="Arial" w:cs="Arial"/>
          <w:b/>
          <w:color w:val="000000"/>
          <w:sz w:val="20"/>
        </w:rPr>
        <w:t>методами</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Деятельность</w:t>
      </w:r>
      <w:r w:rsidR="003C2A22" w:rsidRPr="009A4B62">
        <w:rPr>
          <w:rFonts w:ascii="Arial" w:hAnsi="Arial" w:cs="Arial"/>
          <w:color w:val="000000"/>
          <w:sz w:val="20"/>
        </w:rPr>
        <w:t xml:space="preserve"> </w:t>
      </w:r>
      <w:r w:rsidRPr="009A4B62">
        <w:rPr>
          <w:rFonts w:ascii="Arial" w:hAnsi="Arial" w:cs="Arial"/>
          <w:color w:val="000000"/>
          <w:sz w:val="20"/>
        </w:rPr>
        <w:t>общегосударственной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системы</w:t>
      </w:r>
      <w:r w:rsidR="003C2A22" w:rsidRPr="009A4B62">
        <w:rPr>
          <w:rFonts w:ascii="Arial" w:hAnsi="Arial" w:cs="Arial"/>
          <w:color w:val="000000"/>
          <w:sz w:val="20"/>
        </w:rPr>
        <w:t xml:space="preserve"> </w:t>
      </w:r>
      <w:r w:rsidRPr="009A4B62">
        <w:rPr>
          <w:rFonts w:ascii="Arial" w:hAnsi="Arial" w:cs="Arial"/>
          <w:color w:val="000000"/>
          <w:sz w:val="20"/>
        </w:rPr>
        <w:t>противодействия</w:t>
      </w:r>
      <w:r w:rsidR="003C2A22" w:rsidRPr="009A4B62">
        <w:rPr>
          <w:rFonts w:ascii="Arial" w:hAnsi="Arial" w:cs="Arial"/>
          <w:color w:val="000000"/>
          <w:sz w:val="20"/>
        </w:rPr>
        <w:t xml:space="preserve"> </w:t>
      </w:r>
      <w:r w:rsidRPr="009A4B62">
        <w:rPr>
          <w:rFonts w:ascii="Arial" w:hAnsi="Arial" w:cs="Arial"/>
          <w:color w:val="000000"/>
          <w:sz w:val="20"/>
        </w:rPr>
        <w:t>терроризму</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экстремизму,</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работа</w:t>
      </w:r>
      <w:r w:rsidR="003C2A22" w:rsidRPr="009A4B62">
        <w:rPr>
          <w:rFonts w:ascii="Arial" w:hAnsi="Arial" w:cs="Arial"/>
          <w:color w:val="000000"/>
          <w:sz w:val="20"/>
        </w:rPr>
        <w:t xml:space="preserve"> </w:t>
      </w:r>
      <w:r w:rsidRPr="009A4B62">
        <w:rPr>
          <w:rFonts w:ascii="Arial" w:hAnsi="Arial" w:cs="Arial"/>
          <w:color w:val="000000"/>
          <w:sz w:val="20"/>
        </w:rPr>
        <w:t>региональных</w:t>
      </w:r>
      <w:r w:rsidR="003C2A22" w:rsidRPr="009A4B62">
        <w:rPr>
          <w:rFonts w:ascii="Arial" w:hAnsi="Arial" w:cs="Arial"/>
          <w:color w:val="000000"/>
          <w:sz w:val="20"/>
        </w:rPr>
        <w:t xml:space="preserve"> </w:t>
      </w:r>
      <w:r w:rsidRPr="009A4B62">
        <w:rPr>
          <w:rFonts w:ascii="Arial" w:hAnsi="Arial" w:cs="Arial"/>
          <w:color w:val="000000"/>
          <w:sz w:val="20"/>
        </w:rPr>
        <w:t>субъектов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образований</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направлена</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выявление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устранение</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предпосылок,</w:t>
      </w:r>
      <w:r w:rsidR="003C2A22" w:rsidRPr="009A4B62">
        <w:rPr>
          <w:rFonts w:ascii="Arial" w:hAnsi="Arial" w:cs="Arial"/>
          <w:color w:val="000000"/>
          <w:sz w:val="20"/>
        </w:rPr>
        <w:t xml:space="preserve"> </w:t>
      </w:r>
      <w:r w:rsidRPr="009A4B62">
        <w:rPr>
          <w:rFonts w:ascii="Arial" w:hAnsi="Arial" w:cs="Arial"/>
          <w:color w:val="000000"/>
          <w:sz w:val="20"/>
        </w:rPr>
        <w:t>способствующих</w:t>
      </w:r>
      <w:r w:rsidR="003C2A22" w:rsidRPr="009A4B62">
        <w:rPr>
          <w:rFonts w:ascii="Arial" w:hAnsi="Arial" w:cs="Arial"/>
          <w:color w:val="000000"/>
          <w:sz w:val="20"/>
        </w:rPr>
        <w:t xml:space="preserve"> </w:t>
      </w:r>
      <w:r w:rsidRPr="009A4B62">
        <w:rPr>
          <w:rFonts w:ascii="Arial" w:hAnsi="Arial" w:cs="Arial"/>
          <w:color w:val="000000"/>
          <w:sz w:val="20"/>
        </w:rPr>
        <w:t>подготовке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осуществлению</w:t>
      </w:r>
      <w:r w:rsidR="003C2A22" w:rsidRPr="009A4B62">
        <w:rPr>
          <w:rFonts w:ascii="Arial" w:hAnsi="Arial" w:cs="Arial"/>
          <w:color w:val="000000"/>
          <w:sz w:val="20"/>
        </w:rPr>
        <w:t xml:space="preserve"> </w:t>
      </w:r>
      <w:r w:rsidRPr="009A4B62">
        <w:rPr>
          <w:rFonts w:ascii="Arial" w:hAnsi="Arial" w:cs="Arial"/>
          <w:color w:val="000000"/>
          <w:sz w:val="20"/>
        </w:rPr>
        <w:t>террористических</w:t>
      </w:r>
      <w:r w:rsidR="003C2A22" w:rsidRPr="009A4B62">
        <w:rPr>
          <w:rFonts w:ascii="Arial" w:hAnsi="Arial" w:cs="Arial"/>
          <w:color w:val="000000"/>
          <w:sz w:val="20"/>
        </w:rPr>
        <w:t xml:space="preserve"> </w:t>
      </w:r>
      <w:r w:rsidRPr="009A4B62">
        <w:rPr>
          <w:rFonts w:ascii="Arial" w:hAnsi="Arial" w:cs="Arial"/>
          <w:color w:val="000000"/>
          <w:sz w:val="20"/>
        </w:rPr>
        <w:t>актов,</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практическую</w:t>
      </w:r>
      <w:r w:rsidR="003C2A22" w:rsidRPr="009A4B62">
        <w:rPr>
          <w:rFonts w:ascii="Arial" w:hAnsi="Arial" w:cs="Arial"/>
          <w:color w:val="000000"/>
          <w:sz w:val="20"/>
        </w:rPr>
        <w:t xml:space="preserve"> </w:t>
      </w:r>
      <w:r w:rsidRPr="009A4B62">
        <w:rPr>
          <w:rFonts w:ascii="Arial" w:hAnsi="Arial" w:cs="Arial"/>
          <w:color w:val="000000"/>
          <w:sz w:val="20"/>
        </w:rPr>
        <w:t>подготовку</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координацию</w:t>
      </w:r>
      <w:r w:rsidR="003C2A22" w:rsidRPr="009A4B62">
        <w:rPr>
          <w:rFonts w:ascii="Arial" w:hAnsi="Arial" w:cs="Arial"/>
          <w:color w:val="000000"/>
          <w:sz w:val="20"/>
        </w:rPr>
        <w:t xml:space="preserve"> </w:t>
      </w:r>
      <w:r w:rsidRPr="009A4B62">
        <w:rPr>
          <w:rFonts w:ascii="Arial" w:hAnsi="Arial" w:cs="Arial"/>
          <w:color w:val="000000"/>
          <w:sz w:val="20"/>
        </w:rPr>
        <w:t>действий,</w:t>
      </w:r>
      <w:r w:rsidR="003C2A22" w:rsidRPr="009A4B62">
        <w:rPr>
          <w:rFonts w:ascii="Arial" w:hAnsi="Arial" w:cs="Arial"/>
          <w:color w:val="000000"/>
          <w:sz w:val="20"/>
        </w:rPr>
        <w:t xml:space="preserve"> </w:t>
      </w:r>
      <w:r w:rsidRPr="009A4B62">
        <w:rPr>
          <w:rFonts w:ascii="Arial" w:hAnsi="Arial" w:cs="Arial"/>
          <w:color w:val="000000"/>
          <w:sz w:val="20"/>
        </w:rPr>
        <w:t>сил</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ликвидации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минимизации</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возможных</w:t>
      </w:r>
      <w:r w:rsidR="003C2A22" w:rsidRPr="009A4B62">
        <w:rPr>
          <w:rFonts w:ascii="Arial" w:hAnsi="Arial" w:cs="Arial"/>
          <w:color w:val="000000"/>
          <w:sz w:val="20"/>
        </w:rPr>
        <w:t xml:space="preserve"> </w:t>
      </w:r>
      <w:r w:rsidRPr="009A4B62">
        <w:rPr>
          <w:rFonts w:ascii="Arial" w:hAnsi="Arial" w:cs="Arial"/>
          <w:color w:val="000000"/>
          <w:sz w:val="20"/>
        </w:rPr>
        <w:t>последствий.</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статьей</w:t>
      </w:r>
      <w:r w:rsidR="003C2A22" w:rsidRPr="009A4B62">
        <w:rPr>
          <w:rFonts w:ascii="Arial" w:hAnsi="Arial" w:cs="Arial"/>
          <w:color w:val="000000"/>
          <w:sz w:val="20"/>
        </w:rPr>
        <w:t xml:space="preserve"> </w:t>
      </w:r>
      <w:r w:rsidRPr="009A4B62">
        <w:rPr>
          <w:rFonts w:ascii="Arial" w:hAnsi="Arial" w:cs="Arial"/>
          <w:color w:val="000000"/>
          <w:sz w:val="20"/>
        </w:rPr>
        <w:t>15</w:t>
      </w:r>
      <w:r w:rsidR="003C2A22" w:rsidRPr="009A4B62">
        <w:rPr>
          <w:rFonts w:ascii="Arial" w:hAnsi="Arial" w:cs="Arial"/>
          <w:color w:val="000000"/>
          <w:sz w:val="20"/>
        </w:rPr>
        <w:t xml:space="preserve"> </w:t>
      </w:r>
      <w:r w:rsidRPr="009A4B62">
        <w:rPr>
          <w:rFonts w:ascii="Arial" w:hAnsi="Arial" w:cs="Arial"/>
          <w:color w:val="000000"/>
          <w:sz w:val="20"/>
        </w:rPr>
        <w:t>Федерального</w:t>
      </w:r>
      <w:r w:rsidR="003C2A22" w:rsidRPr="009A4B62">
        <w:rPr>
          <w:rFonts w:ascii="Arial" w:hAnsi="Arial" w:cs="Arial"/>
          <w:color w:val="000000"/>
          <w:sz w:val="20"/>
        </w:rPr>
        <w:t xml:space="preserve"> </w:t>
      </w:r>
      <w:r w:rsidRPr="009A4B62">
        <w:rPr>
          <w:rFonts w:ascii="Arial" w:hAnsi="Arial" w:cs="Arial"/>
          <w:color w:val="000000"/>
          <w:sz w:val="20"/>
        </w:rPr>
        <w:t>закона</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6</w:t>
      </w:r>
      <w:r w:rsidR="003C2A22" w:rsidRPr="009A4B62">
        <w:rPr>
          <w:rFonts w:ascii="Arial" w:hAnsi="Arial" w:cs="Arial"/>
          <w:color w:val="000000"/>
          <w:sz w:val="20"/>
        </w:rPr>
        <w:t xml:space="preserve"> </w:t>
      </w:r>
      <w:r w:rsidRPr="009A4B62">
        <w:rPr>
          <w:rFonts w:ascii="Arial" w:hAnsi="Arial" w:cs="Arial"/>
          <w:color w:val="000000"/>
          <w:sz w:val="20"/>
        </w:rPr>
        <w:t>октября</w:t>
      </w:r>
      <w:r w:rsidR="003C2A22" w:rsidRPr="009A4B62">
        <w:rPr>
          <w:rFonts w:ascii="Arial" w:hAnsi="Arial" w:cs="Arial"/>
          <w:color w:val="000000"/>
          <w:sz w:val="20"/>
        </w:rPr>
        <w:t xml:space="preserve"> </w:t>
      </w:r>
      <w:r w:rsidRPr="009A4B62">
        <w:rPr>
          <w:rFonts w:ascii="Arial" w:hAnsi="Arial" w:cs="Arial"/>
          <w:color w:val="000000"/>
          <w:sz w:val="20"/>
        </w:rPr>
        <w:t>2003</w:t>
      </w:r>
      <w:r w:rsidR="003C2A22" w:rsidRPr="009A4B62">
        <w:rPr>
          <w:rFonts w:ascii="Arial" w:hAnsi="Arial" w:cs="Arial"/>
          <w:color w:val="000000"/>
          <w:sz w:val="20"/>
        </w:rPr>
        <w:t xml:space="preserve"> </w:t>
      </w:r>
      <w:r w:rsidRPr="009A4B62">
        <w:rPr>
          <w:rFonts w:ascii="Arial" w:hAnsi="Arial" w:cs="Arial"/>
          <w:color w:val="000000"/>
          <w:sz w:val="20"/>
        </w:rPr>
        <w:t>года</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131-ФЭ</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общих</w:t>
      </w:r>
      <w:r w:rsidR="003C2A22" w:rsidRPr="009A4B62">
        <w:rPr>
          <w:rFonts w:ascii="Arial" w:hAnsi="Arial" w:cs="Arial"/>
          <w:color w:val="000000"/>
          <w:sz w:val="20"/>
        </w:rPr>
        <w:t xml:space="preserve"> </w:t>
      </w:r>
      <w:r w:rsidRPr="009A4B62">
        <w:rPr>
          <w:rFonts w:ascii="Arial" w:hAnsi="Arial" w:cs="Arial"/>
          <w:color w:val="000000"/>
          <w:sz w:val="20"/>
        </w:rPr>
        <w:t>принципах</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одним</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основных</w:t>
      </w:r>
      <w:r w:rsidR="003C2A22" w:rsidRPr="009A4B62">
        <w:rPr>
          <w:rFonts w:ascii="Arial" w:hAnsi="Arial" w:cs="Arial"/>
          <w:color w:val="000000"/>
          <w:sz w:val="20"/>
        </w:rPr>
        <w:t xml:space="preserve"> </w:t>
      </w:r>
      <w:r w:rsidRPr="009A4B62">
        <w:rPr>
          <w:rFonts w:ascii="Arial" w:hAnsi="Arial" w:cs="Arial"/>
          <w:color w:val="000000"/>
          <w:sz w:val="20"/>
        </w:rPr>
        <w:t>вопросов</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значения</w:t>
      </w:r>
      <w:r w:rsidR="003C2A22" w:rsidRPr="009A4B62">
        <w:rPr>
          <w:rFonts w:ascii="Arial" w:hAnsi="Arial" w:cs="Arial"/>
          <w:color w:val="000000"/>
          <w:sz w:val="20"/>
        </w:rPr>
        <w:t xml:space="preserve"> </w:t>
      </w:r>
      <w:r w:rsidRPr="009A4B62">
        <w:rPr>
          <w:rFonts w:ascii="Arial" w:hAnsi="Arial" w:cs="Arial"/>
          <w:color w:val="000000"/>
          <w:sz w:val="20"/>
        </w:rPr>
        <w:t>является:</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профилактике</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минимизации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ликвидации</w:t>
      </w:r>
      <w:r w:rsidR="003C2A22" w:rsidRPr="009A4B62">
        <w:rPr>
          <w:rFonts w:ascii="Arial" w:hAnsi="Arial" w:cs="Arial"/>
          <w:color w:val="000000"/>
          <w:sz w:val="20"/>
        </w:rPr>
        <w:t xml:space="preserve"> </w:t>
      </w:r>
      <w:r w:rsidRPr="009A4B62">
        <w:rPr>
          <w:rFonts w:ascii="Arial" w:hAnsi="Arial" w:cs="Arial"/>
          <w:color w:val="000000"/>
          <w:sz w:val="20"/>
        </w:rPr>
        <w:t>последствий</w:t>
      </w:r>
      <w:r w:rsidR="003C2A22" w:rsidRPr="009A4B62">
        <w:rPr>
          <w:rFonts w:ascii="Arial" w:hAnsi="Arial" w:cs="Arial"/>
          <w:color w:val="000000"/>
          <w:sz w:val="20"/>
        </w:rPr>
        <w:t xml:space="preserve"> </w:t>
      </w:r>
      <w:r w:rsidRPr="009A4B62">
        <w:rPr>
          <w:rFonts w:ascii="Arial" w:hAnsi="Arial" w:cs="Arial"/>
          <w:color w:val="000000"/>
          <w:sz w:val="20"/>
        </w:rPr>
        <w:t>проявлений</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района».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Системный</w:t>
      </w:r>
      <w:r w:rsidR="003C2A22" w:rsidRPr="009A4B62">
        <w:rPr>
          <w:rFonts w:ascii="Arial" w:hAnsi="Arial" w:cs="Arial"/>
          <w:color w:val="000000"/>
          <w:sz w:val="20"/>
        </w:rPr>
        <w:t xml:space="preserve"> </w:t>
      </w:r>
      <w:r w:rsidRPr="009A4B62">
        <w:rPr>
          <w:rFonts w:ascii="Arial" w:hAnsi="Arial" w:cs="Arial"/>
          <w:color w:val="000000"/>
          <w:sz w:val="20"/>
        </w:rPr>
        <w:t>подход</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мерам,</w:t>
      </w:r>
      <w:r w:rsidR="003C2A22" w:rsidRPr="009A4B62">
        <w:rPr>
          <w:rFonts w:ascii="Arial" w:hAnsi="Arial" w:cs="Arial"/>
          <w:color w:val="000000"/>
          <w:sz w:val="20"/>
        </w:rPr>
        <w:t xml:space="preserve"> </w:t>
      </w:r>
      <w:r w:rsidRPr="009A4B62">
        <w:rPr>
          <w:rFonts w:ascii="Arial" w:hAnsi="Arial" w:cs="Arial"/>
          <w:color w:val="000000"/>
          <w:sz w:val="20"/>
        </w:rPr>
        <w:t>направленным</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предупреждение,</w:t>
      </w:r>
      <w:r w:rsidR="003C2A22" w:rsidRPr="009A4B62">
        <w:rPr>
          <w:rFonts w:ascii="Arial" w:hAnsi="Arial" w:cs="Arial"/>
          <w:color w:val="000000"/>
          <w:sz w:val="20"/>
        </w:rPr>
        <w:t xml:space="preserve"> </w:t>
      </w:r>
      <w:r w:rsidRPr="009A4B62">
        <w:rPr>
          <w:rFonts w:ascii="Arial" w:hAnsi="Arial" w:cs="Arial"/>
          <w:color w:val="000000"/>
          <w:sz w:val="20"/>
        </w:rPr>
        <w:t>выявление,</w:t>
      </w:r>
      <w:r w:rsidR="003C2A22" w:rsidRPr="009A4B62">
        <w:rPr>
          <w:rFonts w:ascii="Arial" w:hAnsi="Arial" w:cs="Arial"/>
          <w:color w:val="000000"/>
          <w:sz w:val="20"/>
        </w:rPr>
        <w:t xml:space="preserve"> </w:t>
      </w:r>
      <w:r w:rsidRPr="009A4B62">
        <w:rPr>
          <w:rFonts w:ascii="Arial" w:hAnsi="Arial" w:cs="Arial"/>
          <w:color w:val="000000"/>
          <w:sz w:val="20"/>
        </w:rPr>
        <w:t>устранение</w:t>
      </w:r>
      <w:r w:rsidR="003C2A22" w:rsidRPr="009A4B62">
        <w:rPr>
          <w:rFonts w:ascii="Arial" w:hAnsi="Arial" w:cs="Arial"/>
          <w:color w:val="000000"/>
          <w:sz w:val="20"/>
        </w:rPr>
        <w:t xml:space="preserve"> </w:t>
      </w:r>
      <w:r w:rsidRPr="009A4B62">
        <w:rPr>
          <w:rFonts w:ascii="Arial" w:hAnsi="Arial" w:cs="Arial"/>
          <w:color w:val="000000"/>
          <w:sz w:val="20"/>
        </w:rPr>
        <w:t>причин</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способствующих</w:t>
      </w:r>
      <w:r w:rsidR="003C2A22" w:rsidRPr="009A4B62">
        <w:rPr>
          <w:rFonts w:ascii="Arial" w:hAnsi="Arial" w:cs="Arial"/>
          <w:color w:val="000000"/>
          <w:sz w:val="20"/>
        </w:rPr>
        <w:t xml:space="preserve"> </w:t>
      </w:r>
      <w:r w:rsidRPr="009A4B62">
        <w:rPr>
          <w:rFonts w:ascii="Arial" w:hAnsi="Arial" w:cs="Arial"/>
          <w:color w:val="000000"/>
          <w:sz w:val="20"/>
        </w:rPr>
        <w:t>терроризму</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экстремизму,</w:t>
      </w:r>
      <w:r w:rsidR="003C2A22" w:rsidRPr="009A4B62">
        <w:rPr>
          <w:rFonts w:ascii="Arial" w:hAnsi="Arial" w:cs="Arial"/>
          <w:color w:val="000000"/>
          <w:sz w:val="20"/>
        </w:rPr>
        <w:t xml:space="preserve"> </w:t>
      </w:r>
      <w:r w:rsidRPr="009A4B62">
        <w:rPr>
          <w:rFonts w:ascii="Arial" w:hAnsi="Arial" w:cs="Arial"/>
          <w:color w:val="000000"/>
          <w:sz w:val="20"/>
        </w:rPr>
        <w:t>совершению</w:t>
      </w:r>
      <w:r w:rsidR="003C2A22" w:rsidRPr="009A4B62">
        <w:rPr>
          <w:rFonts w:ascii="Arial" w:hAnsi="Arial" w:cs="Arial"/>
          <w:color w:val="000000"/>
          <w:sz w:val="20"/>
        </w:rPr>
        <w:t xml:space="preserve"> </w:t>
      </w:r>
      <w:r w:rsidRPr="009A4B62">
        <w:rPr>
          <w:rFonts w:ascii="Arial" w:hAnsi="Arial" w:cs="Arial"/>
          <w:color w:val="000000"/>
          <w:sz w:val="20"/>
        </w:rPr>
        <w:t>правонарушений,</w:t>
      </w:r>
      <w:r w:rsidR="003C2A22" w:rsidRPr="009A4B62">
        <w:rPr>
          <w:rFonts w:ascii="Arial" w:hAnsi="Arial" w:cs="Arial"/>
          <w:color w:val="000000"/>
          <w:sz w:val="20"/>
        </w:rPr>
        <w:t xml:space="preserve"> </w:t>
      </w:r>
      <w:r w:rsidRPr="009A4B62">
        <w:rPr>
          <w:rFonts w:ascii="Arial" w:hAnsi="Arial" w:cs="Arial"/>
          <w:color w:val="000000"/>
          <w:sz w:val="20"/>
        </w:rPr>
        <w:t>является</w:t>
      </w:r>
      <w:r w:rsidR="003C2A22" w:rsidRPr="009A4B62">
        <w:rPr>
          <w:rFonts w:ascii="Arial" w:hAnsi="Arial" w:cs="Arial"/>
          <w:color w:val="000000"/>
          <w:sz w:val="20"/>
        </w:rPr>
        <w:t xml:space="preserve"> </w:t>
      </w:r>
      <w:r w:rsidRPr="009A4B62">
        <w:rPr>
          <w:rFonts w:ascii="Arial" w:hAnsi="Arial" w:cs="Arial"/>
          <w:color w:val="000000"/>
          <w:sz w:val="20"/>
        </w:rPr>
        <w:t>одним</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важнейших</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улучшения</w:t>
      </w:r>
      <w:r w:rsidR="003C2A22" w:rsidRPr="009A4B62">
        <w:rPr>
          <w:rFonts w:ascii="Arial" w:hAnsi="Arial" w:cs="Arial"/>
          <w:color w:val="000000"/>
          <w:sz w:val="20"/>
        </w:rPr>
        <w:t xml:space="preserve"> </w:t>
      </w:r>
      <w:r w:rsidRPr="009A4B62">
        <w:rPr>
          <w:rFonts w:ascii="Arial" w:hAnsi="Arial" w:cs="Arial"/>
          <w:color w:val="000000"/>
          <w:sz w:val="20"/>
        </w:rPr>
        <w:t>социально-</w:t>
      </w:r>
      <w:r w:rsidR="003C2A22" w:rsidRPr="009A4B62">
        <w:rPr>
          <w:rFonts w:ascii="Arial" w:hAnsi="Arial" w:cs="Arial"/>
          <w:color w:val="000000"/>
          <w:sz w:val="20"/>
        </w:rPr>
        <w:t xml:space="preserve"> </w:t>
      </w:r>
      <w:r w:rsidRPr="009A4B62">
        <w:rPr>
          <w:rFonts w:ascii="Arial" w:hAnsi="Arial" w:cs="Arial"/>
          <w:color w:val="000000"/>
          <w:sz w:val="20"/>
        </w:rPr>
        <w:t>экономической</w:t>
      </w:r>
      <w:r w:rsidR="003C2A22" w:rsidRPr="009A4B62">
        <w:rPr>
          <w:rFonts w:ascii="Arial" w:hAnsi="Arial" w:cs="Arial"/>
          <w:color w:val="000000"/>
          <w:sz w:val="20"/>
        </w:rPr>
        <w:t xml:space="preserve"> </w:t>
      </w:r>
      <w:r w:rsidRPr="009A4B62">
        <w:rPr>
          <w:rFonts w:ascii="Arial" w:hAnsi="Arial" w:cs="Arial"/>
          <w:color w:val="000000"/>
          <w:sz w:val="20"/>
        </w:rPr>
        <w:t>ситуации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поселении.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такого</w:t>
      </w:r>
      <w:r w:rsidR="003C2A22" w:rsidRPr="009A4B62">
        <w:rPr>
          <w:rFonts w:ascii="Arial" w:hAnsi="Arial" w:cs="Arial"/>
          <w:color w:val="000000"/>
          <w:sz w:val="20"/>
        </w:rPr>
        <w:t xml:space="preserve"> </w:t>
      </w:r>
      <w:r w:rsidRPr="009A4B62">
        <w:rPr>
          <w:rFonts w:ascii="Arial" w:hAnsi="Arial" w:cs="Arial"/>
          <w:color w:val="000000"/>
          <w:sz w:val="20"/>
        </w:rPr>
        <w:t>подхода</w:t>
      </w:r>
      <w:r w:rsidR="003C2A22" w:rsidRPr="009A4B62">
        <w:rPr>
          <w:rFonts w:ascii="Arial" w:hAnsi="Arial" w:cs="Arial"/>
          <w:color w:val="000000"/>
          <w:sz w:val="20"/>
        </w:rPr>
        <w:t xml:space="preserve"> </w:t>
      </w:r>
      <w:r w:rsidRPr="009A4B62">
        <w:rPr>
          <w:rFonts w:ascii="Arial" w:hAnsi="Arial" w:cs="Arial"/>
          <w:color w:val="000000"/>
          <w:sz w:val="20"/>
        </w:rPr>
        <w:t>необходим</w:t>
      </w:r>
      <w:r w:rsidR="003C2A22" w:rsidRPr="009A4B62">
        <w:rPr>
          <w:rFonts w:ascii="Arial" w:hAnsi="Arial" w:cs="Arial"/>
          <w:color w:val="000000"/>
          <w:sz w:val="20"/>
        </w:rPr>
        <w:t xml:space="preserve"> </w:t>
      </w:r>
      <w:r w:rsidRPr="009A4B62">
        <w:rPr>
          <w:rFonts w:ascii="Arial" w:hAnsi="Arial" w:cs="Arial"/>
          <w:color w:val="000000"/>
          <w:sz w:val="20"/>
        </w:rPr>
        <w:t>программно-целевой</w:t>
      </w:r>
      <w:r w:rsidR="003C2A22" w:rsidRPr="009A4B62">
        <w:rPr>
          <w:rFonts w:ascii="Arial" w:hAnsi="Arial" w:cs="Arial"/>
          <w:color w:val="000000"/>
          <w:sz w:val="20"/>
        </w:rPr>
        <w:t xml:space="preserve"> </w:t>
      </w:r>
      <w:r w:rsidRPr="009A4B62">
        <w:rPr>
          <w:rFonts w:ascii="Arial" w:hAnsi="Arial" w:cs="Arial"/>
          <w:color w:val="000000"/>
          <w:sz w:val="20"/>
        </w:rPr>
        <w:t>метод,</w:t>
      </w:r>
      <w:r w:rsidR="003C2A22" w:rsidRPr="009A4B62">
        <w:rPr>
          <w:rFonts w:ascii="Arial" w:hAnsi="Arial" w:cs="Arial"/>
          <w:color w:val="000000"/>
          <w:sz w:val="20"/>
        </w:rPr>
        <w:t xml:space="preserve"> </w:t>
      </w:r>
      <w:r w:rsidRPr="009A4B62">
        <w:rPr>
          <w:rFonts w:ascii="Arial" w:hAnsi="Arial" w:cs="Arial"/>
          <w:color w:val="000000"/>
          <w:sz w:val="20"/>
        </w:rPr>
        <w:t>позволяющий</w:t>
      </w:r>
      <w:r w:rsidR="003C2A22" w:rsidRPr="009A4B62">
        <w:rPr>
          <w:rFonts w:ascii="Arial" w:hAnsi="Arial" w:cs="Arial"/>
          <w:color w:val="000000"/>
          <w:sz w:val="20"/>
        </w:rPr>
        <w:t xml:space="preserve"> </w:t>
      </w:r>
      <w:r w:rsidRPr="009A4B62">
        <w:rPr>
          <w:rFonts w:ascii="Arial" w:hAnsi="Arial" w:cs="Arial"/>
          <w:color w:val="000000"/>
          <w:sz w:val="20"/>
        </w:rPr>
        <w:t>разработать</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реализовать</w:t>
      </w:r>
      <w:r w:rsidR="003C2A22" w:rsidRPr="009A4B62">
        <w:rPr>
          <w:rFonts w:ascii="Arial" w:hAnsi="Arial" w:cs="Arial"/>
          <w:color w:val="000000"/>
          <w:sz w:val="20"/>
        </w:rPr>
        <w:t xml:space="preserve"> </w:t>
      </w:r>
      <w:r w:rsidRPr="009A4B62">
        <w:rPr>
          <w:rFonts w:ascii="Arial" w:hAnsi="Arial" w:cs="Arial"/>
          <w:color w:val="000000"/>
          <w:sz w:val="20"/>
        </w:rPr>
        <w:t>комплекс</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взаимоувязанных</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ресурсам,</w:t>
      </w:r>
      <w:r w:rsidR="003C2A22" w:rsidRPr="009A4B62">
        <w:rPr>
          <w:rFonts w:ascii="Arial" w:hAnsi="Arial" w:cs="Arial"/>
          <w:color w:val="000000"/>
          <w:sz w:val="20"/>
        </w:rPr>
        <w:t xml:space="preserve"> </w:t>
      </w:r>
      <w:r w:rsidRPr="009A4B62">
        <w:rPr>
          <w:rFonts w:ascii="Arial" w:hAnsi="Arial" w:cs="Arial"/>
          <w:color w:val="000000"/>
          <w:sz w:val="20"/>
        </w:rPr>
        <w:t>исполнителям</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срокам</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r w:rsidRPr="009A4B62">
        <w:rPr>
          <w:rFonts w:ascii="Arial" w:hAnsi="Arial" w:cs="Arial"/>
          <w:color w:val="000000"/>
          <w:sz w:val="20"/>
        </w:rPr>
        <w:t>добиться</w:t>
      </w:r>
      <w:r w:rsidR="003C2A22" w:rsidRPr="009A4B62">
        <w:rPr>
          <w:rFonts w:ascii="Arial" w:hAnsi="Arial" w:cs="Arial"/>
          <w:color w:val="000000"/>
          <w:sz w:val="20"/>
        </w:rPr>
        <w:t xml:space="preserve"> </w:t>
      </w:r>
      <w:r w:rsidRPr="009A4B62">
        <w:rPr>
          <w:rFonts w:ascii="Arial" w:hAnsi="Arial" w:cs="Arial"/>
          <w:color w:val="000000"/>
          <w:sz w:val="20"/>
        </w:rPr>
        <w:t>наибольшей</w:t>
      </w:r>
      <w:r w:rsidR="003C2A22" w:rsidRPr="009A4B62">
        <w:rPr>
          <w:rFonts w:ascii="Arial" w:hAnsi="Arial" w:cs="Arial"/>
          <w:color w:val="000000"/>
          <w:sz w:val="20"/>
        </w:rPr>
        <w:t xml:space="preserve"> </w:t>
      </w:r>
      <w:r w:rsidRPr="009A4B62">
        <w:rPr>
          <w:rFonts w:ascii="Arial" w:hAnsi="Arial" w:cs="Arial"/>
          <w:color w:val="000000"/>
          <w:sz w:val="20"/>
        </w:rPr>
        <w:t>эффективности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результативности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решении</w:t>
      </w:r>
      <w:r w:rsidR="003C2A22" w:rsidRPr="009A4B62">
        <w:rPr>
          <w:rFonts w:ascii="Arial" w:hAnsi="Arial" w:cs="Arial"/>
          <w:color w:val="000000"/>
          <w:sz w:val="20"/>
        </w:rPr>
        <w:t xml:space="preserve"> </w:t>
      </w:r>
      <w:r w:rsidRPr="009A4B62">
        <w:rPr>
          <w:rFonts w:ascii="Arial" w:hAnsi="Arial" w:cs="Arial"/>
          <w:color w:val="000000"/>
          <w:sz w:val="20"/>
        </w:rPr>
        <w:t>задач,</w:t>
      </w:r>
      <w:r w:rsidR="003C2A22" w:rsidRPr="009A4B62">
        <w:rPr>
          <w:rFonts w:ascii="Arial" w:hAnsi="Arial" w:cs="Arial"/>
          <w:color w:val="000000"/>
          <w:sz w:val="20"/>
        </w:rPr>
        <w:t xml:space="preserve"> </w:t>
      </w:r>
      <w:r w:rsidRPr="009A4B62">
        <w:rPr>
          <w:rFonts w:ascii="Arial" w:hAnsi="Arial" w:cs="Arial"/>
          <w:color w:val="000000"/>
          <w:sz w:val="20"/>
        </w:rPr>
        <w:t>направленных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совершенствование</w:t>
      </w:r>
      <w:r w:rsidR="003C2A22" w:rsidRPr="009A4B62">
        <w:rPr>
          <w:rFonts w:ascii="Arial" w:hAnsi="Arial" w:cs="Arial"/>
          <w:color w:val="000000"/>
          <w:sz w:val="20"/>
        </w:rPr>
        <w:t xml:space="preserve"> </w:t>
      </w:r>
      <w:r w:rsidRPr="009A4B62">
        <w:rPr>
          <w:rFonts w:ascii="Arial" w:hAnsi="Arial" w:cs="Arial"/>
          <w:color w:val="000000"/>
          <w:sz w:val="20"/>
        </w:rPr>
        <w:t>системы</w:t>
      </w:r>
      <w:r w:rsidR="003C2A22" w:rsidRPr="009A4B62">
        <w:rPr>
          <w:rFonts w:ascii="Arial" w:hAnsi="Arial" w:cs="Arial"/>
          <w:color w:val="000000"/>
          <w:sz w:val="20"/>
        </w:rPr>
        <w:t xml:space="preserve"> </w:t>
      </w:r>
      <w:r w:rsidRPr="009A4B62">
        <w:rPr>
          <w:rFonts w:ascii="Arial" w:hAnsi="Arial" w:cs="Arial"/>
          <w:color w:val="000000"/>
          <w:sz w:val="20"/>
        </w:rPr>
        <w:t>предупреждения</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минимизации</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последствий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Наиболее</w:t>
      </w:r>
      <w:r w:rsidR="003C2A22" w:rsidRPr="009A4B62">
        <w:rPr>
          <w:rFonts w:ascii="Arial" w:hAnsi="Arial" w:cs="Arial"/>
          <w:color w:val="000000"/>
          <w:sz w:val="20"/>
        </w:rPr>
        <w:t xml:space="preserve"> </w:t>
      </w:r>
      <w:r w:rsidRPr="009A4B62">
        <w:rPr>
          <w:rFonts w:ascii="Arial" w:hAnsi="Arial" w:cs="Arial"/>
          <w:color w:val="000000"/>
          <w:sz w:val="20"/>
        </w:rPr>
        <w:t>остро</w:t>
      </w:r>
      <w:r w:rsidR="003C2A22" w:rsidRPr="009A4B62">
        <w:rPr>
          <w:rFonts w:ascii="Arial" w:hAnsi="Arial" w:cs="Arial"/>
          <w:color w:val="000000"/>
          <w:sz w:val="20"/>
        </w:rPr>
        <w:t xml:space="preserve"> </w:t>
      </w:r>
      <w:r w:rsidRPr="009A4B62">
        <w:rPr>
          <w:rFonts w:ascii="Arial" w:hAnsi="Arial" w:cs="Arial"/>
          <w:color w:val="000000"/>
          <w:sz w:val="20"/>
        </w:rPr>
        <w:t>встает</w:t>
      </w:r>
      <w:r w:rsidR="003C2A22" w:rsidRPr="009A4B62">
        <w:rPr>
          <w:rFonts w:ascii="Arial" w:hAnsi="Arial" w:cs="Arial"/>
          <w:color w:val="000000"/>
          <w:sz w:val="20"/>
        </w:rPr>
        <w:t xml:space="preserve"> </w:t>
      </w:r>
      <w:r w:rsidRPr="009A4B62">
        <w:rPr>
          <w:rFonts w:ascii="Arial" w:hAnsi="Arial" w:cs="Arial"/>
          <w:color w:val="000000"/>
          <w:sz w:val="20"/>
        </w:rPr>
        <w:t>проблема</w:t>
      </w:r>
      <w:r w:rsidR="003C2A22" w:rsidRPr="009A4B62">
        <w:rPr>
          <w:rFonts w:ascii="Arial" w:hAnsi="Arial" w:cs="Arial"/>
          <w:color w:val="000000"/>
          <w:sz w:val="20"/>
        </w:rPr>
        <w:t xml:space="preserve"> </w:t>
      </w:r>
      <w:r w:rsidRPr="009A4B62">
        <w:rPr>
          <w:rFonts w:ascii="Arial" w:hAnsi="Arial" w:cs="Arial"/>
          <w:color w:val="000000"/>
          <w:sz w:val="20"/>
        </w:rPr>
        <w:t>обеспечения</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защищенности</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социальной</w:t>
      </w:r>
      <w:r w:rsidR="003C2A22" w:rsidRPr="009A4B62">
        <w:rPr>
          <w:rFonts w:ascii="Arial" w:hAnsi="Arial" w:cs="Arial"/>
          <w:color w:val="000000"/>
          <w:sz w:val="20"/>
        </w:rPr>
        <w:t xml:space="preserve"> </w:t>
      </w:r>
      <w:r w:rsidRPr="009A4B62">
        <w:rPr>
          <w:rFonts w:ascii="Arial" w:hAnsi="Arial" w:cs="Arial"/>
          <w:color w:val="000000"/>
          <w:sz w:val="20"/>
        </w:rPr>
        <w:t>сферы.</w:t>
      </w:r>
      <w:r w:rsidR="003C2A22" w:rsidRPr="009A4B62">
        <w:rPr>
          <w:rFonts w:ascii="Arial" w:hAnsi="Arial" w:cs="Arial"/>
          <w:color w:val="000000"/>
          <w:sz w:val="20"/>
        </w:rPr>
        <w:t xml:space="preserve"> </w:t>
      </w:r>
      <w:r w:rsidRPr="009A4B62">
        <w:rPr>
          <w:rFonts w:ascii="Arial" w:hAnsi="Arial" w:cs="Arial"/>
          <w:color w:val="000000"/>
          <w:sz w:val="20"/>
        </w:rPr>
        <w:t>Уровень</w:t>
      </w:r>
      <w:r w:rsidR="003C2A22" w:rsidRPr="009A4B62">
        <w:rPr>
          <w:rFonts w:ascii="Arial" w:hAnsi="Arial" w:cs="Arial"/>
          <w:color w:val="000000"/>
          <w:sz w:val="20"/>
        </w:rPr>
        <w:t xml:space="preserve"> </w:t>
      </w:r>
      <w:r w:rsidRPr="009A4B62">
        <w:rPr>
          <w:rFonts w:ascii="Arial" w:hAnsi="Arial" w:cs="Arial"/>
          <w:color w:val="000000"/>
          <w:sz w:val="20"/>
        </w:rPr>
        <w:t>материально-технического</w:t>
      </w:r>
      <w:r w:rsidR="003C2A22" w:rsidRPr="009A4B62">
        <w:rPr>
          <w:rFonts w:ascii="Arial" w:hAnsi="Arial" w:cs="Arial"/>
          <w:color w:val="000000"/>
          <w:sz w:val="20"/>
        </w:rPr>
        <w:t xml:space="preserve"> </w:t>
      </w:r>
      <w:r w:rsidRPr="009A4B62">
        <w:rPr>
          <w:rFonts w:ascii="Arial" w:hAnsi="Arial" w:cs="Arial"/>
          <w:color w:val="000000"/>
          <w:sz w:val="20"/>
        </w:rPr>
        <w:t>оснащения</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образования,</w:t>
      </w:r>
      <w:r w:rsidR="003C2A22" w:rsidRPr="009A4B62">
        <w:rPr>
          <w:rFonts w:ascii="Arial" w:hAnsi="Arial" w:cs="Arial"/>
          <w:color w:val="000000"/>
          <w:sz w:val="20"/>
        </w:rPr>
        <w:t xml:space="preserve"> </w:t>
      </w:r>
      <w:r w:rsidRPr="009A4B62">
        <w:rPr>
          <w:rFonts w:ascii="Arial" w:hAnsi="Arial" w:cs="Arial"/>
          <w:color w:val="000000"/>
          <w:sz w:val="20"/>
        </w:rPr>
        <w:t>культуры</w:t>
      </w:r>
      <w:r w:rsidR="003C2A22" w:rsidRPr="009A4B62">
        <w:rPr>
          <w:rFonts w:ascii="Arial" w:hAnsi="Arial" w:cs="Arial"/>
          <w:color w:val="000000"/>
          <w:sz w:val="20"/>
        </w:rPr>
        <w:t xml:space="preserve"> </w:t>
      </w:r>
      <w:r w:rsidRPr="009A4B62">
        <w:rPr>
          <w:rFonts w:ascii="Arial" w:hAnsi="Arial" w:cs="Arial"/>
          <w:color w:val="000000"/>
          <w:sz w:val="20"/>
        </w:rPr>
        <w:t>характеризуется</w:t>
      </w:r>
      <w:r w:rsidR="003C2A22" w:rsidRPr="009A4B62">
        <w:rPr>
          <w:rFonts w:ascii="Arial" w:hAnsi="Arial" w:cs="Arial"/>
          <w:color w:val="000000"/>
          <w:sz w:val="20"/>
        </w:rPr>
        <w:t xml:space="preserve"> </w:t>
      </w:r>
      <w:r w:rsidRPr="009A4B62">
        <w:rPr>
          <w:rFonts w:ascii="Arial" w:hAnsi="Arial" w:cs="Arial"/>
          <w:color w:val="000000"/>
          <w:sz w:val="20"/>
        </w:rPr>
        <w:t>достаточно</w:t>
      </w:r>
      <w:r w:rsidR="003C2A22" w:rsidRPr="009A4B62">
        <w:rPr>
          <w:rFonts w:ascii="Arial" w:hAnsi="Arial" w:cs="Arial"/>
          <w:color w:val="000000"/>
          <w:sz w:val="20"/>
        </w:rPr>
        <w:t xml:space="preserve"> </w:t>
      </w:r>
      <w:r w:rsidRPr="009A4B62">
        <w:rPr>
          <w:rFonts w:ascii="Arial" w:hAnsi="Arial" w:cs="Arial"/>
          <w:color w:val="000000"/>
          <w:sz w:val="20"/>
        </w:rPr>
        <w:t>высокой</w:t>
      </w:r>
      <w:r w:rsidR="003C2A22" w:rsidRPr="009A4B62">
        <w:rPr>
          <w:rFonts w:ascii="Arial" w:hAnsi="Arial" w:cs="Arial"/>
          <w:color w:val="000000"/>
          <w:sz w:val="20"/>
        </w:rPr>
        <w:t xml:space="preserve"> </w:t>
      </w:r>
      <w:r w:rsidRPr="009A4B62">
        <w:rPr>
          <w:rFonts w:ascii="Arial" w:hAnsi="Arial" w:cs="Arial"/>
          <w:color w:val="000000"/>
          <w:sz w:val="20"/>
        </w:rPr>
        <w:t>степенью</w:t>
      </w:r>
      <w:r w:rsidR="003C2A22" w:rsidRPr="009A4B62">
        <w:rPr>
          <w:rFonts w:ascii="Arial" w:hAnsi="Arial" w:cs="Arial"/>
          <w:color w:val="000000"/>
          <w:sz w:val="20"/>
        </w:rPr>
        <w:t xml:space="preserve"> </w:t>
      </w:r>
      <w:r w:rsidRPr="009A4B62">
        <w:rPr>
          <w:rFonts w:ascii="Arial" w:hAnsi="Arial" w:cs="Arial"/>
          <w:color w:val="000000"/>
          <w:sz w:val="20"/>
        </w:rPr>
        <w:t>уязвимости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диверсионно-террористическом</w:t>
      </w:r>
      <w:r w:rsidR="003C2A22" w:rsidRPr="009A4B62">
        <w:rPr>
          <w:rFonts w:ascii="Arial" w:hAnsi="Arial" w:cs="Arial"/>
          <w:color w:val="000000"/>
          <w:sz w:val="20"/>
        </w:rPr>
        <w:t xml:space="preserve"> </w:t>
      </w:r>
      <w:r w:rsidRPr="009A4B62">
        <w:rPr>
          <w:rFonts w:ascii="Arial" w:hAnsi="Arial" w:cs="Arial"/>
          <w:color w:val="000000"/>
          <w:sz w:val="20"/>
        </w:rPr>
        <w:t>отношении.</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Характерными</w:t>
      </w:r>
      <w:r w:rsidR="003C2A22" w:rsidRPr="009A4B62">
        <w:rPr>
          <w:rFonts w:ascii="Arial" w:hAnsi="Arial" w:cs="Arial"/>
          <w:color w:val="000000"/>
          <w:sz w:val="20"/>
        </w:rPr>
        <w:t xml:space="preserve"> </w:t>
      </w:r>
      <w:r w:rsidRPr="009A4B62">
        <w:rPr>
          <w:rFonts w:ascii="Arial" w:hAnsi="Arial" w:cs="Arial"/>
          <w:color w:val="000000"/>
          <w:sz w:val="20"/>
        </w:rPr>
        <w:t>недостатками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обеспечению</w:t>
      </w:r>
      <w:r w:rsidR="003C2A22" w:rsidRPr="009A4B62">
        <w:rPr>
          <w:rFonts w:ascii="Arial" w:hAnsi="Arial" w:cs="Arial"/>
          <w:color w:val="000000"/>
          <w:sz w:val="20"/>
        </w:rPr>
        <w:t xml:space="preserve"> </w:t>
      </w:r>
      <w:r w:rsidRPr="009A4B62">
        <w:rPr>
          <w:rFonts w:ascii="Arial" w:hAnsi="Arial" w:cs="Arial"/>
          <w:color w:val="000000"/>
          <w:sz w:val="20"/>
        </w:rPr>
        <w:t>безопасности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ряде</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социальной</w:t>
      </w:r>
      <w:r w:rsidR="003C2A22" w:rsidRPr="009A4B62">
        <w:rPr>
          <w:rFonts w:ascii="Arial" w:hAnsi="Arial" w:cs="Arial"/>
          <w:color w:val="000000"/>
          <w:sz w:val="20"/>
        </w:rPr>
        <w:t xml:space="preserve"> </w:t>
      </w:r>
      <w:r w:rsidRPr="009A4B62">
        <w:rPr>
          <w:rFonts w:ascii="Arial" w:hAnsi="Arial" w:cs="Arial"/>
          <w:color w:val="000000"/>
          <w:sz w:val="20"/>
        </w:rPr>
        <w:t>сферы,</w:t>
      </w:r>
      <w:r w:rsidR="003C2A22" w:rsidRPr="009A4B62">
        <w:rPr>
          <w:rFonts w:ascii="Arial" w:hAnsi="Arial" w:cs="Arial"/>
          <w:color w:val="000000"/>
          <w:sz w:val="20"/>
        </w:rPr>
        <w:t xml:space="preserve"> </w:t>
      </w:r>
      <w:r w:rsidRPr="009A4B62">
        <w:rPr>
          <w:rFonts w:ascii="Arial" w:hAnsi="Arial" w:cs="Arial"/>
          <w:color w:val="000000"/>
          <w:sz w:val="20"/>
        </w:rPr>
        <w:t>образования,</w:t>
      </w:r>
      <w:r w:rsidR="003C2A22" w:rsidRPr="009A4B62">
        <w:rPr>
          <w:rFonts w:ascii="Arial" w:hAnsi="Arial" w:cs="Arial"/>
          <w:color w:val="000000"/>
          <w:sz w:val="20"/>
        </w:rPr>
        <w:t xml:space="preserve"> </w:t>
      </w:r>
      <w:r w:rsidRPr="009A4B62">
        <w:rPr>
          <w:rFonts w:ascii="Arial" w:hAnsi="Arial" w:cs="Arial"/>
          <w:color w:val="000000"/>
          <w:sz w:val="20"/>
        </w:rPr>
        <w:t>культуры</w:t>
      </w:r>
      <w:r w:rsidR="003C2A22" w:rsidRPr="009A4B62">
        <w:rPr>
          <w:rFonts w:ascii="Arial" w:hAnsi="Arial" w:cs="Arial"/>
          <w:color w:val="000000"/>
          <w:sz w:val="20"/>
        </w:rPr>
        <w:t xml:space="preserve"> </w:t>
      </w:r>
      <w:r w:rsidRPr="009A4B62">
        <w:rPr>
          <w:rFonts w:ascii="Arial" w:hAnsi="Arial" w:cs="Arial"/>
          <w:color w:val="000000"/>
          <w:sz w:val="20"/>
        </w:rPr>
        <w:t>являются:</w:t>
      </w:r>
      <w:r w:rsidR="003C2A22" w:rsidRPr="009A4B62">
        <w:rPr>
          <w:rFonts w:ascii="Arial" w:hAnsi="Arial" w:cs="Arial"/>
          <w:color w:val="000000"/>
          <w:sz w:val="20"/>
        </w:rPr>
        <w:t xml:space="preserve"> </w:t>
      </w:r>
      <w:r w:rsidRPr="009A4B62">
        <w:rPr>
          <w:rFonts w:ascii="Arial" w:hAnsi="Arial" w:cs="Arial"/>
          <w:color w:val="000000"/>
          <w:sz w:val="20"/>
        </w:rPr>
        <w:t>отсутствие</w:t>
      </w:r>
      <w:r w:rsidR="003C2A22" w:rsidRPr="009A4B62">
        <w:rPr>
          <w:rFonts w:ascii="Arial" w:hAnsi="Arial" w:cs="Arial"/>
          <w:color w:val="000000"/>
          <w:sz w:val="20"/>
        </w:rPr>
        <w:t xml:space="preserve"> </w:t>
      </w:r>
      <w:r w:rsidRPr="009A4B62">
        <w:rPr>
          <w:rFonts w:ascii="Arial" w:hAnsi="Arial" w:cs="Arial"/>
          <w:color w:val="000000"/>
          <w:sz w:val="20"/>
        </w:rPr>
        <w:t>тревожной</w:t>
      </w:r>
      <w:r w:rsidR="003C2A22" w:rsidRPr="009A4B62">
        <w:rPr>
          <w:rFonts w:ascii="Arial" w:hAnsi="Arial" w:cs="Arial"/>
          <w:color w:val="000000"/>
          <w:sz w:val="20"/>
        </w:rPr>
        <w:t xml:space="preserve"> </w:t>
      </w:r>
      <w:r w:rsidRPr="009A4B62">
        <w:rPr>
          <w:rFonts w:ascii="Arial" w:hAnsi="Arial" w:cs="Arial"/>
          <w:color w:val="000000"/>
          <w:sz w:val="20"/>
        </w:rPr>
        <w:t>кнопки,</w:t>
      </w:r>
      <w:r w:rsidR="003C2A22" w:rsidRPr="009A4B62">
        <w:rPr>
          <w:rFonts w:ascii="Arial" w:hAnsi="Arial" w:cs="Arial"/>
          <w:color w:val="000000"/>
          <w:sz w:val="20"/>
        </w:rPr>
        <w:t xml:space="preserve"> </w:t>
      </w:r>
      <w:r w:rsidRPr="009A4B62">
        <w:rPr>
          <w:rFonts w:ascii="Arial" w:hAnsi="Arial" w:cs="Arial"/>
          <w:color w:val="000000"/>
          <w:sz w:val="20"/>
        </w:rPr>
        <w:t>систем</w:t>
      </w:r>
      <w:r w:rsidR="003C2A22" w:rsidRPr="009A4B62">
        <w:rPr>
          <w:rFonts w:ascii="Arial" w:hAnsi="Arial" w:cs="Arial"/>
          <w:color w:val="000000"/>
          <w:sz w:val="20"/>
        </w:rPr>
        <w:t xml:space="preserve"> </w:t>
      </w:r>
      <w:r w:rsidRPr="009A4B62">
        <w:rPr>
          <w:rFonts w:ascii="Arial" w:hAnsi="Arial" w:cs="Arial"/>
          <w:color w:val="000000"/>
          <w:sz w:val="20"/>
        </w:rPr>
        <w:t>оповещения,</w:t>
      </w:r>
      <w:r w:rsidR="003C2A22" w:rsidRPr="009A4B62">
        <w:rPr>
          <w:rFonts w:ascii="Arial" w:hAnsi="Arial" w:cs="Arial"/>
          <w:color w:val="000000"/>
          <w:sz w:val="20"/>
        </w:rPr>
        <w:t xml:space="preserve"> </w:t>
      </w:r>
      <w:r w:rsidRPr="009A4B62">
        <w:rPr>
          <w:rFonts w:ascii="Arial" w:hAnsi="Arial" w:cs="Arial"/>
          <w:color w:val="000000"/>
          <w:sz w:val="20"/>
        </w:rPr>
        <w:t>металлических</w:t>
      </w:r>
      <w:r w:rsidR="003C2A22" w:rsidRPr="009A4B62">
        <w:rPr>
          <w:rFonts w:ascii="Arial" w:hAnsi="Arial" w:cs="Arial"/>
          <w:color w:val="000000"/>
          <w:sz w:val="20"/>
        </w:rPr>
        <w:t xml:space="preserve"> </w:t>
      </w:r>
      <w:r w:rsidRPr="009A4B62">
        <w:rPr>
          <w:rFonts w:ascii="Arial" w:hAnsi="Arial" w:cs="Arial"/>
          <w:color w:val="000000"/>
          <w:sz w:val="20"/>
        </w:rPr>
        <w:t>дверей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надежного</w:t>
      </w:r>
      <w:r w:rsidR="003C2A22" w:rsidRPr="009A4B62">
        <w:rPr>
          <w:rFonts w:ascii="Arial" w:hAnsi="Arial" w:cs="Arial"/>
          <w:color w:val="000000"/>
          <w:sz w:val="20"/>
        </w:rPr>
        <w:t xml:space="preserve"> </w:t>
      </w:r>
      <w:r w:rsidRPr="009A4B62">
        <w:rPr>
          <w:rFonts w:ascii="Arial" w:hAnsi="Arial" w:cs="Arial"/>
          <w:color w:val="000000"/>
          <w:sz w:val="20"/>
        </w:rPr>
        <w:t>ограждения.</w:t>
      </w:r>
      <w:r w:rsidR="003C2A22" w:rsidRPr="009A4B62">
        <w:rPr>
          <w:rFonts w:ascii="Arial" w:hAnsi="Arial" w:cs="Arial"/>
          <w:color w:val="000000"/>
          <w:sz w:val="20"/>
        </w:rPr>
        <w:t xml:space="preserve"> </w:t>
      </w:r>
      <w:r w:rsidRPr="009A4B62">
        <w:rPr>
          <w:rFonts w:ascii="Arial" w:hAnsi="Arial" w:cs="Arial"/>
          <w:color w:val="000000"/>
          <w:sz w:val="20"/>
        </w:rPr>
        <w:t>Имеют</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недостаточные</w:t>
      </w:r>
      <w:r w:rsidR="003C2A22" w:rsidRPr="009A4B62">
        <w:rPr>
          <w:rFonts w:ascii="Arial" w:hAnsi="Arial" w:cs="Arial"/>
          <w:color w:val="000000"/>
          <w:sz w:val="20"/>
        </w:rPr>
        <w:t xml:space="preserve"> </w:t>
      </w:r>
      <w:r w:rsidRPr="009A4B62">
        <w:rPr>
          <w:rFonts w:ascii="Arial" w:hAnsi="Arial" w:cs="Arial"/>
          <w:color w:val="000000"/>
          <w:sz w:val="20"/>
        </w:rPr>
        <w:t>знания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отсутствие</w:t>
      </w:r>
      <w:r w:rsidR="003C2A22" w:rsidRPr="009A4B62">
        <w:rPr>
          <w:rFonts w:ascii="Arial" w:hAnsi="Arial" w:cs="Arial"/>
          <w:color w:val="000000"/>
          <w:sz w:val="20"/>
        </w:rPr>
        <w:t xml:space="preserve"> </w:t>
      </w:r>
      <w:r w:rsidRPr="009A4B62">
        <w:rPr>
          <w:rFonts w:ascii="Arial" w:hAnsi="Arial" w:cs="Arial"/>
          <w:color w:val="000000"/>
          <w:sz w:val="20"/>
        </w:rPr>
        <w:t>навыков</w:t>
      </w:r>
      <w:r w:rsidR="003C2A22" w:rsidRPr="009A4B62">
        <w:rPr>
          <w:rFonts w:ascii="Arial" w:hAnsi="Arial" w:cs="Arial"/>
          <w:color w:val="000000"/>
          <w:sz w:val="20"/>
        </w:rPr>
        <w:t xml:space="preserve"> </w:t>
      </w:r>
      <w:r w:rsidRPr="009A4B62">
        <w:rPr>
          <w:rFonts w:ascii="Arial" w:hAnsi="Arial" w:cs="Arial"/>
          <w:color w:val="000000"/>
          <w:sz w:val="20"/>
        </w:rPr>
        <w:t>обучающихся,</w:t>
      </w:r>
      <w:r w:rsidR="003C2A22" w:rsidRPr="009A4B62">
        <w:rPr>
          <w:rFonts w:ascii="Arial" w:hAnsi="Arial" w:cs="Arial"/>
          <w:color w:val="000000"/>
          <w:sz w:val="20"/>
        </w:rPr>
        <w:t xml:space="preserve"> </w:t>
      </w:r>
      <w:r w:rsidRPr="009A4B62">
        <w:rPr>
          <w:rFonts w:ascii="Arial" w:hAnsi="Arial" w:cs="Arial"/>
          <w:color w:val="000000"/>
          <w:sz w:val="20"/>
        </w:rPr>
        <w:t>посетителей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работников</w:t>
      </w:r>
      <w:r w:rsidR="003C2A22" w:rsidRPr="009A4B62">
        <w:rPr>
          <w:rFonts w:ascii="Arial" w:hAnsi="Arial" w:cs="Arial"/>
          <w:color w:val="000000"/>
          <w:sz w:val="20"/>
        </w:rPr>
        <w:t xml:space="preserve"> </w:t>
      </w:r>
      <w:r w:rsidRPr="009A4B62">
        <w:rPr>
          <w:rFonts w:ascii="Arial" w:hAnsi="Arial" w:cs="Arial"/>
          <w:color w:val="000000"/>
          <w:sz w:val="20"/>
        </w:rPr>
        <w:t>правилам</w:t>
      </w:r>
      <w:r w:rsidR="003C2A22" w:rsidRPr="009A4B62">
        <w:rPr>
          <w:rFonts w:ascii="Arial" w:hAnsi="Arial" w:cs="Arial"/>
          <w:color w:val="000000"/>
          <w:sz w:val="20"/>
        </w:rPr>
        <w:t xml:space="preserve"> </w:t>
      </w:r>
      <w:r w:rsidRPr="009A4B62">
        <w:rPr>
          <w:rFonts w:ascii="Arial" w:hAnsi="Arial" w:cs="Arial"/>
          <w:color w:val="000000"/>
          <w:sz w:val="20"/>
        </w:rPr>
        <w:t>поведения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чрезвычайных</w:t>
      </w:r>
      <w:r w:rsidR="003C2A22" w:rsidRPr="009A4B62">
        <w:rPr>
          <w:rFonts w:ascii="Arial" w:hAnsi="Arial" w:cs="Arial"/>
          <w:color w:val="000000"/>
          <w:sz w:val="20"/>
        </w:rPr>
        <w:t xml:space="preserve"> </w:t>
      </w:r>
      <w:r w:rsidRPr="009A4B62">
        <w:rPr>
          <w:rFonts w:ascii="Arial" w:hAnsi="Arial" w:cs="Arial"/>
          <w:color w:val="000000"/>
          <w:sz w:val="20"/>
        </w:rPr>
        <w:t>ситуациях,</w:t>
      </w:r>
      <w:r w:rsidR="003C2A22" w:rsidRPr="009A4B62">
        <w:rPr>
          <w:rFonts w:ascii="Arial" w:hAnsi="Arial" w:cs="Arial"/>
          <w:color w:val="000000"/>
          <w:sz w:val="20"/>
        </w:rPr>
        <w:t xml:space="preserve"> </w:t>
      </w:r>
      <w:r w:rsidRPr="009A4B62">
        <w:rPr>
          <w:rFonts w:ascii="Arial" w:hAnsi="Arial" w:cs="Arial"/>
          <w:color w:val="000000"/>
          <w:sz w:val="20"/>
        </w:rPr>
        <w:t>вызванных</w:t>
      </w:r>
      <w:r w:rsidR="003C2A22" w:rsidRPr="009A4B62">
        <w:rPr>
          <w:rFonts w:ascii="Arial" w:hAnsi="Arial" w:cs="Arial"/>
          <w:color w:val="000000"/>
          <w:sz w:val="20"/>
        </w:rPr>
        <w:t xml:space="preserve"> </w:t>
      </w:r>
      <w:r w:rsidRPr="009A4B62">
        <w:rPr>
          <w:rFonts w:ascii="Arial" w:hAnsi="Arial" w:cs="Arial"/>
          <w:color w:val="000000"/>
          <w:sz w:val="20"/>
        </w:rPr>
        <w:t>проявлениями</w:t>
      </w:r>
      <w:r w:rsidR="003C2A22" w:rsidRPr="009A4B62">
        <w:rPr>
          <w:rFonts w:ascii="Arial" w:hAnsi="Arial" w:cs="Arial"/>
          <w:color w:val="000000"/>
          <w:sz w:val="20"/>
        </w:rPr>
        <w:t xml:space="preserve"> </w:t>
      </w:r>
      <w:r w:rsidRPr="009A4B62">
        <w:rPr>
          <w:rFonts w:ascii="Arial" w:hAnsi="Arial" w:cs="Arial"/>
          <w:color w:val="000000"/>
          <w:sz w:val="20"/>
        </w:rPr>
        <w:t>терроризма.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Наиболее</w:t>
      </w:r>
      <w:r w:rsidR="003C2A22" w:rsidRPr="009A4B62">
        <w:rPr>
          <w:rFonts w:ascii="Arial" w:hAnsi="Arial" w:cs="Arial"/>
          <w:color w:val="000000"/>
          <w:sz w:val="20"/>
        </w:rPr>
        <w:t xml:space="preserve"> </w:t>
      </w:r>
      <w:r w:rsidRPr="009A4B62">
        <w:rPr>
          <w:rFonts w:ascii="Arial" w:hAnsi="Arial" w:cs="Arial"/>
          <w:color w:val="000000"/>
          <w:sz w:val="20"/>
        </w:rPr>
        <w:t>проблемными</w:t>
      </w:r>
      <w:r w:rsidR="003C2A22" w:rsidRPr="009A4B62">
        <w:rPr>
          <w:rFonts w:ascii="Arial" w:hAnsi="Arial" w:cs="Arial"/>
          <w:color w:val="000000"/>
          <w:sz w:val="20"/>
        </w:rPr>
        <w:t xml:space="preserve"> </w:t>
      </w:r>
      <w:r w:rsidRPr="009A4B62">
        <w:rPr>
          <w:rFonts w:ascii="Arial" w:hAnsi="Arial" w:cs="Arial"/>
          <w:color w:val="000000"/>
          <w:sz w:val="20"/>
        </w:rPr>
        <w:t>остаются</w:t>
      </w:r>
      <w:r w:rsidR="003C2A22" w:rsidRPr="009A4B62">
        <w:rPr>
          <w:rFonts w:ascii="Arial" w:hAnsi="Arial" w:cs="Arial"/>
          <w:color w:val="000000"/>
          <w:sz w:val="20"/>
        </w:rPr>
        <w:t xml:space="preserve"> </w:t>
      </w:r>
      <w:r w:rsidRPr="009A4B62">
        <w:rPr>
          <w:rFonts w:ascii="Arial" w:hAnsi="Arial" w:cs="Arial"/>
          <w:color w:val="000000"/>
          <w:sz w:val="20"/>
        </w:rPr>
        <w:t>вопросы,</w:t>
      </w:r>
      <w:r w:rsidR="003C2A22" w:rsidRPr="009A4B62">
        <w:rPr>
          <w:rFonts w:ascii="Arial" w:hAnsi="Arial" w:cs="Arial"/>
          <w:color w:val="000000"/>
          <w:sz w:val="20"/>
        </w:rPr>
        <w:t xml:space="preserve"> </w:t>
      </w:r>
      <w:r w:rsidRPr="009A4B62">
        <w:rPr>
          <w:rFonts w:ascii="Arial" w:hAnsi="Arial" w:cs="Arial"/>
          <w:color w:val="000000"/>
          <w:sz w:val="20"/>
        </w:rPr>
        <w:t>связанные</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выполнением</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направленных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обеспечение</w:t>
      </w:r>
      <w:r w:rsidR="003C2A22" w:rsidRPr="009A4B62">
        <w:rPr>
          <w:rFonts w:ascii="Arial" w:hAnsi="Arial" w:cs="Arial"/>
          <w:color w:val="000000"/>
          <w:sz w:val="20"/>
        </w:rPr>
        <w:t xml:space="preserve"> </w:t>
      </w:r>
      <w:r w:rsidRPr="009A4B62">
        <w:rPr>
          <w:rFonts w:ascii="Arial" w:hAnsi="Arial" w:cs="Arial"/>
          <w:color w:val="000000"/>
          <w:sz w:val="20"/>
        </w:rPr>
        <w:t>безопасности,</w:t>
      </w:r>
      <w:r w:rsidR="003C2A22" w:rsidRPr="009A4B62">
        <w:rPr>
          <w:rFonts w:ascii="Arial" w:hAnsi="Arial" w:cs="Arial"/>
          <w:color w:val="000000"/>
          <w:sz w:val="20"/>
        </w:rPr>
        <w:t xml:space="preserve"> </w:t>
      </w:r>
      <w:r w:rsidRPr="009A4B62">
        <w:rPr>
          <w:rFonts w:ascii="Arial" w:hAnsi="Arial" w:cs="Arial"/>
          <w:color w:val="000000"/>
          <w:sz w:val="20"/>
        </w:rPr>
        <w:t>требующих</w:t>
      </w:r>
      <w:r w:rsidR="003C2A22" w:rsidRPr="009A4B62">
        <w:rPr>
          <w:rFonts w:ascii="Arial" w:hAnsi="Arial" w:cs="Arial"/>
          <w:color w:val="000000"/>
          <w:sz w:val="20"/>
        </w:rPr>
        <w:t xml:space="preserve"> </w:t>
      </w:r>
      <w:r w:rsidRPr="009A4B62">
        <w:rPr>
          <w:rFonts w:ascii="Arial" w:hAnsi="Arial" w:cs="Arial"/>
          <w:color w:val="000000"/>
          <w:sz w:val="20"/>
        </w:rPr>
        <w:t>вложения</w:t>
      </w:r>
      <w:r w:rsidR="003C2A22" w:rsidRPr="009A4B62">
        <w:rPr>
          <w:rFonts w:ascii="Arial" w:hAnsi="Arial" w:cs="Arial"/>
          <w:color w:val="000000"/>
          <w:sz w:val="20"/>
        </w:rPr>
        <w:t xml:space="preserve"> </w:t>
      </w:r>
      <w:r w:rsidRPr="009A4B62">
        <w:rPr>
          <w:rFonts w:ascii="Arial" w:hAnsi="Arial" w:cs="Arial"/>
          <w:color w:val="000000"/>
          <w:sz w:val="20"/>
        </w:rPr>
        <w:t>значительных</w:t>
      </w:r>
      <w:r w:rsidR="003C2A22" w:rsidRPr="009A4B62">
        <w:rPr>
          <w:rFonts w:ascii="Arial" w:hAnsi="Arial" w:cs="Arial"/>
          <w:color w:val="000000"/>
          <w:sz w:val="20"/>
        </w:rPr>
        <w:t xml:space="preserve"> </w:t>
      </w:r>
      <w:r w:rsidRPr="009A4B62">
        <w:rPr>
          <w:rFonts w:ascii="Arial" w:hAnsi="Arial" w:cs="Arial"/>
          <w:color w:val="000000"/>
          <w:sz w:val="20"/>
        </w:rPr>
        <w:t>финансовых</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Именно</w:t>
      </w:r>
      <w:r w:rsidR="003C2A22" w:rsidRPr="009A4B62">
        <w:rPr>
          <w:rFonts w:ascii="Arial" w:hAnsi="Arial" w:cs="Arial"/>
          <w:color w:val="000000"/>
          <w:sz w:val="20"/>
        </w:rPr>
        <w:t xml:space="preserve"> </w:t>
      </w:r>
      <w:r w:rsidRPr="009A4B62">
        <w:rPr>
          <w:rFonts w:ascii="Arial" w:hAnsi="Arial" w:cs="Arial"/>
          <w:color w:val="000000"/>
          <w:sz w:val="20"/>
        </w:rPr>
        <w:t>этим</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вызвана</w:t>
      </w:r>
      <w:r w:rsidR="003C2A22" w:rsidRPr="009A4B62">
        <w:rPr>
          <w:rFonts w:ascii="Arial" w:hAnsi="Arial" w:cs="Arial"/>
          <w:color w:val="000000"/>
          <w:sz w:val="20"/>
        </w:rPr>
        <w:t xml:space="preserve"> </w:t>
      </w:r>
      <w:r w:rsidRPr="009A4B62">
        <w:rPr>
          <w:rFonts w:ascii="Arial" w:hAnsi="Arial" w:cs="Arial"/>
          <w:color w:val="000000"/>
          <w:sz w:val="20"/>
        </w:rPr>
        <w:t>необходимость</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данной</w:t>
      </w:r>
      <w:r w:rsidR="003C2A22" w:rsidRPr="009A4B62">
        <w:rPr>
          <w:rFonts w:ascii="Arial" w:hAnsi="Arial" w:cs="Arial"/>
          <w:color w:val="000000"/>
          <w:sz w:val="20"/>
        </w:rPr>
        <w:t xml:space="preserve"> </w:t>
      </w:r>
      <w:r w:rsidRPr="009A4B62">
        <w:rPr>
          <w:rFonts w:ascii="Arial" w:hAnsi="Arial" w:cs="Arial"/>
          <w:color w:val="000000"/>
          <w:sz w:val="20"/>
        </w:rPr>
        <w:t>задачи</w:t>
      </w:r>
      <w:r w:rsidR="003C2A22" w:rsidRPr="009A4B62">
        <w:rPr>
          <w:rFonts w:ascii="Arial" w:hAnsi="Arial" w:cs="Arial"/>
          <w:color w:val="000000"/>
          <w:sz w:val="20"/>
        </w:rPr>
        <w:t xml:space="preserve"> </w:t>
      </w:r>
      <w:r w:rsidRPr="009A4B62">
        <w:rPr>
          <w:rFonts w:ascii="Arial" w:hAnsi="Arial" w:cs="Arial"/>
          <w:color w:val="000000"/>
          <w:sz w:val="20"/>
        </w:rPr>
        <w:t>программно-целевым</w:t>
      </w:r>
      <w:r w:rsidR="003C2A22" w:rsidRPr="009A4B62">
        <w:rPr>
          <w:rFonts w:ascii="Arial" w:hAnsi="Arial" w:cs="Arial"/>
          <w:color w:val="000000"/>
          <w:sz w:val="20"/>
        </w:rPr>
        <w:t xml:space="preserve"> </w:t>
      </w:r>
      <w:r w:rsidRPr="009A4B62">
        <w:rPr>
          <w:rFonts w:ascii="Arial" w:hAnsi="Arial" w:cs="Arial"/>
          <w:color w:val="000000"/>
          <w:sz w:val="20"/>
        </w:rPr>
        <w:t>методом.</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Программа</w:t>
      </w:r>
      <w:r w:rsidRPr="009A4B62">
        <w:rPr>
          <w:rFonts w:ascii="Arial" w:hAnsi="Arial" w:cs="Arial"/>
          <w:color w:val="000000"/>
          <w:sz w:val="20"/>
        </w:rPr>
        <w:t xml:space="preserve"> </w:t>
      </w:r>
      <w:r w:rsidR="001B2D0A" w:rsidRPr="009A4B62">
        <w:rPr>
          <w:rFonts w:ascii="Arial" w:hAnsi="Arial" w:cs="Arial"/>
          <w:color w:val="000000"/>
          <w:sz w:val="20"/>
        </w:rPr>
        <w:t>является</w:t>
      </w:r>
      <w:r w:rsidRPr="009A4B62">
        <w:rPr>
          <w:rFonts w:ascii="Arial" w:hAnsi="Arial" w:cs="Arial"/>
          <w:color w:val="000000"/>
          <w:sz w:val="20"/>
        </w:rPr>
        <w:t xml:space="preserve"> </w:t>
      </w:r>
      <w:r w:rsidR="001B2D0A" w:rsidRPr="009A4B62">
        <w:rPr>
          <w:rFonts w:ascii="Arial" w:hAnsi="Arial" w:cs="Arial"/>
          <w:color w:val="000000"/>
          <w:sz w:val="20"/>
        </w:rPr>
        <w:t>документом,</w:t>
      </w:r>
      <w:r w:rsidRPr="009A4B62">
        <w:rPr>
          <w:rFonts w:ascii="Arial" w:hAnsi="Arial" w:cs="Arial"/>
          <w:color w:val="000000"/>
          <w:sz w:val="20"/>
        </w:rPr>
        <w:t xml:space="preserve"> </w:t>
      </w:r>
      <w:r w:rsidR="001B2D0A" w:rsidRPr="009A4B62">
        <w:rPr>
          <w:rFonts w:ascii="Arial" w:hAnsi="Arial" w:cs="Arial"/>
          <w:color w:val="000000"/>
          <w:sz w:val="20"/>
        </w:rPr>
        <w:t>открытым</w:t>
      </w:r>
      <w:r w:rsidRPr="009A4B62">
        <w:rPr>
          <w:rFonts w:ascii="Arial" w:hAnsi="Arial" w:cs="Arial"/>
          <w:color w:val="000000"/>
          <w:sz w:val="20"/>
        </w:rPr>
        <w:t xml:space="preserve"> </w:t>
      </w:r>
      <w:r w:rsidR="001B2D0A" w:rsidRPr="009A4B62">
        <w:rPr>
          <w:rFonts w:ascii="Arial" w:hAnsi="Arial" w:cs="Arial"/>
          <w:color w:val="000000"/>
          <w:sz w:val="20"/>
        </w:rPr>
        <w:t>для</w:t>
      </w:r>
      <w:r w:rsidRPr="009A4B62">
        <w:rPr>
          <w:rFonts w:ascii="Arial" w:hAnsi="Arial" w:cs="Arial"/>
          <w:color w:val="000000"/>
          <w:sz w:val="20"/>
        </w:rPr>
        <w:t xml:space="preserve"> </w:t>
      </w:r>
      <w:r w:rsidR="001B2D0A" w:rsidRPr="009A4B62">
        <w:rPr>
          <w:rFonts w:ascii="Arial" w:hAnsi="Arial" w:cs="Arial"/>
          <w:color w:val="000000"/>
          <w:sz w:val="20"/>
        </w:rPr>
        <w:t>внесения</w:t>
      </w:r>
      <w:r w:rsidRPr="009A4B62">
        <w:rPr>
          <w:rFonts w:ascii="Arial" w:hAnsi="Arial" w:cs="Arial"/>
          <w:color w:val="000000"/>
          <w:sz w:val="20"/>
        </w:rPr>
        <w:t xml:space="preserve"> </w:t>
      </w:r>
      <w:r w:rsidR="001B2D0A" w:rsidRPr="009A4B62">
        <w:rPr>
          <w:rFonts w:ascii="Arial" w:hAnsi="Arial" w:cs="Arial"/>
          <w:color w:val="000000"/>
          <w:sz w:val="20"/>
        </w:rPr>
        <w:t>изменений</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дополнений.</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II.</w:t>
      </w:r>
      <w:r w:rsidR="003C2A22" w:rsidRPr="009A4B62">
        <w:rPr>
          <w:rFonts w:ascii="Arial" w:hAnsi="Arial" w:cs="Arial"/>
          <w:b/>
          <w:color w:val="000000"/>
          <w:sz w:val="20"/>
        </w:rPr>
        <w:t xml:space="preserve"> </w:t>
      </w:r>
      <w:r w:rsidRPr="009A4B62">
        <w:rPr>
          <w:rFonts w:ascii="Arial" w:hAnsi="Arial" w:cs="Arial"/>
          <w:b/>
          <w:color w:val="000000"/>
          <w:sz w:val="20"/>
        </w:rPr>
        <w:t>Цели</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задачи</w:t>
      </w:r>
      <w:r w:rsidR="003C2A22" w:rsidRPr="009A4B62">
        <w:rPr>
          <w:rFonts w:ascii="Arial" w:hAnsi="Arial" w:cs="Arial"/>
          <w:b/>
          <w:color w:val="000000"/>
          <w:sz w:val="20"/>
        </w:rPr>
        <w:t xml:space="preserve"> </w:t>
      </w:r>
      <w:r w:rsidRPr="009A4B62">
        <w:rPr>
          <w:rFonts w:ascii="Arial" w:hAnsi="Arial" w:cs="Arial"/>
          <w:b/>
          <w:color w:val="000000"/>
          <w:sz w:val="20"/>
        </w:rPr>
        <w:t>программы,</w:t>
      </w:r>
      <w:r w:rsidR="003C2A22" w:rsidRPr="009A4B62">
        <w:rPr>
          <w:rFonts w:ascii="Arial" w:hAnsi="Arial" w:cs="Arial"/>
          <w:b/>
          <w:color w:val="000000"/>
          <w:sz w:val="20"/>
        </w:rPr>
        <w:t xml:space="preserve"> </w:t>
      </w:r>
      <w:r w:rsidRPr="009A4B62">
        <w:rPr>
          <w:rFonts w:ascii="Arial" w:hAnsi="Arial" w:cs="Arial"/>
          <w:b/>
          <w:color w:val="000000"/>
          <w:sz w:val="20"/>
        </w:rPr>
        <w:t>сроки</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этапы</w:t>
      </w:r>
      <w:r w:rsidR="003C2A22" w:rsidRPr="009A4B62">
        <w:rPr>
          <w:rFonts w:ascii="Arial" w:hAnsi="Arial" w:cs="Arial"/>
          <w:b/>
          <w:color w:val="000000"/>
          <w:sz w:val="20"/>
        </w:rPr>
        <w:t xml:space="preserve"> </w:t>
      </w:r>
      <w:r w:rsidRPr="009A4B62">
        <w:rPr>
          <w:rFonts w:ascii="Arial" w:hAnsi="Arial" w:cs="Arial"/>
          <w:b/>
          <w:color w:val="000000"/>
          <w:sz w:val="20"/>
        </w:rPr>
        <w:t>ее</w:t>
      </w:r>
      <w:r w:rsidR="003C2A22" w:rsidRPr="009A4B62">
        <w:rPr>
          <w:rFonts w:ascii="Arial" w:hAnsi="Arial" w:cs="Arial"/>
          <w:b/>
          <w:color w:val="000000"/>
          <w:sz w:val="20"/>
        </w:rPr>
        <w:t xml:space="preserve"> </w:t>
      </w:r>
      <w:r w:rsidRPr="009A4B62">
        <w:rPr>
          <w:rFonts w:ascii="Arial" w:hAnsi="Arial" w:cs="Arial"/>
          <w:b/>
          <w:color w:val="000000"/>
          <w:sz w:val="20"/>
        </w:rPr>
        <w:t>реализации</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Основными</w:t>
      </w:r>
      <w:r w:rsidR="003C2A22" w:rsidRPr="009A4B62">
        <w:rPr>
          <w:rFonts w:ascii="Arial" w:hAnsi="Arial" w:cs="Arial"/>
          <w:color w:val="000000"/>
          <w:sz w:val="20"/>
        </w:rPr>
        <w:t xml:space="preserve"> </w:t>
      </w:r>
      <w:r w:rsidRPr="009A4B62">
        <w:rPr>
          <w:rFonts w:ascii="Arial" w:hAnsi="Arial" w:cs="Arial"/>
          <w:color w:val="000000"/>
          <w:sz w:val="20"/>
        </w:rPr>
        <w:t>целями</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являются</w:t>
      </w:r>
      <w:r w:rsidR="003C2A22" w:rsidRPr="009A4B62">
        <w:rPr>
          <w:rFonts w:ascii="Arial" w:hAnsi="Arial" w:cs="Arial"/>
          <w:color w:val="000000"/>
          <w:sz w:val="20"/>
        </w:rPr>
        <w:t xml:space="preserve"> </w:t>
      </w:r>
      <w:r w:rsidRPr="009A4B62">
        <w:rPr>
          <w:rFonts w:ascii="Arial" w:hAnsi="Arial" w:cs="Arial"/>
          <w:color w:val="000000"/>
          <w:sz w:val="20"/>
        </w:rPr>
        <w:t>совершенствование</w:t>
      </w:r>
      <w:r w:rsidR="003C2A22" w:rsidRPr="009A4B62">
        <w:rPr>
          <w:rFonts w:ascii="Arial" w:hAnsi="Arial" w:cs="Arial"/>
          <w:color w:val="000000"/>
          <w:sz w:val="20"/>
        </w:rPr>
        <w:t xml:space="preserve"> </w:t>
      </w:r>
      <w:r w:rsidRPr="009A4B62">
        <w:rPr>
          <w:rFonts w:ascii="Arial" w:hAnsi="Arial" w:cs="Arial"/>
          <w:color w:val="000000"/>
          <w:sz w:val="20"/>
        </w:rPr>
        <w:t>системы</w:t>
      </w:r>
      <w:r w:rsidR="003C2A22" w:rsidRPr="009A4B62">
        <w:rPr>
          <w:rFonts w:ascii="Arial" w:hAnsi="Arial" w:cs="Arial"/>
          <w:color w:val="000000"/>
          <w:sz w:val="20"/>
        </w:rPr>
        <w:t xml:space="preserve"> </w:t>
      </w:r>
      <w:r w:rsidRPr="009A4B62">
        <w:rPr>
          <w:rFonts w:ascii="Arial" w:hAnsi="Arial" w:cs="Arial"/>
          <w:color w:val="000000"/>
          <w:sz w:val="20"/>
        </w:rPr>
        <w:t>профилактических</w:t>
      </w:r>
      <w:r w:rsidR="003C2A22" w:rsidRPr="009A4B62">
        <w:rPr>
          <w:rFonts w:ascii="Arial" w:hAnsi="Arial" w:cs="Arial"/>
          <w:color w:val="000000"/>
          <w:sz w:val="20"/>
        </w:rPr>
        <w:t xml:space="preserve"> </w:t>
      </w:r>
      <w:r w:rsidRPr="009A4B62">
        <w:rPr>
          <w:rFonts w:ascii="Arial" w:hAnsi="Arial" w:cs="Arial"/>
          <w:color w:val="000000"/>
          <w:sz w:val="20"/>
        </w:rPr>
        <w:t>мер</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антиэкстремистской</w:t>
      </w:r>
      <w:r w:rsidR="003C2A22" w:rsidRPr="009A4B62">
        <w:rPr>
          <w:rFonts w:ascii="Arial" w:hAnsi="Arial" w:cs="Arial"/>
          <w:color w:val="000000"/>
          <w:sz w:val="20"/>
        </w:rPr>
        <w:t xml:space="preserve"> </w:t>
      </w:r>
      <w:r w:rsidRPr="009A4B62">
        <w:rPr>
          <w:rFonts w:ascii="Arial" w:hAnsi="Arial" w:cs="Arial"/>
          <w:color w:val="000000"/>
          <w:sz w:val="20"/>
        </w:rPr>
        <w:t>направленности;</w:t>
      </w:r>
      <w:r w:rsidR="003C2A22" w:rsidRPr="009A4B62">
        <w:rPr>
          <w:rFonts w:ascii="Arial" w:hAnsi="Arial" w:cs="Arial"/>
          <w:color w:val="000000"/>
          <w:sz w:val="20"/>
        </w:rPr>
        <w:t xml:space="preserve"> </w:t>
      </w:r>
      <w:r w:rsidRPr="009A4B62">
        <w:rPr>
          <w:rFonts w:ascii="Arial" w:hAnsi="Arial" w:cs="Arial"/>
          <w:color w:val="000000"/>
          <w:sz w:val="20"/>
        </w:rPr>
        <w:t>предупреждение</w:t>
      </w:r>
      <w:r w:rsidR="003C2A22" w:rsidRPr="009A4B62">
        <w:rPr>
          <w:rFonts w:ascii="Arial" w:hAnsi="Arial" w:cs="Arial"/>
          <w:color w:val="000000"/>
          <w:sz w:val="20"/>
        </w:rPr>
        <w:t xml:space="preserve"> </w:t>
      </w:r>
      <w:r w:rsidRPr="009A4B62">
        <w:rPr>
          <w:rFonts w:ascii="Arial" w:hAnsi="Arial" w:cs="Arial"/>
          <w:color w:val="000000"/>
          <w:sz w:val="20"/>
        </w:rPr>
        <w:t>террористических</w:t>
      </w:r>
      <w:r w:rsidR="003C2A22" w:rsidRPr="009A4B62">
        <w:rPr>
          <w:rFonts w:ascii="Arial" w:hAnsi="Arial" w:cs="Arial"/>
          <w:color w:val="000000"/>
          <w:sz w:val="20"/>
        </w:rPr>
        <w:t xml:space="preserve"> </w:t>
      </w:r>
      <w:r w:rsidRPr="009A4B62">
        <w:rPr>
          <w:rFonts w:ascii="Arial" w:hAnsi="Arial" w:cs="Arial"/>
          <w:color w:val="000000"/>
          <w:sz w:val="20"/>
        </w:rPr>
        <w:t>проявлений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защищенности</w:t>
      </w:r>
      <w:r w:rsidR="003C2A22" w:rsidRPr="009A4B62">
        <w:rPr>
          <w:rFonts w:ascii="Arial" w:hAnsi="Arial" w:cs="Arial"/>
          <w:color w:val="000000"/>
          <w:sz w:val="20"/>
        </w:rPr>
        <w:t xml:space="preserve"> </w:t>
      </w:r>
      <w:r w:rsidRPr="009A4B62">
        <w:rPr>
          <w:rFonts w:ascii="Arial" w:hAnsi="Arial" w:cs="Arial"/>
          <w:color w:val="000000"/>
          <w:sz w:val="20"/>
        </w:rPr>
        <w:t>потенциально</w:t>
      </w:r>
      <w:r w:rsidR="003C2A22" w:rsidRPr="009A4B62">
        <w:rPr>
          <w:rFonts w:ascii="Arial" w:hAnsi="Arial" w:cs="Arial"/>
          <w:color w:val="000000"/>
          <w:sz w:val="20"/>
        </w:rPr>
        <w:t xml:space="preserve"> </w:t>
      </w:r>
      <w:r w:rsidRPr="009A4B62">
        <w:rPr>
          <w:rFonts w:ascii="Arial" w:hAnsi="Arial" w:cs="Arial"/>
          <w:color w:val="000000"/>
          <w:sz w:val="20"/>
        </w:rPr>
        <w:t>опасных</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мест</w:t>
      </w:r>
      <w:r w:rsidR="003C2A22" w:rsidRPr="009A4B62">
        <w:rPr>
          <w:rFonts w:ascii="Arial" w:hAnsi="Arial" w:cs="Arial"/>
          <w:color w:val="000000"/>
          <w:sz w:val="20"/>
        </w:rPr>
        <w:t xml:space="preserve"> </w:t>
      </w:r>
      <w:r w:rsidRPr="009A4B62">
        <w:rPr>
          <w:rFonts w:ascii="Arial" w:hAnsi="Arial" w:cs="Arial"/>
          <w:color w:val="000000"/>
          <w:sz w:val="20"/>
        </w:rPr>
        <w:t>массового</w:t>
      </w:r>
      <w:r w:rsidR="003C2A22" w:rsidRPr="009A4B62">
        <w:rPr>
          <w:rFonts w:ascii="Arial" w:hAnsi="Arial" w:cs="Arial"/>
          <w:color w:val="000000"/>
          <w:sz w:val="20"/>
        </w:rPr>
        <w:t xml:space="preserve"> </w:t>
      </w:r>
      <w:r w:rsidRPr="009A4B62">
        <w:rPr>
          <w:rFonts w:ascii="Arial" w:hAnsi="Arial" w:cs="Arial"/>
          <w:color w:val="000000"/>
          <w:sz w:val="20"/>
        </w:rPr>
        <w:t>пребывания</w:t>
      </w:r>
      <w:r w:rsidR="003C2A22" w:rsidRPr="009A4B62">
        <w:rPr>
          <w:rFonts w:ascii="Arial" w:hAnsi="Arial" w:cs="Arial"/>
          <w:color w:val="000000"/>
          <w:sz w:val="20"/>
        </w:rPr>
        <w:t xml:space="preserve"> </w:t>
      </w:r>
      <w:r w:rsidRPr="009A4B62">
        <w:rPr>
          <w:rFonts w:ascii="Arial" w:hAnsi="Arial" w:cs="Arial"/>
          <w:color w:val="000000"/>
          <w:sz w:val="20"/>
        </w:rPr>
        <w:t>людей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жизнеобеспечения</w:t>
      </w:r>
      <w:r w:rsidR="003C2A22" w:rsidRPr="009A4B62">
        <w:rPr>
          <w:rFonts w:ascii="Arial" w:hAnsi="Arial" w:cs="Arial"/>
          <w:color w:val="000000"/>
          <w:sz w:val="20"/>
        </w:rPr>
        <w:t xml:space="preserve"> </w:t>
      </w:r>
      <w:r w:rsidRPr="009A4B62">
        <w:rPr>
          <w:rFonts w:ascii="Arial" w:hAnsi="Arial" w:cs="Arial"/>
          <w:color w:val="000000"/>
          <w:sz w:val="20"/>
        </w:rPr>
        <w:t>населения.</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Основными</w:t>
      </w:r>
      <w:r w:rsidR="003C2A22" w:rsidRPr="009A4B62">
        <w:rPr>
          <w:rFonts w:ascii="Arial" w:hAnsi="Arial" w:cs="Arial"/>
          <w:color w:val="000000"/>
          <w:sz w:val="20"/>
        </w:rPr>
        <w:t xml:space="preserve"> </w:t>
      </w:r>
      <w:r w:rsidRPr="009A4B62">
        <w:rPr>
          <w:rFonts w:ascii="Arial" w:hAnsi="Arial" w:cs="Arial"/>
          <w:color w:val="000000"/>
          <w:sz w:val="20"/>
        </w:rPr>
        <w:t>задачами</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являются</w:t>
      </w:r>
      <w:r w:rsidR="003C2A22" w:rsidRPr="009A4B62">
        <w:rPr>
          <w:rFonts w:ascii="Arial" w:hAnsi="Arial" w:cs="Arial"/>
          <w:color w:val="000000"/>
          <w:sz w:val="20"/>
        </w:rPr>
        <w:t xml:space="preserve"> </w:t>
      </w:r>
      <w:r w:rsidRPr="009A4B62">
        <w:rPr>
          <w:rFonts w:ascii="Arial" w:hAnsi="Arial" w:cs="Arial"/>
          <w:color w:val="000000"/>
          <w:sz w:val="20"/>
        </w:rPr>
        <w:t>усиление</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защищенности</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социальной</w:t>
      </w:r>
      <w:r w:rsidR="003C2A22" w:rsidRPr="009A4B62">
        <w:rPr>
          <w:rFonts w:ascii="Arial" w:hAnsi="Arial" w:cs="Arial"/>
          <w:color w:val="000000"/>
          <w:sz w:val="20"/>
        </w:rPr>
        <w:t xml:space="preserve"> </w:t>
      </w:r>
      <w:r w:rsidRPr="009A4B62">
        <w:rPr>
          <w:rFonts w:ascii="Arial" w:hAnsi="Arial" w:cs="Arial"/>
          <w:color w:val="000000"/>
          <w:sz w:val="20"/>
        </w:rPr>
        <w:t>сферы;</w:t>
      </w:r>
      <w:r w:rsidR="003C2A22" w:rsidRPr="009A4B62">
        <w:rPr>
          <w:rFonts w:ascii="Arial" w:hAnsi="Arial" w:cs="Arial"/>
          <w:color w:val="000000"/>
          <w:sz w:val="20"/>
        </w:rPr>
        <w:t xml:space="preserve"> </w:t>
      </w: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воспитательной,</w:t>
      </w:r>
      <w:r w:rsidR="003C2A22" w:rsidRPr="009A4B62">
        <w:rPr>
          <w:rFonts w:ascii="Arial" w:hAnsi="Arial" w:cs="Arial"/>
          <w:color w:val="000000"/>
          <w:sz w:val="20"/>
        </w:rPr>
        <w:t xml:space="preserve"> </w:t>
      </w:r>
      <w:r w:rsidRPr="009A4B62">
        <w:rPr>
          <w:rFonts w:ascii="Arial" w:hAnsi="Arial" w:cs="Arial"/>
          <w:color w:val="000000"/>
          <w:sz w:val="20"/>
        </w:rPr>
        <w:t>пропагандистской</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населением</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направленной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предупреждение</w:t>
      </w:r>
      <w:r w:rsidR="003C2A22" w:rsidRPr="009A4B62">
        <w:rPr>
          <w:rFonts w:ascii="Arial" w:hAnsi="Arial" w:cs="Arial"/>
          <w:color w:val="000000"/>
          <w:sz w:val="20"/>
        </w:rPr>
        <w:t xml:space="preserve"> </w:t>
      </w:r>
      <w:r w:rsidRPr="009A4B62">
        <w:rPr>
          <w:rFonts w:ascii="Arial" w:hAnsi="Arial" w:cs="Arial"/>
          <w:color w:val="000000"/>
          <w:sz w:val="20"/>
        </w:rPr>
        <w:t>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экстремистской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бдительности;</w:t>
      </w:r>
      <w:r w:rsidR="003C2A22" w:rsidRPr="009A4B62">
        <w:rPr>
          <w:rFonts w:ascii="Arial" w:hAnsi="Arial" w:cs="Arial"/>
          <w:color w:val="000000"/>
          <w:sz w:val="20"/>
        </w:rPr>
        <w:t xml:space="preserve"> </w:t>
      </w:r>
      <w:r w:rsidRPr="009A4B62">
        <w:rPr>
          <w:rFonts w:ascii="Arial" w:hAnsi="Arial" w:cs="Arial"/>
          <w:color w:val="000000"/>
          <w:sz w:val="20"/>
        </w:rPr>
        <w:t>повышение</w:t>
      </w:r>
      <w:r w:rsidR="003C2A22" w:rsidRPr="009A4B62">
        <w:rPr>
          <w:rFonts w:ascii="Arial" w:hAnsi="Arial" w:cs="Arial"/>
          <w:color w:val="000000"/>
          <w:sz w:val="20"/>
        </w:rPr>
        <w:t xml:space="preserve"> </w:t>
      </w:r>
      <w:r w:rsidRPr="009A4B62">
        <w:rPr>
          <w:rFonts w:ascii="Arial" w:hAnsi="Arial" w:cs="Arial"/>
          <w:color w:val="000000"/>
          <w:sz w:val="20"/>
        </w:rPr>
        <w:t>уровня</w:t>
      </w:r>
      <w:r w:rsidR="003C2A22" w:rsidRPr="009A4B62">
        <w:rPr>
          <w:rFonts w:ascii="Arial" w:hAnsi="Arial" w:cs="Arial"/>
          <w:color w:val="000000"/>
          <w:sz w:val="20"/>
        </w:rPr>
        <w:t xml:space="preserve"> </w:t>
      </w:r>
      <w:r w:rsidRPr="009A4B62">
        <w:rPr>
          <w:rFonts w:ascii="Arial" w:hAnsi="Arial" w:cs="Arial"/>
          <w:color w:val="000000"/>
          <w:sz w:val="20"/>
        </w:rPr>
        <w:t>межведомственного</w:t>
      </w:r>
      <w:r w:rsidR="003C2A22" w:rsidRPr="009A4B62">
        <w:rPr>
          <w:rFonts w:ascii="Arial" w:hAnsi="Arial" w:cs="Arial"/>
          <w:color w:val="000000"/>
          <w:sz w:val="20"/>
        </w:rPr>
        <w:t xml:space="preserve"> </w:t>
      </w:r>
      <w:r w:rsidRPr="009A4B62">
        <w:rPr>
          <w:rFonts w:ascii="Arial" w:hAnsi="Arial" w:cs="Arial"/>
          <w:color w:val="000000"/>
          <w:sz w:val="20"/>
        </w:rPr>
        <w:t>взаимопонимания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профилактике</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Исполнение</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предусмотренных</w:t>
      </w:r>
      <w:r w:rsidR="003C2A22" w:rsidRPr="009A4B62">
        <w:rPr>
          <w:rFonts w:ascii="Arial" w:hAnsi="Arial" w:cs="Arial"/>
          <w:color w:val="000000"/>
          <w:sz w:val="20"/>
        </w:rPr>
        <w:t xml:space="preserve"> </w:t>
      </w:r>
      <w:r w:rsidRPr="009A4B62">
        <w:rPr>
          <w:rFonts w:ascii="Arial" w:hAnsi="Arial" w:cs="Arial"/>
          <w:color w:val="000000"/>
          <w:sz w:val="20"/>
        </w:rPr>
        <w:t>Программой,</w:t>
      </w:r>
      <w:r w:rsidR="003C2A22" w:rsidRPr="009A4B62">
        <w:rPr>
          <w:rFonts w:ascii="Arial" w:hAnsi="Arial" w:cs="Arial"/>
          <w:color w:val="000000"/>
          <w:sz w:val="20"/>
        </w:rPr>
        <w:t xml:space="preserve"> </w:t>
      </w:r>
      <w:r w:rsidRPr="009A4B62">
        <w:rPr>
          <w:rFonts w:ascii="Arial" w:hAnsi="Arial" w:cs="Arial"/>
          <w:color w:val="000000"/>
          <w:sz w:val="20"/>
        </w:rPr>
        <w:t>позволит</w:t>
      </w:r>
      <w:r w:rsidR="003C2A22" w:rsidRPr="009A4B62">
        <w:rPr>
          <w:rFonts w:ascii="Arial" w:hAnsi="Arial" w:cs="Arial"/>
          <w:color w:val="000000"/>
          <w:sz w:val="20"/>
        </w:rPr>
        <w:t xml:space="preserve"> </w:t>
      </w:r>
      <w:r w:rsidRPr="009A4B62">
        <w:rPr>
          <w:rFonts w:ascii="Arial" w:hAnsi="Arial" w:cs="Arial"/>
          <w:color w:val="000000"/>
          <w:sz w:val="20"/>
        </w:rPr>
        <w:t>решить</w:t>
      </w:r>
      <w:r w:rsidR="003C2A22" w:rsidRPr="009A4B62">
        <w:rPr>
          <w:rFonts w:ascii="Arial" w:hAnsi="Arial" w:cs="Arial"/>
          <w:color w:val="000000"/>
          <w:sz w:val="20"/>
        </w:rPr>
        <w:t xml:space="preserve"> </w:t>
      </w:r>
      <w:r w:rsidRPr="009A4B62">
        <w:rPr>
          <w:rFonts w:ascii="Arial" w:hAnsi="Arial" w:cs="Arial"/>
          <w:color w:val="000000"/>
          <w:sz w:val="20"/>
        </w:rPr>
        <w:t>наиболее</w:t>
      </w:r>
      <w:r w:rsidR="003C2A22" w:rsidRPr="009A4B62">
        <w:rPr>
          <w:rFonts w:ascii="Arial" w:hAnsi="Arial" w:cs="Arial"/>
          <w:color w:val="000000"/>
          <w:sz w:val="20"/>
        </w:rPr>
        <w:t xml:space="preserve"> </w:t>
      </w:r>
      <w:r w:rsidRPr="009A4B62">
        <w:rPr>
          <w:rFonts w:ascii="Arial" w:hAnsi="Arial" w:cs="Arial"/>
          <w:color w:val="000000"/>
          <w:sz w:val="20"/>
        </w:rPr>
        <w:t>острые</w:t>
      </w:r>
      <w:r w:rsidR="003C2A22" w:rsidRPr="009A4B62">
        <w:rPr>
          <w:rFonts w:ascii="Arial" w:hAnsi="Arial" w:cs="Arial"/>
          <w:color w:val="000000"/>
          <w:sz w:val="20"/>
        </w:rPr>
        <w:t xml:space="preserve"> </w:t>
      </w:r>
      <w:r w:rsidRPr="009A4B62">
        <w:rPr>
          <w:rFonts w:ascii="Arial" w:hAnsi="Arial" w:cs="Arial"/>
          <w:color w:val="000000"/>
          <w:sz w:val="20"/>
        </w:rPr>
        <w:t>проблемы,</w:t>
      </w:r>
      <w:r w:rsidR="003C2A22" w:rsidRPr="009A4B62">
        <w:rPr>
          <w:rFonts w:ascii="Arial" w:hAnsi="Arial" w:cs="Arial"/>
          <w:color w:val="000000"/>
          <w:sz w:val="20"/>
        </w:rPr>
        <w:t xml:space="preserve"> </w:t>
      </w:r>
      <w:r w:rsidRPr="009A4B62">
        <w:rPr>
          <w:rFonts w:ascii="Arial" w:hAnsi="Arial" w:cs="Arial"/>
          <w:color w:val="000000"/>
          <w:sz w:val="20"/>
        </w:rPr>
        <w:t>стоящие</w:t>
      </w:r>
      <w:r w:rsidR="003C2A22" w:rsidRPr="009A4B62">
        <w:rPr>
          <w:rFonts w:ascii="Arial" w:hAnsi="Arial" w:cs="Arial"/>
          <w:color w:val="000000"/>
          <w:sz w:val="20"/>
        </w:rPr>
        <w:t xml:space="preserve"> </w:t>
      </w:r>
      <w:r w:rsidRPr="009A4B62">
        <w:rPr>
          <w:rFonts w:ascii="Arial" w:hAnsi="Arial" w:cs="Arial"/>
          <w:color w:val="000000"/>
          <w:sz w:val="20"/>
        </w:rPr>
        <w:t>перед</w:t>
      </w:r>
      <w:r w:rsidR="003C2A22" w:rsidRPr="009A4B62">
        <w:rPr>
          <w:rFonts w:ascii="Arial" w:hAnsi="Arial" w:cs="Arial"/>
          <w:color w:val="000000"/>
          <w:sz w:val="20"/>
        </w:rPr>
        <w:t xml:space="preserve"> </w:t>
      </w:r>
      <w:r w:rsidRPr="009A4B62">
        <w:rPr>
          <w:rFonts w:ascii="Arial" w:hAnsi="Arial" w:cs="Arial"/>
          <w:color w:val="000000"/>
          <w:sz w:val="20"/>
        </w:rPr>
        <w:t>администрацией</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обществом,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части</w:t>
      </w:r>
      <w:r w:rsidR="003C2A22" w:rsidRPr="009A4B62">
        <w:rPr>
          <w:rFonts w:ascii="Arial" w:hAnsi="Arial" w:cs="Arial"/>
          <w:color w:val="000000"/>
          <w:sz w:val="20"/>
        </w:rPr>
        <w:t xml:space="preserve"> </w:t>
      </w:r>
      <w:r w:rsidRPr="009A4B62">
        <w:rPr>
          <w:rFonts w:ascii="Arial" w:hAnsi="Arial" w:cs="Arial"/>
          <w:color w:val="000000"/>
          <w:sz w:val="20"/>
        </w:rPr>
        <w:t>создания</w:t>
      </w:r>
      <w:r w:rsidR="003C2A22" w:rsidRPr="009A4B62">
        <w:rPr>
          <w:rFonts w:ascii="Arial" w:hAnsi="Arial" w:cs="Arial"/>
          <w:color w:val="000000"/>
          <w:sz w:val="20"/>
        </w:rPr>
        <w:t xml:space="preserve"> </w:t>
      </w:r>
      <w:r w:rsidRPr="009A4B62">
        <w:rPr>
          <w:rFonts w:ascii="Arial" w:hAnsi="Arial" w:cs="Arial"/>
          <w:color w:val="000000"/>
          <w:sz w:val="20"/>
        </w:rPr>
        <w:t>положительных</w:t>
      </w:r>
      <w:r w:rsidR="003C2A22" w:rsidRPr="009A4B62">
        <w:rPr>
          <w:rFonts w:ascii="Arial" w:hAnsi="Arial" w:cs="Arial"/>
          <w:color w:val="000000"/>
          <w:sz w:val="20"/>
        </w:rPr>
        <w:t xml:space="preserve"> </w:t>
      </w:r>
      <w:r w:rsidRPr="009A4B62">
        <w:rPr>
          <w:rFonts w:ascii="Arial" w:hAnsi="Arial" w:cs="Arial"/>
          <w:color w:val="000000"/>
          <w:sz w:val="20"/>
        </w:rPr>
        <w:t>тенденций</w:t>
      </w:r>
      <w:r w:rsidR="003C2A22" w:rsidRPr="009A4B62">
        <w:rPr>
          <w:rFonts w:ascii="Arial" w:hAnsi="Arial" w:cs="Arial"/>
          <w:color w:val="000000"/>
          <w:sz w:val="20"/>
        </w:rPr>
        <w:t xml:space="preserve"> </w:t>
      </w:r>
      <w:r w:rsidRPr="009A4B62">
        <w:rPr>
          <w:rFonts w:ascii="Arial" w:hAnsi="Arial" w:cs="Arial"/>
          <w:color w:val="000000"/>
          <w:sz w:val="20"/>
        </w:rPr>
        <w:t>повышения</w:t>
      </w:r>
      <w:r w:rsidR="003C2A22" w:rsidRPr="009A4B62">
        <w:rPr>
          <w:rFonts w:ascii="Arial" w:hAnsi="Arial" w:cs="Arial"/>
          <w:color w:val="000000"/>
          <w:sz w:val="20"/>
        </w:rPr>
        <w:t xml:space="preserve"> </w:t>
      </w:r>
      <w:r w:rsidRPr="009A4B62">
        <w:rPr>
          <w:rFonts w:ascii="Arial" w:hAnsi="Arial" w:cs="Arial"/>
          <w:color w:val="000000"/>
          <w:sz w:val="20"/>
        </w:rPr>
        <w:t>уровня</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антитеррористической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антиэкстремистской</w:t>
      </w:r>
      <w:r w:rsidR="003C2A22" w:rsidRPr="009A4B62">
        <w:rPr>
          <w:rFonts w:ascii="Arial" w:hAnsi="Arial" w:cs="Arial"/>
          <w:color w:val="000000"/>
          <w:sz w:val="20"/>
        </w:rPr>
        <w:t xml:space="preserve"> </w:t>
      </w:r>
      <w:r w:rsidRPr="009A4B62">
        <w:rPr>
          <w:rFonts w:ascii="Arial" w:hAnsi="Arial" w:cs="Arial"/>
          <w:color w:val="000000"/>
          <w:sz w:val="20"/>
        </w:rPr>
        <w:t>устойчивости</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что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результате</w:t>
      </w:r>
      <w:r w:rsidR="003C2A22" w:rsidRPr="009A4B62">
        <w:rPr>
          <w:rFonts w:ascii="Arial" w:hAnsi="Arial" w:cs="Arial"/>
          <w:color w:val="000000"/>
          <w:sz w:val="20"/>
        </w:rPr>
        <w:t xml:space="preserve"> </w:t>
      </w:r>
      <w:r w:rsidRPr="009A4B62">
        <w:rPr>
          <w:rFonts w:ascii="Arial" w:hAnsi="Arial" w:cs="Arial"/>
          <w:color w:val="000000"/>
          <w:sz w:val="20"/>
        </w:rPr>
        <w:t>окажет</w:t>
      </w:r>
      <w:r w:rsidR="003C2A22" w:rsidRPr="009A4B62">
        <w:rPr>
          <w:rFonts w:ascii="Arial" w:hAnsi="Arial" w:cs="Arial"/>
          <w:color w:val="000000"/>
          <w:sz w:val="20"/>
        </w:rPr>
        <w:t xml:space="preserve"> </w:t>
      </w:r>
      <w:r w:rsidRPr="009A4B62">
        <w:rPr>
          <w:rFonts w:ascii="Arial" w:hAnsi="Arial" w:cs="Arial"/>
          <w:color w:val="000000"/>
          <w:sz w:val="20"/>
        </w:rPr>
        <w:t>непосредственное</w:t>
      </w:r>
      <w:r w:rsidR="003C2A22" w:rsidRPr="009A4B62">
        <w:rPr>
          <w:rFonts w:ascii="Arial" w:hAnsi="Arial" w:cs="Arial"/>
          <w:color w:val="000000"/>
          <w:sz w:val="20"/>
        </w:rPr>
        <w:t xml:space="preserve"> </w:t>
      </w:r>
      <w:r w:rsidRPr="009A4B62">
        <w:rPr>
          <w:rFonts w:ascii="Arial" w:hAnsi="Arial" w:cs="Arial"/>
          <w:color w:val="000000"/>
          <w:sz w:val="20"/>
        </w:rPr>
        <w:t>влияние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укрепление</w:t>
      </w:r>
      <w:r w:rsidR="003C2A22" w:rsidRPr="009A4B62">
        <w:rPr>
          <w:rFonts w:ascii="Arial" w:hAnsi="Arial" w:cs="Arial"/>
          <w:color w:val="000000"/>
          <w:sz w:val="20"/>
        </w:rPr>
        <w:t xml:space="preserve"> </w:t>
      </w:r>
      <w:r w:rsidRPr="009A4B62">
        <w:rPr>
          <w:rFonts w:ascii="Arial" w:hAnsi="Arial" w:cs="Arial"/>
          <w:color w:val="000000"/>
          <w:sz w:val="20"/>
        </w:rPr>
        <w:t>общей</w:t>
      </w:r>
      <w:r w:rsidR="003C2A22" w:rsidRPr="009A4B62">
        <w:rPr>
          <w:rFonts w:ascii="Arial" w:hAnsi="Arial" w:cs="Arial"/>
          <w:color w:val="000000"/>
          <w:sz w:val="20"/>
        </w:rPr>
        <w:t xml:space="preserve"> </w:t>
      </w:r>
      <w:r w:rsidRPr="009A4B62">
        <w:rPr>
          <w:rFonts w:ascii="Arial" w:hAnsi="Arial" w:cs="Arial"/>
          <w:color w:val="000000"/>
          <w:sz w:val="20"/>
        </w:rPr>
        <w:t>безопасности.</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Программа</w:t>
      </w:r>
      <w:r w:rsidR="003C2A22" w:rsidRPr="009A4B62">
        <w:rPr>
          <w:rFonts w:ascii="Arial" w:hAnsi="Arial" w:cs="Arial"/>
          <w:color w:val="000000"/>
          <w:sz w:val="20"/>
        </w:rPr>
        <w:t xml:space="preserve"> </w:t>
      </w:r>
      <w:r w:rsidRPr="009A4B62">
        <w:rPr>
          <w:rFonts w:ascii="Arial" w:hAnsi="Arial" w:cs="Arial"/>
          <w:color w:val="000000"/>
          <w:sz w:val="20"/>
        </w:rPr>
        <w:t>будет</w:t>
      </w:r>
      <w:r w:rsidR="003C2A22" w:rsidRPr="009A4B62">
        <w:rPr>
          <w:rFonts w:ascii="Arial" w:hAnsi="Arial" w:cs="Arial"/>
          <w:color w:val="000000"/>
          <w:sz w:val="20"/>
        </w:rPr>
        <w:t xml:space="preserve"> </w:t>
      </w:r>
      <w:r w:rsidRPr="009A4B62">
        <w:rPr>
          <w:rFonts w:ascii="Arial" w:hAnsi="Arial" w:cs="Arial"/>
          <w:color w:val="000000"/>
          <w:sz w:val="20"/>
        </w:rPr>
        <w:t>осуществлена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2021</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2025</w:t>
      </w:r>
      <w:r w:rsidR="003C2A22" w:rsidRPr="009A4B62">
        <w:rPr>
          <w:rFonts w:ascii="Arial" w:hAnsi="Arial" w:cs="Arial"/>
          <w:color w:val="000000"/>
          <w:sz w:val="20"/>
        </w:rPr>
        <w:t xml:space="preserve"> </w:t>
      </w:r>
      <w:r w:rsidRPr="009A4B62">
        <w:rPr>
          <w:rFonts w:ascii="Arial" w:hAnsi="Arial" w:cs="Arial"/>
          <w:color w:val="000000"/>
          <w:sz w:val="20"/>
        </w:rPr>
        <w:t>годов.</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III.</w:t>
      </w:r>
      <w:r w:rsidR="003C2A22" w:rsidRPr="009A4B62">
        <w:rPr>
          <w:rFonts w:ascii="Arial" w:hAnsi="Arial" w:cs="Arial"/>
          <w:b/>
          <w:color w:val="000000"/>
          <w:sz w:val="20"/>
        </w:rPr>
        <w:t xml:space="preserve"> </w:t>
      </w:r>
      <w:r w:rsidRPr="009A4B62">
        <w:rPr>
          <w:rFonts w:ascii="Arial" w:hAnsi="Arial" w:cs="Arial"/>
          <w:b/>
          <w:color w:val="000000"/>
          <w:sz w:val="20"/>
        </w:rPr>
        <w:t>Программные</w:t>
      </w:r>
      <w:r w:rsidR="003C2A22" w:rsidRPr="009A4B62">
        <w:rPr>
          <w:rFonts w:ascii="Arial" w:hAnsi="Arial" w:cs="Arial"/>
          <w:b/>
          <w:color w:val="000000"/>
          <w:sz w:val="20"/>
        </w:rPr>
        <w:t xml:space="preserve"> </w:t>
      </w:r>
      <w:r w:rsidRPr="009A4B62">
        <w:rPr>
          <w:rFonts w:ascii="Arial" w:hAnsi="Arial" w:cs="Arial"/>
          <w:b/>
          <w:color w:val="000000"/>
          <w:sz w:val="20"/>
        </w:rPr>
        <w:t>мероприятия</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Программа</w:t>
      </w:r>
      <w:r w:rsidR="003C2A22" w:rsidRPr="009A4B62">
        <w:rPr>
          <w:rFonts w:ascii="Arial" w:hAnsi="Arial" w:cs="Arial"/>
          <w:color w:val="000000"/>
          <w:sz w:val="20"/>
        </w:rPr>
        <w:t xml:space="preserve"> </w:t>
      </w:r>
      <w:r w:rsidRPr="009A4B62">
        <w:rPr>
          <w:rFonts w:ascii="Arial" w:hAnsi="Arial" w:cs="Arial"/>
          <w:color w:val="000000"/>
          <w:sz w:val="20"/>
        </w:rPr>
        <w:t>включает</w:t>
      </w:r>
      <w:r w:rsidR="003C2A22" w:rsidRPr="009A4B62">
        <w:rPr>
          <w:rFonts w:ascii="Arial" w:hAnsi="Arial" w:cs="Arial"/>
          <w:color w:val="000000"/>
          <w:sz w:val="20"/>
        </w:rPr>
        <w:t xml:space="preserve"> </w:t>
      </w:r>
      <w:r w:rsidRPr="009A4B62">
        <w:rPr>
          <w:rFonts w:ascii="Arial" w:hAnsi="Arial" w:cs="Arial"/>
          <w:color w:val="000000"/>
          <w:sz w:val="20"/>
        </w:rPr>
        <w:t>мероприятия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приоритетным</w:t>
      </w:r>
      <w:r w:rsidR="003C2A22" w:rsidRPr="009A4B62">
        <w:rPr>
          <w:rFonts w:ascii="Arial" w:hAnsi="Arial" w:cs="Arial"/>
          <w:color w:val="000000"/>
          <w:sz w:val="20"/>
        </w:rPr>
        <w:t xml:space="preserve"> </w:t>
      </w:r>
      <w:r w:rsidRPr="009A4B62">
        <w:rPr>
          <w:rFonts w:ascii="Arial" w:hAnsi="Arial" w:cs="Arial"/>
          <w:color w:val="000000"/>
          <w:sz w:val="20"/>
        </w:rPr>
        <w:t>направлениям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сфере</w:t>
      </w:r>
      <w:r w:rsidR="003C2A22" w:rsidRPr="009A4B62">
        <w:rPr>
          <w:rFonts w:ascii="Arial" w:hAnsi="Arial" w:cs="Arial"/>
          <w:color w:val="000000"/>
          <w:sz w:val="20"/>
        </w:rPr>
        <w:t xml:space="preserve"> </w:t>
      </w:r>
      <w:r w:rsidRPr="009A4B62">
        <w:rPr>
          <w:rFonts w:ascii="Arial" w:hAnsi="Arial" w:cs="Arial"/>
          <w:color w:val="000000"/>
          <w:sz w:val="20"/>
        </w:rPr>
        <w:t>профилактики</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информационно-пропагандистское</w:t>
      </w:r>
      <w:r w:rsidR="003C2A22" w:rsidRPr="009A4B62">
        <w:rPr>
          <w:rFonts w:ascii="Arial" w:hAnsi="Arial" w:cs="Arial"/>
          <w:color w:val="000000"/>
          <w:sz w:val="20"/>
        </w:rPr>
        <w:t xml:space="preserve"> </w:t>
      </w:r>
      <w:r w:rsidRPr="009A4B62">
        <w:rPr>
          <w:rFonts w:ascii="Arial" w:hAnsi="Arial" w:cs="Arial"/>
          <w:color w:val="000000"/>
          <w:sz w:val="20"/>
        </w:rPr>
        <w:t>противодействие</w:t>
      </w:r>
      <w:r w:rsidR="003C2A22" w:rsidRPr="009A4B62">
        <w:rPr>
          <w:rFonts w:ascii="Arial" w:hAnsi="Arial" w:cs="Arial"/>
          <w:color w:val="000000"/>
          <w:sz w:val="20"/>
        </w:rPr>
        <w:t xml:space="preserve"> </w:t>
      </w:r>
      <w:r w:rsidRPr="009A4B62">
        <w:rPr>
          <w:rFonts w:ascii="Arial" w:hAnsi="Arial" w:cs="Arial"/>
          <w:color w:val="000000"/>
          <w:sz w:val="20"/>
        </w:rPr>
        <w:t>терроризму</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экстремизму;</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организационно-технические</w:t>
      </w:r>
      <w:r w:rsidR="003C2A22" w:rsidRPr="009A4B62">
        <w:rPr>
          <w:rFonts w:ascii="Arial" w:hAnsi="Arial" w:cs="Arial"/>
          <w:color w:val="000000"/>
          <w:sz w:val="20"/>
        </w:rPr>
        <w:t xml:space="preserve"> </w:t>
      </w:r>
      <w:r w:rsidRPr="009A4B62">
        <w:rPr>
          <w:rFonts w:ascii="Arial" w:hAnsi="Arial" w:cs="Arial"/>
          <w:color w:val="000000"/>
          <w:sz w:val="20"/>
        </w:rPr>
        <w:t>мероприятия.</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1.</w:t>
      </w:r>
      <w:r w:rsidRPr="009A4B62">
        <w:rPr>
          <w:rFonts w:ascii="Arial" w:hAnsi="Arial" w:cs="Arial"/>
          <w:color w:val="000000"/>
          <w:sz w:val="20"/>
        </w:rPr>
        <w:t xml:space="preserve"> </w:t>
      </w:r>
      <w:r w:rsidR="001B2D0A" w:rsidRPr="009A4B62">
        <w:rPr>
          <w:rFonts w:ascii="Arial" w:hAnsi="Arial" w:cs="Arial"/>
          <w:color w:val="000000"/>
          <w:sz w:val="20"/>
        </w:rPr>
        <w:t>Информационно-пропагандистское</w:t>
      </w:r>
      <w:r w:rsidRPr="009A4B62">
        <w:rPr>
          <w:rFonts w:ascii="Arial" w:hAnsi="Arial" w:cs="Arial"/>
          <w:color w:val="000000"/>
          <w:sz w:val="20"/>
        </w:rPr>
        <w:t xml:space="preserve"> </w:t>
      </w:r>
      <w:r w:rsidR="001B2D0A" w:rsidRPr="009A4B62">
        <w:rPr>
          <w:rFonts w:ascii="Arial" w:hAnsi="Arial" w:cs="Arial"/>
          <w:color w:val="000000"/>
          <w:sz w:val="20"/>
        </w:rPr>
        <w:t>противодействие</w:t>
      </w:r>
      <w:r w:rsidRPr="009A4B62">
        <w:rPr>
          <w:rFonts w:ascii="Arial" w:hAnsi="Arial" w:cs="Arial"/>
          <w:color w:val="000000"/>
          <w:sz w:val="20"/>
        </w:rPr>
        <w:t xml:space="preserve"> </w:t>
      </w:r>
      <w:r w:rsidR="001B2D0A" w:rsidRPr="009A4B62">
        <w:rPr>
          <w:rFonts w:ascii="Arial" w:hAnsi="Arial" w:cs="Arial"/>
          <w:color w:val="000000"/>
          <w:sz w:val="20"/>
        </w:rPr>
        <w:t>терроризму</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данного</w:t>
      </w:r>
      <w:r w:rsidR="003C2A22" w:rsidRPr="009A4B62">
        <w:rPr>
          <w:rFonts w:ascii="Arial" w:hAnsi="Arial" w:cs="Arial"/>
          <w:color w:val="000000"/>
          <w:sz w:val="20"/>
        </w:rPr>
        <w:t xml:space="preserve"> </w:t>
      </w:r>
      <w:r w:rsidRPr="009A4B62">
        <w:rPr>
          <w:rFonts w:ascii="Arial" w:hAnsi="Arial" w:cs="Arial"/>
          <w:color w:val="000000"/>
          <w:sz w:val="20"/>
        </w:rPr>
        <w:t>направления</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запланировано</w:t>
      </w:r>
      <w:r w:rsidR="003C2A22" w:rsidRPr="009A4B62">
        <w:rPr>
          <w:rFonts w:ascii="Arial" w:hAnsi="Arial" w:cs="Arial"/>
          <w:color w:val="000000"/>
          <w:sz w:val="20"/>
        </w:rPr>
        <w:t xml:space="preserve"> </w:t>
      </w:r>
      <w:r w:rsidRPr="009A4B62">
        <w:rPr>
          <w:rFonts w:ascii="Arial" w:hAnsi="Arial" w:cs="Arial"/>
          <w:color w:val="000000"/>
          <w:sz w:val="20"/>
        </w:rPr>
        <w:t>проведение</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следующих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«круглых</w:t>
      </w:r>
      <w:r w:rsidR="003C2A22" w:rsidRPr="009A4B62">
        <w:rPr>
          <w:rFonts w:ascii="Arial" w:hAnsi="Arial" w:cs="Arial"/>
          <w:color w:val="000000"/>
          <w:sz w:val="20"/>
        </w:rPr>
        <w:t xml:space="preserve"> </w:t>
      </w:r>
      <w:r w:rsidRPr="009A4B62">
        <w:rPr>
          <w:rFonts w:ascii="Arial" w:hAnsi="Arial" w:cs="Arial"/>
          <w:color w:val="000000"/>
          <w:sz w:val="20"/>
        </w:rPr>
        <w:t>столов»</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МБОУ</w:t>
      </w:r>
      <w:r w:rsidR="003C2A22" w:rsidRPr="009A4B62">
        <w:rPr>
          <w:rFonts w:ascii="Arial" w:hAnsi="Arial" w:cs="Arial"/>
          <w:color w:val="000000"/>
          <w:sz w:val="20"/>
        </w:rPr>
        <w:t xml:space="preserve"> </w:t>
      </w:r>
      <w:r w:rsidRPr="009A4B62">
        <w:rPr>
          <w:rFonts w:ascii="Arial" w:hAnsi="Arial" w:cs="Arial"/>
          <w:color w:val="000000"/>
          <w:sz w:val="20"/>
        </w:rPr>
        <w:t>«Перво-Чурашевская</w:t>
      </w:r>
      <w:r w:rsidR="003C2A22" w:rsidRPr="009A4B62">
        <w:rPr>
          <w:rFonts w:ascii="Arial" w:hAnsi="Arial" w:cs="Arial"/>
          <w:color w:val="000000"/>
          <w:sz w:val="20"/>
        </w:rPr>
        <w:t xml:space="preserve"> </w:t>
      </w:r>
      <w:r w:rsidRPr="009A4B62">
        <w:rPr>
          <w:rFonts w:ascii="Arial" w:hAnsi="Arial" w:cs="Arial"/>
          <w:color w:val="000000"/>
          <w:sz w:val="20"/>
        </w:rPr>
        <w:t>СОШ»;</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информирование</w:t>
      </w:r>
      <w:r w:rsidR="003C2A22" w:rsidRPr="009A4B62">
        <w:rPr>
          <w:rFonts w:ascii="Arial" w:hAnsi="Arial" w:cs="Arial"/>
          <w:color w:val="000000"/>
          <w:sz w:val="20"/>
        </w:rPr>
        <w:t xml:space="preserve"> </w:t>
      </w:r>
      <w:r w:rsidRPr="009A4B62">
        <w:rPr>
          <w:rFonts w:ascii="Arial" w:hAnsi="Arial" w:cs="Arial"/>
          <w:color w:val="000000"/>
          <w:sz w:val="20"/>
        </w:rPr>
        <w:t>населения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профилактике</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через</w:t>
      </w:r>
      <w:r w:rsidR="003C2A22" w:rsidRPr="009A4B62">
        <w:rPr>
          <w:rFonts w:ascii="Arial" w:hAnsi="Arial" w:cs="Arial"/>
          <w:color w:val="000000"/>
          <w:sz w:val="20"/>
        </w:rPr>
        <w:t xml:space="preserve"> </w:t>
      </w:r>
      <w:r w:rsidRPr="009A4B62">
        <w:rPr>
          <w:rFonts w:ascii="Arial" w:hAnsi="Arial" w:cs="Arial"/>
          <w:color w:val="000000"/>
          <w:sz w:val="20"/>
        </w:rPr>
        <w:t>памятки,</w:t>
      </w:r>
      <w:r w:rsidR="003C2A22" w:rsidRPr="009A4B62">
        <w:rPr>
          <w:rFonts w:ascii="Arial" w:hAnsi="Arial" w:cs="Arial"/>
          <w:color w:val="000000"/>
          <w:sz w:val="20"/>
        </w:rPr>
        <w:t xml:space="preserve"> </w:t>
      </w:r>
      <w:r w:rsidRPr="009A4B62">
        <w:rPr>
          <w:rFonts w:ascii="Arial" w:hAnsi="Arial" w:cs="Arial"/>
          <w:color w:val="000000"/>
          <w:sz w:val="20"/>
        </w:rPr>
        <w:t>листовки,</w:t>
      </w:r>
      <w:r w:rsidR="003C2A22" w:rsidRPr="009A4B62">
        <w:rPr>
          <w:rFonts w:ascii="Arial" w:hAnsi="Arial" w:cs="Arial"/>
          <w:color w:val="000000"/>
          <w:sz w:val="20"/>
        </w:rPr>
        <w:t xml:space="preserve"> </w:t>
      </w:r>
      <w:r w:rsidRPr="009A4B62">
        <w:rPr>
          <w:rFonts w:ascii="Arial" w:hAnsi="Arial" w:cs="Arial"/>
          <w:color w:val="000000"/>
          <w:sz w:val="20"/>
        </w:rPr>
        <w:t>сходы</w:t>
      </w:r>
      <w:r w:rsidR="003C2A22" w:rsidRPr="009A4B62">
        <w:rPr>
          <w:rFonts w:ascii="Arial" w:hAnsi="Arial" w:cs="Arial"/>
          <w:color w:val="000000"/>
          <w:sz w:val="20"/>
        </w:rPr>
        <w:t xml:space="preserve"> </w:t>
      </w:r>
      <w:r w:rsidRPr="009A4B62">
        <w:rPr>
          <w:rFonts w:ascii="Arial" w:hAnsi="Arial" w:cs="Arial"/>
          <w:color w:val="000000"/>
          <w:sz w:val="20"/>
        </w:rPr>
        <w:t>граждан;</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лекций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бесед</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«Перво-Чурашевская</w:t>
      </w:r>
      <w:r w:rsidR="003C2A22" w:rsidRPr="009A4B62">
        <w:rPr>
          <w:rFonts w:ascii="Arial" w:hAnsi="Arial" w:cs="Arial"/>
          <w:color w:val="000000"/>
          <w:sz w:val="20"/>
        </w:rPr>
        <w:t xml:space="preserve"> </w:t>
      </w:r>
      <w:r w:rsidRPr="009A4B62">
        <w:rPr>
          <w:rFonts w:ascii="Arial" w:hAnsi="Arial" w:cs="Arial"/>
          <w:color w:val="000000"/>
          <w:sz w:val="20"/>
        </w:rPr>
        <w:t>СОШ»,</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Первочурашевской</w:t>
      </w:r>
      <w:r w:rsidR="003C2A22" w:rsidRPr="009A4B62">
        <w:rPr>
          <w:rFonts w:ascii="Arial" w:hAnsi="Arial" w:cs="Arial"/>
          <w:color w:val="000000"/>
          <w:sz w:val="20"/>
        </w:rPr>
        <w:t xml:space="preserve"> </w:t>
      </w:r>
      <w:r w:rsidRPr="009A4B62">
        <w:rPr>
          <w:rFonts w:ascii="Arial" w:hAnsi="Arial" w:cs="Arial"/>
          <w:color w:val="000000"/>
          <w:sz w:val="20"/>
        </w:rPr>
        <w:t>сельской</w:t>
      </w:r>
      <w:r w:rsidR="003C2A22" w:rsidRPr="009A4B62">
        <w:rPr>
          <w:rFonts w:ascii="Arial" w:hAnsi="Arial" w:cs="Arial"/>
          <w:color w:val="000000"/>
          <w:sz w:val="20"/>
        </w:rPr>
        <w:t xml:space="preserve"> </w:t>
      </w:r>
      <w:r w:rsidRPr="009A4B62">
        <w:rPr>
          <w:rFonts w:ascii="Arial" w:hAnsi="Arial" w:cs="Arial"/>
          <w:color w:val="000000"/>
          <w:sz w:val="20"/>
        </w:rPr>
        <w:t>библиотеке,</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Первочурашевском</w:t>
      </w:r>
      <w:r w:rsidR="003C2A22" w:rsidRPr="009A4B62">
        <w:rPr>
          <w:rFonts w:ascii="Arial" w:hAnsi="Arial" w:cs="Arial"/>
          <w:color w:val="000000"/>
          <w:sz w:val="20"/>
        </w:rPr>
        <w:t xml:space="preserve"> </w:t>
      </w:r>
      <w:r w:rsidRPr="009A4B62">
        <w:rPr>
          <w:rFonts w:ascii="Arial" w:hAnsi="Arial" w:cs="Arial"/>
          <w:color w:val="000000"/>
          <w:sz w:val="20"/>
        </w:rPr>
        <w:t>сельском</w:t>
      </w:r>
      <w:r w:rsidR="003C2A22" w:rsidRPr="009A4B62">
        <w:rPr>
          <w:rFonts w:ascii="Arial" w:hAnsi="Arial" w:cs="Arial"/>
          <w:color w:val="000000"/>
          <w:sz w:val="20"/>
        </w:rPr>
        <w:t xml:space="preserve"> </w:t>
      </w:r>
      <w:r w:rsidRPr="009A4B62">
        <w:rPr>
          <w:rFonts w:ascii="Arial" w:hAnsi="Arial" w:cs="Arial"/>
          <w:color w:val="000000"/>
          <w:sz w:val="20"/>
        </w:rPr>
        <w:t>доме</w:t>
      </w:r>
      <w:r w:rsidR="003C2A22" w:rsidRPr="009A4B62">
        <w:rPr>
          <w:rFonts w:ascii="Arial" w:hAnsi="Arial" w:cs="Arial"/>
          <w:color w:val="000000"/>
          <w:sz w:val="20"/>
        </w:rPr>
        <w:t xml:space="preserve"> </w:t>
      </w:r>
      <w:r w:rsidRPr="009A4B62">
        <w:rPr>
          <w:rFonts w:ascii="Arial" w:hAnsi="Arial" w:cs="Arial"/>
          <w:color w:val="000000"/>
          <w:sz w:val="20"/>
        </w:rPr>
        <w:t>культуры</w:t>
      </w:r>
      <w:r w:rsidR="003C2A22" w:rsidRPr="009A4B62">
        <w:rPr>
          <w:rFonts w:ascii="Arial" w:hAnsi="Arial" w:cs="Arial"/>
          <w:color w:val="000000"/>
          <w:sz w:val="20"/>
        </w:rPr>
        <w:t xml:space="preserve"> </w:t>
      </w:r>
      <w:r w:rsidRPr="009A4B62">
        <w:rPr>
          <w:rFonts w:ascii="Arial" w:hAnsi="Arial" w:cs="Arial"/>
          <w:color w:val="000000"/>
          <w:sz w:val="20"/>
        </w:rPr>
        <w:t>направленных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профилактику</w:t>
      </w:r>
      <w:r w:rsidR="003C2A22" w:rsidRPr="009A4B62">
        <w:rPr>
          <w:rFonts w:ascii="Arial" w:hAnsi="Arial" w:cs="Arial"/>
          <w:color w:val="000000"/>
          <w:sz w:val="20"/>
        </w:rPr>
        <w:t xml:space="preserve"> </w:t>
      </w:r>
      <w:r w:rsidRPr="009A4B62">
        <w:rPr>
          <w:rFonts w:ascii="Arial" w:hAnsi="Arial" w:cs="Arial"/>
          <w:color w:val="000000"/>
          <w:sz w:val="20"/>
        </w:rPr>
        <w:t>проявлений</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преступлений</w:t>
      </w:r>
      <w:r w:rsidR="003C2A22" w:rsidRPr="009A4B62">
        <w:rPr>
          <w:rFonts w:ascii="Arial" w:hAnsi="Arial" w:cs="Arial"/>
          <w:color w:val="000000"/>
          <w:sz w:val="20"/>
        </w:rPr>
        <w:t xml:space="preserve"> </w:t>
      </w:r>
      <w:r w:rsidRPr="009A4B62">
        <w:rPr>
          <w:rFonts w:ascii="Arial" w:hAnsi="Arial" w:cs="Arial"/>
          <w:color w:val="000000"/>
          <w:sz w:val="20"/>
        </w:rPr>
        <w:t>против</w:t>
      </w:r>
      <w:r w:rsidR="003C2A22" w:rsidRPr="009A4B62">
        <w:rPr>
          <w:rFonts w:ascii="Arial" w:hAnsi="Arial" w:cs="Arial"/>
          <w:color w:val="000000"/>
          <w:sz w:val="20"/>
        </w:rPr>
        <w:t xml:space="preserve"> </w:t>
      </w:r>
      <w:r w:rsidRPr="009A4B62">
        <w:rPr>
          <w:rFonts w:ascii="Arial" w:hAnsi="Arial" w:cs="Arial"/>
          <w:color w:val="000000"/>
          <w:sz w:val="20"/>
        </w:rPr>
        <w:t>личности,</w:t>
      </w:r>
      <w:r w:rsidR="003C2A22" w:rsidRPr="009A4B62">
        <w:rPr>
          <w:rFonts w:ascii="Arial" w:hAnsi="Arial" w:cs="Arial"/>
          <w:color w:val="000000"/>
          <w:sz w:val="20"/>
        </w:rPr>
        <w:t xml:space="preserve"> </w:t>
      </w:r>
      <w:r w:rsidRPr="009A4B62">
        <w:rPr>
          <w:rFonts w:ascii="Arial" w:hAnsi="Arial" w:cs="Arial"/>
          <w:color w:val="000000"/>
          <w:sz w:val="20"/>
        </w:rPr>
        <w:t>общества,</w:t>
      </w:r>
      <w:r w:rsidR="003C2A22" w:rsidRPr="009A4B62">
        <w:rPr>
          <w:rFonts w:ascii="Arial" w:hAnsi="Arial" w:cs="Arial"/>
          <w:color w:val="000000"/>
          <w:sz w:val="20"/>
        </w:rPr>
        <w:t xml:space="preserve"> </w:t>
      </w:r>
      <w:r w:rsidRPr="009A4B62">
        <w:rPr>
          <w:rFonts w:ascii="Arial" w:hAnsi="Arial" w:cs="Arial"/>
          <w:color w:val="000000"/>
          <w:sz w:val="20"/>
        </w:rPr>
        <w:t>государства;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распространение</w:t>
      </w:r>
      <w:r w:rsidR="003C2A22" w:rsidRPr="009A4B62">
        <w:rPr>
          <w:rFonts w:ascii="Arial" w:hAnsi="Arial" w:cs="Arial"/>
          <w:color w:val="000000"/>
          <w:sz w:val="20"/>
        </w:rPr>
        <w:t xml:space="preserve"> </w:t>
      </w:r>
      <w:r w:rsidRPr="009A4B62">
        <w:rPr>
          <w:rFonts w:ascii="Arial" w:hAnsi="Arial" w:cs="Arial"/>
          <w:color w:val="000000"/>
          <w:sz w:val="20"/>
        </w:rPr>
        <w:t>памяток,</w:t>
      </w:r>
      <w:r w:rsidR="003C2A22" w:rsidRPr="009A4B62">
        <w:rPr>
          <w:rFonts w:ascii="Arial" w:hAnsi="Arial" w:cs="Arial"/>
          <w:color w:val="000000"/>
          <w:sz w:val="20"/>
        </w:rPr>
        <w:t xml:space="preserve"> </w:t>
      </w:r>
      <w:r w:rsidRPr="009A4B62">
        <w:rPr>
          <w:rFonts w:ascii="Arial" w:hAnsi="Arial" w:cs="Arial"/>
          <w:color w:val="000000"/>
          <w:sz w:val="20"/>
        </w:rPr>
        <w:t>листовок</w:t>
      </w:r>
      <w:r w:rsidR="003C2A22" w:rsidRPr="009A4B62">
        <w:rPr>
          <w:rFonts w:ascii="Arial" w:hAnsi="Arial" w:cs="Arial"/>
          <w:color w:val="000000"/>
          <w:sz w:val="20"/>
        </w:rPr>
        <w:t xml:space="preserve"> </w:t>
      </w:r>
      <w:r w:rsidRPr="009A4B62">
        <w:rPr>
          <w:rFonts w:ascii="Arial" w:hAnsi="Arial" w:cs="Arial"/>
          <w:color w:val="000000"/>
          <w:sz w:val="20"/>
        </w:rPr>
        <w:t>среди</w:t>
      </w:r>
      <w:r w:rsidR="003C2A22" w:rsidRPr="009A4B62">
        <w:rPr>
          <w:rFonts w:ascii="Arial" w:hAnsi="Arial" w:cs="Arial"/>
          <w:color w:val="000000"/>
          <w:sz w:val="20"/>
        </w:rPr>
        <w:t xml:space="preserve"> </w:t>
      </w:r>
      <w:r w:rsidRPr="009A4B62">
        <w:rPr>
          <w:rFonts w:ascii="Arial" w:hAnsi="Arial" w:cs="Arial"/>
          <w:color w:val="000000"/>
          <w:sz w:val="20"/>
        </w:rPr>
        <w:t>населения</w:t>
      </w:r>
      <w:r w:rsidR="003C2A22" w:rsidRPr="009A4B62">
        <w:rPr>
          <w:rFonts w:ascii="Arial" w:hAnsi="Arial" w:cs="Arial"/>
          <w:color w:val="000000"/>
          <w:sz w:val="20"/>
        </w:rPr>
        <w:t xml:space="preserve"> </w:t>
      </w:r>
      <w:r w:rsidRPr="009A4B62">
        <w:rPr>
          <w:rFonts w:ascii="Arial" w:hAnsi="Arial" w:cs="Arial"/>
          <w:color w:val="000000"/>
          <w:sz w:val="20"/>
        </w:rPr>
        <w:t>«Терроризм</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угроза</w:t>
      </w:r>
      <w:r w:rsidR="003C2A22" w:rsidRPr="009A4B62">
        <w:rPr>
          <w:rFonts w:ascii="Arial" w:hAnsi="Arial" w:cs="Arial"/>
          <w:color w:val="000000"/>
          <w:sz w:val="20"/>
        </w:rPr>
        <w:t xml:space="preserve"> </w:t>
      </w:r>
      <w:r w:rsidRPr="009A4B62">
        <w:rPr>
          <w:rFonts w:ascii="Arial" w:hAnsi="Arial" w:cs="Arial"/>
          <w:color w:val="000000"/>
          <w:sz w:val="20"/>
        </w:rPr>
        <w:t>обществу»;</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подготовка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размещение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местах</w:t>
      </w:r>
      <w:r w:rsidR="003C2A22" w:rsidRPr="009A4B62">
        <w:rPr>
          <w:rFonts w:ascii="Arial" w:hAnsi="Arial" w:cs="Arial"/>
          <w:color w:val="000000"/>
          <w:sz w:val="20"/>
        </w:rPr>
        <w:t xml:space="preserve"> </w:t>
      </w:r>
      <w:r w:rsidRPr="009A4B62">
        <w:rPr>
          <w:rFonts w:ascii="Arial" w:hAnsi="Arial" w:cs="Arial"/>
          <w:color w:val="000000"/>
          <w:sz w:val="20"/>
        </w:rPr>
        <w:t>массового</w:t>
      </w:r>
      <w:r w:rsidR="003C2A22" w:rsidRPr="009A4B62">
        <w:rPr>
          <w:rFonts w:ascii="Arial" w:hAnsi="Arial" w:cs="Arial"/>
          <w:color w:val="000000"/>
          <w:sz w:val="20"/>
        </w:rPr>
        <w:t xml:space="preserve"> </w:t>
      </w:r>
      <w:r w:rsidRPr="009A4B62">
        <w:rPr>
          <w:rFonts w:ascii="Arial" w:hAnsi="Arial" w:cs="Arial"/>
          <w:color w:val="000000"/>
          <w:sz w:val="20"/>
        </w:rPr>
        <w:t>пребывания</w:t>
      </w:r>
      <w:r w:rsidR="003C2A22" w:rsidRPr="009A4B62">
        <w:rPr>
          <w:rFonts w:ascii="Arial" w:hAnsi="Arial" w:cs="Arial"/>
          <w:color w:val="000000"/>
          <w:sz w:val="20"/>
        </w:rPr>
        <w:t xml:space="preserve"> </w:t>
      </w:r>
      <w:r w:rsidRPr="009A4B62">
        <w:rPr>
          <w:rFonts w:ascii="Arial" w:hAnsi="Arial" w:cs="Arial"/>
          <w:color w:val="000000"/>
          <w:sz w:val="20"/>
        </w:rPr>
        <w:t>граждан</w:t>
      </w:r>
      <w:r w:rsidR="003C2A22" w:rsidRPr="009A4B62">
        <w:rPr>
          <w:rFonts w:ascii="Arial" w:hAnsi="Arial" w:cs="Arial"/>
          <w:color w:val="000000"/>
          <w:sz w:val="20"/>
        </w:rPr>
        <w:t xml:space="preserve"> </w:t>
      </w:r>
      <w:r w:rsidRPr="009A4B62">
        <w:rPr>
          <w:rFonts w:ascii="Arial" w:hAnsi="Arial" w:cs="Arial"/>
          <w:color w:val="000000"/>
          <w:sz w:val="20"/>
        </w:rPr>
        <w:t>информационных</w:t>
      </w:r>
      <w:r w:rsidR="003C2A22" w:rsidRPr="009A4B62">
        <w:rPr>
          <w:rFonts w:ascii="Arial" w:hAnsi="Arial" w:cs="Arial"/>
          <w:color w:val="000000"/>
          <w:sz w:val="20"/>
        </w:rPr>
        <w:t xml:space="preserve"> </w:t>
      </w:r>
      <w:r w:rsidRPr="009A4B62">
        <w:rPr>
          <w:rFonts w:ascii="Arial" w:hAnsi="Arial" w:cs="Arial"/>
          <w:color w:val="000000"/>
          <w:sz w:val="20"/>
        </w:rPr>
        <w:t>материалов</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действиях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возникновения</w:t>
      </w:r>
      <w:r w:rsidR="003C2A22" w:rsidRPr="009A4B62">
        <w:rPr>
          <w:rFonts w:ascii="Arial" w:hAnsi="Arial" w:cs="Arial"/>
          <w:color w:val="000000"/>
          <w:sz w:val="20"/>
        </w:rPr>
        <w:t xml:space="preserve"> </w:t>
      </w:r>
      <w:r w:rsidRPr="009A4B62">
        <w:rPr>
          <w:rFonts w:ascii="Arial" w:hAnsi="Arial" w:cs="Arial"/>
          <w:color w:val="000000"/>
          <w:sz w:val="20"/>
        </w:rPr>
        <w:t>угроз</w:t>
      </w:r>
      <w:r w:rsidR="003C2A22" w:rsidRPr="009A4B62">
        <w:rPr>
          <w:rFonts w:ascii="Arial" w:hAnsi="Arial" w:cs="Arial"/>
          <w:color w:val="000000"/>
          <w:sz w:val="20"/>
        </w:rPr>
        <w:t xml:space="preserve"> </w:t>
      </w:r>
      <w:r w:rsidRPr="009A4B62">
        <w:rPr>
          <w:rFonts w:ascii="Arial" w:hAnsi="Arial" w:cs="Arial"/>
          <w:color w:val="000000"/>
          <w:sz w:val="20"/>
        </w:rPr>
        <w:t>террористического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размещение</w:t>
      </w:r>
      <w:r w:rsidR="003C2A22" w:rsidRPr="009A4B62">
        <w:rPr>
          <w:rFonts w:ascii="Arial" w:hAnsi="Arial" w:cs="Arial"/>
          <w:color w:val="000000"/>
          <w:sz w:val="20"/>
        </w:rPr>
        <w:t xml:space="preserve"> </w:t>
      </w:r>
      <w:r w:rsidRPr="009A4B62">
        <w:rPr>
          <w:rFonts w:ascii="Arial" w:hAnsi="Arial" w:cs="Arial"/>
          <w:color w:val="000000"/>
          <w:sz w:val="20"/>
        </w:rPr>
        <w:t>соответствующей</w:t>
      </w:r>
      <w:r w:rsidR="003C2A22" w:rsidRPr="009A4B62">
        <w:rPr>
          <w:rFonts w:ascii="Arial" w:hAnsi="Arial" w:cs="Arial"/>
          <w:color w:val="000000"/>
          <w:sz w:val="20"/>
        </w:rPr>
        <w:t xml:space="preserve"> </w:t>
      </w:r>
      <w:r w:rsidRPr="009A4B62">
        <w:rPr>
          <w:rFonts w:ascii="Arial" w:hAnsi="Arial" w:cs="Arial"/>
          <w:color w:val="000000"/>
          <w:sz w:val="20"/>
        </w:rPr>
        <w:t>информации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информационных</w:t>
      </w:r>
      <w:r w:rsidR="003C2A22" w:rsidRPr="009A4B62">
        <w:rPr>
          <w:rFonts w:ascii="Arial" w:hAnsi="Arial" w:cs="Arial"/>
          <w:color w:val="000000"/>
          <w:sz w:val="20"/>
        </w:rPr>
        <w:t xml:space="preserve"> </w:t>
      </w:r>
      <w:r w:rsidRPr="009A4B62">
        <w:rPr>
          <w:rFonts w:ascii="Arial" w:hAnsi="Arial" w:cs="Arial"/>
          <w:color w:val="000000"/>
          <w:sz w:val="20"/>
        </w:rPr>
        <w:t>стендах.</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Организационно-технические</w:t>
      </w:r>
      <w:r w:rsidR="003C2A22" w:rsidRPr="009A4B62">
        <w:rPr>
          <w:rFonts w:ascii="Arial" w:hAnsi="Arial" w:cs="Arial"/>
          <w:color w:val="000000"/>
          <w:sz w:val="20"/>
        </w:rPr>
        <w:t xml:space="preserve"> </w:t>
      </w:r>
      <w:r w:rsidRPr="009A4B62">
        <w:rPr>
          <w:rFonts w:ascii="Arial" w:hAnsi="Arial" w:cs="Arial"/>
          <w:color w:val="000000"/>
          <w:sz w:val="20"/>
        </w:rPr>
        <w:t>мероприятия</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данного</w:t>
      </w:r>
      <w:r w:rsidR="003C2A22" w:rsidRPr="009A4B62">
        <w:rPr>
          <w:rFonts w:ascii="Arial" w:hAnsi="Arial" w:cs="Arial"/>
          <w:color w:val="000000"/>
          <w:sz w:val="20"/>
        </w:rPr>
        <w:t xml:space="preserve"> </w:t>
      </w:r>
      <w:r w:rsidRPr="009A4B62">
        <w:rPr>
          <w:rFonts w:ascii="Arial" w:hAnsi="Arial" w:cs="Arial"/>
          <w:color w:val="000000"/>
          <w:sz w:val="20"/>
        </w:rPr>
        <w:t>направления</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запланировано</w:t>
      </w:r>
      <w:r w:rsidR="003C2A22" w:rsidRPr="009A4B62">
        <w:rPr>
          <w:rFonts w:ascii="Arial" w:hAnsi="Arial" w:cs="Arial"/>
          <w:color w:val="000000"/>
          <w:sz w:val="20"/>
        </w:rPr>
        <w:t xml:space="preserve"> </w:t>
      </w: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следующих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учебных</w:t>
      </w:r>
      <w:r w:rsidR="003C2A22" w:rsidRPr="009A4B62">
        <w:rPr>
          <w:rFonts w:ascii="Arial" w:hAnsi="Arial" w:cs="Arial"/>
          <w:color w:val="000000"/>
          <w:sz w:val="20"/>
        </w:rPr>
        <w:t xml:space="preserve"> </w:t>
      </w:r>
      <w:r w:rsidRPr="009A4B62">
        <w:rPr>
          <w:rFonts w:ascii="Arial" w:hAnsi="Arial" w:cs="Arial"/>
          <w:color w:val="000000"/>
          <w:sz w:val="20"/>
        </w:rPr>
        <w:t>тренировок</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персоналом</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культуры</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образования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вопросам</w:t>
      </w:r>
      <w:r w:rsidR="003C2A22" w:rsidRPr="009A4B62">
        <w:rPr>
          <w:rFonts w:ascii="Arial" w:hAnsi="Arial" w:cs="Arial"/>
          <w:color w:val="000000"/>
          <w:sz w:val="20"/>
        </w:rPr>
        <w:t xml:space="preserve"> </w:t>
      </w:r>
      <w:r w:rsidRPr="009A4B62">
        <w:rPr>
          <w:rFonts w:ascii="Arial" w:hAnsi="Arial" w:cs="Arial"/>
          <w:color w:val="000000"/>
          <w:sz w:val="20"/>
        </w:rPr>
        <w:t>предупреждения</w:t>
      </w:r>
      <w:r w:rsidR="003C2A22" w:rsidRPr="009A4B62">
        <w:rPr>
          <w:rFonts w:ascii="Arial" w:hAnsi="Arial" w:cs="Arial"/>
          <w:color w:val="000000"/>
          <w:sz w:val="20"/>
        </w:rPr>
        <w:t xml:space="preserve"> </w:t>
      </w:r>
      <w:r w:rsidRPr="009A4B62">
        <w:rPr>
          <w:rFonts w:ascii="Arial" w:hAnsi="Arial" w:cs="Arial"/>
          <w:color w:val="000000"/>
          <w:sz w:val="20"/>
        </w:rPr>
        <w:t>террористических</w:t>
      </w:r>
      <w:r w:rsidR="003C2A22" w:rsidRPr="009A4B62">
        <w:rPr>
          <w:rFonts w:ascii="Arial" w:hAnsi="Arial" w:cs="Arial"/>
          <w:color w:val="000000"/>
          <w:sz w:val="20"/>
        </w:rPr>
        <w:t xml:space="preserve"> </w:t>
      </w:r>
      <w:r w:rsidRPr="009A4B62">
        <w:rPr>
          <w:rFonts w:ascii="Arial" w:hAnsi="Arial" w:cs="Arial"/>
          <w:color w:val="000000"/>
          <w:sz w:val="20"/>
        </w:rPr>
        <w:t>актов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правилам</w:t>
      </w:r>
      <w:r w:rsidR="003C2A22" w:rsidRPr="009A4B62">
        <w:rPr>
          <w:rFonts w:ascii="Arial" w:hAnsi="Arial" w:cs="Arial"/>
          <w:color w:val="000000"/>
          <w:sz w:val="20"/>
        </w:rPr>
        <w:t xml:space="preserve"> </w:t>
      </w:r>
      <w:r w:rsidRPr="009A4B62">
        <w:rPr>
          <w:rFonts w:ascii="Arial" w:hAnsi="Arial" w:cs="Arial"/>
          <w:color w:val="000000"/>
          <w:sz w:val="20"/>
        </w:rPr>
        <w:t>поведения</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возникновении;</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проводить</w:t>
      </w:r>
      <w:r w:rsidR="003C2A22" w:rsidRPr="009A4B62">
        <w:rPr>
          <w:rFonts w:ascii="Arial" w:hAnsi="Arial" w:cs="Arial"/>
          <w:color w:val="000000"/>
          <w:sz w:val="20"/>
        </w:rPr>
        <w:t xml:space="preserve"> </w:t>
      </w:r>
      <w:r w:rsidRPr="009A4B62">
        <w:rPr>
          <w:rFonts w:ascii="Arial" w:hAnsi="Arial" w:cs="Arial"/>
          <w:color w:val="000000"/>
          <w:sz w:val="20"/>
        </w:rPr>
        <w:t>обследование</w:t>
      </w:r>
      <w:r w:rsidR="003C2A22" w:rsidRPr="009A4B62">
        <w:rPr>
          <w:rFonts w:ascii="Arial" w:hAnsi="Arial" w:cs="Arial"/>
          <w:color w:val="000000"/>
          <w:sz w:val="20"/>
        </w:rPr>
        <w:t xml:space="preserve"> </w:t>
      </w:r>
      <w:r w:rsidRPr="009A4B62">
        <w:rPr>
          <w:rFonts w:ascii="Arial" w:hAnsi="Arial" w:cs="Arial"/>
          <w:color w:val="000000"/>
          <w:sz w:val="20"/>
        </w:rPr>
        <w:t>потенциально</w:t>
      </w:r>
      <w:r w:rsidR="003C2A22" w:rsidRPr="009A4B62">
        <w:rPr>
          <w:rFonts w:ascii="Arial" w:hAnsi="Arial" w:cs="Arial"/>
          <w:color w:val="000000"/>
          <w:sz w:val="20"/>
        </w:rPr>
        <w:t xml:space="preserve"> </w:t>
      </w:r>
      <w:r w:rsidRPr="009A4B62">
        <w:rPr>
          <w:rFonts w:ascii="Arial" w:hAnsi="Arial" w:cs="Arial"/>
          <w:color w:val="000000"/>
          <w:sz w:val="20"/>
        </w:rPr>
        <w:t>опасных</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соцкультбыта,</w:t>
      </w:r>
      <w:r w:rsidR="003C2A22" w:rsidRPr="009A4B62">
        <w:rPr>
          <w:rFonts w:ascii="Arial" w:hAnsi="Arial" w:cs="Arial"/>
          <w:color w:val="000000"/>
          <w:sz w:val="20"/>
        </w:rPr>
        <w:t xml:space="preserve"> </w:t>
      </w:r>
      <w:r w:rsidRPr="009A4B62">
        <w:rPr>
          <w:rFonts w:ascii="Arial" w:hAnsi="Arial" w:cs="Arial"/>
          <w:color w:val="000000"/>
          <w:sz w:val="20"/>
        </w:rPr>
        <w:t>пустующих</w:t>
      </w:r>
      <w:r w:rsidR="003C2A22" w:rsidRPr="009A4B62">
        <w:rPr>
          <w:rFonts w:ascii="Arial" w:hAnsi="Arial" w:cs="Arial"/>
          <w:color w:val="000000"/>
          <w:sz w:val="20"/>
        </w:rPr>
        <w:t xml:space="preserve"> </w:t>
      </w:r>
      <w:r w:rsidRPr="009A4B62">
        <w:rPr>
          <w:rFonts w:ascii="Arial" w:hAnsi="Arial" w:cs="Arial"/>
          <w:color w:val="000000"/>
          <w:sz w:val="20"/>
        </w:rPr>
        <w:t>домов</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IV.</w:t>
      </w:r>
      <w:r w:rsidR="003C2A22" w:rsidRPr="009A4B62">
        <w:rPr>
          <w:rFonts w:ascii="Arial" w:hAnsi="Arial" w:cs="Arial"/>
          <w:b/>
          <w:color w:val="000000"/>
          <w:sz w:val="20"/>
        </w:rPr>
        <w:t xml:space="preserve"> </w:t>
      </w:r>
      <w:r w:rsidRPr="009A4B62">
        <w:rPr>
          <w:rFonts w:ascii="Arial" w:hAnsi="Arial" w:cs="Arial"/>
          <w:b/>
          <w:color w:val="000000"/>
          <w:sz w:val="20"/>
        </w:rPr>
        <w:t>Ресурсное</w:t>
      </w:r>
      <w:r w:rsidR="003C2A22" w:rsidRPr="009A4B62">
        <w:rPr>
          <w:rFonts w:ascii="Arial" w:hAnsi="Arial" w:cs="Arial"/>
          <w:b/>
          <w:color w:val="000000"/>
          <w:sz w:val="20"/>
        </w:rPr>
        <w:t xml:space="preserve"> </w:t>
      </w:r>
      <w:r w:rsidRPr="009A4B62">
        <w:rPr>
          <w:rFonts w:ascii="Arial" w:hAnsi="Arial" w:cs="Arial"/>
          <w:b/>
          <w:color w:val="000000"/>
          <w:sz w:val="20"/>
        </w:rPr>
        <w:t>обеспечение</w:t>
      </w:r>
      <w:r w:rsidR="003C2A22" w:rsidRPr="009A4B62">
        <w:rPr>
          <w:rFonts w:ascii="Arial" w:hAnsi="Arial" w:cs="Arial"/>
          <w:b/>
          <w:color w:val="000000"/>
          <w:sz w:val="20"/>
        </w:rPr>
        <w:t xml:space="preserve"> </w:t>
      </w:r>
      <w:r w:rsidRPr="009A4B62">
        <w:rPr>
          <w:rFonts w:ascii="Arial" w:hAnsi="Arial" w:cs="Arial"/>
          <w:b/>
          <w:color w:val="000000"/>
          <w:sz w:val="20"/>
        </w:rPr>
        <w:t>Программы</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Финансирование</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предполагается</w:t>
      </w:r>
      <w:r w:rsidR="003C2A22" w:rsidRPr="009A4B62">
        <w:rPr>
          <w:rFonts w:ascii="Arial" w:hAnsi="Arial" w:cs="Arial"/>
          <w:color w:val="000000"/>
          <w:sz w:val="20"/>
        </w:rPr>
        <w:t xml:space="preserve"> </w:t>
      </w:r>
      <w:r w:rsidRPr="009A4B62">
        <w:rPr>
          <w:rFonts w:ascii="Arial" w:hAnsi="Arial" w:cs="Arial"/>
          <w:color w:val="000000"/>
          <w:sz w:val="20"/>
        </w:rPr>
        <w:t>осуществлять</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бюджета</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V.</w:t>
      </w:r>
      <w:r w:rsidR="003C2A22" w:rsidRPr="009A4B62">
        <w:rPr>
          <w:rFonts w:ascii="Arial" w:hAnsi="Arial" w:cs="Arial"/>
          <w:b/>
          <w:color w:val="000000"/>
          <w:sz w:val="20"/>
        </w:rPr>
        <w:t xml:space="preserve"> </w:t>
      </w:r>
      <w:r w:rsidRPr="009A4B62">
        <w:rPr>
          <w:rFonts w:ascii="Arial" w:hAnsi="Arial" w:cs="Arial"/>
          <w:b/>
          <w:color w:val="000000"/>
          <w:sz w:val="20"/>
        </w:rPr>
        <w:t>Организация</w:t>
      </w:r>
      <w:r w:rsidR="003C2A22" w:rsidRPr="009A4B62">
        <w:rPr>
          <w:rFonts w:ascii="Arial" w:hAnsi="Arial" w:cs="Arial"/>
          <w:b/>
          <w:color w:val="000000"/>
          <w:sz w:val="20"/>
        </w:rPr>
        <w:t xml:space="preserve"> </w:t>
      </w:r>
      <w:r w:rsidRPr="009A4B62">
        <w:rPr>
          <w:rFonts w:ascii="Arial" w:hAnsi="Arial" w:cs="Arial"/>
          <w:b/>
          <w:color w:val="000000"/>
          <w:sz w:val="20"/>
        </w:rPr>
        <w:t>управления</w:t>
      </w:r>
      <w:r w:rsidR="003C2A22" w:rsidRPr="009A4B62">
        <w:rPr>
          <w:rFonts w:ascii="Arial" w:hAnsi="Arial" w:cs="Arial"/>
          <w:b/>
          <w:color w:val="000000"/>
          <w:sz w:val="20"/>
        </w:rPr>
        <w:t xml:space="preserve"> </w:t>
      </w:r>
      <w:r w:rsidRPr="009A4B62">
        <w:rPr>
          <w:rFonts w:ascii="Arial" w:hAnsi="Arial" w:cs="Arial"/>
          <w:b/>
          <w:color w:val="000000"/>
          <w:sz w:val="20"/>
        </w:rPr>
        <w:t>реализацией</w:t>
      </w:r>
      <w:r w:rsidR="003C2A22" w:rsidRPr="009A4B62">
        <w:rPr>
          <w:rFonts w:ascii="Arial" w:hAnsi="Arial" w:cs="Arial"/>
          <w:b/>
          <w:color w:val="000000"/>
          <w:sz w:val="20"/>
        </w:rPr>
        <w:t xml:space="preserve"> </w:t>
      </w:r>
      <w:r w:rsidRPr="009A4B62">
        <w:rPr>
          <w:rFonts w:ascii="Arial" w:hAnsi="Arial" w:cs="Arial"/>
          <w:b/>
          <w:color w:val="000000"/>
          <w:sz w:val="20"/>
        </w:rPr>
        <w:t>Программы</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контроль</w:t>
      </w:r>
      <w:r w:rsidR="003C2A22" w:rsidRPr="009A4B62">
        <w:rPr>
          <w:rFonts w:ascii="Arial" w:hAnsi="Arial" w:cs="Arial"/>
          <w:b/>
          <w:color w:val="000000"/>
          <w:sz w:val="20"/>
        </w:rPr>
        <w:t xml:space="preserve"> </w:t>
      </w:r>
      <w:r w:rsidRPr="009A4B62">
        <w:rPr>
          <w:rFonts w:ascii="Arial" w:hAnsi="Arial" w:cs="Arial"/>
          <w:b/>
          <w:color w:val="000000"/>
          <w:sz w:val="20"/>
        </w:rPr>
        <w:t>за</w:t>
      </w:r>
      <w:r w:rsidR="003C2A22" w:rsidRPr="009A4B62">
        <w:rPr>
          <w:rFonts w:ascii="Arial" w:hAnsi="Arial" w:cs="Arial"/>
          <w:b/>
          <w:color w:val="000000"/>
          <w:sz w:val="20"/>
        </w:rPr>
        <w:t xml:space="preserve"> </w:t>
      </w:r>
      <w:r w:rsidRPr="009A4B62">
        <w:rPr>
          <w:rFonts w:ascii="Arial" w:hAnsi="Arial" w:cs="Arial"/>
          <w:b/>
          <w:color w:val="000000"/>
          <w:sz w:val="20"/>
        </w:rPr>
        <w:t>ходом</w:t>
      </w:r>
      <w:r w:rsidR="003C2A22" w:rsidRPr="009A4B62">
        <w:rPr>
          <w:rFonts w:ascii="Arial" w:hAnsi="Arial" w:cs="Arial"/>
          <w:b/>
          <w:color w:val="000000"/>
          <w:sz w:val="20"/>
        </w:rPr>
        <w:t xml:space="preserve"> </w:t>
      </w:r>
      <w:r w:rsidRPr="009A4B62">
        <w:rPr>
          <w:rFonts w:ascii="Arial" w:hAnsi="Arial" w:cs="Arial"/>
          <w:b/>
          <w:color w:val="000000"/>
          <w:sz w:val="20"/>
        </w:rPr>
        <w:t>ее</w:t>
      </w:r>
      <w:r w:rsidR="003C2A22" w:rsidRPr="009A4B62">
        <w:rPr>
          <w:rFonts w:ascii="Arial" w:hAnsi="Arial" w:cs="Arial"/>
          <w:b/>
          <w:color w:val="000000"/>
          <w:sz w:val="20"/>
        </w:rPr>
        <w:t xml:space="preserve"> </w:t>
      </w:r>
      <w:r w:rsidRPr="009A4B62">
        <w:rPr>
          <w:rFonts w:ascii="Arial" w:hAnsi="Arial" w:cs="Arial"/>
          <w:b/>
          <w:color w:val="000000"/>
          <w:sz w:val="20"/>
        </w:rPr>
        <w:t>выполнения</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Контроль</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программных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администрацией</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Ответственными</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выполнение</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установленные</w:t>
      </w:r>
      <w:r w:rsidR="003C2A22" w:rsidRPr="009A4B62">
        <w:rPr>
          <w:rFonts w:ascii="Arial" w:hAnsi="Arial" w:cs="Arial"/>
          <w:color w:val="000000"/>
          <w:sz w:val="20"/>
        </w:rPr>
        <w:t xml:space="preserve"> </w:t>
      </w:r>
      <w:r w:rsidRPr="009A4B62">
        <w:rPr>
          <w:rFonts w:ascii="Arial" w:hAnsi="Arial" w:cs="Arial"/>
          <w:color w:val="000000"/>
          <w:sz w:val="20"/>
        </w:rPr>
        <w:t>сроки</w:t>
      </w:r>
      <w:r w:rsidR="003C2A22" w:rsidRPr="009A4B62">
        <w:rPr>
          <w:rFonts w:ascii="Arial" w:hAnsi="Arial" w:cs="Arial"/>
          <w:color w:val="000000"/>
          <w:sz w:val="20"/>
        </w:rPr>
        <w:t xml:space="preserve"> </w:t>
      </w:r>
      <w:r w:rsidRPr="009A4B62">
        <w:rPr>
          <w:rFonts w:ascii="Arial" w:hAnsi="Arial" w:cs="Arial"/>
          <w:color w:val="000000"/>
          <w:sz w:val="20"/>
        </w:rPr>
        <w:t>является</w:t>
      </w:r>
      <w:r w:rsidR="003C2A22" w:rsidRPr="009A4B62">
        <w:rPr>
          <w:rFonts w:ascii="Arial" w:hAnsi="Arial" w:cs="Arial"/>
          <w:color w:val="000000"/>
          <w:sz w:val="20"/>
        </w:rPr>
        <w:t xml:space="preserve"> </w:t>
      </w:r>
      <w:r w:rsidRPr="009A4B62">
        <w:rPr>
          <w:rFonts w:ascii="Arial" w:hAnsi="Arial" w:cs="Arial"/>
          <w:color w:val="000000"/>
          <w:sz w:val="20"/>
        </w:rPr>
        <w:t>исполнитель</w:t>
      </w:r>
      <w:r w:rsidR="003C2A22" w:rsidRPr="009A4B62">
        <w:rPr>
          <w:rFonts w:ascii="Arial" w:hAnsi="Arial" w:cs="Arial"/>
          <w:color w:val="000000"/>
          <w:sz w:val="20"/>
        </w:rPr>
        <w:t xml:space="preserve"> </w:t>
      </w:r>
      <w:r w:rsidRPr="009A4B62">
        <w:rPr>
          <w:rFonts w:ascii="Arial" w:hAnsi="Arial" w:cs="Arial"/>
          <w:color w:val="000000"/>
          <w:sz w:val="20"/>
        </w:rPr>
        <w:t>Программы.</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lastRenderedPageBreak/>
        <w:t>VI.</w:t>
      </w:r>
      <w:r w:rsidR="003C2A22" w:rsidRPr="009A4B62">
        <w:rPr>
          <w:rFonts w:ascii="Arial" w:hAnsi="Arial" w:cs="Arial"/>
          <w:b/>
          <w:color w:val="000000"/>
          <w:sz w:val="20"/>
        </w:rPr>
        <w:t xml:space="preserve"> </w:t>
      </w:r>
      <w:r w:rsidRPr="009A4B62">
        <w:rPr>
          <w:rFonts w:ascii="Arial" w:hAnsi="Arial" w:cs="Arial"/>
          <w:b/>
          <w:color w:val="000000"/>
          <w:sz w:val="20"/>
        </w:rPr>
        <w:t>Ожидаемые</w:t>
      </w:r>
      <w:r w:rsidR="003C2A22" w:rsidRPr="009A4B62">
        <w:rPr>
          <w:rFonts w:ascii="Arial" w:hAnsi="Arial" w:cs="Arial"/>
          <w:b/>
          <w:color w:val="000000"/>
          <w:sz w:val="20"/>
        </w:rPr>
        <w:t xml:space="preserve"> </w:t>
      </w:r>
      <w:r w:rsidRPr="009A4B62">
        <w:rPr>
          <w:rFonts w:ascii="Arial" w:hAnsi="Arial" w:cs="Arial"/>
          <w:b/>
          <w:color w:val="000000"/>
          <w:sz w:val="20"/>
        </w:rPr>
        <w:t>результаты</w:t>
      </w:r>
      <w:r w:rsidR="003C2A22" w:rsidRPr="009A4B62">
        <w:rPr>
          <w:rFonts w:ascii="Arial" w:hAnsi="Arial" w:cs="Arial"/>
          <w:b/>
          <w:color w:val="000000"/>
          <w:sz w:val="20"/>
        </w:rPr>
        <w:t xml:space="preserve"> </w:t>
      </w:r>
      <w:r w:rsidRPr="009A4B62">
        <w:rPr>
          <w:rFonts w:ascii="Arial" w:hAnsi="Arial" w:cs="Arial"/>
          <w:b/>
          <w:color w:val="000000"/>
          <w:sz w:val="20"/>
        </w:rPr>
        <w:t>реализации</w:t>
      </w:r>
      <w:r w:rsidR="003C2A22" w:rsidRPr="009A4B62">
        <w:rPr>
          <w:rFonts w:ascii="Arial" w:hAnsi="Arial" w:cs="Arial"/>
          <w:b/>
          <w:color w:val="000000"/>
          <w:sz w:val="20"/>
        </w:rPr>
        <w:t xml:space="preserve"> </w:t>
      </w:r>
      <w:r w:rsidRPr="009A4B62">
        <w:rPr>
          <w:rFonts w:ascii="Arial" w:hAnsi="Arial" w:cs="Arial"/>
          <w:b/>
          <w:color w:val="000000"/>
          <w:sz w:val="20"/>
        </w:rPr>
        <w:t>Программы</w:t>
      </w:r>
      <w:r w:rsidR="003C2A22" w:rsidRPr="009A4B62">
        <w:rPr>
          <w:rFonts w:ascii="Arial" w:hAnsi="Arial" w:cs="Arial"/>
          <w:b/>
          <w:color w:val="000000"/>
          <w:sz w:val="20"/>
        </w:rPr>
        <w:t xml:space="preserve"> </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Программа</w:t>
      </w:r>
      <w:r w:rsidR="003C2A22" w:rsidRPr="009A4B62">
        <w:rPr>
          <w:rFonts w:ascii="Arial" w:hAnsi="Arial" w:cs="Arial"/>
          <w:color w:val="000000"/>
          <w:sz w:val="20"/>
        </w:rPr>
        <w:t xml:space="preserve"> </w:t>
      </w:r>
      <w:r w:rsidRPr="009A4B62">
        <w:rPr>
          <w:rFonts w:ascii="Arial" w:hAnsi="Arial" w:cs="Arial"/>
          <w:color w:val="000000"/>
          <w:sz w:val="20"/>
        </w:rPr>
        <w:t>носит</w:t>
      </w:r>
      <w:r w:rsidR="003C2A22" w:rsidRPr="009A4B62">
        <w:rPr>
          <w:rFonts w:ascii="Arial" w:hAnsi="Arial" w:cs="Arial"/>
          <w:color w:val="000000"/>
          <w:sz w:val="20"/>
        </w:rPr>
        <w:t xml:space="preserve"> </w:t>
      </w:r>
      <w:r w:rsidRPr="009A4B62">
        <w:rPr>
          <w:rFonts w:ascii="Arial" w:hAnsi="Arial" w:cs="Arial"/>
          <w:color w:val="000000"/>
          <w:sz w:val="20"/>
        </w:rPr>
        <w:t>социальный</w:t>
      </w:r>
      <w:r w:rsidR="003C2A22" w:rsidRPr="009A4B62">
        <w:rPr>
          <w:rFonts w:ascii="Arial" w:hAnsi="Arial" w:cs="Arial"/>
          <w:color w:val="000000"/>
          <w:sz w:val="20"/>
        </w:rPr>
        <w:t xml:space="preserve"> </w:t>
      </w:r>
      <w:r w:rsidRPr="009A4B62">
        <w:rPr>
          <w:rFonts w:ascii="Arial" w:hAnsi="Arial" w:cs="Arial"/>
          <w:color w:val="000000"/>
          <w:sz w:val="20"/>
        </w:rPr>
        <w:t>характер,</w:t>
      </w:r>
      <w:r w:rsidR="003C2A22" w:rsidRPr="009A4B62">
        <w:rPr>
          <w:rFonts w:ascii="Arial" w:hAnsi="Arial" w:cs="Arial"/>
          <w:color w:val="000000"/>
          <w:sz w:val="20"/>
        </w:rPr>
        <w:t xml:space="preserve"> </w:t>
      </w:r>
      <w:r w:rsidRPr="009A4B62">
        <w:rPr>
          <w:rFonts w:ascii="Arial" w:hAnsi="Arial" w:cs="Arial"/>
          <w:color w:val="000000"/>
          <w:sz w:val="20"/>
        </w:rPr>
        <w:t>основными</w:t>
      </w:r>
      <w:r w:rsidR="003C2A22" w:rsidRPr="009A4B62">
        <w:rPr>
          <w:rFonts w:ascii="Arial" w:hAnsi="Arial" w:cs="Arial"/>
          <w:color w:val="000000"/>
          <w:sz w:val="20"/>
        </w:rPr>
        <w:t xml:space="preserve"> </w:t>
      </w:r>
      <w:r w:rsidRPr="009A4B62">
        <w:rPr>
          <w:rFonts w:ascii="Arial" w:hAnsi="Arial" w:cs="Arial"/>
          <w:color w:val="000000"/>
          <w:sz w:val="20"/>
        </w:rPr>
        <w:t>критериями</w:t>
      </w:r>
      <w:r w:rsidR="003C2A22" w:rsidRPr="009A4B62">
        <w:rPr>
          <w:rFonts w:ascii="Arial" w:hAnsi="Arial" w:cs="Arial"/>
          <w:color w:val="000000"/>
          <w:sz w:val="20"/>
        </w:rPr>
        <w:t xml:space="preserve"> </w:t>
      </w:r>
      <w:r w:rsidRPr="009A4B62">
        <w:rPr>
          <w:rFonts w:ascii="Arial" w:hAnsi="Arial" w:cs="Arial"/>
          <w:color w:val="000000"/>
          <w:sz w:val="20"/>
        </w:rPr>
        <w:t>ее</w:t>
      </w:r>
      <w:r w:rsidR="003C2A22" w:rsidRPr="009A4B62">
        <w:rPr>
          <w:rFonts w:ascii="Arial" w:hAnsi="Arial" w:cs="Arial"/>
          <w:color w:val="000000"/>
          <w:sz w:val="20"/>
        </w:rPr>
        <w:t xml:space="preserve"> </w:t>
      </w:r>
      <w:r w:rsidRPr="009A4B62">
        <w:rPr>
          <w:rFonts w:ascii="Arial" w:hAnsi="Arial" w:cs="Arial"/>
          <w:color w:val="000000"/>
          <w:sz w:val="20"/>
        </w:rPr>
        <w:t>эффективности</w:t>
      </w:r>
      <w:r w:rsidR="003C2A22" w:rsidRPr="009A4B62">
        <w:rPr>
          <w:rFonts w:ascii="Arial" w:hAnsi="Arial" w:cs="Arial"/>
          <w:color w:val="000000"/>
          <w:sz w:val="20"/>
        </w:rPr>
        <w:t xml:space="preserve"> </w:t>
      </w:r>
      <w:r w:rsidRPr="009A4B62">
        <w:rPr>
          <w:rFonts w:ascii="Arial" w:hAnsi="Arial" w:cs="Arial"/>
          <w:color w:val="000000"/>
          <w:sz w:val="20"/>
        </w:rPr>
        <w:t>являются</w:t>
      </w:r>
      <w:r w:rsidR="003C2A22" w:rsidRPr="009A4B62">
        <w:rPr>
          <w:rFonts w:ascii="Arial" w:hAnsi="Arial" w:cs="Arial"/>
          <w:color w:val="000000"/>
          <w:sz w:val="20"/>
        </w:rPr>
        <w:t xml:space="preserve"> </w:t>
      </w:r>
      <w:r w:rsidRPr="009A4B62">
        <w:rPr>
          <w:rFonts w:ascii="Arial" w:hAnsi="Arial" w:cs="Arial"/>
          <w:color w:val="000000"/>
          <w:sz w:val="20"/>
        </w:rPr>
        <w:t>антитеррористическая</w:t>
      </w:r>
      <w:r w:rsidR="003C2A22" w:rsidRPr="009A4B62">
        <w:rPr>
          <w:rFonts w:ascii="Arial" w:hAnsi="Arial" w:cs="Arial"/>
          <w:color w:val="000000"/>
          <w:sz w:val="20"/>
        </w:rPr>
        <w:t xml:space="preserve"> </w:t>
      </w:r>
      <w:r w:rsidRPr="009A4B62">
        <w:rPr>
          <w:rFonts w:ascii="Arial" w:hAnsi="Arial" w:cs="Arial"/>
          <w:color w:val="000000"/>
          <w:sz w:val="20"/>
        </w:rPr>
        <w:t>безопасность</w:t>
      </w:r>
      <w:r w:rsidR="003C2A22" w:rsidRPr="009A4B62">
        <w:rPr>
          <w:rFonts w:ascii="Arial" w:hAnsi="Arial" w:cs="Arial"/>
          <w:color w:val="000000"/>
          <w:sz w:val="20"/>
        </w:rPr>
        <w:t xml:space="preserve"> </w:t>
      </w:r>
      <w:r w:rsidRPr="009A4B62">
        <w:rPr>
          <w:rFonts w:ascii="Arial" w:hAnsi="Arial" w:cs="Arial"/>
          <w:color w:val="000000"/>
          <w:sz w:val="20"/>
        </w:rPr>
        <w:t>населения,</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экономики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социальной</w:t>
      </w:r>
      <w:r w:rsidR="003C2A22" w:rsidRPr="009A4B62">
        <w:rPr>
          <w:rFonts w:ascii="Arial" w:hAnsi="Arial" w:cs="Arial"/>
          <w:color w:val="000000"/>
          <w:sz w:val="20"/>
        </w:rPr>
        <w:t xml:space="preserve"> </w:t>
      </w:r>
      <w:r w:rsidRPr="009A4B62">
        <w:rPr>
          <w:rFonts w:ascii="Arial" w:hAnsi="Arial" w:cs="Arial"/>
          <w:color w:val="000000"/>
          <w:sz w:val="20"/>
        </w:rPr>
        <w:t>сферы</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профилактика</w:t>
      </w:r>
      <w:r w:rsidR="003C2A22" w:rsidRPr="009A4B62">
        <w:rPr>
          <w:rFonts w:ascii="Arial" w:hAnsi="Arial" w:cs="Arial"/>
          <w:color w:val="000000"/>
          <w:sz w:val="20"/>
        </w:rPr>
        <w:t xml:space="preserve"> </w:t>
      </w:r>
      <w:r w:rsidRPr="009A4B62">
        <w:rPr>
          <w:rFonts w:ascii="Arial" w:hAnsi="Arial" w:cs="Arial"/>
          <w:color w:val="000000"/>
          <w:sz w:val="20"/>
        </w:rPr>
        <w:t>экстремистской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Социальная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бюджетная</w:t>
      </w:r>
      <w:r w:rsidR="003C2A22" w:rsidRPr="009A4B62">
        <w:rPr>
          <w:rFonts w:ascii="Arial" w:hAnsi="Arial" w:cs="Arial"/>
          <w:color w:val="000000"/>
          <w:sz w:val="20"/>
        </w:rPr>
        <w:t xml:space="preserve"> </w:t>
      </w:r>
      <w:r w:rsidRPr="009A4B62">
        <w:rPr>
          <w:rFonts w:ascii="Arial" w:hAnsi="Arial" w:cs="Arial"/>
          <w:color w:val="000000"/>
          <w:sz w:val="20"/>
        </w:rPr>
        <w:t>эффективность</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оценивается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следующим</w:t>
      </w:r>
      <w:r w:rsidR="003C2A22" w:rsidRPr="009A4B62">
        <w:rPr>
          <w:rFonts w:ascii="Arial" w:hAnsi="Arial" w:cs="Arial"/>
          <w:color w:val="000000"/>
          <w:sz w:val="20"/>
        </w:rPr>
        <w:t xml:space="preserve"> </w:t>
      </w:r>
      <w:r w:rsidRPr="009A4B62">
        <w:rPr>
          <w:rFonts w:ascii="Arial" w:hAnsi="Arial" w:cs="Arial"/>
          <w:color w:val="000000"/>
          <w:sz w:val="20"/>
        </w:rPr>
        <w:t>критериям:</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соответствие</w:t>
      </w:r>
      <w:r w:rsidR="003C2A22" w:rsidRPr="009A4B62">
        <w:rPr>
          <w:rFonts w:ascii="Arial" w:hAnsi="Arial" w:cs="Arial"/>
          <w:color w:val="000000"/>
          <w:sz w:val="20"/>
        </w:rPr>
        <w:t xml:space="preserve"> </w:t>
      </w:r>
      <w:r w:rsidRPr="009A4B62">
        <w:rPr>
          <w:rFonts w:ascii="Arial" w:hAnsi="Arial" w:cs="Arial"/>
          <w:color w:val="000000"/>
          <w:sz w:val="20"/>
        </w:rPr>
        <w:t>плановых</w:t>
      </w:r>
      <w:r w:rsidR="003C2A22" w:rsidRPr="009A4B62">
        <w:rPr>
          <w:rFonts w:ascii="Arial" w:hAnsi="Arial" w:cs="Arial"/>
          <w:color w:val="000000"/>
          <w:sz w:val="20"/>
        </w:rPr>
        <w:t xml:space="preserve"> </w:t>
      </w:r>
      <w:r w:rsidRPr="009A4B62">
        <w:rPr>
          <w:rFonts w:ascii="Arial" w:hAnsi="Arial" w:cs="Arial"/>
          <w:color w:val="000000"/>
          <w:sz w:val="20"/>
        </w:rPr>
        <w:t>значений</w:t>
      </w:r>
      <w:r w:rsidR="003C2A22" w:rsidRPr="009A4B62">
        <w:rPr>
          <w:rFonts w:ascii="Arial" w:hAnsi="Arial" w:cs="Arial"/>
          <w:color w:val="000000"/>
          <w:sz w:val="20"/>
        </w:rPr>
        <w:t xml:space="preserve"> </w:t>
      </w:r>
      <w:r w:rsidRPr="009A4B62">
        <w:rPr>
          <w:rFonts w:ascii="Arial" w:hAnsi="Arial" w:cs="Arial"/>
          <w:color w:val="000000"/>
          <w:sz w:val="20"/>
        </w:rPr>
        <w:t>показателей</w:t>
      </w:r>
      <w:r w:rsidR="003C2A22" w:rsidRPr="009A4B62">
        <w:rPr>
          <w:rFonts w:ascii="Arial" w:hAnsi="Arial" w:cs="Arial"/>
          <w:color w:val="000000"/>
          <w:sz w:val="20"/>
        </w:rPr>
        <w:t xml:space="preserve"> </w:t>
      </w:r>
      <w:r w:rsidRPr="009A4B62">
        <w:rPr>
          <w:rFonts w:ascii="Arial" w:hAnsi="Arial" w:cs="Arial"/>
          <w:color w:val="000000"/>
          <w:sz w:val="20"/>
        </w:rPr>
        <w:t>конечного</w:t>
      </w:r>
      <w:r w:rsidR="003C2A22" w:rsidRPr="009A4B62">
        <w:rPr>
          <w:rFonts w:ascii="Arial" w:hAnsi="Arial" w:cs="Arial"/>
          <w:color w:val="000000"/>
          <w:sz w:val="20"/>
        </w:rPr>
        <w:t xml:space="preserve"> </w:t>
      </w:r>
      <w:r w:rsidRPr="009A4B62">
        <w:rPr>
          <w:rFonts w:ascii="Arial" w:hAnsi="Arial" w:cs="Arial"/>
          <w:color w:val="000000"/>
          <w:sz w:val="20"/>
        </w:rPr>
        <w:t>результата</w:t>
      </w:r>
      <w:r w:rsidR="003C2A22" w:rsidRPr="009A4B62">
        <w:rPr>
          <w:rFonts w:ascii="Arial" w:hAnsi="Arial" w:cs="Arial"/>
          <w:color w:val="000000"/>
          <w:sz w:val="20"/>
        </w:rPr>
        <w:t xml:space="preserve"> </w:t>
      </w:r>
      <w:r w:rsidRPr="009A4B62">
        <w:rPr>
          <w:rFonts w:ascii="Arial" w:hAnsi="Arial" w:cs="Arial"/>
          <w:color w:val="000000"/>
          <w:sz w:val="20"/>
        </w:rPr>
        <w:t>выполнения</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фактическим</w:t>
      </w:r>
      <w:r w:rsidR="003C2A22" w:rsidRPr="009A4B62">
        <w:rPr>
          <w:rFonts w:ascii="Arial" w:hAnsi="Arial" w:cs="Arial"/>
          <w:color w:val="000000"/>
          <w:sz w:val="20"/>
        </w:rPr>
        <w:t xml:space="preserve"> </w:t>
      </w:r>
      <w:r w:rsidRPr="009A4B62">
        <w:rPr>
          <w:rFonts w:ascii="Arial" w:hAnsi="Arial" w:cs="Arial"/>
          <w:color w:val="000000"/>
          <w:sz w:val="20"/>
        </w:rPr>
        <w:t>значениям</w:t>
      </w:r>
      <w:r w:rsidR="003C2A22" w:rsidRPr="009A4B62">
        <w:rPr>
          <w:rFonts w:ascii="Arial" w:hAnsi="Arial" w:cs="Arial"/>
          <w:color w:val="000000"/>
          <w:sz w:val="20"/>
        </w:rPr>
        <w:t xml:space="preserve"> </w:t>
      </w:r>
      <w:r w:rsidRPr="009A4B62">
        <w:rPr>
          <w:rFonts w:ascii="Arial" w:hAnsi="Arial" w:cs="Arial"/>
          <w:color w:val="000000"/>
          <w:sz w:val="20"/>
        </w:rPr>
        <w:t>показателей;</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степень</w:t>
      </w:r>
      <w:r w:rsidR="003C2A22" w:rsidRPr="009A4B62">
        <w:rPr>
          <w:rFonts w:ascii="Arial" w:hAnsi="Arial" w:cs="Arial"/>
          <w:color w:val="000000"/>
          <w:sz w:val="20"/>
        </w:rPr>
        <w:t xml:space="preserve"> </w:t>
      </w:r>
      <w:r w:rsidRPr="009A4B62">
        <w:rPr>
          <w:rFonts w:ascii="Arial" w:hAnsi="Arial" w:cs="Arial"/>
          <w:color w:val="000000"/>
          <w:sz w:val="20"/>
        </w:rPr>
        <w:t>достижения</w:t>
      </w:r>
      <w:r w:rsidR="003C2A22" w:rsidRPr="009A4B62">
        <w:rPr>
          <w:rFonts w:ascii="Arial" w:hAnsi="Arial" w:cs="Arial"/>
          <w:color w:val="000000"/>
          <w:sz w:val="20"/>
        </w:rPr>
        <w:t xml:space="preserve"> </w:t>
      </w:r>
      <w:r w:rsidRPr="009A4B62">
        <w:rPr>
          <w:rFonts w:ascii="Arial" w:hAnsi="Arial" w:cs="Arial"/>
          <w:color w:val="000000"/>
          <w:sz w:val="20"/>
        </w:rPr>
        <w:t>запланированных</w:t>
      </w:r>
      <w:r w:rsidR="003C2A22" w:rsidRPr="009A4B62">
        <w:rPr>
          <w:rFonts w:ascii="Arial" w:hAnsi="Arial" w:cs="Arial"/>
          <w:color w:val="000000"/>
          <w:sz w:val="20"/>
        </w:rPr>
        <w:t xml:space="preserve"> </w:t>
      </w:r>
      <w:r w:rsidRPr="009A4B62">
        <w:rPr>
          <w:rFonts w:ascii="Arial" w:hAnsi="Arial" w:cs="Arial"/>
          <w:color w:val="000000"/>
          <w:sz w:val="20"/>
        </w:rPr>
        <w:t>результатов.</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Социальный</w:t>
      </w:r>
      <w:r w:rsidR="003C2A22" w:rsidRPr="009A4B62">
        <w:rPr>
          <w:rFonts w:ascii="Arial" w:hAnsi="Arial" w:cs="Arial"/>
          <w:color w:val="000000"/>
          <w:sz w:val="20"/>
        </w:rPr>
        <w:t xml:space="preserve"> </w:t>
      </w:r>
      <w:r w:rsidRPr="009A4B62">
        <w:rPr>
          <w:rFonts w:ascii="Arial" w:hAnsi="Arial" w:cs="Arial"/>
          <w:color w:val="000000"/>
          <w:sz w:val="20"/>
        </w:rPr>
        <w:t>эффект</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будет</w:t>
      </w:r>
      <w:r w:rsidR="003C2A22" w:rsidRPr="009A4B62">
        <w:rPr>
          <w:rFonts w:ascii="Arial" w:hAnsi="Arial" w:cs="Arial"/>
          <w:color w:val="000000"/>
          <w:sz w:val="20"/>
        </w:rPr>
        <w:t xml:space="preserve"> </w:t>
      </w:r>
      <w:r w:rsidRPr="009A4B62">
        <w:rPr>
          <w:rFonts w:ascii="Arial" w:hAnsi="Arial" w:cs="Arial"/>
          <w:color w:val="000000"/>
          <w:sz w:val="20"/>
        </w:rPr>
        <w:t>выражен</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удовлетворении</w:t>
      </w:r>
      <w:r w:rsidR="003C2A22" w:rsidRPr="009A4B62">
        <w:rPr>
          <w:rFonts w:ascii="Arial" w:hAnsi="Arial" w:cs="Arial"/>
          <w:color w:val="000000"/>
          <w:sz w:val="20"/>
        </w:rPr>
        <w:t xml:space="preserve"> </w:t>
      </w:r>
      <w:r w:rsidRPr="009A4B62">
        <w:rPr>
          <w:rFonts w:ascii="Arial" w:hAnsi="Arial" w:cs="Arial"/>
          <w:color w:val="000000"/>
          <w:sz w:val="20"/>
        </w:rPr>
        <w:t>потребности</w:t>
      </w:r>
      <w:r w:rsidR="003C2A22" w:rsidRPr="009A4B62">
        <w:rPr>
          <w:rFonts w:ascii="Arial" w:hAnsi="Arial" w:cs="Arial"/>
          <w:color w:val="000000"/>
          <w:sz w:val="20"/>
        </w:rPr>
        <w:t xml:space="preserve"> </w:t>
      </w:r>
      <w:r w:rsidRPr="009A4B62">
        <w:rPr>
          <w:rFonts w:ascii="Arial" w:hAnsi="Arial" w:cs="Arial"/>
          <w:color w:val="000000"/>
          <w:sz w:val="20"/>
        </w:rPr>
        <w:t>жителей</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защищенности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актов</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проявлений</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повышении</w:t>
      </w:r>
      <w:r w:rsidR="003C2A22" w:rsidRPr="009A4B62">
        <w:rPr>
          <w:rFonts w:ascii="Arial" w:hAnsi="Arial" w:cs="Arial"/>
          <w:color w:val="000000"/>
          <w:sz w:val="20"/>
        </w:rPr>
        <w:t xml:space="preserve"> </w:t>
      </w:r>
      <w:r w:rsidRPr="009A4B62">
        <w:rPr>
          <w:rFonts w:ascii="Arial" w:hAnsi="Arial" w:cs="Arial"/>
          <w:color w:val="000000"/>
          <w:sz w:val="20"/>
        </w:rPr>
        <w:t>степени</w:t>
      </w:r>
      <w:r w:rsidR="003C2A22" w:rsidRPr="009A4B62">
        <w:rPr>
          <w:rFonts w:ascii="Arial" w:hAnsi="Arial" w:cs="Arial"/>
          <w:color w:val="000000"/>
          <w:sz w:val="20"/>
        </w:rPr>
        <w:t xml:space="preserve"> </w:t>
      </w:r>
      <w:r w:rsidRPr="009A4B62">
        <w:rPr>
          <w:rFonts w:ascii="Arial" w:hAnsi="Arial" w:cs="Arial"/>
          <w:color w:val="000000"/>
          <w:sz w:val="20"/>
        </w:rPr>
        <w:t>толерантности</w:t>
      </w:r>
      <w:r w:rsidR="003C2A22" w:rsidRPr="009A4B62">
        <w:rPr>
          <w:rFonts w:ascii="Arial" w:hAnsi="Arial" w:cs="Arial"/>
          <w:color w:val="000000"/>
          <w:sz w:val="20"/>
        </w:rPr>
        <w:t xml:space="preserve"> </w:t>
      </w:r>
      <w:r w:rsidRPr="009A4B62">
        <w:rPr>
          <w:rFonts w:ascii="Arial" w:hAnsi="Arial" w:cs="Arial"/>
          <w:color w:val="000000"/>
          <w:sz w:val="20"/>
        </w:rPr>
        <w:t>общества.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Выполнение</w:t>
      </w:r>
      <w:r w:rsidR="003C2A22" w:rsidRPr="009A4B62">
        <w:rPr>
          <w:rFonts w:ascii="Arial" w:hAnsi="Arial" w:cs="Arial"/>
          <w:color w:val="000000"/>
          <w:sz w:val="20"/>
        </w:rPr>
        <w:t xml:space="preserve"> </w:t>
      </w:r>
      <w:r w:rsidRPr="009A4B62">
        <w:rPr>
          <w:rFonts w:ascii="Arial" w:hAnsi="Arial" w:cs="Arial"/>
          <w:color w:val="000000"/>
          <w:sz w:val="20"/>
        </w:rPr>
        <w:t>Программы</w:t>
      </w:r>
      <w:r w:rsidR="003C2A22" w:rsidRPr="009A4B62">
        <w:rPr>
          <w:rFonts w:ascii="Arial" w:hAnsi="Arial" w:cs="Arial"/>
          <w:color w:val="000000"/>
          <w:sz w:val="20"/>
        </w:rPr>
        <w:t xml:space="preserve"> </w:t>
      </w:r>
      <w:r w:rsidRPr="009A4B62">
        <w:rPr>
          <w:rFonts w:ascii="Arial" w:hAnsi="Arial" w:cs="Arial"/>
          <w:color w:val="000000"/>
          <w:sz w:val="20"/>
        </w:rPr>
        <w:t>создаст</w:t>
      </w:r>
      <w:r w:rsidR="003C2A22" w:rsidRPr="009A4B62">
        <w:rPr>
          <w:rFonts w:ascii="Arial" w:hAnsi="Arial" w:cs="Arial"/>
          <w:color w:val="000000"/>
          <w:sz w:val="20"/>
        </w:rPr>
        <w:t xml:space="preserve"> </w:t>
      </w:r>
      <w:r w:rsidRPr="009A4B62">
        <w:rPr>
          <w:rFonts w:ascii="Arial" w:hAnsi="Arial" w:cs="Arial"/>
          <w:color w:val="000000"/>
          <w:sz w:val="20"/>
        </w:rPr>
        <w:t>условия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дальнейшего</w:t>
      </w:r>
      <w:r w:rsidR="003C2A22" w:rsidRPr="009A4B62">
        <w:rPr>
          <w:rFonts w:ascii="Arial" w:hAnsi="Arial" w:cs="Arial"/>
          <w:color w:val="000000"/>
          <w:sz w:val="20"/>
        </w:rPr>
        <w:t xml:space="preserve"> </w:t>
      </w:r>
      <w:r w:rsidRPr="009A4B62">
        <w:rPr>
          <w:rFonts w:ascii="Arial" w:hAnsi="Arial" w:cs="Arial"/>
          <w:color w:val="000000"/>
          <w:sz w:val="20"/>
        </w:rPr>
        <w:t>укрепления</w:t>
      </w:r>
      <w:r w:rsidR="003C2A22" w:rsidRPr="009A4B62">
        <w:rPr>
          <w:rFonts w:ascii="Arial" w:hAnsi="Arial" w:cs="Arial"/>
          <w:color w:val="000000"/>
          <w:sz w:val="20"/>
        </w:rPr>
        <w:t xml:space="preserve"> </w:t>
      </w:r>
      <w:r w:rsidRPr="009A4B62">
        <w:rPr>
          <w:rFonts w:ascii="Arial" w:hAnsi="Arial" w:cs="Arial"/>
          <w:color w:val="000000"/>
          <w:sz w:val="20"/>
        </w:rPr>
        <w:t>социально-политической</w:t>
      </w:r>
      <w:r w:rsidR="003C2A22" w:rsidRPr="009A4B62">
        <w:rPr>
          <w:rFonts w:ascii="Arial" w:hAnsi="Arial" w:cs="Arial"/>
          <w:color w:val="000000"/>
          <w:sz w:val="20"/>
        </w:rPr>
        <w:t xml:space="preserve"> </w:t>
      </w:r>
      <w:r w:rsidRPr="009A4B62">
        <w:rPr>
          <w:rFonts w:ascii="Arial" w:hAnsi="Arial" w:cs="Arial"/>
          <w:color w:val="000000"/>
          <w:sz w:val="20"/>
        </w:rPr>
        <w:t>стабильности</w:t>
      </w:r>
      <w:r w:rsidR="003C2A22" w:rsidRPr="009A4B62">
        <w:rPr>
          <w:rFonts w:ascii="Arial" w:hAnsi="Arial" w:cs="Arial"/>
          <w:color w:val="000000"/>
          <w:sz w:val="20"/>
        </w:rPr>
        <w:t xml:space="preserve"> </w:t>
      </w:r>
      <w:r w:rsidRPr="009A4B62">
        <w:rPr>
          <w:rFonts w:ascii="Arial" w:hAnsi="Arial" w:cs="Arial"/>
          <w:color w:val="000000"/>
          <w:sz w:val="20"/>
        </w:rPr>
        <w:t>общества,</w:t>
      </w:r>
      <w:r w:rsidR="003C2A22" w:rsidRPr="009A4B62">
        <w:rPr>
          <w:rFonts w:ascii="Arial" w:hAnsi="Arial" w:cs="Arial"/>
          <w:color w:val="000000"/>
          <w:sz w:val="20"/>
        </w:rPr>
        <w:t xml:space="preserve"> </w:t>
      </w:r>
      <w:r w:rsidRPr="009A4B62">
        <w:rPr>
          <w:rFonts w:ascii="Arial" w:hAnsi="Arial" w:cs="Arial"/>
          <w:color w:val="000000"/>
          <w:sz w:val="20"/>
        </w:rPr>
        <w:t>законности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правопорядка,</w:t>
      </w:r>
      <w:r w:rsidR="003C2A22" w:rsidRPr="009A4B62">
        <w:rPr>
          <w:rFonts w:ascii="Arial" w:hAnsi="Arial" w:cs="Arial"/>
          <w:color w:val="000000"/>
          <w:sz w:val="20"/>
        </w:rPr>
        <w:t xml:space="preserve"> </w:t>
      </w:r>
      <w:r w:rsidRPr="009A4B62">
        <w:rPr>
          <w:rFonts w:ascii="Arial" w:hAnsi="Arial" w:cs="Arial"/>
          <w:color w:val="000000"/>
          <w:sz w:val="20"/>
        </w:rPr>
        <w:t>межнационального</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межконфессионального</w:t>
      </w:r>
      <w:r w:rsidR="003C2A22" w:rsidRPr="009A4B62">
        <w:rPr>
          <w:rFonts w:ascii="Arial" w:hAnsi="Arial" w:cs="Arial"/>
          <w:color w:val="000000"/>
          <w:sz w:val="20"/>
        </w:rPr>
        <w:t xml:space="preserve"> </w:t>
      </w:r>
      <w:r w:rsidRPr="009A4B62">
        <w:rPr>
          <w:rFonts w:ascii="Arial" w:hAnsi="Arial" w:cs="Arial"/>
          <w:color w:val="000000"/>
          <w:sz w:val="20"/>
        </w:rPr>
        <w:t>согласия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Первочурашевском</w:t>
      </w:r>
      <w:r w:rsidR="003C2A22" w:rsidRPr="009A4B62">
        <w:rPr>
          <w:rFonts w:ascii="Arial" w:hAnsi="Arial" w:cs="Arial"/>
          <w:color w:val="000000"/>
          <w:sz w:val="20"/>
        </w:rPr>
        <w:t xml:space="preserve"> </w:t>
      </w:r>
      <w:r w:rsidRPr="009A4B62">
        <w:rPr>
          <w:rFonts w:ascii="Arial" w:hAnsi="Arial" w:cs="Arial"/>
          <w:color w:val="000000"/>
          <w:sz w:val="20"/>
        </w:rPr>
        <w:t>сельском</w:t>
      </w:r>
      <w:r w:rsidR="003C2A22" w:rsidRPr="009A4B62">
        <w:rPr>
          <w:rFonts w:ascii="Arial" w:hAnsi="Arial" w:cs="Arial"/>
          <w:color w:val="000000"/>
          <w:sz w:val="20"/>
        </w:rPr>
        <w:t xml:space="preserve"> </w:t>
      </w:r>
      <w:r w:rsidRPr="009A4B62">
        <w:rPr>
          <w:rFonts w:ascii="Arial" w:hAnsi="Arial" w:cs="Arial"/>
          <w:color w:val="000000"/>
          <w:sz w:val="20"/>
        </w:rPr>
        <w:t>поселении.</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VII.</w:t>
      </w:r>
      <w:r w:rsidR="003C2A22" w:rsidRPr="009A4B62">
        <w:rPr>
          <w:rFonts w:ascii="Arial" w:hAnsi="Arial" w:cs="Arial"/>
          <w:b/>
          <w:color w:val="000000"/>
          <w:sz w:val="20"/>
        </w:rPr>
        <w:t xml:space="preserve"> </w:t>
      </w:r>
      <w:r w:rsidRPr="009A4B62">
        <w:rPr>
          <w:rFonts w:ascii="Arial" w:hAnsi="Arial" w:cs="Arial"/>
          <w:b/>
          <w:color w:val="000000"/>
          <w:sz w:val="20"/>
        </w:rPr>
        <w:t>Система</w:t>
      </w:r>
      <w:r w:rsidR="003C2A22" w:rsidRPr="009A4B62">
        <w:rPr>
          <w:rFonts w:ascii="Arial" w:hAnsi="Arial" w:cs="Arial"/>
          <w:b/>
          <w:color w:val="000000"/>
          <w:sz w:val="20"/>
        </w:rPr>
        <w:t xml:space="preserve"> </w:t>
      </w:r>
      <w:r w:rsidRPr="009A4B62">
        <w:rPr>
          <w:rFonts w:ascii="Arial" w:hAnsi="Arial" w:cs="Arial"/>
          <w:b/>
          <w:color w:val="000000"/>
          <w:sz w:val="20"/>
        </w:rPr>
        <w:t>программных</w:t>
      </w:r>
      <w:r w:rsidR="003C2A22" w:rsidRPr="009A4B62">
        <w:rPr>
          <w:rFonts w:ascii="Arial" w:hAnsi="Arial" w:cs="Arial"/>
          <w:b/>
          <w:color w:val="000000"/>
          <w:sz w:val="20"/>
        </w:rPr>
        <w:t xml:space="preserve"> </w:t>
      </w:r>
      <w:r w:rsidRPr="009A4B62">
        <w:rPr>
          <w:rFonts w:ascii="Arial" w:hAnsi="Arial" w:cs="Arial"/>
          <w:b/>
          <w:color w:val="000000"/>
          <w:sz w:val="20"/>
        </w:rPr>
        <w:t>мероприятий</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4915"/>
        <w:gridCol w:w="280"/>
        <w:gridCol w:w="3760"/>
        <w:gridCol w:w="2569"/>
        <w:gridCol w:w="3095"/>
      </w:tblGrid>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п/п</w:t>
            </w:r>
          </w:p>
        </w:tc>
        <w:tc>
          <w:tcPr>
            <w:tcW w:w="1618"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мероприятия</w:t>
            </w:r>
          </w:p>
        </w:tc>
        <w:tc>
          <w:tcPr>
            <w:tcW w:w="1318" w:type="pct"/>
            <w:gridSpan w:val="2"/>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Исполнители</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p>
        </w:tc>
        <w:tc>
          <w:tcPr>
            <w:tcW w:w="971" w:type="pct"/>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Объем</w:t>
            </w:r>
            <w:r w:rsidR="003C2A22" w:rsidRPr="009A4B62">
              <w:rPr>
                <w:rFonts w:ascii="Arial" w:hAnsi="Arial" w:cs="Arial"/>
                <w:color w:val="000000"/>
                <w:sz w:val="20"/>
              </w:rPr>
              <w:t xml:space="preserve"> </w:t>
            </w:r>
            <w:r w:rsidRPr="009A4B62">
              <w:rPr>
                <w:rFonts w:ascii="Arial" w:hAnsi="Arial" w:cs="Arial"/>
                <w:color w:val="000000"/>
                <w:sz w:val="20"/>
              </w:rPr>
              <w:t>финансирования</w:t>
            </w:r>
            <w:r w:rsidR="003C2A22" w:rsidRPr="009A4B62">
              <w:rPr>
                <w:rFonts w:ascii="Arial" w:hAnsi="Arial" w:cs="Arial"/>
                <w:color w:val="000000"/>
                <w:sz w:val="20"/>
              </w:rPr>
              <w:t xml:space="preserve"> </w:t>
            </w:r>
            <w:r w:rsidRPr="009A4B62">
              <w:rPr>
                <w:rFonts w:ascii="Arial" w:hAnsi="Arial" w:cs="Arial"/>
                <w:color w:val="000000"/>
                <w:sz w:val="20"/>
              </w:rPr>
              <w:t>(руб.)</w:t>
            </w:r>
          </w:p>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w:t>
            </w:r>
          </w:p>
        </w:tc>
        <w:tc>
          <w:tcPr>
            <w:tcW w:w="1618"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w:t>
            </w:r>
          </w:p>
        </w:tc>
        <w:tc>
          <w:tcPr>
            <w:tcW w:w="1318" w:type="pct"/>
            <w:gridSpan w:val="2"/>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5</w:t>
            </w:r>
          </w:p>
        </w:tc>
      </w:tr>
      <w:tr w:rsidR="001B2D0A" w:rsidRPr="009A4B62" w:rsidTr="0030656D">
        <w:trPr>
          <w:cantSplit/>
          <w:tblCellSpacing w:w="15" w:type="dxa"/>
        </w:trPr>
        <w:tc>
          <w:tcPr>
            <w:tcW w:w="4980" w:type="pct"/>
            <w:gridSpan w:val="6"/>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I.</w:t>
            </w:r>
            <w:r w:rsidR="003C2A22" w:rsidRPr="009A4B62">
              <w:rPr>
                <w:rFonts w:ascii="Arial" w:hAnsi="Arial" w:cs="Arial"/>
                <w:color w:val="000000"/>
                <w:sz w:val="20"/>
              </w:rPr>
              <w:t xml:space="preserve"> </w:t>
            </w:r>
            <w:r w:rsidRPr="009A4B62">
              <w:rPr>
                <w:rFonts w:ascii="Arial" w:hAnsi="Arial" w:cs="Arial"/>
                <w:color w:val="000000"/>
                <w:sz w:val="20"/>
              </w:rPr>
              <w:t>Информационно-пропагандистское</w:t>
            </w:r>
            <w:r w:rsidR="003C2A22" w:rsidRPr="009A4B62">
              <w:rPr>
                <w:rFonts w:ascii="Arial" w:hAnsi="Arial" w:cs="Arial"/>
                <w:color w:val="000000"/>
                <w:sz w:val="20"/>
              </w:rPr>
              <w:t xml:space="preserve"> </w:t>
            </w:r>
            <w:r w:rsidRPr="009A4B62">
              <w:rPr>
                <w:rFonts w:ascii="Arial" w:hAnsi="Arial" w:cs="Arial"/>
                <w:color w:val="000000"/>
                <w:sz w:val="20"/>
              </w:rPr>
              <w:t>противодействие</w:t>
            </w:r>
            <w:r w:rsidR="003C2A22" w:rsidRPr="009A4B62">
              <w:rPr>
                <w:rFonts w:ascii="Arial" w:hAnsi="Arial" w:cs="Arial"/>
                <w:color w:val="000000"/>
                <w:sz w:val="20"/>
              </w:rPr>
              <w:t xml:space="preserve"> </w:t>
            </w:r>
            <w:r w:rsidRPr="009A4B62">
              <w:rPr>
                <w:rFonts w:ascii="Arial" w:hAnsi="Arial" w:cs="Arial"/>
                <w:color w:val="000000"/>
                <w:sz w:val="20"/>
              </w:rPr>
              <w:t>терроризму</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экстремизму</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w:t>
            </w:r>
          </w:p>
        </w:tc>
        <w:tc>
          <w:tcPr>
            <w:tcW w:w="1701" w:type="pct"/>
            <w:gridSpan w:val="2"/>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«круглых</w:t>
            </w:r>
            <w:r w:rsidR="003C2A22" w:rsidRPr="009A4B62">
              <w:rPr>
                <w:rFonts w:ascii="Arial" w:hAnsi="Arial" w:cs="Arial"/>
                <w:color w:val="000000"/>
                <w:sz w:val="20"/>
              </w:rPr>
              <w:t xml:space="preserve"> </w:t>
            </w:r>
            <w:r w:rsidRPr="009A4B62">
              <w:rPr>
                <w:rFonts w:ascii="Arial" w:hAnsi="Arial" w:cs="Arial"/>
                <w:color w:val="000000"/>
                <w:sz w:val="20"/>
              </w:rPr>
              <w:t>столов»</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МБОУ</w:t>
            </w:r>
            <w:r w:rsidR="003C2A22" w:rsidRPr="009A4B62">
              <w:rPr>
                <w:rFonts w:ascii="Arial" w:hAnsi="Arial" w:cs="Arial"/>
                <w:color w:val="000000"/>
                <w:sz w:val="20"/>
              </w:rPr>
              <w:t xml:space="preserve"> </w:t>
            </w:r>
            <w:r w:rsidRPr="009A4B62">
              <w:rPr>
                <w:rFonts w:ascii="Arial" w:hAnsi="Arial" w:cs="Arial"/>
                <w:color w:val="000000"/>
                <w:sz w:val="20"/>
              </w:rPr>
              <w:t>«Перво-Чурашевская</w:t>
            </w:r>
            <w:r w:rsidR="003C2A22" w:rsidRPr="009A4B62">
              <w:rPr>
                <w:rFonts w:ascii="Arial" w:hAnsi="Arial" w:cs="Arial"/>
                <w:color w:val="000000"/>
                <w:sz w:val="20"/>
              </w:rPr>
              <w:t xml:space="preserve"> </w:t>
            </w:r>
            <w:r w:rsidRPr="009A4B62">
              <w:rPr>
                <w:rFonts w:ascii="Arial" w:hAnsi="Arial" w:cs="Arial"/>
                <w:color w:val="000000"/>
                <w:sz w:val="20"/>
              </w:rPr>
              <w:t>СОШ»</w:t>
            </w:r>
            <w:r w:rsidR="003C2A22" w:rsidRPr="009A4B62">
              <w:rPr>
                <w:rFonts w:ascii="Arial" w:hAnsi="Arial" w:cs="Arial"/>
                <w:color w:val="000000"/>
                <w:sz w:val="20"/>
              </w:rPr>
              <w:t xml:space="preserve"> </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Директор</w:t>
            </w:r>
            <w:r w:rsidR="003C2A22" w:rsidRPr="009A4B62">
              <w:rPr>
                <w:rFonts w:ascii="Arial" w:hAnsi="Arial" w:cs="Arial"/>
                <w:color w:val="000000"/>
                <w:sz w:val="20"/>
              </w:rPr>
              <w:t xml:space="preserve"> </w:t>
            </w:r>
            <w:r w:rsidRPr="009A4B62">
              <w:rPr>
                <w:rFonts w:ascii="Arial" w:hAnsi="Arial" w:cs="Arial"/>
                <w:color w:val="000000"/>
                <w:sz w:val="20"/>
              </w:rPr>
              <w:t>школы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w:t>
            </w:r>
          </w:p>
        </w:tc>
        <w:tc>
          <w:tcPr>
            <w:tcW w:w="1701" w:type="pct"/>
            <w:gridSpan w:val="2"/>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Информирование</w:t>
            </w:r>
            <w:r w:rsidR="003C2A22" w:rsidRPr="009A4B62">
              <w:rPr>
                <w:rFonts w:ascii="Arial" w:hAnsi="Arial" w:cs="Arial"/>
                <w:color w:val="000000"/>
                <w:sz w:val="20"/>
              </w:rPr>
              <w:t xml:space="preserve"> </w:t>
            </w:r>
            <w:r w:rsidRPr="009A4B62">
              <w:rPr>
                <w:rFonts w:ascii="Arial" w:hAnsi="Arial" w:cs="Arial"/>
                <w:color w:val="000000"/>
                <w:sz w:val="20"/>
              </w:rPr>
              <w:t>населения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профилактике</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w:t>
            </w:r>
          </w:p>
        </w:tc>
        <w:tc>
          <w:tcPr>
            <w:tcW w:w="1701" w:type="pct"/>
            <w:gridSpan w:val="2"/>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лекций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бесед</w:t>
            </w:r>
            <w:r w:rsidR="003C2A22" w:rsidRPr="009A4B62">
              <w:rPr>
                <w:rFonts w:ascii="Arial" w:hAnsi="Arial" w:cs="Arial"/>
                <w:color w:val="000000"/>
                <w:sz w:val="20"/>
              </w:rPr>
              <w:t xml:space="preserve"> </w:t>
            </w:r>
            <w:r w:rsidRPr="009A4B62">
              <w:rPr>
                <w:rFonts w:ascii="Arial" w:hAnsi="Arial" w:cs="Arial"/>
                <w:color w:val="000000"/>
                <w:sz w:val="20"/>
              </w:rPr>
              <w:t>МБОУ</w:t>
            </w:r>
            <w:r w:rsidR="003C2A22" w:rsidRPr="009A4B62">
              <w:rPr>
                <w:rFonts w:ascii="Arial" w:hAnsi="Arial" w:cs="Arial"/>
                <w:color w:val="000000"/>
                <w:sz w:val="20"/>
              </w:rPr>
              <w:t xml:space="preserve"> </w:t>
            </w:r>
            <w:r w:rsidRPr="009A4B62">
              <w:rPr>
                <w:rFonts w:ascii="Arial" w:hAnsi="Arial" w:cs="Arial"/>
                <w:color w:val="000000"/>
                <w:sz w:val="20"/>
              </w:rPr>
              <w:t>«Перво-Чурашевская</w:t>
            </w:r>
            <w:r w:rsidR="003C2A22" w:rsidRPr="009A4B62">
              <w:rPr>
                <w:rFonts w:ascii="Arial" w:hAnsi="Arial" w:cs="Arial"/>
                <w:color w:val="000000"/>
                <w:sz w:val="20"/>
              </w:rPr>
              <w:t xml:space="preserve"> </w:t>
            </w:r>
            <w:r w:rsidRPr="009A4B62">
              <w:rPr>
                <w:rFonts w:ascii="Arial" w:hAnsi="Arial" w:cs="Arial"/>
                <w:color w:val="000000"/>
                <w:sz w:val="20"/>
              </w:rPr>
              <w:t>СОШ»</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Первочурашевской</w:t>
            </w:r>
            <w:r w:rsidR="003C2A22" w:rsidRPr="009A4B62">
              <w:rPr>
                <w:rFonts w:ascii="Arial" w:hAnsi="Arial" w:cs="Arial"/>
                <w:color w:val="000000"/>
                <w:sz w:val="20"/>
              </w:rPr>
              <w:t xml:space="preserve"> </w:t>
            </w:r>
            <w:r w:rsidRPr="009A4B62">
              <w:rPr>
                <w:rFonts w:ascii="Arial" w:hAnsi="Arial" w:cs="Arial"/>
                <w:color w:val="000000"/>
                <w:sz w:val="20"/>
              </w:rPr>
              <w:t>сельской</w:t>
            </w:r>
            <w:r w:rsidR="003C2A22" w:rsidRPr="009A4B62">
              <w:rPr>
                <w:rFonts w:ascii="Arial" w:hAnsi="Arial" w:cs="Arial"/>
                <w:color w:val="000000"/>
                <w:sz w:val="20"/>
              </w:rPr>
              <w:t xml:space="preserve"> </w:t>
            </w:r>
            <w:r w:rsidRPr="009A4B62">
              <w:rPr>
                <w:rFonts w:ascii="Arial" w:hAnsi="Arial" w:cs="Arial"/>
                <w:color w:val="000000"/>
                <w:sz w:val="20"/>
              </w:rPr>
              <w:t>библиотеке,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Первочурашевском</w:t>
            </w:r>
            <w:r w:rsidR="003C2A22" w:rsidRPr="009A4B62">
              <w:rPr>
                <w:rFonts w:ascii="Arial" w:hAnsi="Arial" w:cs="Arial"/>
                <w:color w:val="000000"/>
                <w:sz w:val="20"/>
              </w:rPr>
              <w:t xml:space="preserve"> </w:t>
            </w:r>
            <w:r w:rsidRPr="009A4B62">
              <w:rPr>
                <w:rFonts w:ascii="Arial" w:hAnsi="Arial" w:cs="Arial"/>
                <w:color w:val="000000"/>
                <w:sz w:val="20"/>
              </w:rPr>
              <w:t>СДК,</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сходах</w:t>
            </w:r>
            <w:r w:rsidR="003C2A22" w:rsidRPr="009A4B62">
              <w:rPr>
                <w:rFonts w:ascii="Arial" w:hAnsi="Arial" w:cs="Arial"/>
                <w:color w:val="000000"/>
                <w:sz w:val="20"/>
              </w:rPr>
              <w:t xml:space="preserve"> </w:t>
            </w:r>
            <w:r w:rsidRPr="009A4B62">
              <w:rPr>
                <w:rFonts w:ascii="Arial" w:hAnsi="Arial" w:cs="Arial"/>
                <w:color w:val="000000"/>
                <w:sz w:val="20"/>
              </w:rPr>
              <w:t>граждан</w:t>
            </w:r>
            <w:r w:rsidR="003C2A22" w:rsidRPr="009A4B62">
              <w:rPr>
                <w:rFonts w:ascii="Arial" w:hAnsi="Arial" w:cs="Arial"/>
                <w:color w:val="000000"/>
                <w:sz w:val="20"/>
              </w:rPr>
              <w:t xml:space="preserve"> </w:t>
            </w:r>
            <w:r w:rsidRPr="009A4B62">
              <w:rPr>
                <w:rFonts w:ascii="Arial" w:hAnsi="Arial" w:cs="Arial"/>
                <w:color w:val="000000"/>
                <w:sz w:val="20"/>
              </w:rPr>
              <w:t>направленных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профилактику</w:t>
            </w:r>
            <w:r w:rsidR="003C2A22" w:rsidRPr="009A4B62">
              <w:rPr>
                <w:rFonts w:ascii="Arial" w:hAnsi="Arial" w:cs="Arial"/>
                <w:color w:val="000000"/>
                <w:sz w:val="20"/>
              </w:rPr>
              <w:t xml:space="preserve"> </w:t>
            </w:r>
            <w:r w:rsidRPr="009A4B62">
              <w:rPr>
                <w:rFonts w:ascii="Arial" w:hAnsi="Arial" w:cs="Arial"/>
                <w:color w:val="000000"/>
                <w:sz w:val="20"/>
              </w:rPr>
              <w:t>проявлений</w:t>
            </w:r>
            <w:r w:rsidR="003C2A22" w:rsidRPr="009A4B62">
              <w:rPr>
                <w:rFonts w:ascii="Arial" w:hAnsi="Arial" w:cs="Arial"/>
                <w:color w:val="000000"/>
                <w:sz w:val="20"/>
              </w:rPr>
              <w:t xml:space="preserve"> </w:t>
            </w:r>
            <w:r w:rsidRPr="009A4B62">
              <w:rPr>
                <w:rFonts w:ascii="Arial" w:hAnsi="Arial" w:cs="Arial"/>
                <w:color w:val="000000"/>
                <w:sz w:val="20"/>
              </w:rPr>
              <w:t>терроризма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экстремизма,</w:t>
            </w:r>
            <w:r w:rsidR="003C2A22" w:rsidRPr="009A4B62">
              <w:rPr>
                <w:rFonts w:ascii="Arial" w:hAnsi="Arial" w:cs="Arial"/>
                <w:color w:val="000000"/>
                <w:sz w:val="20"/>
              </w:rPr>
              <w:t xml:space="preserve"> </w:t>
            </w:r>
            <w:r w:rsidRPr="009A4B62">
              <w:rPr>
                <w:rFonts w:ascii="Arial" w:hAnsi="Arial" w:cs="Arial"/>
                <w:color w:val="000000"/>
                <w:sz w:val="20"/>
              </w:rPr>
              <w:t>преступлений</w:t>
            </w:r>
            <w:r w:rsidR="003C2A22" w:rsidRPr="009A4B62">
              <w:rPr>
                <w:rFonts w:ascii="Arial" w:hAnsi="Arial" w:cs="Arial"/>
                <w:color w:val="000000"/>
                <w:sz w:val="20"/>
              </w:rPr>
              <w:t xml:space="preserve"> </w:t>
            </w:r>
            <w:r w:rsidRPr="009A4B62">
              <w:rPr>
                <w:rFonts w:ascii="Arial" w:hAnsi="Arial" w:cs="Arial"/>
                <w:color w:val="000000"/>
                <w:sz w:val="20"/>
              </w:rPr>
              <w:t>против</w:t>
            </w:r>
            <w:r w:rsidR="003C2A22" w:rsidRPr="009A4B62">
              <w:rPr>
                <w:rFonts w:ascii="Arial" w:hAnsi="Arial" w:cs="Arial"/>
                <w:color w:val="000000"/>
                <w:sz w:val="20"/>
              </w:rPr>
              <w:t xml:space="preserve"> </w:t>
            </w:r>
            <w:r w:rsidRPr="009A4B62">
              <w:rPr>
                <w:rFonts w:ascii="Arial" w:hAnsi="Arial" w:cs="Arial"/>
                <w:color w:val="000000"/>
                <w:sz w:val="20"/>
              </w:rPr>
              <w:t>личности,</w:t>
            </w:r>
            <w:r w:rsidR="003C2A22" w:rsidRPr="009A4B62">
              <w:rPr>
                <w:rFonts w:ascii="Arial" w:hAnsi="Arial" w:cs="Arial"/>
                <w:color w:val="000000"/>
                <w:sz w:val="20"/>
              </w:rPr>
              <w:t xml:space="preserve"> </w:t>
            </w:r>
            <w:r w:rsidRPr="009A4B62">
              <w:rPr>
                <w:rFonts w:ascii="Arial" w:hAnsi="Arial" w:cs="Arial"/>
                <w:color w:val="000000"/>
                <w:sz w:val="20"/>
              </w:rPr>
              <w:t>общества,</w:t>
            </w:r>
            <w:r w:rsidR="003C2A22" w:rsidRPr="009A4B62">
              <w:rPr>
                <w:rFonts w:ascii="Arial" w:hAnsi="Arial" w:cs="Arial"/>
                <w:color w:val="000000"/>
                <w:sz w:val="20"/>
              </w:rPr>
              <w:t xml:space="preserve"> </w:t>
            </w:r>
            <w:r w:rsidRPr="009A4B62">
              <w:rPr>
                <w:rFonts w:ascii="Arial" w:hAnsi="Arial" w:cs="Arial"/>
                <w:color w:val="000000"/>
                <w:sz w:val="20"/>
              </w:rPr>
              <w:t>государства</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Директор</w:t>
            </w:r>
            <w:r w:rsidR="003C2A22" w:rsidRPr="009A4B62">
              <w:rPr>
                <w:rFonts w:ascii="Arial" w:hAnsi="Arial" w:cs="Arial"/>
                <w:color w:val="000000"/>
                <w:sz w:val="20"/>
              </w:rPr>
              <w:t xml:space="preserve"> </w:t>
            </w:r>
            <w:r w:rsidRPr="009A4B62">
              <w:rPr>
                <w:rFonts w:ascii="Arial" w:hAnsi="Arial" w:cs="Arial"/>
                <w:color w:val="000000"/>
                <w:sz w:val="20"/>
              </w:rPr>
              <w:t>школы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r w:rsidR="003C2A22" w:rsidRPr="009A4B62">
              <w:rPr>
                <w:rFonts w:ascii="Arial" w:hAnsi="Arial" w:cs="Arial"/>
                <w:color w:val="000000"/>
                <w:sz w:val="20"/>
              </w:rPr>
              <w:t xml:space="preserve"> </w:t>
            </w:r>
            <w:r w:rsidRPr="009A4B62">
              <w:rPr>
                <w:rFonts w:ascii="Arial" w:hAnsi="Arial" w:cs="Arial"/>
                <w:color w:val="000000"/>
                <w:sz w:val="20"/>
              </w:rPr>
              <w:t>работники</w:t>
            </w:r>
            <w:r w:rsidR="003C2A22" w:rsidRPr="009A4B62">
              <w:rPr>
                <w:rFonts w:ascii="Arial" w:hAnsi="Arial" w:cs="Arial"/>
                <w:color w:val="000000"/>
                <w:sz w:val="20"/>
              </w:rPr>
              <w:t xml:space="preserve"> </w:t>
            </w:r>
            <w:r w:rsidRPr="009A4B62">
              <w:rPr>
                <w:rFonts w:ascii="Arial" w:hAnsi="Arial" w:cs="Arial"/>
                <w:color w:val="000000"/>
                <w:sz w:val="20"/>
              </w:rPr>
              <w:t>культуры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r w:rsidR="003C2A22" w:rsidRPr="009A4B62">
              <w:rPr>
                <w:rFonts w:ascii="Arial" w:hAnsi="Arial" w:cs="Arial"/>
                <w:color w:val="000000"/>
                <w:sz w:val="20"/>
              </w:rPr>
              <w:t xml:space="preserve"> </w:t>
            </w:r>
            <w:r w:rsidRPr="009A4B62">
              <w:rPr>
                <w:rFonts w:ascii="Arial" w:hAnsi="Arial" w:cs="Arial"/>
                <w:color w:val="000000"/>
                <w:sz w:val="20"/>
              </w:rPr>
              <w:t>специалисты</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w:t>
            </w:r>
          </w:p>
        </w:tc>
        <w:tc>
          <w:tcPr>
            <w:tcW w:w="1701" w:type="pct"/>
            <w:gridSpan w:val="2"/>
            <w:tcMar>
              <w:top w:w="15" w:type="dxa"/>
              <w:left w:w="15" w:type="dxa"/>
              <w:bottom w:w="15" w:type="dxa"/>
              <w:right w:w="15" w:type="dxa"/>
            </w:tcMar>
            <w:vAlign w:val="center"/>
          </w:tcPr>
          <w:p w:rsidR="001B2D0A" w:rsidRPr="009A4B62" w:rsidRDefault="001B2D0A" w:rsidP="0030656D">
            <w:pPr>
              <w:contextualSpacing/>
              <w:jc w:val="center"/>
              <w:rPr>
                <w:rFonts w:ascii="Arial" w:hAnsi="Arial" w:cs="Arial"/>
                <w:color w:val="000000"/>
                <w:sz w:val="20"/>
              </w:rPr>
            </w:pPr>
            <w:r w:rsidRPr="009A4B62">
              <w:rPr>
                <w:rFonts w:ascii="Arial" w:hAnsi="Arial" w:cs="Arial"/>
                <w:color w:val="000000"/>
                <w:sz w:val="20"/>
              </w:rPr>
              <w:t>Изготовление</w:t>
            </w:r>
            <w:r w:rsidR="003C2A22" w:rsidRPr="009A4B62">
              <w:rPr>
                <w:rFonts w:ascii="Arial" w:hAnsi="Arial" w:cs="Arial"/>
                <w:color w:val="000000"/>
                <w:sz w:val="20"/>
              </w:rPr>
              <w:t xml:space="preserve"> </w:t>
            </w:r>
            <w:r w:rsidRPr="009A4B62">
              <w:rPr>
                <w:rFonts w:ascii="Arial" w:hAnsi="Arial" w:cs="Arial"/>
                <w:color w:val="000000"/>
                <w:sz w:val="20"/>
              </w:rPr>
              <w:t>печатных</w:t>
            </w:r>
            <w:r w:rsidR="003C2A22" w:rsidRPr="009A4B62">
              <w:rPr>
                <w:rFonts w:ascii="Arial" w:hAnsi="Arial" w:cs="Arial"/>
                <w:color w:val="000000"/>
                <w:sz w:val="20"/>
              </w:rPr>
              <w:t xml:space="preserve"> </w:t>
            </w:r>
            <w:r w:rsidRPr="009A4B62">
              <w:rPr>
                <w:rFonts w:ascii="Arial" w:hAnsi="Arial" w:cs="Arial"/>
                <w:color w:val="000000"/>
                <w:sz w:val="20"/>
              </w:rPr>
              <w:t>памяток</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тематике</w:t>
            </w:r>
            <w:r w:rsidR="003C2A22" w:rsidRPr="009A4B62">
              <w:rPr>
                <w:rFonts w:ascii="Arial" w:hAnsi="Arial" w:cs="Arial"/>
                <w:color w:val="000000"/>
                <w:sz w:val="20"/>
              </w:rPr>
              <w:t xml:space="preserve"> </w:t>
            </w:r>
            <w:r w:rsidRPr="009A4B62">
              <w:rPr>
                <w:rFonts w:ascii="Arial" w:hAnsi="Arial" w:cs="Arial"/>
                <w:color w:val="000000"/>
                <w:sz w:val="20"/>
              </w:rPr>
              <w:t>противодействия</w:t>
            </w:r>
            <w:r w:rsidR="003C2A22" w:rsidRPr="009A4B62">
              <w:rPr>
                <w:rFonts w:ascii="Arial" w:hAnsi="Arial" w:cs="Arial"/>
                <w:color w:val="000000"/>
                <w:sz w:val="20"/>
              </w:rPr>
              <w:t xml:space="preserve"> </w:t>
            </w:r>
            <w:r w:rsidRPr="009A4B62">
              <w:rPr>
                <w:rFonts w:ascii="Arial" w:hAnsi="Arial" w:cs="Arial"/>
                <w:color w:val="000000"/>
                <w:sz w:val="20"/>
              </w:rPr>
              <w:t>экстремизму</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терроризму.</w:t>
            </w:r>
          </w:p>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Распространение</w:t>
            </w:r>
            <w:r w:rsidR="003C2A22" w:rsidRPr="009A4B62">
              <w:rPr>
                <w:rFonts w:ascii="Arial" w:hAnsi="Arial" w:cs="Arial"/>
                <w:color w:val="000000"/>
                <w:sz w:val="20"/>
              </w:rPr>
              <w:t xml:space="preserve"> </w:t>
            </w:r>
            <w:r w:rsidRPr="009A4B62">
              <w:rPr>
                <w:rFonts w:ascii="Arial" w:hAnsi="Arial" w:cs="Arial"/>
                <w:color w:val="000000"/>
                <w:sz w:val="20"/>
              </w:rPr>
              <w:t>памяток,</w:t>
            </w:r>
            <w:r w:rsidR="003C2A22" w:rsidRPr="009A4B62">
              <w:rPr>
                <w:rFonts w:ascii="Arial" w:hAnsi="Arial" w:cs="Arial"/>
                <w:color w:val="000000"/>
                <w:sz w:val="20"/>
              </w:rPr>
              <w:t xml:space="preserve"> </w:t>
            </w:r>
            <w:r w:rsidRPr="009A4B62">
              <w:rPr>
                <w:rFonts w:ascii="Arial" w:hAnsi="Arial" w:cs="Arial"/>
                <w:color w:val="000000"/>
                <w:sz w:val="20"/>
              </w:rPr>
              <w:t>листовок</w:t>
            </w:r>
            <w:r w:rsidR="003C2A22" w:rsidRPr="009A4B62">
              <w:rPr>
                <w:rFonts w:ascii="Arial" w:hAnsi="Arial" w:cs="Arial"/>
                <w:color w:val="000000"/>
                <w:sz w:val="20"/>
              </w:rPr>
              <w:t xml:space="preserve"> </w:t>
            </w:r>
            <w:r w:rsidRPr="009A4B62">
              <w:rPr>
                <w:rFonts w:ascii="Arial" w:hAnsi="Arial" w:cs="Arial"/>
                <w:color w:val="000000"/>
                <w:sz w:val="20"/>
              </w:rPr>
              <w:t>среди</w:t>
            </w:r>
            <w:r w:rsidR="003C2A22" w:rsidRPr="009A4B62">
              <w:rPr>
                <w:rFonts w:ascii="Arial" w:hAnsi="Arial" w:cs="Arial"/>
                <w:color w:val="000000"/>
                <w:sz w:val="20"/>
              </w:rPr>
              <w:t xml:space="preserve"> </w:t>
            </w:r>
            <w:r w:rsidRPr="009A4B62">
              <w:rPr>
                <w:rFonts w:ascii="Arial" w:hAnsi="Arial" w:cs="Arial"/>
                <w:color w:val="000000"/>
                <w:sz w:val="20"/>
              </w:rPr>
              <w:t>населения,</w:t>
            </w:r>
            <w:r w:rsidR="003C2A22" w:rsidRPr="009A4B62">
              <w:rPr>
                <w:rFonts w:ascii="Arial" w:hAnsi="Arial" w:cs="Arial"/>
                <w:color w:val="000000"/>
                <w:sz w:val="20"/>
              </w:rPr>
              <w:t xml:space="preserve"> </w:t>
            </w:r>
            <w:r w:rsidRPr="009A4B62">
              <w:rPr>
                <w:rFonts w:ascii="Arial" w:hAnsi="Arial" w:cs="Arial"/>
                <w:color w:val="000000"/>
                <w:sz w:val="20"/>
              </w:rPr>
              <w:t>обеспечить</w:t>
            </w:r>
            <w:r w:rsidR="003C2A22" w:rsidRPr="009A4B62">
              <w:rPr>
                <w:rFonts w:ascii="Arial" w:hAnsi="Arial" w:cs="Arial"/>
                <w:color w:val="000000"/>
                <w:sz w:val="20"/>
              </w:rPr>
              <w:t xml:space="preserve"> </w:t>
            </w:r>
            <w:r w:rsidRPr="009A4B62">
              <w:rPr>
                <w:rFonts w:ascii="Arial" w:hAnsi="Arial" w:cs="Arial"/>
                <w:color w:val="000000"/>
                <w:sz w:val="20"/>
              </w:rPr>
              <w:t>наглядной</w:t>
            </w:r>
            <w:r w:rsidR="003C2A22" w:rsidRPr="009A4B62">
              <w:rPr>
                <w:rFonts w:ascii="Arial" w:hAnsi="Arial" w:cs="Arial"/>
                <w:color w:val="000000"/>
                <w:sz w:val="20"/>
              </w:rPr>
              <w:t xml:space="preserve"> </w:t>
            </w:r>
            <w:r w:rsidRPr="009A4B62">
              <w:rPr>
                <w:rFonts w:ascii="Arial" w:hAnsi="Arial" w:cs="Arial"/>
                <w:color w:val="000000"/>
                <w:sz w:val="20"/>
              </w:rPr>
              <w:t>агитацией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учреждения</w:t>
            </w:r>
            <w:r w:rsidR="003C2A22" w:rsidRPr="009A4B62">
              <w:rPr>
                <w:rFonts w:ascii="Arial" w:hAnsi="Arial" w:cs="Arial"/>
                <w:color w:val="000000"/>
                <w:sz w:val="20"/>
              </w:rPr>
              <w:t xml:space="preserve"> </w:t>
            </w:r>
            <w:r w:rsidRPr="009A4B62">
              <w:rPr>
                <w:rFonts w:ascii="Arial" w:hAnsi="Arial" w:cs="Arial"/>
                <w:color w:val="000000"/>
                <w:sz w:val="20"/>
              </w:rPr>
              <w:t>соц.</w:t>
            </w:r>
            <w:r w:rsidR="003C2A22" w:rsidRPr="009A4B62">
              <w:rPr>
                <w:rFonts w:ascii="Arial" w:hAnsi="Arial" w:cs="Arial"/>
                <w:color w:val="000000"/>
                <w:sz w:val="20"/>
              </w:rPr>
              <w:t xml:space="preserve"> </w:t>
            </w:r>
            <w:r w:rsidRPr="009A4B62">
              <w:rPr>
                <w:rFonts w:ascii="Arial" w:hAnsi="Arial" w:cs="Arial"/>
                <w:color w:val="000000"/>
                <w:sz w:val="20"/>
              </w:rPr>
              <w:t>сферы</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Работники</w:t>
            </w:r>
            <w:r w:rsidR="003C2A22" w:rsidRPr="009A4B62">
              <w:rPr>
                <w:rFonts w:ascii="Arial" w:hAnsi="Arial" w:cs="Arial"/>
                <w:color w:val="000000"/>
                <w:sz w:val="20"/>
              </w:rPr>
              <w:t xml:space="preserve"> </w:t>
            </w:r>
            <w:r w:rsidRPr="009A4B62">
              <w:rPr>
                <w:rFonts w:ascii="Arial" w:hAnsi="Arial" w:cs="Arial"/>
                <w:color w:val="000000"/>
                <w:sz w:val="20"/>
              </w:rPr>
              <w:t>культуры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r w:rsidR="003C2A22" w:rsidRPr="009A4B62">
              <w:rPr>
                <w:rFonts w:ascii="Arial" w:hAnsi="Arial" w:cs="Arial"/>
                <w:color w:val="000000"/>
                <w:sz w:val="20"/>
              </w:rPr>
              <w:t xml:space="preserve"> </w:t>
            </w:r>
            <w:r w:rsidRPr="009A4B62">
              <w:rPr>
                <w:rFonts w:ascii="Arial" w:hAnsi="Arial" w:cs="Arial"/>
                <w:color w:val="000000"/>
                <w:sz w:val="20"/>
              </w:rPr>
              <w:t>специалисты</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5</w:t>
            </w:r>
          </w:p>
        </w:tc>
        <w:tc>
          <w:tcPr>
            <w:tcW w:w="1701" w:type="pct"/>
            <w:gridSpan w:val="2"/>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Проводить</w:t>
            </w:r>
            <w:r w:rsidR="003C2A22" w:rsidRPr="009A4B62">
              <w:rPr>
                <w:rFonts w:ascii="Arial" w:hAnsi="Arial" w:cs="Arial"/>
                <w:color w:val="000000"/>
                <w:sz w:val="20"/>
              </w:rPr>
              <w:t xml:space="preserve"> </w:t>
            </w:r>
            <w:r w:rsidRPr="009A4B62">
              <w:rPr>
                <w:rFonts w:ascii="Arial" w:hAnsi="Arial" w:cs="Arial"/>
                <w:color w:val="000000"/>
                <w:sz w:val="20"/>
              </w:rPr>
              <w:t>рейды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обеспечению</w:t>
            </w:r>
            <w:r w:rsidR="003C2A22" w:rsidRPr="009A4B62">
              <w:rPr>
                <w:rFonts w:ascii="Arial" w:hAnsi="Arial" w:cs="Arial"/>
                <w:color w:val="000000"/>
                <w:sz w:val="20"/>
              </w:rPr>
              <w:t xml:space="preserve"> </w:t>
            </w:r>
            <w:r w:rsidRPr="009A4B62">
              <w:rPr>
                <w:rFonts w:ascii="Arial" w:hAnsi="Arial" w:cs="Arial"/>
                <w:color w:val="000000"/>
                <w:sz w:val="20"/>
              </w:rPr>
              <w:t>правопорядка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профилактики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местах</w:t>
            </w:r>
            <w:r w:rsidR="003C2A22" w:rsidRPr="009A4B62">
              <w:rPr>
                <w:rFonts w:ascii="Arial" w:hAnsi="Arial" w:cs="Arial"/>
                <w:color w:val="000000"/>
                <w:sz w:val="20"/>
              </w:rPr>
              <w:t xml:space="preserve"> </w:t>
            </w:r>
            <w:r w:rsidRPr="009A4B62">
              <w:rPr>
                <w:rFonts w:ascii="Arial" w:hAnsi="Arial" w:cs="Arial"/>
                <w:color w:val="000000"/>
                <w:sz w:val="20"/>
              </w:rPr>
              <w:t>массового</w:t>
            </w:r>
            <w:r w:rsidR="003C2A22" w:rsidRPr="009A4B62">
              <w:rPr>
                <w:rFonts w:ascii="Arial" w:hAnsi="Arial" w:cs="Arial"/>
                <w:color w:val="000000"/>
                <w:sz w:val="20"/>
              </w:rPr>
              <w:t xml:space="preserve"> </w:t>
            </w:r>
            <w:r w:rsidRPr="009A4B62">
              <w:rPr>
                <w:rFonts w:ascii="Arial" w:hAnsi="Arial" w:cs="Arial"/>
                <w:color w:val="000000"/>
                <w:sz w:val="20"/>
              </w:rPr>
              <w:t>отдыха</w:t>
            </w:r>
            <w:r w:rsidR="003C2A22" w:rsidRPr="009A4B62">
              <w:rPr>
                <w:rFonts w:ascii="Arial" w:hAnsi="Arial" w:cs="Arial"/>
                <w:color w:val="000000"/>
                <w:sz w:val="20"/>
              </w:rPr>
              <w:t xml:space="preserve"> </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период</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мероприятия</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6</w:t>
            </w:r>
          </w:p>
        </w:tc>
        <w:tc>
          <w:tcPr>
            <w:tcW w:w="1701" w:type="pct"/>
            <w:gridSpan w:val="2"/>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Вести</w:t>
            </w:r>
            <w:r w:rsidR="003C2A22" w:rsidRPr="009A4B62">
              <w:rPr>
                <w:rFonts w:ascii="Arial" w:hAnsi="Arial" w:cs="Arial"/>
                <w:color w:val="000000"/>
                <w:sz w:val="20"/>
              </w:rPr>
              <w:t xml:space="preserve"> </w:t>
            </w:r>
            <w:r w:rsidRPr="009A4B62">
              <w:rPr>
                <w:rFonts w:ascii="Arial" w:hAnsi="Arial" w:cs="Arial"/>
                <w:color w:val="000000"/>
                <w:sz w:val="20"/>
              </w:rPr>
              <w:t>наблюдения</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парковкой</w:t>
            </w:r>
            <w:r w:rsidR="003C2A22" w:rsidRPr="009A4B62">
              <w:rPr>
                <w:rFonts w:ascii="Arial" w:hAnsi="Arial" w:cs="Arial"/>
                <w:color w:val="000000"/>
                <w:sz w:val="20"/>
              </w:rPr>
              <w:t xml:space="preserve"> </w:t>
            </w:r>
            <w:r w:rsidRPr="009A4B62">
              <w:rPr>
                <w:rFonts w:ascii="Arial" w:hAnsi="Arial" w:cs="Arial"/>
                <w:color w:val="000000"/>
                <w:sz w:val="20"/>
              </w:rPr>
              <w:t>транспорта</w:t>
            </w:r>
            <w:r w:rsidR="003C2A22" w:rsidRPr="009A4B62">
              <w:rPr>
                <w:rFonts w:ascii="Arial" w:hAnsi="Arial" w:cs="Arial"/>
                <w:color w:val="000000"/>
                <w:sz w:val="20"/>
              </w:rPr>
              <w:t xml:space="preserve"> </w:t>
            </w:r>
            <w:r w:rsidRPr="009A4B62">
              <w:rPr>
                <w:rFonts w:ascii="Arial" w:hAnsi="Arial" w:cs="Arial"/>
                <w:color w:val="000000"/>
                <w:sz w:val="20"/>
              </w:rPr>
              <w:t>возле</w:t>
            </w:r>
            <w:r w:rsidR="003C2A22" w:rsidRPr="009A4B62">
              <w:rPr>
                <w:rFonts w:ascii="Arial" w:hAnsi="Arial" w:cs="Arial"/>
                <w:color w:val="000000"/>
                <w:sz w:val="20"/>
              </w:rPr>
              <w:t xml:space="preserve"> </w:t>
            </w:r>
            <w:r w:rsidRPr="009A4B62">
              <w:rPr>
                <w:rFonts w:ascii="Arial" w:hAnsi="Arial" w:cs="Arial"/>
                <w:color w:val="000000"/>
                <w:sz w:val="20"/>
              </w:rPr>
              <w:t>зданий</w:t>
            </w:r>
            <w:r w:rsidR="003C2A22" w:rsidRPr="009A4B62">
              <w:rPr>
                <w:rFonts w:ascii="Arial" w:hAnsi="Arial" w:cs="Arial"/>
                <w:color w:val="000000"/>
                <w:sz w:val="20"/>
              </w:rPr>
              <w:t xml:space="preserve"> </w:t>
            </w:r>
            <w:r w:rsidRPr="009A4B62">
              <w:rPr>
                <w:rFonts w:ascii="Arial" w:hAnsi="Arial" w:cs="Arial"/>
                <w:color w:val="000000"/>
                <w:sz w:val="20"/>
              </w:rPr>
              <w:t>школы,</w:t>
            </w:r>
            <w:r w:rsidR="003C2A22" w:rsidRPr="009A4B62">
              <w:rPr>
                <w:rFonts w:ascii="Arial" w:hAnsi="Arial" w:cs="Arial"/>
                <w:color w:val="000000"/>
                <w:sz w:val="20"/>
              </w:rPr>
              <w:t xml:space="preserve"> </w:t>
            </w:r>
            <w:r w:rsidRPr="009A4B62">
              <w:rPr>
                <w:rFonts w:ascii="Arial" w:hAnsi="Arial" w:cs="Arial"/>
                <w:color w:val="000000"/>
                <w:sz w:val="20"/>
              </w:rPr>
              <w:t>детского</w:t>
            </w:r>
            <w:r w:rsidR="003C2A22" w:rsidRPr="009A4B62">
              <w:rPr>
                <w:rFonts w:ascii="Arial" w:hAnsi="Arial" w:cs="Arial"/>
                <w:color w:val="000000"/>
                <w:sz w:val="20"/>
              </w:rPr>
              <w:t xml:space="preserve"> </w:t>
            </w:r>
            <w:r w:rsidRPr="009A4B62">
              <w:rPr>
                <w:rFonts w:ascii="Arial" w:hAnsi="Arial" w:cs="Arial"/>
                <w:color w:val="000000"/>
                <w:sz w:val="20"/>
              </w:rPr>
              <w:t>сада</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Директор</w:t>
            </w:r>
            <w:r w:rsidR="003C2A22" w:rsidRPr="009A4B62">
              <w:rPr>
                <w:rFonts w:ascii="Arial" w:hAnsi="Arial" w:cs="Arial"/>
                <w:color w:val="000000"/>
                <w:sz w:val="20"/>
              </w:rPr>
              <w:t xml:space="preserve"> </w:t>
            </w:r>
            <w:r w:rsidRPr="009A4B62">
              <w:rPr>
                <w:rFonts w:ascii="Arial" w:hAnsi="Arial" w:cs="Arial"/>
                <w:color w:val="000000"/>
                <w:sz w:val="20"/>
              </w:rPr>
              <w:t>школы,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30656D">
            <w:pPr>
              <w:jc w:val="center"/>
              <w:rPr>
                <w:rFonts w:ascii="Arial" w:hAnsi="Arial" w:cs="Arial"/>
                <w:color w:val="000000"/>
                <w:sz w:val="20"/>
              </w:rPr>
            </w:pP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7</w:t>
            </w:r>
          </w:p>
        </w:tc>
        <w:tc>
          <w:tcPr>
            <w:tcW w:w="1701" w:type="pct"/>
            <w:gridSpan w:val="2"/>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Разработка</w:t>
            </w:r>
            <w:r w:rsidR="003C2A22" w:rsidRPr="009A4B62">
              <w:rPr>
                <w:rFonts w:ascii="Arial" w:hAnsi="Arial" w:cs="Arial"/>
                <w:color w:val="000000"/>
                <w:sz w:val="20"/>
              </w:rPr>
              <w:t xml:space="preserve"> </w:t>
            </w:r>
            <w:r w:rsidRPr="009A4B62">
              <w:rPr>
                <w:rFonts w:ascii="Arial" w:hAnsi="Arial" w:cs="Arial"/>
                <w:color w:val="000000"/>
                <w:sz w:val="20"/>
              </w:rPr>
              <w:t>плана</w:t>
            </w:r>
            <w:r w:rsidR="003C2A22" w:rsidRPr="009A4B62">
              <w:rPr>
                <w:rFonts w:ascii="Arial" w:hAnsi="Arial" w:cs="Arial"/>
                <w:color w:val="000000"/>
                <w:sz w:val="20"/>
              </w:rPr>
              <w:t xml:space="preserve"> </w:t>
            </w:r>
            <w:r w:rsidRPr="009A4B62">
              <w:rPr>
                <w:rFonts w:ascii="Arial" w:hAnsi="Arial" w:cs="Arial"/>
                <w:color w:val="000000"/>
                <w:sz w:val="20"/>
              </w:rPr>
              <w:t>профилактических</w:t>
            </w:r>
            <w:r w:rsidR="003C2A22" w:rsidRPr="009A4B62">
              <w:rPr>
                <w:rFonts w:ascii="Arial" w:hAnsi="Arial" w:cs="Arial"/>
                <w:color w:val="000000"/>
                <w:sz w:val="20"/>
              </w:rPr>
              <w:t xml:space="preserve"> </w:t>
            </w:r>
            <w:r w:rsidRPr="009A4B62">
              <w:rPr>
                <w:rFonts w:ascii="Arial" w:hAnsi="Arial" w:cs="Arial"/>
                <w:color w:val="000000"/>
                <w:sz w:val="20"/>
              </w:rPr>
              <w:t>мер,</w:t>
            </w:r>
            <w:r w:rsidR="003C2A22" w:rsidRPr="009A4B62">
              <w:rPr>
                <w:rFonts w:ascii="Arial" w:hAnsi="Arial" w:cs="Arial"/>
                <w:color w:val="000000"/>
                <w:sz w:val="20"/>
              </w:rPr>
              <w:t xml:space="preserve"> </w:t>
            </w:r>
            <w:r w:rsidRPr="009A4B62">
              <w:rPr>
                <w:rFonts w:ascii="Arial" w:hAnsi="Arial" w:cs="Arial"/>
                <w:color w:val="000000"/>
                <w:sz w:val="20"/>
              </w:rPr>
              <w:t>направленных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предупреждение</w:t>
            </w:r>
            <w:r w:rsidR="003C2A22" w:rsidRPr="009A4B62">
              <w:rPr>
                <w:rFonts w:ascii="Arial" w:hAnsi="Arial" w:cs="Arial"/>
                <w:color w:val="000000"/>
                <w:sz w:val="20"/>
              </w:rPr>
              <w:t xml:space="preserve"> </w:t>
            </w:r>
            <w:r w:rsidRPr="009A4B62">
              <w:rPr>
                <w:rFonts w:ascii="Arial" w:hAnsi="Arial" w:cs="Arial"/>
                <w:color w:val="000000"/>
                <w:sz w:val="20"/>
              </w:rPr>
              <w:t>экстремистской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выявление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последующее</w:t>
            </w:r>
            <w:r w:rsidR="003C2A22" w:rsidRPr="009A4B62">
              <w:rPr>
                <w:rFonts w:ascii="Arial" w:hAnsi="Arial" w:cs="Arial"/>
                <w:color w:val="000000"/>
                <w:sz w:val="20"/>
              </w:rPr>
              <w:t xml:space="preserve"> </w:t>
            </w:r>
            <w:r w:rsidRPr="009A4B62">
              <w:rPr>
                <w:rFonts w:ascii="Arial" w:hAnsi="Arial" w:cs="Arial"/>
                <w:color w:val="000000"/>
                <w:sz w:val="20"/>
              </w:rPr>
              <w:t>устранение</w:t>
            </w:r>
            <w:r w:rsidR="003C2A22" w:rsidRPr="009A4B62">
              <w:rPr>
                <w:rFonts w:ascii="Arial" w:hAnsi="Arial" w:cs="Arial"/>
                <w:color w:val="000000"/>
                <w:sz w:val="20"/>
              </w:rPr>
              <w:t xml:space="preserve"> </w:t>
            </w:r>
            <w:r w:rsidRPr="009A4B62">
              <w:rPr>
                <w:rFonts w:ascii="Arial" w:hAnsi="Arial" w:cs="Arial"/>
                <w:color w:val="000000"/>
                <w:sz w:val="20"/>
              </w:rPr>
              <w:t>причин</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способствующих</w:t>
            </w:r>
            <w:r w:rsidR="003C2A22" w:rsidRPr="009A4B62">
              <w:rPr>
                <w:rFonts w:ascii="Arial" w:hAnsi="Arial" w:cs="Arial"/>
                <w:color w:val="000000"/>
                <w:sz w:val="20"/>
              </w:rPr>
              <w:t xml:space="preserve"> </w:t>
            </w:r>
            <w:r w:rsidRPr="009A4B62">
              <w:rPr>
                <w:rFonts w:ascii="Arial" w:hAnsi="Arial" w:cs="Arial"/>
                <w:color w:val="000000"/>
                <w:sz w:val="20"/>
              </w:rPr>
              <w:t>осуществлению</w:t>
            </w:r>
            <w:r w:rsidR="003C2A22" w:rsidRPr="009A4B62">
              <w:rPr>
                <w:rFonts w:ascii="Arial" w:hAnsi="Arial" w:cs="Arial"/>
                <w:color w:val="000000"/>
                <w:sz w:val="20"/>
              </w:rPr>
              <w:t xml:space="preserve"> </w:t>
            </w:r>
            <w:r w:rsidRPr="009A4B62">
              <w:rPr>
                <w:rFonts w:ascii="Arial" w:hAnsi="Arial" w:cs="Arial"/>
                <w:color w:val="000000"/>
                <w:sz w:val="20"/>
              </w:rPr>
              <w:t>экстремистской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специалисты</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r w:rsidR="001B2D0A" w:rsidRPr="009A4B62" w:rsidTr="0030656D">
        <w:trPr>
          <w:cantSplit/>
          <w:tblCellSpacing w:w="15" w:type="dxa"/>
        </w:trPr>
        <w:tc>
          <w:tcPr>
            <w:tcW w:w="4980" w:type="pct"/>
            <w:gridSpan w:val="6"/>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II.</w:t>
            </w:r>
            <w:r w:rsidR="003C2A22" w:rsidRPr="009A4B62">
              <w:rPr>
                <w:rFonts w:ascii="Arial" w:hAnsi="Arial" w:cs="Arial"/>
                <w:color w:val="000000"/>
                <w:sz w:val="20"/>
              </w:rPr>
              <w:t xml:space="preserve"> </w:t>
            </w:r>
            <w:r w:rsidRPr="009A4B62">
              <w:rPr>
                <w:rFonts w:ascii="Arial" w:hAnsi="Arial" w:cs="Arial"/>
                <w:color w:val="000000"/>
                <w:sz w:val="20"/>
              </w:rPr>
              <w:t>Организационно-технические</w:t>
            </w:r>
            <w:r w:rsidR="003C2A22" w:rsidRPr="009A4B62">
              <w:rPr>
                <w:rFonts w:ascii="Arial" w:hAnsi="Arial" w:cs="Arial"/>
                <w:color w:val="000000"/>
                <w:sz w:val="20"/>
              </w:rPr>
              <w:t xml:space="preserve"> </w:t>
            </w:r>
            <w:r w:rsidRPr="009A4B62">
              <w:rPr>
                <w:rFonts w:ascii="Arial" w:hAnsi="Arial" w:cs="Arial"/>
                <w:color w:val="000000"/>
                <w:sz w:val="20"/>
              </w:rPr>
              <w:t>мероприятия</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w:t>
            </w:r>
          </w:p>
        </w:tc>
        <w:tc>
          <w:tcPr>
            <w:tcW w:w="1701" w:type="pct"/>
            <w:gridSpan w:val="2"/>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учебных</w:t>
            </w:r>
            <w:r w:rsidR="003C2A22" w:rsidRPr="009A4B62">
              <w:rPr>
                <w:rFonts w:ascii="Arial" w:hAnsi="Arial" w:cs="Arial"/>
                <w:color w:val="000000"/>
                <w:sz w:val="20"/>
              </w:rPr>
              <w:t xml:space="preserve"> </w:t>
            </w:r>
            <w:r w:rsidRPr="009A4B62">
              <w:rPr>
                <w:rFonts w:ascii="Arial" w:hAnsi="Arial" w:cs="Arial"/>
                <w:color w:val="000000"/>
                <w:sz w:val="20"/>
              </w:rPr>
              <w:t>тренировок</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персоналом</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культуры</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образования</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вопросам</w:t>
            </w:r>
            <w:r w:rsidR="003C2A22" w:rsidRPr="009A4B62">
              <w:rPr>
                <w:rFonts w:ascii="Arial" w:hAnsi="Arial" w:cs="Arial"/>
                <w:color w:val="000000"/>
                <w:sz w:val="20"/>
              </w:rPr>
              <w:t xml:space="preserve"> </w:t>
            </w:r>
            <w:r w:rsidRPr="009A4B62">
              <w:rPr>
                <w:rFonts w:ascii="Arial" w:hAnsi="Arial" w:cs="Arial"/>
                <w:color w:val="000000"/>
                <w:sz w:val="20"/>
              </w:rPr>
              <w:t>предупреждения</w:t>
            </w:r>
            <w:r w:rsidR="003C2A22" w:rsidRPr="009A4B62">
              <w:rPr>
                <w:rFonts w:ascii="Arial" w:hAnsi="Arial" w:cs="Arial"/>
                <w:color w:val="000000"/>
                <w:sz w:val="20"/>
              </w:rPr>
              <w:t xml:space="preserve"> </w:t>
            </w:r>
            <w:r w:rsidRPr="009A4B62">
              <w:rPr>
                <w:rFonts w:ascii="Arial" w:hAnsi="Arial" w:cs="Arial"/>
                <w:color w:val="000000"/>
                <w:sz w:val="20"/>
              </w:rPr>
              <w:t>террористических</w:t>
            </w:r>
            <w:r w:rsidR="003C2A22" w:rsidRPr="009A4B62">
              <w:rPr>
                <w:rFonts w:ascii="Arial" w:hAnsi="Arial" w:cs="Arial"/>
                <w:color w:val="000000"/>
                <w:sz w:val="20"/>
              </w:rPr>
              <w:t xml:space="preserve"> </w:t>
            </w:r>
            <w:r w:rsidRPr="009A4B62">
              <w:rPr>
                <w:rFonts w:ascii="Arial" w:hAnsi="Arial" w:cs="Arial"/>
                <w:color w:val="000000"/>
                <w:sz w:val="20"/>
              </w:rPr>
              <w:t>актов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правилам</w:t>
            </w:r>
            <w:r w:rsidR="003C2A22" w:rsidRPr="009A4B62">
              <w:rPr>
                <w:rFonts w:ascii="Arial" w:hAnsi="Arial" w:cs="Arial"/>
                <w:color w:val="000000"/>
                <w:sz w:val="20"/>
              </w:rPr>
              <w:t xml:space="preserve"> </w:t>
            </w:r>
            <w:r w:rsidRPr="009A4B62">
              <w:rPr>
                <w:rFonts w:ascii="Arial" w:hAnsi="Arial" w:cs="Arial"/>
                <w:color w:val="000000"/>
                <w:sz w:val="20"/>
              </w:rPr>
              <w:t>поведения</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возникновении</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директор</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ЦСДК</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w:t>
            </w:r>
          </w:p>
        </w:tc>
        <w:tc>
          <w:tcPr>
            <w:tcW w:w="1701" w:type="pct"/>
            <w:gridSpan w:val="2"/>
            <w:tcMar>
              <w:top w:w="15" w:type="dxa"/>
              <w:left w:w="15" w:type="dxa"/>
              <w:bottom w:w="15" w:type="dxa"/>
              <w:right w:w="15" w:type="dxa"/>
            </w:tcMar>
            <w:vAlign w:val="center"/>
          </w:tcPr>
          <w:p w:rsidR="001B2D0A" w:rsidRPr="009A4B62" w:rsidRDefault="001B2D0A" w:rsidP="0030656D">
            <w:pPr>
              <w:pStyle w:val="msonormalbullet2gif"/>
              <w:spacing w:before="0" w:beforeAutospacing="0" w:after="0" w:afterAutospacing="0"/>
              <w:contextualSpacing/>
              <w:jc w:val="center"/>
              <w:rPr>
                <w:rFonts w:ascii="Arial" w:hAnsi="Arial" w:cs="Arial"/>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комплексных</w:t>
            </w:r>
            <w:r w:rsidR="003C2A22" w:rsidRPr="009A4B62">
              <w:rPr>
                <w:rFonts w:ascii="Arial" w:hAnsi="Arial" w:cs="Arial"/>
                <w:color w:val="000000"/>
                <w:sz w:val="20"/>
              </w:rPr>
              <w:t xml:space="preserve"> </w:t>
            </w:r>
            <w:r w:rsidRPr="009A4B62">
              <w:rPr>
                <w:rFonts w:ascii="Arial" w:hAnsi="Arial" w:cs="Arial"/>
                <w:color w:val="000000"/>
                <w:sz w:val="20"/>
              </w:rPr>
              <w:t>обследований</w:t>
            </w:r>
            <w:r w:rsidR="003C2A22" w:rsidRPr="009A4B62">
              <w:rPr>
                <w:rFonts w:ascii="Arial" w:hAnsi="Arial" w:cs="Arial"/>
                <w:color w:val="000000"/>
                <w:sz w:val="20"/>
              </w:rPr>
              <w:t xml:space="preserve"> </w:t>
            </w:r>
            <w:r w:rsidRPr="009A4B62">
              <w:rPr>
                <w:rFonts w:ascii="Arial" w:hAnsi="Arial" w:cs="Arial"/>
                <w:color w:val="000000"/>
                <w:sz w:val="20"/>
              </w:rPr>
              <w:t>потенциально</w:t>
            </w:r>
            <w:r w:rsidR="003C2A22" w:rsidRPr="009A4B62">
              <w:rPr>
                <w:rFonts w:ascii="Arial" w:hAnsi="Arial" w:cs="Arial"/>
                <w:color w:val="000000"/>
                <w:sz w:val="20"/>
              </w:rPr>
              <w:t xml:space="preserve"> </w:t>
            </w:r>
            <w:r w:rsidRPr="009A4B62">
              <w:rPr>
                <w:rFonts w:ascii="Arial" w:hAnsi="Arial" w:cs="Arial"/>
                <w:color w:val="000000"/>
                <w:sz w:val="20"/>
              </w:rPr>
              <w:t>опасных</w:t>
            </w:r>
            <w:r w:rsidR="003C2A22" w:rsidRPr="009A4B62">
              <w:rPr>
                <w:rFonts w:ascii="Arial" w:hAnsi="Arial" w:cs="Arial"/>
                <w:color w:val="000000"/>
                <w:sz w:val="20"/>
              </w:rPr>
              <w:t xml:space="preserve"> </w:t>
            </w:r>
            <w:r w:rsidRPr="009A4B62">
              <w:rPr>
                <w:rFonts w:ascii="Arial" w:hAnsi="Arial" w:cs="Arial"/>
                <w:color w:val="000000"/>
                <w:sz w:val="20"/>
              </w:rPr>
              <w:t>объектов,</w:t>
            </w:r>
            <w:r w:rsidR="003C2A22" w:rsidRPr="009A4B62">
              <w:rPr>
                <w:rFonts w:ascii="Arial" w:hAnsi="Arial" w:cs="Arial"/>
                <w:color w:val="000000"/>
                <w:sz w:val="20"/>
              </w:rPr>
              <w:t xml:space="preserve"> </w:t>
            </w:r>
            <w:r w:rsidRPr="009A4B62">
              <w:rPr>
                <w:rFonts w:ascii="Arial" w:hAnsi="Arial" w:cs="Arial"/>
                <w:color w:val="000000"/>
                <w:sz w:val="20"/>
              </w:rPr>
              <w:t>соцкультбыта,</w:t>
            </w:r>
            <w:r w:rsidR="003C2A22" w:rsidRPr="009A4B62">
              <w:rPr>
                <w:rFonts w:ascii="Arial" w:hAnsi="Arial" w:cs="Arial"/>
                <w:color w:val="000000"/>
                <w:sz w:val="20"/>
              </w:rPr>
              <w:t xml:space="preserve"> </w:t>
            </w:r>
            <w:r w:rsidRPr="009A4B62">
              <w:rPr>
                <w:rFonts w:ascii="Arial" w:hAnsi="Arial" w:cs="Arial"/>
                <w:color w:val="000000"/>
                <w:sz w:val="20"/>
              </w:rPr>
              <w:t>пустующих</w:t>
            </w:r>
            <w:r w:rsidR="003C2A22" w:rsidRPr="009A4B62">
              <w:rPr>
                <w:rFonts w:ascii="Arial" w:hAnsi="Arial" w:cs="Arial"/>
                <w:color w:val="000000"/>
                <w:sz w:val="20"/>
              </w:rPr>
              <w:t xml:space="preserve"> </w:t>
            </w:r>
            <w:r w:rsidRPr="009A4B62">
              <w:rPr>
                <w:rFonts w:ascii="Arial" w:hAnsi="Arial" w:cs="Arial"/>
                <w:color w:val="000000"/>
                <w:sz w:val="20"/>
              </w:rPr>
              <w:t>домов</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Ежеквартально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r w:rsidR="001B2D0A" w:rsidRPr="009A4B62" w:rsidTr="0030656D">
        <w:trPr>
          <w:cantSplit/>
          <w:tblCellSpacing w:w="15" w:type="dxa"/>
        </w:trPr>
        <w:tc>
          <w:tcPr>
            <w:tcW w:w="193"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w:t>
            </w:r>
          </w:p>
        </w:tc>
        <w:tc>
          <w:tcPr>
            <w:tcW w:w="1701" w:type="pct"/>
            <w:gridSpan w:val="2"/>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Проводить</w:t>
            </w:r>
            <w:r w:rsidR="003C2A22" w:rsidRPr="009A4B62">
              <w:rPr>
                <w:rFonts w:ascii="Arial" w:hAnsi="Arial" w:cs="Arial"/>
                <w:color w:val="000000"/>
                <w:sz w:val="20"/>
              </w:rPr>
              <w:t xml:space="preserve"> </w:t>
            </w:r>
            <w:r w:rsidRPr="009A4B62">
              <w:rPr>
                <w:rFonts w:ascii="Arial" w:hAnsi="Arial" w:cs="Arial"/>
                <w:color w:val="000000"/>
                <w:sz w:val="20"/>
              </w:rPr>
              <w:t>социологические</w:t>
            </w:r>
            <w:r w:rsidR="003C2A22" w:rsidRPr="009A4B62">
              <w:rPr>
                <w:rFonts w:ascii="Arial" w:hAnsi="Arial" w:cs="Arial"/>
                <w:color w:val="000000"/>
                <w:sz w:val="20"/>
              </w:rPr>
              <w:t xml:space="preserve"> </w:t>
            </w:r>
            <w:r w:rsidRPr="009A4B62">
              <w:rPr>
                <w:rFonts w:ascii="Arial" w:hAnsi="Arial" w:cs="Arial"/>
                <w:color w:val="000000"/>
                <w:sz w:val="20"/>
              </w:rPr>
              <w:t>опросы</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исследования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общеобразовательных</w:t>
            </w:r>
            <w:r w:rsidR="003C2A22" w:rsidRPr="009A4B62">
              <w:rPr>
                <w:rFonts w:ascii="Arial" w:hAnsi="Arial" w:cs="Arial"/>
                <w:color w:val="000000"/>
                <w:sz w:val="20"/>
              </w:rPr>
              <w:t xml:space="preserve"> </w:t>
            </w:r>
            <w:r w:rsidRPr="009A4B62">
              <w:rPr>
                <w:rFonts w:ascii="Arial" w:hAnsi="Arial" w:cs="Arial"/>
                <w:color w:val="000000"/>
                <w:sz w:val="20"/>
              </w:rPr>
              <w:t>учреждениях,</w:t>
            </w:r>
            <w:r w:rsidR="003C2A22" w:rsidRPr="009A4B62">
              <w:rPr>
                <w:rFonts w:ascii="Arial" w:hAnsi="Arial" w:cs="Arial"/>
                <w:color w:val="000000"/>
                <w:sz w:val="20"/>
              </w:rPr>
              <w:t xml:space="preserve"> </w:t>
            </w:r>
            <w:r w:rsidRPr="009A4B62">
              <w:rPr>
                <w:rFonts w:ascii="Arial" w:hAnsi="Arial" w:cs="Arial"/>
                <w:color w:val="000000"/>
                <w:sz w:val="20"/>
              </w:rPr>
              <w:t>расположенных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предмет</w:t>
            </w:r>
            <w:r w:rsidR="003C2A22" w:rsidRPr="009A4B62">
              <w:rPr>
                <w:rFonts w:ascii="Arial" w:hAnsi="Arial" w:cs="Arial"/>
                <w:color w:val="000000"/>
                <w:sz w:val="20"/>
              </w:rPr>
              <w:t xml:space="preserve"> </w:t>
            </w:r>
            <w:r w:rsidRPr="009A4B62">
              <w:rPr>
                <w:rFonts w:ascii="Arial" w:hAnsi="Arial" w:cs="Arial"/>
                <w:color w:val="000000"/>
                <w:sz w:val="20"/>
              </w:rPr>
              <w:t>выявления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обнаружения</w:t>
            </w:r>
            <w:r w:rsidR="003C2A22" w:rsidRPr="009A4B62">
              <w:rPr>
                <w:rFonts w:ascii="Arial" w:hAnsi="Arial" w:cs="Arial"/>
                <w:color w:val="000000"/>
                <w:sz w:val="20"/>
              </w:rPr>
              <w:t xml:space="preserve"> </w:t>
            </w:r>
            <w:r w:rsidRPr="009A4B62">
              <w:rPr>
                <w:rFonts w:ascii="Arial" w:hAnsi="Arial" w:cs="Arial"/>
                <w:color w:val="000000"/>
                <w:sz w:val="20"/>
              </w:rPr>
              <w:t>степени</w:t>
            </w:r>
            <w:r w:rsidR="003C2A22" w:rsidRPr="009A4B62">
              <w:rPr>
                <w:rFonts w:ascii="Arial" w:hAnsi="Arial" w:cs="Arial"/>
                <w:color w:val="000000"/>
                <w:sz w:val="20"/>
              </w:rPr>
              <w:t xml:space="preserve"> </w:t>
            </w:r>
            <w:r w:rsidRPr="009A4B62">
              <w:rPr>
                <w:rFonts w:ascii="Arial" w:hAnsi="Arial" w:cs="Arial"/>
                <w:color w:val="000000"/>
                <w:sz w:val="20"/>
              </w:rPr>
              <w:t>распространения</w:t>
            </w:r>
            <w:r w:rsidR="003C2A22" w:rsidRPr="009A4B62">
              <w:rPr>
                <w:rFonts w:ascii="Arial" w:hAnsi="Arial" w:cs="Arial"/>
                <w:color w:val="000000"/>
                <w:sz w:val="20"/>
              </w:rPr>
              <w:t xml:space="preserve"> </w:t>
            </w:r>
            <w:r w:rsidRPr="009A4B62">
              <w:rPr>
                <w:rFonts w:ascii="Arial" w:hAnsi="Arial" w:cs="Arial"/>
                <w:color w:val="000000"/>
                <w:sz w:val="20"/>
              </w:rPr>
              <w:t>экстремистских</w:t>
            </w:r>
            <w:r w:rsidR="003C2A22" w:rsidRPr="009A4B62">
              <w:rPr>
                <w:rFonts w:ascii="Arial" w:hAnsi="Arial" w:cs="Arial"/>
                <w:color w:val="000000"/>
                <w:sz w:val="20"/>
              </w:rPr>
              <w:t xml:space="preserve"> </w:t>
            </w:r>
            <w:r w:rsidRPr="009A4B62">
              <w:rPr>
                <w:rFonts w:ascii="Arial" w:hAnsi="Arial" w:cs="Arial"/>
                <w:color w:val="000000"/>
                <w:sz w:val="20"/>
              </w:rPr>
              <w:t>идей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настроений.</w:t>
            </w:r>
          </w:p>
        </w:tc>
        <w:tc>
          <w:tcPr>
            <w:tcW w:w="1235"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специалисты</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Первочурашевского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84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971" w:type="pct"/>
            <w:tcMar>
              <w:top w:w="15" w:type="dxa"/>
              <w:left w:w="15" w:type="dxa"/>
              <w:bottom w:w="15" w:type="dxa"/>
              <w:right w:w="15" w:type="dxa"/>
            </w:tcMar>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внесением</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p>
        </w:tc>
      </w:tr>
    </w:tbl>
    <w:p w:rsidR="001B2D0A" w:rsidRDefault="001B2D0A" w:rsidP="009A4B62">
      <w:pPr>
        <w:jc w:val="both"/>
        <w:rPr>
          <w:rFonts w:ascii="Arial" w:hAnsi="Arial" w:cs="Arial"/>
          <w:color w:val="000000"/>
          <w:sz w:val="20"/>
        </w:rPr>
      </w:pPr>
    </w:p>
    <w:p w:rsidR="0030656D" w:rsidRPr="009A4B62" w:rsidRDefault="0030656D" w:rsidP="009A4B62">
      <w:pPr>
        <w:jc w:val="both"/>
        <w:rPr>
          <w:rFonts w:ascii="Arial" w:hAnsi="Arial" w:cs="Arial"/>
          <w:color w:val="000000"/>
          <w:sz w:val="20"/>
        </w:rPr>
      </w:pPr>
    </w:p>
    <w:tbl>
      <w:tblPr>
        <w:tblW w:w="5000" w:type="pct"/>
        <w:tblLook w:val="0000" w:firstRow="0" w:lastRow="0" w:firstColumn="0" w:lastColumn="0" w:noHBand="0" w:noVBand="0"/>
      </w:tblPr>
      <w:tblGrid>
        <w:gridCol w:w="6323"/>
        <w:gridCol w:w="2709"/>
        <w:gridCol w:w="6323"/>
      </w:tblGrid>
      <w:tr w:rsidR="001B2D0A" w:rsidRPr="009A4B62" w:rsidTr="0030656D">
        <w:trPr>
          <w:cantSplit/>
        </w:trPr>
        <w:tc>
          <w:tcPr>
            <w:tcW w:w="2059" w:type="pct"/>
            <w:vAlign w:val="center"/>
          </w:tcPr>
          <w:p w:rsidR="001B2D0A" w:rsidRPr="009A4B62" w:rsidRDefault="001B2D0A" w:rsidP="0030656D">
            <w:pPr>
              <w:jc w:val="center"/>
              <w:rPr>
                <w:rFonts w:ascii="Arial" w:hAnsi="Arial" w:cs="Arial"/>
                <w:b/>
                <w:i/>
                <w:color w:val="000000"/>
                <w:sz w:val="20"/>
                <w:szCs w:val="22"/>
              </w:rPr>
            </w:pPr>
            <w:r w:rsidRPr="009A4B62">
              <w:rPr>
                <w:rFonts w:ascii="Arial" w:hAnsi="Arial" w:cs="Arial"/>
                <w:b/>
                <w:i/>
                <w:color w:val="000000"/>
                <w:sz w:val="20"/>
                <w:szCs w:val="22"/>
              </w:rPr>
              <w:t>Ч</w:t>
            </w:r>
            <w:r w:rsidR="009A4B62" w:rsidRPr="009A4B62">
              <w:rPr>
                <w:rFonts w:ascii="Arial" w:hAnsi="Arial" w:cs="Arial"/>
                <w:b/>
                <w:i/>
                <w:color w:val="000000"/>
                <w:sz w:val="20"/>
                <w:szCs w:val="22"/>
              </w:rPr>
              <w:t>ă</w:t>
            </w:r>
            <w:r w:rsidRPr="009A4B62">
              <w:rPr>
                <w:rFonts w:ascii="Arial" w:hAnsi="Arial" w:cs="Arial"/>
                <w:b/>
                <w:i/>
                <w:color w:val="000000"/>
                <w:sz w:val="20"/>
                <w:szCs w:val="22"/>
              </w:rPr>
              <w:t>ваш</w:t>
            </w:r>
            <w:r w:rsidR="003C2A22" w:rsidRPr="009A4B62">
              <w:rPr>
                <w:rFonts w:ascii="Arial" w:hAnsi="Arial" w:cs="Arial"/>
                <w:b/>
                <w:i/>
                <w:color w:val="000000"/>
                <w:sz w:val="20"/>
                <w:szCs w:val="22"/>
              </w:rPr>
              <w:t xml:space="preserve"> </w:t>
            </w:r>
            <w:r w:rsidRPr="009A4B62">
              <w:rPr>
                <w:rFonts w:ascii="Arial" w:hAnsi="Arial" w:cs="Arial"/>
                <w:b/>
                <w:i/>
                <w:color w:val="000000"/>
                <w:sz w:val="20"/>
                <w:szCs w:val="22"/>
              </w:rPr>
              <w:t>Республикин</w:t>
            </w:r>
          </w:p>
          <w:p w:rsidR="001B2D0A" w:rsidRPr="009A4B62" w:rsidRDefault="001B2D0A" w:rsidP="0030656D">
            <w:pPr>
              <w:jc w:val="center"/>
              <w:rPr>
                <w:rFonts w:ascii="Arial" w:hAnsi="Arial" w:cs="Arial"/>
                <w:b/>
                <w:i/>
                <w:color w:val="000000"/>
                <w:sz w:val="20"/>
                <w:szCs w:val="22"/>
              </w:rPr>
            </w:pPr>
            <w:r w:rsidRPr="009A4B62">
              <w:rPr>
                <w:rFonts w:ascii="Arial" w:hAnsi="Arial" w:cs="Arial"/>
                <w:b/>
                <w:i/>
                <w:color w:val="000000"/>
                <w:sz w:val="20"/>
                <w:szCs w:val="22"/>
              </w:rPr>
              <w:t>С</w:t>
            </w:r>
            <w:r w:rsidR="009A4B62" w:rsidRPr="009A4B62">
              <w:rPr>
                <w:rFonts w:ascii="Arial" w:hAnsi="Arial" w:cs="Arial"/>
                <w:b/>
                <w:i/>
                <w:color w:val="000000"/>
                <w:sz w:val="20"/>
                <w:szCs w:val="22"/>
              </w:rPr>
              <w:t>ĕ</w:t>
            </w:r>
            <w:r w:rsidRPr="009A4B62">
              <w:rPr>
                <w:rFonts w:ascii="Arial" w:hAnsi="Arial" w:cs="Arial"/>
                <w:b/>
                <w:i/>
                <w:color w:val="000000"/>
                <w:sz w:val="20"/>
                <w:szCs w:val="22"/>
              </w:rPr>
              <w:t>нт</w:t>
            </w:r>
            <w:r w:rsidR="009A4B62" w:rsidRPr="009A4B62">
              <w:rPr>
                <w:rFonts w:ascii="Arial" w:hAnsi="Arial" w:cs="Arial"/>
                <w:b/>
                <w:i/>
                <w:color w:val="000000"/>
                <w:sz w:val="20"/>
                <w:szCs w:val="22"/>
              </w:rPr>
              <w:t>ĕ</w:t>
            </w:r>
            <w:r w:rsidRPr="009A4B62">
              <w:rPr>
                <w:rFonts w:ascii="Arial" w:hAnsi="Arial" w:cs="Arial"/>
                <w:b/>
                <w:i/>
                <w:color w:val="000000"/>
                <w:sz w:val="20"/>
                <w:szCs w:val="22"/>
              </w:rPr>
              <w:t>рв</w:t>
            </w:r>
            <w:r w:rsidR="009A4B62" w:rsidRPr="009A4B62">
              <w:rPr>
                <w:rFonts w:ascii="Arial" w:hAnsi="Arial" w:cs="Arial"/>
                <w:b/>
                <w:i/>
                <w:color w:val="000000"/>
                <w:sz w:val="20"/>
                <w:szCs w:val="22"/>
              </w:rPr>
              <w:t>ă</w:t>
            </w:r>
            <w:r w:rsidRPr="009A4B62">
              <w:rPr>
                <w:rFonts w:ascii="Arial" w:hAnsi="Arial" w:cs="Arial"/>
                <w:b/>
                <w:i/>
                <w:color w:val="000000"/>
                <w:sz w:val="20"/>
                <w:szCs w:val="22"/>
              </w:rPr>
              <w:t>рри</w:t>
            </w:r>
            <w:r w:rsidR="003C2A22" w:rsidRPr="009A4B62">
              <w:rPr>
                <w:rFonts w:ascii="Arial" w:hAnsi="Arial" w:cs="Arial"/>
                <w:b/>
                <w:i/>
                <w:color w:val="000000"/>
                <w:sz w:val="20"/>
                <w:szCs w:val="22"/>
              </w:rPr>
              <w:t xml:space="preserve"> </w:t>
            </w:r>
            <w:r w:rsidRPr="009A4B62">
              <w:rPr>
                <w:rFonts w:ascii="Arial" w:hAnsi="Arial" w:cs="Arial"/>
                <w:b/>
                <w:i/>
                <w:color w:val="000000"/>
                <w:sz w:val="20"/>
                <w:szCs w:val="22"/>
              </w:rPr>
              <w:t>район</w:t>
            </w:r>
            <w:r w:rsidR="009A4B62" w:rsidRPr="009A4B62">
              <w:rPr>
                <w:rFonts w:ascii="Arial" w:hAnsi="Arial" w:cs="Arial"/>
                <w:b/>
                <w:i/>
                <w:color w:val="000000"/>
                <w:sz w:val="20"/>
                <w:szCs w:val="22"/>
              </w:rPr>
              <w:t>ĕ</w:t>
            </w:r>
            <w:r w:rsidRPr="009A4B62">
              <w:rPr>
                <w:rFonts w:ascii="Arial" w:hAnsi="Arial" w:cs="Arial"/>
                <w:b/>
                <w:i/>
                <w:color w:val="000000"/>
                <w:sz w:val="20"/>
                <w:szCs w:val="22"/>
              </w:rPr>
              <w:t>н</w:t>
            </w:r>
            <w:r w:rsidR="003C2A22" w:rsidRPr="009A4B62">
              <w:rPr>
                <w:rFonts w:ascii="Arial" w:hAnsi="Arial" w:cs="Arial"/>
                <w:b/>
                <w:i/>
                <w:color w:val="000000"/>
                <w:sz w:val="20"/>
                <w:szCs w:val="22"/>
              </w:rPr>
              <w:t xml:space="preserve"> </w:t>
            </w:r>
          </w:p>
          <w:p w:rsidR="00D64CAE" w:rsidRPr="009A4B62" w:rsidRDefault="001B2D0A" w:rsidP="0030656D">
            <w:pPr>
              <w:jc w:val="center"/>
              <w:rPr>
                <w:rFonts w:ascii="Arial" w:hAnsi="Arial" w:cs="Arial"/>
                <w:b/>
                <w:i/>
                <w:color w:val="000000"/>
                <w:sz w:val="20"/>
                <w:szCs w:val="22"/>
              </w:rPr>
            </w:pPr>
            <w:r w:rsidRPr="009A4B62">
              <w:rPr>
                <w:rFonts w:ascii="Arial" w:hAnsi="Arial" w:cs="Arial"/>
                <w:b/>
                <w:i/>
                <w:color w:val="000000"/>
                <w:sz w:val="20"/>
                <w:szCs w:val="22"/>
              </w:rPr>
              <w:t>пуçл</w:t>
            </w:r>
            <w:r w:rsidR="009A4B62" w:rsidRPr="009A4B62">
              <w:rPr>
                <w:rFonts w:ascii="Arial" w:hAnsi="Arial" w:cs="Arial"/>
                <w:b/>
                <w:i/>
                <w:color w:val="000000"/>
                <w:sz w:val="20"/>
                <w:szCs w:val="22"/>
              </w:rPr>
              <w:t>ă</w:t>
            </w:r>
            <w:r w:rsidRPr="009A4B62">
              <w:rPr>
                <w:rFonts w:ascii="Arial" w:hAnsi="Arial" w:cs="Arial"/>
                <w:b/>
                <w:i/>
                <w:color w:val="000000"/>
                <w:sz w:val="20"/>
                <w:szCs w:val="22"/>
              </w:rPr>
              <w:t>х</w:t>
            </w:r>
            <w:r w:rsidR="009A4B62" w:rsidRPr="009A4B62">
              <w:rPr>
                <w:rFonts w:ascii="Arial" w:hAnsi="Arial" w:cs="Arial"/>
                <w:b/>
                <w:i/>
                <w:color w:val="000000"/>
                <w:sz w:val="20"/>
                <w:szCs w:val="22"/>
              </w:rPr>
              <w:t>ĕ</w:t>
            </w:r>
          </w:p>
          <w:p w:rsidR="00D64CAE" w:rsidRPr="009A4B62" w:rsidRDefault="001B2D0A" w:rsidP="0030656D">
            <w:pPr>
              <w:pStyle w:val="12"/>
              <w:rPr>
                <w:rFonts w:ascii="Arial" w:hAnsi="Arial" w:cs="Arial"/>
                <w:color w:val="000000"/>
                <w:sz w:val="20"/>
              </w:rPr>
            </w:pPr>
            <w:r w:rsidRPr="009A4B62">
              <w:rPr>
                <w:rFonts w:ascii="Arial" w:hAnsi="Arial" w:cs="Arial"/>
                <w:color w:val="000000"/>
                <w:sz w:val="20"/>
              </w:rPr>
              <w:t>Й</w:t>
            </w:r>
            <w:r w:rsidR="003C2A22" w:rsidRPr="009A4B62">
              <w:rPr>
                <w:rFonts w:ascii="Arial" w:hAnsi="Arial" w:cs="Arial"/>
                <w:color w:val="000000"/>
                <w:sz w:val="20"/>
              </w:rPr>
              <w:t xml:space="preserve"> </w:t>
            </w:r>
            <w:r w:rsidRPr="009A4B62">
              <w:rPr>
                <w:rFonts w:ascii="Arial" w:hAnsi="Arial" w:cs="Arial"/>
                <w:color w:val="000000"/>
                <w:sz w:val="20"/>
              </w:rPr>
              <w:t>Ы</w:t>
            </w:r>
            <w:r w:rsidR="003C2A22" w:rsidRPr="009A4B62">
              <w:rPr>
                <w:rFonts w:ascii="Arial" w:hAnsi="Arial" w:cs="Arial"/>
                <w:color w:val="000000"/>
                <w:sz w:val="20"/>
              </w:rPr>
              <w:t xml:space="preserve"> </w:t>
            </w:r>
            <w:r w:rsidRPr="009A4B62">
              <w:rPr>
                <w:rFonts w:ascii="Arial" w:hAnsi="Arial" w:cs="Arial"/>
                <w:color w:val="000000"/>
                <w:sz w:val="20"/>
              </w:rPr>
              <w:t>Ш</w:t>
            </w:r>
            <w:r w:rsidR="003C2A22" w:rsidRPr="009A4B62">
              <w:rPr>
                <w:rFonts w:ascii="Arial" w:hAnsi="Arial" w:cs="Arial"/>
                <w:color w:val="000000"/>
                <w:sz w:val="20"/>
              </w:rPr>
              <w:t xml:space="preserve"> </w:t>
            </w:r>
            <w:r w:rsidR="009A4B62" w:rsidRPr="009A4B62">
              <w:rPr>
                <w:rFonts w:ascii="Arial" w:hAnsi="Arial" w:cs="Arial"/>
                <w:color w:val="000000"/>
                <w:sz w:val="20"/>
              </w:rPr>
              <w:t>Ă</w:t>
            </w:r>
            <w:r w:rsidR="003C2A22" w:rsidRPr="009A4B62">
              <w:rPr>
                <w:rFonts w:ascii="Arial" w:hAnsi="Arial" w:cs="Arial"/>
                <w:color w:val="000000"/>
                <w:sz w:val="20"/>
              </w:rPr>
              <w:t xml:space="preserve"> </w:t>
            </w:r>
            <w:r w:rsidRPr="009A4B62">
              <w:rPr>
                <w:rFonts w:ascii="Arial" w:hAnsi="Arial" w:cs="Arial"/>
                <w:color w:val="000000"/>
                <w:sz w:val="20"/>
              </w:rPr>
              <w:t>Н</w:t>
            </w:r>
            <w:r w:rsidR="003C2A22" w:rsidRPr="009A4B62">
              <w:rPr>
                <w:rFonts w:ascii="Arial" w:hAnsi="Arial" w:cs="Arial"/>
                <w:color w:val="000000"/>
                <w:sz w:val="20"/>
              </w:rPr>
              <w:t xml:space="preserve"> </w:t>
            </w:r>
            <w:r w:rsidRPr="009A4B62">
              <w:rPr>
                <w:rFonts w:ascii="Arial" w:hAnsi="Arial" w:cs="Arial"/>
                <w:color w:val="000000"/>
                <w:sz w:val="20"/>
              </w:rPr>
              <w:t>У</w:t>
            </w:r>
          </w:p>
          <w:p w:rsidR="00D64CAE" w:rsidRPr="009A4B62" w:rsidRDefault="003C2A22" w:rsidP="0030656D">
            <w:pPr>
              <w:jc w:val="center"/>
              <w:rPr>
                <w:rFonts w:ascii="Arial" w:hAnsi="Arial" w:cs="Arial"/>
                <w:bCs/>
                <w:i/>
                <w:color w:val="000000"/>
                <w:sz w:val="20"/>
              </w:rPr>
            </w:pPr>
            <w:r w:rsidRPr="009A4B62">
              <w:rPr>
                <w:rFonts w:ascii="Arial" w:hAnsi="Arial" w:cs="Arial"/>
                <w:bCs/>
                <w:i/>
                <w:color w:val="000000"/>
                <w:sz w:val="20"/>
              </w:rPr>
              <w:t xml:space="preserve"> </w:t>
            </w:r>
            <w:r w:rsidR="001B2D0A" w:rsidRPr="009A4B62">
              <w:rPr>
                <w:rFonts w:ascii="Arial" w:hAnsi="Arial" w:cs="Arial"/>
                <w:bCs/>
                <w:i/>
                <w:color w:val="000000"/>
                <w:sz w:val="20"/>
              </w:rPr>
              <w:t>№</w:t>
            </w:r>
            <w:r w:rsidRPr="009A4B62">
              <w:rPr>
                <w:rFonts w:ascii="Arial" w:hAnsi="Arial" w:cs="Arial"/>
                <w:bCs/>
                <w:i/>
                <w:color w:val="000000"/>
                <w:sz w:val="20"/>
              </w:rPr>
              <w:t xml:space="preserve"> </w:t>
            </w:r>
          </w:p>
          <w:p w:rsidR="001B2D0A" w:rsidRPr="009A4B62" w:rsidRDefault="001B2D0A" w:rsidP="0030656D">
            <w:pPr>
              <w:jc w:val="center"/>
              <w:rPr>
                <w:rFonts w:ascii="Arial" w:hAnsi="Arial" w:cs="Arial"/>
                <w:b/>
                <w:i/>
                <w:color w:val="000000"/>
                <w:sz w:val="20"/>
                <w:szCs w:val="22"/>
              </w:rPr>
            </w:pPr>
            <w:r w:rsidRPr="009A4B62">
              <w:rPr>
                <w:rFonts w:ascii="Arial" w:hAnsi="Arial" w:cs="Arial"/>
                <w:b/>
                <w:i/>
                <w:color w:val="000000"/>
                <w:sz w:val="20"/>
                <w:szCs w:val="22"/>
              </w:rPr>
              <w:t>С</w:t>
            </w:r>
            <w:r w:rsidR="009A4B62" w:rsidRPr="009A4B62">
              <w:rPr>
                <w:rFonts w:ascii="Arial" w:hAnsi="Arial" w:cs="Arial"/>
                <w:b/>
                <w:i/>
                <w:color w:val="000000"/>
                <w:sz w:val="20"/>
                <w:szCs w:val="22"/>
              </w:rPr>
              <w:t>ĕ</w:t>
            </w:r>
            <w:r w:rsidRPr="009A4B62">
              <w:rPr>
                <w:rFonts w:ascii="Arial" w:hAnsi="Arial" w:cs="Arial"/>
                <w:b/>
                <w:i/>
                <w:color w:val="000000"/>
                <w:sz w:val="20"/>
                <w:szCs w:val="22"/>
              </w:rPr>
              <w:t>нт</w:t>
            </w:r>
            <w:r w:rsidR="009A4B62" w:rsidRPr="009A4B62">
              <w:rPr>
                <w:rFonts w:ascii="Arial" w:hAnsi="Arial" w:cs="Arial"/>
                <w:b/>
                <w:i/>
                <w:color w:val="000000"/>
                <w:sz w:val="20"/>
                <w:szCs w:val="22"/>
              </w:rPr>
              <w:t>ĕ</w:t>
            </w:r>
            <w:r w:rsidRPr="009A4B62">
              <w:rPr>
                <w:rFonts w:ascii="Arial" w:hAnsi="Arial" w:cs="Arial"/>
                <w:b/>
                <w:i/>
                <w:color w:val="000000"/>
                <w:sz w:val="20"/>
                <w:szCs w:val="22"/>
              </w:rPr>
              <w:t>рв</w:t>
            </w:r>
            <w:r w:rsidR="009A4B62" w:rsidRPr="009A4B62">
              <w:rPr>
                <w:rFonts w:ascii="Arial" w:hAnsi="Arial" w:cs="Arial"/>
                <w:b/>
                <w:i/>
                <w:color w:val="000000"/>
                <w:sz w:val="20"/>
                <w:szCs w:val="22"/>
              </w:rPr>
              <w:t>ă</w:t>
            </w:r>
            <w:r w:rsidRPr="009A4B62">
              <w:rPr>
                <w:rFonts w:ascii="Arial" w:hAnsi="Arial" w:cs="Arial"/>
                <w:b/>
                <w:i/>
                <w:color w:val="000000"/>
                <w:sz w:val="20"/>
                <w:szCs w:val="22"/>
              </w:rPr>
              <w:t>рри</w:t>
            </w:r>
            <w:r w:rsidR="003C2A22" w:rsidRPr="009A4B62">
              <w:rPr>
                <w:rFonts w:ascii="Arial" w:hAnsi="Arial" w:cs="Arial"/>
                <w:b/>
                <w:i/>
                <w:color w:val="000000"/>
                <w:sz w:val="20"/>
                <w:szCs w:val="22"/>
              </w:rPr>
              <w:t xml:space="preserve"> </w:t>
            </w:r>
            <w:r w:rsidRPr="009A4B62">
              <w:rPr>
                <w:rFonts w:ascii="Arial" w:hAnsi="Arial" w:cs="Arial"/>
                <w:b/>
                <w:i/>
                <w:color w:val="000000"/>
                <w:sz w:val="20"/>
                <w:szCs w:val="22"/>
              </w:rPr>
              <w:t>хули</w:t>
            </w:r>
          </w:p>
          <w:p w:rsidR="001B2D0A" w:rsidRPr="009A4B62" w:rsidRDefault="003C2A22" w:rsidP="0030656D">
            <w:pPr>
              <w:jc w:val="center"/>
              <w:rPr>
                <w:rFonts w:ascii="Arial" w:hAnsi="Arial" w:cs="Arial"/>
                <w:b/>
                <w:i/>
                <w:color w:val="000000"/>
                <w:sz w:val="20"/>
              </w:rPr>
            </w:pPr>
            <w:r w:rsidRPr="009A4B62">
              <w:rPr>
                <w:rFonts w:ascii="Arial" w:hAnsi="Arial" w:cs="Arial"/>
                <w:b/>
                <w:i/>
                <w:color w:val="000000"/>
                <w:sz w:val="20"/>
              </w:rPr>
              <w:t xml:space="preserve"> </w:t>
            </w:r>
          </w:p>
          <w:p w:rsidR="001B2D0A" w:rsidRPr="009A4B62" w:rsidRDefault="003C2A22" w:rsidP="0030656D">
            <w:pPr>
              <w:jc w:val="center"/>
              <w:rPr>
                <w:rFonts w:ascii="Arial" w:hAnsi="Arial" w:cs="Arial"/>
                <w:b/>
                <w:i/>
                <w:color w:val="000000"/>
                <w:sz w:val="20"/>
              </w:rPr>
            </w:pPr>
            <w:r w:rsidRPr="009A4B62">
              <w:rPr>
                <w:rFonts w:ascii="Arial" w:hAnsi="Arial" w:cs="Arial"/>
                <w:b/>
                <w:i/>
                <w:color w:val="000000"/>
                <w:sz w:val="20"/>
              </w:rPr>
              <w:t xml:space="preserve"> </w:t>
            </w:r>
          </w:p>
        </w:tc>
        <w:tc>
          <w:tcPr>
            <w:tcW w:w="882" w:type="pct"/>
            <w:vAlign w:val="center"/>
          </w:tcPr>
          <w:p w:rsidR="00D64CAE" w:rsidRPr="009A4B62" w:rsidRDefault="003F4035" w:rsidP="0030656D">
            <w:pPr>
              <w:ind w:hanging="783"/>
              <w:jc w:val="center"/>
              <w:rPr>
                <w:rFonts w:ascii="Arial" w:hAnsi="Arial" w:cs="Arial"/>
                <w:b/>
                <w:i/>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3" type="#_x0000_t75" style="position:absolute;left:0;text-align:left;margin-left:23.1pt;margin-top:14pt;width:46.95pt;height:61.05pt;z-index:251661312;mso-position-horizontal-relative:margin;mso-position-vertical-relative:margin">
                  <v:imagedata r:id="rId28" o:title="герб_ум"/>
                  <w10:wrap type="square" anchorx="margin" anchory="margin"/>
                </v:shape>
              </w:pict>
            </w:r>
            <w:r w:rsidR="003C2A22" w:rsidRPr="009A4B62">
              <w:rPr>
                <w:rFonts w:ascii="Arial" w:hAnsi="Arial" w:cs="Arial"/>
                <w:b/>
                <w:i/>
                <w:color w:val="000000"/>
                <w:sz w:val="20"/>
              </w:rPr>
              <w:t xml:space="preserve"> </w:t>
            </w:r>
          </w:p>
          <w:p w:rsidR="001B2D0A" w:rsidRPr="009A4B62" w:rsidRDefault="001B2D0A" w:rsidP="0030656D">
            <w:pPr>
              <w:jc w:val="center"/>
              <w:rPr>
                <w:rFonts w:ascii="Arial" w:hAnsi="Arial" w:cs="Arial"/>
                <w:b/>
                <w:i/>
                <w:color w:val="000000"/>
                <w:sz w:val="20"/>
              </w:rPr>
            </w:pPr>
          </w:p>
        </w:tc>
        <w:tc>
          <w:tcPr>
            <w:tcW w:w="2059" w:type="pct"/>
            <w:vAlign w:val="center"/>
          </w:tcPr>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Чувашская</w:t>
            </w:r>
            <w:r w:rsidR="003C2A22" w:rsidRPr="009A4B62">
              <w:rPr>
                <w:rFonts w:ascii="Arial" w:hAnsi="Arial" w:cs="Arial"/>
                <w:b/>
                <w:i/>
                <w:color w:val="000000"/>
                <w:sz w:val="20"/>
              </w:rPr>
              <w:t xml:space="preserve"> </w:t>
            </w:r>
            <w:r w:rsidRPr="009A4B62">
              <w:rPr>
                <w:rFonts w:ascii="Arial" w:hAnsi="Arial" w:cs="Arial"/>
                <w:b/>
                <w:i/>
                <w:color w:val="000000"/>
                <w:sz w:val="20"/>
              </w:rPr>
              <w:t>Республика</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Глава</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Мариинско-Посадского</w:t>
            </w:r>
            <w:r w:rsidR="003C2A22" w:rsidRPr="009A4B62">
              <w:rPr>
                <w:rFonts w:ascii="Arial" w:hAnsi="Arial" w:cs="Arial"/>
                <w:b/>
                <w:i/>
                <w:color w:val="000000"/>
                <w:sz w:val="20"/>
              </w:rPr>
              <w:t xml:space="preserve"> </w:t>
            </w:r>
          </w:p>
          <w:p w:rsidR="00D64CAE" w:rsidRPr="009A4B62" w:rsidRDefault="001B2D0A" w:rsidP="0030656D">
            <w:pPr>
              <w:jc w:val="center"/>
              <w:rPr>
                <w:rFonts w:ascii="Arial" w:hAnsi="Arial" w:cs="Arial"/>
                <w:b/>
                <w:i/>
                <w:color w:val="000000"/>
                <w:sz w:val="20"/>
              </w:rPr>
            </w:pPr>
            <w:r w:rsidRPr="009A4B62">
              <w:rPr>
                <w:rFonts w:ascii="Arial" w:hAnsi="Arial" w:cs="Arial"/>
                <w:b/>
                <w:i/>
                <w:color w:val="000000"/>
                <w:sz w:val="20"/>
              </w:rPr>
              <w:t>района</w:t>
            </w:r>
          </w:p>
          <w:p w:rsidR="001B2D0A" w:rsidRPr="009A4B62" w:rsidRDefault="001B2D0A" w:rsidP="0030656D">
            <w:pPr>
              <w:jc w:val="center"/>
              <w:rPr>
                <w:rFonts w:ascii="Arial" w:hAnsi="Arial" w:cs="Arial"/>
                <w:i/>
                <w:color w:val="000000"/>
                <w:sz w:val="20"/>
              </w:rPr>
            </w:pPr>
            <w:r w:rsidRPr="009A4B62">
              <w:rPr>
                <w:rFonts w:ascii="Arial" w:hAnsi="Arial" w:cs="Arial"/>
                <w:i/>
                <w:color w:val="000000"/>
                <w:sz w:val="20"/>
              </w:rPr>
              <w:t>П</w:t>
            </w:r>
            <w:r w:rsidR="003C2A22" w:rsidRPr="009A4B62">
              <w:rPr>
                <w:rFonts w:ascii="Arial" w:hAnsi="Arial" w:cs="Arial"/>
                <w:i/>
                <w:color w:val="000000"/>
                <w:sz w:val="20"/>
              </w:rPr>
              <w:t xml:space="preserve"> </w:t>
            </w:r>
            <w:r w:rsidRPr="009A4B62">
              <w:rPr>
                <w:rFonts w:ascii="Arial" w:hAnsi="Arial" w:cs="Arial"/>
                <w:i/>
                <w:color w:val="000000"/>
                <w:sz w:val="20"/>
              </w:rPr>
              <w:t>О</w:t>
            </w:r>
            <w:r w:rsidR="003C2A22" w:rsidRPr="009A4B62">
              <w:rPr>
                <w:rFonts w:ascii="Arial" w:hAnsi="Arial" w:cs="Arial"/>
                <w:i/>
                <w:color w:val="000000"/>
                <w:sz w:val="20"/>
              </w:rPr>
              <w:t xml:space="preserve"> </w:t>
            </w:r>
            <w:r w:rsidRPr="009A4B62">
              <w:rPr>
                <w:rFonts w:ascii="Arial" w:hAnsi="Arial" w:cs="Arial"/>
                <w:i/>
                <w:color w:val="000000"/>
                <w:sz w:val="20"/>
              </w:rPr>
              <w:t>С</w:t>
            </w:r>
            <w:r w:rsidR="003C2A22" w:rsidRPr="009A4B62">
              <w:rPr>
                <w:rFonts w:ascii="Arial" w:hAnsi="Arial" w:cs="Arial"/>
                <w:i/>
                <w:color w:val="000000"/>
                <w:sz w:val="20"/>
              </w:rPr>
              <w:t xml:space="preserve"> </w:t>
            </w:r>
            <w:r w:rsidRPr="009A4B62">
              <w:rPr>
                <w:rFonts w:ascii="Arial" w:hAnsi="Arial" w:cs="Arial"/>
                <w:i/>
                <w:color w:val="000000"/>
                <w:sz w:val="20"/>
              </w:rPr>
              <w:t>Т</w:t>
            </w:r>
            <w:r w:rsidR="003C2A22" w:rsidRPr="009A4B62">
              <w:rPr>
                <w:rFonts w:ascii="Arial" w:hAnsi="Arial" w:cs="Arial"/>
                <w:i/>
                <w:color w:val="000000"/>
                <w:sz w:val="20"/>
              </w:rPr>
              <w:t xml:space="preserve"> </w:t>
            </w:r>
            <w:r w:rsidRPr="009A4B62">
              <w:rPr>
                <w:rFonts w:ascii="Arial" w:hAnsi="Arial" w:cs="Arial"/>
                <w:i/>
                <w:color w:val="000000"/>
                <w:sz w:val="20"/>
              </w:rPr>
              <w:t>А</w:t>
            </w:r>
            <w:r w:rsidR="003C2A22" w:rsidRPr="009A4B62">
              <w:rPr>
                <w:rFonts w:ascii="Arial" w:hAnsi="Arial" w:cs="Arial"/>
                <w:i/>
                <w:color w:val="000000"/>
                <w:sz w:val="20"/>
              </w:rPr>
              <w:t xml:space="preserve"> </w:t>
            </w:r>
            <w:r w:rsidRPr="009A4B62">
              <w:rPr>
                <w:rFonts w:ascii="Arial" w:hAnsi="Arial" w:cs="Arial"/>
                <w:i/>
                <w:color w:val="000000"/>
                <w:sz w:val="20"/>
              </w:rPr>
              <w:t>Н</w:t>
            </w:r>
            <w:r w:rsidR="003C2A22" w:rsidRPr="009A4B62">
              <w:rPr>
                <w:rFonts w:ascii="Arial" w:hAnsi="Arial" w:cs="Arial"/>
                <w:i/>
                <w:color w:val="000000"/>
                <w:sz w:val="20"/>
              </w:rPr>
              <w:t xml:space="preserve"> </w:t>
            </w:r>
            <w:r w:rsidRPr="009A4B62">
              <w:rPr>
                <w:rFonts w:ascii="Arial" w:hAnsi="Arial" w:cs="Arial"/>
                <w:i/>
                <w:color w:val="000000"/>
                <w:sz w:val="20"/>
              </w:rPr>
              <w:t>О</w:t>
            </w:r>
            <w:r w:rsidR="003C2A22" w:rsidRPr="009A4B62">
              <w:rPr>
                <w:rFonts w:ascii="Arial" w:hAnsi="Arial" w:cs="Arial"/>
                <w:i/>
                <w:color w:val="000000"/>
                <w:sz w:val="20"/>
              </w:rPr>
              <w:t xml:space="preserve"> </w:t>
            </w:r>
            <w:r w:rsidRPr="009A4B62">
              <w:rPr>
                <w:rFonts w:ascii="Arial" w:hAnsi="Arial" w:cs="Arial"/>
                <w:i/>
                <w:color w:val="000000"/>
                <w:sz w:val="20"/>
              </w:rPr>
              <w:t>В</w:t>
            </w:r>
            <w:r w:rsidR="003C2A22" w:rsidRPr="009A4B62">
              <w:rPr>
                <w:rFonts w:ascii="Arial" w:hAnsi="Arial" w:cs="Arial"/>
                <w:i/>
                <w:color w:val="000000"/>
                <w:sz w:val="20"/>
              </w:rPr>
              <w:t xml:space="preserve"> </w:t>
            </w:r>
            <w:r w:rsidRPr="009A4B62">
              <w:rPr>
                <w:rFonts w:ascii="Arial" w:hAnsi="Arial" w:cs="Arial"/>
                <w:i/>
                <w:color w:val="000000"/>
                <w:sz w:val="20"/>
              </w:rPr>
              <w:t>Л</w:t>
            </w:r>
            <w:r w:rsidR="003C2A22" w:rsidRPr="009A4B62">
              <w:rPr>
                <w:rFonts w:ascii="Arial" w:hAnsi="Arial" w:cs="Arial"/>
                <w:i/>
                <w:color w:val="000000"/>
                <w:sz w:val="20"/>
              </w:rPr>
              <w:t xml:space="preserve"> </w:t>
            </w:r>
            <w:r w:rsidRPr="009A4B62">
              <w:rPr>
                <w:rFonts w:ascii="Arial" w:hAnsi="Arial" w:cs="Arial"/>
                <w:i/>
                <w:color w:val="000000"/>
                <w:sz w:val="20"/>
              </w:rPr>
              <w:t>Е</w:t>
            </w:r>
            <w:r w:rsidR="003C2A22" w:rsidRPr="009A4B62">
              <w:rPr>
                <w:rFonts w:ascii="Arial" w:hAnsi="Arial" w:cs="Arial"/>
                <w:i/>
                <w:color w:val="000000"/>
                <w:sz w:val="20"/>
              </w:rPr>
              <w:t xml:space="preserve"> </w:t>
            </w:r>
            <w:r w:rsidRPr="009A4B62">
              <w:rPr>
                <w:rFonts w:ascii="Arial" w:hAnsi="Arial" w:cs="Arial"/>
                <w:i/>
                <w:color w:val="000000"/>
                <w:sz w:val="20"/>
              </w:rPr>
              <w:t>Н</w:t>
            </w:r>
            <w:r w:rsidR="003C2A22" w:rsidRPr="009A4B62">
              <w:rPr>
                <w:rFonts w:ascii="Arial" w:hAnsi="Arial" w:cs="Arial"/>
                <w:i/>
                <w:color w:val="000000"/>
                <w:sz w:val="20"/>
              </w:rPr>
              <w:t xml:space="preserve"> </w:t>
            </w:r>
            <w:r w:rsidRPr="009A4B62">
              <w:rPr>
                <w:rFonts w:ascii="Arial" w:hAnsi="Arial" w:cs="Arial"/>
                <w:i/>
                <w:color w:val="000000"/>
                <w:sz w:val="20"/>
              </w:rPr>
              <w:t>И</w:t>
            </w:r>
            <w:r w:rsidR="003C2A22" w:rsidRPr="009A4B62">
              <w:rPr>
                <w:rFonts w:ascii="Arial" w:hAnsi="Arial" w:cs="Arial"/>
                <w:i/>
                <w:color w:val="000000"/>
                <w:sz w:val="20"/>
              </w:rPr>
              <w:t xml:space="preserve"> </w:t>
            </w:r>
            <w:r w:rsidRPr="009A4B62">
              <w:rPr>
                <w:rFonts w:ascii="Arial" w:hAnsi="Arial" w:cs="Arial"/>
                <w:i/>
                <w:color w:val="000000"/>
                <w:sz w:val="20"/>
              </w:rPr>
              <w:t>Е</w:t>
            </w:r>
          </w:p>
          <w:p w:rsidR="00D64CAE" w:rsidRPr="009A4B62" w:rsidRDefault="003C2A22" w:rsidP="0030656D">
            <w:pPr>
              <w:jc w:val="center"/>
              <w:rPr>
                <w:rFonts w:ascii="Arial" w:hAnsi="Arial" w:cs="Arial"/>
                <w:bCs/>
                <w:i/>
                <w:color w:val="000000"/>
                <w:sz w:val="20"/>
              </w:rPr>
            </w:pPr>
            <w:r w:rsidRPr="009A4B62">
              <w:rPr>
                <w:rFonts w:ascii="Arial" w:hAnsi="Arial" w:cs="Arial"/>
                <w:bCs/>
                <w:i/>
                <w:color w:val="000000"/>
                <w:sz w:val="20"/>
              </w:rPr>
              <w:t xml:space="preserve"> </w:t>
            </w:r>
            <w:r w:rsidR="001B2D0A" w:rsidRPr="009A4B62">
              <w:rPr>
                <w:rFonts w:ascii="Arial" w:hAnsi="Arial" w:cs="Arial"/>
                <w:bCs/>
                <w:i/>
                <w:color w:val="000000"/>
                <w:sz w:val="20"/>
              </w:rPr>
              <w:t>22.03.2021</w:t>
            </w:r>
            <w:r w:rsidRPr="009A4B62">
              <w:rPr>
                <w:rFonts w:ascii="Arial" w:hAnsi="Arial" w:cs="Arial"/>
                <w:bCs/>
                <w:i/>
                <w:color w:val="000000"/>
                <w:sz w:val="20"/>
              </w:rPr>
              <w:t xml:space="preserve"> </w:t>
            </w:r>
            <w:r w:rsidR="001B2D0A" w:rsidRPr="009A4B62">
              <w:rPr>
                <w:rFonts w:ascii="Arial" w:hAnsi="Arial" w:cs="Arial"/>
                <w:bCs/>
                <w:i/>
                <w:color w:val="000000"/>
                <w:sz w:val="20"/>
              </w:rPr>
              <w:t>№</w:t>
            </w:r>
            <w:r w:rsidRPr="009A4B62">
              <w:rPr>
                <w:rFonts w:ascii="Arial" w:hAnsi="Arial" w:cs="Arial"/>
                <w:bCs/>
                <w:i/>
                <w:color w:val="000000"/>
                <w:sz w:val="20"/>
              </w:rPr>
              <w:t xml:space="preserve"> </w:t>
            </w:r>
            <w:r w:rsidR="001B2D0A" w:rsidRPr="009A4B62">
              <w:rPr>
                <w:rFonts w:ascii="Arial" w:hAnsi="Arial" w:cs="Arial"/>
                <w:bCs/>
                <w:i/>
                <w:color w:val="000000"/>
                <w:sz w:val="20"/>
              </w:rPr>
              <w:t>13</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г.</w:t>
            </w:r>
            <w:r w:rsidR="003C2A22" w:rsidRPr="009A4B62">
              <w:rPr>
                <w:rFonts w:ascii="Arial" w:hAnsi="Arial" w:cs="Arial"/>
                <w:b/>
                <w:i/>
                <w:color w:val="000000"/>
                <w:sz w:val="20"/>
              </w:rPr>
              <w:t xml:space="preserve"> </w:t>
            </w:r>
            <w:r w:rsidRPr="009A4B62">
              <w:rPr>
                <w:rFonts w:ascii="Arial" w:hAnsi="Arial" w:cs="Arial"/>
                <w:b/>
                <w:i/>
                <w:color w:val="000000"/>
                <w:sz w:val="20"/>
              </w:rPr>
              <w:t>Мариинский</w:t>
            </w:r>
            <w:r w:rsidR="003C2A22" w:rsidRPr="009A4B62">
              <w:rPr>
                <w:rFonts w:ascii="Arial" w:hAnsi="Arial" w:cs="Arial"/>
                <w:b/>
                <w:i/>
                <w:color w:val="000000"/>
                <w:sz w:val="20"/>
              </w:rPr>
              <w:t xml:space="preserve"> </w:t>
            </w:r>
            <w:r w:rsidRPr="009A4B62">
              <w:rPr>
                <w:rFonts w:ascii="Arial" w:hAnsi="Arial" w:cs="Arial"/>
                <w:b/>
                <w:i/>
                <w:color w:val="000000"/>
                <w:sz w:val="20"/>
              </w:rPr>
              <w:t>Посад</w:t>
            </w:r>
          </w:p>
        </w:tc>
      </w:tr>
    </w:tbl>
    <w:p w:rsidR="00AB3C2B" w:rsidRPr="00AB3C2B" w:rsidRDefault="00AB3C2B" w:rsidP="00AB3C2B">
      <w:pPr>
        <w:ind w:right="6067"/>
        <w:rPr>
          <w:rFonts w:ascii="Arial" w:hAnsi="Arial" w:cs="Arial"/>
          <w:b/>
          <w:color w:val="000000"/>
          <w:sz w:val="20"/>
          <w:szCs w:val="26"/>
        </w:rPr>
      </w:pPr>
      <w:r w:rsidRPr="00AB3C2B">
        <w:rPr>
          <w:rFonts w:ascii="Arial" w:hAnsi="Arial" w:cs="Arial"/>
          <w:b/>
          <w:color w:val="000000"/>
          <w:sz w:val="20"/>
          <w:szCs w:val="26"/>
        </w:rPr>
        <w:t>О проведении публичных слушаний по проекту решения Мариинско-Посадского районного Собрания депутатов «Об итогах исполнения бюджета Мариинско - Посадского района Чувашской Республики за 2020 год»</w:t>
      </w:r>
    </w:p>
    <w:p w:rsidR="0030656D" w:rsidRDefault="0030656D" w:rsidP="009A4B62">
      <w:pPr>
        <w:ind w:firstLine="567"/>
        <w:jc w:val="both"/>
        <w:rPr>
          <w:rFonts w:ascii="Arial" w:hAnsi="Arial" w:cs="Arial"/>
          <w:b/>
          <w:i/>
          <w:color w:val="000000"/>
          <w:sz w:val="20"/>
          <w:szCs w:val="26"/>
        </w:rPr>
      </w:pPr>
    </w:p>
    <w:p w:rsidR="001B2D0A" w:rsidRPr="00AB3C2B" w:rsidRDefault="001B2D0A" w:rsidP="009A4B62">
      <w:pPr>
        <w:ind w:firstLine="567"/>
        <w:jc w:val="both"/>
        <w:rPr>
          <w:rFonts w:ascii="Arial" w:hAnsi="Arial" w:cs="Arial"/>
          <w:color w:val="000000"/>
          <w:sz w:val="20"/>
          <w:szCs w:val="26"/>
        </w:rPr>
      </w:pP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соответствии</w:t>
      </w:r>
      <w:r w:rsidR="003C2A22" w:rsidRPr="00AB3C2B">
        <w:rPr>
          <w:rFonts w:ascii="Arial" w:hAnsi="Arial" w:cs="Arial"/>
          <w:color w:val="000000"/>
          <w:sz w:val="20"/>
          <w:szCs w:val="26"/>
        </w:rPr>
        <w:t xml:space="preserve"> </w:t>
      </w:r>
      <w:r w:rsidRPr="00AB3C2B">
        <w:rPr>
          <w:rFonts w:ascii="Arial" w:hAnsi="Arial" w:cs="Arial"/>
          <w:color w:val="000000"/>
          <w:sz w:val="20"/>
          <w:szCs w:val="26"/>
        </w:rPr>
        <w:t>со</w:t>
      </w:r>
      <w:r w:rsidR="003C2A22" w:rsidRPr="00AB3C2B">
        <w:rPr>
          <w:rFonts w:ascii="Arial" w:hAnsi="Arial" w:cs="Arial"/>
          <w:color w:val="000000"/>
          <w:sz w:val="20"/>
          <w:szCs w:val="26"/>
        </w:rPr>
        <w:t xml:space="preserve"> </w:t>
      </w:r>
      <w:r w:rsidRPr="00AB3C2B">
        <w:rPr>
          <w:rFonts w:ascii="Arial" w:hAnsi="Arial" w:cs="Arial"/>
          <w:color w:val="000000"/>
          <w:sz w:val="20"/>
          <w:szCs w:val="26"/>
        </w:rPr>
        <w:t>статьей</w:t>
      </w:r>
      <w:r w:rsidR="003C2A22" w:rsidRPr="00AB3C2B">
        <w:rPr>
          <w:rFonts w:ascii="Arial" w:hAnsi="Arial" w:cs="Arial"/>
          <w:color w:val="000000"/>
          <w:sz w:val="20"/>
          <w:szCs w:val="26"/>
        </w:rPr>
        <w:t xml:space="preserve"> </w:t>
      </w:r>
      <w:r w:rsidRPr="00AB3C2B">
        <w:rPr>
          <w:rFonts w:ascii="Arial" w:hAnsi="Arial" w:cs="Arial"/>
          <w:color w:val="000000"/>
          <w:sz w:val="20"/>
          <w:szCs w:val="26"/>
        </w:rPr>
        <w:t>28</w:t>
      </w:r>
      <w:r w:rsidR="003C2A22" w:rsidRPr="00AB3C2B">
        <w:rPr>
          <w:rFonts w:ascii="Arial" w:hAnsi="Arial" w:cs="Arial"/>
          <w:color w:val="000000"/>
          <w:sz w:val="20"/>
          <w:szCs w:val="26"/>
        </w:rPr>
        <w:t xml:space="preserve"> </w:t>
      </w:r>
      <w:r w:rsidRPr="00AB3C2B">
        <w:rPr>
          <w:rFonts w:ascii="Arial" w:hAnsi="Arial" w:cs="Arial"/>
          <w:color w:val="000000"/>
          <w:sz w:val="20"/>
          <w:szCs w:val="26"/>
        </w:rPr>
        <w:t>Федерального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закона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от</w:t>
      </w:r>
      <w:r w:rsidR="003C2A22" w:rsidRPr="00AB3C2B">
        <w:rPr>
          <w:rFonts w:ascii="Arial" w:hAnsi="Arial" w:cs="Arial"/>
          <w:color w:val="000000"/>
          <w:sz w:val="20"/>
          <w:szCs w:val="26"/>
        </w:rPr>
        <w:t xml:space="preserve"> </w:t>
      </w:r>
      <w:r w:rsidRPr="00AB3C2B">
        <w:rPr>
          <w:rFonts w:ascii="Arial" w:hAnsi="Arial" w:cs="Arial"/>
          <w:color w:val="000000"/>
          <w:sz w:val="20"/>
          <w:szCs w:val="26"/>
        </w:rPr>
        <w:t>06.10.2003</w:t>
      </w:r>
      <w:r w:rsidR="003C2A22" w:rsidRPr="00AB3C2B">
        <w:rPr>
          <w:rFonts w:ascii="Arial" w:hAnsi="Arial" w:cs="Arial"/>
          <w:color w:val="000000"/>
          <w:sz w:val="20"/>
          <w:szCs w:val="26"/>
        </w:rPr>
        <w:t xml:space="preserve"> </w:t>
      </w:r>
      <w:r w:rsidRPr="00AB3C2B">
        <w:rPr>
          <w:rFonts w:ascii="Arial" w:hAnsi="Arial" w:cs="Arial"/>
          <w:color w:val="000000"/>
          <w:sz w:val="20"/>
          <w:szCs w:val="26"/>
        </w:rPr>
        <w:t>№</w:t>
      </w:r>
      <w:r w:rsidR="003C2A22" w:rsidRPr="00AB3C2B">
        <w:rPr>
          <w:rFonts w:ascii="Arial" w:hAnsi="Arial" w:cs="Arial"/>
          <w:color w:val="000000"/>
          <w:sz w:val="20"/>
          <w:szCs w:val="26"/>
        </w:rPr>
        <w:t xml:space="preserve"> </w:t>
      </w:r>
      <w:r w:rsidRPr="00AB3C2B">
        <w:rPr>
          <w:rFonts w:ascii="Arial" w:hAnsi="Arial" w:cs="Arial"/>
          <w:color w:val="000000"/>
          <w:sz w:val="20"/>
          <w:szCs w:val="26"/>
        </w:rPr>
        <w:t>131-ФЗ</w:t>
      </w:r>
      <w:r w:rsidR="003C2A22" w:rsidRPr="00AB3C2B">
        <w:rPr>
          <w:rFonts w:ascii="Arial" w:hAnsi="Arial" w:cs="Arial"/>
          <w:color w:val="000000"/>
          <w:sz w:val="20"/>
          <w:szCs w:val="26"/>
        </w:rPr>
        <w:t xml:space="preserve"> </w:t>
      </w:r>
      <w:r w:rsidRPr="00AB3C2B">
        <w:rPr>
          <w:rFonts w:ascii="Arial" w:hAnsi="Arial" w:cs="Arial"/>
          <w:color w:val="000000"/>
          <w:sz w:val="20"/>
          <w:szCs w:val="26"/>
        </w:rPr>
        <w:t>«Об</w:t>
      </w:r>
      <w:r w:rsidR="003C2A22" w:rsidRPr="00AB3C2B">
        <w:rPr>
          <w:rFonts w:ascii="Arial" w:hAnsi="Arial" w:cs="Arial"/>
          <w:color w:val="000000"/>
          <w:sz w:val="20"/>
          <w:szCs w:val="26"/>
        </w:rPr>
        <w:t xml:space="preserve"> </w:t>
      </w:r>
      <w:r w:rsidRPr="00AB3C2B">
        <w:rPr>
          <w:rFonts w:ascii="Arial" w:hAnsi="Arial" w:cs="Arial"/>
          <w:color w:val="000000"/>
          <w:sz w:val="20"/>
          <w:szCs w:val="26"/>
        </w:rPr>
        <w:t>общих</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принципах</w:t>
      </w:r>
      <w:r w:rsidR="003C2A22" w:rsidRPr="00AB3C2B">
        <w:rPr>
          <w:rFonts w:ascii="Arial" w:hAnsi="Arial" w:cs="Arial"/>
          <w:color w:val="000000"/>
          <w:sz w:val="20"/>
          <w:szCs w:val="26"/>
        </w:rPr>
        <w:t xml:space="preserve"> </w:t>
      </w:r>
      <w:r w:rsidRPr="00AB3C2B">
        <w:rPr>
          <w:rFonts w:ascii="Arial" w:hAnsi="Arial" w:cs="Arial"/>
          <w:color w:val="000000"/>
          <w:sz w:val="20"/>
          <w:szCs w:val="26"/>
        </w:rPr>
        <w:t>организации</w:t>
      </w:r>
      <w:r w:rsidR="003C2A22" w:rsidRPr="00AB3C2B">
        <w:rPr>
          <w:rFonts w:ascii="Arial" w:hAnsi="Arial" w:cs="Arial"/>
          <w:color w:val="000000"/>
          <w:sz w:val="20"/>
          <w:szCs w:val="26"/>
        </w:rPr>
        <w:t xml:space="preserve"> </w:t>
      </w:r>
      <w:r w:rsidRPr="00AB3C2B">
        <w:rPr>
          <w:rFonts w:ascii="Arial" w:hAnsi="Arial" w:cs="Arial"/>
          <w:color w:val="000000"/>
          <w:sz w:val="20"/>
          <w:szCs w:val="26"/>
        </w:rPr>
        <w:t>местного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самоуправления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Российской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Федерации»,</w:t>
      </w:r>
      <w:r w:rsidR="003C2A22" w:rsidRPr="00AB3C2B">
        <w:rPr>
          <w:rFonts w:ascii="Arial" w:hAnsi="Arial" w:cs="Arial"/>
          <w:color w:val="000000"/>
          <w:sz w:val="20"/>
          <w:szCs w:val="26"/>
        </w:rPr>
        <w:t xml:space="preserve"> </w:t>
      </w:r>
      <w:r w:rsidRPr="00AB3C2B">
        <w:rPr>
          <w:rFonts w:ascii="Arial" w:hAnsi="Arial" w:cs="Arial"/>
          <w:color w:val="000000"/>
          <w:sz w:val="20"/>
          <w:szCs w:val="26"/>
        </w:rPr>
        <w:t>Законом</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Республики</w:t>
      </w:r>
      <w:r w:rsidR="003C2A22" w:rsidRPr="00AB3C2B">
        <w:rPr>
          <w:rFonts w:ascii="Arial" w:hAnsi="Arial" w:cs="Arial"/>
          <w:color w:val="000000"/>
          <w:sz w:val="20"/>
          <w:szCs w:val="26"/>
        </w:rPr>
        <w:t xml:space="preserve"> </w:t>
      </w:r>
      <w:r w:rsidRPr="00AB3C2B">
        <w:rPr>
          <w:rFonts w:ascii="Arial" w:hAnsi="Arial" w:cs="Arial"/>
          <w:color w:val="000000"/>
          <w:sz w:val="20"/>
          <w:szCs w:val="26"/>
        </w:rPr>
        <w:t>от</w:t>
      </w:r>
      <w:r w:rsidR="003C2A22" w:rsidRPr="00AB3C2B">
        <w:rPr>
          <w:rFonts w:ascii="Arial" w:hAnsi="Arial" w:cs="Arial"/>
          <w:color w:val="000000"/>
          <w:sz w:val="20"/>
          <w:szCs w:val="26"/>
        </w:rPr>
        <w:t xml:space="preserve"> </w:t>
      </w:r>
      <w:r w:rsidRPr="00AB3C2B">
        <w:rPr>
          <w:rFonts w:ascii="Arial" w:hAnsi="Arial" w:cs="Arial"/>
          <w:color w:val="000000"/>
          <w:sz w:val="20"/>
          <w:szCs w:val="26"/>
        </w:rPr>
        <w:t>18.10.2004</w:t>
      </w:r>
      <w:r w:rsidR="003C2A22" w:rsidRPr="00AB3C2B">
        <w:rPr>
          <w:rFonts w:ascii="Arial" w:hAnsi="Arial" w:cs="Arial"/>
          <w:color w:val="000000"/>
          <w:sz w:val="20"/>
          <w:szCs w:val="26"/>
        </w:rPr>
        <w:t xml:space="preserve"> </w:t>
      </w:r>
      <w:r w:rsidRPr="00AB3C2B">
        <w:rPr>
          <w:rFonts w:ascii="Arial" w:hAnsi="Arial" w:cs="Arial"/>
          <w:color w:val="000000"/>
          <w:sz w:val="20"/>
          <w:szCs w:val="26"/>
        </w:rPr>
        <w:t>№</w:t>
      </w:r>
      <w:r w:rsidR="003C2A22" w:rsidRPr="00AB3C2B">
        <w:rPr>
          <w:rFonts w:ascii="Arial" w:hAnsi="Arial" w:cs="Arial"/>
          <w:color w:val="000000"/>
          <w:sz w:val="20"/>
          <w:szCs w:val="26"/>
        </w:rPr>
        <w:t xml:space="preserve"> </w:t>
      </w:r>
      <w:r w:rsidRPr="00AB3C2B">
        <w:rPr>
          <w:rFonts w:ascii="Arial" w:hAnsi="Arial" w:cs="Arial"/>
          <w:color w:val="000000"/>
          <w:sz w:val="20"/>
          <w:szCs w:val="26"/>
        </w:rPr>
        <w:t>19</w:t>
      </w:r>
      <w:r w:rsidR="003C2A22" w:rsidRPr="00AB3C2B">
        <w:rPr>
          <w:rFonts w:ascii="Arial" w:hAnsi="Arial" w:cs="Arial"/>
          <w:color w:val="000000"/>
          <w:sz w:val="20"/>
          <w:szCs w:val="26"/>
        </w:rPr>
        <w:t xml:space="preserve"> </w:t>
      </w:r>
      <w:r w:rsidRPr="00AB3C2B">
        <w:rPr>
          <w:rFonts w:ascii="Arial" w:hAnsi="Arial" w:cs="Arial"/>
          <w:color w:val="000000"/>
          <w:sz w:val="20"/>
          <w:szCs w:val="26"/>
        </w:rPr>
        <w:t>«Об</w:t>
      </w:r>
      <w:r w:rsidR="003C2A22" w:rsidRPr="00AB3C2B">
        <w:rPr>
          <w:rFonts w:ascii="Arial" w:hAnsi="Arial" w:cs="Arial"/>
          <w:color w:val="000000"/>
          <w:sz w:val="20"/>
          <w:szCs w:val="26"/>
        </w:rPr>
        <w:t xml:space="preserve"> </w:t>
      </w:r>
      <w:r w:rsidRPr="00AB3C2B">
        <w:rPr>
          <w:rFonts w:ascii="Arial" w:hAnsi="Arial" w:cs="Arial"/>
          <w:color w:val="000000"/>
          <w:sz w:val="20"/>
          <w:szCs w:val="26"/>
        </w:rPr>
        <w:t>организации</w:t>
      </w:r>
      <w:r w:rsidR="003C2A22" w:rsidRPr="00AB3C2B">
        <w:rPr>
          <w:rFonts w:ascii="Arial" w:hAnsi="Arial" w:cs="Arial"/>
          <w:color w:val="000000"/>
          <w:sz w:val="20"/>
          <w:szCs w:val="26"/>
        </w:rPr>
        <w:t xml:space="preserve"> </w:t>
      </w:r>
      <w:r w:rsidRPr="00AB3C2B">
        <w:rPr>
          <w:rFonts w:ascii="Arial" w:hAnsi="Arial" w:cs="Arial"/>
          <w:color w:val="000000"/>
          <w:sz w:val="20"/>
          <w:szCs w:val="26"/>
        </w:rPr>
        <w:t>местного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самоуправления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Республике»,</w:t>
      </w:r>
      <w:r w:rsidR="003C2A22" w:rsidRPr="00AB3C2B">
        <w:rPr>
          <w:rFonts w:ascii="Arial" w:hAnsi="Arial" w:cs="Arial"/>
          <w:color w:val="000000"/>
          <w:sz w:val="20"/>
          <w:szCs w:val="26"/>
        </w:rPr>
        <w:t xml:space="preserve"> </w:t>
      </w:r>
      <w:r w:rsidRPr="00AB3C2B">
        <w:rPr>
          <w:rFonts w:ascii="Arial" w:hAnsi="Arial" w:cs="Arial"/>
          <w:color w:val="000000"/>
          <w:sz w:val="20"/>
          <w:szCs w:val="26"/>
        </w:rPr>
        <w:t>статьей</w:t>
      </w:r>
      <w:r w:rsidR="003C2A22" w:rsidRPr="00AB3C2B">
        <w:rPr>
          <w:rFonts w:ascii="Arial" w:hAnsi="Arial" w:cs="Arial"/>
          <w:color w:val="000000"/>
          <w:sz w:val="20"/>
          <w:szCs w:val="26"/>
        </w:rPr>
        <w:t xml:space="preserve"> </w:t>
      </w:r>
      <w:r w:rsidRPr="00AB3C2B">
        <w:rPr>
          <w:rFonts w:ascii="Arial" w:hAnsi="Arial" w:cs="Arial"/>
          <w:color w:val="000000"/>
          <w:sz w:val="20"/>
          <w:szCs w:val="26"/>
        </w:rPr>
        <w:t>15</w:t>
      </w:r>
      <w:r w:rsidR="003C2A22" w:rsidRPr="00AB3C2B">
        <w:rPr>
          <w:rFonts w:ascii="Arial" w:hAnsi="Arial" w:cs="Arial"/>
          <w:color w:val="000000"/>
          <w:sz w:val="20"/>
          <w:szCs w:val="26"/>
        </w:rPr>
        <w:t xml:space="preserve"> </w:t>
      </w:r>
      <w:r w:rsidRPr="00AB3C2B">
        <w:rPr>
          <w:rFonts w:ascii="Arial" w:hAnsi="Arial" w:cs="Arial"/>
          <w:color w:val="000000"/>
          <w:sz w:val="20"/>
          <w:szCs w:val="26"/>
        </w:rPr>
        <w:t>Устава</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Республики</w:t>
      </w:r>
      <w:r w:rsidR="003C2A22" w:rsidRPr="00AB3C2B">
        <w:rPr>
          <w:rFonts w:ascii="Arial" w:hAnsi="Arial" w:cs="Arial"/>
          <w:color w:val="000000"/>
          <w:sz w:val="20"/>
          <w:szCs w:val="26"/>
        </w:rPr>
        <w:t xml:space="preserve"> </w:t>
      </w:r>
      <w:r w:rsidRPr="00AB3C2B">
        <w:rPr>
          <w:rFonts w:ascii="Arial" w:hAnsi="Arial" w:cs="Arial"/>
          <w:color w:val="000000"/>
          <w:sz w:val="20"/>
          <w:szCs w:val="26"/>
        </w:rPr>
        <w:t>и</w:t>
      </w:r>
      <w:r w:rsidR="003C2A22" w:rsidRPr="00AB3C2B">
        <w:rPr>
          <w:rFonts w:ascii="Arial" w:hAnsi="Arial" w:cs="Arial"/>
          <w:color w:val="000000"/>
          <w:sz w:val="20"/>
          <w:szCs w:val="26"/>
        </w:rPr>
        <w:t xml:space="preserve"> </w:t>
      </w:r>
      <w:r w:rsidRPr="00AB3C2B">
        <w:rPr>
          <w:rFonts w:ascii="Arial" w:hAnsi="Arial" w:cs="Arial"/>
          <w:color w:val="000000"/>
          <w:sz w:val="20"/>
          <w:szCs w:val="26"/>
        </w:rPr>
        <w:t>Порядком</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проведения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публичных</w:t>
      </w:r>
      <w:r w:rsidR="003C2A22" w:rsidRPr="00AB3C2B">
        <w:rPr>
          <w:rFonts w:ascii="Arial" w:hAnsi="Arial" w:cs="Arial"/>
          <w:color w:val="000000"/>
          <w:sz w:val="20"/>
          <w:szCs w:val="26"/>
        </w:rPr>
        <w:t xml:space="preserve"> </w:t>
      </w:r>
      <w:r w:rsidRPr="00AB3C2B">
        <w:rPr>
          <w:rFonts w:ascii="Arial" w:hAnsi="Arial" w:cs="Arial"/>
          <w:color w:val="000000"/>
          <w:sz w:val="20"/>
          <w:szCs w:val="26"/>
        </w:rPr>
        <w:t>слушаний,</w:t>
      </w:r>
      <w:r w:rsidR="003C2A22" w:rsidRPr="00AB3C2B">
        <w:rPr>
          <w:rFonts w:ascii="Arial" w:hAnsi="Arial" w:cs="Arial"/>
          <w:color w:val="000000"/>
          <w:sz w:val="20"/>
          <w:szCs w:val="26"/>
        </w:rPr>
        <w:t xml:space="preserve"> </w:t>
      </w:r>
      <w:r w:rsidRPr="00AB3C2B">
        <w:rPr>
          <w:rFonts w:ascii="Arial" w:hAnsi="Arial" w:cs="Arial"/>
          <w:color w:val="000000"/>
          <w:sz w:val="20"/>
          <w:szCs w:val="26"/>
        </w:rPr>
        <w:t>утвержденным</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решением</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районного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Собрания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депутатов</w:t>
      </w:r>
      <w:r w:rsidR="003C2A22" w:rsidRPr="00AB3C2B">
        <w:rPr>
          <w:rFonts w:ascii="Arial" w:hAnsi="Arial" w:cs="Arial"/>
          <w:color w:val="000000"/>
          <w:sz w:val="20"/>
          <w:szCs w:val="26"/>
        </w:rPr>
        <w:t xml:space="preserve"> </w:t>
      </w:r>
      <w:r w:rsidRPr="00AB3C2B">
        <w:rPr>
          <w:rFonts w:ascii="Arial" w:hAnsi="Arial" w:cs="Arial"/>
          <w:color w:val="000000"/>
          <w:sz w:val="20"/>
          <w:szCs w:val="26"/>
        </w:rPr>
        <w:t>от</w:t>
      </w:r>
      <w:r w:rsidR="003C2A22" w:rsidRPr="00AB3C2B">
        <w:rPr>
          <w:rFonts w:ascii="Arial" w:hAnsi="Arial" w:cs="Arial"/>
          <w:color w:val="000000"/>
          <w:sz w:val="20"/>
          <w:szCs w:val="26"/>
        </w:rPr>
        <w:t xml:space="preserve"> </w:t>
      </w:r>
      <w:r w:rsidRPr="00AB3C2B">
        <w:rPr>
          <w:rFonts w:ascii="Arial" w:hAnsi="Arial" w:cs="Arial"/>
          <w:color w:val="000000"/>
          <w:sz w:val="20"/>
          <w:szCs w:val="26"/>
        </w:rPr>
        <w:t>25.10.2006</w:t>
      </w:r>
      <w:r w:rsidR="003C2A22" w:rsidRPr="00AB3C2B">
        <w:rPr>
          <w:rFonts w:ascii="Arial" w:hAnsi="Arial" w:cs="Arial"/>
          <w:color w:val="000000"/>
          <w:sz w:val="20"/>
          <w:szCs w:val="26"/>
        </w:rPr>
        <w:t xml:space="preserve"> </w:t>
      </w:r>
      <w:r w:rsidRPr="00AB3C2B">
        <w:rPr>
          <w:rFonts w:ascii="Arial" w:hAnsi="Arial" w:cs="Arial"/>
          <w:color w:val="000000"/>
          <w:sz w:val="20"/>
          <w:szCs w:val="26"/>
        </w:rPr>
        <w:t>№</w:t>
      </w:r>
      <w:r w:rsidR="003C2A22" w:rsidRPr="00AB3C2B">
        <w:rPr>
          <w:rFonts w:ascii="Arial" w:hAnsi="Arial" w:cs="Arial"/>
          <w:color w:val="000000"/>
          <w:sz w:val="20"/>
          <w:szCs w:val="26"/>
        </w:rPr>
        <w:t xml:space="preserve"> </w:t>
      </w:r>
      <w:r w:rsidRPr="00AB3C2B">
        <w:rPr>
          <w:rFonts w:ascii="Arial" w:hAnsi="Arial" w:cs="Arial"/>
          <w:color w:val="000000"/>
          <w:sz w:val="20"/>
          <w:szCs w:val="26"/>
        </w:rPr>
        <w:t>С-14/7,</w:t>
      </w:r>
      <w:r w:rsidR="003C2A22" w:rsidRPr="00AB3C2B">
        <w:rPr>
          <w:rFonts w:ascii="Arial" w:hAnsi="Arial" w:cs="Arial"/>
          <w:color w:val="000000"/>
          <w:sz w:val="20"/>
          <w:szCs w:val="26"/>
        </w:rPr>
        <w:t xml:space="preserve"> </w:t>
      </w:r>
    </w:p>
    <w:p w:rsidR="001B2D0A" w:rsidRPr="00AB3C2B" w:rsidRDefault="001B2D0A" w:rsidP="009A4B62">
      <w:pPr>
        <w:ind w:firstLine="567"/>
        <w:jc w:val="both"/>
        <w:rPr>
          <w:rFonts w:ascii="Arial" w:hAnsi="Arial" w:cs="Arial"/>
          <w:color w:val="000000"/>
          <w:sz w:val="20"/>
          <w:szCs w:val="26"/>
        </w:rPr>
      </w:pPr>
      <w:r w:rsidRPr="00AB3C2B">
        <w:rPr>
          <w:rFonts w:ascii="Arial" w:hAnsi="Arial" w:cs="Arial"/>
          <w:color w:val="000000"/>
          <w:sz w:val="20"/>
          <w:szCs w:val="26"/>
        </w:rPr>
        <w:t>п</w:t>
      </w:r>
      <w:r w:rsidR="003C2A22" w:rsidRPr="00AB3C2B">
        <w:rPr>
          <w:rFonts w:ascii="Arial" w:hAnsi="Arial" w:cs="Arial"/>
          <w:color w:val="000000"/>
          <w:sz w:val="20"/>
          <w:szCs w:val="26"/>
        </w:rPr>
        <w:t xml:space="preserve"> </w:t>
      </w:r>
      <w:r w:rsidRPr="00AB3C2B">
        <w:rPr>
          <w:rFonts w:ascii="Arial" w:hAnsi="Arial" w:cs="Arial"/>
          <w:color w:val="000000"/>
          <w:sz w:val="20"/>
          <w:szCs w:val="26"/>
        </w:rPr>
        <w:t>о</w:t>
      </w:r>
      <w:r w:rsidR="003C2A22" w:rsidRPr="00AB3C2B">
        <w:rPr>
          <w:rFonts w:ascii="Arial" w:hAnsi="Arial" w:cs="Arial"/>
          <w:color w:val="000000"/>
          <w:sz w:val="20"/>
          <w:szCs w:val="26"/>
        </w:rPr>
        <w:t xml:space="preserve"> </w:t>
      </w:r>
      <w:r w:rsidRPr="00AB3C2B">
        <w:rPr>
          <w:rFonts w:ascii="Arial" w:hAnsi="Arial" w:cs="Arial"/>
          <w:color w:val="000000"/>
          <w:sz w:val="20"/>
          <w:szCs w:val="26"/>
        </w:rPr>
        <w:t>с</w:t>
      </w:r>
      <w:r w:rsidR="003C2A22" w:rsidRPr="00AB3C2B">
        <w:rPr>
          <w:rFonts w:ascii="Arial" w:hAnsi="Arial" w:cs="Arial"/>
          <w:color w:val="000000"/>
          <w:sz w:val="20"/>
          <w:szCs w:val="26"/>
        </w:rPr>
        <w:t xml:space="preserve"> </w:t>
      </w:r>
      <w:r w:rsidRPr="00AB3C2B">
        <w:rPr>
          <w:rFonts w:ascii="Arial" w:hAnsi="Arial" w:cs="Arial"/>
          <w:color w:val="000000"/>
          <w:sz w:val="20"/>
          <w:szCs w:val="26"/>
        </w:rPr>
        <w:t>т</w:t>
      </w:r>
      <w:r w:rsidR="003C2A22" w:rsidRPr="00AB3C2B">
        <w:rPr>
          <w:rFonts w:ascii="Arial" w:hAnsi="Arial" w:cs="Arial"/>
          <w:color w:val="000000"/>
          <w:sz w:val="20"/>
          <w:szCs w:val="26"/>
        </w:rPr>
        <w:t xml:space="preserve"> </w:t>
      </w:r>
      <w:r w:rsidRPr="00AB3C2B">
        <w:rPr>
          <w:rFonts w:ascii="Arial" w:hAnsi="Arial" w:cs="Arial"/>
          <w:color w:val="000000"/>
          <w:sz w:val="20"/>
          <w:szCs w:val="26"/>
        </w:rPr>
        <w:t>а</w:t>
      </w:r>
      <w:r w:rsidR="003C2A22" w:rsidRPr="00AB3C2B">
        <w:rPr>
          <w:rFonts w:ascii="Arial" w:hAnsi="Arial" w:cs="Arial"/>
          <w:color w:val="000000"/>
          <w:sz w:val="20"/>
          <w:szCs w:val="26"/>
        </w:rPr>
        <w:t xml:space="preserve"> </w:t>
      </w:r>
      <w:r w:rsidRPr="00AB3C2B">
        <w:rPr>
          <w:rFonts w:ascii="Arial" w:hAnsi="Arial" w:cs="Arial"/>
          <w:color w:val="000000"/>
          <w:sz w:val="20"/>
          <w:szCs w:val="26"/>
        </w:rPr>
        <w:t>н</w:t>
      </w:r>
      <w:r w:rsidR="003C2A22" w:rsidRPr="00AB3C2B">
        <w:rPr>
          <w:rFonts w:ascii="Arial" w:hAnsi="Arial" w:cs="Arial"/>
          <w:color w:val="000000"/>
          <w:sz w:val="20"/>
          <w:szCs w:val="26"/>
        </w:rPr>
        <w:t xml:space="preserve"> </w:t>
      </w:r>
      <w:r w:rsidRPr="00AB3C2B">
        <w:rPr>
          <w:rFonts w:ascii="Arial" w:hAnsi="Arial" w:cs="Arial"/>
          <w:color w:val="000000"/>
          <w:sz w:val="20"/>
          <w:szCs w:val="26"/>
        </w:rPr>
        <w:t>о</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л</w:t>
      </w:r>
      <w:r w:rsidR="003C2A22" w:rsidRPr="00AB3C2B">
        <w:rPr>
          <w:rFonts w:ascii="Arial" w:hAnsi="Arial" w:cs="Arial"/>
          <w:color w:val="000000"/>
          <w:sz w:val="20"/>
          <w:szCs w:val="26"/>
        </w:rPr>
        <w:t xml:space="preserve"> </w:t>
      </w:r>
      <w:r w:rsidRPr="00AB3C2B">
        <w:rPr>
          <w:rFonts w:ascii="Arial" w:hAnsi="Arial" w:cs="Arial"/>
          <w:color w:val="000000"/>
          <w:sz w:val="20"/>
          <w:szCs w:val="26"/>
        </w:rPr>
        <w:t>я</w:t>
      </w:r>
      <w:r w:rsidR="003C2A22" w:rsidRPr="00AB3C2B">
        <w:rPr>
          <w:rFonts w:ascii="Arial" w:hAnsi="Arial" w:cs="Arial"/>
          <w:color w:val="000000"/>
          <w:sz w:val="20"/>
          <w:szCs w:val="26"/>
        </w:rPr>
        <w:t xml:space="preserve"> </w:t>
      </w:r>
      <w:r w:rsidRPr="00AB3C2B">
        <w:rPr>
          <w:rFonts w:ascii="Arial" w:hAnsi="Arial" w:cs="Arial"/>
          <w:color w:val="000000"/>
          <w:sz w:val="20"/>
          <w:szCs w:val="26"/>
        </w:rPr>
        <w:t>ю:</w:t>
      </w:r>
    </w:p>
    <w:p w:rsidR="001B2D0A" w:rsidRPr="00AB3C2B" w:rsidRDefault="001B2D0A" w:rsidP="009A4B62">
      <w:pPr>
        <w:ind w:firstLine="567"/>
        <w:jc w:val="both"/>
        <w:rPr>
          <w:rFonts w:ascii="Arial" w:hAnsi="Arial" w:cs="Arial"/>
          <w:color w:val="000000"/>
          <w:sz w:val="20"/>
          <w:szCs w:val="26"/>
        </w:rPr>
      </w:pPr>
      <w:r w:rsidRPr="00AB3C2B">
        <w:rPr>
          <w:rFonts w:ascii="Arial" w:hAnsi="Arial" w:cs="Arial"/>
          <w:color w:val="000000"/>
          <w:sz w:val="20"/>
          <w:szCs w:val="26"/>
        </w:rPr>
        <w:t>1.</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Провести</w:t>
      </w:r>
      <w:r w:rsidR="003C2A22" w:rsidRPr="00AB3C2B">
        <w:rPr>
          <w:rFonts w:ascii="Arial" w:hAnsi="Arial" w:cs="Arial"/>
          <w:color w:val="000000"/>
          <w:sz w:val="20"/>
          <w:szCs w:val="26"/>
        </w:rPr>
        <w:t xml:space="preserve"> </w:t>
      </w:r>
      <w:r w:rsidRPr="00AB3C2B">
        <w:rPr>
          <w:rFonts w:ascii="Arial" w:hAnsi="Arial" w:cs="Arial"/>
          <w:color w:val="000000"/>
          <w:sz w:val="20"/>
          <w:szCs w:val="26"/>
        </w:rPr>
        <w:t>публичные</w:t>
      </w:r>
      <w:r w:rsidR="003C2A22" w:rsidRPr="00AB3C2B">
        <w:rPr>
          <w:rFonts w:ascii="Arial" w:hAnsi="Arial" w:cs="Arial"/>
          <w:color w:val="000000"/>
          <w:sz w:val="20"/>
          <w:szCs w:val="26"/>
        </w:rPr>
        <w:t xml:space="preserve"> </w:t>
      </w:r>
      <w:r w:rsidRPr="00AB3C2B">
        <w:rPr>
          <w:rFonts w:ascii="Arial" w:hAnsi="Arial" w:cs="Arial"/>
          <w:color w:val="000000"/>
          <w:sz w:val="20"/>
          <w:szCs w:val="26"/>
        </w:rPr>
        <w:t>слушания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по</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проекту</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решения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районного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Собрания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депутатов</w:t>
      </w:r>
      <w:r w:rsidR="003C2A22" w:rsidRPr="00AB3C2B">
        <w:rPr>
          <w:rFonts w:ascii="Arial" w:hAnsi="Arial" w:cs="Arial"/>
          <w:color w:val="000000"/>
          <w:sz w:val="20"/>
          <w:szCs w:val="26"/>
        </w:rPr>
        <w:t xml:space="preserve"> </w:t>
      </w:r>
      <w:r w:rsidRPr="00AB3C2B">
        <w:rPr>
          <w:rFonts w:ascii="Arial" w:hAnsi="Arial" w:cs="Arial"/>
          <w:color w:val="000000"/>
          <w:sz w:val="20"/>
          <w:szCs w:val="26"/>
        </w:rPr>
        <w:t>«Об</w:t>
      </w:r>
      <w:r w:rsidR="003C2A22" w:rsidRPr="00AB3C2B">
        <w:rPr>
          <w:rFonts w:ascii="Arial" w:hAnsi="Arial" w:cs="Arial"/>
          <w:color w:val="000000"/>
          <w:sz w:val="20"/>
          <w:szCs w:val="26"/>
        </w:rPr>
        <w:t xml:space="preserve"> </w:t>
      </w:r>
      <w:r w:rsidRPr="00AB3C2B">
        <w:rPr>
          <w:rFonts w:ascii="Arial" w:hAnsi="Arial" w:cs="Arial"/>
          <w:color w:val="000000"/>
          <w:sz w:val="20"/>
          <w:szCs w:val="26"/>
        </w:rPr>
        <w:t>итогах</w:t>
      </w:r>
      <w:r w:rsidR="003C2A22" w:rsidRPr="00AB3C2B">
        <w:rPr>
          <w:rFonts w:ascii="Arial" w:hAnsi="Arial" w:cs="Arial"/>
          <w:color w:val="000000"/>
          <w:sz w:val="20"/>
          <w:szCs w:val="26"/>
        </w:rPr>
        <w:t xml:space="preserve"> </w:t>
      </w:r>
      <w:r w:rsidRPr="00AB3C2B">
        <w:rPr>
          <w:rFonts w:ascii="Arial" w:hAnsi="Arial" w:cs="Arial"/>
          <w:color w:val="000000"/>
          <w:sz w:val="20"/>
          <w:szCs w:val="26"/>
        </w:rPr>
        <w:t>исполнения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бюджета</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Республики</w:t>
      </w:r>
      <w:r w:rsidR="003C2A22" w:rsidRPr="00AB3C2B">
        <w:rPr>
          <w:rFonts w:ascii="Arial" w:hAnsi="Arial" w:cs="Arial"/>
          <w:color w:val="000000"/>
          <w:sz w:val="20"/>
          <w:szCs w:val="26"/>
        </w:rPr>
        <w:t xml:space="preserve"> </w:t>
      </w:r>
      <w:r w:rsidRPr="00AB3C2B">
        <w:rPr>
          <w:rFonts w:ascii="Arial" w:hAnsi="Arial" w:cs="Arial"/>
          <w:color w:val="000000"/>
          <w:sz w:val="20"/>
          <w:szCs w:val="26"/>
        </w:rPr>
        <w:t>за</w:t>
      </w:r>
      <w:r w:rsidR="003C2A22" w:rsidRPr="00AB3C2B">
        <w:rPr>
          <w:rFonts w:ascii="Arial" w:hAnsi="Arial" w:cs="Arial"/>
          <w:color w:val="000000"/>
          <w:sz w:val="20"/>
          <w:szCs w:val="26"/>
        </w:rPr>
        <w:t xml:space="preserve"> </w:t>
      </w:r>
      <w:r w:rsidRPr="00AB3C2B">
        <w:rPr>
          <w:rFonts w:ascii="Arial" w:hAnsi="Arial" w:cs="Arial"/>
          <w:color w:val="000000"/>
          <w:sz w:val="20"/>
          <w:szCs w:val="26"/>
        </w:rPr>
        <w:t>2020</w:t>
      </w:r>
      <w:r w:rsidR="003C2A22" w:rsidRPr="00AB3C2B">
        <w:rPr>
          <w:rFonts w:ascii="Arial" w:hAnsi="Arial" w:cs="Arial"/>
          <w:color w:val="000000"/>
          <w:sz w:val="20"/>
          <w:szCs w:val="26"/>
        </w:rPr>
        <w:t xml:space="preserve"> </w:t>
      </w:r>
      <w:r w:rsidRPr="00AB3C2B">
        <w:rPr>
          <w:rFonts w:ascii="Arial" w:hAnsi="Arial" w:cs="Arial"/>
          <w:color w:val="000000"/>
          <w:sz w:val="20"/>
          <w:szCs w:val="26"/>
        </w:rPr>
        <w:t>год».</w:t>
      </w:r>
    </w:p>
    <w:p w:rsidR="001B2D0A" w:rsidRPr="00AB3C2B" w:rsidRDefault="001B2D0A" w:rsidP="009A4B62">
      <w:pPr>
        <w:ind w:firstLine="567"/>
        <w:jc w:val="both"/>
        <w:rPr>
          <w:rFonts w:ascii="Arial" w:hAnsi="Arial" w:cs="Arial"/>
          <w:color w:val="000000"/>
          <w:sz w:val="20"/>
          <w:szCs w:val="26"/>
        </w:rPr>
      </w:pPr>
      <w:r w:rsidRPr="00AB3C2B">
        <w:rPr>
          <w:rFonts w:ascii="Arial" w:hAnsi="Arial" w:cs="Arial"/>
          <w:color w:val="000000"/>
          <w:sz w:val="20"/>
          <w:szCs w:val="26"/>
        </w:rPr>
        <w:t>2.</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Проведение</w:t>
      </w:r>
      <w:r w:rsidR="003C2A22" w:rsidRPr="00AB3C2B">
        <w:rPr>
          <w:rFonts w:ascii="Arial" w:hAnsi="Arial" w:cs="Arial"/>
          <w:color w:val="000000"/>
          <w:sz w:val="20"/>
          <w:szCs w:val="26"/>
        </w:rPr>
        <w:t xml:space="preserve"> </w:t>
      </w:r>
      <w:r w:rsidRPr="00AB3C2B">
        <w:rPr>
          <w:rFonts w:ascii="Arial" w:hAnsi="Arial" w:cs="Arial"/>
          <w:color w:val="000000"/>
          <w:sz w:val="20"/>
          <w:szCs w:val="26"/>
        </w:rPr>
        <w:t>публичных</w:t>
      </w:r>
      <w:r w:rsidR="003C2A22" w:rsidRPr="00AB3C2B">
        <w:rPr>
          <w:rFonts w:ascii="Arial" w:hAnsi="Arial" w:cs="Arial"/>
          <w:color w:val="000000"/>
          <w:sz w:val="20"/>
          <w:szCs w:val="26"/>
        </w:rPr>
        <w:t xml:space="preserve"> </w:t>
      </w:r>
      <w:r w:rsidRPr="00AB3C2B">
        <w:rPr>
          <w:rFonts w:ascii="Arial" w:hAnsi="Arial" w:cs="Arial"/>
          <w:color w:val="000000"/>
          <w:sz w:val="20"/>
          <w:szCs w:val="26"/>
        </w:rPr>
        <w:t>слушаний</w:t>
      </w:r>
      <w:r w:rsidR="003C2A22" w:rsidRPr="00AB3C2B">
        <w:rPr>
          <w:rFonts w:ascii="Arial" w:hAnsi="Arial" w:cs="Arial"/>
          <w:color w:val="000000"/>
          <w:sz w:val="20"/>
          <w:szCs w:val="26"/>
        </w:rPr>
        <w:t xml:space="preserve"> </w:t>
      </w:r>
      <w:r w:rsidRPr="00AB3C2B">
        <w:rPr>
          <w:rFonts w:ascii="Arial" w:hAnsi="Arial" w:cs="Arial"/>
          <w:color w:val="000000"/>
          <w:sz w:val="20"/>
          <w:szCs w:val="26"/>
        </w:rPr>
        <w:t>назначить</w:t>
      </w:r>
      <w:r w:rsidR="003C2A22" w:rsidRPr="00AB3C2B">
        <w:rPr>
          <w:rFonts w:ascii="Arial" w:hAnsi="Arial" w:cs="Arial"/>
          <w:color w:val="000000"/>
          <w:sz w:val="20"/>
          <w:szCs w:val="26"/>
        </w:rPr>
        <w:t xml:space="preserve"> </w:t>
      </w:r>
      <w:r w:rsidRPr="00AB3C2B">
        <w:rPr>
          <w:rFonts w:ascii="Arial" w:hAnsi="Arial" w:cs="Arial"/>
          <w:color w:val="000000"/>
          <w:sz w:val="20"/>
          <w:szCs w:val="26"/>
        </w:rPr>
        <w:t>на</w:t>
      </w:r>
      <w:r w:rsidR="003C2A22" w:rsidRPr="00AB3C2B">
        <w:rPr>
          <w:rFonts w:ascii="Arial" w:hAnsi="Arial" w:cs="Arial"/>
          <w:color w:val="000000"/>
          <w:sz w:val="20"/>
          <w:szCs w:val="26"/>
        </w:rPr>
        <w:t xml:space="preserve"> </w:t>
      </w:r>
      <w:r w:rsidRPr="00AB3C2B">
        <w:rPr>
          <w:rFonts w:ascii="Arial" w:hAnsi="Arial" w:cs="Arial"/>
          <w:color w:val="000000"/>
          <w:sz w:val="20"/>
          <w:szCs w:val="26"/>
        </w:rPr>
        <w:t>29</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марта</w:t>
      </w:r>
      <w:r w:rsidR="003C2A22" w:rsidRPr="00AB3C2B">
        <w:rPr>
          <w:rFonts w:ascii="Arial" w:hAnsi="Arial" w:cs="Arial"/>
          <w:color w:val="000000"/>
          <w:sz w:val="20"/>
          <w:szCs w:val="26"/>
        </w:rPr>
        <w:t xml:space="preserve"> </w:t>
      </w:r>
      <w:r w:rsidRPr="00AB3C2B">
        <w:rPr>
          <w:rFonts w:ascii="Arial" w:hAnsi="Arial" w:cs="Arial"/>
          <w:color w:val="000000"/>
          <w:sz w:val="20"/>
          <w:szCs w:val="26"/>
        </w:rPr>
        <w:t>2021</w:t>
      </w:r>
      <w:r w:rsidR="003C2A22" w:rsidRPr="00AB3C2B">
        <w:rPr>
          <w:rFonts w:ascii="Arial" w:hAnsi="Arial" w:cs="Arial"/>
          <w:color w:val="000000"/>
          <w:sz w:val="20"/>
          <w:szCs w:val="26"/>
        </w:rPr>
        <w:t xml:space="preserve"> </w:t>
      </w:r>
      <w:r w:rsidRPr="00AB3C2B">
        <w:rPr>
          <w:rFonts w:ascii="Arial" w:hAnsi="Arial" w:cs="Arial"/>
          <w:color w:val="000000"/>
          <w:sz w:val="20"/>
          <w:szCs w:val="26"/>
        </w:rPr>
        <w:t>года</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8</w:t>
      </w:r>
      <w:r w:rsidR="003C2A22" w:rsidRPr="00AB3C2B">
        <w:rPr>
          <w:rFonts w:ascii="Arial" w:hAnsi="Arial" w:cs="Arial"/>
          <w:color w:val="000000"/>
          <w:sz w:val="20"/>
          <w:szCs w:val="26"/>
        </w:rPr>
        <w:t xml:space="preserve"> </w:t>
      </w:r>
      <w:r w:rsidRPr="00AB3C2B">
        <w:rPr>
          <w:rFonts w:ascii="Arial" w:hAnsi="Arial" w:cs="Arial"/>
          <w:color w:val="000000"/>
          <w:sz w:val="20"/>
          <w:szCs w:val="26"/>
        </w:rPr>
        <w:t>часов</w:t>
      </w:r>
      <w:r w:rsidR="003C2A22" w:rsidRPr="00AB3C2B">
        <w:rPr>
          <w:rFonts w:ascii="Arial" w:hAnsi="Arial" w:cs="Arial"/>
          <w:color w:val="000000"/>
          <w:sz w:val="20"/>
          <w:szCs w:val="26"/>
        </w:rPr>
        <w:t xml:space="preserve"> </w:t>
      </w:r>
      <w:r w:rsidRPr="00AB3C2B">
        <w:rPr>
          <w:rFonts w:ascii="Arial" w:hAnsi="Arial" w:cs="Arial"/>
          <w:color w:val="000000"/>
          <w:sz w:val="20"/>
          <w:szCs w:val="26"/>
        </w:rPr>
        <w:t>30</w:t>
      </w:r>
      <w:r w:rsidR="003C2A22" w:rsidRPr="00AB3C2B">
        <w:rPr>
          <w:rFonts w:ascii="Arial" w:hAnsi="Arial" w:cs="Arial"/>
          <w:color w:val="000000"/>
          <w:sz w:val="20"/>
          <w:szCs w:val="26"/>
        </w:rPr>
        <w:t xml:space="preserve"> </w:t>
      </w:r>
      <w:r w:rsidRPr="00AB3C2B">
        <w:rPr>
          <w:rFonts w:ascii="Arial" w:hAnsi="Arial" w:cs="Arial"/>
          <w:color w:val="000000"/>
          <w:sz w:val="20"/>
          <w:szCs w:val="26"/>
        </w:rPr>
        <w:t>минут</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актовом</w:t>
      </w:r>
      <w:r w:rsidR="003C2A22" w:rsidRPr="00AB3C2B">
        <w:rPr>
          <w:rFonts w:ascii="Arial" w:hAnsi="Arial" w:cs="Arial"/>
          <w:color w:val="000000"/>
          <w:sz w:val="20"/>
          <w:szCs w:val="26"/>
        </w:rPr>
        <w:t xml:space="preserve"> </w:t>
      </w:r>
      <w:r w:rsidRPr="00AB3C2B">
        <w:rPr>
          <w:rFonts w:ascii="Arial" w:hAnsi="Arial" w:cs="Arial"/>
          <w:color w:val="000000"/>
          <w:sz w:val="20"/>
          <w:szCs w:val="26"/>
        </w:rPr>
        <w:t>зале</w:t>
      </w:r>
      <w:r w:rsidR="003C2A22" w:rsidRPr="00AB3C2B">
        <w:rPr>
          <w:rFonts w:ascii="Arial" w:hAnsi="Arial" w:cs="Arial"/>
          <w:color w:val="000000"/>
          <w:sz w:val="20"/>
          <w:szCs w:val="26"/>
        </w:rPr>
        <w:t xml:space="preserve"> </w:t>
      </w:r>
      <w:r w:rsidRPr="00AB3C2B">
        <w:rPr>
          <w:rFonts w:ascii="Arial" w:hAnsi="Arial" w:cs="Arial"/>
          <w:color w:val="000000"/>
          <w:sz w:val="20"/>
          <w:szCs w:val="26"/>
        </w:rPr>
        <w:t>администрации</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по</w:t>
      </w:r>
      <w:r w:rsidR="003C2A22" w:rsidRPr="00AB3C2B">
        <w:rPr>
          <w:rFonts w:ascii="Arial" w:hAnsi="Arial" w:cs="Arial"/>
          <w:color w:val="000000"/>
          <w:sz w:val="20"/>
          <w:szCs w:val="26"/>
        </w:rPr>
        <w:t xml:space="preserve"> </w:t>
      </w:r>
      <w:r w:rsidRPr="00AB3C2B">
        <w:rPr>
          <w:rFonts w:ascii="Arial" w:hAnsi="Arial" w:cs="Arial"/>
          <w:color w:val="000000"/>
          <w:sz w:val="20"/>
          <w:szCs w:val="26"/>
        </w:rPr>
        <w:t>адресу:</w:t>
      </w:r>
      <w:r w:rsidR="003C2A22" w:rsidRPr="00AB3C2B">
        <w:rPr>
          <w:rFonts w:ascii="Arial" w:hAnsi="Arial" w:cs="Arial"/>
          <w:color w:val="000000"/>
          <w:sz w:val="20"/>
          <w:szCs w:val="26"/>
        </w:rPr>
        <w:t xml:space="preserve"> </w:t>
      </w:r>
      <w:r w:rsidRPr="00AB3C2B">
        <w:rPr>
          <w:rFonts w:ascii="Arial" w:hAnsi="Arial" w:cs="Arial"/>
          <w:color w:val="000000"/>
          <w:sz w:val="20"/>
          <w:szCs w:val="26"/>
        </w:rPr>
        <w:t>г.</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Мариинский</w:t>
      </w:r>
      <w:r w:rsidR="003C2A22" w:rsidRPr="00AB3C2B">
        <w:rPr>
          <w:rFonts w:ascii="Arial" w:hAnsi="Arial" w:cs="Arial"/>
          <w:color w:val="000000"/>
          <w:sz w:val="20"/>
          <w:szCs w:val="26"/>
        </w:rPr>
        <w:t xml:space="preserve"> </w:t>
      </w:r>
      <w:r w:rsidRPr="00AB3C2B">
        <w:rPr>
          <w:rFonts w:ascii="Arial" w:hAnsi="Arial" w:cs="Arial"/>
          <w:color w:val="000000"/>
          <w:sz w:val="20"/>
          <w:szCs w:val="26"/>
        </w:rPr>
        <w:t>Посад,</w:t>
      </w:r>
      <w:r w:rsidR="003C2A22" w:rsidRPr="00AB3C2B">
        <w:rPr>
          <w:rFonts w:ascii="Arial" w:hAnsi="Arial" w:cs="Arial"/>
          <w:color w:val="000000"/>
          <w:sz w:val="20"/>
          <w:szCs w:val="26"/>
        </w:rPr>
        <w:t xml:space="preserve"> </w:t>
      </w:r>
      <w:r w:rsidRPr="00AB3C2B">
        <w:rPr>
          <w:rFonts w:ascii="Arial" w:hAnsi="Arial" w:cs="Arial"/>
          <w:color w:val="000000"/>
          <w:sz w:val="20"/>
          <w:szCs w:val="26"/>
        </w:rPr>
        <w:t>ул.</w:t>
      </w:r>
      <w:r w:rsidR="003C2A22" w:rsidRPr="00AB3C2B">
        <w:rPr>
          <w:rFonts w:ascii="Arial" w:hAnsi="Arial" w:cs="Arial"/>
          <w:color w:val="000000"/>
          <w:sz w:val="20"/>
          <w:szCs w:val="26"/>
        </w:rPr>
        <w:t xml:space="preserve"> </w:t>
      </w:r>
      <w:r w:rsidRPr="00AB3C2B">
        <w:rPr>
          <w:rFonts w:ascii="Arial" w:hAnsi="Arial" w:cs="Arial"/>
          <w:color w:val="000000"/>
          <w:sz w:val="20"/>
          <w:szCs w:val="26"/>
        </w:rPr>
        <w:t>Николаева,</w:t>
      </w:r>
      <w:r w:rsidR="003C2A22" w:rsidRPr="00AB3C2B">
        <w:rPr>
          <w:rFonts w:ascii="Arial" w:hAnsi="Arial" w:cs="Arial"/>
          <w:color w:val="000000"/>
          <w:sz w:val="20"/>
          <w:szCs w:val="26"/>
        </w:rPr>
        <w:t xml:space="preserve"> </w:t>
      </w:r>
      <w:r w:rsidRPr="00AB3C2B">
        <w:rPr>
          <w:rFonts w:ascii="Arial" w:hAnsi="Arial" w:cs="Arial"/>
          <w:color w:val="000000"/>
          <w:sz w:val="20"/>
          <w:szCs w:val="26"/>
        </w:rPr>
        <w:t>д.47.</w:t>
      </w:r>
    </w:p>
    <w:p w:rsidR="001B2D0A" w:rsidRPr="00AB3C2B" w:rsidRDefault="001B2D0A" w:rsidP="009A4B62">
      <w:pPr>
        <w:ind w:firstLine="567"/>
        <w:jc w:val="both"/>
        <w:rPr>
          <w:rFonts w:ascii="Arial" w:hAnsi="Arial" w:cs="Arial"/>
          <w:color w:val="000000"/>
          <w:sz w:val="20"/>
          <w:szCs w:val="26"/>
        </w:rPr>
      </w:pPr>
      <w:r w:rsidRPr="00AB3C2B">
        <w:rPr>
          <w:rFonts w:ascii="Arial" w:hAnsi="Arial" w:cs="Arial"/>
          <w:color w:val="000000"/>
          <w:sz w:val="20"/>
          <w:szCs w:val="26"/>
        </w:rPr>
        <w:t>3.</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Предложения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и</w:t>
      </w:r>
      <w:r w:rsidR="003C2A22" w:rsidRPr="00AB3C2B">
        <w:rPr>
          <w:rFonts w:ascii="Arial" w:hAnsi="Arial" w:cs="Arial"/>
          <w:color w:val="000000"/>
          <w:sz w:val="20"/>
          <w:szCs w:val="26"/>
        </w:rPr>
        <w:t xml:space="preserve"> </w:t>
      </w:r>
      <w:r w:rsidRPr="00AB3C2B">
        <w:rPr>
          <w:rFonts w:ascii="Arial" w:hAnsi="Arial" w:cs="Arial"/>
          <w:color w:val="000000"/>
          <w:sz w:val="20"/>
          <w:szCs w:val="26"/>
        </w:rPr>
        <w:t>замечания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по</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проекту</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решения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районного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Собрания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депутатов</w:t>
      </w:r>
      <w:r w:rsidR="003C2A22" w:rsidRPr="00AB3C2B">
        <w:rPr>
          <w:rFonts w:ascii="Arial" w:hAnsi="Arial" w:cs="Arial"/>
          <w:color w:val="000000"/>
          <w:sz w:val="20"/>
          <w:szCs w:val="26"/>
        </w:rPr>
        <w:t xml:space="preserve"> </w:t>
      </w:r>
      <w:r w:rsidRPr="00AB3C2B">
        <w:rPr>
          <w:rFonts w:ascii="Arial" w:hAnsi="Arial" w:cs="Arial"/>
          <w:color w:val="000000"/>
          <w:sz w:val="20"/>
          <w:szCs w:val="26"/>
        </w:rPr>
        <w:t>«Об</w:t>
      </w:r>
      <w:r w:rsidR="003C2A22" w:rsidRPr="00AB3C2B">
        <w:rPr>
          <w:rFonts w:ascii="Arial" w:hAnsi="Arial" w:cs="Arial"/>
          <w:color w:val="000000"/>
          <w:sz w:val="20"/>
          <w:szCs w:val="26"/>
        </w:rPr>
        <w:t xml:space="preserve"> </w:t>
      </w:r>
      <w:r w:rsidRPr="00AB3C2B">
        <w:rPr>
          <w:rFonts w:ascii="Arial" w:hAnsi="Arial" w:cs="Arial"/>
          <w:color w:val="000000"/>
          <w:sz w:val="20"/>
          <w:szCs w:val="26"/>
        </w:rPr>
        <w:t>итогах</w:t>
      </w:r>
      <w:r w:rsidR="003C2A22" w:rsidRPr="00AB3C2B">
        <w:rPr>
          <w:rFonts w:ascii="Arial" w:hAnsi="Arial" w:cs="Arial"/>
          <w:color w:val="000000"/>
          <w:sz w:val="20"/>
          <w:szCs w:val="26"/>
        </w:rPr>
        <w:t xml:space="preserve"> </w:t>
      </w:r>
      <w:r w:rsidRPr="00AB3C2B">
        <w:rPr>
          <w:rFonts w:ascii="Arial" w:hAnsi="Arial" w:cs="Arial"/>
          <w:color w:val="000000"/>
          <w:sz w:val="20"/>
          <w:szCs w:val="26"/>
        </w:rPr>
        <w:t>исполнения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бюджета</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Республики</w:t>
      </w:r>
      <w:r w:rsidR="003C2A22" w:rsidRPr="00AB3C2B">
        <w:rPr>
          <w:rFonts w:ascii="Arial" w:hAnsi="Arial" w:cs="Arial"/>
          <w:color w:val="000000"/>
          <w:sz w:val="20"/>
          <w:szCs w:val="26"/>
        </w:rPr>
        <w:t xml:space="preserve"> </w:t>
      </w:r>
      <w:r w:rsidRPr="00AB3C2B">
        <w:rPr>
          <w:rFonts w:ascii="Arial" w:hAnsi="Arial" w:cs="Arial"/>
          <w:color w:val="000000"/>
          <w:sz w:val="20"/>
          <w:szCs w:val="26"/>
        </w:rPr>
        <w:t>за</w:t>
      </w:r>
      <w:r w:rsidR="003C2A22" w:rsidRPr="00AB3C2B">
        <w:rPr>
          <w:rFonts w:ascii="Arial" w:hAnsi="Arial" w:cs="Arial"/>
          <w:color w:val="000000"/>
          <w:sz w:val="20"/>
          <w:szCs w:val="26"/>
        </w:rPr>
        <w:t xml:space="preserve"> </w:t>
      </w:r>
      <w:r w:rsidRPr="00AB3C2B">
        <w:rPr>
          <w:rFonts w:ascii="Arial" w:hAnsi="Arial" w:cs="Arial"/>
          <w:color w:val="000000"/>
          <w:sz w:val="20"/>
          <w:szCs w:val="26"/>
        </w:rPr>
        <w:t>2020</w:t>
      </w:r>
      <w:r w:rsidR="003C2A22" w:rsidRPr="00AB3C2B">
        <w:rPr>
          <w:rFonts w:ascii="Arial" w:hAnsi="Arial" w:cs="Arial"/>
          <w:color w:val="000000"/>
          <w:sz w:val="20"/>
          <w:szCs w:val="26"/>
        </w:rPr>
        <w:t xml:space="preserve"> </w:t>
      </w:r>
      <w:r w:rsidRPr="00AB3C2B">
        <w:rPr>
          <w:rFonts w:ascii="Arial" w:hAnsi="Arial" w:cs="Arial"/>
          <w:color w:val="000000"/>
          <w:sz w:val="20"/>
          <w:szCs w:val="26"/>
        </w:rPr>
        <w:t>год»</w:t>
      </w:r>
      <w:r w:rsidR="003C2A22" w:rsidRPr="00AB3C2B">
        <w:rPr>
          <w:rFonts w:ascii="Arial" w:hAnsi="Arial" w:cs="Arial"/>
          <w:color w:val="000000"/>
          <w:sz w:val="20"/>
          <w:szCs w:val="26"/>
        </w:rPr>
        <w:t xml:space="preserve"> </w:t>
      </w:r>
      <w:r w:rsidRPr="00AB3C2B">
        <w:rPr>
          <w:rFonts w:ascii="Arial" w:hAnsi="Arial" w:cs="Arial"/>
          <w:color w:val="000000"/>
          <w:sz w:val="20"/>
          <w:szCs w:val="26"/>
        </w:rPr>
        <w:t>следует</w:t>
      </w:r>
      <w:r w:rsidR="003C2A22" w:rsidRPr="00AB3C2B">
        <w:rPr>
          <w:rFonts w:ascii="Arial" w:hAnsi="Arial" w:cs="Arial"/>
          <w:color w:val="000000"/>
          <w:sz w:val="20"/>
          <w:szCs w:val="26"/>
        </w:rPr>
        <w:t xml:space="preserve"> </w:t>
      </w:r>
      <w:r w:rsidRPr="00AB3C2B">
        <w:rPr>
          <w:rFonts w:ascii="Arial" w:hAnsi="Arial" w:cs="Arial"/>
          <w:color w:val="000000"/>
          <w:sz w:val="20"/>
          <w:szCs w:val="26"/>
        </w:rPr>
        <w:t>направлять</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письменном</w:t>
      </w:r>
      <w:r w:rsidR="003C2A22" w:rsidRPr="00AB3C2B">
        <w:rPr>
          <w:rFonts w:ascii="Arial" w:hAnsi="Arial" w:cs="Arial"/>
          <w:color w:val="000000"/>
          <w:sz w:val="20"/>
          <w:szCs w:val="26"/>
        </w:rPr>
        <w:t xml:space="preserve"> </w:t>
      </w:r>
      <w:r w:rsidRPr="00AB3C2B">
        <w:rPr>
          <w:rFonts w:ascii="Arial" w:hAnsi="Arial" w:cs="Arial"/>
          <w:color w:val="000000"/>
          <w:sz w:val="20"/>
          <w:szCs w:val="26"/>
        </w:rPr>
        <w:t>виде</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финансовый</w:t>
      </w:r>
      <w:r w:rsidR="003C2A22" w:rsidRPr="00AB3C2B">
        <w:rPr>
          <w:rFonts w:ascii="Arial" w:hAnsi="Arial" w:cs="Arial"/>
          <w:color w:val="000000"/>
          <w:sz w:val="20"/>
          <w:szCs w:val="26"/>
        </w:rPr>
        <w:t xml:space="preserve"> </w:t>
      </w:r>
      <w:r w:rsidRPr="00AB3C2B">
        <w:rPr>
          <w:rFonts w:ascii="Arial" w:hAnsi="Arial" w:cs="Arial"/>
          <w:color w:val="000000"/>
          <w:sz w:val="20"/>
          <w:szCs w:val="26"/>
        </w:rPr>
        <w:t>отдел</w:t>
      </w:r>
      <w:r w:rsidR="003C2A22" w:rsidRPr="00AB3C2B">
        <w:rPr>
          <w:rFonts w:ascii="Arial" w:hAnsi="Arial" w:cs="Arial"/>
          <w:color w:val="000000"/>
          <w:sz w:val="20"/>
          <w:szCs w:val="26"/>
        </w:rPr>
        <w:t xml:space="preserve"> </w:t>
      </w:r>
      <w:r w:rsidRPr="00AB3C2B">
        <w:rPr>
          <w:rFonts w:ascii="Arial" w:hAnsi="Arial" w:cs="Arial"/>
          <w:color w:val="000000"/>
          <w:sz w:val="20"/>
          <w:szCs w:val="26"/>
        </w:rPr>
        <w:t>Администрации</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Республики</w:t>
      </w:r>
      <w:r w:rsidR="003C2A22" w:rsidRPr="00AB3C2B">
        <w:rPr>
          <w:rFonts w:ascii="Arial" w:hAnsi="Arial" w:cs="Arial"/>
          <w:color w:val="000000"/>
          <w:sz w:val="20"/>
          <w:szCs w:val="26"/>
        </w:rPr>
        <w:t xml:space="preserve"> </w:t>
      </w:r>
      <w:r w:rsidRPr="00AB3C2B">
        <w:rPr>
          <w:rFonts w:ascii="Arial" w:hAnsi="Arial" w:cs="Arial"/>
          <w:color w:val="000000"/>
          <w:sz w:val="20"/>
          <w:szCs w:val="26"/>
        </w:rPr>
        <w:t>по</w:t>
      </w:r>
      <w:r w:rsidR="003C2A22" w:rsidRPr="00AB3C2B">
        <w:rPr>
          <w:rFonts w:ascii="Arial" w:hAnsi="Arial" w:cs="Arial"/>
          <w:color w:val="000000"/>
          <w:sz w:val="20"/>
          <w:szCs w:val="26"/>
        </w:rPr>
        <w:t xml:space="preserve"> </w:t>
      </w:r>
      <w:r w:rsidRPr="00AB3C2B">
        <w:rPr>
          <w:rFonts w:ascii="Arial" w:hAnsi="Arial" w:cs="Arial"/>
          <w:color w:val="000000"/>
          <w:sz w:val="20"/>
          <w:szCs w:val="26"/>
        </w:rPr>
        <w:t>адресу:</w:t>
      </w:r>
      <w:r w:rsidR="003C2A22" w:rsidRPr="00AB3C2B">
        <w:rPr>
          <w:rFonts w:ascii="Arial" w:hAnsi="Arial" w:cs="Arial"/>
          <w:color w:val="000000"/>
          <w:sz w:val="20"/>
          <w:szCs w:val="26"/>
        </w:rPr>
        <w:t xml:space="preserve"> </w:t>
      </w:r>
      <w:r w:rsidRPr="00AB3C2B">
        <w:rPr>
          <w:rFonts w:ascii="Arial" w:hAnsi="Arial" w:cs="Arial"/>
          <w:color w:val="000000"/>
          <w:sz w:val="20"/>
          <w:szCs w:val="26"/>
        </w:rPr>
        <w:t>г.</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Мариинский</w:t>
      </w:r>
      <w:r w:rsidR="003C2A22" w:rsidRPr="00AB3C2B">
        <w:rPr>
          <w:rFonts w:ascii="Arial" w:hAnsi="Arial" w:cs="Arial"/>
          <w:color w:val="000000"/>
          <w:sz w:val="20"/>
          <w:szCs w:val="26"/>
        </w:rPr>
        <w:t xml:space="preserve"> </w:t>
      </w:r>
      <w:r w:rsidRPr="00AB3C2B">
        <w:rPr>
          <w:rFonts w:ascii="Arial" w:hAnsi="Arial" w:cs="Arial"/>
          <w:color w:val="000000"/>
          <w:sz w:val="20"/>
          <w:szCs w:val="26"/>
        </w:rPr>
        <w:t>Посад,</w:t>
      </w:r>
      <w:r w:rsidR="003C2A22" w:rsidRPr="00AB3C2B">
        <w:rPr>
          <w:rFonts w:ascii="Arial" w:hAnsi="Arial" w:cs="Arial"/>
          <w:color w:val="000000"/>
          <w:sz w:val="20"/>
          <w:szCs w:val="26"/>
        </w:rPr>
        <w:t xml:space="preserve"> </w:t>
      </w:r>
      <w:r w:rsidRPr="00AB3C2B">
        <w:rPr>
          <w:rFonts w:ascii="Arial" w:hAnsi="Arial" w:cs="Arial"/>
          <w:color w:val="000000"/>
          <w:sz w:val="20"/>
          <w:szCs w:val="26"/>
        </w:rPr>
        <w:t>ул.</w:t>
      </w:r>
      <w:r w:rsidR="003C2A22" w:rsidRPr="00AB3C2B">
        <w:rPr>
          <w:rFonts w:ascii="Arial" w:hAnsi="Arial" w:cs="Arial"/>
          <w:color w:val="000000"/>
          <w:sz w:val="20"/>
          <w:szCs w:val="26"/>
        </w:rPr>
        <w:t xml:space="preserve"> </w:t>
      </w:r>
      <w:r w:rsidRPr="00AB3C2B">
        <w:rPr>
          <w:rFonts w:ascii="Arial" w:hAnsi="Arial" w:cs="Arial"/>
          <w:color w:val="000000"/>
          <w:sz w:val="20"/>
          <w:szCs w:val="26"/>
        </w:rPr>
        <w:t>Николаева,</w:t>
      </w:r>
      <w:r w:rsidR="003C2A22" w:rsidRPr="00AB3C2B">
        <w:rPr>
          <w:rFonts w:ascii="Arial" w:hAnsi="Arial" w:cs="Arial"/>
          <w:color w:val="000000"/>
          <w:sz w:val="20"/>
          <w:szCs w:val="26"/>
        </w:rPr>
        <w:t xml:space="preserve"> </w:t>
      </w:r>
      <w:r w:rsidRPr="00AB3C2B">
        <w:rPr>
          <w:rFonts w:ascii="Arial" w:hAnsi="Arial" w:cs="Arial"/>
          <w:color w:val="000000"/>
          <w:sz w:val="20"/>
          <w:szCs w:val="26"/>
        </w:rPr>
        <w:t>д.47,</w:t>
      </w:r>
      <w:r w:rsidR="003C2A22" w:rsidRPr="00AB3C2B">
        <w:rPr>
          <w:rFonts w:ascii="Arial" w:hAnsi="Arial" w:cs="Arial"/>
          <w:color w:val="000000"/>
          <w:sz w:val="20"/>
          <w:szCs w:val="26"/>
        </w:rPr>
        <w:t xml:space="preserve"> </w:t>
      </w:r>
      <w:r w:rsidRPr="00AB3C2B">
        <w:rPr>
          <w:rFonts w:ascii="Arial" w:hAnsi="Arial" w:cs="Arial"/>
          <w:color w:val="000000"/>
          <w:sz w:val="20"/>
          <w:szCs w:val="26"/>
        </w:rPr>
        <w:t>кабинет</w:t>
      </w:r>
      <w:r w:rsidR="003C2A22" w:rsidRPr="00AB3C2B">
        <w:rPr>
          <w:rFonts w:ascii="Arial" w:hAnsi="Arial" w:cs="Arial"/>
          <w:color w:val="000000"/>
          <w:sz w:val="20"/>
          <w:szCs w:val="26"/>
        </w:rPr>
        <w:t xml:space="preserve"> </w:t>
      </w:r>
      <w:r w:rsidRPr="00AB3C2B">
        <w:rPr>
          <w:rFonts w:ascii="Arial" w:hAnsi="Arial" w:cs="Arial"/>
          <w:color w:val="000000"/>
          <w:sz w:val="20"/>
          <w:szCs w:val="26"/>
        </w:rPr>
        <w:t>109,</w:t>
      </w:r>
      <w:r w:rsidR="003C2A22" w:rsidRPr="00AB3C2B">
        <w:rPr>
          <w:rFonts w:ascii="Arial" w:hAnsi="Arial" w:cs="Arial"/>
          <w:color w:val="000000"/>
          <w:sz w:val="20"/>
          <w:szCs w:val="26"/>
        </w:rPr>
        <w:t xml:space="preserve"> </w:t>
      </w:r>
      <w:r w:rsidRPr="00AB3C2B">
        <w:rPr>
          <w:rFonts w:ascii="Arial" w:hAnsi="Arial" w:cs="Arial"/>
          <w:color w:val="000000"/>
          <w:sz w:val="20"/>
          <w:szCs w:val="26"/>
        </w:rPr>
        <w:t>контактный</w:t>
      </w:r>
      <w:r w:rsidR="003C2A22" w:rsidRPr="00AB3C2B">
        <w:rPr>
          <w:rFonts w:ascii="Arial" w:hAnsi="Arial" w:cs="Arial"/>
          <w:color w:val="000000"/>
          <w:sz w:val="20"/>
          <w:szCs w:val="26"/>
        </w:rPr>
        <w:t xml:space="preserve"> </w:t>
      </w:r>
      <w:r w:rsidRPr="00AB3C2B">
        <w:rPr>
          <w:rFonts w:ascii="Arial" w:hAnsi="Arial" w:cs="Arial"/>
          <w:color w:val="000000"/>
          <w:sz w:val="20"/>
          <w:szCs w:val="26"/>
        </w:rPr>
        <w:t>телефон:</w:t>
      </w:r>
      <w:r w:rsidR="003C2A22" w:rsidRPr="00AB3C2B">
        <w:rPr>
          <w:rFonts w:ascii="Arial" w:hAnsi="Arial" w:cs="Arial"/>
          <w:color w:val="000000"/>
          <w:sz w:val="20"/>
          <w:szCs w:val="26"/>
        </w:rPr>
        <w:t xml:space="preserve"> </w:t>
      </w:r>
      <w:r w:rsidRPr="00AB3C2B">
        <w:rPr>
          <w:rFonts w:ascii="Arial" w:hAnsi="Arial" w:cs="Arial"/>
          <w:color w:val="000000"/>
          <w:sz w:val="20"/>
          <w:szCs w:val="26"/>
        </w:rPr>
        <w:t>2-13-43.</w:t>
      </w:r>
    </w:p>
    <w:p w:rsidR="001B2D0A" w:rsidRPr="00AB3C2B" w:rsidRDefault="001B2D0A" w:rsidP="009A4B62">
      <w:pPr>
        <w:ind w:firstLine="567"/>
        <w:jc w:val="both"/>
        <w:rPr>
          <w:rFonts w:ascii="Arial" w:hAnsi="Arial" w:cs="Arial"/>
          <w:color w:val="000000"/>
          <w:sz w:val="20"/>
          <w:szCs w:val="26"/>
        </w:rPr>
      </w:pPr>
      <w:r w:rsidRPr="00AB3C2B">
        <w:rPr>
          <w:rFonts w:ascii="Arial" w:hAnsi="Arial" w:cs="Arial"/>
          <w:color w:val="000000"/>
          <w:sz w:val="20"/>
          <w:szCs w:val="26"/>
        </w:rPr>
        <w:t>4.</w:t>
      </w:r>
      <w:r w:rsidR="003C2A22" w:rsidRPr="00AB3C2B">
        <w:rPr>
          <w:rFonts w:ascii="Arial" w:hAnsi="Arial" w:cs="Arial"/>
          <w:color w:val="000000"/>
          <w:sz w:val="20"/>
          <w:szCs w:val="26"/>
        </w:rPr>
        <w:t xml:space="preserve"> </w:t>
      </w:r>
      <w:r w:rsidRPr="00AB3C2B">
        <w:rPr>
          <w:rFonts w:ascii="Arial" w:hAnsi="Arial" w:cs="Arial"/>
          <w:color w:val="000000"/>
          <w:sz w:val="20"/>
          <w:szCs w:val="26"/>
        </w:rPr>
        <w:t>Данное</w:t>
      </w:r>
      <w:r w:rsidR="003C2A22" w:rsidRPr="00AB3C2B">
        <w:rPr>
          <w:rFonts w:ascii="Arial" w:hAnsi="Arial" w:cs="Arial"/>
          <w:color w:val="000000"/>
          <w:sz w:val="20"/>
          <w:szCs w:val="26"/>
        </w:rPr>
        <w:t xml:space="preserve"> </w:t>
      </w:r>
      <w:r w:rsidRPr="00AB3C2B">
        <w:rPr>
          <w:rFonts w:ascii="Arial" w:hAnsi="Arial" w:cs="Arial"/>
          <w:color w:val="000000"/>
          <w:sz w:val="20"/>
          <w:szCs w:val="26"/>
        </w:rPr>
        <w:t>постановление</w:t>
      </w:r>
      <w:r w:rsidR="003C2A22" w:rsidRPr="00AB3C2B">
        <w:rPr>
          <w:rFonts w:ascii="Arial" w:hAnsi="Arial" w:cs="Arial"/>
          <w:color w:val="000000"/>
          <w:sz w:val="20"/>
          <w:szCs w:val="26"/>
        </w:rPr>
        <w:t xml:space="preserve"> </w:t>
      </w:r>
      <w:r w:rsidRPr="00AB3C2B">
        <w:rPr>
          <w:rFonts w:ascii="Arial" w:hAnsi="Arial" w:cs="Arial"/>
          <w:color w:val="000000"/>
          <w:sz w:val="20"/>
          <w:szCs w:val="26"/>
        </w:rPr>
        <w:t>и</w:t>
      </w:r>
      <w:r w:rsidR="003C2A22" w:rsidRPr="00AB3C2B">
        <w:rPr>
          <w:rFonts w:ascii="Arial" w:hAnsi="Arial" w:cs="Arial"/>
          <w:color w:val="000000"/>
          <w:sz w:val="20"/>
          <w:szCs w:val="26"/>
        </w:rPr>
        <w:t xml:space="preserve"> </w:t>
      </w:r>
      <w:r w:rsidRPr="00AB3C2B">
        <w:rPr>
          <w:rFonts w:ascii="Arial" w:hAnsi="Arial" w:cs="Arial"/>
          <w:color w:val="000000"/>
          <w:sz w:val="20"/>
          <w:szCs w:val="26"/>
        </w:rPr>
        <w:t>проект</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решения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районного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Собрания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депутатов</w:t>
      </w:r>
      <w:r w:rsidR="003C2A22" w:rsidRPr="00AB3C2B">
        <w:rPr>
          <w:rFonts w:ascii="Arial" w:hAnsi="Arial" w:cs="Arial"/>
          <w:color w:val="000000"/>
          <w:sz w:val="20"/>
          <w:szCs w:val="26"/>
        </w:rPr>
        <w:t xml:space="preserve"> </w:t>
      </w:r>
      <w:r w:rsidRPr="00AB3C2B">
        <w:rPr>
          <w:rFonts w:ascii="Arial" w:hAnsi="Arial" w:cs="Arial"/>
          <w:color w:val="000000"/>
          <w:sz w:val="20"/>
          <w:szCs w:val="26"/>
        </w:rPr>
        <w:t>«Об</w:t>
      </w:r>
      <w:r w:rsidR="003C2A22" w:rsidRPr="00AB3C2B">
        <w:rPr>
          <w:rFonts w:ascii="Arial" w:hAnsi="Arial" w:cs="Arial"/>
          <w:color w:val="000000"/>
          <w:sz w:val="20"/>
          <w:szCs w:val="26"/>
        </w:rPr>
        <w:t xml:space="preserve"> </w:t>
      </w:r>
      <w:r w:rsidRPr="00AB3C2B">
        <w:rPr>
          <w:rFonts w:ascii="Arial" w:hAnsi="Arial" w:cs="Arial"/>
          <w:color w:val="000000"/>
          <w:sz w:val="20"/>
          <w:szCs w:val="26"/>
        </w:rPr>
        <w:t>итогах</w:t>
      </w:r>
      <w:r w:rsidR="003C2A22" w:rsidRPr="00AB3C2B">
        <w:rPr>
          <w:rFonts w:ascii="Arial" w:hAnsi="Arial" w:cs="Arial"/>
          <w:color w:val="000000"/>
          <w:sz w:val="20"/>
          <w:szCs w:val="26"/>
        </w:rPr>
        <w:t xml:space="preserve"> </w:t>
      </w:r>
      <w:r w:rsidRPr="00AB3C2B">
        <w:rPr>
          <w:rFonts w:ascii="Arial" w:hAnsi="Arial" w:cs="Arial"/>
          <w:color w:val="000000"/>
          <w:sz w:val="20"/>
          <w:szCs w:val="26"/>
        </w:rPr>
        <w:t>исполнения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бюджета</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Республики</w:t>
      </w:r>
      <w:r w:rsidR="003C2A22" w:rsidRPr="00AB3C2B">
        <w:rPr>
          <w:rFonts w:ascii="Arial" w:hAnsi="Arial" w:cs="Arial"/>
          <w:color w:val="000000"/>
          <w:sz w:val="20"/>
          <w:szCs w:val="26"/>
        </w:rPr>
        <w:t xml:space="preserve"> </w:t>
      </w:r>
      <w:r w:rsidRPr="00AB3C2B">
        <w:rPr>
          <w:rFonts w:ascii="Arial" w:hAnsi="Arial" w:cs="Arial"/>
          <w:color w:val="000000"/>
          <w:sz w:val="20"/>
          <w:szCs w:val="26"/>
        </w:rPr>
        <w:t>за</w:t>
      </w:r>
      <w:r w:rsidR="003C2A22" w:rsidRPr="00AB3C2B">
        <w:rPr>
          <w:rFonts w:ascii="Arial" w:hAnsi="Arial" w:cs="Arial"/>
          <w:color w:val="000000"/>
          <w:sz w:val="20"/>
          <w:szCs w:val="26"/>
        </w:rPr>
        <w:t xml:space="preserve"> </w:t>
      </w:r>
      <w:r w:rsidRPr="00AB3C2B">
        <w:rPr>
          <w:rFonts w:ascii="Arial" w:hAnsi="Arial" w:cs="Arial"/>
          <w:color w:val="000000"/>
          <w:sz w:val="20"/>
          <w:szCs w:val="26"/>
        </w:rPr>
        <w:t>2020</w:t>
      </w:r>
      <w:r w:rsidR="003C2A22" w:rsidRPr="00AB3C2B">
        <w:rPr>
          <w:rFonts w:ascii="Arial" w:hAnsi="Arial" w:cs="Arial"/>
          <w:color w:val="000000"/>
          <w:sz w:val="20"/>
          <w:szCs w:val="26"/>
        </w:rPr>
        <w:t xml:space="preserve"> </w:t>
      </w:r>
      <w:r w:rsidRPr="00AB3C2B">
        <w:rPr>
          <w:rFonts w:ascii="Arial" w:hAnsi="Arial" w:cs="Arial"/>
          <w:color w:val="000000"/>
          <w:sz w:val="20"/>
          <w:szCs w:val="26"/>
        </w:rPr>
        <w:t>год»</w:t>
      </w:r>
      <w:r w:rsidR="003C2A22" w:rsidRPr="00AB3C2B">
        <w:rPr>
          <w:rFonts w:ascii="Arial" w:hAnsi="Arial" w:cs="Arial"/>
          <w:color w:val="000000"/>
          <w:sz w:val="20"/>
          <w:szCs w:val="26"/>
        </w:rPr>
        <w:t xml:space="preserve"> </w:t>
      </w:r>
      <w:r w:rsidRPr="00AB3C2B">
        <w:rPr>
          <w:rFonts w:ascii="Arial" w:hAnsi="Arial" w:cs="Arial"/>
          <w:color w:val="000000"/>
          <w:sz w:val="20"/>
          <w:szCs w:val="26"/>
        </w:rPr>
        <w:t>опубликовать</w:t>
      </w:r>
      <w:r w:rsidR="003C2A22" w:rsidRPr="00AB3C2B">
        <w:rPr>
          <w:rFonts w:ascii="Arial" w:hAnsi="Arial" w:cs="Arial"/>
          <w:color w:val="000000"/>
          <w:sz w:val="20"/>
          <w:szCs w:val="26"/>
        </w:rPr>
        <w:t xml:space="preserve"> </w:t>
      </w:r>
      <w:r w:rsidRPr="00AB3C2B">
        <w:rPr>
          <w:rFonts w:ascii="Arial" w:hAnsi="Arial" w:cs="Arial"/>
          <w:color w:val="000000"/>
          <w:sz w:val="20"/>
          <w:szCs w:val="26"/>
        </w:rPr>
        <w:t>в</w:t>
      </w:r>
      <w:r w:rsidR="003C2A22" w:rsidRPr="00AB3C2B">
        <w:rPr>
          <w:rFonts w:ascii="Arial" w:hAnsi="Arial" w:cs="Arial"/>
          <w:color w:val="000000"/>
          <w:sz w:val="20"/>
          <w:szCs w:val="26"/>
        </w:rPr>
        <w:t xml:space="preserve"> </w:t>
      </w:r>
      <w:r w:rsidRPr="00AB3C2B">
        <w:rPr>
          <w:rFonts w:ascii="Arial" w:hAnsi="Arial" w:cs="Arial"/>
          <w:color w:val="000000"/>
          <w:sz w:val="20"/>
          <w:szCs w:val="26"/>
        </w:rPr>
        <w:t>периодическом</w:t>
      </w:r>
      <w:r w:rsidR="003C2A22" w:rsidRPr="00AB3C2B">
        <w:rPr>
          <w:rFonts w:ascii="Arial" w:hAnsi="Arial" w:cs="Arial"/>
          <w:color w:val="000000"/>
          <w:sz w:val="20"/>
          <w:szCs w:val="26"/>
        </w:rPr>
        <w:t xml:space="preserve"> </w:t>
      </w:r>
      <w:r w:rsidRPr="00AB3C2B">
        <w:rPr>
          <w:rFonts w:ascii="Arial" w:hAnsi="Arial" w:cs="Arial"/>
          <w:color w:val="000000"/>
          <w:sz w:val="20"/>
          <w:szCs w:val="26"/>
        </w:rPr>
        <w:t>печатном</w:t>
      </w:r>
      <w:r w:rsidR="003C2A22" w:rsidRPr="00AB3C2B">
        <w:rPr>
          <w:rFonts w:ascii="Arial" w:hAnsi="Arial" w:cs="Arial"/>
          <w:color w:val="000000"/>
          <w:sz w:val="20"/>
          <w:szCs w:val="26"/>
        </w:rPr>
        <w:t xml:space="preserve"> </w:t>
      </w:r>
      <w:r w:rsidRPr="00AB3C2B">
        <w:rPr>
          <w:rFonts w:ascii="Arial" w:hAnsi="Arial" w:cs="Arial"/>
          <w:color w:val="000000"/>
          <w:sz w:val="20"/>
          <w:szCs w:val="26"/>
        </w:rPr>
        <w:t>издании</w:t>
      </w:r>
      <w:r w:rsidR="003C2A22" w:rsidRPr="00AB3C2B">
        <w:rPr>
          <w:rFonts w:ascii="Arial" w:hAnsi="Arial" w:cs="Arial"/>
          <w:color w:val="000000"/>
          <w:sz w:val="20"/>
          <w:szCs w:val="26"/>
        </w:rPr>
        <w:t xml:space="preserve"> </w:t>
      </w:r>
      <w:r w:rsidRPr="00AB3C2B">
        <w:rPr>
          <w:rFonts w:ascii="Arial" w:hAnsi="Arial" w:cs="Arial"/>
          <w:color w:val="000000"/>
          <w:sz w:val="20"/>
          <w:szCs w:val="26"/>
        </w:rPr>
        <w:t>«Посадский</w:t>
      </w:r>
      <w:r w:rsidR="003C2A22" w:rsidRPr="00AB3C2B">
        <w:rPr>
          <w:rFonts w:ascii="Arial" w:hAnsi="Arial" w:cs="Arial"/>
          <w:color w:val="000000"/>
          <w:sz w:val="20"/>
          <w:szCs w:val="26"/>
        </w:rPr>
        <w:t xml:space="preserve"> </w:t>
      </w:r>
      <w:r w:rsidRPr="00AB3C2B">
        <w:rPr>
          <w:rFonts w:ascii="Arial" w:hAnsi="Arial" w:cs="Arial"/>
          <w:color w:val="000000"/>
          <w:sz w:val="20"/>
          <w:szCs w:val="26"/>
        </w:rPr>
        <w:t>вестник»</w:t>
      </w:r>
      <w:r w:rsidR="003C2A22" w:rsidRPr="00AB3C2B">
        <w:rPr>
          <w:rFonts w:ascii="Arial" w:hAnsi="Arial" w:cs="Arial"/>
          <w:color w:val="000000"/>
          <w:sz w:val="20"/>
          <w:szCs w:val="26"/>
        </w:rPr>
        <w:t xml:space="preserve"> </w:t>
      </w:r>
      <w:r w:rsidRPr="00AB3C2B">
        <w:rPr>
          <w:rFonts w:ascii="Arial" w:hAnsi="Arial" w:cs="Arial"/>
          <w:color w:val="000000"/>
          <w:sz w:val="20"/>
          <w:szCs w:val="26"/>
        </w:rPr>
        <w:t>и</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разместить</w:t>
      </w:r>
      <w:r w:rsidR="003C2A22" w:rsidRPr="00AB3C2B">
        <w:rPr>
          <w:rFonts w:ascii="Arial" w:hAnsi="Arial" w:cs="Arial"/>
          <w:color w:val="000000"/>
          <w:sz w:val="20"/>
          <w:szCs w:val="26"/>
        </w:rPr>
        <w:t xml:space="preserve"> </w:t>
      </w:r>
      <w:r w:rsidRPr="00AB3C2B">
        <w:rPr>
          <w:rFonts w:ascii="Arial" w:hAnsi="Arial" w:cs="Arial"/>
          <w:color w:val="000000"/>
          <w:sz w:val="20"/>
          <w:szCs w:val="26"/>
        </w:rPr>
        <w:t>на</w:t>
      </w:r>
      <w:r w:rsidR="003C2A22" w:rsidRPr="00AB3C2B">
        <w:rPr>
          <w:rFonts w:ascii="Arial" w:hAnsi="Arial" w:cs="Arial"/>
          <w:color w:val="000000"/>
          <w:sz w:val="20"/>
          <w:szCs w:val="26"/>
        </w:rPr>
        <w:t xml:space="preserve"> </w:t>
      </w:r>
      <w:r w:rsidRPr="00AB3C2B">
        <w:rPr>
          <w:rFonts w:ascii="Arial" w:hAnsi="Arial" w:cs="Arial"/>
          <w:color w:val="000000"/>
          <w:sz w:val="20"/>
          <w:szCs w:val="26"/>
        </w:rPr>
        <w:t>официальном</w:t>
      </w:r>
      <w:r w:rsidR="003C2A22" w:rsidRPr="00AB3C2B">
        <w:rPr>
          <w:rFonts w:ascii="Arial" w:hAnsi="Arial" w:cs="Arial"/>
          <w:color w:val="000000"/>
          <w:sz w:val="20"/>
          <w:szCs w:val="26"/>
        </w:rPr>
        <w:t xml:space="preserve"> </w:t>
      </w:r>
      <w:r w:rsidRPr="00AB3C2B">
        <w:rPr>
          <w:rFonts w:ascii="Arial" w:hAnsi="Arial" w:cs="Arial"/>
          <w:color w:val="000000"/>
          <w:sz w:val="20"/>
          <w:szCs w:val="26"/>
        </w:rPr>
        <w:t>сайте</w:t>
      </w:r>
      <w:r w:rsidR="003C2A22" w:rsidRPr="00AB3C2B">
        <w:rPr>
          <w:rFonts w:ascii="Arial" w:hAnsi="Arial" w:cs="Arial"/>
          <w:color w:val="000000"/>
          <w:sz w:val="20"/>
          <w:szCs w:val="26"/>
        </w:rPr>
        <w:t xml:space="preserve"> </w:t>
      </w:r>
      <w:r w:rsidRPr="00AB3C2B">
        <w:rPr>
          <w:rFonts w:ascii="Arial" w:hAnsi="Arial" w:cs="Arial"/>
          <w:color w:val="000000"/>
          <w:sz w:val="20"/>
          <w:szCs w:val="26"/>
        </w:rPr>
        <w:t>администрации</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Pr="00AB3C2B">
        <w:rPr>
          <w:rFonts w:ascii="Arial" w:hAnsi="Arial" w:cs="Arial"/>
          <w:color w:val="000000"/>
          <w:sz w:val="20"/>
          <w:szCs w:val="26"/>
        </w:rPr>
        <w:t>Чувашской</w:t>
      </w:r>
      <w:r w:rsidR="003C2A22" w:rsidRPr="00AB3C2B">
        <w:rPr>
          <w:rFonts w:ascii="Arial" w:hAnsi="Arial" w:cs="Arial"/>
          <w:color w:val="000000"/>
          <w:sz w:val="20"/>
          <w:szCs w:val="26"/>
        </w:rPr>
        <w:t xml:space="preserve"> </w:t>
      </w:r>
      <w:r w:rsidRPr="00AB3C2B">
        <w:rPr>
          <w:rFonts w:ascii="Arial" w:hAnsi="Arial" w:cs="Arial"/>
          <w:color w:val="000000"/>
          <w:sz w:val="20"/>
          <w:szCs w:val="26"/>
        </w:rPr>
        <w:t>Республики</w:t>
      </w:r>
      <w:r w:rsidR="003C2A22" w:rsidRPr="00AB3C2B">
        <w:rPr>
          <w:rFonts w:ascii="Arial" w:hAnsi="Arial" w:cs="Arial"/>
          <w:color w:val="000000"/>
          <w:sz w:val="20"/>
          <w:szCs w:val="26"/>
        </w:rPr>
        <w:t xml:space="preserve"> </w:t>
      </w:r>
      <w:r w:rsidRPr="00AB3C2B">
        <w:rPr>
          <w:rFonts w:ascii="Arial" w:hAnsi="Arial" w:cs="Arial"/>
          <w:color w:val="000000"/>
          <w:sz w:val="20"/>
          <w:szCs w:val="26"/>
        </w:rPr>
        <w:t>22</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марта</w:t>
      </w:r>
      <w:r w:rsidR="003C2A22" w:rsidRPr="00AB3C2B">
        <w:rPr>
          <w:rFonts w:ascii="Arial" w:hAnsi="Arial" w:cs="Arial"/>
          <w:color w:val="000000"/>
          <w:sz w:val="20"/>
          <w:szCs w:val="26"/>
        </w:rPr>
        <w:t xml:space="preserve"> </w:t>
      </w:r>
      <w:r w:rsidRPr="00AB3C2B">
        <w:rPr>
          <w:rFonts w:ascii="Arial" w:hAnsi="Arial" w:cs="Arial"/>
          <w:color w:val="000000"/>
          <w:sz w:val="20"/>
          <w:szCs w:val="26"/>
        </w:rPr>
        <w:t>2021</w:t>
      </w:r>
      <w:r w:rsidR="003C2A22" w:rsidRPr="00AB3C2B">
        <w:rPr>
          <w:rFonts w:ascii="Arial" w:hAnsi="Arial" w:cs="Arial"/>
          <w:color w:val="000000"/>
          <w:sz w:val="20"/>
          <w:szCs w:val="26"/>
        </w:rPr>
        <w:t xml:space="preserve"> </w:t>
      </w:r>
      <w:r w:rsidRPr="00AB3C2B">
        <w:rPr>
          <w:rFonts w:ascii="Arial" w:hAnsi="Arial" w:cs="Arial"/>
          <w:color w:val="000000"/>
          <w:sz w:val="20"/>
          <w:szCs w:val="26"/>
        </w:rPr>
        <w:t>год.</w:t>
      </w:r>
      <w:r w:rsidR="003C2A22" w:rsidRPr="00AB3C2B">
        <w:rPr>
          <w:rFonts w:ascii="Arial" w:hAnsi="Arial" w:cs="Arial"/>
          <w:color w:val="000000"/>
          <w:sz w:val="20"/>
          <w:szCs w:val="26"/>
        </w:rPr>
        <w:t xml:space="preserve"> </w:t>
      </w:r>
    </w:p>
    <w:p w:rsidR="00D64CAE" w:rsidRPr="00AB3C2B" w:rsidRDefault="001B2D0A" w:rsidP="009A4B62">
      <w:pPr>
        <w:ind w:firstLine="567"/>
        <w:jc w:val="both"/>
        <w:rPr>
          <w:rFonts w:ascii="Arial" w:hAnsi="Arial" w:cs="Arial"/>
          <w:color w:val="000000"/>
          <w:sz w:val="20"/>
          <w:szCs w:val="26"/>
        </w:rPr>
      </w:pPr>
      <w:r w:rsidRPr="00AB3C2B">
        <w:rPr>
          <w:rFonts w:ascii="Arial" w:hAnsi="Arial" w:cs="Arial"/>
          <w:color w:val="000000"/>
          <w:sz w:val="20"/>
          <w:szCs w:val="26"/>
        </w:rPr>
        <w:t>5.</w:t>
      </w:r>
      <w:r w:rsidR="003C2A22" w:rsidRPr="00AB3C2B">
        <w:rPr>
          <w:rFonts w:ascii="Arial" w:hAnsi="Arial" w:cs="Arial"/>
          <w:color w:val="000000"/>
          <w:sz w:val="20"/>
          <w:szCs w:val="26"/>
        </w:rPr>
        <w:t xml:space="preserve"> </w:t>
      </w:r>
      <w:r w:rsidRPr="00AB3C2B">
        <w:rPr>
          <w:rFonts w:ascii="Arial" w:hAnsi="Arial" w:cs="Arial"/>
          <w:color w:val="000000"/>
          <w:sz w:val="20"/>
          <w:szCs w:val="26"/>
        </w:rPr>
        <w:t>Контроль</w:t>
      </w:r>
      <w:r w:rsidR="003C2A22" w:rsidRPr="00AB3C2B">
        <w:rPr>
          <w:rFonts w:ascii="Arial" w:hAnsi="Arial" w:cs="Arial"/>
          <w:color w:val="000000"/>
          <w:sz w:val="20"/>
          <w:szCs w:val="26"/>
        </w:rPr>
        <w:t xml:space="preserve"> </w:t>
      </w:r>
      <w:r w:rsidRPr="00AB3C2B">
        <w:rPr>
          <w:rFonts w:ascii="Arial" w:hAnsi="Arial" w:cs="Arial"/>
          <w:color w:val="000000"/>
          <w:sz w:val="20"/>
          <w:szCs w:val="26"/>
        </w:rPr>
        <w:t>за</w:t>
      </w:r>
      <w:r w:rsidR="003C2A22" w:rsidRPr="00AB3C2B">
        <w:rPr>
          <w:rFonts w:ascii="Arial" w:hAnsi="Arial" w:cs="Arial"/>
          <w:color w:val="000000"/>
          <w:sz w:val="20"/>
          <w:szCs w:val="26"/>
        </w:rPr>
        <w:t xml:space="preserve"> </w:t>
      </w:r>
      <w:r w:rsidRPr="00AB3C2B">
        <w:rPr>
          <w:rFonts w:ascii="Arial" w:hAnsi="Arial" w:cs="Arial"/>
          <w:color w:val="000000"/>
          <w:sz w:val="20"/>
          <w:szCs w:val="26"/>
        </w:rPr>
        <w:t>исполнение</w:t>
      </w:r>
      <w:r w:rsidR="003C2A22" w:rsidRPr="00AB3C2B">
        <w:rPr>
          <w:rFonts w:ascii="Arial" w:hAnsi="Arial" w:cs="Arial"/>
          <w:color w:val="000000"/>
          <w:sz w:val="20"/>
          <w:szCs w:val="26"/>
        </w:rPr>
        <w:t xml:space="preserve"> </w:t>
      </w:r>
      <w:r w:rsidRPr="00AB3C2B">
        <w:rPr>
          <w:rFonts w:ascii="Arial" w:hAnsi="Arial" w:cs="Arial"/>
          <w:color w:val="000000"/>
          <w:sz w:val="20"/>
          <w:szCs w:val="26"/>
        </w:rPr>
        <w:t>настоящего</w:t>
      </w:r>
      <w:r w:rsidR="003C2A22" w:rsidRPr="00AB3C2B">
        <w:rPr>
          <w:rFonts w:ascii="Arial" w:hAnsi="Arial" w:cs="Arial"/>
          <w:color w:val="000000"/>
          <w:sz w:val="20"/>
          <w:szCs w:val="26"/>
        </w:rPr>
        <w:t xml:space="preserve"> </w:t>
      </w:r>
      <w:r w:rsidRPr="00AB3C2B">
        <w:rPr>
          <w:rFonts w:ascii="Arial" w:hAnsi="Arial" w:cs="Arial"/>
          <w:color w:val="000000"/>
          <w:sz w:val="20"/>
          <w:szCs w:val="26"/>
        </w:rPr>
        <w:t>постановления</w:t>
      </w:r>
      <w:r w:rsidR="003C2A22" w:rsidRPr="00AB3C2B">
        <w:rPr>
          <w:rFonts w:ascii="Arial" w:hAnsi="Arial" w:cs="Arial"/>
          <w:color w:val="000000"/>
          <w:sz w:val="20"/>
          <w:szCs w:val="26"/>
        </w:rPr>
        <w:t xml:space="preserve"> </w:t>
      </w:r>
      <w:r w:rsidRPr="00AB3C2B">
        <w:rPr>
          <w:rFonts w:ascii="Arial" w:hAnsi="Arial" w:cs="Arial"/>
          <w:color w:val="000000"/>
          <w:sz w:val="20"/>
          <w:szCs w:val="26"/>
        </w:rPr>
        <w:t>оставляю</w:t>
      </w:r>
      <w:r w:rsidR="003C2A22" w:rsidRPr="00AB3C2B">
        <w:rPr>
          <w:rFonts w:ascii="Arial" w:hAnsi="Arial" w:cs="Arial"/>
          <w:color w:val="000000"/>
          <w:sz w:val="20"/>
          <w:szCs w:val="26"/>
        </w:rPr>
        <w:t xml:space="preserve"> </w:t>
      </w:r>
      <w:r w:rsidRPr="00AB3C2B">
        <w:rPr>
          <w:rFonts w:ascii="Arial" w:hAnsi="Arial" w:cs="Arial"/>
          <w:color w:val="000000"/>
          <w:sz w:val="20"/>
          <w:szCs w:val="26"/>
        </w:rPr>
        <w:t>за</w:t>
      </w:r>
      <w:r w:rsidR="003C2A22" w:rsidRPr="00AB3C2B">
        <w:rPr>
          <w:rFonts w:ascii="Arial" w:hAnsi="Arial" w:cs="Arial"/>
          <w:color w:val="000000"/>
          <w:sz w:val="20"/>
          <w:szCs w:val="26"/>
        </w:rPr>
        <w:t xml:space="preserve"> </w:t>
      </w:r>
      <w:r w:rsidRPr="00AB3C2B">
        <w:rPr>
          <w:rFonts w:ascii="Arial" w:hAnsi="Arial" w:cs="Arial"/>
          <w:color w:val="000000"/>
          <w:sz w:val="20"/>
          <w:szCs w:val="26"/>
        </w:rPr>
        <w:t>собой.</w:t>
      </w:r>
    </w:p>
    <w:p w:rsidR="0030656D" w:rsidRPr="00AB3C2B" w:rsidRDefault="0030656D" w:rsidP="009A4B62">
      <w:pPr>
        <w:rPr>
          <w:rFonts w:ascii="Arial" w:hAnsi="Arial" w:cs="Arial"/>
          <w:color w:val="000000"/>
          <w:sz w:val="20"/>
          <w:szCs w:val="26"/>
        </w:rPr>
      </w:pPr>
    </w:p>
    <w:p w:rsidR="0030656D" w:rsidRPr="00AB3C2B" w:rsidRDefault="0030656D" w:rsidP="009A4B62">
      <w:pPr>
        <w:rPr>
          <w:rFonts w:ascii="Arial" w:hAnsi="Arial" w:cs="Arial"/>
          <w:color w:val="000000"/>
          <w:sz w:val="20"/>
          <w:szCs w:val="26"/>
        </w:rPr>
      </w:pPr>
    </w:p>
    <w:p w:rsidR="001B2D0A" w:rsidRPr="00AB3C2B" w:rsidRDefault="001B2D0A" w:rsidP="0030656D">
      <w:pPr>
        <w:rPr>
          <w:rFonts w:ascii="Arial" w:hAnsi="Arial" w:cs="Arial"/>
          <w:color w:val="000000"/>
          <w:sz w:val="20"/>
          <w:szCs w:val="26"/>
        </w:rPr>
      </w:pPr>
      <w:r w:rsidRPr="00AB3C2B">
        <w:rPr>
          <w:rFonts w:ascii="Arial" w:hAnsi="Arial" w:cs="Arial"/>
          <w:color w:val="000000"/>
          <w:sz w:val="20"/>
          <w:szCs w:val="26"/>
        </w:rPr>
        <w:t>Глава</w:t>
      </w:r>
      <w:r w:rsidR="003C2A22" w:rsidRPr="00AB3C2B">
        <w:rPr>
          <w:rFonts w:ascii="Arial" w:hAnsi="Arial" w:cs="Arial"/>
          <w:color w:val="000000"/>
          <w:sz w:val="20"/>
          <w:szCs w:val="26"/>
        </w:rPr>
        <w:t xml:space="preserve"> </w:t>
      </w:r>
      <w:r w:rsidRPr="00AB3C2B">
        <w:rPr>
          <w:rFonts w:ascii="Arial" w:hAnsi="Arial" w:cs="Arial"/>
          <w:color w:val="000000"/>
          <w:sz w:val="20"/>
          <w:szCs w:val="26"/>
        </w:rPr>
        <w:t>Мариинско-Посадского</w:t>
      </w:r>
      <w:r w:rsidR="003C2A22" w:rsidRPr="00AB3C2B">
        <w:rPr>
          <w:rFonts w:ascii="Arial" w:hAnsi="Arial" w:cs="Arial"/>
          <w:color w:val="000000"/>
          <w:sz w:val="20"/>
          <w:szCs w:val="26"/>
        </w:rPr>
        <w:t xml:space="preserve"> </w:t>
      </w:r>
      <w:r w:rsidRPr="00AB3C2B">
        <w:rPr>
          <w:rFonts w:ascii="Arial" w:hAnsi="Arial" w:cs="Arial"/>
          <w:color w:val="000000"/>
          <w:sz w:val="20"/>
          <w:szCs w:val="26"/>
        </w:rPr>
        <w:t>района</w:t>
      </w:r>
      <w:r w:rsidR="003C2A22" w:rsidRPr="00AB3C2B">
        <w:rPr>
          <w:rFonts w:ascii="Arial" w:hAnsi="Arial" w:cs="Arial"/>
          <w:color w:val="000000"/>
          <w:sz w:val="20"/>
          <w:szCs w:val="26"/>
        </w:rPr>
        <w:t xml:space="preserve"> </w:t>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Pr="00AB3C2B">
        <w:rPr>
          <w:rFonts w:ascii="Arial" w:hAnsi="Arial" w:cs="Arial"/>
          <w:color w:val="000000"/>
          <w:sz w:val="20"/>
          <w:szCs w:val="26"/>
        </w:rPr>
        <w:t>В.В.</w:t>
      </w:r>
      <w:r w:rsidR="003C2A22" w:rsidRPr="00AB3C2B">
        <w:rPr>
          <w:rFonts w:ascii="Arial" w:hAnsi="Arial" w:cs="Arial"/>
          <w:color w:val="000000"/>
          <w:sz w:val="20"/>
          <w:szCs w:val="26"/>
        </w:rPr>
        <w:t xml:space="preserve"> </w:t>
      </w:r>
      <w:r w:rsidRPr="00AB3C2B">
        <w:rPr>
          <w:rFonts w:ascii="Arial" w:hAnsi="Arial" w:cs="Arial"/>
          <w:color w:val="000000"/>
          <w:sz w:val="20"/>
          <w:szCs w:val="26"/>
        </w:rPr>
        <w:t>Петров</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p>
    <w:tbl>
      <w:tblPr>
        <w:tblW w:w="5000" w:type="pct"/>
        <w:tblLook w:val="0000" w:firstRow="0" w:lastRow="0" w:firstColumn="0" w:lastColumn="0" w:noHBand="0" w:noVBand="0"/>
      </w:tblPr>
      <w:tblGrid>
        <w:gridCol w:w="6323"/>
        <w:gridCol w:w="2709"/>
        <w:gridCol w:w="6323"/>
      </w:tblGrid>
      <w:tr w:rsidR="001B2D0A" w:rsidRPr="009A4B62" w:rsidTr="0030656D">
        <w:trPr>
          <w:cantSplit/>
        </w:trPr>
        <w:tc>
          <w:tcPr>
            <w:tcW w:w="2059" w:type="pct"/>
            <w:vAlign w:val="center"/>
          </w:tcPr>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lastRenderedPageBreak/>
              <w:t>Чёваш</w:t>
            </w:r>
            <w:r w:rsidR="003C2A22" w:rsidRPr="009A4B62">
              <w:rPr>
                <w:rFonts w:ascii="Arial" w:hAnsi="Arial" w:cs="Arial"/>
                <w:b/>
                <w:i/>
                <w:color w:val="000000"/>
                <w:sz w:val="20"/>
              </w:rPr>
              <w:t xml:space="preserve"> </w:t>
            </w:r>
            <w:r w:rsidRPr="009A4B62">
              <w:rPr>
                <w:rFonts w:ascii="Arial" w:hAnsi="Arial" w:cs="Arial"/>
                <w:b/>
                <w:i/>
                <w:color w:val="000000"/>
                <w:sz w:val="20"/>
              </w:rPr>
              <w:t>Республикин</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С.нт.рвёрри</w:t>
            </w:r>
            <w:r w:rsidR="003C2A22" w:rsidRPr="009A4B62">
              <w:rPr>
                <w:rFonts w:ascii="Arial" w:hAnsi="Arial" w:cs="Arial"/>
                <w:b/>
                <w:i/>
                <w:color w:val="000000"/>
                <w:sz w:val="20"/>
              </w:rPr>
              <w:t xml:space="preserve"> </w:t>
            </w:r>
          </w:p>
          <w:p w:rsidR="00D64CAE" w:rsidRPr="009A4B62" w:rsidRDefault="001B2D0A" w:rsidP="0030656D">
            <w:pPr>
              <w:jc w:val="center"/>
              <w:rPr>
                <w:rFonts w:ascii="Arial" w:hAnsi="Arial" w:cs="Arial"/>
                <w:b/>
                <w:i/>
                <w:color w:val="000000"/>
                <w:sz w:val="20"/>
              </w:rPr>
            </w:pPr>
            <w:r w:rsidRPr="009A4B62">
              <w:rPr>
                <w:rFonts w:ascii="Arial" w:hAnsi="Arial" w:cs="Arial"/>
                <w:b/>
                <w:i/>
                <w:color w:val="000000"/>
                <w:sz w:val="20"/>
              </w:rPr>
              <w:t>район.н</w:t>
            </w:r>
            <w:r w:rsidR="003C2A22" w:rsidRPr="009A4B62">
              <w:rPr>
                <w:rFonts w:ascii="Arial" w:hAnsi="Arial" w:cs="Arial"/>
                <w:b/>
                <w:i/>
                <w:color w:val="000000"/>
                <w:sz w:val="20"/>
              </w:rPr>
              <w:t xml:space="preserve"> </w:t>
            </w:r>
            <w:r w:rsidRPr="009A4B62">
              <w:rPr>
                <w:rFonts w:ascii="Arial" w:hAnsi="Arial" w:cs="Arial"/>
                <w:b/>
                <w:i/>
                <w:color w:val="000000"/>
                <w:sz w:val="20"/>
              </w:rPr>
              <w:t>администраций.</w:t>
            </w:r>
            <w:r w:rsidR="003C2A22" w:rsidRPr="009A4B62">
              <w:rPr>
                <w:rFonts w:ascii="Arial" w:hAnsi="Arial" w:cs="Arial"/>
                <w:b/>
                <w:i/>
                <w:color w:val="000000"/>
                <w:sz w:val="20"/>
              </w:rPr>
              <w:t xml:space="preserve"> </w:t>
            </w:r>
          </w:p>
          <w:p w:rsidR="00D64CAE" w:rsidRPr="009A4B62" w:rsidRDefault="001B2D0A" w:rsidP="0030656D">
            <w:pPr>
              <w:pStyle w:val="12"/>
              <w:rPr>
                <w:rFonts w:ascii="Arial" w:hAnsi="Arial" w:cs="Arial"/>
                <w:color w:val="000000"/>
                <w:sz w:val="20"/>
              </w:rPr>
            </w:pPr>
            <w:r w:rsidRPr="009A4B62">
              <w:rPr>
                <w:rFonts w:ascii="Arial" w:hAnsi="Arial" w:cs="Arial"/>
                <w:color w:val="000000"/>
                <w:sz w:val="20"/>
              </w:rPr>
              <w:t>Й</w:t>
            </w:r>
            <w:r w:rsidR="003C2A22" w:rsidRPr="009A4B62">
              <w:rPr>
                <w:rFonts w:ascii="Arial" w:hAnsi="Arial" w:cs="Arial"/>
                <w:color w:val="000000"/>
                <w:sz w:val="20"/>
              </w:rPr>
              <w:t xml:space="preserve"> </w:t>
            </w:r>
            <w:r w:rsidRPr="009A4B62">
              <w:rPr>
                <w:rFonts w:ascii="Arial" w:hAnsi="Arial" w:cs="Arial"/>
                <w:color w:val="000000"/>
                <w:sz w:val="20"/>
              </w:rPr>
              <w:t>Ы</w:t>
            </w:r>
            <w:r w:rsidR="003C2A22" w:rsidRPr="009A4B62">
              <w:rPr>
                <w:rFonts w:ascii="Arial" w:hAnsi="Arial" w:cs="Arial"/>
                <w:color w:val="000000"/>
                <w:sz w:val="20"/>
              </w:rPr>
              <w:t xml:space="preserve"> </w:t>
            </w:r>
            <w:r w:rsidRPr="009A4B62">
              <w:rPr>
                <w:rFonts w:ascii="Arial" w:hAnsi="Arial" w:cs="Arial"/>
                <w:color w:val="000000"/>
                <w:sz w:val="20"/>
              </w:rPr>
              <w:t>Ш</w:t>
            </w:r>
            <w:r w:rsidR="003C2A22" w:rsidRPr="009A4B62">
              <w:rPr>
                <w:rFonts w:ascii="Arial" w:hAnsi="Arial" w:cs="Arial"/>
                <w:color w:val="000000"/>
                <w:sz w:val="20"/>
              </w:rPr>
              <w:t xml:space="preserve"> </w:t>
            </w:r>
            <w:r w:rsidRPr="009A4B62">
              <w:rPr>
                <w:rFonts w:ascii="Arial" w:hAnsi="Arial" w:cs="Arial"/>
                <w:color w:val="000000"/>
                <w:sz w:val="20"/>
              </w:rPr>
              <w:t>Ё</w:t>
            </w:r>
            <w:r w:rsidR="003C2A22" w:rsidRPr="009A4B62">
              <w:rPr>
                <w:rFonts w:ascii="Arial" w:hAnsi="Arial" w:cs="Arial"/>
                <w:color w:val="000000"/>
                <w:sz w:val="20"/>
              </w:rPr>
              <w:t xml:space="preserve"> </w:t>
            </w:r>
            <w:r w:rsidRPr="009A4B62">
              <w:rPr>
                <w:rFonts w:ascii="Arial" w:hAnsi="Arial" w:cs="Arial"/>
                <w:color w:val="000000"/>
                <w:sz w:val="20"/>
              </w:rPr>
              <w:t>Н</w:t>
            </w:r>
            <w:r w:rsidR="003C2A22" w:rsidRPr="009A4B62">
              <w:rPr>
                <w:rFonts w:ascii="Arial" w:hAnsi="Arial" w:cs="Arial"/>
                <w:color w:val="000000"/>
                <w:sz w:val="20"/>
              </w:rPr>
              <w:t xml:space="preserve"> </w:t>
            </w:r>
            <w:r w:rsidRPr="009A4B62">
              <w:rPr>
                <w:rFonts w:ascii="Arial" w:hAnsi="Arial" w:cs="Arial"/>
                <w:color w:val="000000"/>
                <w:sz w:val="20"/>
              </w:rPr>
              <w:t>У</w:t>
            </w:r>
          </w:p>
          <w:p w:rsidR="00D64CAE" w:rsidRPr="009A4B62" w:rsidRDefault="001B2D0A" w:rsidP="0030656D">
            <w:pPr>
              <w:jc w:val="center"/>
              <w:rPr>
                <w:rFonts w:ascii="Arial" w:hAnsi="Arial" w:cs="Arial"/>
                <w:bCs/>
                <w:i/>
                <w:color w:val="000000"/>
                <w:sz w:val="20"/>
              </w:rPr>
            </w:pPr>
            <w:r w:rsidRPr="009A4B62">
              <w:rPr>
                <w:rFonts w:ascii="Arial" w:hAnsi="Arial" w:cs="Arial"/>
                <w:bCs/>
                <w:i/>
                <w:color w:val="000000"/>
                <w:sz w:val="20"/>
              </w:rPr>
              <w:t>2021.03.15</w:t>
            </w:r>
            <w:r w:rsidR="003C2A22" w:rsidRPr="009A4B62">
              <w:rPr>
                <w:rFonts w:ascii="Arial" w:hAnsi="Arial" w:cs="Arial"/>
                <w:bCs/>
                <w:i/>
                <w:color w:val="000000"/>
                <w:sz w:val="20"/>
              </w:rPr>
              <w:t xml:space="preserve"> </w:t>
            </w:r>
            <w:r w:rsidRPr="009A4B62">
              <w:rPr>
                <w:rFonts w:ascii="Arial" w:hAnsi="Arial" w:cs="Arial"/>
                <w:bCs/>
                <w:i/>
                <w:color w:val="000000"/>
                <w:sz w:val="20"/>
              </w:rPr>
              <w:t>141</w:t>
            </w:r>
            <w:r w:rsidR="003C2A22" w:rsidRPr="009A4B62">
              <w:rPr>
                <w:rFonts w:ascii="Arial" w:hAnsi="Arial" w:cs="Arial"/>
                <w:bCs/>
                <w:i/>
                <w:color w:val="000000"/>
                <w:sz w:val="20"/>
              </w:rPr>
              <w:t xml:space="preserve"> </w:t>
            </w:r>
            <w:r w:rsidRPr="009A4B62">
              <w:rPr>
                <w:rFonts w:ascii="Arial" w:hAnsi="Arial" w:cs="Arial"/>
                <w:bCs/>
                <w:i/>
                <w:color w:val="000000"/>
                <w:sz w:val="20"/>
              </w:rPr>
              <w:t>№</w:t>
            </w:r>
            <w:r w:rsidR="003C2A22" w:rsidRPr="009A4B62">
              <w:rPr>
                <w:rFonts w:ascii="Arial" w:hAnsi="Arial" w:cs="Arial"/>
                <w:bCs/>
                <w:i/>
                <w:color w:val="000000"/>
                <w:sz w:val="20"/>
              </w:rPr>
              <w:t xml:space="preserve"> </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С.нт.рвёрри</w:t>
            </w:r>
            <w:r w:rsidR="003C2A22" w:rsidRPr="009A4B62">
              <w:rPr>
                <w:rFonts w:ascii="Arial" w:hAnsi="Arial" w:cs="Arial"/>
                <w:b/>
                <w:i/>
                <w:color w:val="000000"/>
                <w:sz w:val="20"/>
              </w:rPr>
              <w:t xml:space="preserve"> </w:t>
            </w:r>
            <w:r w:rsidRPr="009A4B62">
              <w:rPr>
                <w:rFonts w:ascii="Arial" w:hAnsi="Arial" w:cs="Arial"/>
                <w:b/>
                <w:i/>
                <w:color w:val="000000"/>
                <w:sz w:val="20"/>
              </w:rPr>
              <w:t>хули</w:t>
            </w:r>
          </w:p>
          <w:p w:rsidR="001B2D0A" w:rsidRPr="009A4B62" w:rsidRDefault="001B2D0A" w:rsidP="0030656D">
            <w:pPr>
              <w:jc w:val="center"/>
              <w:rPr>
                <w:rFonts w:ascii="Arial" w:hAnsi="Arial" w:cs="Arial"/>
                <w:b/>
                <w:i/>
                <w:color w:val="000000"/>
                <w:sz w:val="20"/>
              </w:rPr>
            </w:pPr>
          </w:p>
        </w:tc>
        <w:tc>
          <w:tcPr>
            <w:tcW w:w="882" w:type="pct"/>
            <w:vAlign w:val="center"/>
          </w:tcPr>
          <w:p w:rsidR="00D64CAE" w:rsidRPr="009A4B62" w:rsidRDefault="003F4035" w:rsidP="0030656D">
            <w:pPr>
              <w:ind w:hanging="783"/>
              <w:jc w:val="center"/>
              <w:rPr>
                <w:rFonts w:ascii="Arial" w:hAnsi="Arial" w:cs="Arial"/>
                <w:b/>
                <w:i/>
                <w:color w:val="000000"/>
                <w:sz w:val="20"/>
              </w:rPr>
            </w:pPr>
            <w:r>
              <w:rPr>
                <w:rFonts w:ascii="Arial" w:hAnsi="Arial" w:cs="Arial"/>
                <w:color w:val="000000"/>
                <w:sz w:val="20"/>
              </w:rPr>
              <w:pict>
                <v:shape id="_x0000_s1324" type="#_x0000_t75" style="position:absolute;left:0;text-align:left;margin-left:-56.55pt;margin-top:12pt;width:46.95pt;height:61.05pt;z-index:251663360;mso-position-horizontal-relative:margin;mso-position-vertical-relative:margin">
                  <v:imagedata r:id="rId28" o:title="герб_ум"/>
                  <w10:wrap type="square" anchorx="margin" anchory="margin"/>
                </v:shape>
              </w:pict>
            </w:r>
            <w:r w:rsidR="003C2A22" w:rsidRPr="009A4B62">
              <w:rPr>
                <w:rFonts w:ascii="Arial" w:hAnsi="Arial" w:cs="Arial"/>
                <w:b/>
                <w:i/>
                <w:color w:val="000000"/>
                <w:sz w:val="20"/>
              </w:rPr>
              <w:t xml:space="preserve"> </w:t>
            </w:r>
          </w:p>
          <w:p w:rsidR="001B2D0A" w:rsidRPr="009A4B62" w:rsidRDefault="001B2D0A" w:rsidP="0030656D">
            <w:pPr>
              <w:jc w:val="center"/>
              <w:rPr>
                <w:rFonts w:ascii="Arial" w:hAnsi="Arial" w:cs="Arial"/>
                <w:b/>
                <w:i/>
                <w:color w:val="000000"/>
                <w:sz w:val="20"/>
              </w:rPr>
            </w:pPr>
          </w:p>
        </w:tc>
        <w:tc>
          <w:tcPr>
            <w:tcW w:w="2059" w:type="pct"/>
            <w:vAlign w:val="center"/>
          </w:tcPr>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Чувашская</w:t>
            </w:r>
            <w:r w:rsidR="003C2A22" w:rsidRPr="009A4B62">
              <w:rPr>
                <w:rFonts w:ascii="Arial" w:hAnsi="Arial" w:cs="Arial"/>
                <w:b/>
                <w:i/>
                <w:color w:val="000000"/>
                <w:sz w:val="20"/>
              </w:rPr>
              <w:t xml:space="preserve"> </w:t>
            </w:r>
            <w:r w:rsidRPr="009A4B62">
              <w:rPr>
                <w:rFonts w:ascii="Arial" w:hAnsi="Arial" w:cs="Arial"/>
                <w:b/>
                <w:i/>
                <w:color w:val="000000"/>
                <w:sz w:val="20"/>
              </w:rPr>
              <w:t>Республика</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Администрация</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Мариинско-Посадского</w:t>
            </w:r>
            <w:r w:rsidR="003C2A22" w:rsidRPr="009A4B62">
              <w:rPr>
                <w:rFonts w:ascii="Arial" w:hAnsi="Arial" w:cs="Arial"/>
                <w:b/>
                <w:i/>
                <w:color w:val="000000"/>
                <w:sz w:val="20"/>
              </w:rPr>
              <w:t xml:space="preserve"> </w:t>
            </w:r>
          </w:p>
          <w:p w:rsidR="00D64CAE" w:rsidRPr="009A4B62" w:rsidRDefault="001B2D0A" w:rsidP="0030656D">
            <w:pPr>
              <w:jc w:val="center"/>
              <w:rPr>
                <w:rFonts w:ascii="Arial" w:hAnsi="Arial" w:cs="Arial"/>
                <w:b/>
                <w:i/>
                <w:color w:val="000000"/>
                <w:sz w:val="20"/>
              </w:rPr>
            </w:pPr>
            <w:r w:rsidRPr="009A4B62">
              <w:rPr>
                <w:rFonts w:ascii="Arial" w:hAnsi="Arial" w:cs="Arial"/>
                <w:b/>
                <w:i/>
                <w:color w:val="000000"/>
                <w:sz w:val="20"/>
              </w:rPr>
              <w:t>района</w:t>
            </w:r>
          </w:p>
          <w:p w:rsidR="00D64CAE" w:rsidRPr="009A4B62" w:rsidRDefault="001B2D0A" w:rsidP="0030656D">
            <w:pPr>
              <w:jc w:val="center"/>
              <w:rPr>
                <w:rFonts w:ascii="Arial" w:hAnsi="Arial" w:cs="Arial"/>
                <w:i/>
                <w:color w:val="000000"/>
                <w:sz w:val="20"/>
              </w:rPr>
            </w:pPr>
            <w:r w:rsidRPr="009A4B62">
              <w:rPr>
                <w:rFonts w:ascii="Arial" w:hAnsi="Arial" w:cs="Arial"/>
                <w:i/>
                <w:color w:val="000000"/>
                <w:sz w:val="20"/>
              </w:rPr>
              <w:t>П</w:t>
            </w:r>
            <w:r w:rsidR="003C2A22" w:rsidRPr="009A4B62">
              <w:rPr>
                <w:rFonts w:ascii="Arial" w:hAnsi="Arial" w:cs="Arial"/>
                <w:i/>
                <w:color w:val="000000"/>
                <w:sz w:val="20"/>
              </w:rPr>
              <w:t xml:space="preserve"> </w:t>
            </w:r>
            <w:r w:rsidRPr="009A4B62">
              <w:rPr>
                <w:rFonts w:ascii="Arial" w:hAnsi="Arial" w:cs="Arial"/>
                <w:i/>
                <w:color w:val="000000"/>
                <w:sz w:val="20"/>
              </w:rPr>
              <w:t>О</w:t>
            </w:r>
            <w:r w:rsidR="003C2A22" w:rsidRPr="009A4B62">
              <w:rPr>
                <w:rFonts w:ascii="Arial" w:hAnsi="Arial" w:cs="Arial"/>
                <w:i/>
                <w:color w:val="000000"/>
                <w:sz w:val="20"/>
              </w:rPr>
              <w:t xml:space="preserve"> </w:t>
            </w:r>
            <w:r w:rsidRPr="009A4B62">
              <w:rPr>
                <w:rFonts w:ascii="Arial" w:hAnsi="Arial" w:cs="Arial"/>
                <w:i/>
                <w:color w:val="000000"/>
                <w:sz w:val="20"/>
              </w:rPr>
              <w:t>С</w:t>
            </w:r>
            <w:r w:rsidR="003C2A22" w:rsidRPr="009A4B62">
              <w:rPr>
                <w:rFonts w:ascii="Arial" w:hAnsi="Arial" w:cs="Arial"/>
                <w:i/>
                <w:color w:val="000000"/>
                <w:sz w:val="20"/>
              </w:rPr>
              <w:t xml:space="preserve"> </w:t>
            </w:r>
            <w:r w:rsidRPr="009A4B62">
              <w:rPr>
                <w:rFonts w:ascii="Arial" w:hAnsi="Arial" w:cs="Arial"/>
                <w:i/>
                <w:color w:val="000000"/>
                <w:sz w:val="20"/>
              </w:rPr>
              <w:t>Т</w:t>
            </w:r>
            <w:r w:rsidR="003C2A22" w:rsidRPr="009A4B62">
              <w:rPr>
                <w:rFonts w:ascii="Arial" w:hAnsi="Arial" w:cs="Arial"/>
                <w:i/>
                <w:color w:val="000000"/>
                <w:sz w:val="20"/>
              </w:rPr>
              <w:t xml:space="preserve"> </w:t>
            </w:r>
            <w:r w:rsidRPr="009A4B62">
              <w:rPr>
                <w:rFonts w:ascii="Arial" w:hAnsi="Arial" w:cs="Arial"/>
                <w:i/>
                <w:color w:val="000000"/>
                <w:sz w:val="20"/>
              </w:rPr>
              <w:t>А</w:t>
            </w:r>
            <w:r w:rsidR="003C2A22" w:rsidRPr="009A4B62">
              <w:rPr>
                <w:rFonts w:ascii="Arial" w:hAnsi="Arial" w:cs="Arial"/>
                <w:i/>
                <w:color w:val="000000"/>
                <w:sz w:val="20"/>
              </w:rPr>
              <w:t xml:space="preserve"> </w:t>
            </w:r>
            <w:r w:rsidRPr="009A4B62">
              <w:rPr>
                <w:rFonts w:ascii="Arial" w:hAnsi="Arial" w:cs="Arial"/>
                <w:i/>
                <w:color w:val="000000"/>
                <w:sz w:val="20"/>
              </w:rPr>
              <w:t>Н</w:t>
            </w:r>
            <w:r w:rsidR="003C2A22" w:rsidRPr="009A4B62">
              <w:rPr>
                <w:rFonts w:ascii="Arial" w:hAnsi="Arial" w:cs="Arial"/>
                <w:i/>
                <w:color w:val="000000"/>
                <w:sz w:val="20"/>
              </w:rPr>
              <w:t xml:space="preserve"> </w:t>
            </w:r>
            <w:r w:rsidRPr="009A4B62">
              <w:rPr>
                <w:rFonts w:ascii="Arial" w:hAnsi="Arial" w:cs="Arial"/>
                <w:i/>
                <w:color w:val="000000"/>
                <w:sz w:val="20"/>
              </w:rPr>
              <w:t>О</w:t>
            </w:r>
            <w:r w:rsidR="003C2A22" w:rsidRPr="009A4B62">
              <w:rPr>
                <w:rFonts w:ascii="Arial" w:hAnsi="Arial" w:cs="Arial"/>
                <w:i/>
                <w:color w:val="000000"/>
                <w:sz w:val="20"/>
              </w:rPr>
              <w:t xml:space="preserve"> </w:t>
            </w:r>
            <w:r w:rsidRPr="009A4B62">
              <w:rPr>
                <w:rFonts w:ascii="Arial" w:hAnsi="Arial" w:cs="Arial"/>
                <w:i/>
                <w:color w:val="000000"/>
                <w:sz w:val="20"/>
              </w:rPr>
              <w:t>В</w:t>
            </w:r>
            <w:r w:rsidR="003C2A22" w:rsidRPr="009A4B62">
              <w:rPr>
                <w:rFonts w:ascii="Arial" w:hAnsi="Arial" w:cs="Arial"/>
                <w:i/>
                <w:color w:val="000000"/>
                <w:sz w:val="20"/>
              </w:rPr>
              <w:t xml:space="preserve"> </w:t>
            </w:r>
            <w:r w:rsidRPr="009A4B62">
              <w:rPr>
                <w:rFonts w:ascii="Arial" w:hAnsi="Arial" w:cs="Arial"/>
                <w:i/>
                <w:color w:val="000000"/>
                <w:sz w:val="20"/>
              </w:rPr>
              <w:t>Л</w:t>
            </w:r>
            <w:r w:rsidR="003C2A22" w:rsidRPr="009A4B62">
              <w:rPr>
                <w:rFonts w:ascii="Arial" w:hAnsi="Arial" w:cs="Arial"/>
                <w:i/>
                <w:color w:val="000000"/>
                <w:sz w:val="20"/>
              </w:rPr>
              <w:t xml:space="preserve"> </w:t>
            </w:r>
            <w:r w:rsidRPr="009A4B62">
              <w:rPr>
                <w:rFonts w:ascii="Arial" w:hAnsi="Arial" w:cs="Arial"/>
                <w:i/>
                <w:color w:val="000000"/>
                <w:sz w:val="20"/>
              </w:rPr>
              <w:t>Е</w:t>
            </w:r>
            <w:r w:rsidR="003C2A22" w:rsidRPr="009A4B62">
              <w:rPr>
                <w:rFonts w:ascii="Arial" w:hAnsi="Arial" w:cs="Arial"/>
                <w:i/>
                <w:color w:val="000000"/>
                <w:sz w:val="20"/>
              </w:rPr>
              <w:t xml:space="preserve"> </w:t>
            </w:r>
            <w:r w:rsidRPr="009A4B62">
              <w:rPr>
                <w:rFonts w:ascii="Arial" w:hAnsi="Arial" w:cs="Arial"/>
                <w:i/>
                <w:color w:val="000000"/>
                <w:sz w:val="20"/>
              </w:rPr>
              <w:t>Н</w:t>
            </w:r>
            <w:r w:rsidR="003C2A22" w:rsidRPr="009A4B62">
              <w:rPr>
                <w:rFonts w:ascii="Arial" w:hAnsi="Arial" w:cs="Arial"/>
                <w:i/>
                <w:color w:val="000000"/>
                <w:sz w:val="20"/>
              </w:rPr>
              <w:t xml:space="preserve"> </w:t>
            </w:r>
            <w:r w:rsidRPr="009A4B62">
              <w:rPr>
                <w:rFonts w:ascii="Arial" w:hAnsi="Arial" w:cs="Arial"/>
                <w:i/>
                <w:color w:val="000000"/>
                <w:sz w:val="20"/>
              </w:rPr>
              <w:t>И</w:t>
            </w:r>
            <w:r w:rsidR="003C2A22" w:rsidRPr="009A4B62">
              <w:rPr>
                <w:rFonts w:ascii="Arial" w:hAnsi="Arial" w:cs="Arial"/>
                <w:i/>
                <w:color w:val="000000"/>
                <w:sz w:val="20"/>
              </w:rPr>
              <w:t xml:space="preserve"> </w:t>
            </w:r>
            <w:r w:rsidRPr="009A4B62">
              <w:rPr>
                <w:rFonts w:ascii="Arial" w:hAnsi="Arial" w:cs="Arial"/>
                <w:i/>
                <w:color w:val="000000"/>
                <w:sz w:val="20"/>
              </w:rPr>
              <w:t>Е</w:t>
            </w:r>
          </w:p>
          <w:p w:rsidR="00D64CAE" w:rsidRPr="009A4B62" w:rsidRDefault="003C2A22" w:rsidP="0030656D">
            <w:pPr>
              <w:jc w:val="center"/>
              <w:rPr>
                <w:rFonts w:ascii="Arial" w:hAnsi="Arial" w:cs="Arial"/>
                <w:bCs/>
                <w:i/>
                <w:color w:val="000000"/>
                <w:sz w:val="20"/>
                <w:lang w:val="en-US"/>
              </w:rPr>
            </w:pPr>
            <w:r w:rsidRPr="009A4B62">
              <w:rPr>
                <w:rFonts w:ascii="Arial" w:hAnsi="Arial" w:cs="Arial"/>
                <w:i/>
                <w:color w:val="000000"/>
                <w:sz w:val="20"/>
              </w:rPr>
              <w:t xml:space="preserve"> </w:t>
            </w:r>
            <w:r w:rsidR="001B2D0A" w:rsidRPr="009A4B62">
              <w:rPr>
                <w:rFonts w:ascii="Arial" w:hAnsi="Arial" w:cs="Arial"/>
                <w:i/>
                <w:color w:val="000000"/>
                <w:sz w:val="20"/>
              </w:rPr>
              <w:t>15.03.2021</w:t>
            </w:r>
            <w:r w:rsidRPr="009A4B62">
              <w:rPr>
                <w:rFonts w:ascii="Arial" w:hAnsi="Arial" w:cs="Arial"/>
                <w:i/>
                <w:color w:val="000000"/>
                <w:sz w:val="20"/>
              </w:rPr>
              <w:t xml:space="preserve"> </w:t>
            </w:r>
            <w:r w:rsidR="001B2D0A" w:rsidRPr="009A4B62">
              <w:rPr>
                <w:rFonts w:ascii="Arial" w:hAnsi="Arial" w:cs="Arial"/>
                <w:bCs/>
                <w:i/>
                <w:color w:val="000000"/>
                <w:sz w:val="20"/>
              </w:rPr>
              <w:t>№</w:t>
            </w:r>
            <w:r w:rsidRPr="009A4B62">
              <w:rPr>
                <w:rFonts w:ascii="Arial" w:hAnsi="Arial" w:cs="Arial"/>
                <w:bCs/>
                <w:i/>
                <w:color w:val="000000"/>
                <w:sz w:val="20"/>
              </w:rPr>
              <w:t xml:space="preserve"> </w:t>
            </w:r>
            <w:r w:rsidR="001B2D0A" w:rsidRPr="009A4B62">
              <w:rPr>
                <w:rFonts w:ascii="Arial" w:hAnsi="Arial" w:cs="Arial"/>
                <w:bCs/>
                <w:i/>
                <w:color w:val="000000"/>
                <w:sz w:val="20"/>
              </w:rPr>
              <w:t>141</w:t>
            </w:r>
          </w:p>
          <w:p w:rsidR="001B2D0A" w:rsidRPr="009A4B62" w:rsidRDefault="001B2D0A" w:rsidP="0030656D">
            <w:pPr>
              <w:jc w:val="center"/>
              <w:rPr>
                <w:rFonts w:ascii="Arial" w:hAnsi="Arial" w:cs="Arial"/>
                <w:b/>
                <w:i/>
                <w:color w:val="000000"/>
                <w:sz w:val="20"/>
              </w:rPr>
            </w:pPr>
            <w:r w:rsidRPr="009A4B62">
              <w:rPr>
                <w:rFonts w:ascii="Arial" w:hAnsi="Arial" w:cs="Arial"/>
                <w:b/>
                <w:i/>
                <w:color w:val="000000"/>
                <w:sz w:val="20"/>
              </w:rPr>
              <w:t>г.</w:t>
            </w:r>
            <w:r w:rsidR="003C2A22" w:rsidRPr="009A4B62">
              <w:rPr>
                <w:rFonts w:ascii="Arial" w:hAnsi="Arial" w:cs="Arial"/>
                <w:b/>
                <w:i/>
                <w:color w:val="000000"/>
                <w:sz w:val="20"/>
              </w:rPr>
              <w:t xml:space="preserve"> </w:t>
            </w:r>
            <w:r w:rsidRPr="009A4B62">
              <w:rPr>
                <w:rFonts w:ascii="Arial" w:hAnsi="Arial" w:cs="Arial"/>
                <w:b/>
                <w:i/>
                <w:color w:val="000000"/>
                <w:sz w:val="20"/>
              </w:rPr>
              <w:t>Мариинский</w:t>
            </w:r>
            <w:r w:rsidR="003C2A22" w:rsidRPr="009A4B62">
              <w:rPr>
                <w:rFonts w:ascii="Arial" w:hAnsi="Arial" w:cs="Arial"/>
                <w:b/>
                <w:i/>
                <w:color w:val="000000"/>
                <w:sz w:val="20"/>
              </w:rPr>
              <w:t xml:space="preserve"> </w:t>
            </w:r>
            <w:r w:rsidRPr="009A4B62">
              <w:rPr>
                <w:rFonts w:ascii="Arial" w:hAnsi="Arial" w:cs="Arial"/>
                <w:b/>
                <w:i/>
                <w:color w:val="000000"/>
                <w:sz w:val="20"/>
              </w:rPr>
              <w:t>Посад</w:t>
            </w:r>
          </w:p>
        </w:tc>
      </w:tr>
    </w:tbl>
    <w:p w:rsidR="001B2D0A" w:rsidRPr="00AB3C2B" w:rsidRDefault="001B2D0A"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Об</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утверждении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Положения</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о</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сообщении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лицами,</w:t>
      </w:r>
    </w:p>
    <w:p w:rsidR="001B2D0A" w:rsidRPr="00AB3C2B" w:rsidRDefault="003C2A22"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замещающими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должности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муниципальной</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службы</w:t>
      </w:r>
    </w:p>
    <w:p w:rsidR="001B2D0A" w:rsidRPr="00AB3C2B" w:rsidRDefault="003C2A22"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в</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администрации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Мариинско-Посадского</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района</w:t>
      </w:r>
    </w:p>
    <w:p w:rsidR="001B2D0A" w:rsidRPr="00AB3C2B" w:rsidRDefault="003C2A22"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Чувашской</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Республики,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о</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получении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подарка</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в</w:t>
      </w:r>
      <w:r w:rsidRPr="00AB3C2B">
        <w:rPr>
          <w:rFonts w:ascii="Arial" w:hAnsi="Arial" w:cs="Arial"/>
          <w:b/>
          <w:color w:val="000000"/>
          <w:sz w:val="20"/>
          <w:shd w:val="clear" w:color="auto" w:fill="FFFFFF"/>
        </w:rPr>
        <w:t xml:space="preserve"> </w:t>
      </w:r>
    </w:p>
    <w:p w:rsidR="001B2D0A" w:rsidRPr="00AB3C2B" w:rsidRDefault="001B2D0A"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связи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с</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протокольными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мероприятиями,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служебными</w:t>
      </w:r>
    </w:p>
    <w:p w:rsidR="001B2D0A" w:rsidRPr="00AB3C2B" w:rsidRDefault="003C2A22"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командировками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другими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официальными</w:t>
      </w:r>
    </w:p>
    <w:p w:rsidR="001B2D0A" w:rsidRPr="00AB3C2B" w:rsidRDefault="003C2A22"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мероприятиями,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участие</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в</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которых</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связано</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с</w:t>
      </w:r>
    </w:p>
    <w:p w:rsidR="001B2D0A" w:rsidRPr="00AB3C2B" w:rsidRDefault="003C2A22"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исполнением</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ими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служебных</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(должностных)</w:t>
      </w:r>
      <w:r w:rsidRPr="00AB3C2B">
        <w:rPr>
          <w:rFonts w:ascii="Arial" w:hAnsi="Arial" w:cs="Arial"/>
          <w:b/>
          <w:color w:val="000000"/>
          <w:sz w:val="20"/>
          <w:shd w:val="clear" w:color="auto" w:fill="FFFFFF"/>
        </w:rPr>
        <w:t xml:space="preserve"> </w:t>
      </w:r>
    </w:p>
    <w:p w:rsidR="001B2D0A" w:rsidRPr="00AB3C2B" w:rsidRDefault="001B2D0A"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обязанностей,</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сдачи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оценки</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подарка,</w:t>
      </w:r>
      <w:r w:rsidR="003C2A22" w:rsidRPr="00AB3C2B">
        <w:rPr>
          <w:rFonts w:ascii="Arial" w:hAnsi="Arial" w:cs="Arial"/>
          <w:b/>
          <w:color w:val="000000"/>
          <w:sz w:val="20"/>
          <w:shd w:val="clear" w:color="auto" w:fill="FFFFFF"/>
        </w:rPr>
        <w:t xml:space="preserve"> </w:t>
      </w:r>
      <w:r w:rsidRPr="00AB3C2B">
        <w:rPr>
          <w:rFonts w:ascii="Arial" w:hAnsi="Arial" w:cs="Arial"/>
          <w:b/>
          <w:color w:val="000000"/>
          <w:sz w:val="20"/>
          <w:shd w:val="clear" w:color="auto" w:fill="FFFFFF"/>
        </w:rPr>
        <w:t>реализации</w:t>
      </w:r>
    </w:p>
    <w:p w:rsidR="001B2D0A" w:rsidRPr="00AB3C2B" w:rsidRDefault="003C2A22" w:rsidP="009A4B62">
      <w:pPr>
        <w:rPr>
          <w:rFonts w:ascii="Arial" w:hAnsi="Arial" w:cs="Arial"/>
          <w:b/>
          <w:color w:val="000000"/>
          <w:sz w:val="20"/>
          <w:shd w:val="clear" w:color="auto" w:fill="FFFFFF"/>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(выкупа)</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и</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зачисления</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средств,</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вырученных</w:t>
      </w:r>
    </w:p>
    <w:p w:rsidR="001B2D0A" w:rsidRPr="00AB3C2B" w:rsidRDefault="003C2A22" w:rsidP="009A4B62">
      <w:pPr>
        <w:rPr>
          <w:rFonts w:ascii="Arial" w:hAnsi="Arial" w:cs="Arial"/>
          <w:b/>
          <w:color w:val="000000"/>
          <w:sz w:val="20"/>
        </w:rPr>
      </w:pP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от</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его</w:t>
      </w:r>
      <w:r w:rsidRPr="00AB3C2B">
        <w:rPr>
          <w:rFonts w:ascii="Arial" w:hAnsi="Arial" w:cs="Arial"/>
          <w:b/>
          <w:color w:val="000000"/>
          <w:sz w:val="20"/>
          <w:shd w:val="clear" w:color="auto" w:fill="FFFFFF"/>
        </w:rPr>
        <w:t xml:space="preserve"> </w:t>
      </w:r>
      <w:r w:rsidR="001B2D0A" w:rsidRPr="00AB3C2B">
        <w:rPr>
          <w:rFonts w:ascii="Arial" w:hAnsi="Arial" w:cs="Arial"/>
          <w:b/>
          <w:color w:val="000000"/>
          <w:sz w:val="20"/>
          <w:shd w:val="clear" w:color="auto" w:fill="FFFFFF"/>
        </w:rPr>
        <w:t>реализации"</w:t>
      </w:r>
    </w:p>
    <w:p w:rsidR="00D64CAE" w:rsidRPr="009A4B62" w:rsidRDefault="003C2A22" w:rsidP="009A4B62">
      <w:pPr>
        <w:pStyle w:val="12"/>
        <w:jc w:val="both"/>
        <w:rPr>
          <w:rFonts w:ascii="Arial" w:hAnsi="Arial" w:cs="Arial"/>
          <w:b/>
          <w:color w:val="000000"/>
          <w:sz w:val="20"/>
        </w:rPr>
      </w:pPr>
      <w:r w:rsidRPr="009A4B62">
        <w:rPr>
          <w:rFonts w:ascii="Arial" w:hAnsi="Arial" w:cs="Arial"/>
          <w:b/>
          <w:i/>
          <w:color w:val="000000"/>
          <w:sz w:val="20"/>
          <w:szCs w:val="26"/>
        </w:rPr>
        <w:t xml:space="preserve"> </w:t>
      </w:r>
    </w:p>
    <w:p w:rsidR="001B2D0A" w:rsidRPr="00AB3C2B" w:rsidRDefault="001B2D0A" w:rsidP="009A4B62">
      <w:pPr>
        <w:ind w:firstLine="708"/>
        <w:jc w:val="both"/>
        <w:rPr>
          <w:rFonts w:ascii="Arial" w:hAnsi="Arial" w:cs="Arial"/>
          <w:color w:val="000000"/>
          <w:sz w:val="20"/>
        </w:rPr>
      </w:pP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соответствии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hyperlink r:id="rId29" w:history="1">
        <w:r w:rsidRPr="00AB3C2B">
          <w:rPr>
            <w:rStyle w:val="afe"/>
            <w:rFonts w:ascii="Arial" w:hAnsi="Arial" w:cs="Arial"/>
            <w:color w:val="000000"/>
            <w:sz w:val="20"/>
          </w:rPr>
          <w:t>постановлением</w:t>
        </w:r>
      </w:hyperlink>
      <w:r w:rsidR="003C2A22" w:rsidRPr="00AB3C2B">
        <w:rPr>
          <w:rFonts w:ascii="Arial" w:hAnsi="Arial" w:cs="Arial"/>
          <w:color w:val="000000"/>
          <w:sz w:val="20"/>
        </w:rPr>
        <w:t xml:space="preserve"> </w:t>
      </w:r>
      <w:r w:rsidRPr="00AB3C2B">
        <w:rPr>
          <w:rFonts w:ascii="Arial" w:hAnsi="Arial" w:cs="Arial"/>
          <w:color w:val="000000"/>
          <w:sz w:val="20"/>
        </w:rPr>
        <w:t>Правительства</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9</w:t>
      </w:r>
      <w:r w:rsidR="003C2A22" w:rsidRPr="00AB3C2B">
        <w:rPr>
          <w:rFonts w:ascii="Arial" w:hAnsi="Arial" w:cs="Arial"/>
          <w:color w:val="000000"/>
          <w:sz w:val="20"/>
        </w:rPr>
        <w:t xml:space="preserve"> </w:t>
      </w:r>
      <w:r w:rsidRPr="00AB3C2B">
        <w:rPr>
          <w:rFonts w:ascii="Arial" w:hAnsi="Arial" w:cs="Arial"/>
          <w:color w:val="000000"/>
          <w:sz w:val="20"/>
        </w:rPr>
        <w:t>января</w:t>
      </w:r>
      <w:r w:rsidR="003C2A22" w:rsidRPr="00AB3C2B">
        <w:rPr>
          <w:rFonts w:ascii="Arial" w:hAnsi="Arial" w:cs="Arial"/>
          <w:color w:val="000000"/>
          <w:sz w:val="20"/>
        </w:rPr>
        <w:t xml:space="preserve"> </w:t>
      </w:r>
      <w:r w:rsidRPr="00AB3C2B">
        <w:rPr>
          <w:rFonts w:ascii="Arial" w:hAnsi="Arial" w:cs="Arial"/>
          <w:color w:val="000000"/>
          <w:sz w:val="20"/>
        </w:rPr>
        <w:t>2014</w:t>
      </w:r>
      <w:r w:rsidR="003C2A22" w:rsidRPr="00AB3C2B">
        <w:rPr>
          <w:rFonts w:ascii="Arial" w:hAnsi="Arial" w:cs="Arial"/>
          <w:color w:val="000000"/>
          <w:sz w:val="20"/>
        </w:rPr>
        <w:t xml:space="preserve"> </w:t>
      </w:r>
      <w:r w:rsidRPr="00AB3C2B">
        <w:rPr>
          <w:rFonts w:ascii="Arial" w:hAnsi="Arial" w:cs="Arial"/>
          <w:color w:val="000000"/>
          <w:sz w:val="20"/>
        </w:rPr>
        <w:t>г.</w:t>
      </w:r>
      <w:r w:rsidR="003C2A22" w:rsidRPr="00AB3C2B">
        <w:rPr>
          <w:rFonts w:ascii="Arial" w:hAnsi="Arial" w:cs="Arial"/>
          <w:color w:val="000000"/>
          <w:sz w:val="20"/>
        </w:rPr>
        <w:t xml:space="preserve"> </w:t>
      </w:r>
      <w:r w:rsidRPr="00AB3C2B">
        <w:rPr>
          <w:rFonts w:ascii="Arial" w:hAnsi="Arial" w:cs="Arial"/>
          <w:color w:val="000000"/>
          <w:sz w:val="20"/>
        </w:rPr>
        <w:t>N</w:t>
      </w:r>
      <w:r w:rsidR="003C2A22" w:rsidRPr="00AB3C2B">
        <w:rPr>
          <w:rFonts w:ascii="Arial" w:hAnsi="Arial" w:cs="Arial"/>
          <w:color w:val="000000"/>
          <w:sz w:val="20"/>
        </w:rPr>
        <w:t xml:space="preserve"> </w:t>
      </w:r>
      <w:r w:rsidRPr="00AB3C2B">
        <w:rPr>
          <w:rFonts w:ascii="Arial" w:hAnsi="Arial" w:cs="Arial"/>
          <w:color w:val="000000"/>
          <w:sz w:val="20"/>
        </w:rPr>
        <w:t>10</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порядке</w:t>
      </w:r>
      <w:r w:rsidR="003C2A22" w:rsidRPr="00AB3C2B">
        <w:rPr>
          <w:rFonts w:ascii="Arial" w:hAnsi="Arial" w:cs="Arial"/>
          <w:color w:val="000000"/>
          <w:sz w:val="20"/>
        </w:rPr>
        <w:t xml:space="preserve"> </w:t>
      </w:r>
      <w:r w:rsidRPr="00AB3C2B">
        <w:rPr>
          <w:rFonts w:ascii="Arial" w:hAnsi="Arial" w:cs="Arial"/>
          <w:color w:val="000000"/>
          <w:sz w:val="20"/>
        </w:rPr>
        <w:t>сообщения</w:t>
      </w:r>
      <w:r w:rsidR="003C2A22" w:rsidRPr="00AB3C2B">
        <w:rPr>
          <w:rFonts w:ascii="Arial" w:hAnsi="Arial" w:cs="Arial"/>
          <w:color w:val="000000"/>
          <w:sz w:val="20"/>
        </w:rPr>
        <w:t xml:space="preserve"> </w:t>
      </w:r>
      <w:r w:rsidRPr="00AB3C2B">
        <w:rPr>
          <w:rFonts w:ascii="Arial" w:hAnsi="Arial" w:cs="Arial"/>
          <w:color w:val="000000"/>
          <w:sz w:val="20"/>
        </w:rPr>
        <w:t>отдельными</w:t>
      </w:r>
      <w:r w:rsidR="003C2A22" w:rsidRPr="00AB3C2B">
        <w:rPr>
          <w:rFonts w:ascii="Arial" w:hAnsi="Arial" w:cs="Arial"/>
          <w:color w:val="000000"/>
          <w:sz w:val="20"/>
        </w:rPr>
        <w:t xml:space="preserve"> </w:t>
      </w:r>
      <w:r w:rsidRPr="00AB3C2B">
        <w:rPr>
          <w:rFonts w:ascii="Arial" w:hAnsi="Arial" w:cs="Arial"/>
          <w:color w:val="000000"/>
          <w:sz w:val="20"/>
        </w:rPr>
        <w:t>категориями</w:t>
      </w:r>
      <w:r w:rsidR="003C2A22" w:rsidRPr="00AB3C2B">
        <w:rPr>
          <w:rFonts w:ascii="Arial" w:hAnsi="Arial" w:cs="Arial"/>
          <w:color w:val="000000"/>
          <w:sz w:val="20"/>
        </w:rPr>
        <w:t xml:space="preserve"> </w:t>
      </w:r>
      <w:r w:rsidRPr="00AB3C2B">
        <w:rPr>
          <w:rFonts w:ascii="Arial" w:hAnsi="Arial" w:cs="Arial"/>
          <w:color w:val="000000"/>
          <w:sz w:val="20"/>
        </w:rPr>
        <w:t>лиц</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получении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протокольными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служебными</w:t>
      </w:r>
      <w:r w:rsidR="003C2A22" w:rsidRPr="00AB3C2B">
        <w:rPr>
          <w:rFonts w:ascii="Arial" w:hAnsi="Arial" w:cs="Arial"/>
          <w:color w:val="000000"/>
          <w:sz w:val="20"/>
        </w:rPr>
        <w:t xml:space="preserve"> </w:t>
      </w:r>
      <w:r w:rsidRPr="00AB3C2B">
        <w:rPr>
          <w:rFonts w:ascii="Arial" w:hAnsi="Arial" w:cs="Arial"/>
          <w:color w:val="000000"/>
          <w:sz w:val="20"/>
        </w:rPr>
        <w:t>командировками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другими</w:t>
      </w:r>
      <w:r w:rsidR="003C2A22" w:rsidRPr="00AB3C2B">
        <w:rPr>
          <w:rFonts w:ascii="Arial" w:hAnsi="Arial" w:cs="Arial"/>
          <w:color w:val="000000"/>
          <w:sz w:val="20"/>
        </w:rPr>
        <w:t xml:space="preserve"> </w:t>
      </w:r>
      <w:r w:rsidRPr="00AB3C2B">
        <w:rPr>
          <w:rFonts w:ascii="Arial" w:hAnsi="Arial" w:cs="Arial"/>
          <w:color w:val="000000"/>
          <w:sz w:val="20"/>
        </w:rPr>
        <w:t>официальными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участие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которых</w:t>
      </w:r>
      <w:r w:rsidR="003C2A22" w:rsidRPr="00AB3C2B">
        <w:rPr>
          <w:rFonts w:ascii="Arial" w:hAnsi="Arial" w:cs="Arial"/>
          <w:color w:val="000000"/>
          <w:sz w:val="20"/>
        </w:rPr>
        <w:t xml:space="preserve"> </w:t>
      </w:r>
      <w:r w:rsidRPr="00AB3C2B">
        <w:rPr>
          <w:rFonts w:ascii="Arial" w:hAnsi="Arial" w:cs="Arial"/>
          <w:color w:val="000000"/>
          <w:sz w:val="20"/>
        </w:rPr>
        <w:t>связано</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ими</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сдачи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оценки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зачисления</w:t>
      </w:r>
      <w:r w:rsidR="003C2A22" w:rsidRPr="00AB3C2B">
        <w:rPr>
          <w:rFonts w:ascii="Arial" w:hAnsi="Arial" w:cs="Arial"/>
          <w:color w:val="000000"/>
          <w:sz w:val="20"/>
        </w:rPr>
        <w:t xml:space="preserve"> </w:t>
      </w:r>
      <w:r w:rsidRPr="00AB3C2B">
        <w:rPr>
          <w:rFonts w:ascii="Arial" w:hAnsi="Arial" w:cs="Arial"/>
          <w:color w:val="000000"/>
          <w:sz w:val="20"/>
        </w:rPr>
        <w:t>средств,</w:t>
      </w:r>
      <w:r w:rsidR="003C2A22" w:rsidRPr="00AB3C2B">
        <w:rPr>
          <w:rFonts w:ascii="Arial" w:hAnsi="Arial" w:cs="Arial"/>
          <w:color w:val="000000"/>
          <w:sz w:val="20"/>
        </w:rPr>
        <w:t xml:space="preserve"> </w:t>
      </w:r>
      <w:r w:rsidRPr="00AB3C2B">
        <w:rPr>
          <w:rFonts w:ascii="Arial" w:hAnsi="Arial" w:cs="Arial"/>
          <w:color w:val="000000"/>
          <w:sz w:val="20"/>
        </w:rPr>
        <w:t>вырученных</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изменениями,</w:t>
      </w:r>
      <w:r w:rsidR="003C2A22" w:rsidRPr="00AB3C2B">
        <w:rPr>
          <w:rFonts w:ascii="Arial" w:hAnsi="Arial" w:cs="Arial"/>
          <w:color w:val="000000"/>
          <w:sz w:val="20"/>
        </w:rPr>
        <w:t xml:space="preserve"> </w:t>
      </w:r>
      <w:r w:rsidRPr="00AB3C2B">
        <w:rPr>
          <w:rFonts w:ascii="Arial" w:hAnsi="Arial" w:cs="Arial"/>
          <w:color w:val="000000"/>
          <w:sz w:val="20"/>
        </w:rPr>
        <w:t>внесенными</w:t>
      </w:r>
      <w:r w:rsidR="003C2A22" w:rsidRPr="00AB3C2B">
        <w:rPr>
          <w:rFonts w:ascii="Arial" w:hAnsi="Arial" w:cs="Arial"/>
          <w:color w:val="000000"/>
          <w:sz w:val="20"/>
        </w:rPr>
        <w:t xml:space="preserve"> </w:t>
      </w:r>
      <w:hyperlink r:id="rId30" w:history="1">
        <w:r w:rsidRPr="00AB3C2B">
          <w:rPr>
            <w:rStyle w:val="afe"/>
            <w:rFonts w:ascii="Arial" w:hAnsi="Arial" w:cs="Arial"/>
            <w:color w:val="000000"/>
            <w:sz w:val="20"/>
          </w:rPr>
          <w:t>постановлением</w:t>
        </w:r>
      </w:hyperlink>
      <w:r w:rsidR="003C2A22" w:rsidRPr="00AB3C2B">
        <w:rPr>
          <w:rFonts w:ascii="Arial" w:hAnsi="Arial" w:cs="Arial"/>
          <w:color w:val="000000"/>
          <w:sz w:val="20"/>
        </w:rPr>
        <w:t xml:space="preserve"> </w:t>
      </w:r>
      <w:r w:rsidRPr="00AB3C2B">
        <w:rPr>
          <w:rFonts w:ascii="Arial" w:hAnsi="Arial" w:cs="Arial"/>
          <w:color w:val="000000"/>
          <w:sz w:val="20"/>
        </w:rPr>
        <w:t>Правительства</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12</w:t>
      </w:r>
      <w:r w:rsidR="003C2A22" w:rsidRPr="00AB3C2B">
        <w:rPr>
          <w:rFonts w:ascii="Arial" w:hAnsi="Arial" w:cs="Arial"/>
          <w:color w:val="000000"/>
          <w:sz w:val="20"/>
        </w:rPr>
        <w:t xml:space="preserve"> </w:t>
      </w:r>
      <w:r w:rsidRPr="00AB3C2B">
        <w:rPr>
          <w:rFonts w:ascii="Arial" w:hAnsi="Arial" w:cs="Arial"/>
          <w:color w:val="000000"/>
          <w:sz w:val="20"/>
        </w:rPr>
        <w:t>октября</w:t>
      </w:r>
      <w:r w:rsidR="003C2A22" w:rsidRPr="00AB3C2B">
        <w:rPr>
          <w:rFonts w:ascii="Arial" w:hAnsi="Arial" w:cs="Arial"/>
          <w:color w:val="000000"/>
          <w:sz w:val="20"/>
        </w:rPr>
        <w:t xml:space="preserve"> </w:t>
      </w:r>
      <w:r w:rsidRPr="00AB3C2B">
        <w:rPr>
          <w:rFonts w:ascii="Arial" w:hAnsi="Arial" w:cs="Arial"/>
          <w:color w:val="000000"/>
          <w:sz w:val="20"/>
        </w:rPr>
        <w:t>2015</w:t>
      </w:r>
      <w:r w:rsidR="003C2A22" w:rsidRPr="00AB3C2B">
        <w:rPr>
          <w:rFonts w:ascii="Arial" w:hAnsi="Arial" w:cs="Arial"/>
          <w:color w:val="000000"/>
          <w:sz w:val="20"/>
        </w:rPr>
        <w:t xml:space="preserve"> </w:t>
      </w:r>
      <w:r w:rsidRPr="00AB3C2B">
        <w:rPr>
          <w:rFonts w:ascii="Arial" w:hAnsi="Arial" w:cs="Arial"/>
          <w:color w:val="000000"/>
          <w:sz w:val="20"/>
        </w:rPr>
        <w:t>г.</w:t>
      </w:r>
      <w:r w:rsidR="003C2A22" w:rsidRPr="00AB3C2B">
        <w:rPr>
          <w:rFonts w:ascii="Arial" w:hAnsi="Arial" w:cs="Arial"/>
          <w:color w:val="000000"/>
          <w:sz w:val="20"/>
        </w:rPr>
        <w:t xml:space="preserve"> </w:t>
      </w:r>
      <w:r w:rsidRPr="00AB3C2B">
        <w:rPr>
          <w:rFonts w:ascii="Arial" w:hAnsi="Arial" w:cs="Arial"/>
          <w:color w:val="000000"/>
          <w:sz w:val="20"/>
        </w:rPr>
        <w:t>N</w:t>
      </w:r>
      <w:r w:rsidR="003C2A22" w:rsidRPr="00AB3C2B">
        <w:rPr>
          <w:rFonts w:ascii="Arial" w:hAnsi="Arial" w:cs="Arial"/>
          <w:color w:val="000000"/>
          <w:sz w:val="20"/>
        </w:rPr>
        <w:t xml:space="preserve"> </w:t>
      </w:r>
      <w:r w:rsidRPr="00AB3C2B">
        <w:rPr>
          <w:rFonts w:ascii="Arial" w:hAnsi="Arial" w:cs="Arial"/>
          <w:color w:val="000000"/>
          <w:sz w:val="20"/>
        </w:rPr>
        <w:t>1089)</w:t>
      </w:r>
      <w:r w:rsidR="003C2A22" w:rsidRPr="00AB3C2B">
        <w:rPr>
          <w:rFonts w:ascii="Arial" w:hAnsi="Arial" w:cs="Arial"/>
          <w:color w:val="000000"/>
          <w:sz w:val="20"/>
        </w:rPr>
        <w:t xml:space="preserve"> </w:t>
      </w:r>
      <w:r w:rsidRPr="00AB3C2B">
        <w:rPr>
          <w:rFonts w:ascii="Arial" w:hAnsi="Arial" w:cs="Arial"/>
          <w:color w:val="000000"/>
          <w:sz w:val="20"/>
        </w:rPr>
        <w:t>администрация</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постановляет:</w:t>
      </w:r>
    </w:p>
    <w:p w:rsidR="001B2D0A" w:rsidRPr="00AB3C2B" w:rsidRDefault="001B2D0A" w:rsidP="009A4B62">
      <w:pPr>
        <w:ind w:firstLine="708"/>
        <w:jc w:val="both"/>
        <w:rPr>
          <w:rFonts w:ascii="Arial" w:hAnsi="Arial" w:cs="Arial"/>
          <w:color w:val="000000"/>
          <w:sz w:val="20"/>
        </w:rPr>
      </w:pPr>
      <w:bookmarkStart w:id="1" w:name="sub_1"/>
      <w:r w:rsidRPr="00AB3C2B">
        <w:rPr>
          <w:rFonts w:ascii="Arial" w:hAnsi="Arial" w:cs="Arial"/>
          <w:color w:val="000000"/>
          <w:sz w:val="20"/>
        </w:rPr>
        <w:t>1.</w:t>
      </w:r>
      <w:r w:rsidR="003C2A22" w:rsidRPr="00AB3C2B">
        <w:rPr>
          <w:rFonts w:ascii="Arial" w:hAnsi="Arial" w:cs="Arial"/>
          <w:color w:val="000000"/>
          <w:sz w:val="20"/>
        </w:rPr>
        <w:t xml:space="preserve"> </w:t>
      </w:r>
      <w:r w:rsidRPr="00AB3C2B">
        <w:rPr>
          <w:rFonts w:ascii="Arial" w:hAnsi="Arial" w:cs="Arial"/>
          <w:color w:val="000000"/>
          <w:sz w:val="20"/>
        </w:rPr>
        <w:t>Утвердить</w:t>
      </w:r>
      <w:r w:rsidR="003C2A22" w:rsidRPr="00AB3C2B">
        <w:rPr>
          <w:rFonts w:ascii="Arial" w:hAnsi="Arial" w:cs="Arial"/>
          <w:color w:val="000000"/>
          <w:sz w:val="20"/>
        </w:rPr>
        <w:t xml:space="preserve"> </w:t>
      </w:r>
      <w:r w:rsidRPr="00AB3C2B">
        <w:rPr>
          <w:rFonts w:ascii="Arial" w:hAnsi="Arial" w:cs="Arial"/>
          <w:color w:val="000000"/>
          <w:sz w:val="20"/>
        </w:rPr>
        <w:t>прилагаемое</w:t>
      </w:r>
      <w:r w:rsidR="003C2A22" w:rsidRPr="00AB3C2B">
        <w:rPr>
          <w:rFonts w:ascii="Arial" w:hAnsi="Arial" w:cs="Arial"/>
          <w:color w:val="000000"/>
          <w:sz w:val="20"/>
        </w:rPr>
        <w:t xml:space="preserve"> </w:t>
      </w:r>
      <w:hyperlink w:anchor="sub_1000" w:history="1">
        <w:r w:rsidRPr="00AB3C2B">
          <w:rPr>
            <w:rStyle w:val="afe"/>
            <w:rFonts w:ascii="Arial" w:hAnsi="Arial" w:cs="Arial"/>
            <w:color w:val="000000"/>
            <w:sz w:val="20"/>
          </w:rPr>
          <w:t>Положение</w:t>
        </w:r>
      </w:hyperlink>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сообщении</w:t>
      </w:r>
      <w:r w:rsidR="003C2A22" w:rsidRPr="00AB3C2B">
        <w:rPr>
          <w:rFonts w:ascii="Arial" w:hAnsi="Arial" w:cs="Arial"/>
          <w:color w:val="000000"/>
          <w:sz w:val="20"/>
        </w:rPr>
        <w:t xml:space="preserve"> </w:t>
      </w:r>
      <w:r w:rsidRPr="00AB3C2B">
        <w:rPr>
          <w:rFonts w:ascii="Arial" w:hAnsi="Arial" w:cs="Arial"/>
          <w:color w:val="000000"/>
          <w:sz w:val="20"/>
        </w:rPr>
        <w:t>лицами,</w:t>
      </w:r>
      <w:r w:rsidR="003C2A22" w:rsidRPr="00AB3C2B">
        <w:rPr>
          <w:rFonts w:ascii="Arial" w:hAnsi="Arial" w:cs="Arial"/>
          <w:color w:val="000000"/>
          <w:sz w:val="20"/>
        </w:rPr>
        <w:t xml:space="preserve"> </w:t>
      </w:r>
      <w:r w:rsidRPr="00AB3C2B">
        <w:rPr>
          <w:rFonts w:ascii="Arial" w:hAnsi="Arial" w:cs="Arial"/>
          <w:color w:val="000000"/>
          <w:sz w:val="20"/>
        </w:rPr>
        <w:t>замещающими</w:t>
      </w:r>
      <w:r w:rsidR="003C2A22" w:rsidRPr="00AB3C2B">
        <w:rPr>
          <w:rFonts w:ascii="Arial" w:hAnsi="Arial" w:cs="Arial"/>
          <w:color w:val="000000"/>
          <w:sz w:val="20"/>
        </w:rPr>
        <w:t xml:space="preserve"> </w:t>
      </w:r>
      <w:r w:rsidRPr="00AB3C2B">
        <w:rPr>
          <w:rFonts w:ascii="Arial" w:hAnsi="Arial" w:cs="Arial"/>
          <w:color w:val="000000"/>
          <w:sz w:val="20"/>
        </w:rPr>
        <w:t>должности</w:t>
      </w:r>
      <w:r w:rsidR="003C2A22" w:rsidRPr="00AB3C2B">
        <w:rPr>
          <w:rFonts w:ascii="Arial" w:hAnsi="Arial" w:cs="Arial"/>
          <w:color w:val="000000"/>
          <w:sz w:val="20"/>
        </w:rPr>
        <w:t xml:space="preserve"> </w:t>
      </w:r>
      <w:r w:rsidRPr="00AB3C2B">
        <w:rPr>
          <w:rFonts w:ascii="Arial" w:hAnsi="Arial" w:cs="Arial"/>
          <w:color w:val="000000"/>
          <w:sz w:val="20"/>
        </w:rPr>
        <w:t>муниципальной</w:t>
      </w:r>
      <w:r w:rsidR="003C2A22" w:rsidRPr="00AB3C2B">
        <w:rPr>
          <w:rFonts w:ascii="Arial" w:hAnsi="Arial" w:cs="Arial"/>
          <w:color w:val="000000"/>
          <w:sz w:val="20"/>
        </w:rPr>
        <w:t xml:space="preserve"> </w:t>
      </w:r>
      <w:r w:rsidRPr="00AB3C2B">
        <w:rPr>
          <w:rFonts w:ascii="Arial" w:hAnsi="Arial" w:cs="Arial"/>
          <w:color w:val="000000"/>
          <w:sz w:val="20"/>
        </w:rPr>
        <w:t>службы</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администрации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получении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протокольными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служебными</w:t>
      </w:r>
      <w:r w:rsidR="003C2A22" w:rsidRPr="00AB3C2B">
        <w:rPr>
          <w:rFonts w:ascii="Arial" w:hAnsi="Arial" w:cs="Arial"/>
          <w:color w:val="000000"/>
          <w:sz w:val="20"/>
        </w:rPr>
        <w:t xml:space="preserve"> </w:t>
      </w:r>
      <w:r w:rsidRPr="00AB3C2B">
        <w:rPr>
          <w:rFonts w:ascii="Arial" w:hAnsi="Arial" w:cs="Arial"/>
          <w:color w:val="000000"/>
          <w:sz w:val="20"/>
        </w:rPr>
        <w:t>командировками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другими</w:t>
      </w:r>
      <w:r w:rsidR="003C2A22" w:rsidRPr="00AB3C2B">
        <w:rPr>
          <w:rFonts w:ascii="Arial" w:hAnsi="Arial" w:cs="Arial"/>
          <w:color w:val="000000"/>
          <w:sz w:val="20"/>
        </w:rPr>
        <w:t xml:space="preserve"> </w:t>
      </w:r>
      <w:r w:rsidRPr="00AB3C2B">
        <w:rPr>
          <w:rFonts w:ascii="Arial" w:hAnsi="Arial" w:cs="Arial"/>
          <w:color w:val="000000"/>
          <w:sz w:val="20"/>
        </w:rPr>
        <w:t>официальными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участие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которых</w:t>
      </w:r>
      <w:r w:rsidR="003C2A22" w:rsidRPr="00AB3C2B">
        <w:rPr>
          <w:rFonts w:ascii="Arial" w:hAnsi="Arial" w:cs="Arial"/>
          <w:color w:val="000000"/>
          <w:sz w:val="20"/>
        </w:rPr>
        <w:t xml:space="preserve"> </w:t>
      </w:r>
      <w:r w:rsidRPr="00AB3C2B">
        <w:rPr>
          <w:rFonts w:ascii="Arial" w:hAnsi="Arial" w:cs="Arial"/>
          <w:color w:val="000000"/>
          <w:sz w:val="20"/>
        </w:rPr>
        <w:t>связано</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ими</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сдачи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оценки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зачисления</w:t>
      </w:r>
      <w:r w:rsidR="003C2A22" w:rsidRPr="00AB3C2B">
        <w:rPr>
          <w:rFonts w:ascii="Arial" w:hAnsi="Arial" w:cs="Arial"/>
          <w:color w:val="000000"/>
          <w:sz w:val="20"/>
        </w:rPr>
        <w:t xml:space="preserve"> </w:t>
      </w:r>
      <w:r w:rsidRPr="00AB3C2B">
        <w:rPr>
          <w:rFonts w:ascii="Arial" w:hAnsi="Arial" w:cs="Arial"/>
          <w:color w:val="000000"/>
          <w:sz w:val="20"/>
        </w:rPr>
        <w:t>средств,</w:t>
      </w:r>
      <w:r w:rsidR="003C2A22" w:rsidRPr="00AB3C2B">
        <w:rPr>
          <w:rFonts w:ascii="Arial" w:hAnsi="Arial" w:cs="Arial"/>
          <w:color w:val="000000"/>
          <w:sz w:val="20"/>
        </w:rPr>
        <w:t xml:space="preserve"> </w:t>
      </w:r>
      <w:r w:rsidRPr="00AB3C2B">
        <w:rPr>
          <w:rFonts w:ascii="Arial" w:hAnsi="Arial" w:cs="Arial"/>
          <w:color w:val="000000"/>
          <w:sz w:val="20"/>
        </w:rPr>
        <w:t>вырученных</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реализации.</w:t>
      </w:r>
    </w:p>
    <w:p w:rsidR="001B2D0A" w:rsidRPr="00AB3C2B" w:rsidRDefault="001B2D0A" w:rsidP="009A4B62">
      <w:pPr>
        <w:pStyle w:val="12"/>
        <w:ind w:right="-1" w:firstLine="708"/>
        <w:jc w:val="both"/>
        <w:rPr>
          <w:rFonts w:ascii="Arial" w:hAnsi="Arial" w:cs="Arial"/>
          <w:color w:val="000000"/>
          <w:sz w:val="20"/>
        </w:rPr>
      </w:pPr>
      <w:bookmarkStart w:id="2" w:name="sub_2"/>
      <w:bookmarkEnd w:id="1"/>
      <w:r w:rsidRPr="00AB3C2B">
        <w:rPr>
          <w:rFonts w:ascii="Arial" w:hAnsi="Arial" w:cs="Arial"/>
          <w:color w:val="000000"/>
          <w:sz w:val="20"/>
        </w:rPr>
        <w:t>2.</w:t>
      </w:r>
      <w:r w:rsidR="003C2A22" w:rsidRPr="00AB3C2B">
        <w:rPr>
          <w:rFonts w:ascii="Arial" w:hAnsi="Arial" w:cs="Arial"/>
          <w:color w:val="000000"/>
          <w:sz w:val="20"/>
        </w:rPr>
        <w:t xml:space="preserve"> </w:t>
      </w:r>
      <w:r w:rsidRPr="00AB3C2B">
        <w:rPr>
          <w:rFonts w:ascii="Arial" w:hAnsi="Arial" w:cs="Arial"/>
          <w:color w:val="000000"/>
          <w:sz w:val="20"/>
        </w:rPr>
        <w:t>Признать</w:t>
      </w:r>
      <w:r w:rsidR="003C2A22" w:rsidRPr="00AB3C2B">
        <w:rPr>
          <w:rFonts w:ascii="Arial" w:hAnsi="Arial" w:cs="Arial"/>
          <w:color w:val="000000"/>
          <w:sz w:val="20"/>
        </w:rPr>
        <w:t xml:space="preserve"> </w:t>
      </w:r>
      <w:r w:rsidRPr="00AB3C2B">
        <w:rPr>
          <w:rFonts w:ascii="Arial" w:hAnsi="Arial" w:cs="Arial"/>
          <w:color w:val="000000"/>
          <w:sz w:val="20"/>
        </w:rPr>
        <w:t>утратившим</w:t>
      </w:r>
      <w:r w:rsidR="003C2A22" w:rsidRPr="00AB3C2B">
        <w:rPr>
          <w:rFonts w:ascii="Arial" w:hAnsi="Arial" w:cs="Arial"/>
          <w:color w:val="000000"/>
          <w:sz w:val="20"/>
        </w:rPr>
        <w:t xml:space="preserve"> </w:t>
      </w:r>
      <w:r w:rsidRPr="00AB3C2B">
        <w:rPr>
          <w:rFonts w:ascii="Arial" w:hAnsi="Arial" w:cs="Arial"/>
          <w:color w:val="000000"/>
          <w:sz w:val="20"/>
        </w:rPr>
        <w:t>силу</w:t>
      </w:r>
      <w:r w:rsidR="003C2A22" w:rsidRPr="00AB3C2B">
        <w:rPr>
          <w:rFonts w:ascii="Arial" w:hAnsi="Arial" w:cs="Arial"/>
          <w:color w:val="000000"/>
          <w:sz w:val="20"/>
        </w:rPr>
        <w:t xml:space="preserve"> </w:t>
      </w:r>
      <w:hyperlink r:id="rId31" w:history="1">
        <w:r w:rsidRPr="00AB3C2B">
          <w:rPr>
            <w:rStyle w:val="afe"/>
            <w:rFonts w:ascii="Arial" w:hAnsi="Arial" w:cs="Arial"/>
            <w:color w:val="000000"/>
            <w:sz w:val="20"/>
          </w:rPr>
          <w:t>постановлени</w:t>
        </w:r>
      </w:hyperlink>
      <w:r w:rsidRPr="00AB3C2B">
        <w:rPr>
          <w:rFonts w:ascii="Arial" w:hAnsi="Arial" w:cs="Arial"/>
          <w:color w:val="000000"/>
          <w:sz w:val="20"/>
        </w:rPr>
        <w:t>я</w:t>
      </w:r>
      <w:r w:rsidR="003C2A22" w:rsidRPr="00AB3C2B">
        <w:rPr>
          <w:rFonts w:ascii="Arial" w:hAnsi="Arial" w:cs="Arial"/>
          <w:color w:val="000000"/>
          <w:sz w:val="20"/>
        </w:rPr>
        <w:t xml:space="preserve"> </w:t>
      </w:r>
      <w:r w:rsidRPr="00AB3C2B">
        <w:rPr>
          <w:rFonts w:ascii="Arial" w:hAnsi="Arial" w:cs="Arial"/>
          <w:color w:val="000000"/>
          <w:sz w:val="20"/>
        </w:rPr>
        <w:t>администрации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p>
    <w:p w:rsidR="001B2D0A" w:rsidRPr="00AB3C2B" w:rsidRDefault="001B2D0A" w:rsidP="009A4B62">
      <w:pPr>
        <w:pStyle w:val="12"/>
        <w:ind w:right="-1" w:firstLine="708"/>
        <w:jc w:val="both"/>
        <w:rPr>
          <w:rFonts w:ascii="Arial" w:hAnsi="Arial" w:cs="Arial"/>
          <w:color w:val="000000"/>
          <w:sz w:val="20"/>
        </w:rPr>
      </w:pP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19.03.2014</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160</w:t>
      </w:r>
      <w:bookmarkStart w:id="3" w:name="sub_3"/>
      <w:bookmarkEnd w:id="2"/>
      <w:r w:rsidR="003C2A22" w:rsidRPr="00AB3C2B">
        <w:rPr>
          <w:rFonts w:ascii="Arial" w:hAnsi="Arial" w:cs="Arial"/>
          <w:color w:val="000000"/>
          <w:sz w:val="20"/>
        </w:rPr>
        <w:t xml:space="preserve"> </w:t>
      </w:r>
      <w:r w:rsidRPr="00AB3C2B">
        <w:rPr>
          <w:rFonts w:ascii="Arial" w:hAnsi="Arial" w:cs="Arial"/>
          <w:color w:val="000000"/>
          <w:sz w:val="20"/>
        </w:rPr>
        <w:t>«Об</w:t>
      </w:r>
      <w:r w:rsidR="003C2A22" w:rsidRPr="00AB3C2B">
        <w:rPr>
          <w:rFonts w:ascii="Arial" w:hAnsi="Arial" w:cs="Arial"/>
          <w:color w:val="000000"/>
          <w:sz w:val="20"/>
        </w:rPr>
        <w:t xml:space="preserve"> </w:t>
      </w:r>
      <w:r w:rsidRPr="00AB3C2B">
        <w:rPr>
          <w:rFonts w:ascii="Arial" w:hAnsi="Arial" w:cs="Arial"/>
          <w:color w:val="000000"/>
          <w:sz w:val="20"/>
        </w:rPr>
        <w:t>утверждении</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сообщении</w:t>
      </w:r>
      <w:r w:rsidR="003C2A22" w:rsidRPr="00AB3C2B">
        <w:rPr>
          <w:rFonts w:ascii="Arial" w:hAnsi="Arial" w:cs="Arial"/>
          <w:color w:val="000000"/>
          <w:sz w:val="20"/>
        </w:rPr>
        <w:t xml:space="preserve"> </w:t>
      </w:r>
      <w:r w:rsidRPr="00AB3C2B">
        <w:rPr>
          <w:rFonts w:ascii="Arial" w:hAnsi="Arial" w:cs="Arial"/>
          <w:color w:val="000000"/>
          <w:sz w:val="20"/>
        </w:rPr>
        <w:t>лицами,</w:t>
      </w:r>
      <w:r w:rsidR="003C2A22" w:rsidRPr="00AB3C2B">
        <w:rPr>
          <w:rFonts w:ascii="Arial" w:hAnsi="Arial" w:cs="Arial"/>
          <w:color w:val="000000"/>
          <w:sz w:val="20"/>
        </w:rPr>
        <w:t xml:space="preserve"> </w:t>
      </w:r>
      <w:r w:rsidRPr="00AB3C2B">
        <w:rPr>
          <w:rFonts w:ascii="Arial" w:hAnsi="Arial" w:cs="Arial"/>
          <w:color w:val="000000"/>
          <w:sz w:val="20"/>
        </w:rPr>
        <w:t>замещающими</w:t>
      </w:r>
      <w:r w:rsidR="003C2A22" w:rsidRPr="00AB3C2B">
        <w:rPr>
          <w:rFonts w:ascii="Arial" w:hAnsi="Arial" w:cs="Arial"/>
          <w:color w:val="000000"/>
          <w:sz w:val="20"/>
        </w:rPr>
        <w:t xml:space="preserve"> </w:t>
      </w:r>
      <w:r w:rsidRPr="00AB3C2B">
        <w:rPr>
          <w:rFonts w:ascii="Arial" w:hAnsi="Arial" w:cs="Arial"/>
          <w:color w:val="000000"/>
          <w:sz w:val="20"/>
        </w:rPr>
        <w:t>муниципальные</w:t>
      </w:r>
      <w:r w:rsidR="003C2A22" w:rsidRPr="00AB3C2B">
        <w:rPr>
          <w:rFonts w:ascii="Arial" w:hAnsi="Arial" w:cs="Arial"/>
          <w:color w:val="000000"/>
          <w:sz w:val="20"/>
        </w:rPr>
        <w:t xml:space="preserve"> </w:t>
      </w:r>
      <w:r w:rsidRPr="00AB3C2B">
        <w:rPr>
          <w:rFonts w:ascii="Arial" w:hAnsi="Arial" w:cs="Arial"/>
          <w:color w:val="000000"/>
          <w:sz w:val="20"/>
        </w:rPr>
        <w:t>должности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муниципальными</w:t>
      </w:r>
      <w:r w:rsidR="003C2A22" w:rsidRPr="00AB3C2B">
        <w:rPr>
          <w:rFonts w:ascii="Arial" w:hAnsi="Arial" w:cs="Arial"/>
          <w:color w:val="000000"/>
          <w:sz w:val="20"/>
        </w:rPr>
        <w:t xml:space="preserve"> </w:t>
      </w:r>
      <w:r w:rsidRPr="00AB3C2B">
        <w:rPr>
          <w:rFonts w:ascii="Arial" w:hAnsi="Arial" w:cs="Arial"/>
          <w:color w:val="000000"/>
          <w:sz w:val="20"/>
        </w:rPr>
        <w:t>служащими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получении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их</w:t>
      </w:r>
      <w:r w:rsidR="003C2A22" w:rsidRPr="00AB3C2B">
        <w:rPr>
          <w:rFonts w:ascii="Arial" w:hAnsi="Arial" w:cs="Arial"/>
          <w:color w:val="000000"/>
          <w:sz w:val="20"/>
        </w:rPr>
        <w:t xml:space="preserve"> </w:t>
      </w:r>
      <w:r w:rsidRPr="00AB3C2B">
        <w:rPr>
          <w:rFonts w:ascii="Arial" w:hAnsi="Arial" w:cs="Arial"/>
          <w:color w:val="000000"/>
          <w:sz w:val="20"/>
        </w:rPr>
        <w:t>должностным</w:t>
      </w:r>
      <w:r w:rsidR="003C2A22" w:rsidRPr="00AB3C2B">
        <w:rPr>
          <w:rFonts w:ascii="Arial" w:hAnsi="Arial" w:cs="Arial"/>
          <w:color w:val="000000"/>
          <w:sz w:val="20"/>
        </w:rPr>
        <w:t xml:space="preserve"> </w:t>
      </w:r>
      <w:r w:rsidRPr="00AB3C2B">
        <w:rPr>
          <w:rFonts w:ascii="Arial" w:hAnsi="Arial" w:cs="Arial"/>
          <w:color w:val="000000"/>
          <w:sz w:val="20"/>
        </w:rPr>
        <w:t>положением</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ими</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сдаче</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оценке</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(выкупе)</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зачислении</w:t>
      </w:r>
      <w:r w:rsidR="003C2A22" w:rsidRPr="00AB3C2B">
        <w:rPr>
          <w:rFonts w:ascii="Arial" w:hAnsi="Arial" w:cs="Arial"/>
          <w:color w:val="000000"/>
          <w:sz w:val="20"/>
        </w:rPr>
        <w:t xml:space="preserve"> </w:t>
      </w:r>
      <w:r w:rsidRPr="00AB3C2B">
        <w:rPr>
          <w:rFonts w:ascii="Arial" w:hAnsi="Arial" w:cs="Arial"/>
          <w:color w:val="000000"/>
          <w:sz w:val="20"/>
        </w:rPr>
        <w:t>средств,</w:t>
      </w:r>
      <w:r w:rsidR="003C2A22" w:rsidRPr="00AB3C2B">
        <w:rPr>
          <w:rFonts w:ascii="Arial" w:hAnsi="Arial" w:cs="Arial"/>
          <w:color w:val="000000"/>
          <w:sz w:val="20"/>
        </w:rPr>
        <w:t xml:space="preserve"> </w:t>
      </w:r>
      <w:r w:rsidRPr="00AB3C2B">
        <w:rPr>
          <w:rFonts w:ascii="Arial" w:hAnsi="Arial" w:cs="Arial"/>
          <w:color w:val="000000"/>
          <w:sz w:val="20"/>
        </w:rPr>
        <w:t>вырученных</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реализации»;</w:t>
      </w:r>
    </w:p>
    <w:p w:rsidR="001B2D0A" w:rsidRPr="00AB3C2B" w:rsidRDefault="001B2D0A" w:rsidP="009A4B62">
      <w:pPr>
        <w:ind w:firstLine="708"/>
        <w:jc w:val="both"/>
        <w:rPr>
          <w:rFonts w:ascii="Arial" w:hAnsi="Arial" w:cs="Arial"/>
          <w:color w:val="000000"/>
          <w:sz w:val="20"/>
        </w:rPr>
      </w:pPr>
      <w:r w:rsidRPr="00AB3C2B">
        <w:rPr>
          <w:rFonts w:ascii="Arial" w:hAnsi="Arial" w:cs="Arial"/>
          <w:color w:val="000000"/>
          <w:sz w:val="20"/>
          <w:shd w:val="clear" w:color="auto" w:fill="FFFFFF"/>
        </w:rPr>
        <w:t>-</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от</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14</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декабря</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2015</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г.</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N</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737</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"Об</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утверждении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Положения</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о</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сообщении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лицами,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замещающими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муниципальные</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должности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муниципальными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служащими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о</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получении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подарка</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в</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связи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с</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их</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должностным</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положением</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или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исполнением</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ими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служебных</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(должностных)</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обязанностей,</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сдаче</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оценке</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подарка,</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реализации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(выкупе)</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зачислении</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средств,</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вырученных</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от</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его</w:t>
      </w:r>
      <w:r w:rsidR="003C2A22" w:rsidRPr="00AB3C2B">
        <w:rPr>
          <w:rFonts w:ascii="Arial" w:hAnsi="Arial" w:cs="Arial"/>
          <w:color w:val="000000"/>
          <w:sz w:val="20"/>
          <w:shd w:val="clear" w:color="auto" w:fill="FFFFFF"/>
        </w:rPr>
        <w:t xml:space="preserve"> </w:t>
      </w:r>
      <w:r w:rsidRPr="00AB3C2B">
        <w:rPr>
          <w:rFonts w:ascii="Arial" w:hAnsi="Arial" w:cs="Arial"/>
          <w:color w:val="000000"/>
          <w:sz w:val="20"/>
          <w:shd w:val="clear" w:color="auto" w:fill="FFFFFF"/>
        </w:rPr>
        <w:t>реализации".</w:t>
      </w:r>
    </w:p>
    <w:p w:rsidR="001B2D0A" w:rsidRPr="00AB3C2B" w:rsidRDefault="001B2D0A" w:rsidP="009A4B62">
      <w:pPr>
        <w:ind w:firstLine="708"/>
        <w:jc w:val="both"/>
        <w:rPr>
          <w:rFonts w:ascii="Arial" w:hAnsi="Arial" w:cs="Arial"/>
          <w:color w:val="000000"/>
          <w:sz w:val="20"/>
        </w:rPr>
      </w:pPr>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Настоящее</w:t>
      </w:r>
      <w:r w:rsidR="003C2A22" w:rsidRPr="00AB3C2B">
        <w:rPr>
          <w:rFonts w:ascii="Arial" w:hAnsi="Arial" w:cs="Arial"/>
          <w:color w:val="000000"/>
          <w:sz w:val="20"/>
        </w:rPr>
        <w:t xml:space="preserve"> </w:t>
      </w:r>
      <w:r w:rsidRPr="00AB3C2B">
        <w:rPr>
          <w:rFonts w:ascii="Arial" w:hAnsi="Arial" w:cs="Arial"/>
          <w:color w:val="000000"/>
          <w:sz w:val="20"/>
        </w:rPr>
        <w:t>постановление</w:t>
      </w:r>
      <w:r w:rsidR="003C2A22" w:rsidRPr="00AB3C2B">
        <w:rPr>
          <w:rFonts w:ascii="Arial" w:hAnsi="Arial" w:cs="Arial"/>
          <w:color w:val="000000"/>
          <w:sz w:val="20"/>
        </w:rPr>
        <w:t xml:space="preserve"> </w:t>
      </w:r>
      <w:r w:rsidRPr="00AB3C2B">
        <w:rPr>
          <w:rFonts w:ascii="Arial" w:hAnsi="Arial" w:cs="Arial"/>
          <w:color w:val="000000"/>
          <w:sz w:val="20"/>
        </w:rPr>
        <w:t>вступает</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силу</w:t>
      </w:r>
      <w:r w:rsidR="003C2A22" w:rsidRPr="00AB3C2B">
        <w:rPr>
          <w:rFonts w:ascii="Arial" w:hAnsi="Arial" w:cs="Arial"/>
          <w:color w:val="000000"/>
          <w:sz w:val="20"/>
        </w:rPr>
        <w:t xml:space="preserve"> </w:t>
      </w:r>
      <w:r w:rsidRPr="00AB3C2B">
        <w:rPr>
          <w:rFonts w:ascii="Arial" w:hAnsi="Arial" w:cs="Arial"/>
          <w:color w:val="000000"/>
          <w:sz w:val="20"/>
        </w:rPr>
        <w:t>после</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hyperlink r:id="rId32" w:history="1">
        <w:r w:rsidRPr="00AB3C2B">
          <w:rPr>
            <w:rStyle w:val="afe"/>
            <w:rFonts w:ascii="Arial" w:hAnsi="Arial" w:cs="Arial"/>
            <w:color w:val="000000"/>
            <w:sz w:val="20"/>
          </w:rPr>
          <w:t>официального</w:t>
        </w:r>
        <w:r w:rsidR="003C2A22" w:rsidRPr="00AB3C2B">
          <w:rPr>
            <w:rStyle w:val="afe"/>
            <w:rFonts w:ascii="Arial" w:hAnsi="Arial" w:cs="Arial"/>
            <w:color w:val="000000"/>
            <w:sz w:val="20"/>
          </w:rPr>
          <w:t xml:space="preserve"> </w:t>
        </w:r>
        <w:r w:rsidRPr="00AB3C2B">
          <w:rPr>
            <w:rStyle w:val="afe"/>
            <w:rFonts w:ascii="Arial" w:hAnsi="Arial" w:cs="Arial"/>
            <w:color w:val="000000"/>
            <w:sz w:val="20"/>
          </w:rPr>
          <w:t>опубликования</w:t>
        </w:r>
      </w:hyperlink>
      <w:r w:rsidRPr="00AB3C2B">
        <w:rPr>
          <w:rFonts w:ascii="Arial" w:hAnsi="Arial" w:cs="Arial"/>
          <w:color w:val="000000"/>
          <w:sz w:val="20"/>
        </w:rPr>
        <w:t>.</w:t>
      </w:r>
    </w:p>
    <w:bookmarkEnd w:id="3"/>
    <w:p w:rsidR="001B2D0A" w:rsidRPr="00AB3C2B" w:rsidRDefault="001B2D0A" w:rsidP="009A4B62">
      <w:pPr>
        <w:jc w:val="both"/>
        <w:rPr>
          <w:rFonts w:ascii="Arial" w:hAnsi="Arial" w:cs="Arial"/>
          <w:color w:val="000000"/>
          <w:sz w:val="20"/>
        </w:rPr>
      </w:pPr>
    </w:p>
    <w:p w:rsidR="0030656D" w:rsidRPr="009A4B62" w:rsidRDefault="0030656D" w:rsidP="009A4B62">
      <w:pPr>
        <w:jc w:val="both"/>
        <w:rPr>
          <w:rFonts w:ascii="Arial" w:hAnsi="Arial" w:cs="Arial"/>
          <w:b/>
          <w:i/>
          <w:color w:val="000000"/>
          <w:sz w:val="20"/>
        </w:rPr>
      </w:pPr>
    </w:p>
    <w:tbl>
      <w:tblPr>
        <w:tblW w:w="5000" w:type="pct"/>
        <w:tblLook w:val="0000" w:firstRow="0" w:lastRow="0" w:firstColumn="0" w:lastColumn="0" w:noHBand="0" w:noVBand="0"/>
      </w:tblPr>
      <w:tblGrid>
        <w:gridCol w:w="11449"/>
        <w:gridCol w:w="3906"/>
      </w:tblGrid>
      <w:tr w:rsidR="001B2D0A" w:rsidRPr="009A4B62" w:rsidTr="0030656D">
        <w:trPr>
          <w:cantSplit/>
        </w:trPr>
        <w:tc>
          <w:tcPr>
            <w:tcW w:w="3728" w:type="pct"/>
            <w:tcBorders>
              <w:top w:val="nil"/>
              <w:left w:val="nil"/>
              <w:bottom w:val="nil"/>
              <w:right w:val="nil"/>
            </w:tcBorders>
            <w:vAlign w:val="center"/>
          </w:tcPr>
          <w:p w:rsidR="001B2D0A" w:rsidRPr="009A4B62" w:rsidRDefault="001B2D0A" w:rsidP="00AB3C2B">
            <w:pPr>
              <w:pStyle w:val="afff8"/>
              <w:rPr>
                <w:rFonts w:cs="Arial"/>
                <w:color w:val="000000"/>
                <w:sz w:val="20"/>
              </w:rPr>
            </w:pPr>
            <w:r w:rsidRPr="009A4B62">
              <w:rPr>
                <w:rFonts w:cs="Arial"/>
                <w:color w:val="000000"/>
                <w:sz w:val="20"/>
              </w:rPr>
              <w:t>Глава</w:t>
            </w:r>
            <w:r w:rsidR="003C2A22" w:rsidRPr="009A4B62">
              <w:rPr>
                <w:rFonts w:cs="Arial"/>
                <w:color w:val="000000"/>
                <w:sz w:val="20"/>
              </w:rPr>
              <w:t xml:space="preserve"> </w:t>
            </w:r>
            <w:r w:rsidRPr="009A4B62">
              <w:rPr>
                <w:rFonts w:cs="Arial"/>
                <w:color w:val="000000"/>
                <w:sz w:val="20"/>
              </w:rPr>
              <w:t>администрации</w:t>
            </w:r>
            <w:r w:rsidRPr="009A4B62">
              <w:rPr>
                <w:rFonts w:cs="Arial"/>
                <w:color w:val="000000"/>
                <w:sz w:val="20"/>
              </w:rPr>
              <w:br/>
              <w:t>Мариинско-Посадского</w:t>
            </w:r>
            <w:r w:rsidR="003C2A22" w:rsidRPr="009A4B62">
              <w:rPr>
                <w:rFonts w:cs="Arial"/>
                <w:color w:val="000000"/>
                <w:sz w:val="20"/>
              </w:rPr>
              <w:t xml:space="preserve"> </w:t>
            </w:r>
            <w:r w:rsidRPr="009A4B62">
              <w:rPr>
                <w:rFonts w:cs="Arial"/>
                <w:color w:val="000000"/>
                <w:sz w:val="20"/>
              </w:rPr>
              <w:t>района</w:t>
            </w:r>
            <w:r w:rsidR="003C2A22" w:rsidRPr="009A4B62">
              <w:rPr>
                <w:rFonts w:cs="Arial"/>
                <w:color w:val="000000"/>
                <w:sz w:val="20"/>
              </w:rPr>
              <w:t xml:space="preserve"> </w:t>
            </w:r>
          </w:p>
        </w:tc>
        <w:tc>
          <w:tcPr>
            <w:tcW w:w="1272" w:type="pct"/>
            <w:tcBorders>
              <w:top w:val="nil"/>
              <w:left w:val="nil"/>
              <w:bottom w:val="nil"/>
              <w:right w:val="nil"/>
            </w:tcBorders>
            <w:vAlign w:val="center"/>
          </w:tcPr>
          <w:p w:rsidR="001B2D0A" w:rsidRPr="009A4B62" w:rsidRDefault="00AB3C2B" w:rsidP="0030656D">
            <w:pPr>
              <w:pStyle w:val="afff6"/>
              <w:jc w:val="left"/>
              <w:rPr>
                <w:rFonts w:cs="Arial"/>
                <w:color w:val="000000"/>
                <w:sz w:val="20"/>
              </w:rPr>
            </w:pPr>
            <w:r w:rsidRPr="009A4B62">
              <w:rPr>
                <w:rFonts w:cs="Arial"/>
                <w:color w:val="000000"/>
                <w:sz w:val="20"/>
              </w:rPr>
              <w:t>В.Н. Мустаев</w:t>
            </w:r>
          </w:p>
        </w:tc>
      </w:tr>
    </w:tbl>
    <w:p w:rsidR="00D64CAE" w:rsidRPr="009A4B62" w:rsidRDefault="00D64CAE" w:rsidP="009A4B62">
      <w:pPr>
        <w:jc w:val="both"/>
        <w:rPr>
          <w:rFonts w:ascii="Arial" w:hAnsi="Arial" w:cs="Arial"/>
          <w:b/>
          <w:i/>
          <w:color w:val="000000"/>
          <w:sz w:val="20"/>
        </w:rPr>
      </w:pPr>
    </w:p>
    <w:p w:rsidR="001B2D0A" w:rsidRPr="009A4B62" w:rsidRDefault="001B2D0A" w:rsidP="009A4B62">
      <w:pPr>
        <w:jc w:val="right"/>
        <w:rPr>
          <w:rFonts w:ascii="Arial" w:hAnsi="Arial" w:cs="Arial"/>
          <w:b/>
          <w:i/>
          <w:color w:val="000000"/>
          <w:sz w:val="20"/>
        </w:rPr>
      </w:pPr>
      <w:r w:rsidRPr="009A4B62">
        <w:rPr>
          <w:rStyle w:val="af7"/>
          <w:rFonts w:ascii="Arial" w:hAnsi="Arial" w:cs="Arial"/>
          <w:i/>
          <w:color w:val="000000"/>
          <w:sz w:val="20"/>
        </w:rPr>
        <w:t>Утверждено</w:t>
      </w:r>
      <w:r w:rsidRPr="009A4B62">
        <w:rPr>
          <w:rStyle w:val="af7"/>
          <w:rFonts w:ascii="Arial" w:hAnsi="Arial" w:cs="Arial"/>
          <w:i/>
          <w:color w:val="000000"/>
          <w:sz w:val="20"/>
        </w:rPr>
        <w:br/>
      </w:r>
      <w:hyperlink w:anchor="sub_0" w:history="1">
        <w:r w:rsidRPr="009A4B62">
          <w:rPr>
            <w:rStyle w:val="afe"/>
            <w:rFonts w:ascii="Arial" w:hAnsi="Arial" w:cs="Arial"/>
            <w:b w:val="0"/>
            <w:i/>
            <w:color w:val="000000"/>
            <w:sz w:val="20"/>
          </w:rPr>
          <w:t>постановлением</w:t>
        </w:r>
      </w:hyperlink>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администрации</w:t>
      </w:r>
      <w:r w:rsidRPr="009A4B62">
        <w:rPr>
          <w:rStyle w:val="af7"/>
          <w:rFonts w:ascii="Arial" w:hAnsi="Arial" w:cs="Arial"/>
          <w:i/>
          <w:color w:val="000000"/>
          <w:sz w:val="20"/>
        </w:rPr>
        <w:br/>
      </w:r>
      <w:r w:rsidRPr="009A4B62">
        <w:rPr>
          <w:rFonts w:ascii="Arial" w:hAnsi="Arial" w:cs="Arial"/>
          <w:b/>
          <w:i/>
          <w:color w:val="000000"/>
          <w:sz w:val="20"/>
        </w:rPr>
        <w:t>Мариинско-Посадского</w:t>
      </w:r>
      <w:r w:rsidR="003C2A22" w:rsidRPr="009A4B62">
        <w:rPr>
          <w:rFonts w:ascii="Arial" w:hAnsi="Arial" w:cs="Arial"/>
          <w:b/>
          <w:i/>
          <w:color w:val="000000"/>
          <w:sz w:val="20"/>
        </w:rPr>
        <w:t xml:space="preserve"> </w:t>
      </w:r>
      <w:r w:rsidRPr="009A4B62">
        <w:rPr>
          <w:rFonts w:ascii="Arial" w:hAnsi="Arial" w:cs="Arial"/>
          <w:b/>
          <w:i/>
          <w:color w:val="000000"/>
          <w:sz w:val="20"/>
        </w:rPr>
        <w:t>района</w:t>
      </w:r>
      <w:r w:rsidR="003C2A22" w:rsidRPr="009A4B62">
        <w:rPr>
          <w:rFonts w:ascii="Arial" w:hAnsi="Arial" w:cs="Arial"/>
          <w:b/>
          <w:i/>
          <w:color w:val="000000"/>
          <w:sz w:val="20"/>
        </w:rPr>
        <w:t xml:space="preserve"> </w:t>
      </w:r>
    </w:p>
    <w:p w:rsidR="00D64CAE" w:rsidRPr="009A4B62" w:rsidRDefault="001B2D0A" w:rsidP="009A4B62">
      <w:pPr>
        <w:jc w:val="right"/>
        <w:rPr>
          <w:rStyle w:val="af7"/>
          <w:rFonts w:ascii="Arial" w:hAnsi="Arial" w:cs="Arial"/>
          <w:i/>
          <w:color w:val="000000"/>
          <w:sz w:val="20"/>
        </w:rPr>
      </w:pPr>
      <w:r w:rsidRPr="009A4B62">
        <w:rPr>
          <w:rFonts w:ascii="Arial" w:hAnsi="Arial" w:cs="Arial"/>
          <w:b/>
          <w:i/>
          <w:color w:val="000000"/>
          <w:sz w:val="20"/>
        </w:rPr>
        <w:t>Чувашской</w:t>
      </w:r>
      <w:r w:rsidR="003C2A22" w:rsidRPr="009A4B62">
        <w:rPr>
          <w:rFonts w:ascii="Arial" w:hAnsi="Arial" w:cs="Arial"/>
          <w:b/>
          <w:i/>
          <w:color w:val="000000"/>
          <w:sz w:val="20"/>
        </w:rPr>
        <w:t xml:space="preserve"> </w:t>
      </w:r>
      <w:r w:rsidRPr="009A4B62">
        <w:rPr>
          <w:rFonts w:ascii="Arial" w:hAnsi="Arial" w:cs="Arial"/>
          <w:b/>
          <w:i/>
          <w:color w:val="000000"/>
          <w:sz w:val="20"/>
        </w:rPr>
        <w:t>Республики</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района</w:t>
      </w:r>
      <w:r w:rsidRPr="009A4B62">
        <w:rPr>
          <w:rStyle w:val="af7"/>
          <w:rFonts w:ascii="Arial" w:hAnsi="Arial" w:cs="Arial"/>
          <w:i/>
          <w:color w:val="000000"/>
          <w:sz w:val="20"/>
        </w:rPr>
        <w:br/>
        <w:t>от</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15.03.2021</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г.</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№141</w:t>
      </w:r>
    </w:p>
    <w:p w:rsidR="00D64CAE" w:rsidRDefault="001B2D0A" w:rsidP="009A4B62">
      <w:pPr>
        <w:pStyle w:val="12"/>
        <w:rPr>
          <w:rFonts w:ascii="Arial" w:hAnsi="Arial" w:cs="Arial"/>
          <w:b/>
          <w:color w:val="000000"/>
          <w:sz w:val="20"/>
        </w:rPr>
      </w:pPr>
      <w:r w:rsidRPr="009A4B62">
        <w:rPr>
          <w:rFonts w:ascii="Arial" w:hAnsi="Arial" w:cs="Arial"/>
          <w:b/>
          <w:color w:val="000000"/>
          <w:sz w:val="20"/>
        </w:rPr>
        <w:t>Положение</w:t>
      </w:r>
      <w:r w:rsidRPr="009A4B62">
        <w:rPr>
          <w:rFonts w:ascii="Arial" w:hAnsi="Arial" w:cs="Arial"/>
          <w:b/>
          <w:color w:val="000000"/>
          <w:sz w:val="20"/>
        </w:rPr>
        <w:br/>
        <w:t>о</w:t>
      </w:r>
      <w:r w:rsidR="003C2A22" w:rsidRPr="009A4B62">
        <w:rPr>
          <w:rFonts w:ascii="Arial" w:hAnsi="Arial" w:cs="Arial"/>
          <w:b/>
          <w:color w:val="000000"/>
          <w:sz w:val="20"/>
        </w:rPr>
        <w:t xml:space="preserve"> </w:t>
      </w:r>
      <w:r w:rsidRPr="009A4B62">
        <w:rPr>
          <w:rFonts w:ascii="Arial" w:hAnsi="Arial" w:cs="Arial"/>
          <w:b/>
          <w:color w:val="000000"/>
          <w:sz w:val="20"/>
        </w:rPr>
        <w:t>сообщении</w:t>
      </w:r>
      <w:r w:rsidR="003C2A22" w:rsidRPr="009A4B62">
        <w:rPr>
          <w:rFonts w:ascii="Arial" w:hAnsi="Arial" w:cs="Arial"/>
          <w:b/>
          <w:color w:val="000000"/>
          <w:sz w:val="20"/>
        </w:rPr>
        <w:t xml:space="preserve"> </w:t>
      </w:r>
      <w:r w:rsidRPr="009A4B62">
        <w:rPr>
          <w:rFonts w:ascii="Arial" w:hAnsi="Arial" w:cs="Arial"/>
          <w:b/>
          <w:color w:val="000000"/>
          <w:sz w:val="20"/>
        </w:rPr>
        <w:t>лицами,</w:t>
      </w:r>
      <w:r w:rsidR="003C2A22" w:rsidRPr="009A4B62">
        <w:rPr>
          <w:rFonts w:ascii="Arial" w:hAnsi="Arial" w:cs="Arial"/>
          <w:b/>
          <w:color w:val="000000"/>
          <w:sz w:val="20"/>
        </w:rPr>
        <w:t xml:space="preserve"> </w:t>
      </w:r>
      <w:r w:rsidRPr="009A4B62">
        <w:rPr>
          <w:rFonts w:ascii="Arial" w:hAnsi="Arial" w:cs="Arial"/>
          <w:b/>
          <w:color w:val="000000"/>
          <w:sz w:val="20"/>
        </w:rPr>
        <w:t>замещающими</w:t>
      </w:r>
      <w:r w:rsidR="003C2A22" w:rsidRPr="009A4B62">
        <w:rPr>
          <w:rFonts w:ascii="Arial" w:hAnsi="Arial" w:cs="Arial"/>
          <w:b/>
          <w:color w:val="000000"/>
          <w:sz w:val="20"/>
        </w:rPr>
        <w:t xml:space="preserve"> </w:t>
      </w:r>
      <w:r w:rsidRPr="009A4B62">
        <w:rPr>
          <w:rFonts w:ascii="Arial" w:hAnsi="Arial" w:cs="Arial"/>
          <w:b/>
          <w:color w:val="000000"/>
          <w:sz w:val="20"/>
        </w:rPr>
        <w:t>должности</w:t>
      </w:r>
      <w:r w:rsidR="003C2A22" w:rsidRPr="009A4B62">
        <w:rPr>
          <w:rFonts w:ascii="Arial" w:hAnsi="Arial" w:cs="Arial"/>
          <w:b/>
          <w:color w:val="000000"/>
          <w:sz w:val="20"/>
        </w:rPr>
        <w:t xml:space="preserve"> </w:t>
      </w:r>
      <w:r w:rsidRPr="009A4B62">
        <w:rPr>
          <w:rFonts w:ascii="Arial" w:hAnsi="Arial" w:cs="Arial"/>
          <w:b/>
          <w:color w:val="000000"/>
          <w:sz w:val="20"/>
        </w:rPr>
        <w:t>муниципальной</w:t>
      </w:r>
      <w:r w:rsidR="003C2A22" w:rsidRPr="009A4B62">
        <w:rPr>
          <w:rFonts w:ascii="Arial" w:hAnsi="Arial" w:cs="Arial"/>
          <w:b/>
          <w:color w:val="000000"/>
          <w:sz w:val="20"/>
        </w:rPr>
        <w:t xml:space="preserve"> </w:t>
      </w:r>
      <w:r w:rsidRPr="009A4B62">
        <w:rPr>
          <w:rFonts w:ascii="Arial" w:hAnsi="Arial" w:cs="Arial"/>
          <w:b/>
          <w:color w:val="000000"/>
          <w:sz w:val="20"/>
        </w:rPr>
        <w:t>службы</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администрации</w:t>
      </w:r>
      <w:r w:rsidR="003C2A22" w:rsidRPr="009A4B62">
        <w:rPr>
          <w:rFonts w:ascii="Arial" w:hAnsi="Arial" w:cs="Arial"/>
          <w:b/>
          <w:color w:val="000000"/>
          <w:sz w:val="20"/>
        </w:rPr>
        <w:t xml:space="preserve"> </w:t>
      </w: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r w:rsidRPr="009A4B62">
        <w:rPr>
          <w:rFonts w:ascii="Arial" w:hAnsi="Arial" w:cs="Arial"/>
          <w:b/>
          <w:color w:val="000000"/>
          <w:sz w:val="20"/>
        </w:rPr>
        <w:t>района</w:t>
      </w:r>
      <w:r w:rsidR="003C2A22" w:rsidRPr="009A4B62">
        <w:rPr>
          <w:rFonts w:ascii="Arial" w:hAnsi="Arial" w:cs="Arial"/>
          <w:b/>
          <w:color w:val="000000"/>
          <w:sz w:val="20"/>
        </w:rPr>
        <w:t xml:space="preserve"> </w:t>
      </w:r>
      <w:r w:rsidRPr="009A4B62">
        <w:rPr>
          <w:rFonts w:ascii="Arial" w:hAnsi="Arial" w:cs="Arial"/>
          <w:b/>
          <w:color w:val="000000"/>
          <w:sz w:val="20"/>
        </w:rPr>
        <w:t>Чувашской</w:t>
      </w:r>
      <w:r w:rsidR="003C2A22" w:rsidRPr="009A4B62">
        <w:rPr>
          <w:rFonts w:ascii="Arial" w:hAnsi="Arial" w:cs="Arial"/>
          <w:b/>
          <w:color w:val="000000"/>
          <w:sz w:val="20"/>
        </w:rPr>
        <w:t xml:space="preserve"> </w:t>
      </w:r>
      <w:r w:rsidRPr="009A4B62">
        <w:rPr>
          <w:rFonts w:ascii="Arial" w:hAnsi="Arial" w:cs="Arial"/>
          <w:b/>
          <w:color w:val="000000"/>
          <w:sz w:val="20"/>
        </w:rPr>
        <w:t>Республики,</w:t>
      </w:r>
      <w:r w:rsidR="003C2A22" w:rsidRPr="009A4B62">
        <w:rPr>
          <w:rFonts w:ascii="Arial" w:hAnsi="Arial" w:cs="Arial"/>
          <w:b/>
          <w:color w:val="000000"/>
          <w:sz w:val="20"/>
        </w:rPr>
        <w:t xml:space="preserve"> </w:t>
      </w:r>
      <w:r w:rsidRPr="009A4B62">
        <w:rPr>
          <w:rFonts w:ascii="Arial" w:hAnsi="Arial" w:cs="Arial"/>
          <w:b/>
          <w:color w:val="000000"/>
          <w:sz w:val="20"/>
        </w:rPr>
        <w:t>о</w:t>
      </w:r>
      <w:r w:rsidR="003C2A22" w:rsidRPr="009A4B62">
        <w:rPr>
          <w:rFonts w:ascii="Arial" w:hAnsi="Arial" w:cs="Arial"/>
          <w:b/>
          <w:color w:val="000000"/>
          <w:sz w:val="20"/>
        </w:rPr>
        <w:t xml:space="preserve"> </w:t>
      </w:r>
      <w:r w:rsidRPr="009A4B62">
        <w:rPr>
          <w:rFonts w:ascii="Arial" w:hAnsi="Arial" w:cs="Arial"/>
          <w:b/>
          <w:color w:val="000000"/>
          <w:sz w:val="20"/>
        </w:rPr>
        <w:t>получении</w:t>
      </w:r>
      <w:r w:rsidR="003C2A22" w:rsidRPr="009A4B62">
        <w:rPr>
          <w:rFonts w:ascii="Arial" w:hAnsi="Arial" w:cs="Arial"/>
          <w:b/>
          <w:color w:val="000000"/>
          <w:sz w:val="20"/>
        </w:rPr>
        <w:t xml:space="preserve"> </w:t>
      </w:r>
      <w:r w:rsidRPr="009A4B62">
        <w:rPr>
          <w:rFonts w:ascii="Arial" w:hAnsi="Arial" w:cs="Arial"/>
          <w:b/>
          <w:color w:val="000000"/>
          <w:sz w:val="20"/>
        </w:rPr>
        <w:t>подарка</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связи</w:t>
      </w:r>
      <w:r w:rsidR="003C2A22" w:rsidRPr="009A4B62">
        <w:rPr>
          <w:rFonts w:ascii="Arial" w:hAnsi="Arial" w:cs="Arial"/>
          <w:b/>
          <w:color w:val="000000"/>
          <w:sz w:val="20"/>
        </w:rPr>
        <w:t xml:space="preserve"> </w:t>
      </w:r>
      <w:r w:rsidRPr="009A4B62">
        <w:rPr>
          <w:rFonts w:ascii="Arial" w:hAnsi="Arial" w:cs="Arial"/>
          <w:b/>
          <w:color w:val="000000"/>
          <w:sz w:val="20"/>
        </w:rPr>
        <w:t>с</w:t>
      </w:r>
      <w:r w:rsidR="003C2A22" w:rsidRPr="009A4B62">
        <w:rPr>
          <w:rFonts w:ascii="Arial" w:hAnsi="Arial" w:cs="Arial"/>
          <w:b/>
          <w:color w:val="000000"/>
          <w:sz w:val="20"/>
        </w:rPr>
        <w:t xml:space="preserve"> </w:t>
      </w:r>
      <w:r w:rsidRPr="009A4B62">
        <w:rPr>
          <w:rFonts w:ascii="Arial" w:hAnsi="Arial" w:cs="Arial"/>
          <w:b/>
          <w:color w:val="000000"/>
          <w:sz w:val="20"/>
        </w:rPr>
        <w:t>протокольными</w:t>
      </w:r>
      <w:r w:rsidR="003C2A22" w:rsidRPr="009A4B62">
        <w:rPr>
          <w:rFonts w:ascii="Arial" w:hAnsi="Arial" w:cs="Arial"/>
          <w:b/>
          <w:color w:val="000000"/>
          <w:sz w:val="20"/>
        </w:rPr>
        <w:t xml:space="preserve"> </w:t>
      </w:r>
      <w:r w:rsidRPr="009A4B62">
        <w:rPr>
          <w:rFonts w:ascii="Arial" w:hAnsi="Arial" w:cs="Arial"/>
          <w:b/>
          <w:color w:val="000000"/>
          <w:sz w:val="20"/>
        </w:rPr>
        <w:t>мероприятиями,</w:t>
      </w:r>
      <w:r w:rsidR="003C2A22" w:rsidRPr="009A4B62">
        <w:rPr>
          <w:rFonts w:ascii="Arial" w:hAnsi="Arial" w:cs="Arial"/>
          <w:b/>
          <w:color w:val="000000"/>
          <w:sz w:val="20"/>
        </w:rPr>
        <w:t xml:space="preserve"> </w:t>
      </w:r>
      <w:r w:rsidRPr="009A4B62">
        <w:rPr>
          <w:rFonts w:ascii="Arial" w:hAnsi="Arial" w:cs="Arial"/>
          <w:b/>
          <w:color w:val="000000"/>
          <w:sz w:val="20"/>
        </w:rPr>
        <w:t>служебными</w:t>
      </w:r>
      <w:r w:rsidR="003C2A22" w:rsidRPr="009A4B62">
        <w:rPr>
          <w:rFonts w:ascii="Arial" w:hAnsi="Arial" w:cs="Arial"/>
          <w:b/>
          <w:color w:val="000000"/>
          <w:sz w:val="20"/>
        </w:rPr>
        <w:t xml:space="preserve"> </w:t>
      </w:r>
      <w:r w:rsidRPr="009A4B62">
        <w:rPr>
          <w:rFonts w:ascii="Arial" w:hAnsi="Arial" w:cs="Arial"/>
          <w:b/>
          <w:color w:val="000000"/>
          <w:sz w:val="20"/>
        </w:rPr>
        <w:t>командировками</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другими</w:t>
      </w:r>
      <w:r w:rsidR="003C2A22" w:rsidRPr="009A4B62">
        <w:rPr>
          <w:rFonts w:ascii="Arial" w:hAnsi="Arial" w:cs="Arial"/>
          <w:b/>
          <w:color w:val="000000"/>
          <w:sz w:val="20"/>
        </w:rPr>
        <w:t xml:space="preserve"> </w:t>
      </w:r>
      <w:r w:rsidRPr="009A4B62">
        <w:rPr>
          <w:rFonts w:ascii="Arial" w:hAnsi="Arial" w:cs="Arial"/>
          <w:b/>
          <w:color w:val="000000"/>
          <w:sz w:val="20"/>
        </w:rPr>
        <w:t>официальными</w:t>
      </w:r>
      <w:r w:rsidR="003C2A22" w:rsidRPr="009A4B62">
        <w:rPr>
          <w:rFonts w:ascii="Arial" w:hAnsi="Arial" w:cs="Arial"/>
          <w:b/>
          <w:color w:val="000000"/>
          <w:sz w:val="20"/>
        </w:rPr>
        <w:t xml:space="preserve"> </w:t>
      </w:r>
      <w:r w:rsidRPr="009A4B62">
        <w:rPr>
          <w:rFonts w:ascii="Arial" w:hAnsi="Arial" w:cs="Arial"/>
          <w:b/>
          <w:color w:val="000000"/>
          <w:sz w:val="20"/>
        </w:rPr>
        <w:t>мероприятиями,</w:t>
      </w:r>
      <w:r w:rsidR="003C2A22" w:rsidRPr="009A4B62">
        <w:rPr>
          <w:rFonts w:ascii="Arial" w:hAnsi="Arial" w:cs="Arial"/>
          <w:b/>
          <w:color w:val="000000"/>
          <w:sz w:val="20"/>
        </w:rPr>
        <w:t xml:space="preserve"> </w:t>
      </w:r>
      <w:r w:rsidRPr="009A4B62">
        <w:rPr>
          <w:rFonts w:ascii="Arial" w:hAnsi="Arial" w:cs="Arial"/>
          <w:b/>
          <w:color w:val="000000"/>
          <w:sz w:val="20"/>
        </w:rPr>
        <w:t>участие</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которых</w:t>
      </w:r>
      <w:r w:rsidR="003C2A22" w:rsidRPr="009A4B62">
        <w:rPr>
          <w:rFonts w:ascii="Arial" w:hAnsi="Arial" w:cs="Arial"/>
          <w:b/>
          <w:color w:val="000000"/>
          <w:sz w:val="20"/>
        </w:rPr>
        <w:t xml:space="preserve"> </w:t>
      </w:r>
      <w:r w:rsidRPr="009A4B62">
        <w:rPr>
          <w:rFonts w:ascii="Arial" w:hAnsi="Arial" w:cs="Arial"/>
          <w:b/>
          <w:color w:val="000000"/>
          <w:sz w:val="20"/>
        </w:rPr>
        <w:t>связано</w:t>
      </w:r>
      <w:r w:rsidR="003C2A22" w:rsidRPr="009A4B62">
        <w:rPr>
          <w:rFonts w:ascii="Arial" w:hAnsi="Arial" w:cs="Arial"/>
          <w:b/>
          <w:color w:val="000000"/>
          <w:sz w:val="20"/>
        </w:rPr>
        <w:t xml:space="preserve"> </w:t>
      </w:r>
      <w:r w:rsidRPr="009A4B62">
        <w:rPr>
          <w:rFonts w:ascii="Arial" w:hAnsi="Arial" w:cs="Arial"/>
          <w:b/>
          <w:color w:val="000000"/>
          <w:sz w:val="20"/>
        </w:rPr>
        <w:t>с</w:t>
      </w:r>
      <w:r w:rsidR="003C2A22" w:rsidRPr="009A4B62">
        <w:rPr>
          <w:rFonts w:ascii="Arial" w:hAnsi="Arial" w:cs="Arial"/>
          <w:b/>
          <w:color w:val="000000"/>
          <w:sz w:val="20"/>
        </w:rPr>
        <w:t xml:space="preserve"> </w:t>
      </w:r>
      <w:r w:rsidRPr="009A4B62">
        <w:rPr>
          <w:rFonts w:ascii="Arial" w:hAnsi="Arial" w:cs="Arial"/>
          <w:b/>
          <w:color w:val="000000"/>
          <w:sz w:val="20"/>
        </w:rPr>
        <w:t>исполнением</w:t>
      </w:r>
      <w:r w:rsidR="003C2A22" w:rsidRPr="009A4B62">
        <w:rPr>
          <w:rFonts w:ascii="Arial" w:hAnsi="Arial" w:cs="Arial"/>
          <w:b/>
          <w:color w:val="000000"/>
          <w:sz w:val="20"/>
        </w:rPr>
        <w:t xml:space="preserve"> </w:t>
      </w:r>
      <w:r w:rsidRPr="009A4B62">
        <w:rPr>
          <w:rFonts w:ascii="Arial" w:hAnsi="Arial" w:cs="Arial"/>
          <w:b/>
          <w:color w:val="000000"/>
          <w:sz w:val="20"/>
        </w:rPr>
        <w:t>ими</w:t>
      </w:r>
      <w:r w:rsidR="003C2A22" w:rsidRPr="009A4B62">
        <w:rPr>
          <w:rFonts w:ascii="Arial" w:hAnsi="Arial" w:cs="Arial"/>
          <w:b/>
          <w:color w:val="000000"/>
          <w:sz w:val="20"/>
        </w:rPr>
        <w:t xml:space="preserve"> </w:t>
      </w:r>
      <w:r w:rsidRPr="009A4B62">
        <w:rPr>
          <w:rFonts w:ascii="Arial" w:hAnsi="Arial" w:cs="Arial"/>
          <w:b/>
          <w:color w:val="000000"/>
          <w:sz w:val="20"/>
        </w:rPr>
        <w:t>служебных</w:t>
      </w:r>
      <w:r w:rsidR="003C2A22" w:rsidRPr="009A4B62">
        <w:rPr>
          <w:rFonts w:ascii="Arial" w:hAnsi="Arial" w:cs="Arial"/>
          <w:b/>
          <w:color w:val="000000"/>
          <w:sz w:val="20"/>
        </w:rPr>
        <w:t xml:space="preserve"> </w:t>
      </w:r>
      <w:r w:rsidRPr="009A4B62">
        <w:rPr>
          <w:rFonts w:ascii="Arial" w:hAnsi="Arial" w:cs="Arial"/>
          <w:b/>
          <w:color w:val="000000"/>
          <w:sz w:val="20"/>
        </w:rPr>
        <w:t>(должностных)</w:t>
      </w:r>
      <w:r w:rsidR="003C2A22" w:rsidRPr="009A4B62">
        <w:rPr>
          <w:rFonts w:ascii="Arial" w:hAnsi="Arial" w:cs="Arial"/>
          <w:b/>
          <w:color w:val="000000"/>
          <w:sz w:val="20"/>
        </w:rPr>
        <w:t xml:space="preserve"> </w:t>
      </w:r>
      <w:r w:rsidRPr="009A4B62">
        <w:rPr>
          <w:rFonts w:ascii="Arial" w:hAnsi="Arial" w:cs="Arial"/>
          <w:b/>
          <w:color w:val="000000"/>
          <w:sz w:val="20"/>
        </w:rPr>
        <w:t>обязанностей,</w:t>
      </w:r>
      <w:r w:rsidR="003C2A22" w:rsidRPr="009A4B62">
        <w:rPr>
          <w:rFonts w:ascii="Arial" w:hAnsi="Arial" w:cs="Arial"/>
          <w:b/>
          <w:color w:val="000000"/>
          <w:sz w:val="20"/>
        </w:rPr>
        <w:t xml:space="preserve"> </w:t>
      </w:r>
      <w:r w:rsidRPr="009A4B62">
        <w:rPr>
          <w:rFonts w:ascii="Arial" w:hAnsi="Arial" w:cs="Arial"/>
          <w:b/>
          <w:color w:val="000000"/>
          <w:sz w:val="20"/>
        </w:rPr>
        <w:t>сдачи</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оценки</w:t>
      </w:r>
      <w:r w:rsidR="003C2A22" w:rsidRPr="009A4B62">
        <w:rPr>
          <w:rFonts w:ascii="Arial" w:hAnsi="Arial" w:cs="Arial"/>
          <w:b/>
          <w:color w:val="000000"/>
          <w:sz w:val="20"/>
        </w:rPr>
        <w:t xml:space="preserve"> </w:t>
      </w:r>
      <w:r w:rsidRPr="009A4B62">
        <w:rPr>
          <w:rFonts w:ascii="Arial" w:hAnsi="Arial" w:cs="Arial"/>
          <w:b/>
          <w:color w:val="000000"/>
          <w:sz w:val="20"/>
        </w:rPr>
        <w:t>подарка,</w:t>
      </w:r>
      <w:r w:rsidR="003C2A22" w:rsidRPr="009A4B62">
        <w:rPr>
          <w:rFonts w:ascii="Arial" w:hAnsi="Arial" w:cs="Arial"/>
          <w:b/>
          <w:color w:val="000000"/>
          <w:sz w:val="20"/>
        </w:rPr>
        <w:t xml:space="preserve"> </w:t>
      </w:r>
      <w:r w:rsidRPr="009A4B62">
        <w:rPr>
          <w:rFonts w:ascii="Arial" w:hAnsi="Arial" w:cs="Arial"/>
          <w:b/>
          <w:color w:val="000000"/>
          <w:sz w:val="20"/>
        </w:rPr>
        <w:t>реализации</w:t>
      </w:r>
      <w:r w:rsidR="003C2A22" w:rsidRPr="009A4B62">
        <w:rPr>
          <w:rFonts w:ascii="Arial" w:hAnsi="Arial" w:cs="Arial"/>
          <w:b/>
          <w:color w:val="000000"/>
          <w:sz w:val="20"/>
        </w:rPr>
        <w:t xml:space="preserve"> </w:t>
      </w:r>
      <w:r w:rsidRPr="009A4B62">
        <w:rPr>
          <w:rFonts w:ascii="Arial" w:hAnsi="Arial" w:cs="Arial"/>
          <w:b/>
          <w:color w:val="000000"/>
          <w:sz w:val="20"/>
        </w:rPr>
        <w:t>(выкупа)</w:t>
      </w:r>
      <w:r w:rsidR="003C2A22" w:rsidRPr="009A4B62">
        <w:rPr>
          <w:rFonts w:ascii="Arial" w:hAnsi="Arial" w:cs="Arial"/>
          <w:b/>
          <w:color w:val="000000"/>
          <w:sz w:val="20"/>
        </w:rPr>
        <w:t xml:space="preserve"> </w:t>
      </w:r>
      <w:r w:rsidRPr="009A4B62">
        <w:rPr>
          <w:rFonts w:ascii="Arial" w:hAnsi="Arial" w:cs="Arial"/>
          <w:b/>
          <w:color w:val="000000"/>
          <w:sz w:val="20"/>
        </w:rPr>
        <w:t>и</w:t>
      </w:r>
      <w:r w:rsidR="003C2A22" w:rsidRPr="009A4B62">
        <w:rPr>
          <w:rFonts w:ascii="Arial" w:hAnsi="Arial" w:cs="Arial"/>
          <w:b/>
          <w:color w:val="000000"/>
          <w:sz w:val="20"/>
        </w:rPr>
        <w:t xml:space="preserve"> </w:t>
      </w:r>
      <w:r w:rsidRPr="009A4B62">
        <w:rPr>
          <w:rFonts w:ascii="Arial" w:hAnsi="Arial" w:cs="Arial"/>
          <w:b/>
          <w:color w:val="000000"/>
          <w:sz w:val="20"/>
        </w:rPr>
        <w:t>зачисления</w:t>
      </w:r>
      <w:r w:rsidR="003C2A22" w:rsidRPr="009A4B62">
        <w:rPr>
          <w:rFonts w:ascii="Arial" w:hAnsi="Arial" w:cs="Arial"/>
          <w:b/>
          <w:color w:val="000000"/>
          <w:sz w:val="20"/>
        </w:rPr>
        <w:t xml:space="preserve"> </w:t>
      </w:r>
      <w:r w:rsidRPr="009A4B62">
        <w:rPr>
          <w:rFonts w:ascii="Arial" w:hAnsi="Arial" w:cs="Arial"/>
          <w:b/>
          <w:color w:val="000000"/>
          <w:sz w:val="20"/>
        </w:rPr>
        <w:t>средств,</w:t>
      </w:r>
      <w:r w:rsidR="003C2A22" w:rsidRPr="009A4B62">
        <w:rPr>
          <w:rFonts w:ascii="Arial" w:hAnsi="Arial" w:cs="Arial"/>
          <w:b/>
          <w:color w:val="000000"/>
          <w:sz w:val="20"/>
        </w:rPr>
        <w:t xml:space="preserve"> </w:t>
      </w:r>
      <w:r w:rsidRPr="009A4B62">
        <w:rPr>
          <w:rFonts w:ascii="Arial" w:hAnsi="Arial" w:cs="Arial"/>
          <w:b/>
          <w:color w:val="000000"/>
          <w:sz w:val="20"/>
        </w:rPr>
        <w:t>вырученных</w:t>
      </w:r>
      <w:r w:rsidR="003C2A22" w:rsidRPr="009A4B62">
        <w:rPr>
          <w:rFonts w:ascii="Arial" w:hAnsi="Arial" w:cs="Arial"/>
          <w:b/>
          <w:color w:val="000000"/>
          <w:sz w:val="20"/>
        </w:rPr>
        <w:t xml:space="preserve"> </w:t>
      </w:r>
      <w:r w:rsidRPr="009A4B62">
        <w:rPr>
          <w:rFonts w:ascii="Arial" w:hAnsi="Arial" w:cs="Arial"/>
          <w:b/>
          <w:color w:val="000000"/>
          <w:sz w:val="20"/>
        </w:rPr>
        <w:t>от</w:t>
      </w:r>
      <w:r w:rsidR="003C2A22" w:rsidRPr="009A4B62">
        <w:rPr>
          <w:rFonts w:ascii="Arial" w:hAnsi="Arial" w:cs="Arial"/>
          <w:b/>
          <w:color w:val="000000"/>
          <w:sz w:val="20"/>
        </w:rPr>
        <w:t xml:space="preserve"> </w:t>
      </w:r>
      <w:r w:rsidRPr="009A4B62">
        <w:rPr>
          <w:rFonts w:ascii="Arial" w:hAnsi="Arial" w:cs="Arial"/>
          <w:b/>
          <w:color w:val="000000"/>
          <w:sz w:val="20"/>
        </w:rPr>
        <w:t>его</w:t>
      </w:r>
      <w:r w:rsidR="003C2A22" w:rsidRPr="009A4B62">
        <w:rPr>
          <w:rFonts w:ascii="Arial" w:hAnsi="Arial" w:cs="Arial"/>
          <w:b/>
          <w:color w:val="000000"/>
          <w:sz w:val="20"/>
        </w:rPr>
        <w:t xml:space="preserve"> </w:t>
      </w:r>
      <w:r w:rsidRPr="009A4B62">
        <w:rPr>
          <w:rFonts w:ascii="Arial" w:hAnsi="Arial" w:cs="Arial"/>
          <w:b/>
          <w:color w:val="000000"/>
          <w:sz w:val="20"/>
        </w:rPr>
        <w:t>реализации</w:t>
      </w:r>
    </w:p>
    <w:p w:rsidR="0030656D" w:rsidRPr="0030656D" w:rsidRDefault="0030656D" w:rsidP="0030656D"/>
    <w:p w:rsidR="001B2D0A" w:rsidRPr="00AB3C2B" w:rsidRDefault="001B2D0A" w:rsidP="009A4B62">
      <w:pPr>
        <w:ind w:firstLine="708"/>
        <w:jc w:val="both"/>
        <w:rPr>
          <w:rFonts w:ascii="Arial" w:hAnsi="Arial" w:cs="Arial"/>
          <w:color w:val="000000"/>
          <w:sz w:val="20"/>
        </w:rPr>
      </w:pPr>
      <w:bookmarkStart w:id="4" w:name="sub_101"/>
      <w:r w:rsidRPr="00AB3C2B">
        <w:rPr>
          <w:rFonts w:ascii="Arial" w:hAnsi="Arial" w:cs="Arial"/>
          <w:color w:val="000000"/>
          <w:sz w:val="20"/>
        </w:rPr>
        <w:t>1.</w:t>
      </w:r>
      <w:r w:rsidR="003C2A22" w:rsidRPr="00AB3C2B">
        <w:rPr>
          <w:rFonts w:ascii="Arial" w:hAnsi="Arial" w:cs="Arial"/>
          <w:color w:val="000000"/>
          <w:sz w:val="20"/>
        </w:rPr>
        <w:t xml:space="preserve"> </w:t>
      </w:r>
      <w:r w:rsidRPr="00AB3C2B">
        <w:rPr>
          <w:rFonts w:ascii="Arial" w:hAnsi="Arial" w:cs="Arial"/>
          <w:color w:val="000000"/>
          <w:sz w:val="20"/>
        </w:rPr>
        <w:t>Настоящее</w:t>
      </w:r>
      <w:r w:rsidR="003C2A22" w:rsidRPr="00AB3C2B">
        <w:rPr>
          <w:rFonts w:ascii="Arial" w:hAnsi="Arial" w:cs="Arial"/>
          <w:color w:val="000000"/>
          <w:sz w:val="20"/>
        </w:rPr>
        <w:t xml:space="preserve"> </w:t>
      </w:r>
      <w:r w:rsidRPr="00AB3C2B">
        <w:rPr>
          <w:rFonts w:ascii="Arial" w:hAnsi="Arial" w:cs="Arial"/>
          <w:color w:val="000000"/>
          <w:sz w:val="20"/>
        </w:rPr>
        <w:t>Положение</w:t>
      </w:r>
      <w:r w:rsidR="003C2A22" w:rsidRPr="00AB3C2B">
        <w:rPr>
          <w:rFonts w:ascii="Arial" w:hAnsi="Arial" w:cs="Arial"/>
          <w:color w:val="000000"/>
          <w:sz w:val="20"/>
        </w:rPr>
        <w:t xml:space="preserve"> </w:t>
      </w:r>
      <w:r w:rsidRPr="00AB3C2B">
        <w:rPr>
          <w:rFonts w:ascii="Arial" w:hAnsi="Arial" w:cs="Arial"/>
          <w:color w:val="000000"/>
          <w:sz w:val="20"/>
        </w:rPr>
        <w:t>определяет</w:t>
      </w:r>
      <w:r w:rsidR="003C2A22" w:rsidRPr="00AB3C2B">
        <w:rPr>
          <w:rFonts w:ascii="Arial" w:hAnsi="Arial" w:cs="Arial"/>
          <w:color w:val="000000"/>
          <w:sz w:val="20"/>
        </w:rPr>
        <w:t xml:space="preserve"> </w:t>
      </w:r>
      <w:r w:rsidRPr="00AB3C2B">
        <w:rPr>
          <w:rFonts w:ascii="Arial" w:hAnsi="Arial" w:cs="Arial"/>
          <w:color w:val="000000"/>
          <w:sz w:val="20"/>
        </w:rPr>
        <w:t>порядок</w:t>
      </w:r>
      <w:r w:rsidR="003C2A22" w:rsidRPr="00AB3C2B">
        <w:rPr>
          <w:rFonts w:ascii="Arial" w:hAnsi="Arial" w:cs="Arial"/>
          <w:color w:val="000000"/>
          <w:sz w:val="20"/>
        </w:rPr>
        <w:t xml:space="preserve"> </w:t>
      </w:r>
      <w:r w:rsidRPr="00AB3C2B">
        <w:rPr>
          <w:rFonts w:ascii="Arial" w:hAnsi="Arial" w:cs="Arial"/>
          <w:color w:val="000000"/>
          <w:sz w:val="20"/>
        </w:rPr>
        <w:t>сообщения</w:t>
      </w:r>
      <w:r w:rsidR="003C2A22" w:rsidRPr="00AB3C2B">
        <w:rPr>
          <w:rFonts w:ascii="Arial" w:hAnsi="Arial" w:cs="Arial"/>
          <w:color w:val="000000"/>
          <w:sz w:val="20"/>
        </w:rPr>
        <w:t xml:space="preserve"> </w:t>
      </w:r>
      <w:r w:rsidRPr="00AB3C2B">
        <w:rPr>
          <w:rFonts w:ascii="Arial" w:hAnsi="Arial" w:cs="Arial"/>
          <w:color w:val="000000"/>
          <w:sz w:val="20"/>
        </w:rPr>
        <w:t>лицами,</w:t>
      </w:r>
      <w:r w:rsidR="003C2A22" w:rsidRPr="00AB3C2B">
        <w:rPr>
          <w:rFonts w:ascii="Arial" w:hAnsi="Arial" w:cs="Arial"/>
          <w:color w:val="000000"/>
          <w:sz w:val="20"/>
        </w:rPr>
        <w:t xml:space="preserve"> </w:t>
      </w:r>
      <w:r w:rsidRPr="00AB3C2B">
        <w:rPr>
          <w:rFonts w:ascii="Arial" w:hAnsi="Arial" w:cs="Arial"/>
          <w:color w:val="000000"/>
          <w:sz w:val="20"/>
        </w:rPr>
        <w:t>замещающими</w:t>
      </w:r>
      <w:r w:rsidR="003C2A22" w:rsidRPr="00AB3C2B">
        <w:rPr>
          <w:rFonts w:ascii="Arial" w:hAnsi="Arial" w:cs="Arial"/>
          <w:color w:val="000000"/>
          <w:sz w:val="20"/>
        </w:rPr>
        <w:t xml:space="preserve"> </w:t>
      </w:r>
      <w:r w:rsidRPr="00AB3C2B">
        <w:rPr>
          <w:rFonts w:ascii="Arial" w:hAnsi="Arial" w:cs="Arial"/>
          <w:color w:val="000000"/>
          <w:sz w:val="20"/>
        </w:rPr>
        <w:t>должности</w:t>
      </w:r>
      <w:r w:rsidR="003C2A22" w:rsidRPr="00AB3C2B">
        <w:rPr>
          <w:rFonts w:ascii="Arial" w:hAnsi="Arial" w:cs="Arial"/>
          <w:color w:val="000000"/>
          <w:sz w:val="20"/>
        </w:rPr>
        <w:t xml:space="preserve"> </w:t>
      </w:r>
      <w:r w:rsidRPr="00AB3C2B">
        <w:rPr>
          <w:rFonts w:ascii="Arial" w:hAnsi="Arial" w:cs="Arial"/>
          <w:color w:val="000000"/>
          <w:sz w:val="20"/>
        </w:rPr>
        <w:t>муниципальной</w:t>
      </w:r>
      <w:r w:rsidR="003C2A22" w:rsidRPr="00AB3C2B">
        <w:rPr>
          <w:rFonts w:ascii="Arial" w:hAnsi="Arial" w:cs="Arial"/>
          <w:color w:val="000000"/>
          <w:sz w:val="20"/>
        </w:rPr>
        <w:t xml:space="preserve"> </w:t>
      </w:r>
      <w:r w:rsidRPr="00AB3C2B">
        <w:rPr>
          <w:rFonts w:ascii="Arial" w:hAnsi="Arial" w:cs="Arial"/>
          <w:color w:val="000000"/>
          <w:sz w:val="20"/>
        </w:rPr>
        <w:t>службы</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администрации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(далее</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муниципальные</w:t>
      </w:r>
      <w:r w:rsidR="003C2A22" w:rsidRPr="00AB3C2B">
        <w:rPr>
          <w:rFonts w:ascii="Arial" w:hAnsi="Arial" w:cs="Arial"/>
          <w:color w:val="000000"/>
          <w:sz w:val="20"/>
        </w:rPr>
        <w:t xml:space="preserve"> </w:t>
      </w:r>
      <w:r w:rsidRPr="00AB3C2B">
        <w:rPr>
          <w:rFonts w:ascii="Arial" w:hAnsi="Arial" w:cs="Arial"/>
          <w:color w:val="000000"/>
          <w:sz w:val="20"/>
        </w:rPr>
        <w:t>служащие),</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получении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протокольными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служебными</w:t>
      </w:r>
      <w:r w:rsidR="003C2A22" w:rsidRPr="00AB3C2B">
        <w:rPr>
          <w:rFonts w:ascii="Arial" w:hAnsi="Arial" w:cs="Arial"/>
          <w:color w:val="000000"/>
          <w:sz w:val="20"/>
        </w:rPr>
        <w:t xml:space="preserve"> </w:t>
      </w:r>
      <w:r w:rsidRPr="00AB3C2B">
        <w:rPr>
          <w:rFonts w:ascii="Arial" w:hAnsi="Arial" w:cs="Arial"/>
          <w:color w:val="000000"/>
          <w:sz w:val="20"/>
        </w:rPr>
        <w:t>командировками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другими</w:t>
      </w:r>
      <w:r w:rsidR="003C2A22" w:rsidRPr="00AB3C2B">
        <w:rPr>
          <w:rFonts w:ascii="Arial" w:hAnsi="Arial" w:cs="Arial"/>
          <w:color w:val="000000"/>
          <w:sz w:val="20"/>
        </w:rPr>
        <w:t xml:space="preserve"> </w:t>
      </w:r>
      <w:r w:rsidRPr="00AB3C2B">
        <w:rPr>
          <w:rFonts w:ascii="Arial" w:hAnsi="Arial" w:cs="Arial"/>
          <w:color w:val="000000"/>
          <w:sz w:val="20"/>
        </w:rPr>
        <w:t>официальными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участие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которых</w:t>
      </w:r>
      <w:r w:rsidR="003C2A22" w:rsidRPr="00AB3C2B">
        <w:rPr>
          <w:rFonts w:ascii="Arial" w:hAnsi="Arial" w:cs="Arial"/>
          <w:color w:val="000000"/>
          <w:sz w:val="20"/>
        </w:rPr>
        <w:t xml:space="preserve"> </w:t>
      </w:r>
      <w:r w:rsidRPr="00AB3C2B">
        <w:rPr>
          <w:rFonts w:ascii="Arial" w:hAnsi="Arial" w:cs="Arial"/>
          <w:color w:val="000000"/>
          <w:sz w:val="20"/>
        </w:rPr>
        <w:t>связано</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их</w:t>
      </w:r>
      <w:r w:rsidR="003C2A22" w:rsidRPr="00AB3C2B">
        <w:rPr>
          <w:rFonts w:ascii="Arial" w:hAnsi="Arial" w:cs="Arial"/>
          <w:color w:val="000000"/>
          <w:sz w:val="20"/>
        </w:rPr>
        <w:t xml:space="preserve"> </w:t>
      </w:r>
      <w:r w:rsidRPr="00AB3C2B">
        <w:rPr>
          <w:rFonts w:ascii="Arial" w:hAnsi="Arial" w:cs="Arial"/>
          <w:color w:val="000000"/>
          <w:sz w:val="20"/>
        </w:rPr>
        <w:t>должностным</w:t>
      </w:r>
      <w:r w:rsidR="003C2A22" w:rsidRPr="00AB3C2B">
        <w:rPr>
          <w:rFonts w:ascii="Arial" w:hAnsi="Arial" w:cs="Arial"/>
          <w:color w:val="000000"/>
          <w:sz w:val="20"/>
        </w:rPr>
        <w:t xml:space="preserve"> </w:t>
      </w:r>
      <w:r w:rsidRPr="00AB3C2B">
        <w:rPr>
          <w:rFonts w:ascii="Arial" w:hAnsi="Arial" w:cs="Arial"/>
          <w:color w:val="000000"/>
          <w:sz w:val="20"/>
        </w:rPr>
        <w:t>положением</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ими</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порядок</w:t>
      </w:r>
      <w:r w:rsidR="003C2A22" w:rsidRPr="00AB3C2B">
        <w:rPr>
          <w:rFonts w:ascii="Arial" w:hAnsi="Arial" w:cs="Arial"/>
          <w:color w:val="000000"/>
          <w:sz w:val="20"/>
        </w:rPr>
        <w:t xml:space="preserve"> </w:t>
      </w:r>
      <w:r w:rsidRPr="00AB3C2B">
        <w:rPr>
          <w:rFonts w:ascii="Arial" w:hAnsi="Arial" w:cs="Arial"/>
          <w:color w:val="000000"/>
          <w:sz w:val="20"/>
        </w:rPr>
        <w:t>сдачи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оценки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зачисления</w:t>
      </w:r>
      <w:r w:rsidR="003C2A22" w:rsidRPr="00AB3C2B">
        <w:rPr>
          <w:rFonts w:ascii="Arial" w:hAnsi="Arial" w:cs="Arial"/>
          <w:color w:val="000000"/>
          <w:sz w:val="20"/>
        </w:rPr>
        <w:t xml:space="preserve"> </w:t>
      </w:r>
      <w:r w:rsidRPr="00AB3C2B">
        <w:rPr>
          <w:rFonts w:ascii="Arial" w:hAnsi="Arial" w:cs="Arial"/>
          <w:color w:val="000000"/>
          <w:sz w:val="20"/>
        </w:rPr>
        <w:t>средств,</w:t>
      </w:r>
      <w:r w:rsidR="003C2A22" w:rsidRPr="00AB3C2B">
        <w:rPr>
          <w:rFonts w:ascii="Arial" w:hAnsi="Arial" w:cs="Arial"/>
          <w:color w:val="000000"/>
          <w:sz w:val="20"/>
        </w:rPr>
        <w:t xml:space="preserve"> </w:t>
      </w:r>
      <w:r w:rsidRPr="00AB3C2B">
        <w:rPr>
          <w:rFonts w:ascii="Arial" w:hAnsi="Arial" w:cs="Arial"/>
          <w:color w:val="000000"/>
          <w:sz w:val="20"/>
        </w:rPr>
        <w:t>вырученных</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реализации.</w:t>
      </w:r>
    </w:p>
    <w:p w:rsidR="001B2D0A" w:rsidRPr="00AB3C2B" w:rsidRDefault="001B2D0A" w:rsidP="009A4B62">
      <w:pPr>
        <w:ind w:firstLine="708"/>
        <w:jc w:val="both"/>
        <w:rPr>
          <w:rFonts w:ascii="Arial" w:hAnsi="Arial" w:cs="Arial"/>
          <w:color w:val="000000"/>
          <w:sz w:val="20"/>
        </w:rPr>
      </w:pPr>
      <w:bookmarkStart w:id="5" w:name="sub_102"/>
      <w:bookmarkEnd w:id="4"/>
      <w:r w:rsidRPr="00AB3C2B">
        <w:rPr>
          <w:rFonts w:ascii="Arial" w:hAnsi="Arial" w:cs="Arial"/>
          <w:color w:val="000000"/>
          <w:sz w:val="20"/>
        </w:rPr>
        <w:t>2.</w:t>
      </w:r>
      <w:r w:rsidR="003C2A22" w:rsidRPr="00AB3C2B">
        <w:rPr>
          <w:rFonts w:ascii="Arial" w:hAnsi="Arial" w:cs="Arial"/>
          <w:color w:val="000000"/>
          <w:sz w:val="20"/>
        </w:rPr>
        <w:t xml:space="preserve"> </w:t>
      </w:r>
      <w:r w:rsidRPr="00AB3C2B">
        <w:rPr>
          <w:rFonts w:ascii="Arial" w:hAnsi="Arial" w:cs="Arial"/>
          <w:color w:val="000000"/>
          <w:sz w:val="20"/>
        </w:rPr>
        <w:t>Для</w:t>
      </w:r>
      <w:r w:rsidR="003C2A22" w:rsidRPr="00AB3C2B">
        <w:rPr>
          <w:rFonts w:ascii="Arial" w:hAnsi="Arial" w:cs="Arial"/>
          <w:color w:val="000000"/>
          <w:sz w:val="20"/>
        </w:rPr>
        <w:t xml:space="preserve"> </w:t>
      </w:r>
      <w:r w:rsidRPr="00AB3C2B">
        <w:rPr>
          <w:rFonts w:ascii="Arial" w:hAnsi="Arial" w:cs="Arial"/>
          <w:color w:val="000000"/>
          <w:sz w:val="20"/>
        </w:rPr>
        <w:t>целей</w:t>
      </w:r>
      <w:r w:rsidR="003C2A22" w:rsidRPr="00AB3C2B">
        <w:rPr>
          <w:rFonts w:ascii="Arial" w:hAnsi="Arial" w:cs="Arial"/>
          <w:color w:val="000000"/>
          <w:sz w:val="20"/>
        </w:rPr>
        <w:t xml:space="preserve"> </w:t>
      </w:r>
      <w:r w:rsidRPr="00AB3C2B">
        <w:rPr>
          <w:rFonts w:ascii="Arial" w:hAnsi="Arial" w:cs="Arial"/>
          <w:color w:val="000000"/>
          <w:sz w:val="20"/>
        </w:rPr>
        <w:t>настоящего</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используются</w:t>
      </w:r>
      <w:r w:rsidR="003C2A22" w:rsidRPr="00AB3C2B">
        <w:rPr>
          <w:rFonts w:ascii="Arial" w:hAnsi="Arial" w:cs="Arial"/>
          <w:color w:val="000000"/>
          <w:sz w:val="20"/>
        </w:rPr>
        <w:t xml:space="preserve"> </w:t>
      </w:r>
      <w:r w:rsidRPr="00AB3C2B">
        <w:rPr>
          <w:rFonts w:ascii="Arial" w:hAnsi="Arial" w:cs="Arial"/>
          <w:color w:val="000000"/>
          <w:sz w:val="20"/>
        </w:rPr>
        <w:t>следующие</w:t>
      </w:r>
      <w:r w:rsidR="003C2A22" w:rsidRPr="00AB3C2B">
        <w:rPr>
          <w:rFonts w:ascii="Arial" w:hAnsi="Arial" w:cs="Arial"/>
          <w:color w:val="000000"/>
          <w:sz w:val="20"/>
        </w:rPr>
        <w:t xml:space="preserve"> </w:t>
      </w:r>
      <w:r w:rsidRPr="00AB3C2B">
        <w:rPr>
          <w:rFonts w:ascii="Arial" w:hAnsi="Arial" w:cs="Arial"/>
          <w:color w:val="000000"/>
          <w:sz w:val="20"/>
        </w:rPr>
        <w:t>понятия:</w:t>
      </w:r>
    </w:p>
    <w:bookmarkEnd w:id="5"/>
    <w:p w:rsidR="001B2D0A" w:rsidRPr="00AB3C2B" w:rsidRDefault="001B2D0A" w:rsidP="009A4B62">
      <w:pPr>
        <w:ind w:firstLine="708"/>
        <w:jc w:val="both"/>
        <w:rPr>
          <w:rFonts w:ascii="Arial" w:hAnsi="Arial" w:cs="Arial"/>
          <w:color w:val="000000"/>
          <w:sz w:val="20"/>
        </w:rPr>
      </w:pPr>
      <w:r w:rsidRPr="00AB3C2B">
        <w:rPr>
          <w:rStyle w:val="af7"/>
          <w:rFonts w:ascii="Arial" w:hAnsi="Arial" w:cs="Arial"/>
          <w:b w:val="0"/>
          <w:color w:val="000000"/>
          <w:sz w:val="20"/>
        </w:rPr>
        <w:t>"подарок,</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полученный</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в</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связи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протокольными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мероприятиями,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служебными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командировками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другими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официальными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полученный</w:t>
      </w:r>
      <w:r w:rsidR="003C2A22" w:rsidRPr="00AB3C2B">
        <w:rPr>
          <w:rFonts w:ascii="Arial" w:hAnsi="Arial" w:cs="Arial"/>
          <w:color w:val="000000"/>
          <w:sz w:val="20"/>
        </w:rPr>
        <w:t xml:space="preserve"> </w:t>
      </w:r>
      <w:r w:rsidRPr="00AB3C2B">
        <w:rPr>
          <w:rFonts w:ascii="Arial" w:hAnsi="Arial" w:cs="Arial"/>
          <w:color w:val="000000"/>
          <w:sz w:val="20"/>
        </w:rPr>
        <w:t>муниципальным</w:t>
      </w:r>
      <w:r w:rsidR="003C2A22" w:rsidRPr="00AB3C2B">
        <w:rPr>
          <w:rFonts w:ascii="Arial" w:hAnsi="Arial" w:cs="Arial"/>
          <w:color w:val="000000"/>
          <w:sz w:val="20"/>
        </w:rPr>
        <w:t xml:space="preserve"> </w:t>
      </w:r>
      <w:r w:rsidRPr="00AB3C2B">
        <w:rPr>
          <w:rFonts w:ascii="Arial" w:hAnsi="Arial" w:cs="Arial"/>
          <w:color w:val="000000"/>
          <w:sz w:val="20"/>
        </w:rPr>
        <w:t>служащим</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физических</w:t>
      </w:r>
      <w:r w:rsidR="003C2A22" w:rsidRPr="00AB3C2B">
        <w:rPr>
          <w:rFonts w:ascii="Arial" w:hAnsi="Arial" w:cs="Arial"/>
          <w:color w:val="000000"/>
          <w:sz w:val="20"/>
        </w:rPr>
        <w:t xml:space="preserve"> </w:t>
      </w:r>
      <w:r w:rsidRPr="00AB3C2B">
        <w:rPr>
          <w:rFonts w:ascii="Arial" w:hAnsi="Arial" w:cs="Arial"/>
          <w:color w:val="000000"/>
          <w:sz w:val="20"/>
        </w:rPr>
        <w:t>(юридических)</w:t>
      </w:r>
      <w:r w:rsidR="003C2A22" w:rsidRPr="00AB3C2B">
        <w:rPr>
          <w:rFonts w:ascii="Arial" w:hAnsi="Arial" w:cs="Arial"/>
          <w:color w:val="000000"/>
          <w:sz w:val="20"/>
        </w:rPr>
        <w:t xml:space="preserve"> </w:t>
      </w:r>
      <w:r w:rsidRPr="00AB3C2B">
        <w:rPr>
          <w:rFonts w:ascii="Arial" w:hAnsi="Arial" w:cs="Arial"/>
          <w:color w:val="000000"/>
          <w:sz w:val="20"/>
        </w:rPr>
        <w:t>лиц,</w:t>
      </w:r>
      <w:r w:rsidR="003C2A22" w:rsidRPr="00AB3C2B">
        <w:rPr>
          <w:rFonts w:ascii="Arial" w:hAnsi="Arial" w:cs="Arial"/>
          <w:color w:val="000000"/>
          <w:sz w:val="20"/>
        </w:rPr>
        <w:t xml:space="preserve"> </w:t>
      </w:r>
      <w:r w:rsidRPr="00AB3C2B">
        <w:rPr>
          <w:rFonts w:ascii="Arial" w:hAnsi="Arial" w:cs="Arial"/>
          <w:color w:val="000000"/>
          <w:sz w:val="20"/>
        </w:rPr>
        <w:t>которые</w:t>
      </w:r>
      <w:r w:rsidR="003C2A22" w:rsidRPr="00AB3C2B">
        <w:rPr>
          <w:rFonts w:ascii="Arial" w:hAnsi="Arial" w:cs="Arial"/>
          <w:color w:val="000000"/>
          <w:sz w:val="20"/>
        </w:rPr>
        <w:t xml:space="preserve"> </w:t>
      </w:r>
      <w:r w:rsidRPr="00AB3C2B">
        <w:rPr>
          <w:rFonts w:ascii="Arial" w:hAnsi="Arial" w:cs="Arial"/>
          <w:color w:val="000000"/>
          <w:sz w:val="20"/>
        </w:rPr>
        <w:t>осуществляют</w:t>
      </w:r>
      <w:r w:rsidR="003C2A22" w:rsidRPr="00AB3C2B">
        <w:rPr>
          <w:rFonts w:ascii="Arial" w:hAnsi="Arial" w:cs="Arial"/>
          <w:color w:val="000000"/>
          <w:sz w:val="20"/>
        </w:rPr>
        <w:t xml:space="preserve"> </w:t>
      </w:r>
      <w:r w:rsidRPr="00AB3C2B">
        <w:rPr>
          <w:rFonts w:ascii="Arial" w:hAnsi="Arial" w:cs="Arial"/>
          <w:color w:val="000000"/>
          <w:sz w:val="20"/>
        </w:rPr>
        <w:t>дарение</w:t>
      </w:r>
      <w:r w:rsidR="003C2A22" w:rsidRPr="00AB3C2B">
        <w:rPr>
          <w:rFonts w:ascii="Arial" w:hAnsi="Arial" w:cs="Arial"/>
          <w:color w:val="000000"/>
          <w:sz w:val="20"/>
        </w:rPr>
        <w:t xml:space="preserve"> </w:t>
      </w:r>
      <w:r w:rsidRPr="00AB3C2B">
        <w:rPr>
          <w:rFonts w:ascii="Arial" w:hAnsi="Arial" w:cs="Arial"/>
          <w:color w:val="000000"/>
          <w:sz w:val="20"/>
        </w:rPr>
        <w:t>исходя</w:t>
      </w:r>
      <w:r w:rsidR="003C2A22" w:rsidRPr="00AB3C2B">
        <w:rPr>
          <w:rFonts w:ascii="Arial" w:hAnsi="Arial" w:cs="Arial"/>
          <w:color w:val="000000"/>
          <w:sz w:val="20"/>
        </w:rPr>
        <w:t xml:space="preserve"> </w:t>
      </w:r>
      <w:r w:rsidRPr="00AB3C2B">
        <w:rPr>
          <w:rFonts w:ascii="Arial" w:hAnsi="Arial" w:cs="Arial"/>
          <w:color w:val="000000"/>
          <w:sz w:val="20"/>
        </w:rPr>
        <w:t>из</w:t>
      </w:r>
      <w:r w:rsidR="003C2A22" w:rsidRPr="00AB3C2B">
        <w:rPr>
          <w:rFonts w:ascii="Arial" w:hAnsi="Arial" w:cs="Arial"/>
          <w:color w:val="000000"/>
          <w:sz w:val="20"/>
        </w:rPr>
        <w:t xml:space="preserve"> </w:t>
      </w:r>
      <w:r w:rsidRPr="00AB3C2B">
        <w:rPr>
          <w:rFonts w:ascii="Arial" w:hAnsi="Arial" w:cs="Arial"/>
          <w:color w:val="000000"/>
          <w:sz w:val="20"/>
        </w:rPr>
        <w:t>должностного</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одаряемого</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исполнения</w:t>
      </w:r>
      <w:r w:rsidR="003C2A22" w:rsidRPr="00AB3C2B">
        <w:rPr>
          <w:rFonts w:ascii="Arial" w:hAnsi="Arial" w:cs="Arial"/>
          <w:color w:val="000000"/>
          <w:sz w:val="20"/>
        </w:rPr>
        <w:t xml:space="preserve"> </w:t>
      </w:r>
      <w:r w:rsidRPr="00AB3C2B">
        <w:rPr>
          <w:rFonts w:ascii="Arial" w:hAnsi="Arial" w:cs="Arial"/>
          <w:color w:val="000000"/>
          <w:sz w:val="20"/>
        </w:rPr>
        <w:t>им</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за</w:t>
      </w:r>
      <w:r w:rsidR="003C2A22" w:rsidRPr="00AB3C2B">
        <w:rPr>
          <w:rFonts w:ascii="Arial" w:hAnsi="Arial" w:cs="Arial"/>
          <w:color w:val="000000"/>
          <w:sz w:val="20"/>
        </w:rPr>
        <w:t xml:space="preserve"> </w:t>
      </w:r>
      <w:r w:rsidRPr="00AB3C2B">
        <w:rPr>
          <w:rFonts w:ascii="Arial" w:hAnsi="Arial" w:cs="Arial"/>
          <w:color w:val="000000"/>
          <w:sz w:val="20"/>
        </w:rPr>
        <w:t>исключением</w:t>
      </w:r>
      <w:r w:rsidR="003C2A22" w:rsidRPr="00AB3C2B">
        <w:rPr>
          <w:rFonts w:ascii="Arial" w:hAnsi="Arial" w:cs="Arial"/>
          <w:color w:val="000000"/>
          <w:sz w:val="20"/>
        </w:rPr>
        <w:t xml:space="preserve"> </w:t>
      </w:r>
      <w:r w:rsidRPr="00AB3C2B">
        <w:rPr>
          <w:rFonts w:ascii="Arial" w:hAnsi="Arial" w:cs="Arial"/>
          <w:color w:val="000000"/>
          <w:sz w:val="20"/>
        </w:rPr>
        <w:t>канцелярских</w:t>
      </w:r>
      <w:r w:rsidR="003C2A22" w:rsidRPr="00AB3C2B">
        <w:rPr>
          <w:rFonts w:ascii="Arial" w:hAnsi="Arial" w:cs="Arial"/>
          <w:color w:val="000000"/>
          <w:sz w:val="20"/>
        </w:rPr>
        <w:t xml:space="preserve"> </w:t>
      </w:r>
      <w:r w:rsidRPr="00AB3C2B">
        <w:rPr>
          <w:rFonts w:ascii="Arial" w:hAnsi="Arial" w:cs="Arial"/>
          <w:color w:val="000000"/>
          <w:sz w:val="20"/>
        </w:rPr>
        <w:t>принадлежностей,</w:t>
      </w:r>
      <w:r w:rsidR="003C2A22" w:rsidRPr="00AB3C2B">
        <w:rPr>
          <w:rFonts w:ascii="Arial" w:hAnsi="Arial" w:cs="Arial"/>
          <w:color w:val="000000"/>
          <w:sz w:val="20"/>
        </w:rPr>
        <w:t xml:space="preserve"> </w:t>
      </w:r>
      <w:r w:rsidRPr="00AB3C2B">
        <w:rPr>
          <w:rFonts w:ascii="Arial" w:hAnsi="Arial" w:cs="Arial"/>
          <w:color w:val="000000"/>
          <w:sz w:val="20"/>
        </w:rPr>
        <w:t>которые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рамках</w:t>
      </w:r>
      <w:r w:rsidR="003C2A22" w:rsidRPr="00AB3C2B">
        <w:rPr>
          <w:rFonts w:ascii="Arial" w:hAnsi="Arial" w:cs="Arial"/>
          <w:color w:val="000000"/>
          <w:sz w:val="20"/>
        </w:rPr>
        <w:t xml:space="preserve"> </w:t>
      </w:r>
      <w:r w:rsidRPr="00AB3C2B">
        <w:rPr>
          <w:rFonts w:ascii="Arial" w:hAnsi="Arial" w:cs="Arial"/>
          <w:color w:val="000000"/>
          <w:sz w:val="20"/>
        </w:rPr>
        <w:t>протокольных</w:t>
      </w:r>
      <w:r w:rsidR="003C2A22" w:rsidRPr="00AB3C2B">
        <w:rPr>
          <w:rFonts w:ascii="Arial" w:hAnsi="Arial" w:cs="Arial"/>
          <w:color w:val="000000"/>
          <w:sz w:val="20"/>
        </w:rPr>
        <w:t xml:space="preserve"> </w:t>
      </w:r>
      <w:r w:rsidRPr="00AB3C2B">
        <w:rPr>
          <w:rFonts w:ascii="Arial" w:hAnsi="Arial" w:cs="Arial"/>
          <w:color w:val="000000"/>
          <w:sz w:val="20"/>
        </w:rPr>
        <w:t>мероприятий,</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командировок</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других</w:t>
      </w:r>
      <w:r w:rsidR="003C2A22" w:rsidRPr="00AB3C2B">
        <w:rPr>
          <w:rFonts w:ascii="Arial" w:hAnsi="Arial" w:cs="Arial"/>
          <w:color w:val="000000"/>
          <w:sz w:val="20"/>
        </w:rPr>
        <w:t xml:space="preserve"> </w:t>
      </w:r>
      <w:r w:rsidRPr="00AB3C2B">
        <w:rPr>
          <w:rFonts w:ascii="Arial" w:hAnsi="Arial" w:cs="Arial"/>
          <w:color w:val="000000"/>
          <w:sz w:val="20"/>
        </w:rPr>
        <w:t>официальных</w:t>
      </w:r>
      <w:r w:rsidR="003C2A22" w:rsidRPr="00AB3C2B">
        <w:rPr>
          <w:rFonts w:ascii="Arial" w:hAnsi="Arial" w:cs="Arial"/>
          <w:color w:val="000000"/>
          <w:sz w:val="20"/>
        </w:rPr>
        <w:t xml:space="preserve"> </w:t>
      </w:r>
      <w:r w:rsidRPr="00AB3C2B">
        <w:rPr>
          <w:rFonts w:ascii="Arial" w:hAnsi="Arial" w:cs="Arial"/>
          <w:color w:val="000000"/>
          <w:sz w:val="20"/>
        </w:rPr>
        <w:t>мероприятий</w:t>
      </w:r>
      <w:r w:rsidR="003C2A22" w:rsidRPr="00AB3C2B">
        <w:rPr>
          <w:rFonts w:ascii="Arial" w:hAnsi="Arial" w:cs="Arial"/>
          <w:color w:val="000000"/>
          <w:sz w:val="20"/>
        </w:rPr>
        <w:t xml:space="preserve"> </w:t>
      </w:r>
      <w:r w:rsidRPr="00AB3C2B">
        <w:rPr>
          <w:rFonts w:ascii="Arial" w:hAnsi="Arial" w:cs="Arial"/>
          <w:color w:val="000000"/>
          <w:sz w:val="20"/>
        </w:rPr>
        <w:t>предоставлены</w:t>
      </w:r>
      <w:r w:rsidR="003C2A22" w:rsidRPr="00AB3C2B">
        <w:rPr>
          <w:rFonts w:ascii="Arial" w:hAnsi="Arial" w:cs="Arial"/>
          <w:color w:val="000000"/>
          <w:sz w:val="20"/>
        </w:rPr>
        <w:t xml:space="preserve"> </w:t>
      </w:r>
      <w:r w:rsidRPr="00AB3C2B">
        <w:rPr>
          <w:rFonts w:ascii="Arial" w:hAnsi="Arial" w:cs="Arial"/>
          <w:color w:val="000000"/>
          <w:sz w:val="20"/>
        </w:rPr>
        <w:t>каждому</w:t>
      </w:r>
      <w:r w:rsidR="003C2A22" w:rsidRPr="00AB3C2B">
        <w:rPr>
          <w:rFonts w:ascii="Arial" w:hAnsi="Arial" w:cs="Arial"/>
          <w:color w:val="000000"/>
          <w:sz w:val="20"/>
        </w:rPr>
        <w:t xml:space="preserve"> </w:t>
      </w:r>
      <w:r w:rsidRPr="00AB3C2B">
        <w:rPr>
          <w:rFonts w:ascii="Arial" w:hAnsi="Arial" w:cs="Arial"/>
          <w:color w:val="000000"/>
          <w:sz w:val="20"/>
        </w:rPr>
        <w:t>участнику</w:t>
      </w:r>
      <w:r w:rsidR="003C2A22" w:rsidRPr="00AB3C2B">
        <w:rPr>
          <w:rFonts w:ascii="Arial" w:hAnsi="Arial" w:cs="Arial"/>
          <w:color w:val="000000"/>
          <w:sz w:val="20"/>
        </w:rPr>
        <w:t xml:space="preserve"> </w:t>
      </w:r>
      <w:r w:rsidRPr="00AB3C2B">
        <w:rPr>
          <w:rFonts w:ascii="Arial" w:hAnsi="Arial" w:cs="Arial"/>
          <w:color w:val="000000"/>
          <w:sz w:val="20"/>
        </w:rPr>
        <w:t>указанных</w:t>
      </w:r>
      <w:r w:rsidR="003C2A22" w:rsidRPr="00AB3C2B">
        <w:rPr>
          <w:rFonts w:ascii="Arial" w:hAnsi="Arial" w:cs="Arial"/>
          <w:color w:val="000000"/>
          <w:sz w:val="20"/>
        </w:rPr>
        <w:t xml:space="preserve"> </w:t>
      </w:r>
      <w:r w:rsidRPr="00AB3C2B">
        <w:rPr>
          <w:rFonts w:ascii="Arial" w:hAnsi="Arial" w:cs="Arial"/>
          <w:color w:val="000000"/>
          <w:sz w:val="20"/>
        </w:rPr>
        <w:t>мероприятий</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целях</w:t>
      </w:r>
      <w:r w:rsidR="003C2A22" w:rsidRPr="00AB3C2B">
        <w:rPr>
          <w:rFonts w:ascii="Arial" w:hAnsi="Arial" w:cs="Arial"/>
          <w:color w:val="000000"/>
          <w:sz w:val="20"/>
        </w:rPr>
        <w:t xml:space="preserve"> </w:t>
      </w:r>
      <w:r w:rsidRPr="00AB3C2B">
        <w:rPr>
          <w:rFonts w:ascii="Arial" w:hAnsi="Arial" w:cs="Arial"/>
          <w:color w:val="000000"/>
          <w:sz w:val="20"/>
        </w:rPr>
        <w:t>исполнения</w:t>
      </w:r>
      <w:r w:rsidR="003C2A22" w:rsidRPr="00AB3C2B">
        <w:rPr>
          <w:rFonts w:ascii="Arial" w:hAnsi="Arial" w:cs="Arial"/>
          <w:color w:val="000000"/>
          <w:sz w:val="20"/>
        </w:rPr>
        <w:t xml:space="preserve"> </w:t>
      </w:r>
      <w:r w:rsidRPr="00AB3C2B">
        <w:rPr>
          <w:rFonts w:ascii="Arial" w:hAnsi="Arial" w:cs="Arial"/>
          <w:color w:val="000000"/>
          <w:sz w:val="20"/>
        </w:rPr>
        <w:t>им</w:t>
      </w:r>
      <w:r w:rsidR="003C2A22" w:rsidRPr="00AB3C2B">
        <w:rPr>
          <w:rFonts w:ascii="Arial" w:hAnsi="Arial" w:cs="Arial"/>
          <w:color w:val="000000"/>
          <w:sz w:val="20"/>
        </w:rPr>
        <w:t xml:space="preserve"> </w:t>
      </w:r>
      <w:r w:rsidRPr="00AB3C2B">
        <w:rPr>
          <w:rFonts w:ascii="Arial" w:hAnsi="Arial" w:cs="Arial"/>
          <w:color w:val="000000"/>
          <w:sz w:val="20"/>
        </w:rPr>
        <w:t>своих</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цветов</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ценных</w:t>
      </w:r>
      <w:r w:rsidR="003C2A22" w:rsidRPr="00AB3C2B">
        <w:rPr>
          <w:rFonts w:ascii="Arial" w:hAnsi="Arial" w:cs="Arial"/>
          <w:color w:val="000000"/>
          <w:sz w:val="20"/>
        </w:rPr>
        <w:t xml:space="preserve"> </w:t>
      </w:r>
      <w:r w:rsidRPr="00AB3C2B">
        <w:rPr>
          <w:rFonts w:ascii="Arial" w:hAnsi="Arial" w:cs="Arial"/>
          <w:color w:val="000000"/>
          <w:sz w:val="20"/>
        </w:rPr>
        <w:t>подарков,</w:t>
      </w:r>
      <w:r w:rsidR="003C2A22" w:rsidRPr="00AB3C2B">
        <w:rPr>
          <w:rFonts w:ascii="Arial" w:hAnsi="Arial" w:cs="Arial"/>
          <w:color w:val="000000"/>
          <w:sz w:val="20"/>
        </w:rPr>
        <w:t xml:space="preserve"> </w:t>
      </w:r>
      <w:r w:rsidRPr="00AB3C2B">
        <w:rPr>
          <w:rFonts w:ascii="Arial" w:hAnsi="Arial" w:cs="Arial"/>
          <w:color w:val="000000"/>
          <w:sz w:val="20"/>
        </w:rPr>
        <w:t>которые</w:t>
      </w:r>
      <w:r w:rsidR="003C2A22" w:rsidRPr="00AB3C2B">
        <w:rPr>
          <w:rFonts w:ascii="Arial" w:hAnsi="Arial" w:cs="Arial"/>
          <w:color w:val="000000"/>
          <w:sz w:val="20"/>
        </w:rPr>
        <w:t xml:space="preserve"> </w:t>
      </w:r>
      <w:r w:rsidRPr="00AB3C2B">
        <w:rPr>
          <w:rFonts w:ascii="Arial" w:hAnsi="Arial" w:cs="Arial"/>
          <w:color w:val="000000"/>
          <w:sz w:val="20"/>
        </w:rPr>
        <w:t>вручены</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качестве</w:t>
      </w:r>
      <w:r w:rsidR="003C2A22" w:rsidRPr="00AB3C2B">
        <w:rPr>
          <w:rFonts w:ascii="Arial" w:hAnsi="Arial" w:cs="Arial"/>
          <w:color w:val="000000"/>
          <w:sz w:val="20"/>
        </w:rPr>
        <w:t xml:space="preserve"> </w:t>
      </w:r>
      <w:r w:rsidRPr="00AB3C2B">
        <w:rPr>
          <w:rFonts w:ascii="Arial" w:hAnsi="Arial" w:cs="Arial"/>
          <w:color w:val="000000"/>
          <w:sz w:val="20"/>
        </w:rPr>
        <w:t>поощрения</w:t>
      </w:r>
      <w:r w:rsidR="003C2A22" w:rsidRPr="00AB3C2B">
        <w:rPr>
          <w:rFonts w:ascii="Arial" w:hAnsi="Arial" w:cs="Arial"/>
          <w:color w:val="000000"/>
          <w:sz w:val="20"/>
        </w:rPr>
        <w:t xml:space="preserve"> </w:t>
      </w:r>
      <w:r w:rsidRPr="00AB3C2B">
        <w:rPr>
          <w:rFonts w:ascii="Arial" w:hAnsi="Arial" w:cs="Arial"/>
          <w:color w:val="000000"/>
          <w:sz w:val="20"/>
        </w:rPr>
        <w:t>(награды);</w:t>
      </w:r>
    </w:p>
    <w:p w:rsidR="001B2D0A" w:rsidRPr="00AB3C2B" w:rsidRDefault="001B2D0A" w:rsidP="009A4B62">
      <w:pPr>
        <w:ind w:firstLine="708"/>
        <w:jc w:val="both"/>
        <w:rPr>
          <w:rFonts w:ascii="Arial" w:hAnsi="Arial" w:cs="Arial"/>
          <w:color w:val="000000"/>
          <w:sz w:val="20"/>
        </w:rPr>
      </w:pPr>
      <w:r w:rsidRPr="00AB3C2B">
        <w:rPr>
          <w:rStyle w:val="af7"/>
          <w:rFonts w:ascii="Arial" w:hAnsi="Arial" w:cs="Arial"/>
          <w:b w:val="0"/>
          <w:color w:val="000000"/>
          <w:sz w:val="20"/>
        </w:rPr>
        <w:t>"получение</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подарка</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в</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связи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протокольными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мероприятиями,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служебными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командировками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другими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официальными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мероприятиями,</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участие</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в</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которых</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связано</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исполнением</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служебных</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(должностных)</w:t>
      </w:r>
      <w:r w:rsidR="003C2A22" w:rsidRPr="00AB3C2B">
        <w:rPr>
          <w:rStyle w:val="af7"/>
          <w:rFonts w:ascii="Arial" w:hAnsi="Arial" w:cs="Arial"/>
          <w:b w:val="0"/>
          <w:color w:val="000000"/>
          <w:sz w:val="20"/>
        </w:rPr>
        <w:t xml:space="preserve"> </w:t>
      </w:r>
      <w:r w:rsidRPr="00AB3C2B">
        <w:rPr>
          <w:rStyle w:val="af7"/>
          <w:rFonts w:ascii="Arial" w:hAnsi="Arial" w:cs="Arial"/>
          <w:b w:val="0"/>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получение</w:t>
      </w:r>
      <w:r w:rsidR="003C2A22" w:rsidRPr="00AB3C2B">
        <w:rPr>
          <w:rFonts w:ascii="Arial" w:hAnsi="Arial" w:cs="Arial"/>
          <w:color w:val="000000"/>
          <w:sz w:val="20"/>
        </w:rPr>
        <w:t xml:space="preserve"> </w:t>
      </w:r>
      <w:r w:rsidRPr="00AB3C2B">
        <w:rPr>
          <w:rFonts w:ascii="Arial" w:hAnsi="Arial" w:cs="Arial"/>
          <w:color w:val="000000"/>
          <w:sz w:val="20"/>
        </w:rPr>
        <w:t>муниципальным</w:t>
      </w:r>
      <w:r w:rsidR="003C2A22" w:rsidRPr="00AB3C2B">
        <w:rPr>
          <w:rFonts w:ascii="Arial" w:hAnsi="Arial" w:cs="Arial"/>
          <w:color w:val="000000"/>
          <w:sz w:val="20"/>
        </w:rPr>
        <w:t xml:space="preserve"> </w:t>
      </w:r>
      <w:r w:rsidRPr="00AB3C2B">
        <w:rPr>
          <w:rFonts w:ascii="Arial" w:hAnsi="Arial" w:cs="Arial"/>
          <w:color w:val="000000"/>
          <w:sz w:val="20"/>
        </w:rPr>
        <w:t>служащим</w:t>
      </w:r>
      <w:r w:rsidR="003C2A22" w:rsidRPr="00AB3C2B">
        <w:rPr>
          <w:rFonts w:ascii="Arial" w:hAnsi="Arial" w:cs="Arial"/>
          <w:color w:val="000000"/>
          <w:sz w:val="20"/>
        </w:rPr>
        <w:t xml:space="preserve"> </w:t>
      </w:r>
      <w:r w:rsidRPr="00AB3C2B">
        <w:rPr>
          <w:rFonts w:ascii="Arial" w:hAnsi="Arial" w:cs="Arial"/>
          <w:color w:val="000000"/>
          <w:sz w:val="20"/>
        </w:rPr>
        <w:t>лично</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через</w:t>
      </w:r>
      <w:r w:rsidR="003C2A22" w:rsidRPr="00AB3C2B">
        <w:rPr>
          <w:rFonts w:ascii="Arial" w:hAnsi="Arial" w:cs="Arial"/>
          <w:color w:val="000000"/>
          <w:sz w:val="20"/>
        </w:rPr>
        <w:t xml:space="preserve"> </w:t>
      </w:r>
      <w:r w:rsidRPr="00AB3C2B">
        <w:rPr>
          <w:rFonts w:ascii="Arial" w:hAnsi="Arial" w:cs="Arial"/>
          <w:color w:val="000000"/>
          <w:sz w:val="20"/>
        </w:rPr>
        <w:t>посредника</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физических</w:t>
      </w:r>
      <w:r w:rsidR="003C2A22" w:rsidRPr="00AB3C2B">
        <w:rPr>
          <w:rFonts w:ascii="Arial" w:hAnsi="Arial" w:cs="Arial"/>
          <w:color w:val="000000"/>
          <w:sz w:val="20"/>
        </w:rPr>
        <w:t xml:space="preserve"> </w:t>
      </w:r>
      <w:r w:rsidRPr="00AB3C2B">
        <w:rPr>
          <w:rFonts w:ascii="Arial" w:hAnsi="Arial" w:cs="Arial"/>
          <w:color w:val="000000"/>
          <w:sz w:val="20"/>
        </w:rPr>
        <w:t>(юридических)</w:t>
      </w:r>
      <w:r w:rsidR="003C2A22" w:rsidRPr="00AB3C2B">
        <w:rPr>
          <w:rFonts w:ascii="Arial" w:hAnsi="Arial" w:cs="Arial"/>
          <w:color w:val="000000"/>
          <w:sz w:val="20"/>
        </w:rPr>
        <w:t xml:space="preserve"> </w:t>
      </w:r>
      <w:r w:rsidRPr="00AB3C2B">
        <w:rPr>
          <w:rFonts w:ascii="Arial" w:hAnsi="Arial" w:cs="Arial"/>
          <w:color w:val="000000"/>
          <w:sz w:val="20"/>
        </w:rPr>
        <w:t>лиц</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рамках</w:t>
      </w:r>
      <w:r w:rsidR="003C2A22" w:rsidRPr="00AB3C2B">
        <w:rPr>
          <w:rFonts w:ascii="Arial" w:hAnsi="Arial" w:cs="Arial"/>
          <w:color w:val="000000"/>
          <w:sz w:val="20"/>
        </w:rPr>
        <w:t xml:space="preserve"> </w:t>
      </w:r>
      <w:r w:rsidRPr="00AB3C2B">
        <w:rPr>
          <w:rFonts w:ascii="Arial" w:hAnsi="Arial" w:cs="Arial"/>
          <w:color w:val="000000"/>
          <w:sz w:val="20"/>
        </w:rPr>
        <w:t>осуществления</w:t>
      </w:r>
      <w:r w:rsidR="003C2A22" w:rsidRPr="00AB3C2B">
        <w:rPr>
          <w:rFonts w:ascii="Arial" w:hAnsi="Arial" w:cs="Arial"/>
          <w:color w:val="000000"/>
          <w:sz w:val="20"/>
        </w:rPr>
        <w:t xml:space="preserve"> </w:t>
      </w:r>
      <w:r w:rsidRPr="00AB3C2B">
        <w:rPr>
          <w:rFonts w:ascii="Arial" w:hAnsi="Arial" w:cs="Arial"/>
          <w:color w:val="000000"/>
          <w:sz w:val="20"/>
        </w:rPr>
        <w:t>деятельности,</w:t>
      </w:r>
      <w:r w:rsidR="003C2A22" w:rsidRPr="00AB3C2B">
        <w:rPr>
          <w:rFonts w:ascii="Arial" w:hAnsi="Arial" w:cs="Arial"/>
          <w:color w:val="000000"/>
          <w:sz w:val="20"/>
        </w:rPr>
        <w:t xml:space="preserve"> </w:t>
      </w:r>
      <w:r w:rsidRPr="00AB3C2B">
        <w:rPr>
          <w:rFonts w:ascii="Arial" w:hAnsi="Arial" w:cs="Arial"/>
          <w:color w:val="000000"/>
          <w:sz w:val="20"/>
        </w:rPr>
        <w:t>предусмотренной</w:t>
      </w:r>
      <w:r w:rsidR="003C2A22" w:rsidRPr="00AB3C2B">
        <w:rPr>
          <w:rFonts w:ascii="Arial" w:hAnsi="Arial" w:cs="Arial"/>
          <w:color w:val="000000"/>
          <w:sz w:val="20"/>
        </w:rPr>
        <w:t xml:space="preserve"> </w:t>
      </w:r>
      <w:r w:rsidRPr="00AB3C2B">
        <w:rPr>
          <w:rFonts w:ascii="Arial" w:hAnsi="Arial" w:cs="Arial"/>
          <w:color w:val="000000"/>
          <w:sz w:val="20"/>
        </w:rPr>
        <w:t>должностной</w:t>
      </w:r>
      <w:r w:rsidR="003C2A22" w:rsidRPr="00AB3C2B">
        <w:rPr>
          <w:rFonts w:ascii="Arial" w:hAnsi="Arial" w:cs="Arial"/>
          <w:color w:val="000000"/>
          <w:sz w:val="20"/>
        </w:rPr>
        <w:t xml:space="preserve"> </w:t>
      </w:r>
      <w:r w:rsidRPr="00AB3C2B">
        <w:rPr>
          <w:rFonts w:ascii="Arial" w:hAnsi="Arial" w:cs="Arial"/>
          <w:color w:val="000000"/>
          <w:sz w:val="20"/>
        </w:rPr>
        <w:t>инструкцией,</w:t>
      </w:r>
      <w:r w:rsidR="003C2A22" w:rsidRPr="00AB3C2B">
        <w:rPr>
          <w:rFonts w:ascii="Arial" w:hAnsi="Arial" w:cs="Arial"/>
          <w:color w:val="000000"/>
          <w:sz w:val="20"/>
        </w:rPr>
        <w:t xml:space="preserve"> </w:t>
      </w:r>
      <w:r w:rsidRPr="00AB3C2B">
        <w:rPr>
          <w:rFonts w:ascii="Arial" w:hAnsi="Arial" w:cs="Arial"/>
          <w:color w:val="000000"/>
          <w:sz w:val="20"/>
        </w:rPr>
        <w:t>а</w:t>
      </w:r>
      <w:r w:rsidR="003C2A22" w:rsidRPr="00AB3C2B">
        <w:rPr>
          <w:rFonts w:ascii="Arial" w:hAnsi="Arial" w:cs="Arial"/>
          <w:color w:val="000000"/>
          <w:sz w:val="20"/>
        </w:rPr>
        <w:t xml:space="preserve"> </w:t>
      </w:r>
      <w:r w:rsidRPr="00AB3C2B">
        <w:rPr>
          <w:rFonts w:ascii="Arial" w:hAnsi="Arial" w:cs="Arial"/>
          <w:color w:val="000000"/>
          <w:sz w:val="20"/>
        </w:rPr>
        <w:t>также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случаях,</w:t>
      </w:r>
      <w:r w:rsidR="003C2A22" w:rsidRPr="00AB3C2B">
        <w:rPr>
          <w:rFonts w:ascii="Arial" w:hAnsi="Arial" w:cs="Arial"/>
          <w:color w:val="000000"/>
          <w:sz w:val="20"/>
        </w:rPr>
        <w:t xml:space="preserve"> </w:t>
      </w:r>
      <w:r w:rsidRPr="00AB3C2B">
        <w:rPr>
          <w:rFonts w:ascii="Arial" w:hAnsi="Arial" w:cs="Arial"/>
          <w:color w:val="000000"/>
          <w:sz w:val="20"/>
        </w:rPr>
        <w:t>установленных</w:t>
      </w:r>
      <w:r w:rsidR="003C2A22" w:rsidRPr="00AB3C2B">
        <w:rPr>
          <w:rFonts w:ascii="Arial" w:hAnsi="Arial" w:cs="Arial"/>
          <w:color w:val="000000"/>
          <w:sz w:val="20"/>
        </w:rPr>
        <w:t xml:space="preserve"> </w:t>
      </w:r>
      <w:r w:rsidRPr="00AB3C2B">
        <w:rPr>
          <w:rFonts w:ascii="Arial" w:hAnsi="Arial" w:cs="Arial"/>
          <w:color w:val="000000"/>
          <w:sz w:val="20"/>
        </w:rPr>
        <w:t>федеральными</w:t>
      </w:r>
      <w:r w:rsidR="003C2A22" w:rsidRPr="00AB3C2B">
        <w:rPr>
          <w:rFonts w:ascii="Arial" w:hAnsi="Arial" w:cs="Arial"/>
          <w:color w:val="000000"/>
          <w:sz w:val="20"/>
        </w:rPr>
        <w:t xml:space="preserve"> </w:t>
      </w:r>
      <w:r w:rsidRPr="00AB3C2B">
        <w:rPr>
          <w:rFonts w:ascii="Arial" w:hAnsi="Arial" w:cs="Arial"/>
          <w:color w:val="000000"/>
          <w:sz w:val="20"/>
        </w:rPr>
        <w:t>законами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иными</w:t>
      </w:r>
      <w:r w:rsidR="003C2A22" w:rsidRPr="00AB3C2B">
        <w:rPr>
          <w:rFonts w:ascii="Arial" w:hAnsi="Arial" w:cs="Arial"/>
          <w:color w:val="000000"/>
          <w:sz w:val="20"/>
        </w:rPr>
        <w:t xml:space="preserve"> </w:t>
      </w:r>
      <w:r w:rsidRPr="00AB3C2B">
        <w:rPr>
          <w:rFonts w:ascii="Arial" w:hAnsi="Arial" w:cs="Arial"/>
          <w:color w:val="000000"/>
          <w:sz w:val="20"/>
        </w:rPr>
        <w:t>нормативными</w:t>
      </w:r>
      <w:r w:rsidR="003C2A22" w:rsidRPr="00AB3C2B">
        <w:rPr>
          <w:rFonts w:ascii="Arial" w:hAnsi="Arial" w:cs="Arial"/>
          <w:color w:val="000000"/>
          <w:sz w:val="20"/>
        </w:rPr>
        <w:t xml:space="preserve"> </w:t>
      </w:r>
      <w:r w:rsidRPr="00AB3C2B">
        <w:rPr>
          <w:rFonts w:ascii="Arial" w:hAnsi="Arial" w:cs="Arial"/>
          <w:color w:val="000000"/>
          <w:sz w:val="20"/>
        </w:rPr>
        <w:t>актами,</w:t>
      </w:r>
      <w:r w:rsidR="003C2A22" w:rsidRPr="00AB3C2B">
        <w:rPr>
          <w:rFonts w:ascii="Arial" w:hAnsi="Arial" w:cs="Arial"/>
          <w:color w:val="000000"/>
          <w:sz w:val="20"/>
        </w:rPr>
        <w:t xml:space="preserve"> </w:t>
      </w:r>
      <w:r w:rsidRPr="00AB3C2B">
        <w:rPr>
          <w:rFonts w:ascii="Arial" w:hAnsi="Arial" w:cs="Arial"/>
          <w:color w:val="000000"/>
          <w:sz w:val="20"/>
        </w:rPr>
        <w:t>определяющими</w:t>
      </w:r>
      <w:r w:rsidR="003C2A22" w:rsidRPr="00AB3C2B">
        <w:rPr>
          <w:rFonts w:ascii="Arial" w:hAnsi="Arial" w:cs="Arial"/>
          <w:color w:val="000000"/>
          <w:sz w:val="20"/>
        </w:rPr>
        <w:t xml:space="preserve"> </w:t>
      </w:r>
      <w:r w:rsidRPr="00AB3C2B">
        <w:rPr>
          <w:rFonts w:ascii="Arial" w:hAnsi="Arial" w:cs="Arial"/>
          <w:color w:val="000000"/>
          <w:sz w:val="20"/>
        </w:rPr>
        <w:t>особенности</w:t>
      </w:r>
      <w:r w:rsidR="003C2A22" w:rsidRPr="00AB3C2B">
        <w:rPr>
          <w:rFonts w:ascii="Arial" w:hAnsi="Arial" w:cs="Arial"/>
          <w:color w:val="000000"/>
          <w:sz w:val="20"/>
        </w:rPr>
        <w:t xml:space="preserve"> </w:t>
      </w:r>
      <w:r w:rsidRPr="00AB3C2B">
        <w:rPr>
          <w:rFonts w:ascii="Arial" w:hAnsi="Arial" w:cs="Arial"/>
          <w:color w:val="000000"/>
          <w:sz w:val="20"/>
        </w:rPr>
        <w:t>правового</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специфику</w:t>
      </w:r>
      <w:r w:rsidR="003C2A22" w:rsidRPr="00AB3C2B">
        <w:rPr>
          <w:rFonts w:ascii="Arial" w:hAnsi="Arial" w:cs="Arial"/>
          <w:color w:val="000000"/>
          <w:sz w:val="20"/>
        </w:rPr>
        <w:t xml:space="preserve"> </w:t>
      </w:r>
      <w:r w:rsidRPr="00AB3C2B">
        <w:rPr>
          <w:rFonts w:ascii="Arial" w:hAnsi="Arial" w:cs="Arial"/>
          <w:color w:val="000000"/>
          <w:sz w:val="20"/>
        </w:rPr>
        <w:t>профессиональной</w:t>
      </w:r>
      <w:r w:rsidR="003C2A22" w:rsidRPr="00AB3C2B">
        <w:rPr>
          <w:rFonts w:ascii="Arial" w:hAnsi="Arial" w:cs="Arial"/>
          <w:color w:val="000000"/>
          <w:sz w:val="20"/>
        </w:rPr>
        <w:t xml:space="preserve"> </w:t>
      </w:r>
      <w:r w:rsidRPr="00AB3C2B">
        <w:rPr>
          <w:rFonts w:ascii="Arial" w:hAnsi="Arial" w:cs="Arial"/>
          <w:color w:val="000000"/>
          <w:sz w:val="20"/>
        </w:rPr>
        <w:t>служебной</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трудовой</w:t>
      </w:r>
      <w:r w:rsidR="003C2A22" w:rsidRPr="00AB3C2B">
        <w:rPr>
          <w:rFonts w:ascii="Arial" w:hAnsi="Arial" w:cs="Arial"/>
          <w:color w:val="000000"/>
          <w:sz w:val="20"/>
        </w:rPr>
        <w:t xml:space="preserve"> </w:t>
      </w:r>
      <w:r w:rsidRPr="00AB3C2B">
        <w:rPr>
          <w:rFonts w:ascii="Arial" w:hAnsi="Arial" w:cs="Arial"/>
          <w:color w:val="000000"/>
          <w:sz w:val="20"/>
        </w:rPr>
        <w:t>деятельности</w:t>
      </w:r>
      <w:r w:rsidR="003C2A22" w:rsidRPr="00AB3C2B">
        <w:rPr>
          <w:rFonts w:ascii="Arial" w:hAnsi="Arial" w:cs="Arial"/>
          <w:color w:val="000000"/>
          <w:sz w:val="20"/>
        </w:rPr>
        <w:t xml:space="preserve"> </w:t>
      </w:r>
      <w:r w:rsidRPr="00AB3C2B">
        <w:rPr>
          <w:rFonts w:ascii="Arial" w:hAnsi="Arial" w:cs="Arial"/>
          <w:color w:val="000000"/>
          <w:sz w:val="20"/>
        </w:rPr>
        <w:t>указанных</w:t>
      </w:r>
      <w:r w:rsidR="003C2A22" w:rsidRPr="00AB3C2B">
        <w:rPr>
          <w:rFonts w:ascii="Arial" w:hAnsi="Arial" w:cs="Arial"/>
          <w:color w:val="000000"/>
          <w:sz w:val="20"/>
        </w:rPr>
        <w:t xml:space="preserve"> </w:t>
      </w:r>
      <w:r w:rsidRPr="00AB3C2B">
        <w:rPr>
          <w:rFonts w:ascii="Arial" w:hAnsi="Arial" w:cs="Arial"/>
          <w:color w:val="000000"/>
          <w:sz w:val="20"/>
        </w:rPr>
        <w:t>лиц.</w:t>
      </w:r>
    </w:p>
    <w:p w:rsidR="001B2D0A" w:rsidRPr="00AB3C2B" w:rsidRDefault="001B2D0A" w:rsidP="009A4B62">
      <w:pPr>
        <w:ind w:firstLine="708"/>
        <w:jc w:val="both"/>
        <w:rPr>
          <w:rFonts w:ascii="Arial" w:hAnsi="Arial" w:cs="Arial"/>
          <w:color w:val="000000"/>
          <w:sz w:val="20"/>
        </w:rPr>
      </w:pPr>
      <w:bookmarkStart w:id="6" w:name="sub_103"/>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Муниципальные</w:t>
      </w:r>
      <w:r w:rsidR="003C2A22" w:rsidRPr="00AB3C2B">
        <w:rPr>
          <w:rFonts w:ascii="Arial" w:hAnsi="Arial" w:cs="Arial"/>
          <w:color w:val="000000"/>
          <w:sz w:val="20"/>
        </w:rPr>
        <w:t xml:space="preserve"> </w:t>
      </w:r>
      <w:r w:rsidRPr="00AB3C2B">
        <w:rPr>
          <w:rFonts w:ascii="Arial" w:hAnsi="Arial" w:cs="Arial"/>
          <w:color w:val="000000"/>
          <w:sz w:val="20"/>
        </w:rPr>
        <w:t>служащие</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вправе</w:t>
      </w:r>
      <w:r w:rsidR="003C2A22" w:rsidRPr="00AB3C2B">
        <w:rPr>
          <w:rFonts w:ascii="Arial" w:hAnsi="Arial" w:cs="Arial"/>
          <w:color w:val="000000"/>
          <w:sz w:val="20"/>
        </w:rPr>
        <w:t xml:space="preserve"> </w:t>
      </w:r>
      <w:r w:rsidRPr="00AB3C2B">
        <w:rPr>
          <w:rFonts w:ascii="Arial" w:hAnsi="Arial" w:cs="Arial"/>
          <w:color w:val="000000"/>
          <w:sz w:val="20"/>
        </w:rPr>
        <w:t>получать</w:t>
      </w:r>
      <w:r w:rsidR="003C2A22" w:rsidRPr="00AB3C2B">
        <w:rPr>
          <w:rFonts w:ascii="Arial" w:hAnsi="Arial" w:cs="Arial"/>
          <w:color w:val="000000"/>
          <w:sz w:val="20"/>
        </w:rPr>
        <w:t xml:space="preserve"> </w:t>
      </w:r>
      <w:r w:rsidRPr="00AB3C2B">
        <w:rPr>
          <w:rFonts w:ascii="Arial" w:hAnsi="Arial" w:cs="Arial"/>
          <w:color w:val="000000"/>
          <w:sz w:val="20"/>
        </w:rPr>
        <w:t>подарки</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физических</w:t>
      </w:r>
      <w:r w:rsidR="003C2A22" w:rsidRPr="00AB3C2B">
        <w:rPr>
          <w:rFonts w:ascii="Arial" w:hAnsi="Arial" w:cs="Arial"/>
          <w:color w:val="000000"/>
          <w:sz w:val="20"/>
        </w:rPr>
        <w:t xml:space="preserve"> </w:t>
      </w:r>
      <w:r w:rsidRPr="00AB3C2B">
        <w:rPr>
          <w:rFonts w:ascii="Arial" w:hAnsi="Arial" w:cs="Arial"/>
          <w:color w:val="000000"/>
          <w:sz w:val="20"/>
        </w:rPr>
        <w:t>(юридических)</w:t>
      </w:r>
      <w:r w:rsidR="003C2A22" w:rsidRPr="00AB3C2B">
        <w:rPr>
          <w:rFonts w:ascii="Arial" w:hAnsi="Arial" w:cs="Arial"/>
          <w:color w:val="000000"/>
          <w:sz w:val="20"/>
        </w:rPr>
        <w:t xml:space="preserve"> </w:t>
      </w:r>
      <w:r w:rsidRPr="00AB3C2B">
        <w:rPr>
          <w:rFonts w:ascii="Arial" w:hAnsi="Arial" w:cs="Arial"/>
          <w:color w:val="000000"/>
          <w:sz w:val="20"/>
        </w:rPr>
        <w:t>лиц</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их</w:t>
      </w:r>
      <w:r w:rsidR="003C2A22" w:rsidRPr="00AB3C2B">
        <w:rPr>
          <w:rFonts w:ascii="Arial" w:hAnsi="Arial" w:cs="Arial"/>
          <w:color w:val="000000"/>
          <w:sz w:val="20"/>
        </w:rPr>
        <w:t xml:space="preserve"> </w:t>
      </w:r>
      <w:r w:rsidRPr="00AB3C2B">
        <w:rPr>
          <w:rFonts w:ascii="Arial" w:hAnsi="Arial" w:cs="Arial"/>
          <w:color w:val="000000"/>
          <w:sz w:val="20"/>
        </w:rPr>
        <w:t>должностным</w:t>
      </w:r>
      <w:r w:rsidR="003C2A22" w:rsidRPr="00AB3C2B">
        <w:rPr>
          <w:rFonts w:ascii="Arial" w:hAnsi="Arial" w:cs="Arial"/>
          <w:color w:val="000000"/>
          <w:sz w:val="20"/>
        </w:rPr>
        <w:t xml:space="preserve"> </w:t>
      </w:r>
      <w:r w:rsidRPr="00AB3C2B">
        <w:rPr>
          <w:rFonts w:ascii="Arial" w:hAnsi="Arial" w:cs="Arial"/>
          <w:color w:val="000000"/>
          <w:sz w:val="20"/>
        </w:rPr>
        <w:t>положением</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ими</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за</w:t>
      </w:r>
      <w:r w:rsidR="003C2A22" w:rsidRPr="00AB3C2B">
        <w:rPr>
          <w:rFonts w:ascii="Arial" w:hAnsi="Arial" w:cs="Arial"/>
          <w:color w:val="000000"/>
          <w:sz w:val="20"/>
        </w:rPr>
        <w:t xml:space="preserve"> </w:t>
      </w:r>
      <w:r w:rsidRPr="00AB3C2B">
        <w:rPr>
          <w:rFonts w:ascii="Arial" w:hAnsi="Arial" w:cs="Arial"/>
          <w:color w:val="000000"/>
          <w:sz w:val="20"/>
        </w:rPr>
        <w:t>исключением</w:t>
      </w:r>
      <w:r w:rsidR="003C2A22" w:rsidRPr="00AB3C2B">
        <w:rPr>
          <w:rFonts w:ascii="Arial" w:hAnsi="Arial" w:cs="Arial"/>
          <w:color w:val="000000"/>
          <w:sz w:val="20"/>
        </w:rPr>
        <w:t xml:space="preserve"> </w:t>
      </w:r>
      <w:r w:rsidRPr="00AB3C2B">
        <w:rPr>
          <w:rFonts w:ascii="Arial" w:hAnsi="Arial" w:cs="Arial"/>
          <w:color w:val="000000"/>
          <w:sz w:val="20"/>
        </w:rPr>
        <w:t>подарков,</w:t>
      </w:r>
      <w:r w:rsidR="003C2A22" w:rsidRPr="00AB3C2B">
        <w:rPr>
          <w:rFonts w:ascii="Arial" w:hAnsi="Arial" w:cs="Arial"/>
          <w:color w:val="000000"/>
          <w:sz w:val="20"/>
        </w:rPr>
        <w:t xml:space="preserve"> </w:t>
      </w:r>
      <w:r w:rsidRPr="00AB3C2B">
        <w:rPr>
          <w:rFonts w:ascii="Arial" w:hAnsi="Arial" w:cs="Arial"/>
          <w:color w:val="000000"/>
          <w:sz w:val="20"/>
        </w:rPr>
        <w:t>полученных</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протокольными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служебными</w:t>
      </w:r>
      <w:r w:rsidR="003C2A22" w:rsidRPr="00AB3C2B">
        <w:rPr>
          <w:rFonts w:ascii="Arial" w:hAnsi="Arial" w:cs="Arial"/>
          <w:color w:val="000000"/>
          <w:sz w:val="20"/>
        </w:rPr>
        <w:t xml:space="preserve"> </w:t>
      </w:r>
      <w:r w:rsidRPr="00AB3C2B">
        <w:rPr>
          <w:rFonts w:ascii="Arial" w:hAnsi="Arial" w:cs="Arial"/>
          <w:color w:val="000000"/>
          <w:sz w:val="20"/>
        </w:rPr>
        <w:t>командировками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другими</w:t>
      </w:r>
      <w:r w:rsidR="003C2A22" w:rsidRPr="00AB3C2B">
        <w:rPr>
          <w:rFonts w:ascii="Arial" w:hAnsi="Arial" w:cs="Arial"/>
          <w:color w:val="000000"/>
          <w:sz w:val="20"/>
        </w:rPr>
        <w:t xml:space="preserve"> </w:t>
      </w:r>
      <w:r w:rsidRPr="00AB3C2B">
        <w:rPr>
          <w:rFonts w:ascii="Arial" w:hAnsi="Arial" w:cs="Arial"/>
          <w:color w:val="000000"/>
          <w:sz w:val="20"/>
        </w:rPr>
        <w:t>официальными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участие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которых</w:t>
      </w:r>
      <w:r w:rsidR="003C2A22" w:rsidRPr="00AB3C2B">
        <w:rPr>
          <w:rFonts w:ascii="Arial" w:hAnsi="Arial" w:cs="Arial"/>
          <w:color w:val="000000"/>
          <w:sz w:val="20"/>
        </w:rPr>
        <w:t xml:space="preserve"> </w:t>
      </w:r>
      <w:r w:rsidRPr="00AB3C2B">
        <w:rPr>
          <w:rFonts w:ascii="Arial" w:hAnsi="Arial" w:cs="Arial"/>
          <w:color w:val="000000"/>
          <w:sz w:val="20"/>
        </w:rPr>
        <w:t>связано</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ими</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p>
    <w:p w:rsidR="001B2D0A" w:rsidRPr="00AB3C2B" w:rsidRDefault="001B2D0A" w:rsidP="009A4B62">
      <w:pPr>
        <w:ind w:firstLine="708"/>
        <w:jc w:val="both"/>
        <w:rPr>
          <w:rFonts w:ascii="Arial" w:hAnsi="Arial" w:cs="Arial"/>
          <w:color w:val="000000"/>
          <w:sz w:val="20"/>
        </w:rPr>
      </w:pPr>
      <w:bookmarkStart w:id="7" w:name="sub_104"/>
      <w:bookmarkEnd w:id="6"/>
      <w:r w:rsidRPr="00AB3C2B">
        <w:rPr>
          <w:rFonts w:ascii="Arial" w:hAnsi="Arial" w:cs="Arial"/>
          <w:color w:val="000000"/>
          <w:sz w:val="20"/>
        </w:rPr>
        <w:t>4.</w:t>
      </w:r>
      <w:r w:rsidR="003C2A22" w:rsidRPr="00AB3C2B">
        <w:rPr>
          <w:rFonts w:ascii="Arial" w:hAnsi="Arial" w:cs="Arial"/>
          <w:color w:val="000000"/>
          <w:sz w:val="20"/>
        </w:rPr>
        <w:t xml:space="preserve"> </w:t>
      </w:r>
      <w:r w:rsidRPr="00AB3C2B">
        <w:rPr>
          <w:rFonts w:ascii="Arial" w:hAnsi="Arial" w:cs="Arial"/>
          <w:color w:val="000000"/>
          <w:sz w:val="20"/>
        </w:rPr>
        <w:t>Муниципальные</w:t>
      </w:r>
      <w:r w:rsidR="003C2A22" w:rsidRPr="00AB3C2B">
        <w:rPr>
          <w:rFonts w:ascii="Arial" w:hAnsi="Arial" w:cs="Arial"/>
          <w:color w:val="000000"/>
          <w:sz w:val="20"/>
        </w:rPr>
        <w:t xml:space="preserve"> </w:t>
      </w:r>
      <w:r w:rsidRPr="00AB3C2B">
        <w:rPr>
          <w:rFonts w:ascii="Arial" w:hAnsi="Arial" w:cs="Arial"/>
          <w:color w:val="000000"/>
          <w:sz w:val="20"/>
        </w:rPr>
        <w:t>служащие</w:t>
      </w:r>
      <w:r w:rsidR="003C2A22" w:rsidRPr="00AB3C2B">
        <w:rPr>
          <w:rFonts w:ascii="Arial" w:hAnsi="Arial" w:cs="Arial"/>
          <w:color w:val="000000"/>
          <w:sz w:val="20"/>
        </w:rPr>
        <w:t xml:space="preserve"> </w:t>
      </w:r>
      <w:r w:rsidRPr="00AB3C2B">
        <w:rPr>
          <w:rFonts w:ascii="Arial" w:hAnsi="Arial" w:cs="Arial"/>
          <w:color w:val="000000"/>
          <w:sz w:val="20"/>
        </w:rPr>
        <w:t>обязаны</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порядке,</w:t>
      </w:r>
      <w:r w:rsidR="003C2A22" w:rsidRPr="00AB3C2B">
        <w:rPr>
          <w:rFonts w:ascii="Arial" w:hAnsi="Arial" w:cs="Arial"/>
          <w:color w:val="000000"/>
          <w:sz w:val="20"/>
        </w:rPr>
        <w:t xml:space="preserve"> </w:t>
      </w:r>
      <w:r w:rsidRPr="00AB3C2B">
        <w:rPr>
          <w:rFonts w:ascii="Arial" w:hAnsi="Arial" w:cs="Arial"/>
          <w:color w:val="000000"/>
          <w:sz w:val="20"/>
        </w:rPr>
        <w:t>предусмотренном</w:t>
      </w:r>
      <w:r w:rsidR="003C2A22" w:rsidRPr="00AB3C2B">
        <w:rPr>
          <w:rFonts w:ascii="Arial" w:hAnsi="Arial" w:cs="Arial"/>
          <w:color w:val="000000"/>
          <w:sz w:val="20"/>
        </w:rPr>
        <w:t xml:space="preserve"> </w:t>
      </w:r>
      <w:r w:rsidRPr="00AB3C2B">
        <w:rPr>
          <w:rFonts w:ascii="Arial" w:hAnsi="Arial" w:cs="Arial"/>
          <w:color w:val="000000"/>
          <w:sz w:val="20"/>
        </w:rPr>
        <w:t>настоящим</w:t>
      </w:r>
      <w:r w:rsidR="003C2A22" w:rsidRPr="00AB3C2B">
        <w:rPr>
          <w:rFonts w:ascii="Arial" w:hAnsi="Arial" w:cs="Arial"/>
          <w:color w:val="000000"/>
          <w:sz w:val="20"/>
        </w:rPr>
        <w:t xml:space="preserve"> </w:t>
      </w:r>
      <w:r w:rsidRPr="00AB3C2B">
        <w:rPr>
          <w:rFonts w:ascii="Arial" w:hAnsi="Arial" w:cs="Arial"/>
          <w:color w:val="000000"/>
          <w:sz w:val="20"/>
        </w:rPr>
        <w:t>Положением,</w:t>
      </w:r>
      <w:r w:rsidR="003C2A22" w:rsidRPr="00AB3C2B">
        <w:rPr>
          <w:rFonts w:ascii="Arial" w:hAnsi="Arial" w:cs="Arial"/>
          <w:color w:val="000000"/>
          <w:sz w:val="20"/>
        </w:rPr>
        <w:t xml:space="preserve"> </w:t>
      </w:r>
      <w:r w:rsidRPr="00AB3C2B">
        <w:rPr>
          <w:rFonts w:ascii="Arial" w:hAnsi="Arial" w:cs="Arial"/>
          <w:color w:val="000000"/>
          <w:sz w:val="20"/>
        </w:rPr>
        <w:t>уведомлять</w:t>
      </w:r>
      <w:r w:rsidR="003C2A22" w:rsidRPr="00AB3C2B">
        <w:rPr>
          <w:rFonts w:ascii="Arial" w:hAnsi="Arial" w:cs="Arial"/>
          <w:color w:val="000000"/>
          <w:sz w:val="20"/>
        </w:rPr>
        <w:t xml:space="preserve"> </w:t>
      </w:r>
      <w:r w:rsidRPr="00AB3C2B">
        <w:rPr>
          <w:rFonts w:ascii="Arial" w:hAnsi="Arial" w:cs="Arial"/>
          <w:color w:val="000000"/>
          <w:sz w:val="20"/>
        </w:rPr>
        <w:t>обо</w:t>
      </w:r>
      <w:r w:rsidR="003C2A22" w:rsidRPr="00AB3C2B">
        <w:rPr>
          <w:rFonts w:ascii="Arial" w:hAnsi="Arial" w:cs="Arial"/>
          <w:color w:val="000000"/>
          <w:sz w:val="20"/>
        </w:rPr>
        <w:t xml:space="preserve"> </w:t>
      </w:r>
      <w:r w:rsidRPr="00AB3C2B">
        <w:rPr>
          <w:rFonts w:ascii="Arial" w:hAnsi="Arial" w:cs="Arial"/>
          <w:color w:val="000000"/>
          <w:sz w:val="20"/>
        </w:rPr>
        <w:t>всех</w:t>
      </w:r>
      <w:r w:rsidR="003C2A22" w:rsidRPr="00AB3C2B">
        <w:rPr>
          <w:rFonts w:ascii="Arial" w:hAnsi="Arial" w:cs="Arial"/>
          <w:color w:val="000000"/>
          <w:sz w:val="20"/>
        </w:rPr>
        <w:t xml:space="preserve"> </w:t>
      </w:r>
      <w:r w:rsidRPr="00AB3C2B">
        <w:rPr>
          <w:rFonts w:ascii="Arial" w:hAnsi="Arial" w:cs="Arial"/>
          <w:color w:val="000000"/>
          <w:sz w:val="20"/>
        </w:rPr>
        <w:t>случаях</w:t>
      </w:r>
      <w:r w:rsidR="003C2A22" w:rsidRPr="00AB3C2B">
        <w:rPr>
          <w:rFonts w:ascii="Arial" w:hAnsi="Arial" w:cs="Arial"/>
          <w:color w:val="000000"/>
          <w:sz w:val="20"/>
        </w:rPr>
        <w:t xml:space="preserve"> </w:t>
      </w:r>
      <w:r w:rsidRPr="00AB3C2B">
        <w:rPr>
          <w:rFonts w:ascii="Arial" w:hAnsi="Arial" w:cs="Arial"/>
          <w:color w:val="000000"/>
          <w:sz w:val="20"/>
        </w:rPr>
        <w:t>получения</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протокольными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служебными</w:t>
      </w:r>
      <w:r w:rsidR="003C2A22" w:rsidRPr="00AB3C2B">
        <w:rPr>
          <w:rFonts w:ascii="Arial" w:hAnsi="Arial" w:cs="Arial"/>
          <w:color w:val="000000"/>
          <w:sz w:val="20"/>
        </w:rPr>
        <w:t xml:space="preserve"> </w:t>
      </w:r>
      <w:r w:rsidRPr="00AB3C2B">
        <w:rPr>
          <w:rFonts w:ascii="Arial" w:hAnsi="Arial" w:cs="Arial"/>
          <w:color w:val="000000"/>
          <w:sz w:val="20"/>
        </w:rPr>
        <w:t>командировками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другими</w:t>
      </w:r>
      <w:r w:rsidR="003C2A22" w:rsidRPr="00AB3C2B">
        <w:rPr>
          <w:rFonts w:ascii="Arial" w:hAnsi="Arial" w:cs="Arial"/>
          <w:color w:val="000000"/>
          <w:sz w:val="20"/>
        </w:rPr>
        <w:t xml:space="preserve"> </w:t>
      </w:r>
      <w:r w:rsidRPr="00AB3C2B">
        <w:rPr>
          <w:rFonts w:ascii="Arial" w:hAnsi="Arial" w:cs="Arial"/>
          <w:color w:val="000000"/>
          <w:sz w:val="20"/>
        </w:rPr>
        <w:t>официальными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участие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которых</w:t>
      </w:r>
      <w:r w:rsidR="003C2A22" w:rsidRPr="00AB3C2B">
        <w:rPr>
          <w:rFonts w:ascii="Arial" w:hAnsi="Arial" w:cs="Arial"/>
          <w:color w:val="000000"/>
          <w:sz w:val="20"/>
        </w:rPr>
        <w:t xml:space="preserve"> </w:t>
      </w:r>
      <w:r w:rsidRPr="00AB3C2B">
        <w:rPr>
          <w:rFonts w:ascii="Arial" w:hAnsi="Arial" w:cs="Arial"/>
          <w:color w:val="000000"/>
          <w:sz w:val="20"/>
        </w:rPr>
        <w:t>связано</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ими</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администрацию</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p>
    <w:p w:rsidR="001B2D0A" w:rsidRPr="00AB3C2B" w:rsidRDefault="001B2D0A" w:rsidP="009A4B62">
      <w:pPr>
        <w:ind w:firstLine="708"/>
        <w:jc w:val="both"/>
        <w:rPr>
          <w:rFonts w:ascii="Arial" w:hAnsi="Arial" w:cs="Arial"/>
          <w:color w:val="000000"/>
          <w:sz w:val="20"/>
        </w:rPr>
      </w:pPr>
      <w:bookmarkStart w:id="8" w:name="sub_105"/>
      <w:bookmarkEnd w:id="7"/>
      <w:r w:rsidRPr="00AB3C2B">
        <w:rPr>
          <w:rFonts w:ascii="Arial" w:hAnsi="Arial" w:cs="Arial"/>
          <w:color w:val="000000"/>
          <w:sz w:val="20"/>
        </w:rPr>
        <w:t>5.</w:t>
      </w:r>
      <w:r w:rsidR="003C2A22" w:rsidRPr="00AB3C2B">
        <w:rPr>
          <w:rFonts w:ascii="Arial" w:hAnsi="Arial" w:cs="Arial"/>
          <w:color w:val="000000"/>
          <w:sz w:val="20"/>
        </w:rPr>
        <w:t xml:space="preserve"> </w:t>
      </w:r>
      <w:r w:rsidRPr="00AB3C2B">
        <w:rPr>
          <w:rFonts w:ascii="Arial" w:hAnsi="Arial" w:cs="Arial"/>
          <w:color w:val="000000"/>
          <w:sz w:val="20"/>
        </w:rPr>
        <w:t>Уведомление</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получении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связи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протокольными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служебными</w:t>
      </w:r>
      <w:r w:rsidR="003C2A22" w:rsidRPr="00AB3C2B">
        <w:rPr>
          <w:rFonts w:ascii="Arial" w:hAnsi="Arial" w:cs="Arial"/>
          <w:color w:val="000000"/>
          <w:sz w:val="20"/>
        </w:rPr>
        <w:t xml:space="preserve"> </w:t>
      </w:r>
      <w:r w:rsidRPr="00AB3C2B">
        <w:rPr>
          <w:rFonts w:ascii="Arial" w:hAnsi="Arial" w:cs="Arial"/>
          <w:color w:val="000000"/>
          <w:sz w:val="20"/>
        </w:rPr>
        <w:t>командировками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другими</w:t>
      </w:r>
      <w:r w:rsidR="003C2A22" w:rsidRPr="00AB3C2B">
        <w:rPr>
          <w:rFonts w:ascii="Arial" w:hAnsi="Arial" w:cs="Arial"/>
          <w:color w:val="000000"/>
          <w:sz w:val="20"/>
        </w:rPr>
        <w:t xml:space="preserve"> </w:t>
      </w:r>
      <w:r w:rsidRPr="00AB3C2B">
        <w:rPr>
          <w:rFonts w:ascii="Arial" w:hAnsi="Arial" w:cs="Arial"/>
          <w:color w:val="000000"/>
          <w:sz w:val="20"/>
        </w:rPr>
        <w:t>официальными</w:t>
      </w:r>
      <w:r w:rsidR="003C2A22" w:rsidRPr="00AB3C2B">
        <w:rPr>
          <w:rFonts w:ascii="Arial" w:hAnsi="Arial" w:cs="Arial"/>
          <w:color w:val="000000"/>
          <w:sz w:val="20"/>
        </w:rPr>
        <w:t xml:space="preserve"> </w:t>
      </w:r>
      <w:r w:rsidRPr="00AB3C2B">
        <w:rPr>
          <w:rFonts w:ascii="Arial" w:hAnsi="Arial" w:cs="Arial"/>
          <w:color w:val="000000"/>
          <w:sz w:val="20"/>
        </w:rPr>
        <w:t>мероприятиями,</w:t>
      </w:r>
      <w:r w:rsidR="003C2A22" w:rsidRPr="00AB3C2B">
        <w:rPr>
          <w:rFonts w:ascii="Arial" w:hAnsi="Arial" w:cs="Arial"/>
          <w:color w:val="000000"/>
          <w:sz w:val="20"/>
        </w:rPr>
        <w:t xml:space="preserve"> </w:t>
      </w:r>
      <w:r w:rsidRPr="00AB3C2B">
        <w:rPr>
          <w:rFonts w:ascii="Arial" w:hAnsi="Arial" w:cs="Arial"/>
          <w:color w:val="000000"/>
          <w:sz w:val="20"/>
        </w:rPr>
        <w:t>участие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которых</w:t>
      </w:r>
      <w:r w:rsidR="003C2A22" w:rsidRPr="00AB3C2B">
        <w:rPr>
          <w:rFonts w:ascii="Arial" w:hAnsi="Arial" w:cs="Arial"/>
          <w:color w:val="000000"/>
          <w:sz w:val="20"/>
        </w:rPr>
        <w:t xml:space="preserve"> </w:t>
      </w:r>
      <w:r w:rsidRPr="00AB3C2B">
        <w:rPr>
          <w:rFonts w:ascii="Arial" w:hAnsi="Arial" w:cs="Arial"/>
          <w:color w:val="000000"/>
          <w:sz w:val="20"/>
        </w:rPr>
        <w:t>связано</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исполнением</w:t>
      </w:r>
      <w:r w:rsidR="003C2A22" w:rsidRPr="00AB3C2B">
        <w:rPr>
          <w:rFonts w:ascii="Arial" w:hAnsi="Arial" w:cs="Arial"/>
          <w:color w:val="000000"/>
          <w:sz w:val="20"/>
        </w:rPr>
        <w:t xml:space="preserve"> </w:t>
      </w:r>
      <w:r w:rsidRPr="00AB3C2B">
        <w:rPr>
          <w:rFonts w:ascii="Arial" w:hAnsi="Arial" w:cs="Arial"/>
          <w:color w:val="000000"/>
          <w:sz w:val="20"/>
        </w:rPr>
        <w:t>служебных</w:t>
      </w:r>
      <w:r w:rsidR="003C2A22" w:rsidRPr="00AB3C2B">
        <w:rPr>
          <w:rFonts w:ascii="Arial" w:hAnsi="Arial" w:cs="Arial"/>
          <w:color w:val="000000"/>
          <w:sz w:val="20"/>
        </w:rPr>
        <w:t xml:space="preserve"> </w:t>
      </w:r>
      <w:r w:rsidRPr="00AB3C2B">
        <w:rPr>
          <w:rFonts w:ascii="Arial" w:hAnsi="Arial" w:cs="Arial"/>
          <w:color w:val="000000"/>
          <w:sz w:val="20"/>
        </w:rPr>
        <w:t>(должностных)</w:t>
      </w:r>
      <w:r w:rsidR="003C2A22" w:rsidRPr="00AB3C2B">
        <w:rPr>
          <w:rFonts w:ascii="Arial" w:hAnsi="Arial" w:cs="Arial"/>
          <w:color w:val="000000"/>
          <w:sz w:val="20"/>
        </w:rPr>
        <w:t xml:space="preserve"> </w:t>
      </w:r>
      <w:r w:rsidRPr="00AB3C2B">
        <w:rPr>
          <w:rFonts w:ascii="Arial" w:hAnsi="Arial" w:cs="Arial"/>
          <w:color w:val="000000"/>
          <w:sz w:val="20"/>
        </w:rPr>
        <w:t>обязанностей</w:t>
      </w:r>
      <w:r w:rsidR="003C2A22" w:rsidRPr="00AB3C2B">
        <w:rPr>
          <w:rFonts w:ascii="Arial" w:hAnsi="Arial" w:cs="Arial"/>
          <w:color w:val="000000"/>
          <w:sz w:val="20"/>
        </w:rPr>
        <w:t xml:space="preserve"> </w:t>
      </w:r>
      <w:r w:rsidRPr="00AB3C2B">
        <w:rPr>
          <w:rFonts w:ascii="Arial" w:hAnsi="Arial" w:cs="Arial"/>
          <w:color w:val="000000"/>
          <w:sz w:val="20"/>
        </w:rPr>
        <w:t>(далее</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уведомление),</w:t>
      </w:r>
      <w:r w:rsidR="003C2A22" w:rsidRPr="00AB3C2B">
        <w:rPr>
          <w:rFonts w:ascii="Arial" w:hAnsi="Arial" w:cs="Arial"/>
          <w:color w:val="000000"/>
          <w:sz w:val="20"/>
        </w:rPr>
        <w:t xml:space="preserve"> </w:t>
      </w:r>
      <w:r w:rsidRPr="00AB3C2B">
        <w:rPr>
          <w:rFonts w:ascii="Arial" w:hAnsi="Arial" w:cs="Arial"/>
          <w:color w:val="000000"/>
          <w:sz w:val="20"/>
        </w:rPr>
        <w:t>составленное</w:t>
      </w:r>
      <w:r w:rsidR="003C2A22" w:rsidRPr="00AB3C2B">
        <w:rPr>
          <w:rFonts w:ascii="Arial" w:hAnsi="Arial" w:cs="Arial"/>
          <w:color w:val="000000"/>
          <w:sz w:val="20"/>
        </w:rPr>
        <w:t xml:space="preserve"> </w:t>
      </w:r>
      <w:r w:rsidRPr="00AB3C2B">
        <w:rPr>
          <w:rFonts w:ascii="Arial" w:hAnsi="Arial" w:cs="Arial"/>
          <w:color w:val="000000"/>
          <w:sz w:val="20"/>
        </w:rPr>
        <w:t>согласно</w:t>
      </w:r>
      <w:r w:rsidR="003C2A22" w:rsidRPr="00AB3C2B">
        <w:rPr>
          <w:rFonts w:ascii="Arial" w:hAnsi="Arial" w:cs="Arial"/>
          <w:color w:val="000000"/>
          <w:sz w:val="20"/>
        </w:rPr>
        <w:t xml:space="preserve"> </w:t>
      </w:r>
      <w:hyperlink w:anchor="sub_10000" w:history="1">
        <w:r w:rsidRPr="00AB3C2B">
          <w:rPr>
            <w:rStyle w:val="afe"/>
            <w:rFonts w:ascii="Arial" w:hAnsi="Arial" w:cs="Arial"/>
            <w:b w:val="0"/>
            <w:color w:val="000000"/>
            <w:sz w:val="20"/>
          </w:rPr>
          <w:t>приложению</w:t>
        </w:r>
      </w:hyperlink>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представляется</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позднее</w:t>
      </w:r>
      <w:r w:rsidR="003C2A22" w:rsidRPr="00AB3C2B">
        <w:rPr>
          <w:rFonts w:ascii="Arial" w:hAnsi="Arial" w:cs="Arial"/>
          <w:color w:val="000000"/>
          <w:sz w:val="20"/>
        </w:rPr>
        <w:t xml:space="preserve"> </w:t>
      </w:r>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рабочих</w:t>
      </w:r>
      <w:r w:rsidR="003C2A22" w:rsidRPr="00AB3C2B">
        <w:rPr>
          <w:rFonts w:ascii="Arial" w:hAnsi="Arial" w:cs="Arial"/>
          <w:color w:val="000000"/>
          <w:sz w:val="20"/>
        </w:rPr>
        <w:t xml:space="preserve"> </w:t>
      </w:r>
      <w:r w:rsidRPr="00AB3C2B">
        <w:rPr>
          <w:rFonts w:ascii="Arial" w:hAnsi="Arial" w:cs="Arial"/>
          <w:color w:val="000000"/>
          <w:sz w:val="20"/>
        </w:rPr>
        <w:t>дней</w:t>
      </w:r>
      <w:r w:rsidR="003C2A22" w:rsidRPr="00AB3C2B">
        <w:rPr>
          <w:rFonts w:ascii="Arial" w:hAnsi="Arial" w:cs="Arial"/>
          <w:color w:val="000000"/>
          <w:sz w:val="20"/>
        </w:rPr>
        <w:t xml:space="preserve"> </w:t>
      </w:r>
      <w:r w:rsidRPr="00AB3C2B">
        <w:rPr>
          <w:rFonts w:ascii="Arial" w:hAnsi="Arial" w:cs="Arial"/>
          <w:color w:val="000000"/>
          <w:sz w:val="20"/>
        </w:rPr>
        <w:t>со</w:t>
      </w:r>
      <w:r w:rsidR="003C2A22" w:rsidRPr="00AB3C2B">
        <w:rPr>
          <w:rFonts w:ascii="Arial" w:hAnsi="Arial" w:cs="Arial"/>
          <w:color w:val="000000"/>
          <w:sz w:val="20"/>
        </w:rPr>
        <w:t xml:space="preserve"> </w:t>
      </w:r>
      <w:r w:rsidRPr="00AB3C2B">
        <w:rPr>
          <w:rFonts w:ascii="Arial" w:hAnsi="Arial" w:cs="Arial"/>
          <w:color w:val="000000"/>
          <w:sz w:val="20"/>
        </w:rPr>
        <w:t>дня</w:t>
      </w:r>
      <w:r w:rsidR="003C2A22" w:rsidRPr="00AB3C2B">
        <w:rPr>
          <w:rFonts w:ascii="Arial" w:hAnsi="Arial" w:cs="Arial"/>
          <w:color w:val="000000"/>
          <w:sz w:val="20"/>
        </w:rPr>
        <w:t xml:space="preserve"> </w:t>
      </w:r>
      <w:r w:rsidRPr="00AB3C2B">
        <w:rPr>
          <w:rFonts w:ascii="Arial" w:hAnsi="Arial" w:cs="Arial"/>
          <w:color w:val="000000"/>
          <w:sz w:val="20"/>
        </w:rPr>
        <w:t>получения</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отдел</w:t>
      </w:r>
      <w:r w:rsidR="003C2A22" w:rsidRPr="00AB3C2B">
        <w:rPr>
          <w:rFonts w:ascii="Arial" w:hAnsi="Arial" w:cs="Arial"/>
          <w:color w:val="000000"/>
          <w:sz w:val="20"/>
        </w:rPr>
        <w:t xml:space="preserve"> </w:t>
      </w:r>
      <w:r w:rsidRPr="00AB3C2B">
        <w:rPr>
          <w:rFonts w:ascii="Arial" w:hAnsi="Arial" w:cs="Arial"/>
          <w:color w:val="000000"/>
          <w:sz w:val="20"/>
        </w:rPr>
        <w:t>организационной</w:t>
      </w:r>
      <w:r w:rsidR="003C2A22" w:rsidRPr="00AB3C2B">
        <w:rPr>
          <w:rFonts w:ascii="Arial" w:hAnsi="Arial" w:cs="Arial"/>
          <w:color w:val="000000"/>
          <w:sz w:val="20"/>
        </w:rPr>
        <w:t xml:space="preserve"> </w:t>
      </w:r>
      <w:r w:rsidRPr="00AB3C2B">
        <w:rPr>
          <w:rFonts w:ascii="Arial" w:hAnsi="Arial" w:cs="Arial"/>
          <w:color w:val="000000"/>
          <w:sz w:val="20"/>
        </w:rPr>
        <w:t>работы</w:t>
      </w:r>
      <w:r w:rsidR="003C2A22" w:rsidRPr="00AB3C2B">
        <w:rPr>
          <w:rFonts w:ascii="Arial" w:hAnsi="Arial" w:cs="Arial"/>
          <w:color w:val="000000"/>
          <w:sz w:val="20"/>
        </w:rPr>
        <w:t xml:space="preserve"> </w:t>
      </w:r>
      <w:r w:rsidRPr="00AB3C2B">
        <w:rPr>
          <w:rFonts w:ascii="Arial" w:hAnsi="Arial" w:cs="Arial"/>
          <w:color w:val="000000"/>
          <w:sz w:val="20"/>
        </w:rPr>
        <w:t>администрации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(далее</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уполномоченное</w:t>
      </w:r>
      <w:r w:rsidR="003C2A22" w:rsidRPr="00AB3C2B">
        <w:rPr>
          <w:rFonts w:ascii="Arial" w:hAnsi="Arial" w:cs="Arial"/>
          <w:color w:val="000000"/>
          <w:sz w:val="20"/>
        </w:rPr>
        <w:t xml:space="preserve"> </w:t>
      </w:r>
      <w:r w:rsidRPr="00AB3C2B">
        <w:rPr>
          <w:rFonts w:ascii="Arial" w:hAnsi="Arial" w:cs="Arial"/>
          <w:color w:val="000000"/>
          <w:sz w:val="20"/>
        </w:rPr>
        <w:t>структурное</w:t>
      </w:r>
      <w:r w:rsidR="003C2A22" w:rsidRPr="00AB3C2B">
        <w:rPr>
          <w:rFonts w:ascii="Arial" w:hAnsi="Arial" w:cs="Arial"/>
          <w:color w:val="000000"/>
          <w:sz w:val="20"/>
        </w:rPr>
        <w:t xml:space="preserve"> </w:t>
      </w:r>
      <w:r w:rsidRPr="00AB3C2B">
        <w:rPr>
          <w:rFonts w:ascii="Arial" w:hAnsi="Arial" w:cs="Arial"/>
          <w:color w:val="000000"/>
          <w:sz w:val="20"/>
        </w:rPr>
        <w:t>подразделение).</w:t>
      </w:r>
      <w:r w:rsidR="003C2A22" w:rsidRPr="00AB3C2B">
        <w:rPr>
          <w:rFonts w:ascii="Arial" w:hAnsi="Arial" w:cs="Arial"/>
          <w:color w:val="000000"/>
          <w:sz w:val="20"/>
        </w:rPr>
        <w:t xml:space="preserve"> </w:t>
      </w:r>
      <w:r w:rsidRPr="00AB3C2B">
        <w:rPr>
          <w:rFonts w:ascii="Arial" w:hAnsi="Arial" w:cs="Arial"/>
          <w:color w:val="000000"/>
          <w:sz w:val="20"/>
        </w:rPr>
        <w:t>К</w:t>
      </w:r>
      <w:r w:rsidR="003C2A22" w:rsidRPr="00AB3C2B">
        <w:rPr>
          <w:rFonts w:ascii="Arial" w:hAnsi="Arial" w:cs="Arial"/>
          <w:color w:val="000000"/>
          <w:sz w:val="20"/>
        </w:rPr>
        <w:t xml:space="preserve"> </w:t>
      </w:r>
      <w:r w:rsidRPr="00AB3C2B">
        <w:rPr>
          <w:rFonts w:ascii="Arial" w:hAnsi="Arial" w:cs="Arial"/>
          <w:color w:val="000000"/>
          <w:sz w:val="20"/>
        </w:rPr>
        <w:t>уведомлению</w:t>
      </w:r>
      <w:r w:rsidR="003C2A22" w:rsidRPr="00AB3C2B">
        <w:rPr>
          <w:rFonts w:ascii="Arial" w:hAnsi="Arial" w:cs="Arial"/>
          <w:color w:val="000000"/>
          <w:sz w:val="20"/>
        </w:rPr>
        <w:t xml:space="preserve"> </w:t>
      </w:r>
      <w:r w:rsidRPr="00AB3C2B">
        <w:rPr>
          <w:rFonts w:ascii="Arial" w:hAnsi="Arial" w:cs="Arial"/>
          <w:color w:val="000000"/>
          <w:sz w:val="20"/>
        </w:rPr>
        <w:t>прилагаются</w:t>
      </w:r>
      <w:r w:rsidR="003C2A22" w:rsidRPr="00AB3C2B">
        <w:rPr>
          <w:rFonts w:ascii="Arial" w:hAnsi="Arial" w:cs="Arial"/>
          <w:color w:val="000000"/>
          <w:sz w:val="20"/>
        </w:rPr>
        <w:t xml:space="preserve"> </w:t>
      </w:r>
      <w:r w:rsidRPr="00AB3C2B">
        <w:rPr>
          <w:rFonts w:ascii="Arial" w:hAnsi="Arial" w:cs="Arial"/>
          <w:color w:val="000000"/>
          <w:sz w:val="20"/>
        </w:rPr>
        <w:t>документы</w:t>
      </w:r>
      <w:r w:rsidR="003C2A22" w:rsidRPr="00AB3C2B">
        <w:rPr>
          <w:rFonts w:ascii="Arial" w:hAnsi="Arial" w:cs="Arial"/>
          <w:color w:val="000000"/>
          <w:sz w:val="20"/>
        </w:rPr>
        <w:t xml:space="preserve"> </w:t>
      </w:r>
      <w:r w:rsidRPr="00AB3C2B">
        <w:rPr>
          <w:rFonts w:ascii="Arial" w:hAnsi="Arial" w:cs="Arial"/>
          <w:color w:val="000000"/>
          <w:sz w:val="20"/>
        </w:rPr>
        <w:t>(при</w:t>
      </w:r>
      <w:r w:rsidR="003C2A22" w:rsidRPr="00AB3C2B">
        <w:rPr>
          <w:rFonts w:ascii="Arial" w:hAnsi="Arial" w:cs="Arial"/>
          <w:color w:val="000000"/>
          <w:sz w:val="20"/>
        </w:rPr>
        <w:t xml:space="preserve"> </w:t>
      </w:r>
      <w:r w:rsidRPr="00AB3C2B">
        <w:rPr>
          <w:rFonts w:ascii="Arial" w:hAnsi="Arial" w:cs="Arial"/>
          <w:color w:val="000000"/>
          <w:sz w:val="20"/>
        </w:rPr>
        <w:t>их</w:t>
      </w:r>
      <w:r w:rsidR="003C2A22" w:rsidRPr="00AB3C2B">
        <w:rPr>
          <w:rFonts w:ascii="Arial" w:hAnsi="Arial" w:cs="Arial"/>
          <w:color w:val="000000"/>
          <w:sz w:val="20"/>
        </w:rPr>
        <w:t xml:space="preserve"> </w:t>
      </w:r>
      <w:r w:rsidRPr="00AB3C2B">
        <w:rPr>
          <w:rFonts w:ascii="Arial" w:hAnsi="Arial" w:cs="Arial"/>
          <w:color w:val="000000"/>
          <w:sz w:val="20"/>
        </w:rPr>
        <w:t>наличии),</w:t>
      </w:r>
      <w:r w:rsidR="003C2A22" w:rsidRPr="00AB3C2B">
        <w:rPr>
          <w:rFonts w:ascii="Arial" w:hAnsi="Arial" w:cs="Arial"/>
          <w:color w:val="000000"/>
          <w:sz w:val="20"/>
        </w:rPr>
        <w:t xml:space="preserve"> </w:t>
      </w:r>
      <w:r w:rsidRPr="00AB3C2B">
        <w:rPr>
          <w:rFonts w:ascii="Arial" w:hAnsi="Arial" w:cs="Arial"/>
          <w:color w:val="000000"/>
          <w:sz w:val="20"/>
        </w:rPr>
        <w:t>подтверждающие</w:t>
      </w:r>
      <w:r w:rsidR="003C2A22" w:rsidRPr="00AB3C2B">
        <w:rPr>
          <w:rFonts w:ascii="Arial" w:hAnsi="Arial" w:cs="Arial"/>
          <w:color w:val="000000"/>
          <w:sz w:val="20"/>
        </w:rPr>
        <w:t xml:space="preserve"> </w:t>
      </w:r>
      <w:r w:rsidRPr="00AB3C2B">
        <w:rPr>
          <w:rFonts w:ascii="Arial" w:hAnsi="Arial" w:cs="Arial"/>
          <w:color w:val="000000"/>
          <w:sz w:val="20"/>
        </w:rPr>
        <w:t>стоимость</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(кассовый</w:t>
      </w:r>
      <w:r w:rsidR="003C2A22" w:rsidRPr="00AB3C2B">
        <w:rPr>
          <w:rFonts w:ascii="Arial" w:hAnsi="Arial" w:cs="Arial"/>
          <w:color w:val="000000"/>
          <w:sz w:val="20"/>
        </w:rPr>
        <w:t xml:space="preserve"> </w:t>
      </w:r>
      <w:r w:rsidRPr="00AB3C2B">
        <w:rPr>
          <w:rFonts w:ascii="Arial" w:hAnsi="Arial" w:cs="Arial"/>
          <w:color w:val="000000"/>
          <w:sz w:val="20"/>
        </w:rPr>
        <w:t>чек,</w:t>
      </w:r>
      <w:r w:rsidR="003C2A22" w:rsidRPr="00AB3C2B">
        <w:rPr>
          <w:rFonts w:ascii="Arial" w:hAnsi="Arial" w:cs="Arial"/>
          <w:color w:val="000000"/>
          <w:sz w:val="20"/>
        </w:rPr>
        <w:t xml:space="preserve"> </w:t>
      </w:r>
      <w:r w:rsidRPr="00AB3C2B">
        <w:rPr>
          <w:rFonts w:ascii="Arial" w:hAnsi="Arial" w:cs="Arial"/>
          <w:color w:val="000000"/>
          <w:sz w:val="20"/>
        </w:rPr>
        <w:t>товарный</w:t>
      </w:r>
      <w:r w:rsidR="003C2A22" w:rsidRPr="00AB3C2B">
        <w:rPr>
          <w:rFonts w:ascii="Arial" w:hAnsi="Arial" w:cs="Arial"/>
          <w:color w:val="000000"/>
          <w:sz w:val="20"/>
        </w:rPr>
        <w:t xml:space="preserve"> </w:t>
      </w:r>
      <w:r w:rsidRPr="00AB3C2B">
        <w:rPr>
          <w:rFonts w:ascii="Arial" w:hAnsi="Arial" w:cs="Arial"/>
          <w:color w:val="000000"/>
          <w:sz w:val="20"/>
        </w:rPr>
        <w:t>чек,</w:t>
      </w:r>
      <w:r w:rsidR="003C2A22" w:rsidRPr="00AB3C2B">
        <w:rPr>
          <w:rFonts w:ascii="Arial" w:hAnsi="Arial" w:cs="Arial"/>
          <w:color w:val="000000"/>
          <w:sz w:val="20"/>
        </w:rPr>
        <w:t xml:space="preserve"> </w:t>
      </w:r>
      <w:r w:rsidRPr="00AB3C2B">
        <w:rPr>
          <w:rFonts w:ascii="Arial" w:hAnsi="Arial" w:cs="Arial"/>
          <w:color w:val="000000"/>
          <w:sz w:val="20"/>
        </w:rPr>
        <w:t>иной</w:t>
      </w:r>
      <w:r w:rsidR="003C2A22" w:rsidRPr="00AB3C2B">
        <w:rPr>
          <w:rFonts w:ascii="Arial" w:hAnsi="Arial" w:cs="Arial"/>
          <w:color w:val="000000"/>
          <w:sz w:val="20"/>
        </w:rPr>
        <w:t xml:space="preserve"> </w:t>
      </w:r>
      <w:r w:rsidRPr="00AB3C2B">
        <w:rPr>
          <w:rFonts w:ascii="Arial" w:hAnsi="Arial" w:cs="Arial"/>
          <w:color w:val="000000"/>
          <w:sz w:val="20"/>
        </w:rPr>
        <w:t>документ</w:t>
      </w:r>
      <w:r w:rsidR="003C2A22" w:rsidRPr="00AB3C2B">
        <w:rPr>
          <w:rFonts w:ascii="Arial" w:hAnsi="Arial" w:cs="Arial"/>
          <w:color w:val="000000"/>
          <w:sz w:val="20"/>
        </w:rPr>
        <w:t xml:space="preserve"> </w:t>
      </w:r>
      <w:r w:rsidRPr="00AB3C2B">
        <w:rPr>
          <w:rFonts w:ascii="Arial" w:hAnsi="Arial" w:cs="Arial"/>
          <w:color w:val="000000"/>
          <w:sz w:val="20"/>
        </w:rPr>
        <w:t>об</w:t>
      </w:r>
      <w:r w:rsidR="003C2A22" w:rsidRPr="00AB3C2B">
        <w:rPr>
          <w:rFonts w:ascii="Arial" w:hAnsi="Arial" w:cs="Arial"/>
          <w:color w:val="000000"/>
          <w:sz w:val="20"/>
        </w:rPr>
        <w:t xml:space="preserve"> </w:t>
      </w:r>
      <w:r w:rsidRPr="00AB3C2B">
        <w:rPr>
          <w:rFonts w:ascii="Arial" w:hAnsi="Arial" w:cs="Arial"/>
          <w:color w:val="000000"/>
          <w:sz w:val="20"/>
        </w:rPr>
        <w:t>оплате</w:t>
      </w:r>
      <w:r w:rsidR="003C2A22" w:rsidRPr="00AB3C2B">
        <w:rPr>
          <w:rFonts w:ascii="Arial" w:hAnsi="Arial" w:cs="Arial"/>
          <w:color w:val="000000"/>
          <w:sz w:val="20"/>
        </w:rPr>
        <w:t xml:space="preserve"> </w:t>
      </w:r>
      <w:r w:rsidRPr="00AB3C2B">
        <w:rPr>
          <w:rFonts w:ascii="Arial" w:hAnsi="Arial" w:cs="Arial"/>
          <w:color w:val="000000"/>
          <w:sz w:val="20"/>
        </w:rPr>
        <w:t>(приобретении)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случае</w:t>
      </w:r>
      <w:r w:rsidR="003C2A22" w:rsidRPr="00AB3C2B">
        <w:rPr>
          <w:rFonts w:ascii="Arial" w:hAnsi="Arial" w:cs="Arial"/>
          <w:color w:val="000000"/>
          <w:sz w:val="20"/>
        </w:rPr>
        <w:t xml:space="preserve"> </w:t>
      </w:r>
      <w:r w:rsidRPr="00AB3C2B">
        <w:rPr>
          <w:rFonts w:ascii="Arial" w:hAnsi="Arial" w:cs="Arial"/>
          <w:color w:val="000000"/>
          <w:sz w:val="20"/>
        </w:rPr>
        <w:t>если</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получен</w:t>
      </w:r>
      <w:r w:rsidR="003C2A22" w:rsidRPr="00AB3C2B">
        <w:rPr>
          <w:rFonts w:ascii="Arial" w:hAnsi="Arial" w:cs="Arial"/>
          <w:color w:val="000000"/>
          <w:sz w:val="20"/>
        </w:rPr>
        <w:t xml:space="preserve"> </w:t>
      </w:r>
      <w:r w:rsidRPr="00AB3C2B">
        <w:rPr>
          <w:rFonts w:ascii="Arial" w:hAnsi="Arial" w:cs="Arial"/>
          <w:color w:val="000000"/>
          <w:sz w:val="20"/>
        </w:rPr>
        <w:t>во</w:t>
      </w:r>
      <w:r w:rsidR="003C2A22" w:rsidRPr="00AB3C2B">
        <w:rPr>
          <w:rFonts w:ascii="Arial" w:hAnsi="Arial" w:cs="Arial"/>
          <w:color w:val="000000"/>
          <w:sz w:val="20"/>
        </w:rPr>
        <w:t xml:space="preserve"> </w:t>
      </w:r>
      <w:r w:rsidRPr="00AB3C2B">
        <w:rPr>
          <w:rFonts w:ascii="Arial" w:hAnsi="Arial" w:cs="Arial"/>
          <w:color w:val="000000"/>
          <w:sz w:val="20"/>
        </w:rPr>
        <w:t>время</w:t>
      </w:r>
      <w:r w:rsidR="003C2A22" w:rsidRPr="00AB3C2B">
        <w:rPr>
          <w:rFonts w:ascii="Arial" w:hAnsi="Arial" w:cs="Arial"/>
          <w:color w:val="000000"/>
          <w:sz w:val="20"/>
        </w:rPr>
        <w:t xml:space="preserve"> </w:t>
      </w:r>
      <w:r w:rsidRPr="00AB3C2B">
        <w:rPr>
          <w:rFonts w:ascii="Arial" w:hAnsi="Arial" w:cs="Arial"/>
          <w:color w:val="000000"/>
          <w:sz w:val="20"/>
        </w:rPr>
        <w:t>служебной</w:t>
      </w:r>
      <w:r w:rsidR="003C2A22" w:rsidRPr="00AB3C2B">
        <w:rPr>
          <w:rFonts w:ascii="Arial" w:hAnsi="Arial" w:cs="Arial"/>
          <w:color w:val="000000"/>
          <w:sz w:val="20"/>
        </w:rPr>
        <w:t xml:space="preserve"> </w:t>
      </w:r>
      <w:r w:rsidRPr="00AB3C2B">
        <w:rPr>
          <w:rFonts w:ascii="Arial" w:hAnsi="Arial" w:cs="Arial"/>
          <w:color w:val="000000"/>
          <w:sz w:val="20"/>
        </w:rPr>
        <w:t>командировки,</w:t>
      </w:r>
      <w:r w:rsidR="003C2A22" w:rsidRPr="00AB3C2B">
        <w:rPr>
          <w:rFonts w:ascii="Arial" w:hAnsi="Arial" w:cs="Arial"/>
          <w:color w:val="000000"/>
          <w:sz w:val="20"/>
        </w:rPr>
        <w:t xml:space="preserve"> </w:t>
      </w:r>
      <w:r w:rsidRPr="00AB3C2B">
        <w:rPr>
          <w:rFonts w:ascii="Arial" w:hAnsi="Arial" w:cs="Arial"/>
          <w:color w:val="000000"/>
          <w:sz w:val="20"/>
        </w:rPr>
        <w:t>уведомление</w:t>
      </w:r>
      <w:r w:rsidR="003C2A22" w:rsidRPr="00AB3C2B">
        <w:rPr>
          <w:rFonts w:ascii="Arial" w:hAnsi="Arial" w:cs="Arial"/>
          <w:color w:val="000000"/>
          <w:sz w:val="20"/>
        </w:rPr>
        <w:t xml:space="preserve"> </w:t>
      </w:r>
      <w:r w:rsidRPr="00AB3C2B">
        <w:rPr>
          <w:rFonts w:ascii="Arial" w:hAnsi="Arial" w:cs="Arial"/>
          <w:color w:val="000000"/>
          <w:sz w:val="20"/>
        </w:rPr>
        <w:t>представляется</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позднее</w:t>
      </w:r>
      <w:r w:rsidR="003C2A22" w:rsidRPr="00AB3C2B">
        <w:rPr>
          <w:rFonts w:ascii="Arial" w:hAnsi="Arial" w:cs="Arial"/>
          <w:color w:val="000000"/>
          <w:sz w:val="20"/>
        </w:rPr>
        <w:t xml:space="preserve"> </w:t>
      </w:r>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рабочих</w:t>
      </w:r>
      <w:r w:rsidR="003C2A22" w:rsidRPr="00AB3C2B">
        <w:rPr>
          <w:rFonts w:ascii="Arial" w:hAnsi="Arial" w:cs="Arial"/>
          <w:color w:val="000000"/>
          <w:sz w:val="20"/>
        </w:rPr>
        <w:t xml:space="preserve"> </w:t>
      </w:r>
      <w:r w:rsidRPr="00AB3C2B">
        <w:rPr>
          <w:rFonts w:ascii="Arial" w:hAnsi="Arial" w:cs="Arial"/>
          <w:color w:val="000000"/>
          <w:sz w:val="20"/>
        </w:rPr>
        <w:t>дней</w:t>
      </w:r>
      <w:r w:rsidR="003C2A22" w:rsidRPr="00AB3C2B">
        <w:rPr>
          <w:rFonts w:ascii="Arial" w:hAnsi="Arial" w:cs="Arial"/>
          <w:color w:val="000000"/>
          <w:sz w:val="20"/>
        </w:rPr>
        <w:t xml:space="preserve"> </w:t>
      </w:r>
      <w:r w:rsidRPr="00AB3C2B">
        <w:rPr>
          <w:rFonts w:ascii="Arial" w:hAnsi="Arial" w:cs="Arial"/>
          <w:color w:val="000000"/>
          <w:sz w:val="20"/>
        </w:rPr>
        <w:t>со</w:t>
      </w:r>
      <w:r w:rsidR="003C2A22" w:rsidRPr="00AB3C2B">
        <w:rPr>
          <w:rFonts w:ascii="Arial" w:hAnsi="Arial" w:cs="Arial"/>
          <w:color w:val="000000"/>
          <w:sz w:val="20"/>
        </w:rPr>
        <w:t xml:space="preserve"> </w:t>
      </w:r>
      <w:r w:rsidRPr="00AB3C2B">
        <w:rPr>
          <w:rFonts w:ascii="Arial" w:hAnsi="Arial" w:cs="Arial"/>
          <w:color w:val="000000"/>
          <w:sz w:val="20"/>
        </w:rPr>
        <w:t>дня</w:t>
      </w:r>
      <w:r w:rsidR="003C2A22" w:rsidRPr="00AB3C2B">
        <w:rPr>
          <w:rFonts w:ascii="Arial" w:hAnsi="Arial" w:cs="Arial"/>
          <w:color w:val="000000"/>
          <w:sz w:val="20"/>
        </w:rPr>
        <w:t xml:space="preserve"> </w:t>
      </w:r>
      <w:r w:rsidRPr="00AB3C2B">
        <w:rPr>
          <w:rFonts w:ascii="Arial" w:hAnsi="Arial" w:cs="Arial"/>
          <w:color w:val="000000"/>
          <w:sz w:val="20"/>
        </w:rPr>
        <w:t>возвращения</w:t>
      </w:r>
      <w:r w:rsidR="003C2A22" w:rsidRPr="00AB3C2B">
        <w:rPr>
          <w:rFonts w:ascii="Arial" w:hAnsi="Arial" w:cs="Arial"/>
          <w:color w:val="000000"/>
          <w:sz w:val="20"/>
        </w:rPr>
        <w:t xml:space="preserve"> </w:t>
      </w:r>
      <w:r w:rsidRPr="00AB3C2B">
        <w:rPr>
          <w:rFonts w:ascii="Arial" w:hAnsi="Arial" w:cs="Arial"/>
          <w:color w:val="000000"/>
          <w:sz w:val="20"/>
        </w:rPr>
        <w:t>лица,</w:t>
      </w:r>
      <w:r w:rsidR="003C2A22" w:rsidRPr="00AB3C2B">
        <w:rPr>
          <w:rFonts w:ascii="Arial" w:hAnsi="Arial" w:cs="Arial"/>
          <w:color w:val="000000"/>
          <w:sz w:val="20"/>
        </w:rPr>
        <w:t xml:space="preserve"> </w:t>
      </w:r>
      <w:r w:rsidRPr="00AB3C2B">
        <w:rPr>
          <w:rFonts w:ascii="Arial" w:hAnsi="Arial" w:cs="Arial"/>
          <w:color w:val="000000"/>
          <w:sz w:val="20"/>
        </w:rPr>
        <w:t>получившего</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из</w:t>
      </w:r>
      <w:r w:rsidR="003C2A22" w:rsidRPr="00AB3C2B">
        <w:rPr>
          <w:rFonts w:ascii="Arial" w:hAnsi="Arial" w:cs="Arial"/>
          <w:color w:val="000000"/>
          <w:sz w:val="20"/>
        </w:rPr>
        <w:t xml:space="preserve"> </w:t>
      </w:r>
      <w:r w:rsidRPr="00AB3C2B">
        <w:rPr>
          <w:rFonts w:ascii="Arial" w:hAnsi="Arial" w:cs="Arial"/>
          <w:color w:val="000000"/>
          <w:sz w:val="20"/>
        </w:rPr>
        <w:t>служебной</w:t>
      </w:r>
      <w:r w:rsidR="003C2A22" w:rsidRPr="00AB3C2B">
        <w:rPr>
          <w:rFonts w:ascii="Arial" w:hAnsi="Arial" w:cs="Arial"/>
          <w:color w:val="000000"/>
          <w:sz w:val="20"/>
        </w:rPr>
        <w:t xml:space="preserve"> </w:t>
      </w:r>
      <w:r w:rsidRPr="00AB3C2B">
        <w:rPr>
          <w:rFonts w:ascii="Arial" w:hAnsi="Arial" w:cs="Arial"/>
          <w:color w:val="000000"/>
          <w:sz w:val="20"/>
        </w:rPr>
        <w:t>командировки.</w:t>
      </w:r>
    </w:p>
    <w:bookmarkEnd w:id="8"/>
    <w:p w:rsidR="001B2D0A" w:rsidRPr="00AB3C2B" w:rsidRDefault="001B2D0A" w:rsidP="009A4B62">
      <w:pPr>
        <w:ind w:firstLine="708"/>
        <w:jc w:val="both"/>
        <w:rPr>
          <w:rFonts w:ascii="Arial" w:hAnsi="Arial" w:cs="Arial"/>
          <w:color w:val="000000"/>
          <w:sz w:val="20"/>
        </w:rPr>
      </w:pPr>
      <w:r w:rsidRPr="00AB3C2B">
        <w:rPr>
          <w:rFonts w:ascii="Arial" w:hAnsi="Arial" w:cs="Arial"/>
          <w:color w:val="000000"/>
          <w:sz w:val="20"/>
        </w:rPr>
        <w:t>При</w:t>
      </w:r>
      <w:r w:rsidR="003C2A22" w:rsidRPr="00AB3C2B">
        <w:rPr>
          <w:rFonts w:ascii="Arial" w:hAnsi="Arial" w:cs="Arial"/>
          <w:color w:val="000000"/>
          <w:sz w:val="20"/>
        </w:rPr>
        <w:t xml:space="preserve"> </w:t>
      </w:r>
      <w:r w:rsidRPr="00AB3C2B">
        <w:rPr>
          <w:rFonts w:ascii="Arial" w:hAnsi="Arial" w:cs="Arial"/>
          <w:color w:val="000000"/>
          <w:sz w:val="20"/>
        </w:rPr>
        <w:t>невозможности</w:t>
      </w:r>
      <w:r w:rsidR="003C2A22" w:rsidRPr="00AB3C2B">
        <w:rPr>
          <w:rFonts w:ascii="Arial" w:hAnsi="Arial" w:cs="Arial"/>
          <w:color w:val="000000"/>
          <w:sz w:val="20"/>
        </w:rPr>
        <w:t xml:space="preserve"> </w:t>
      </w:r>
      <w:r w:rsidRPr="00AB3C2B">
        <w:rPr>
          <w:rFonts w:ascii="Arial" w:hAnsi="Arial" w:cs="Arial"/>
          <w:color w:val="000000"/>
          <w:sz w:val="20"/>
        </w:rPr>
        <w:t>подачи</w:t>
      </w:r>
      <w:r w:rsidR="003C2A22" w:rsidRPr="00AB3C2B">
        <w:rPr>
          <w:rFonts w:ascii="Arial" w:hAnsi="Arial" w:cs="Arial"/>
          <w:color w:val="000000"/>
          <w:sz w:val="20"/>
        </w:rPr>
        <w:t xml:space="preserve"> </w:t>
      </w:r>
      <w:r w:rsidRPr="00AB3C2B">
        <w:rPr>
          <w:rFonts w:ascii="Arial" w:hAnsi="Arial" w:cs="Arial"/>
          <w:color w:val="000000"/>
          <w:sz w:val="20"/>
        </w:rPr>
        <w:t>уведомления</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сроки,</w:t>
      </w:r>
      <w:r w:rsidR="003C2A22" w:rsidRPr="00AB3C2B">
        <w:rPr>
          <w:rFonts w:ascii="Arial" w:hAnsi="Arial" w:cs="Arial"/>
          <w:color w:val="000000"/>
          <w:sz w:val="20"/>
        </w:rPr>
        <w:t xml:space="preserve"> </w:t>
      </w:r>
      <w:r w:rsidRPr="00AB3C2B">
        <w:rPr>
          <w:rFonts w:ascii="Arial" w:hAnsi="Arial" w:cs="Arial"/>
          <w:color w:val="000000"/>
          <w:sz w:val="20"/>
        </w:rPr>
        <w:t>указанные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hyperlink w:anchor="sub_105" w:history="1">
        <w:r w:rsidRPr="00AB3C2B">
          <w:rPr>
            <w:rStyle w:val="afe"/>
            <w:rFonts w:ascii="Arial" w:hAnsi="Arial" w:cs="Arial"/>
            <w:b w:val="0"/>
            <w:color w:val="000000"/>
            <w:sz w:val="20"/>
          </w:rPr>
          <w:t>абзацах</w:t>
        </w:r>
        <w:r w:rsidR="003C2A22" w:rsidRPr="00AB3C2B">
          <w:rPr>
            <w:rStyle w:val="afe"/>
            <w:rFonts w:ascii="Arial" w:hAnsi="Arial" w:cs="Arial"/>
            <w:b w:val="0"/>
            <w:color w:val="000000"/>
            <w:sz w:val="20"/>
          </w:rPr>
          <w:t xml:space="preserve"> </w:t>
        </w:r>
        <w:r w:rsidRPr="00AB3C2B">
          <w:rPr>
            <w:rStyle w:val="afe"/>
            <w:rFonts w:ascii="Arial" w:hAnsi="Arial" w:cs="Arial"/>
            <w:b w:val="0"/>
            <w:color w:val="000000"/>
            <w:sz w:val="20"/>
          </w:rPr>
          <w:t>первом</w:t>
        </w:r>
      </w:hyperlink>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втором</w:t>
      </w:r>
      <w:r w:rsidR="003C2A22" w:rsidRPr="00AB3C2B">
        <w:rPr>
          <w:rFonts w:ascii="Arial" w:hAnsi="Arial" w:cs="Arial"/>
          <w:color w:val="000000"/>
          <w:sz w:val="20"/>
        </w:rPr>
        <w:t xml:space="preserve"> </w:t>
      </w:r>
      <w:r w:rsidRPr="00AB3C2B">
        <w:rPr>
          <w:rFonts w:ascii="Arial" w:hAnsi="Arial" w:cs="Arial"/>
          <w:color w:val="000000"/>
          <w:sz w:val="20"/>
        </w:rPr>
        <w:t>настоящего</w:t>
      </w:r>
      <w:r w:rsidR="003C2A22" w:rsidRPr="00AB3C2B">
        <w:rPr>
          <w:rFonts w:ascii="Arial" w:hAnsi="Arial" w:cs="Arial"/>
          <w:color w:val="000000"/>
          <w:sz w:val="20"/>
        </w:rPr>
        <w:t xml:space="preserve"> </w:t>
      </w:r>
      <w:r w:rsidRPr="00AB3C2B">
        <w:rPr>
          <w:rFonts w:ascii="Arial" w:hAnsi="Arial" w:cs="Arial"/>
          <w:color w:val="000000"/>
          <w:sz w:val="20"/>
        </w:rPr>
        <w:t>пункта,</w:t>
      </w:r>
      <w:r w:rsidR="003C2A22" w:rsidRPr="00AB3C2B">
        <w:rPr>
          <w:rFonts w:ascii="Arial" w:hAnsi="Arial" w:cs="Arial"/>
          <w:color w:val="000000"/>
          <w:sz w:val="20"/>
        </w:rPr>
        <w:t xml:space="preserve"> </w:t>
      </w:r>
      <w:r w:rsidRPr="00AB3C2B">
        <w:rPr>
          <w:rFonts w:ascii="Arial" w:hAnsi="Arial" w:cs="Arial"/>
          <w:color w:val="000000"/>
          <w:sz w:val="20"/>
        </w:rPr>
        <w:t>по</w:t>
      </w:r>
      <w:r w:rsidR="003C2A22" w:rsidRPr="00AB3C2B">
        <w:rPr>
          <w:rFonts w:ascii="Arial" w:hAnsi="Arial" w:cs="Arial"/>
          <w:color w:val="000000"/>
          <w:sz w:val="20"/>
        </w:rPr>
        <w:t xml:space="preserve"> </w:t>
      </w:r>
      <w:r w:rsidRPr="00AB3C2B">
        <w:rPr>
          <w:rFonts w:ascii="Arial" w:hAnsi="Arial" w:cs="Arial"/>
          <w:color w:val="000000"/>
          <w:sz w:val="20"/>
        </w:rPr>
        <w:t>причине,</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зависящей</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муниципального</w:t>
      </w:r>
      <w:r w:rsidR="003C2A22" w:rsidRPr="00AB3C2B">
        <w:rPr>
          <w:rFonts w:ascii="Arial" w:hAnsi="Arial" w:cs="Arial"/>
          <w:color w:val="000000"/>
          <w:sz w:val="20"/>
        </w:rPr>
        <w:t xml:space="preserve"> </w:t>
      </w:r>
      <w:r w:rsidRPr="00AB3C2B">
        <w:rPr>
          <w:rFonts w:ascii="Arial" w:hAnsi="Arial" w:cs="Arial"/>
          <w:color w:val="000000"/>
          <w:sz w:val="20"/>
        </w:rPr>
        <w:t>служащего,</w:t>
      </w:r>
      <w:r w:rsidR="003C2A22" w:rsidRPr="00AB3C2B">
        <w:rPr>
          <w:rFonts w:ascii="Arial" w:hAnsi="Arial" w:cs="Arial"/>
          <w:color w:val="000000"/>
          <w:sz w:val="20"/>
        </w:rPr>
        <w:t xml:space="preserve"> </w:t>
      </w:r>
      <w:r w:rsidRPr="00AB3C2B">
        <w:rPr>
          <w:rFonts w:ascii="Arial" w:hAnsi="Arial" w:cs="Arial"/>
          <w:color w:val="000000"/>
          <w:sz w:val="20"/>
        </w:rPr>
        <w:t>оно</w:t>
      </w:r>
      <w:r w:rsidR="003C2A22" w:rsidRPr="00AB3C2B">
        <w:rPr>
          <w:rFonts w:ascii="Arial" w:hAnsi="Arial" w:cs="Arial"/>
          <w:color w:val="000000"/>
          <w:sz w:val="20"/>
        </w:rPr>
        <w:t xml:space="preserve"> </w:t>
      </w:r>
      <w:r w:rsidRPr="00AB3C2B">
        <w:rPr>
          <w:rFonts w:ascii="Arial" w:hAnsi="Arial" w:cs="Arial"/>
          <w:color w:val="000000"/>
          <w:sz w:val="20"/>
        </w:rPr>
        <w:t>представляется</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позднее</w:t>
      </w:r>
      <w:r w:rsidR="003C2A22" w:rsidRPr="00AB3C2B">
        <w:rPr>
          <w:rFonts w:ascii="Arial" w:hAnsi="Arial" w:cs="Arial"/>
          <w:color w:val="000000"/>
          <w:sz w:val="20"/>
        </w:rPr>
        <w:t xml:space="preserve"> </w:t>
      </w:r>
      <w:r w:rsidRPr="00AB3C2B">
        <w:rPr>
          <w:rFonts w:ascii="Arial" w:hAnsi="Arial" w:cs="Arial"/>
          <w:color w:val="000000"/>
          <w:sz w:val="20"/>
        </w:rPr>
        <w:t>следующего</w:t>
      </w:r>
      <w:r w:rsidR="003C2A22" w:rsidRPr="00AB3C2B">
        <w:rPr>
          <w:rFonts w:ascii="Arial" w:hAnsi="Arial" w:cs="Arial"/>
          <w:color w:val="000000"/>
          <w:sz w:val="20"/>
        </w:rPr>
        <w:t xml:space="preserve"> </w:t>
      </w:r>
      <w:r w:rsidRPr="00AB3C2B">
        <w:rPr>
          <w:rFonts w:ascii="Arial" w:hAnsi="Arial" w:cs="Arial"/>
          <w:color w:val="000000"/>
          <w:sz w:val="20"/>
        </w:rPr>
        <w:t>дня</w:t>
      </w:r>
      <w:r w:rsidR="003C2A22" w:rsidRPr="00AB3C2B">
        <w:rPr>
          <w:rFonts w:ascii="Arial" w:hAnsi="Arial" w:cs="Arial"/>
          <w:color w:val="000000"/>
          <w:sz w:val="20"/>
        </w:rPr>
        <w:t xml:space="preserve"> </w:t>
      </w:r>
      <w:r w:rsidRPr="00AB3C2B">
        <w:rPr>
          <w:rFonts w:ascii="Arial" w:hAnsi="Arial" w:cs="Arial"/>
          <w:color w:val="000000"/>
          <w:sz w:val="20"/>
        </w:rPr>
        <w:t>после</w:t>
      </w:r>
      <w:r w:rsidR="003C2A22" w:rsidRPr="00AB3C2B">
        <w:rPr>
          <w:rFonts w:ascii="Arial" w:hAnsi="Arial" w:cs="Arial"/>
          <w:color w:val="000000"/>
          <w:sz w:val="20"/>
        </w:rPr>
        <w:t xml:space="preserve"> </w:t>
      </w:r>
      <w:r w:rsidRPr="00AB3C2B">
        <w:rPr>
          <w:rFonts w:ascii="Arial" w:hAnsi="Arial" w:cs="Arial"/>
          <w:color w:val="000000"/>
          <w:sz w:val="20"/>
        </w:rPr>
        <w:t>ее</w:t>
      </w:r>
      <w:r w:rsidR="003C2A22" w:rsidRPr="00AB3C2B">
        <w:rPr>
          <w:rFonts w:ascii="Arial" w:hAnsi="Arial" w:cs="Arial"/>
          <w:color w:val="000000"/>
          <w:sz w:val="20"/>
        </w:rPr>
        <w:t xml:space="preserve"> </w:t>
      </w:r>
      <w:r w:rsidRPr="00AB3C2B">
        <w:rPr>
          <w:rFonts w:ascii="Arial" w:hAnsi="Arial" w:cs="Arial"/>
          <w:color w:val="000000"/>
          <w:sz w:val="20"/>
        </w:rPr>
        <w:t>устранения.</w:t>
      </w:r>
    </w:p>
    <w:p w:rsidR="001B2D0A" w:rsidRPr="00AB3C2B" w:rsidRDefault="001B2D0A" w:rsidP="009A4B62">
      <w:pPr>
        <w:ind w:firstLine="708"/>
        <w:jc w:val="both"/>
        <w:rPr>
          <w:rFonts w:ascii="Arial" w:hAnsi="Arial" w:cs="Arial"/>
          <w:color w:val="000000"/>
          <w:sz w:val="20"/>
        </w:rPr>
      </w:pPr>
      <w:bookmarkStart w:id="9" w:name="sub_106"/>
      <w:r w:rsidRPr="00AB3C2B">
        <w:rPr>
          <w:rFonts w:ascii="Arial" w:hAnsi="Arial" w:cs="Arial"/>
          <w:color w:val="000000"/>
          <w:sz w:val="20"/>
        </w:rPr>
        <w:t>6.</w:t>
      </w:r>
      <w:r w:rsidR="003C2A22" w:rsidRPr="00AB3C2B">
        <w:rPr>
          <w:rFonts w:ascii="Arial" w:hAnsi="Arial" w:cs="Arial"/>
          <w:color w:val="000000"/>
          <w:sz w:val="20"/>
        </w:rPr>
        <w:t xml:space="preserve"> </w:t>
      </w:r>
      <w:r w:rsidRPr="00AB3C2B">
        <w:rPr>
          <w:rFonts w:ascii="Arial" w:hAnsi="Arial" w:cs="Arial"/>
          <w:color w:val="000000"/>
          <w:sz w:val="20"/>
        </w:rPr>
        <w:t>Уведомление</w:t>
      </w:r>
      <w:r w:rsidR="003C2A22" w:rsidRPr="00AB3C2B">
        <w:rPr>
          <w:rFonts w:ascii="Arial" w:hAnsi="Arial" w:cs="Arial"/>
          <w:color w:val="000000"/>
          <w:sz w:val="20"/>
        </w:rPr>
        <w:t xml:space="preserve"> </w:t>
      </w:r>
      <w:r w:rsidRPr="00AB3C2B">
        <w:rPr>
          <w:rFonts w:ascii="Arial" w:hAnsi="Arial" w:cs="Arial"/>
          <w:color w:val="000000"/>
          <w:sz w:val="20"/>
        </w:rPr>
        <w:t>составляется</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2</w:t>
      </w:r>
      <w:r w:rsidR="003C2A22" w:rsidRPr="00AB3C2B">
        <w:rPr>
          <w:rFonts w:ascii="Arial" w:hAnsi="Arial" w:cs="Arial"/>
          <w:color w:val="000000"/>
          <w:sz w:val="20"/>
        </w:rPr>
        <w:t xml:space="preserve"> </w:t>
      </w:r>
      <w:r w:rsidRPr="00AB3C2B">
        <w:rPr>
          <w:rFonts w:ascii="Arial" w:hAnsi="Arial" w:cs="Arial"/>
          <w:color w:val="000000"/>
          <w:sz w:val="20"/>
        </w:rPr>
        <w:t>экземплярах,</w:t>
      </w:r>
      <w:r w:rsidR="003C2A22" w:rsidRPr="00AB3C2B">
        <w:rPr>
          <w:rFonts w:ascii="Arial" w:hAnsi="Arial" w:cs="Arial"/>
          <w:color w:val="000000"/>
          <w:sz w:val="20"/>
        </w:rPr>
        <w:t xml:space="preserve"> </w:t>
      </w:r>
      <w:r w:rsidRPr="00AB3C2B">
        <w:rPr>
          <w:rFonts w:ascii="Arial" w:hAnsi="Arial" w:cs="Arial"/>
          <w:color w:val="000000"/>
          <w:sz w:val="20"/>
        </w:rPr>
        <w:t>один</w:t>
      </w:r>
      <w:r w:rsidR="003C2A22" w:rsidRPr="00AB3C2B">
        <w:rPr>
          <w:rFonts w:ascii="Arial" w:hAnsi="Arial" w:cs="Arial"/>
          <w:color w:val="000000"/>
          <w:sz w:val="20"/>
        </w:rPr>
        <w:t xml:space="preserve"> </w:t>
      </w:r>
      <w:r w:rsidRPr="00AB3C2B">
        <w:rPr>
          <w:rFonts w:ascii="Arial" w:hAnsi="Arial" w:cs="Arial"/>
          <w:color w:val="000000"/>
          <w:sz w:val="20"/>
        </w:rPr>
        <w:t>из</w:t>
      </w:r>
      <w:r w:rsidR="003C2A22" w:rsidRPr="00AB3C2B">
        <w:rPr>
          <w:rFonts w:ascii="Arial" w:hAnsi="Arial" w:cs="Arial"/>
          <w:color w:val="000000"/>
          <w:sz w:val="20"/>
        </w:rPr>
        <w:t xml:space="preserve"> </w:t>
      </w:r>
      <w:r w:rsidRPr="00AB3C2B">
        <w:rPr>
          <w:rFonts w:ascii="Arial" w:hAnsi="Arial" w:cs="Arial"/>
          <w:color w:val="000000"/>
          <w:sz w:val="20"/>
        </w:rPr>
        <w:t>которых</w:t>
      </w:r>
      <w:r w:rsidR="003C2A22" w:rsidRPr="00AB3C2B">
        <w:rPr>
          <w:rFonts w:ascii="Arial" w:hAnsi="Arial" w:cs="Arial"/>
          <w:color w:val="000000"/>
          <w:sz w:val="20"/>
        </w:rPr>
        <w:t xml:space="preserve"> </w:t>
      </w:r>
      <w:r w:rsidRPr="00AB3C2B">
        <w:rPr>
          <w:rFonts w:ascii="Arial" w:hAnsi="Arial" w:cs="Arial"/>
          <w:color w:val="000000"/>
          <w:sz w:val="20"/>
        </w:rPr>
        <w:t>возвращается</w:t>
      </w:r>
      <w:r w:rsidR="003C2A22" w:rsidRPr="00AB3C2B">
        <w:rPr>
          <w:rFonts w:ascii="Arial" w:hAnsi="Arial" w:cs="Arial"/>
          <w:color w:val="000000"/>
          <w:sz w:val="20"/>
        </w:rPr>
        <w:t xml:space="preserve"> </w:t>
      </w:r>
      <w:r w:rsidRPr="00AB3C2B">
        <w:rPr>
          <w:rFonts w:ascii="Arial" w:hAnsi="Arial" w:cs="Arial"/>
          <w:color w:val="000000"/>
          <w:sz w:val="20"/>
        </w:rPr>
        <w:t>лицу,</w:t>
      </w:r>
      <w:r w:rsidR="003C2A22" w:rsidRPr="00AB3C2B">
        <w:rPr>
          <w:rFonts w:ascii="Arial" w:hAnsi="Arial" w:cs="Arial"/>
          <w:color w:val="000000"/>
          <w:sz w:val="20"/>
        </w:rPr>
        <w:t xml:space="preserve"> </w:t>
      </w:r>
      <w:r w:rsidRPr="00AB3C2B">
        <w:rPr>
          <w:rFonts w:ascii="Arial" w:hAnsi="Arial" w:cs="Arial"/>
          <w:color w:val="000000"/>
          <w:sz w:val="20"/>
        </w:rPr>
        <w:t>представившему</w:t>
      </w:r>
      <w:r w:rsidR="003C2A22" w:rsidRPr="00AB3C2B">
        <w:rPr>
          <w:rFonts w:ascii="Arial" w:hAnsi="Arial" w:cs="Arial"/>
          <w:color w:val="000000"/>
          <w:sz w:val="20"/>
        </w:rPr>
        <w:t xml:space="preserve"> </w:t>
      </w:r>
      <w:r w:rsidRPr="00AB3C2B">
        <w:rPr>
          <w:rFonts w:ascii="Arial" w:hAnsi="Arial" w:cs="Arial"/>
          <w:color w:val="000000"/>
          <w:sz w:val="20"/>
        </w:rPr>
        <w:t>уведомление,</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отметкой</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регистрации,</w:t>
      </w:r>
      <w:r w:rsidR="003C2A22" w:rsidRPr="00AB3C2B">
        <w:rPr>
          <w:rFonts w:ascii="Arial" w:hAnsi="Arial" w:cs="Arial"/>
          <w:color w:val="000000"/>
          <w:sz w:val="20"/>
        </w:rPr>
        <w:t xml:space="preserve"> </w:t>
      </w:r>
      <w:r w:rsidRPr="00AB3C2B">
        <w:rPr>
          <w:rFonts w:ascii="Arial" w:hAnsi="Arial" w:cs="Arial"/>
          <w:color w:val="000000"/>
          <w:sz w:val="20"/>
        </w:rPr>
        <w:t>другой</w:t>
      </w:r>
      <w:r w:rsidR="003C2A22" w:rsidRPr="00AB3C2B">
        <w:rPr>
          <w:rFonts w:ascii="Arial" w:hAnsi="Arial" w:cs="Arial"/>
          <w:color w:val="000000"/>
          <w:sz w:val="20"/>
        </w:rPr>
        <w:t xml:space="preserve"> </w:t>
      </w:r>
      <w:r w:rsidRPr="00AB3C2B">
        <w:rPr>
          <w:rFonts w:ascii="Arial" w:hAnsi="Arial" w:cs="Arial"/>
          <w:color w:val="000000"/>
          <w:sz w:val="20"/>
        </w:rPr>
        <w:t>экземпляр</w:t>
      </w:r>
      <w:r w:rsidR="003C2A22" w:rsidRPr="00AB3C2B">
        <w:rPr>
          <w:rFonts w:ascii="Arial" w:hAnsi="Arial" w:cs="Arial"/>
          <w:color w:val="000000"/>
          <w:sz w:val="20"/>
        </w:rPr>
        <w:t xml:space="preserve"> </w:t>
      </w:r>
      <w:r w:rsidRPr="00AB3C2B">
        <w:rPr>
          <w:rFonts w:ascii="Arial" w:hAnsi="Arial" w:cs="Arial"/>
          <w:color w:val="000000"/>
          <w:sz w:val="20"/>
        </w:rPr>
        <w:t>направляется</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инвентаризационную</w:t>
      </w:r>
      <w:r w:rsidR="003C2A22" w:rsidRPr="00AB3C2B">
        <w:rPr>
          <w:rFonts w:ascii="Arial" w:hAnsi="Arial" w:cs="Arial"/>
          <w:color w:val="000000"/>
          <w:sz w:val="20"/>
        </w:rPr>
        <w:t xml:space="preserve"> </w:t>
      </w:r>
      <w:r w:rsidRPr="00AB3C2B">
        <w:rPr>
          <w:rFonts w:ascii="Arial" w:hAnsi="Arial" w:cs="Arial"/>
          <w:color w:val="000000"/>
          <w:sz w:val="20"/>
        </w:rPr>
        <w:t>комиссию</w:t>
      </w:r>
      <w:r w:rsidR="003C2A22" w:rsidRPr="00AB3C2B">
        <w:rPr>
          <w:rFonts w:ascii="Arial" w:hAnsi="Arial" w:cs="Arial"/>
          <w:color w:val="000000"/>
          <w:sz w:val="20"/>
        </w:rPr>
        <w:t xml:space="preserve"> </w:t>
      </w:r>
      <w:r w:rsidRPr="00AB3C2B">
        <w:rPr>
          <w:rFonts w:ascii="Arial" w:hAnsi="Arial" w:cs="Arial"/>
          <w:color w:val="000000"/>
          <w:sz w:val="20"/>
        </w:rPr>
        <w:t>администрации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образованную</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соответствии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hyperlink r:id="rId33" w:history="1">
        <w:r w:rsidRPr="00AB3C2B">
          <w:rPr>
            <w:rStyle w:val="afe"/>
            <w:rFonts w:ascii="Arial" w:hAnsi="Arial" w:cs="Arial"/>
            <w:b w:val="0"/>
            <w:color w:val="000000"/>
            <w:sz w:val="20"/>
          </w:rPr>
          <w:t>законодательством</w:t>
        </w:r>
      </w:hyperlink>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бухгалтерском</w:t>
      </w:r>
      <w:r w:rsidR="003C2A22" w:rsidRPr="00AB3C2B">
        <w:rPr>
          <w:rFonts w:ascii="Arial" w:hAnsi="Arial" w:cs="Arial"/>
          <w:color w:val="000000"/>
          <w:sz w:val="20"/>
        </w:rPr>
        <w:t xml:space="preserve"> </w:t>
      </w:r>
      <w:r w:rsidRPr="00AB3C2B">
        <w:rPr>
          <w:rFonts w:ascii="Arial" w:hAnsi="Arial" w:cs="Arial"/>
          <w:color w:val="000000"/>
          <w:sz w:val="20"/>
        </w:rPr>
        <w:t>учете</w:t>
      </w:r>
      <w:r w:rsidR="003C2A22" w:rsidRPr="00AB3C2B">
        <w:rPr>
          <w:rFonts w:ascii="Arial" w:hAnsi="Arial" w:cs="Arial"/>
          <w:color w:val="000000"/>
          <w:sz w:val="20"/>
        </w:rPr>
        <w:t xml:space="preserve"> </w:t>
      </w:r>
      <w:r w:rsidRPr="00AB3C2B">
        <w:rPr>
          <w:rFonts w:ascii="Arial" w:hAnsi="Arial" w:cs="Arial"/>
          <w:color w:val="000000"/>
          <w:sz w:val="20"/>
        </w:rPr>
        <w:t>(далее</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комиссия).</w:t>
      </w:r>
    </w:p>
    <w:p w:rsidR="001B2D0A" w:rsidRPr="00AB3C2B" w:rsidRDefault="001B2D0A" w:rsidP="009A4B62">
      <w:pPr>
        <w:ind w:firstLine="708"/>
        <w:jc w:val="both"/>
        <w:rPr>
          <w:rFonts w:ascii="Arial" w:hAnsi="Arial" w:cs="Arial"/>
          <w:color w:val="000000"/>
          <w:sz w:val="20"/>
        </w:rPr>
      </w:pPr>
      <w:bookmarkStart w:id="10" w:name="sub_107"/>
      <w:bookmarkEnd w:id="9"/>
      <w:r w:rsidRPr="00AB3C2B">
        <w:rPr>
          <w:rFonts w:ascii="Arial" w:hAnsi="Arial" w:cs="Arial"/>
          <w:color w:val="000000"/>
          <w:sz w:val="20"/>
        </w:rPr>
        <w:t>7.</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стоимость</w:t>
      </w:r>
      <w:r w:rsidR="003C2A22" w:rsidRPr="00AB3C2B">
        <w:rPr>
          <w:rFonts w:ascii="Arial" w:hAnsi="Arial" w:cs="Arial"/>
          <w:color w:val="000000"/>
          <w:sz w:val="20"/>
        </w:rPr>
        <w:t xml:space="preserve"> </w:t>
      </w:r>
      <w:r w:rsidRPr="00AB3C2B">
        <w:rPr>
          <w:rFonts w:ascii="Arial" w:hAnsi="Arial" w:cs="Arial"/>
          <w:color w:val="000000"/>
          <w:sz w:val="20"/>
        </w:rPr>
        <w:t>которого</w:t>
      </w:r>
      <w:r w:rsidR="003C2A22" w:rsidRPr="00AB3C2B">
        <w:rPr>
          <w:rFonts w:ascii="Arial" w:hAnsi="Arial" w:cs="Arial"/>
          <w:color w:val="000000"/>
          <w:sz w:val="20"/>
        </w:rPr>
        <w:t xml:space="preserve"> </w:t>
      </w:r>
      <w:r w:rsidRPr="00AB3C2B">
        <w:rPr>
          <w:rFonts w:ascii="Arial" w:hAnsi="Arial" w:cs="Arial"/>
          <w:color w:val="000000"/>
          <w:sz w:val="20"/>
        </w:rPr>
        <w:t>подтверждается</w:t>
      </w:r>
      <w:r w:rsidR="003C2A22" w:rsidRPr="00AB3C2B">
        <w:rPr>
          <w:rFonts w:ascii="Arial" w:hAnsi="Arial" w:cs="Arial"/>
          <w:color w:val="000000"/>
          <w:sz w:val="20"/>
        </w:rPr>
        <w:t xml:space="preserve"> </w:t>
      </w:r>
      <w:r w:rsidRPr="00AB3C2B">
        <w:rPr>
          <w:rFonts w:ascii="Arial" w:hAnsi="Arial" w:cs="Arial"/>
          <w:color w:val="000000"/>
          <w:sz w:val="20"/>
        </w:rPr>
        <w:t>документами</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превышает</w:t>
      </w:r>
      <w:r w:rsidR="003C2A22" w:rsidRPr="00AB3C2B">
        <w:rPr>
          <w:rFonts w:ascii="Arial" w:hAnsi="Arial" w:cs="Arial"/>
          <w:color w:val="000000"/>
          <w:sz w:val="20"/>
        </w:rPr>
        <w:t xml:space="preserve"> </w:t>
      </w:r>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тыс.</w:t>
      </w:r>
      <w:r w:rsidR="003C2A22" w:rsidRPr="00AB3C2B">
        <w:rPr>
          <w:rFonts w:ascii="Arial" w:hAnsi="Arial" w:cs="Arial"/>
          <w:color w:val="000000"/>
          <w:sz w:val="20"/>
        </w:rPr>
        <w:t xml:space="preserve"> </w:t>
      </w:r>
      <w:r w:rsidRPr="00AB3C2B">
        <w:rPr>
          <w:rFonts w:ascii="Arial" w:hAnsi="Arial" w:cs="Arial"/>
          <w:color w:val="000000"/>
          <w:sz w:val="20"/>
        </w:rPr>
        <w:t>рублей</w:t>
      </w:r>
      <w:r w:rsidR="003C2A22" w:rsidRPr="00AB3C2B">
        <w:rPr>
          <w:rFonts w:ascii="Arial" w:hAnsi="Arial" w:cs="Arial"/>
          <w:color w:val="000000"/>
          <w:sz w:val="20"/>
        </w:rPr>
        <w:t xml:space="preserve"> </w:t>
      </w:r>
      <w:r w:rsidRPr="00AB3C2B">
        <w:rPr>
          <w:rFonts w:ascii="Arial" w:hAnsi="Arial" w:cs="Arial"/>
          <w:color w:val="000000"/>
          <w:sz w:val="20"/>
        </w:rPr>
        <w:t>либо</w:t>
      </w:r>
      <w:r w:rsidR="003C2A22" w:rsidRPr="00AB3C2B">
        <w:rPr>
          <w:rFonts w:ascii="Arial" w:hAnsi="Arial" w:cs="Arial"/>
          <w:color w:val="000000"/>
          <w:sz w:val="20"/>
        </w:rPr>
        <w:t xml:space="preserve"> </w:t>
      </w:r>
      <w:r w:rsidRPr="00AB3C2B">
        <w:rPr>
          <w:rFonts w:ascii="Arial" w:hAnsi="Arial" w:cs="Arial"/>
          <w:color w:val="000000"/>
          <w:sz w:val="20"/>
        </w:rPr>
        <w:t>стоимость</w:t>
      </w:r>
      <w:r w:rsidR="003C2A22" w:rsidRPr="00AB3C2B">
        <w:rPr>
          <w:rFonts w:ascii="Arial" w:hAnsi="Arial" w:cs="Arial"/>
          <w:color w:val="000000"/>
          <w:sz w:val="20"/>
        </w:rPr>
        <w:t xml:space="preserve"> </w:t>
      </w:r>
      <w:r w:rsidRPr="00AB3C2B">
        <w:rPr>
          <w:rFonts w:ascii="Arial" w:hAnsi="Arial" w:cs="Arial"/>
          <w:color w:val="000000"/>
          <w:sz w:val="20"/>
        </w:rPr>
        <w:t>которого</w:t>
      </w:r>
      <w:r w:rsidR="003C2A22" w:rsidRPr="00AB3C2B">
        <w:rPr>
          <w:rFonts w:ascii="Arial" w:hAnsi="Arial" w:cs="Arial"/>
          <w:color w:val="000000"/>
          <w:sz w:val="20"/>
        </w:rPr>
        <w:t xml:space="preserve"> </w:t>
      </w:r>
      <w:r w:rsidRPr="00AB3C2B">
        <w:rPr>
          <w:rFonts w:ascii="Arial" w:hAnsi="Arial" w:cs="Arial"/>
          <w:color w:val="000000"/>
          <w:sz w:val="20"/>
        </w:rPr>
        <w:t>получившим</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муниципальному</w:t>
      </w:r>
      <w:r w:rsidR="003C2A22" w:rsidRPr="00AB3C2B">
        <w:rPr>
          <w:rFonts w:ascii="Arial" w:hAnsi="Arial" w:cs="Arial"/>
          <w:color w:val="000000"/>
          <w:sz w:val="20"/>
        </w:rPr>
        <w:t xml:space="preserve"> </w:t>
      </w:r>
      <w:r w:rsidRPr="00AB3C2B">
        <w:rPr>
          <w:rFonts w:ascii="Arial" w:hAnsi="Arial" w:cs="Arial"/>
          <w:color w:val="000000"/>
          <w:sz w:val="20"/>
        </w:rPr>
        <w:t>служащему</w:t>
      </w:r>
      <w:r w:rsidR="003C2A22" w:rsidRPr="00AB3C2B">
        <w:rPr>
          <w:rFonts w:ascii="Arial" w:hAnsi="Arial" w:cs="Arial"/>
          <w:color w:val="000000"/>
          <w:sz w:val="20"/>
        </w:rPr>
        <w:t xml:space="preserve"> </w:t>
      </w:r>
      <w:r w:rsidRPr="00AB3C2B">
        <w:rPr>
          <w:rFonts w:ascii="Arial" w:hAnsi="Arial" w:cs="Arial"/>
          <w:color w:val="000000"/>
          <w:sz w:val="20"/>
        </w:rPr>
        <w:t>неизвестна,</w:t>
      </w:r>
      <w:r w:rsidR="003C2A22" w:rsidRPr="00AB3C2B">
        <w:rPr>
          <w:rFonts w:ascii="Arial" w:hAnsi="Arial" w:cs="Arial"/>
          <w:color w:val="000000"/>
          <w:sz w:val="20"/>
        </w:rPr>
        <w:t xml:space="preserve"> </w:t>
      </w:r>
      <w:r w:rsidRPr="00AB3C2B">
        <w:rPr>
          <w:rFonts w:ascii="Arial" w:hAnsi="Arial" w:cs="Arial"/>
          <w:color w:val="000000"/>
          <w:sz w:val="20"/>
        </w:rPr>
        <w:t>сдается</w:t>
      </w:r>
      <w:r w:rsidR="003C2A22" w:rsidRPr="00AB3C2B">
        <w:rPr>
          <w:rFonts w:ascii="Arial" w:hAnsi="Arial" w:cs="Arial"/>
          <w:color w:val="000000"/>
          <w:sz w:val="20"/>
        </w:rPr>
        <w:t xml:space="preserve"> </w:t>
      </w:r>
      <w:r w:rsidRPr="00AB3C2B">
        <w:rPr>
          <w:rFonts w:ascii="Arial" w:hAnsi="Arial" w:cs="Arial"/>
          <w:color w:val="000000"/>
          <w:sz w:val="20"/>
        </w:rPr>
        <w:t>управляющему</w:t>
      </w:r>
      <w:r w:rsidR="003C2A22" w:rsidRPr="00AB3C2B">
        <w:rPr>
          <w:rFonts w:ascii="Arial" w:hAnsi="Arial" w:cs="Arial"/>
          <w:color w:val="000000"/>
          <w:sz w:val="20"/>
        </w:rPr>
        <w:t xml:space="preserve"> </w:t>
      </w:r>
      <w:r w:rsidRPr="00AB3C2B">
        <w:rPr>
          <w:rFonts w:ascii="Arial" w:hAnsi="Arial" w:cs="Arial"/>
          <w:color w:val="000000"/>
          <w:sz w:val="20"/>
        </w:rPr>
        <w:t>делами-начальнику</w:t>
      </w:r>
      <w:r w:rsidR="003C2A22" w:rsidRPr="00AB3C2B">
        <w:rPr>
          <w:rFonts w:ascii="Arial" w:hAnsi="Arial" w:cs="Arial"/>
          <w:color w:val="000000"/>
          <w:sz w:val="20"/>
        </w:rPr>
        <w:t xml:space="preserve"> </w:t>
      </w:r>
      <w:r w:rsidRPr="00AB3C2B">
        <w:rPr>
          <w:rFonts w:ascii="Arial" w:hAnsi="Arial" w:cs="Arial"/>
          <w:color w:val="000000"/>
          <w:sz w:val="20"/>
        </w:rPr>
        <w:t>отдела</w:t>
      </w:r>
      <w:r w:rsidR="003C2A22" w:rsidRPr="00AB3C2B">
        <w:rPr>
          <w:rFonts w:ascii="Arial" w:hAnsi="Arial" w:cs="Arial"/>
          <w:color w:val="000000"/>
          <w:sz w:val="20"/>
        </w:rPr>
        <w:t xml:space="preserve"> </w:t>
      </w:r>
      <w:r w:rsidRPr="00AB3C2B">
        <w:rPr>
          <w:rFonts w:ascii="Arial" w:hAnsi="Arial" w:cs="Arial"/>
          <w:color w:val="000000"/>
          <w:sz w:val="20"/>
        </w:rPr>
        <w:t>организационной</w:t>
      </w:r>
      <w:r w:rsidR="003C2A22" w:rsidRPr="00AB3C2B">
        <w:rPr>
          <w:rFonts w:ascii="Arial" w:hAnsi="Arial" w:cs="Arial"/>
          <w:color w:val="000000"/>
          <w:sz w:val="20"/>
        </w:rPr>
        <w:t xml:space="preserve"> </w:t>
      </w:r>
      <w:r w:rsidRPr="00AB3C2B">
        <w:rPr>
          <w:rFonts w:ascii="Arial" w:hAnsi="Arial" w:cs="Arial"/>
          <w:color w:val="000000"/>
          <w:sz w:val="20"/>
        </w:rPr>
        <w:t>работы,</w:t>
      </w:r>
      <w:r w:rsidR="003C2A22" w:rsidRPr="00AB3C2B">
        <w:rPr>
          <w:rFonts w:ascii="Arial" w:hAnsi="Arial" w:cs="Arial"/>
          <w:color w:val="000000"/>
          <w:sz w:val="20"/>
        </w:rPr>
        <w:t xml:space="preserve"> </w:t>
      </w:r>
      <w:r w:rsidRPr="00AB3C2B">
        <w:rPr>
          <w:rFonts w:ascii="Arial" w:hAnsi="Arial" w:cs="Arial"/>
          <w:color w:val="000000"/>
          <w:sz w:val="20"/>
        </w:rPr>
        <w:t>которое</w:t>
      </w:r>
      <w:r w:rsidR="003C2A22" w:rsidRPr="00AB3C2B">
        <w:rPr>
          <w:rFonts w:ascii="Arial" w:hAnsi="Arial" w:cs="Arial"/>
          <w:color w:val="000000"/>
          <w:sz w:val="20"/>
        </w:rPr>
        <w:t xml:space="preserve"> </w:t>
      </w:r>
      <w:r w:rsidRPr="00AB3C2B">
        <w:rPr>
          <w:rFonts w:ascii="Arial" w:hAnsi="Arial" w:cs="Arial"/>
          <w:color w:val="000000"/>
          <w:sz w:val="20"/>
        </w:rPr>
        <w:t>принимает</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на</w:t>
      </w:r>
      <w:r w:rsidR="003C2A22" w:rsidRPr="00AB3C2B">
        <w:rPr>
          <w:rFonts w:ascii="Arial" w:hAnsi="Arial" w:cs="Arial"/>
          <w:color w:val="000000"/>
          <w:sz w:val="20"/>
        </w:rPr>
        <w:t xml:space="preserve"> </w:t>
      </w:r>
      <w:r w:rsidRPr="00AB3C2B">
        <w:rPr>
          <w:rFonts w:ascii="Arial" w:hAnsi="Arial" w:cs="Arial"/>
          <w:color w:val="000000"/>
          <w:sz w:val="20"/>
        </w:rPr>
        <w:t>хранение</w:t>
      </w:r>
      <w:r w:rsidR="003C2A22" w:rsidRPr="00AB3C2B">
        <w:rPr>
          <w:rFonts w:ascii="Arial" w:hAnsi="Arial" w:cs="Arial"/>
          <w:color w:val="000000"/>
          <w:sz w:val="20"/>
        </w:rPr>
        <w:t xml:space="preserve"> </w:t>
      </w:r>
      <w:r w:rsidRPr="00AB3C2B">
        <w:rPr>
          <w:rFonts w:ascii="Arial" w:hAnsi="Arial" w:cs="Arial"/>
          <w:color w:val="000000"/>
          <w:sz w:val="20"/>
        </w:rPr>
        <w:t>по</w:t>
      </w:r>
      <w:r w:rsidR="003C2A22" w:rsidRPr="00AB3C2B">
        <w:rPr>
          <w:rFonts w:ascii="Arial" w:hAnsi="Arial" w:cs="Arial"/>
          <w:color w:val="000000"/>
          <w:sz w:val="20"/>
        </w:rPr>
        <w:t xml:space="preserve"> </w:t>
      </w:r>
      <w:r w:rsidRPr="00AB3C2B">
        <w:rPr>
          <w:rFonts w:ascii="Arial" w:hAnsi="Arial" w:cs="Arial"/>
          <w:color w:val="000000"/>
          <w:sz w:val="20"/>
        </w:rPr>
        <w:t>акту</w:t>
      </w:r>
      <w:r w:rsidR="003C2A22" w:rsidRPr="00AB3C2B">
        <w:rPr>
          <w:rFonts w:ascii="Arial" w:hAnsi="Arial" w:cs="Arial"/>
          <w:color w:val="000000"/>
          <w:sz w:val="20"/>
        </w:rPr>
        <w:t xml:space="preserve"> </w:t>
      </w:r>
      <w:r w:rsidRPr="00AB3C2B">
        <w:rPr>
          <w:rFonts w:ascii="Arial" w:hAnsi="Arial" w:cs="Arial"/>
          <w:color w:val="000000"/>
          <w:sz w:val="20"/>
        </w:rPr>
        <w:t>приема-передачи</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позднее</w:t>
      </w:r>
      <w:r w:rsidR="003C2A22" w:rsidRPr="00AB3C2B">
        <w:rPr>
          <w:rFonts w:ascii="Arial" w:hAnsi="Arial" w:cs="Arial"/>
          <w:color w:val="000000"/>
          <w:sz w:val="20"/>
        </w:rPr>
        <w:t xml:space="preserve"> </w:t>
      </w:r>
      <w:r w:rsidRPr="00AB3C2B">
        <w:rPr>
          <w:rFonts w:ascii="Arial" w:hAnsi="Arial" w:cs="Arial"/>
          <w:color w:val="000000"/>
          <w:sz w:val="20"/>
        </w:rPr>
        <w:t>5</w:t>
      </w:r>
      <w:r w:rsidR="003C2A22" w:rsidRPr="00AB3C2B">
        <w:rPr>
          <w:rFonts w:ascii="Arial" w:hAnsi="Arial" w:cs="Arial"/>
          <w:color w:val="000000"/>
          <w:sz w:val="20"/>
        </w:rPr>
        <w:t xml:space="preserve"> </w:t>
      </w:r>
      <w:r w:rsidRPr="00AB3C2B">
        <w:rPr>
          <w:rFonts w:ascii="Arial" w:hAnsi="Arial" w:cs="Arial"/>
          <w:color w:val="000000"/>
          <w:sz w:val="20"/>
        </w:rPr>
        <w:t>рабочих</w:t>
      </w:r>
      <w:r w:rsidR="003C2A22" w:rsidRPr="00AB3C2B">
        <w:rPr>
          <w:rFonts w:ascii="Arial" w:hAnsi="Arial" w:cs="Arial"/>
          <w:color w:val="000000"/>
          <w:sz w:val="20"/>
        </w:rPr>
        <w:t xml:space="preserve"> </w:t>
      </w:r>
      <w:r w:rsidRPr="00AB3C2B">
        <w:rPr>
          <w:rFonts w:ascii="Arial" w:hAnsi="Arial" w:cs="Arial"/>
          <w:color w:val="000000"/>
          <w:sz w:val="20"/>
        </w:rPr>
        <w:t>дней</w:t>
      </w:r>
      <w:r w:rsidR="003C2A22" w:rsidRPr="00AB3C2B">
        <w:rPr>
          <w:rFonts w:ascii="Arial" w:hAnsi="Arial" w:cs="Arial"/>
          <w:color w:val="000000"/>
          <w:sz w:val="20"/>
        </w:rPr>
        <w:t xml:space="preserve"> </w:t>
      </w:r>
      <w:r w:rsidRPr="00AB3C2B">
        <w:rPr>
          <w:rFonts w:ascii="Arial" w:hAnsi="Arial" w:cs="Arial"/>
          <w:color w:val="000000"/>
          <w:sz w:val="20"/>
        </w:rPr>
        <w:t>со</w:t>
      </w:r>
      <w:r w:rsidR="003C2A22" w:rsidRPr="00AB3C2B">
        <w:rPr>
          <w:rFonts w:ascii="Arial" w:hAnsi="Arial" w:cs="Arial"/>
          <w:color w:val="000000"/>
          <w:sz w:val="20"/>
        </w:rPr>
        <w:t xml:space="preserve"> </w:t>
      </w:r>
      <w:r w:rsidRPr="00AB3C2B">
        <w:rPr>
          <w:rFonts w:ascii="Arial" w:hAnsi="Arial" w:cs="Arial"/>
          <w:color w:val="000000"/>
          <w:sz w:val="20"/>
        </w:rPr>
        <w:t>дня</w:t>
      </w:r>
      <w:r w:rsidR="003C2A22" w:rsidRPr="00AB3C2B">
        <w:rPr>
          <w:rFonts w:ascii="Arial" w:hAnsi="Arial" w:cs="Arial"/>
          <w:color w:val="000000"/>
          <w:sz w:val="20"/>
        </w:rPr>
        <w:t xml:space="preserve"> </w:t>
      </w:r>
      <w:r w:rsidRPr="00AB3C2B">
        <w:rPr>
          <w:rFonts w:ascii="Arial" w:hAnsi="Arial" w:cs="Arial"/>
          <w:color w:val="000000"/>
          <w:sz w:val="20"/>
        </w:rPr>
        <w:t>регистрации</w:t>
      </w:r>
      <w:r w:rsidR="003C2A22" w:rsidRPr="00AB3C2B">
        <w:rPr>
          <w:rFonts w:ascii="Arial" w:hAnsi="Arial" w:cs="Arial"/>
          <w:color w:val="000000"/>
          <w:sz w:val="20"/>
        </w:rPr>
        <w:t xml:space="preserve"> </w:t>
      </w:r>
      <w:r w:rsidRPr="00AB3C2B">
        <w:rPr>
          <w:rFonts w:ascii="Arial" w:hAnsi="Arial" w:cs="Arial"/>
          <w:color w:val="000000"/>
          <w:sz w:val="20"/>
        </w:rPr>
        <w:t>уведомления</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соответствующем</w:t>
      </w:r>
      <w:r w:rsidR="003C2A22" w:rsidRPr="00AB3C2B">
        <w:rPr>
          <w:rFonts w:ascii="Arial" w:hAnsi="Arial" w:cs="Arial"/>
          <w:color w:val="000000"/>
          <w:sz w:val="20"/>
        </w:rPr>
        <w:t xml:space="preserve"> </w:t>
      </w:r>
      <w:r w:rsidRPr="00AB3C2B">
        <w:rPr>
          <w:rFonts w:ascii="Arial" w:hAnsi="Arial" w:cs="Arial"/>
          <w:color w:val="000000"/>
          <w:sz w:val="20"/>
        </w:rPr>
        <w:t>журнале</w:t>
      </w:r>
      <w:r w:rsidR="003C2A22" w:rsidRPr="00AB3C2B">
        <w:rPr>
          <w:rFonts w:ascii="Arial" w:hAnsi="Arial" w:cs="Arial"/>
          <w:color w:val="000000"/>
          <w:sz w:val="20"/>
        </w:rPr>
        <w:t xml:space="preserve"> </w:t>
      </w:r>
      <w:r w:rsidRPr="00AB3C2B">
        <w:rPr>
          <w:rFonts w:ascii="Arial" w:hAnsi="Arial" w:cs="Arial"/>
          <w:color w:val="000000"/>
          <w:sz w:val="20"/>
        </w:rPr>
        <w:t>регистрации.</w:t>
      </w:r>
    </w:p>
    <w:p w:rsidR="001B2D0A" w:rsidRPr="00AB3C2B" w:rsidRDefault="001B2D0A" w:rsidP="009A4B62">
      <w:pPr>
        <w:ind w:firstLine="708"/>
        <w:jc w:val="both"/>
        <w:rPr>
          <w:rFonts w:ascii="Arial" w:hAnsi="Arial" w:cs="Arial"/>
          <w:color w:val="000000"/>
          <w:sz w:val="20"/>
        </w:rPr>
      </w:pPr>
      <w:bookmarkStart w:id="11" w:name="sub_108"/>
      <w:bookmarkEnd w:id="10"/>
      <w:r w:rsidRPr="00AB3C2B">
        <w:rPr>
          <w:rFonts w:ascii="Arial" w:hAnsi="Arial" w:cs="Arial"/>
          <w:color w:val="000000"/>
          <w:sz w:val="20"/>
        </w:rPr>
        <w:t>8.</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полученный</w:t>
      </w:r>
      <w:r w:rsidR="003C2A22" w:rsidRPr="00AB3C2B">
        <w:rPr>
          <w:rFonts w:ascii="Arial" w:hAnsi="Arial" w:cs="Arial"/>
          <w:color w:val="000000"/>
          <w:sz w:val="20"/>
        </w:rPr>
        <w:t xml:space="preserve"> </w:t>
      </w:r>
      <w:r w:rsidRPr="00AB3C2B">
        <w:rPr>
          <w:rFonts w:ascii="Arial" w:hAnsi="Arial" w:cs="Arial"/>
          <w:color w:val="000000"/>
          <w:sz w:val="20"/>
        </w:rPr>
        <w:t>муниципальным</w:t>
      </w:r>
      <w:r w:rsidR="003C2A22" w:rsidRPr="00AB3C2B">
        <w:rPr>
          <w:rFonts w:ascii="Arial" w:hAnsi="Arial" w:cs="Arial"/>
          <w:color w:val="000000"/>
          <w:sz w:val="20"/>
        </w:rPr>
        <w:t xml:space="preserve"> </w:t>
      </w:r>
      <w:r w:rsidRPr="00AB3C2B">
        <w:rPr>
          <w:rFonts w:ascii="Arial" w:hAnsi="Arial" w:cs="Arial"/>
          <w:color w:val="000000"/>
          <w:sz w:val="20"/>
        </w:rPr>
        <w:t>служащим,</w:t>
      </w:r>
      <w:r w:rsidR="003C2A22" w:rsidRPr="00AB3C2B">
        <w:rPr>
          <w:rFonts w:ascii="Arial" w:hAnsi="Arial" w:cs="Arial"/>
          <w:color w:val="000000"/>
          <w:sz w:val="20"/>
        </w:rPr>
        <w:t xml:space="preserve"> </w:t>
      </w:r>
      <w:r w:rsidRPr="00AB3C2B">
        <w:rPr>
          <w:rFonts w:ascii="Arial" w:hAnsi="Arial" w:cs="Arial"/>
          <w:color w:val="000000"/>
          <w:sz w:val="20"/>
        </w:rPr>
        <w:t>независимо</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стоимости,</w:t>
      </w:r>
      <w:r w:rsidR="003C2A22" w:rsidRPr="00AB3C2B">
        <w:rPr>
          <w:rFonts w:ascii="Arial" w:hAnsi="Arial" w:cs="Arial"/>
          <w:color w:val="000000"/>
          <w:sz w:val="20"/>
        </w:rPr>
        <w:t xml:space="preserve"> </w:t>
      </w:r>
      <w:r w:rsidRPr="00AB3C2B">
        <w:rPr>
          <w:rFonts w:ascii="Arial" w:hAnsi="Arial" w:cs="Arial"/>
          <w:color w:val="000000"/>
          <w:sz w:val="20"/>
        </w:rPr>
        <w:t>подлежит</w:t>
      </w:r>
      <w:r w:rsidR="003C2A22" w:rsidRPr="00AB3C2B">
        <w:rPr>
          <w:rFonts w:ascii="Arial" w:hAnsi="Arial" w:cs="Arial"/>
          <w:color w:val="000000"/>
          <w:sz w:val="20"/>
        </w:rPr>
        <w:t xml:space="preserve"> </w:t>
      </w:r>
      <w:r w:rsidRPr="00AB3C2B">
        <w:rPr>
          <w:rFonts w:ascii="Arial" w:hAnsi="Arial" w:cs="Arial"/>
          <w:color w:val="000000"/>
          <w:sz w:val="20"/>
        </w:rPr>
        <w:t>передаче</w:t>
      </w:r>
      <w:r w:rsidR="003C2A22" w:rsidRPr="00AB3C2B">
        <w:rPr>
          <w:rFonts w:ascii="Arial" w:hAnsi="Arial" w:cs="Arial"/>
          <w:color w:val="000000"/>
          <w:sz w:val="20"/>
        </w:rPr>
        <w:t xml:space="preserve"> </w:t>
      </w:r>
      <w:r w:rsidRPr="00AB3C2B">
        <w:rPr>
          <w:rFonts w:ascii="Arial" w:hAnsi="Arial" w:cs="Arial"/>
          <w:color w:val="000000"/>
          <w:sz w:val="20"/>
        </w:rPr>
        <w:t>на</w:t>
      </w:r>
      <w:r w:rsidR="003C2A22" w:rsidRPr="00AB3C2B">
        <w:rPr>
          <w:rFonts w:ascii="Arial" w:hAnsi="Arial" w:cs="Arial"/>
          <w:color w:val="000000"/>
          <w:sz w:val="20"/>
        </w:rPr>
        <w:t xml:space="preserve"> </w:t>
      </w:r>
      <w:r w:rsidRPr="00AB3C2B">
        <w:rPr>
          <w:rFonts w:ascii="Arial" w:hAnsi="Arial" w:cs="Arial"/>
          <w:color w:val="000000"/>
          <w:sz w:val="20"/>
        </w:rPr>
        <w:t>хранение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порядке,</w:t>
      </w:r>
      <w:r w:rsidR="003C2A22" w:rsidRPr="00AB3C2B">
        <w:rPr>
          <w:rFonts w:ascii="Arial" w:hAnsi="Arial" w:cs="Arial"/>
          <w:color w:val="000000"/>
          <w:sz w:val="20"/>
        </w:rPr>
        <w:t xml:space="preserve"> </w:t>
      </w:r>
      <w:r w:rsidRPr="00AB3C2B">
        <w:rPr>
          <w:rFonts w:ascii="Arial" w:hAnsi="Arial" w:cs="Arial"/>
          <w:color w:val="000000"/>
          <w:sz w:val="20"/>
        </w:rPr>
        <w:t>предусмотренном</w:t>
      </w:r>
      <w:r w:rsidR="003C2A22" w:rsidRPr="00AB3C2B">
        <w:rPr>
          <w:rFonts w:ascii="Arial" w:hAnsi="Arial" w:cs="Arial"/>
          <w:color w:val="000000"/>
          <w:sz w:val="20"/>
        </w:rPr>
        <w:t xml:space="preserve"> </w:t>
      </w:r>
      <w:hyperlink w:anchor="sub_107" w:history="1">
        <w:r w:rsidRPr="00AB3C2B">
          <w:rPr>
            <w:rStyle w:val="afe"/>
            <w:rFonts w:ascii="Arial" w:hAnsi="Arial" w:cs="Arial"/>
            <w:b w:val="0"/>
            <w:color w:val="000000"/>
            <w:sz w:val="20"/>
          </w:rPr>
          <w:t>пунктом</w:t>
        </w:r>
        <w:r w:rsidR="003C2A22" w:rsidRPr="00AB3C2B">
          <w:rPr>
            <w:rStyle w:val="afe"/>
            <w:rFonts w:ascii="Arial" w:hAnsi="Arial" w:cs="Arial"/>
            <w:b w:val="0"/>
            <w:color w:val="000000"/>
            <w:sz w:val="20"/>
          </w:rPr>
          <w:t xml:space="preserve"> </w:t>
        </w:r>
        <w:r w:rsidRPr="00AB3C2B">
          <w:rPr>
            <w:rStyle w:val="afe"/>
            <w:rFonts w:ascii="Arial" w:hAnsi="Arial" w:cs="Arial"/>
            <w:b w:val="0"/>
            <w:color w:val="000000"/>
            <w:sz w:val="20"/>
          </w:rPr>
          <w:t>7</w:t>
        </w:r>
      </w:hyperlink>
      <w:r w:rsidR="003C2A22" w:rsidRPr="00AB3C2B">
        <w:rPr>
          <w:rFonts w:ascii="Arial" w:hAnsi="Arial" w:cs="Arial"/>
          <w:color w:val="000000"/>
          <w:sz w:val="20"/>
        </w:rPr>
        <w:t xml:space="preserve"> </w:t>
      </w:r>
      <w:r w:rsidRPr="00AB3C2B">
        <w:rPr>
          <w:rFonts w:ascii="Arial" w:hAnsi="Arial" w:cs="Arial"/>
          <w:color w:val="000000"/>
          <w:sz w:val="20"/>
        </w:rPr>
        <w:t>настоящего</w:t>
      </w:r>
      <w:r w:rsidR="003C2A22" w:rsidRPr="00AB3C2B">
        <w:rPr>
          <w:rFonts w:ascii="Arial" w:hAnsi="Arial" w:cs="Arial"/>
          <w:color w:val="000000"/>
          <w:sz w:val="20"/>
        </w:rPr>
        <w:t xml:space="preserve"> </w:t>
      </w:r>
      <w:r w:rsidRPr="00AB3C2B">
        <w:rPr>
          <w:rFonts w:ascii="Arial" w:hAnsi="Arial" w:cs="Arial"/>
          <w:color w:val="000000"/>
          <w:sz w:val="20"/>
        </w:rPr>
        <w:t>Положения.</w:t>
      </w:r>
    </w:p>
    <w:p w:rsidR="001B2D0A" w:rsidRPr="00AB3C2B" w:rsidRDefault="001B2D0A" w:rsidP="009A4B62">
      <w:pPr>
        <w:ind w:firstLine="708"/>
        <w:jc w:val="both"/>
        <w:rPr>
          <w:rFonts w:ascii="Arial" w:hAnsi="Arial" w:cs="Arial"/>
          <w:color w:val="000000"/>
          <w:sz w:val="20"/>
        </w:rPr>
      </w:pPr>
      <w:bookmarkStart w:id="12" w:name="sub_109"/>
      <w:bookmarkEnd w:id="11"/>
      <w:r w:rsidRPr="00AB3C2B">
        <w:rPr>
          <w:rFonts w:ascii="Arial" w:hAnsi="Arial" w:cs="Arial"/>
          <w:color w:val="000000"/>
          <w:sz w:val="20"/>
        </w:rPr>
        <w:t>9.</w:t>
      </w:r>
      <w:r w:rsidR="003C2A22" w:rsidRPr="00AB3C2B">
        <w:rPr>
          <w:rFonts w:ascii="Arial" w:hAnsi="Arial" w:cs="Arial"/>
          <w:color w:val="000000"/>
          <w:sz w:val="20"/>
        </w:rPr>
        <w:t xml:space="preserve"> </w:t>
      </w:r>
      <w:r w:rsidRPr="00AB3C2B">
        <w:rPr>
          <w:rFonts w:ascii="Arial" w:hAnsi="Arial" w:cs="Arial"/>
          <w:color w:val="000000"/>
          <w:sz w:val="20"/>
        </w:rPr>
        <w:t>До</w:t>
      </w:r>
      <w:r w:rsidR="003C2A22" w:rsidRPr="00AB3C2B">
        <w:rPr>
          <w:rFonts w:ascii="Arial" w:hAnsi="Arial" w:cs="Arial"/>
          <w:color w:val="000000"/>
          <w:sz w:val="20"/>
        </w:rPr>
        <w:t xml:space="preserve"> </w:t>
      </w:r>
      <w:r w:rsidRPr="00AB3C2B">
        <w:rPr>
          <w:rFonts w:ascii="Arial" w:hAnsi="Arial" w:cs="Arial"/>
          <w:color w:val="000000"/>
          <w:sz w:val="20"/>
        </w:rPr>
        <w:t>передачи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по</w:t>
      </w:r>
      <w:r w:rsidR="003C2A22" w:rsidRPr="00AB3C2B">
        <w:rPr>
          <w:rFonts w:ascii="Arial" w:hAnsi="Arial" w:cs="Arial"/>
          <w:color w:val="000000"/>
          <w:sz w:val="20"/>
        </w:rPr>
        <w:t xml:space="preserve"> </w:t>
      </w:r>
      <w:r w:rsidRPr="00AB3C2B">
        <w:rPr>
          <w:rFonts w:ascii="Arial" w:hAnsi="Arial" w:cs="Arial"/>
          <w:color w:val="000000"/>
          <w:sz w:val="20"/>
        </w:rPr>
        <w:t>акту</w:t>
      </w:r>
      <w:r w:rsidR="003C2A22" w:rsidRPr="00AB3C2B">
        <w:rPr>
          <w:rFonts w:ascii="Arial" w:hAnsi="Arial" w:cs="Arial"/>
          <w:color w:val="000000"/>
          <w:sz w:val="20"/>
        </w:rPr>
        <w:t xml:space="preserve"> </w:t>
      </w:r>
      <w:r w:rsidRPr="00AB3C2B">
        <w:rPr>
          <w:rFonts w:ascii="Arial" w:hAnsi="Arial" w:cs="Arial"/>
          <w:color w:val="000000"/>
          <w:sz w:val="20"/>
        </w:rPr>
        <w:t>приема-передачи</w:t>
      </w:r>
      <w:r w:rsidR="003C2A22" w:rsidRPr="00AB3C2B">
        <w:rPr>
          <w:rFonts w:ascii="Arial" w:hAnsi="Arial" w:cs="Arial"/>
          <w:color w:val="000000"/>
          <w:sz w:val="20"/>
        </w:rPr>
        <w:t xml:space="preserve"> </w:t>
      </w:r>
      <w:r w:rsidRPr="00AB3C2B">
        <w:rPr>
          <w:rFonts w:ascii="Arial" w:hAnsi="Arial" w:cs="Arial"/>
          <w:color w:val="000000"/>
          <w:sz w:val="20"/>
        </w:rPr>
        <w:t>ответственность</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соответствии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законодательством</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r w:rsidR="003C2A22" w:rsidRPr="00AB3C2B">
        <w:rPr>
          <w:rFonts w:ascii="Arial" w:hAnsi="Arial" w:cs="Arial"/>
          <w:color w:val="000000"/>
          <w:sz w:val="20"/>
        </w:rPr>
        <w:t xml:space="preserve"> </w:t>
      </w:r>
      <w:r w:rsidRPr="00AB3C2B">
        <w:rPr>
          <w:rFonts w:ascii="Arial" w:hAnsi="Arial" w:cs="Arial"/>
          <w:color w:val="000000"/>
          <w:sz w:val="20"/>
        </w:rPr>
        <w:t>за</w:t>
      </w:r>
      <w:r w:rsidR="003C2A22" w:rsidRPr="00AB3C2B">
        <w:rPr>
          <w:rFonts w:ascii="Arial" w:hAnsi="Arial" w:cs="Arial"/>
          <w:color w:val="000000"/>
          <w:sz w:val="20"/>
        </w:rPr>
        <w:t xml:space="preserve"> </w:t>
      </w:r>
      <w:r w:rsidRPr="00AB3C2B">
        <w:rPr>
          <w:rFonts w:ascii="Arial" w:hAnsi="Arial" w:cs="Arial"/>
          <w:color w:val="000000"/>
          <w:sz w:val="20"/>
        </w:rPr>
        <w:t>утрату</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повреждение</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несет</w:t>
      </w:r>
      <w:r w:rsidR="003C2A22" w:rsidRPr="00AB3C2B">
        <w:rPr>
          <w:rFonts w:ascii="Arial" w:hAnsi="Arial" w:cs="Arial"/>
          <w:color w:val="000000"/>
          <w:sz w:val="20"/>
        </w:rPr>
        <w:t xml:space="preserve"> </w:t>
      </w:r>
      <w:r w:rsidRPr="00AB3C2B">
        <w:rPr>
          <w:rFonts w:ascii="Arial" w:hAnsi="Arial" w:cs="Arial"/>
          <w:color w:val="000000"/>
          <w:sz w:val="20"/>
        </w:rPr>
        <w:t>лицо,</w:t>
      </w:r>
      <w:r w:rsidR="003C2A22" w:rsidRPr="00AB3C2B">
        <w:rPr>
          <w:rFonts w:ascii="Arial" w:hAnsi="Arial" w:cs="Arial"/>
          <w:color w:val="000000"/>
          <w:sz w:val="20"/>
        </w:rPr>
        <w:t xml:space="preserve"> </w:t>
      </w:r>
      <w:r w:rsidRPr="00AB3C2B">
        <w:rPr>
          <w:rFonts w:ascii="Arial" w:hAnsi="Arial" w:cs="Arial"/>
          <w:color w:val="000000"/>
          <w:sz w:val="20"/>
        </w:rPr>
        <w:t>получившее</w:t>
      </w:r>
      <w:r w:rsidR="003C2A22" w:rsidRPr="00AB3C2B">
        <w:rPr>
          <w:rFonts w:ascii="Arial" w:hAnsi="Arial" w:cs="Arial"/>
          <w:color w:val="000000"/>
          <w:sz w:val="20"/>
        </w:rPr>
        <w:t xml:space="preserve"> </w:t>
      </w:r>
      <w:r w:rsidRPr="00AB3C2B">
        <w:rPr>
          <w:rFonts w:ascii="Arial" w:hAnsi="Arial" w:cs="Arial"/>
          <w:color w:val="000000"/>
          <w:sz w:val="20"/>
        </w:rPr>
        <w:t>подарок.</w:t>
      </w:r>
    </w:p>
    <w:p w:rsidR="001B2D0A" w:rsidRPr="00AB3C2B" w:rsidRDefault="001B2D0A" w:rsidP="009A4B62">
      <w:pPr>
        <w:ind w:firstLine="708"/>
        <w:jc w:val="both"/>
        <w:rPr>
          <w:rFonts w:ascii="Arial" w:hAnsi="Arial" w:cs="Arial"/>
          <w:color w:val="000000"/>
          <w:sz w:val="20"/>
        </w:rPr>
      </w:pPr>
      <w:bookmarkStart w:id="13" w:name="sub_110"/>
      <w:bookmarkEnd w:id="12"/>
      <w:r w:rsidRPr="00AB3C2B">
        <w:rPr>
          <w:rFonts w:ascii="Arial" w:hAnsi="Arial" w:cs="Arial"/>
          <w:color w:val="000000"/>
          <w:sz w:val="20"/>
        </w:rPr>
        <w:t>10.</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целях</w:t>
      </w:r>
      <w:r w:rsidR="003C2A22" w:rsidRPr="00AB3C2B">
        <w:rPr>
          <w:rFonts w:ascii="Arial" w:hAnsi="Arial" w:cs="Arial"/>
          <w:color w:val="000000"/>
          <w:sz w:val="20"/>
        </w:rPr>
        <w:t xml:space="preserve"> </w:t>
      </w:r>
      <w:r w:rsidRPr="00AB3C2B">
        <w:rPr>
          <w:rFonts w:ascii="Arial" w:hAnsi="Arial" w:cs="Arial"/>
          <w:color w:val="000000"/>
          <w:sz w:val="20"/>
        </w:rPr>
        <w:t>принятия</w:t>
      </w:r>
      <w:r w:rsidR="003C2A22" w:rsidRPr="00AB3C2B">
        <w:rPr>
          <w:rFonts w:ascii="Arial" w:hAnsi="Arial" w:cs="Arial"/>
          <w:color w:val="000000"/>
          <w:sz w:val="20"/>
        </w:rPr>
        <w:t xml:space="preserve"> </w:t>
      </w:r>
      <w:r w:rsidRPr="00AB3C2B">
        <w:rPr>
          <w:rFonts w:ascii="Arial" w:hAnsi="Arial" w:cs="Arial"/>
          <w:color w:val="000000"/>
          <w:sz w:val="20"/>
        </w:rPr>
        <w:t>к</w:t>
      </w:r>
      <w:r w:rsidR="003C2A22" w:rsidRPr="00AB3C2B">
        <w:rPr>
          <w:rFonts w:ascii="Arial" w:hAnsi="Arial" w:cs="Arial"/>
          <w:color w:val="000000"/>
          <w:sz w:val="20"/>
        </w:rPr>
        <w:t xml:space="preserve"> </w:t>
      </w:r>
      <w:r w:rsidRPr="00AB3C2B">
        <w:rPr>
          <w:rFonts w:ascii="Arial" w:hAnsi="Arial" w:cs="Arial"/>
          <w:color w:val="000000"/>
          <w:sz w:val="20"/>
        </w:rPr>
        <w:t>бухгалтерскому</w:t>
      </w:r>
      <w:r w:rsidR="003C2A22" w:rsidRPr="00AB3C2B">
        <w:rPr>
          <w:rFonts w:ascii="Arial" w:hAnsi="Arial" w:cs="Arial"/>
          <w:color w:val="000000"/>
          <w:sz w:val="20"/>
        </w:rPr>
        <w:t xml:space="preserve"> </w:t>
      </w:r>
      <w:r w:rsidRPr="00AB3C2B">
        <w:rPr>
          <w:rFonts w:ascii="Arial" w:hAnsi="Arial" w:cs="Arial"/>
          <w:color w:val="000000"/>
          <w:sz w:val="20"/>
        </w:rPr>
        <w:t>учету</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порядке,</w:t>
      </w:r>
      <w:r w:rsidR="003C2A22" w:rsidRPr="00AB3C2B">
        <w:rPr>
          <w:rFonts w:ascii="Arial" w:hAnsi="Arial" w:cs="Arial"/>
          <w:color w:val="000000"/>
          <w:sz w:val="20"/>
        </w:rPr>
        <w:t xml:space="preserve"> </w:t>
      </w:r>
      <w:r w:rsidRPr="00AB3C2B">
        <w:rPr>
          <w:rFonts w:ascii="Arial" w:hAnsi="Arial" w:cs="Arial"/>
          <w:color w:val="000000"/>
          <w:sz w:val="20"/>
        </w:rPr>
        <w:t>установленном</w:t>
      </w:r>
      <w:r w:rsidR="003C2A22" w:rsidRPr="00AB3C2B">
        <w:rPr>
          <w:rFonts w:ascii="Arial" w:hAnsi="Arial" w:cs="Arial"/>
          <w:color w:val="000000"/>
          <w:sz w:val="20"/>
        </w:rPr>
        <w:t xml:space="preserve"> </w:t>
      </w:r>
      <w:r w:rsidRPr="00AB3C2B">
        <w:rPr>
          <w:rFonts w:ascii="Arial" w:hAnsi="Arial" w:cs="Arial"/>
          <w:color w:val="000000"/>
          <w:sz w:val="20"/>
        </w:rPr>
        <w:t>законодательством</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r w:rsidR="003C2A22" w:rsidRPr="00AB3C2B">
        <w:rPr>
          <w:rFonts w:ascii="Arial" w:hAnsi="Arial" w:cs="Arial"/>
          <w:color w:val="000000"/>
          <w:sz w:val="20"/>
        </w:rPr>
        <w:t xml:space="preserve"> </w:t>
      </w:r>
      <w:r w:rsidRPr="00AB3C2B">
        <w:rPr>
          <w:rFonts w:ascii="Arial" w:hAnsi="Arial" w:cs="Arial"/>
          <w:color w:val="000000"/>
          <w:sz w:val="20"/>
        </w:rPr>
        <w:t>определение</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стоимости</w:t>
      </w:r>
      <w:r w:rsidR="003C2A22" w:rsidRPr="00AB3C2B">
        <w:rPr>
          <w:rFonts w:ascii="Arial" w:hAnsi="Arial" w:cs="Arial"/>
          <w:color w:val="000000"/>
          <w:sz w:val="20"/>
        </w:rPr>
        <w:t xml:space="preserve"> </w:t>
      </w:r>
      <w:r w:rsidRPr="00AB3C2B">
        <w:rPr>
          <w:rFonts w:ascii="Arial" w:hAnsi="Arial" w:cs="Arial"/>
          <w:color w:val="000000"/>
          <w:sz w:val="20"/>
        </w:rPr>
        <w:t>проводится</w:t>
      </w:r>
      <w:r w:rsidR="003C2A22" w:rsidRPr="00AB3C2B">
        <w:rPr>
          <w:rFonts w:ascii="Arial" w:hAnsi="Arial" w:cs="Arial"/>
          <w:color w:val="000000"/>
          <w:sz w:val="20"/>
        </w:rPr>
        <w:t xml:space="preserve"> </w:t>
      </w:r>
      <w:r w:rsidRPr="00AB3C2B">
        <w:rPr>
          <w:rFonts w:ascii="Arial" w:hAnsi="Arial" w:cs="Arial"/>
          <w:color w:val="000000"/>
          <w:sz w:val="20"/>
        </w:rPr>
        <w:t>на</w:t>
      </w:r>
      <w:r w:rsidR="003C2A22" w:rsidRPr="00AB3C2B">
        <w:rPr>
          <w:rFonts w:ascii="Arial" w:hAnsi="Arial" w:cs="Arial"/>
          <w:color w:val="000000"/>
          <w:sz w:val="20"/>
        </w:rPr>
        <w:t xml:space="preserve"> </w:t>
      </w:r>
      <w:r w:rsidRPr="00AB3C2B">
        <w:rPr>
          <w:rFonts w:ascii="Arial" w:hAnsi="Arial" w:cs="Arial"/>
          <w:color w:val="000000"/>
          <w:sz w:val="20"/>
        </w:rPr>
        <w:t>основе</w:t>
      </w:r>
      <w:r w:rsidR="003C2A22" w:rsidRPr="00AB3C2B">
        <w:rPr>
          <w:rFonts w:ascii="Arial" w:hAnsi="Arial" w:cs="Arial"/>
          <w:color w:val="000000"/>
          <w:sz w:val="20"/>
        </w:rPr>
        <w:t xml:space="preserve"> </w:t>
      </w:r>
      <w:r w:rsidRPr="00AB3C2B">
        <w:rPr>
          <w:rFonts w:ascii="Arial" w:hAnsi="Arial" w:cs="Arial"/>
          <w:color w:val="000000"/>
          <w:sz w:val="20"/>
        </w:rPr>
        <w:t>рыночной</w:t>
      </w:r>
      <w:r w:rsidR="003C2A22" w:rsidRPr="00AB3C2B">
        <w:rPr>
          <w:rFonts w:ascii="Arial" w:hAnsi="Arial" w:cs="Arial"/>
          <w:color w:val="000000"/>
          <w:sz w:val="20"/>
        </w:rPr>
        <w:t xml:space="preserve"> </w:t>
      </w:r>
      <w:r w:rsidRPr="00AB3C2B">
        <w:rPr>
          <w:rFonts w:ascii="Arial" w:hAnsi="Arial" w:cs="Arial"/>
          <w:color w:val="000000"/>
          <w:sz w:val="20"/>
        </w:rPr>
        <w:t>цены,</w:t>
      </w:r>
      <w:r w:rsidR="003C2A22" w:rsidRPr="00AB3C2B">
        <w:rPr>
          <w:rFonts w:ascii="Arial" w:hAnsi="Arial" w:cs="Arial"/>
          <w:color w:val="000000"/>
          <w:sz w:val="20"/>
        </w:rPr>
        <w:t xml:space="preserve"> </w:t>
      </w:r>
      <w:r w:rsidRPr="00AB3C2B">
        <w:rPr>
          <w:rFonts w:ascii="Arial" w:hAnsi="Arial" w:cs="Arial"/>
          <w:color w:val="000000"/>
          <w:sz w:val="20"/>
        </w:rPr>
        <w:t>действующей</w:t>
      </w:r>
      <w:r w:rsidR="003C2A22" w:rsidRPr="00AB3C2B">
        <w:rPr>
          <w:rFonts w:ascii="Arial" w:hAnsi="Arial" w:cs="Arial"/>
          <w:color w:val="000000"/>
          <w:sz w:val="20"/>
        </w:rPr>
        <w:t xml:space="preserve"> </w:t>
      </w:r>
      <w:r w:rsidRPr="00AB3C2B">
        <w:rPr>
          <w:rFonts w:ascii="Arial" w:hAnsi="Arial" w:cs="Arial"/>
          <w:color w:val="000000"/>
          <w:sz w:val="20"/>
        </w:rPr>
        <w:t>на</w:t>
      </w:r>
      <w:r w:rsidR="003C2A22" w:rsidRPr="00AB3C2B">
        <w:rPr>
          <w:rFonts w:ascii="Arial" w:hAnsi="Arial" w:cs="Arial"/>
          <w:color w:val="000000"/>
          <w:sz w:val="20"/>
        </w:rPr>
        <w:t xml:space="preserve"> </w:t>
      </w:r>
      <w:r w:rsidRPr="00AB3C2B">
        <w:rPr>
          <w:rFonts w:ascii="Arial" w:hAnsi="Arial" w:cs="Arial"/>
          <w:color w:val="000000"/>
          <w:sz w:val="20"/>
        </w:rPr>
        <w:t>дату</w:t>
      </w:r>
      <w:r w:rsidR="003C2A22" w:rsidRPr="00AB3C2B">
        <w:rPr>
          <w:rFonts w:ascii="Arial" w:hAnsi="Arial" w:cs="Arial"/>
          <w:color w:val="000000"/>
          <w:sz w:val="20"/>
        </w:rPr>
        <w:t xml:space="preserve"> </w:t>
      </w:r>
      <w:r w:rsidRPr="00AB3C2B">
        <w:rPr>
          <w:rFonts w:ascii="Arial" w:hAnsi="Arial" w:cs="Arial"/>
          <w:color w:val="000000"/>
          <w:sz w:val="20"/>
        </w:rPr>
        <w:t>принятия</w:t>
      </w:r>
      <w:r w:rsidR="003C2A22" w:rsidRPr="00AB3C2B">
        <w:rPr>
          <w:rFonts w:ascii="Arial" w:hAnsi="Arial" w:cs="Arial"/>
          <w:color w:val="000000"/>
          <w:sz w:val="20"/>
        </w:rPr>
        <w:t xml:space="preserve"> </w:t>
      </w:r>
      <w:r w:rsidRPr="00AB3C2B">
        <w:rPr>
          <w:rFonts w:ascii="Arial" w:hAnsi="Arial" w:cs="Arial"/>
          <w:color w:val="000000"/>
          <w:sz w:val="20"/>
        </w:rPr>
        <w:t>к</w:t>
      </w:r>
      <w:r w:rsidR="003C2A22" w:rsidRPr="00AB3C2B">
        <w:rPr>
          <w:rFonts w:ascii="Arial" w:hAnsi="Arial" w:cs="Arial"/>
          <w:color w:val="000000"/>
          <w:sz w:val="20"/>
        </w:rPr>
        <w:t xml:space="preserve"> </w:t>
      </w:r>
      <w:r w:rsidRPr="00AB3C2B">
        <w:rPr>
          <w:rFonts w:ascii="Arial" w:hAnsi="Arial" w:cs="Arial"/>
          <w:color w:val="000000"/>
          <w:sz w:val="20"/>
        </w:rPr>
        <w:t>учету</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цены</w:t>
      </w:r>
      <w:r w:rsidR="003C2A22" w:rsidRPr="00AB3C2B">
        <w:rPr>
          <w:rFonts w:ascii="Arial" w:hAnsi="Arial" w:cs="Arial"/>
          <w:color w:val="000000"/>
          <w:sz w:val="20"/>
        </w:rPr>
        <w:t xml:space="preserve"> </w:t>
      </w:r>
      <w:r w:rsidRPr="00AB3C2B">
        <w:rPr>
          <w:rFonts w:ascii="Arial" w:hAnsi="Arial" w:cs="Arial"/>
          <w:color w:val="000000"/>
          <w:sz w:val="20"/>
        </w:rPr>
        <w:t>на</w:t>
      </w:r>
      <w:r w:rsidR="003C2A22" w:rsidRPr="00AB3C2B">
        <w:rPr>
          <w:rFonts w:ascii="Arial" w:hAnsi="Arial" w:cs="Arial"/>
          <w:color w:val="000000"/>
          <w:sz w:val="20"/>
        </w:rPr>
        <w:t xml:space="preserve"> </w:t>
      </w:r>
      <w:r w:rsidRPr="00AB3C2B">
        <w:rPr>
          <w:rFonts w:ascii="Arial" w:hAnsi="Arial" w:cs="Arial"/>
          <w:color w:val="000000"/>
          <w:sz w:val="20"/>
        </w:rPr>
        <w:t>аналогичную</w:t>
      </w:r>
      <w:r w:rsidR="003C2A22" w:rsidRPr="00AB3C2B">
        <w:rPr>
          <w:rFonts w:ascii="Arial" w:hAnsi="Arial" w:cs="Arial"/>
          <w:color w:val="000000"/>
          <w:sz w:val="20"/>
        </w:rPr>
        <w:t xml:space="preserve"> </w:t>
      </w:r>
      <w:r w:rsidRPr="00AB3C2B">
        <w:rPr>
          <w:rFonts w:ascii="Arial" w:hAnsi="Arial" w:cs="Arial"/>
          <w:color w:val="000000"/>
          <w:sz w:val="20"/>
        </w:rPr>
        <w:t>материальную</w:t>
      </w:r>
      <w:r w:rsidR="003C2A22" w:rsidRPr="00AB3C2B">
        <w:rPr>
          <w:rFonts w:ascii="Arial" w:hAnsi="Arial" w:cs="Arial"/>
          <w:color w:val="000000"/>
          <w:sz w:val="20"/>
        </w:rPr>
        <w:t xml:space="preserve"> </w:t>
      </w:r>
      <w:r w:rsidRPr="00AB3C2B">
        <w:rPr>
          <w:rFonts w:ascii="Arial" w:hAnsi="Arial" w:cs="Arial"/>
          <w:color w:val="000000"/>
          <w:sz w:val="20"/>
        </w:rPr>
        <w:t>ценность</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сопоставимых</w:t>
      </w:r>
      <w:r w:rsidR="003C2A22" w:rsidRPr="00AB3C2B">
        <w:rPr>
          <w:rFonts w:ascii="Arial" w:hAnsi="Arial" w:cs="Arial"/>
          <w:color w:val="000000"/>
          <w:sz w:val="20"/>
        </w:rPr>
        <w:t xml:space="preserve"> </w:t>
      </w:r>
      <w:r w:rsidRPr="00AB3C2B">
        <w:rPr>
          <w:rFonts w:ascii="Arial" w:hAnsi="Arial" w:cs="Arial"/>
          <w:color w:val="000000"/>
          <w:sz w:val="20"/>
        </w:rPr>
        <w:lastRenderedPageBreak/>
        <w:t>условиях</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привлечением</w:t>
      </w:r>
      <w:r w:rsidR="003C2A22" w:rsidRPr="00AB3C2B">
        <w:rPr>
          <w:rFonts w:ascii="Arial" w:hAnsi="Arial" w:cs="Arial"/>
          <w:color w:val="000000"/>
          <w:sz w:val="20"/>
        </w:rPr>
        <w:t xml:space="preserve"> </w:t>
      </w:r>
      <w:r w:rsidRPr="00AB3C2B">
        <w:rPr>
          <w:rFonts w:ascii="Arial" w:hAnsi="Arial" w:cs="Arial"/>
          <w:color w:val="000000"/>
          <w:sz w:val="20"/>
        </w:rPr>
        <w:t>при</w:t>
      </w:r>
      <w:r w:rsidR="003C2A22" w:rsidRPr="00AB3C2B">
        <w:rPr>
          <w:rFonts w:ascii="Arial" w:hAnsi="Arial" w:cs="Arial"/>
          <w:color w:val="000000"/>
          <w:sz w:val="20"/>
        </w:rPr>
        <w:t xml:space="preserve"> </w:t>
      </w:r>
      <w:r w:rsidRPr="00AB3C2B">
        <w:rPr>
          <w:rFonts w:ascii="Arial" w:hAnsi="Arial" w:cs="Arial"/>
          <w:color w:val="000000"/>
          <w:sz w:val="20"/>
        </w:rPr>
        <w:t>необходимости</w:t>
      </w:r>
      <w:r w:rsidR="003C2A22" w:rsidRPr="00AB3C2B">
        <w:rPr>
          <w:rFonts w:ascii="Arial" w:hAnsi="Arial" w:cs="Arial"/>
          <w:color w:val="000000"/>
          <w:sz w:val="20"/>
        </w:rPr>
        <w:t xml:space="preserve"> </w:t>
      </w:r>
      <w:r w:rsidRPr="00AB3C2B">
        <w:rPr>
          <w:rFonts w:ascii="Arial" w:hAnsi="Arial" w:cs="Arial"/>
          <w:color w:val="000000"/>
          <w:sz w:val="20"/>
        </w:rPr>
        <w:t>комиссии</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коллегиального</w:t>
      </w:r>
      <w:r w:rsidR="003C2A22" w:rsidRPr="00AB3C2B">
        <w:rPr>
          <w:rFonts w:ascii="Arial" w:hAnsi="Arial" w:cs="Arial"/>
          <w:color w:val="000000"/>
          <w:sz w:val="20"/>
        </w:rPr>
        <w:t xml:space="preserve"> </w:t>
      </w:r>
      <w:r w:rsidRPr="00AB3C2B">
        <w:rPr>
          <w:rFonts w:ascii="Arial" w:hAnsi="Arial" w:cs="Arial"/>
          <w:color w:val="000000"/>
          <w:sz w:val="20"/>
        </w:rPr>
        <w:t>органа.</w:t>
      </w:r>
      <w:r w:rsidR="003C2A22" w:rsidRPr="00AB3C2B">
        <w:rPr>
          <w:rFonts w:ascii="Arial" w:hAnsi="Arial" w:cs="Arial"/>
          <w:color w:val="000000"/>
          <w:sz w:val="20"/>
        </w:rPr>
        <w:t xml:space="preserve"> </w:t>
      </w:r>
      <w:r w:rsidRPr="00AB3C2B">
        <w:rPr>
          <w:rFonts w:ascii="Arial" w:hAnsi="Arial" w:cs="Arial"/>
          <w:color w:val="000000"/>
          <w:sz w:val="20"/>
        </w:rPr>
        <w:t>Сведения</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рыночной</w:t>
      </w:r>
      <w:r w:rsidR="003C2A22" w:rsidRPr="00AB3C2B">
        <w:rPr>
          <w:rFonts w:ascii="Arial" w:hAnsi="Arial" w:cs="Arial"/>
          <w:color w:val="000000"/>
          <w:sz w:val="20"/>
        </w:rPr>
        <w:t xml:space="preserve"> </w:t>
      </w:r>
      <w:r w:rsidRPr="00AB3C2B">
        <w:rPr>
          <w:rFonts w:ascii="Arial" w:hAnsi="Arial" w:cs="Arial"/>
          <w:color w:val="000000"/>
          <w:sz w:val="20"/>
        </w:rPr>
        <w:t>цене</w:t>
      </w:r>
      <w:r w:rsidR="003C2A22" w:rsidRPr="00AB3C2B">
        <w:rPr>
          <w:rFonts w:ascii="Arial" w:hAnsi="Arial" w:cs="Arial"/>
          <w:color w:val="000000"/>
          <w:sz w:val="20"/>
        </w:rPr>
        <w:t xml:space="preserve"> </w:t>
      </w:r>
      <w:r w:rsidRPr="00AB3C2B">
        <w:rPr>
          <w:rFonts w:ascii="Arial" w:hAnsi="Arial" w:cs="Arial"/>
          <w:color w:val="000000"/>
          <w:sz w:val="20"/>
        </w:rPr>
        <w:t>подтверждаются</w:t>
      </w:r>
      <w:r w:rsidR="003C2A22" w:rsidRPr="00AB3C2B">
        <w:rPr>
          <w:rFonts w:ascii="Arial" w:hAnsi="Arial" w:cs="Arial"/>
          <w:color w:val="000000"/>
          <w:sz w:val="20"/>
        </w:rPr>
        <w:t xml:space="preserve"> </w:t>
      </w:r>
      <w:r w:rsidRPr="00AB3C2B">
        <w:rPr>
          <w:rFonts w:ascii="Arial" w:hAnsi="Arial" w:cs="Arial"/>
          <w:color w:val="000000"/>
          <w:sz w:val="20"/>
        </w:rPr>
        <w:t>документально,</w:t>
      </w:r>
      <w:r w:rsidR="003C2A22" w:rsidRPr="00AB3C2B">
        <w:rPr>
          <w:rFonts w:ascii="Arial" w:hAnsi="Arial" w:cs="Arial"/>
          <w:color w:val="000000"/>
          <w:sz w:val="20"/>
        </w:rPr>
        <w:t xml:space="preserve"> </w:t>
      </w:r>
      <w:r w:rsidRPr="00AB3C2B">
        <w:rPr>
          <w:rFonts w:ascii="Arial" w:hAnsi="Arial" w:cs="Arial"/>
          <w:color w:val="000000"/>
          <w:sz w:val="20"/>
        </w:rPr>
        <w:t>а</w:t>
      </w:r>
      <w:r w:rsidR="003C2A22" w:rsidRPr="00AB3C2B">
        <w:rPr>
          <w:rFonts w:ascii="Arial" w:hAnsi="Arial" w:cs="Arial"/>
          <w:color w:val="000000"/>
          <w:sz w:val="20"/>
        </w:rPr>
        <w:t xml:space="preserve"> </w:t>
      </w:r>
      <w:r w:rsidRPr="00AB3C2B">
        <w:rPr>
          <w:rFonts w:ascii="Arial" w:hAnsi="Arial" w:cs="Arial"/>
          <w:color w:val="000000"/>
          <w:sz w:val="20"/>
        </w:rPr>
        <w:t>при</w:t>
      </w:r>
      <w:r w:rsidR="003C2A22" w:rsidRPr="00AB3C2B">
        <w:rPr>
          <w:rFonts w:ascii="Arial" w:hAnsi="Arial" w:cs="Arial"/>
          <w:color w:val="000000"/>
          <w:sz w:val="20"/>
        </w:rPr>
        <w:t xml:space="preserve"> </w:t>
      </w:r>
      <w:r w:rsidRPr="00AB3C2B">
        <w:rPr>
          <w:rFonts w:ascii="Arial" w:hAnsi="Arial" w:cs="Arial"/>
          <w:color w:val="000000"/>
          <w:sz w:val="20"/>
        </w:rPr>
        <w:t>невозможности</w:t>
      </w:r>
      <w:r w:rsidR="003C2A22" w:rsidRPr="00AB3C2B">
        <w:rPr>
          <w:rFonts w:ascii="Arial" w:hAnsi="Arial" w:cs="Arial"/>
          <w:color w:val="000000"/>
          <w:sz w:val="20"/>
        </w:rPr>
        <w:t xml:space="preserve"> </w:t>
      </w:r>
      <w:r w:rsidRPr="00AB3C2B">
        <w:rPr>
          <w:rFonts w:ascii="Arial" w:hAnsi="Arial" w:cs="Arial"/>
          <w:color w:val="000000"/>
          <w:sz w:val="20"/>
        </w:rPr>
        <w:t>документального</w:t>
      </w:r>
      <w:r w:rsidR="003C2A22" w:rsidRPr="00AB3C2B">
        <w:rPr>
          <w:rFonts w:ascii="Arial" w:hAnsi="Arial" w:cs="Arial"/>
          <w:color w:val="000000"/>
          <w:sz w:val="20"/>
        </w:rPr>
        <w:t xml:space="preserve"> </w:t>
      </w:r>
      <w:r w:rsidRPr="00AB3C2B">
        <w:rPr>
          <w:rFonts w:ascii="Arial" w:hAnsi="Arial" w:cs="Arial"/>
          <w:color w:val="000000"/>
          <w:sz w:val="20"/>
        </w:rPr>
        <w:t>подтверждения</w:t>
      </w:r>
      <w:r w:rsidR="003C2A22" w:rsidRPr="00AB3C2B">
        <w:rPr>
          <w:rFonts w:ascii="Arial" w:hAnsi="Arial" w:cs="Arial"/>
          <w:color w:val="000000"/>
          <w:sz w:val="20"/>
        </w:rPr>
        <w:t xml:space="preserve"> </w:t>
      </w:r>
      <w:r w:rsidRPr="00AB3C2B">
        <w:rPr>
          <w:rFonts w:ascii="Arial" w:hAnsi="Arial" w:cs="Arial"/>
          <w:color w:val="000000"/>
          <w:sz w:val="20"/>
        </w:rPr>
        <w:t>-</w:t>
      </w:r>
      <w:r w:rsidR="003C2A22" w:rsidRPr="00AB3C2B">
        <w:rPr>
          <w:rFonts w:ascii="Arial" w:hAnsi="Arial" w:cs="Arial"/>
          <w:color w:val="000000"/>
          <w:sz w:val="20"/>
        </w:rPr>
        <w:t xml:space="preserve"> </w:t>
      </w:r>
      <w:r w:rsidRPr="00AB3C2B">
        <w:rPr>
          <w:rFonts w:ascii="Arial" w:hAnsi="Arial" w:cs="Arial"/>
          <w:color w:val="000000"/>
          <w:sz w:val="20"/>
        </w:rPr>
        <w:t>экспертным</w:t>
      </w:r>
      <w:r w:rsidR="003C2A22" w:rsidRPr="00AB3C2B">
        <w:rPr>
          <w:rFonts w:ascii="Arial" w:hAnsi="Arial" w:cs="Arial"/>
          <w:color w:val="000000"/>
          <w:sz w:val="20"/>
        </w:rPr>
        <w:t xml:space="preserve"> </w:t>
      </w:r>
      <w:r w:rsidRPr="00AB3C2B">
        <w:rPr>
          <w:rFonts w:ascii="Arial" w:hAnsi="Arial" w:cs="Arial"/>
          <w:color w:val="000000"/>
          <w:sz w:val="20"/>
        </w:rPr>
        <w:t>путем.</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возвращается</w:t>
      </w:r>
      <w:r w:rsidR="003C2A22" w:rsidRPr="00AB3C2B">
        <w:rPr>
          <w:rFonts w:ascii="Arial" w:hAnsi="Arial" w:cs="Arial"/>
          <w:color w:val="000000"/>
          <w:sz w:val="20"/>
        </w:rPr>
        <w:t xml:space="preserve"> </w:t>
      </w:r>
      <w:r w:rsidRPr="00AB3C2B">
        <w:rPr>
          <w:rFonts w:ascii="Arial" w:hAnsi="Arial" w:cs="Arial"/>
          <w:color w:val="000000"/>
          <w:sz w:val="20"/>
        </w:rPr>
        <w:t>сдавшему</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лицу</w:t>
      </w:r>
      <w:r w:rsidR="003C2A22" w:rsidRPr="00AB3C2B">
        <w:rPr>
          <w:rFonts w:ascii="Arial" w:hAnsi="Arial" w:cs="Arial"/>
          <w:color w:val="000000"/>
          <w:sz w:val="20"/>
        </w:rPr>
        <w:t xml:space="preserve"> </w:t>
      </w:r>
      <w:r w:rsidRPr="00AB3C2B">
        <w:rPr>
          <w:rFonts w:ascii="Arial" w:hAnsi="Arial" w:cs="Arial"/>
          <w:color w:val="000000"/>
          <w:sz w:val="20"/>
        </w:rPr>
        <w:t>по</w:t>
      </w:r>
      <w:r w:rsidR="003C2A22" w:rsidRPr="00AB3C2B">
        <w:rPr>
          <w:rFonts w:ascii="Arial" w:hAnsi="Arial" w:cs="Arial"/>
          <w:color w:val="000000"/>
          <w:sz w:val="20"/>
        </w:rPr>
        <w:t xml:space="preserve"> </w:t>
      </w:r>
      <w:r w:rsidRPr="00AB3C2B">
        <w:rPr>
          <w:rFonts w:ascii="Arial" w:hAnsi="Arial" w:cs="Arial"/>
          <w:color w:val="000000"/>
          <w:sz w:val="20"/>
        </w:rPr>
        <w:t>акту</w:t>
      </w:r>
      <w:r w:rsidR="003C2A22" w:rsidRPr="00AB3C2B">
        <w:rPr>
          <w:rFonts w:ascii="Arial" w:hAnsi="Arial" w:cs="Arial"/>
          <w:color w:val="000000"/>
          <w:sz w:val="20"/>
        </w:rPr>
        <w:t xml:space="preserve"> </w:t>
      </w:r>
      <w:r w:rsidRPr="00AB3C2B">
        <w:rPr>
          <w:rFonts w:ascii="Arial" w:hAnsi="Arial" w:cs="Arial"/>
          <w:color w:val="000000"/>
          <w:sz w:val="20"/>
        </w:rPr>
        <w:t>приема-передачи</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случае,</w:t>
      </w:r>
      <w:r w:rsidR="003C2A22" w:rsidRPr="00AB3C2B">
        <w:rPr>
          <w:rFonts w:ascii="Arial" w:hAnsi="Arial" w:cs="Arial"/>
          <w:color w:val="000000"/>
          <w:sz w:val="20"/>
        </w:rPr>
        <w:t xml:space="preserve"> </w:t>
      </w:r>
      <w:r w:rsidRPr="00AB3C2B">
        <w:rPr>
          <w:rFonts w:ascii="Arial" w:hAnsi="Arial" w:cs="Arial"/>
          <w:color w:val="000000"/>
          <w:sz w:val="20"/>
        </w:rPr>
        <w:t>если</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стоимость</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превышает</w:t>
      </w:r>
      <w:r w:rsidR="003C2A22" w:rsidRPr="00AB3C2B">
        <w:rPr>
          <w:rFonts w:ascii="Arial" w:hAnsi="Arial" w:cs="Arial"/>
          <w:color w:val="000000"/>
          <w:sz w:val="20"/>
        </w:rPr>
        <w:t xml:space="preserve"> </w:t>
      </w:r>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тыс.</w:t>
      </w:r>
      <w:r w:rsidR="003C2A22" w:rsidRPr="00AB3C2B">
        <w:rPr>
          <w:rFonts w:ascii="Arial" w:hAnsi="Arial" w:cs="Arial"/>
          <w:color w:val="000000"/>
          <w:sz w:val="20"/>
        </w:rPr>
        <w:t xml:space="preserve"> </w:t>
      </w:r>
      <w:r w:rsidRPr="00AB3C2B">
        <w:rPr>
          <w:rFonts w:ascii="Arial" w:hAnsi="Arial" w:cs="Arial"/>
          <w:color w:val="000000"/>
          <w:sz w:val="20"/>
        </w:rPr>
        <w:t>рублей.</w:t>
      </w:r>
    </w:p>
    <w:p w:rsidR="001B2D0A" w:rsidRPr="00AB3C2B" w:rsidRDefault="001B2D0A" w:rsidP="009A4B62">
      <w:pPr>
        <w:ind w:firstLine="708"/>
        <w:jc w:val="both"/>
        <w:rPr>
          <w:rFonts w:ascii="Arial" w:hAnsi="Arial" w:cs="Arial"/>
          <w:color w:val="000000"/>
          <w:sz w:val="20"/>
        </w:rPr>
      </w:pPr>
      <w:bookmarkStart w:id="14" w:name="sub_111"/>
      <w:bookmarkEnd w:id="13"/>
      <w:r w:rsidRPr="00AB3C2B">
        <w:rPr>
          <w:rFonts w:ascii="Arial" w:hAnsi="Arial" w:cs="Arial"/>
          <w:color w:val="000000"/>
          <w:sz w:val="20"/>
        </w:rPr>
        <w:t>11.</w:t>
      </w:r>
      <w:r w:rsidR="003C2A22" w:rsidRPr="00AB3C2B">
        <w:rPr>
          <w:rFonts w:ascii="Arial" w:hAnsi="Arial" w:cs="Arial"/>
          <w:color w:val="000000"/>
          <w:sz w:val="20"/>
        </w:rPr>
        <w:t xml:space="preserve"> </w:t>
      </w:r>
      <w:r w:rsidRPr="00AB3C2B">
        <w:rPr>
          <w:rFonts w:ascii="Arial" w:hAnsi="Arial" w:cs="Arial"/>
          <w:color w:val="000000"/>
          <w:sz w:val="20"/>
        </w:rPr>
        <w:t>Уполномоченное</w:t>
      </w:r>
      <w:r w:rsidR="003C2A22" w:rsidRPr="00AB3C2B">
        <w:rPr>
          <w:rFonts w:ascii="Arial" w:hAnsi="Arial" w:cs="Arial"/>
          <w:color w:val="000000"/>
          <w:sz w:val="20"/>
        </w:rPr>
        <w:t xml:space="preserve"> </w:t>
      </w:r>
      <w:r w:rsidRPr="00AB3C2B">
        <w:rPr>
          <w:rFonts w:ascii="Arial" w:hAnsi="Arial" w:cs="Arial"/>
          <w:color w:val="000000"/>
          <w:sz w:val="20"/>
        </w:rPr>
        <w:t>структурное</w:t>
      </w:r>
      <w:r w:rsidR="003C2A22" w:rsidRPr="00AB3C2B">
        <w:rPr>
          <w:rFonts w:ascii="Arial" w:hAnsi="Arial" w:cs="Arial"/>
          <w:color w:val="000000"/>
          <w:sz w:val="20"/>
        </w:rPr>
        <w:t xml:space="preserve"> </w:t>
      </w:r>
      <w:r w:rsidRPr="00AB3C2B">
        <w:rPr>
          <w:rFonts w:ascii="Arial" w:hAnsi="Arial" w:cs="Arial"/>
          <w:color w:val="000000"/>
          <w:sz w:val="20"/>
        </w:rPr>
        <w:t>подразделение</w:t>
      </w:r>
      <w:r w:rsidR="003C2A22" w:rsidRPr="00AB3C2B">
        <w:rPr>
          <w:rFonts w:ascii="Arial" w:hAnsi="Arial" w:cs="Arial"/>
          <w:color w:val="000000"/>
          <w:sz w:val="20"/>
        </w:rPr>
        <w:t xml:space="preserve"> </w:t>
      </w:r>
      <w:r w:rsidRPr="00AB3C2B">
        <w:rPr>
          <w:rFonts w:ascii="Arial" w:hAnsi="Arial" w:cs="Arial"/>
          <w:color w:val="000000"/>
          <w:sz w:val="20"/>
        </w:rPr>
        <w:t>обеспечивает</w:t>
      </w:r>
      <w:r w:rsidR="003C2A22" w:rsidRPr="00AB3C2B">
        <w:rPr>
          <w:rFonts w:ascii="Arial" w:hAnsi="Arial" w:cs="Arial"/>
          <w:color w:val="000000"/>
          <w:sz w:val="20"/>
        </w:rPr>
        <w:t xml:space="preserve"> </w:t>
      </w:r>
      <w:r w:rsidRPr="00AB3C2B">
        <w:rPr>
          <w:rFonts w:ascii="Arial" w:hAnsi="Arial" w:cs="Arial"/>
          <w:color w:val="000000"/>
          <w:sz w:val="20"/>
        </w:rPr>
        <w:t>включение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установленном</w:t>
      </w:r>
      <w:r w:rsidR="003C2A22" w:rsidRPr="00AB3C2B">
        <w:rPr>
          <w:rFonts w:ascii="Arial" w:hAnsi="Arial" w:cs="Arial"/>
          <w:color w:val="000000"/>
          <w:sz w:val="20"/>
        </w:rPr>
        <w:t xml:space="preserve"> </w:t>
      </w:r>
      <w:r w:rsidRPr="00AB3C2B">
        <w:rPr>
          <w:rFonts w:ascii="Arial" w:hAnsi="Arial" w:cs="Arial"/>
          <w:color w:val="000000"/>
          <w:sz w:val="20"/>
        </w:rPr>
        <w:t>порядке</w:t>
      </w:r>
      <w:r w:rsidR="003C2A22" w:rsidRPr="00AB3C2B">
        <w:rPr>
          <w:rFonts w:ascii="Arial" w:hAnsi="Arial" w:cs="Arial"/>
          <w:color w:val="000000"/>
          <w:sz w:val="20"/>
        </w:rPr>
        <w:t xml:space="preserve"> </w:t>
      </w:r>
      <w:r w:rsidRPr="00AB3C2B">
        <w:rPr>
          <w:rFonts w:ascii="Arial" w:hAnsi="Arial" w:cs="Arial"/>
          <w:color w:val="000000"/>
          <w:sz w:val="20"/>
        </w:rPr>
        <w:t>принятого</w:t>
      </w:r>
      <w:r w:rsidR="003C2A22" w:rsidRPr="00AB3C2B">
        <w:rPr>
          <w:rFonts w:ascii="Arial" w:hAnsi="Arial" w:cs="Arial"/>
          <w:color w:val="000000"/>
          <w:sz w:val="20"/>
        </w:rPr>
        <w:t xml:space="preserve"> </w:t>
      </w:r>
      <w:r w:rsidRPr="00AB3C2B">
        <w:rPr>
          <w:rFonts w:ascii="Arial" w:hAnsi="Arial" w:cs="Arial"/>
          <w:color w:val="000000"/>
          <w:sz w:val="20"/>
        </w:rPr>
        <w:t>к</w:t>
      </w:r>
      <w:r w:rsidR="003C2A22" w:rsidRPr="00AB3C2B">
        <w:rPr>
          <w:rFonts w:ascii="Arial" w:hAnsi="Arial" w:cs="Arial"/>
          <w:color w:val="000000"/>
          <w:sz w:val="20"/>
        </w:rPr>
        <w:t xml:space="preserve"> </w:t>
      </w:r>
      <w:r w:rsidRPr="00AB3C2B">
        <w:rPr>
          <w:rFonts w:ascii="Arial" w:hAnsi="Arial" w:cs="Arial"/>
          <w:color w:val="000000"/>
          <w:sz w:val="20"/>
        </w:rPr>
        <w:t>бухгалтерскому</w:t>
      </w:r>
      <w:r w:rsidR="003C2A22" w:rsidRPr="00AB3C2B">
        <w:rPr>
          <w:rFonts w:ascii="Arial" w:hAnsi="Arial" w:cs="Arial"/>
          <w:color w:val="000000"/>
          <w:sz w:val="20"/>
        </w:rPr>
        <w:t xml:space="preserve"> </w:t>
      </w:r>
      <w:r w:rsidRPr="00AB3C2B">
        <w:rPr>
          <w:rFonts w:ascii="Arial" w:hAnsi="Arial" w:cs="Arial"/>
          <w:color w:val="000000"/>
          <w:sz w:val="20"/>
        </w:rPr>
        <w:t>учету</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стоимость</w:t>
      </w:r>
      <w:r w:rsidR="003C2A22" w:rsidRPr="00AB3C2B">
        <w:rPr>
          <w:rFonts w:ascii="Arial" w:hAnsi="Arial" w:cs="Arial"/>
          <w:color w:val="000000"/>
          <w:sz w:val="20"/>
        </w:rPr>
        <w:t xml:space="preserve"> </w:t>
      </w:r>
      <w:r w:rsidRPr="00AB3C2B">
        <w:rPr>
          <w:rFonts w:ascii="Arial" w:hAnsi="Arial" w:cs="Arial"/>
          <w:color w:val="000000"/>
          <w:sz w:val="20"/>
        </w:rPr>
        <w:t>которого</w:t>
      </w:r>
      <w:r w:rsidR="003C2A22" w:rsidRPr="00AB3C2B">
        <w:rPr>
          <w:rFonts w:ascii="Arial" w:hAnsi="Arial" w:cs="Arial"/>
          <w:color w:val="000000"/>
          <w:sz w:val="20"/>
        </w:rPr>
        <w:t xml:space="preserve"> </w:t>
      </w:r>
      <w:r w:rsidRPr="00AB3C2B">
        <w:rPr>
          <w:rFonts w:ascii="Arial" w:hAnsi="Arial" w:cs="Arial"/>
          <w:color w:val="000000"/>
          <w:sz w:val="20"/>
        </w:rPr>
        <w:t>превышает</w:t>
      </w:r>
      <w:r w:rsidR="003C2A22" w:rsidRPr="00AB3C2B">
        <w:rPr>
          <w:rFonts w:ascii="Arial" w:hAnsi="Arial" w:cs="Arial"/>
          <w:color w:val="000000"/>
          <w:sz w:val="20"/>
        </w:rPr>
        <w:t xml:space="preserve"> </w:t>
      </w:r>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тыс.</w:t>
      </w:r>
      <w:r w:rsidR="003C2A22" w:rsidRPr="00AB3C2B">
        <w:rPr>
          <w:rFonts w:ascii="Arial" w:hAnsi="Arial" w:cs="Arial"/>
          <w:color w:val="000000"/>
          <w:sz w:val="20"/>
        </w:rPr>
        <w:t xml:space="preserve"> </w:t>
      </w:r>
      <w:r w:rsidRPr="00AB3C2B">
        <w:rPr>
          <w:rFonts w:ascii="Arial" w:hAnsi="Arial" w:cs="Arial"/>
          <w:color w:val="000000"/>
          <w:sz w:val="20"/>
        </w:rPr>
        <w:t>рублей,</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реестр</w:t>
      </w:r>
      <w:r w:rsidR="003C2A22" w:rsidRPr="00AB3C2B">
        <w:rPr>
          <w:rFonts w:ascii="Arial" w:hAnsi="Arial" w:cs="Arial"/>
          <w:color w:val="000000"/>
          <w:sz w:val="20"/>
        </w:rPr>
        <w:t xml:space="preserve"> </w:t>
      </w:r>
      <w:r w:rsidRPr="00AB3C2B">
        <w:rPr>
          <w:rFonts w:ascii="Arial" w:hAnsi="Arial" w:cs="Arial"/>
          <w:color w:val="000000"/>
          <w:sz w:val="20"/>
        </w:rPr>
        <w:t>муниципального</w:t>
      </w:r>
      <w:r w:rsidR="003C2A22" w:rsidRPr="00AB3C2B">
        <w:rPr>
          <w:rFonts w:ascii="Arial" w:hAnsi="Arial" w:cs="Arial"/>
          <w:color w:val="000000"/>
          <w:sz w:val="20"/>
        </w:rPr>
        <w:t xml:space="preserve"> </w:t>
      </w:r>
      <w:r w:rsidRPr="00AB3C2B">
        <w:rPr>
          <w:rFonts w:ascii="Arial" w:hAnsi="Arial" w:cs="Arial"/>
          <w:color w:val="000000"/>
          <w:sz w:val="20"/>
        </w:rPr>
        <w:t>имущества.</w:t>
      </w:r>
    </w:p>
    <w:p w:rsidR="001B2D0A" w:rsidRPr="00AB3C2B" w:rsidRDefault="001B2D0A" w:rsidP="009A4B62">
      <w:pPr>
        <w:ind w:firstLine="708"/>
        <w:jc w:val="both"/>
        <w:rPr>
          <w:rFonts w:ascii="Arial" w:hAnsi="Arial" w:cs="Arial"/>
          <w:color w:val="000000"/>
          <w:sz w:val="20"/>
        </w:rPr>
      </w:pPr>
      <w:bookmarkStart w:id="15" w:name="sub_112"/>
      <w:bookmarkEnd w:id="14"/>
      <w:r w:rsidRPr="00AB3C2B">
        <w:rPr>
          <w:rFonts w:ascii="Arial" w:hAnsi="Arial" w:cs="Arial"/>
          <w:color w:val="000000"/>
          <w:sz w:val="20"/>
        </w:rPr>
        <w:t>12.</w:t>
      </w:r>
      <w:r w:rsidR="003C2A22" w:rsidRPr="00AB3C2B">
        <w:rPr>
          <w:rFonts w:ascii="Arial" w:hAnsi="Arial" w:cs="Arial"/>
          <w:color w:val="000000"/>
          <w:sz w:val="20"/>
        </w:rPr>
        <w:t xml:space="preserve"> </w:t>
      </w:r>
      <w:r w:rsidRPr="00AB3C2B">
        <w:rPr>
          <w:rFonts w:ascii="Arial" w:hAnsi="Arial" w:cs="Arial"/>
          <w:color w:val="000000"/>
          <w:sz w:val="20"/>
        </w:rPr>
        <w:t>Муниципальные</w:t>
      </w:r>
      <w:r w:rsidR="003C2A22" w:rsidRPr="00AB3C2B">
        <w:rPr>
          <w:rFonts w:ascii="Arial" w:hAnsi="Arial" w:cs="Arial"/>
          <w:color w:val="000000"/>
          <w:sz w:val="20"/>
        </w:rPr>
        <w:t xml:space="preserve"> </w:t>
      </w:r>
      <w:r w:rsidRPr="00AB3C2B">
        <w:rPr>
          <w:rFonts w:ascii="Arial" w:hAnsi="Arial" w:cs="Arial"/>
          <w:color w:val="000000"/>
          <w:sz w:val="20"/>
        </w:rPr>
        <w:t>служащие,</w:t>
      </w:r>
      <w:r w:rsidR="003C2A22" w:rsidRPr="00AB3C2B">
        <w:rPr>
          <w:rFonts w:ascii="Arial" w:hAnsi="Arial" w:cs="Arial"/>
          <w:color w:val="000000"/>
          <w:sz w:val="20"/>
        </w:rPr>
        <w:t xml:space="preserve"> </w:t>
      </w:r>
      <w:r w:rsidRPr="00AB3C2B">
        <w:rPr>
          <w:rFonts w:ascii="Arial" w:hAnsi="Arial" w:cs="Arial"/>
          <w:color w:val="000000"/>
          <w:sz w:val="20"/>
        </w:rPr>
        <w:t>сдавшие</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могут</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выкупить,</w:t>
      </w:r>
      <w:r w:rsidR="003C2A22" w:rsidRPr="00AB3C2B">
        <w:rPr>
          <w:rFonts w:ascii="Arial" w:hAnsi="Arial" w:cs="Arial"/>
          <w:color w:val="000000"/>
          <w:sz w:val="20"/>
        </w:rPr>
        <w:t xml:space="preserve"> </w:t>
      </w:r>
      <w:r w:rsidRPr="00AB3C2B">
        <w:rPr>
          <w:rFonts w:ascii="Arial" w:hAnsi="Arial" w:cs="Arial"/>
          <w:color w:val="000000"/>
          <w:sz w:val="20"/>
        </w:rPr>
        <w:t>направив</w:t>
      </w:r>
      <w:r w:rsidR="003C2A22" w:rsidRPr="00AB3C2B">
        <w:rPr>
          <w:rFonts w:ascii="Arial" w:hAnsi="Arial" w:cs="Arial"/>
          <w:color w:val="000000"/>
          <w:sz w:val="20"/>
        </w:rPr>
        <w:t xml:space="preserve"> </w:t>
      </w:r>
      <w:r w:rsidRPr="00AB3C2B">
        <w:rPr>
          <w:rFonts w:ascii="Arial" w:hAnsi="Arial" w:cs="Arial"/>
          <w:color w:val="000000"/>
          <w:sz w:val="20"/>
        </w:rPr>
        <w:t>на</w:t>
      </w:r>
      <w:r w:rsidR="003C2A22" w:rsidRPr="00AB3C2B">
        <w:rPr>
          <w:rFonts w:ascii="Arial" w:hAnsi="Arial" w:cs="Arial"/>
          <w:color w:val="000000"/>
          <w:sz w:val="20"/>
        </w:rPr>
        <w:t xml:space="preserve"> </w:t>
      </w:r>
      <w:r w:rsidRPr="00AB3C2B">
        <w:rPr>
          <w:rFonts w:ascii="Arial" w:hAnsi="Arial" w:cs="Arial"/>
          <w:color w:val="000000"/>
          <w:sz w:val="20"/>
        </w:rPr>
        <w:t>имя</w:t>
      </w:r>
      <w:r w:rsidR="003C2A22" w:rsidRPr="00AB3C2B">
        <w:rPr>
          <w:rFonts w:ascii="Arial" w:hAnsi="Arial" w:cs="Arial"/>
          <w:color w:val="000000"/>
          <w:sz w:val="20"/>
        </w:rPr>
        <w:t xml:space="preserve"> </w:t>
      </w:r>
      <w:r w:rsidRPr="00AB3C2B">
        <w:rPr>
          <w:rFonts w:ascii="Arial" w:hAnsi="Arial" w:cs="Arial"/>
          <w:color w:val="000000"/>
          <w:sz w:val="20"/>
        </w:rPr>
        <w:t>представителя</w:t>
      </w:r>
      <w:r w:rsidR="003C2A22" w:rsidRPr="00AB3C2B">
        <w:rPr>
          <w:rFonts w:ascii="Arial" w:hAnsi="Arial" w:cs="Arial"/>
          <w:color w:val="000000"/>
          <w:sz w:val="20"/>
        </w:rPr>
        <w:t xml:space="preserve"> </w:t>
      </w:r>
      <w:r w:rsidRPr="00AB3C2B">
        <w:rPr>
          <w:rFonts w:ascii="Arial" w:hAnsi="Arial" w:cs="Arial"/>
          <w:color w:val="000000"/>
          <w:sz w:val="20"/>
        </w:rPr>
        <w:t>нанимателя</w:t>
      </w:r>
      <w:r w:rsidR="003C2A22" w:rsidRPr="00AB3C2B">
        <w:rPr>
          <w:rFonts w:ascii="Arial" w:hAnsi="Arial" w:cs="Arial"/>
          <w:color w:val="000000"/>
          <w:sz w:val="20"/>
        </w:rPr>
        <w:t xml:space="preserve"> </w:t>
      </w:r>
      <w:r w:rsidRPr="00AB3C2B">
        <w:rPr>
          <w:rFonts w:ascii="Arial" w:hAnsi="Arial" w:cs="Arial"/>
          <w:color w:val="000000"/>
          <w:sz w:val="20"/>
        </w:rPr>
        <w:t>(работодателя)</w:t>
      </w:r>
      <w:r w:rsidR="003C2A22" w:rsidRPr="00AB3C2B">
        <w:rPr>
          <w:rFonts w:ascii="Arial" w:hAnsi="Arial" w:cs="Arial"/>
          <w:color w:val="000000"/>
          <w:sz w:val="20"/>
        </w:rPr>
        <w:t xml:space="preserve"> </w:t>
      </w:r>
      <w:r w:rsidRPr="00AB3C2B">
        <w:rPr>
          <w:rFonts w:ascii="Arial" w:hAnsi="Arial" w:cs="Arial"/>
          <w:color w:val="000000"/>
          <w:sz w:val="20"/>
        </w:rPr>
        <w:t>соответствующее</w:t>
      </w:r>
      <w:r w:rsidR="003C2A22" w:rsidRPr="00AB3C2B">
        <w:rPr>
          <w:rFonts w:ascii="Arial" w:hAnsi="Arial" w:cs="Arial"/>
          <w:color w:val="000000"/>
          <w:sz w:val="20"/>
        </w:rPr>
        <w:t xml:space="preserve"> </w:t>
      </w:r>
      <w:r w:rsidRPr="00AB3C2B">
        <w:rPr>
          <w:rFonts w:ascii="Arial" w:hAnsi="Arial" w:cs="Arial"/>
          <w:color w:val="000000"/>
          <w:sz w:val="20"/>
        </w:rPr>
        <w:t>заявление</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позднее</w:t>
      </w:r>
      <w:r w:rsidR="003C2A22" w:rsidRPr="00AB3C2B">
        <w:rPr>
          <w:rFonts w:ascii="Arial" w:hAnsi="Arial" w:cs="Arial"/>
          <w:color w:val="000000"/>
          <w:sz w:val="20"/>
        </w:rPr>
        <w:t xml:space="preserve"> </w:t>
      </w:r>
      <w:r w:rsidRPr="00AB3C2B">
        <w:rPr>
          <w:rFonts w:ascii="Arial" w:hAnsi="Arial" w:cs="Arial"/>
          <w:color w:val="000000"/>
          <w:sz w:val="20"/>
        </w:rPr>
        <w:t>двух</w:t>
      </w:r>
      <w:r w:rsidR="003C2A22" w:rsidRPr="00AB3C2B">
        <w:rPr>
          <w:rFonts w:ascii="Arial" w:hAnsi="Arial" w:cs="Arial"/>
          <w:color w:val="000000"/>
          <w:sz w:val="20"/>
        </w:rPr>
        <w:t xml:space="preserve"> </w:t>
      </w:r>
      <w:r w:rsidRPr="00AB3C2B">
        <w:rPr>
          <w:rFonts w:ascii="Arial" w:hAnsi="Arial" w:cs="Arial"/>
          <w:color w:val="000000"/>
          <w:sz w:val="20"/>
        </w:rPr>
        <w:t>месяцев</w:t>
      </w:r>
      <w:r w:rsidR="003C2A22" w:rsidRPr="00AB3C2B">
        <w:rPr>
          <w:rFonts w:ascii="Arial" w:hAnsi="Arial" w:cs="Arial"/>
          <w:color w:val="000000"/>
          <w:sz w:val="20"/>
        </w:rPr>
        <w:t xml:space="preserve"> </w:t>
      </w:r>
      <w:r w:rsidRPr="00AB3C2B">
        <w:rPr>
          <w:rFonts w:ascii="Arial" w:hAnsi="Arial" w:cs="Arial"/>
          <w:color w:val="000000"/>
          <w:sz w:val="20"/>
        </w:rPr>
        <w:t>со</w:t>
      </w:r>
      <w:r w:rsidR="003C2A22" w:rsidRPr="00AB3C2B">
        <w:rPr>
          <w:rFonts w:ascii="Arial" w:hAnsi="Arial" w:cs="Arial"/>
          <w:color w:val="000000"/>
          <w:sz w:val="20"/>
        </w:rPr>
        <w:t xml:space="preserve"> </w:t>
      </w:r>
      <w:r w:rsidRPr="00AB3C2B">
        <w:rPr>
          <w:rFonts w:ascii="Arial" w:hAnsi="Arial" w:cs="Arial"/>
          <w:color w:val="000000"/>
          <w:sz w:val="20"/>
        </w:rPr>
        <w:t>дня</w:t>
      </w:r>
      <w:r w:rsidR="003C2A22" w:rsidRPr="00AB3C2B">
        <w:rPr>
          <w:rFonts w:ascii="Arial" w:hAnsi="Arial" w:cs="Arial"/>
          <w:color w:val="000000"/>
          <w:sz w:val="20"/>
        </w:rPr>
        <w:t xml:space="preserve"> </w:t>
      </w:r>
      <w:r w:rsidRPr="00AB3C2B">
        <w:rPr>
          <w:rFonts w:ascii="Arial" w:hAnsi="Arial" w:cs="Arial"/>
          <w:color w:val="000000"/>
          <w:sz w:val="20"/>
        </w:rPr>
        <w:t>сдачи</w:t>
      </w:r>
      <w:r w:rsidR="003C2A22" w:rsidRPr="00AB3C2B">
        <w:rPr>
          <w:rFonts w:ascii="Arial" w:hAnsi="Arial" w:cs="Arial"/>
          <w:color w:val="000000"/>
          <w:sz w:val="20"/>
        </w:rPr>
        <w:t xml:space="preserve"> </w:t>
      </w:r>
      <w:r w:rsidRPr="00AB3C2B">
        <w:rPr>
          <w:rFonts w:ascii="Arial" w:hAnsi="Arial" w:cs="Arial"/>
          <w:color w:val="000000"/>
          <w:sz w:val="20"/>
        </w:rPr>
        <w:t>подарка.</w:t>
      </w:r>
    </w:p>
    <w:p w:rsidR="001B2D0A" w:rsidRPr="00AB3C2B" w:rsidRDefault="001B2D0A" w:rsidP="009A4B62">
      <w:pPr>
        <w:ind w:firstLine="708"/>
        <w:jc w:val="both"/>
        <w:rPr>
          <w:rFonts w:ascii="Arial" w:hAnsi="Arial" w:cs="Arial"/>
          <w:color w:val="000000"/>
          <w:sz w:val="20"/>
        </w:rPr>
      </w:pPr>
      <w:bookmarkStart w:id="16" w:name="sub_113"/>
      <w:bookmarkEnd w:id="15"/>
      <w:r w:rsidRPr="00AB3C2B">
        <w:rPr>
          <w:rFonts w:ascii="Arial" w:hAnsi="Arial" w:cs="Arial"/>
          <w:color w:val="000000"/>
          <w:sz w:val="20"/>
        </w:rPr>
        <w:t>13.</w:t>
      </w:r>
      <w:r w:rsidR="003C2A22" w:rsidRPr="00AB3C2B">
        <w:rPr>
          <w:rFonts w:ascii="Arial" w:hAnsi="Arial" w:cs="Arial"/>
          <w:color w:val="000000"/>
          <w:sz w:val="20"/>
        </w:rPr>
        <w:t xml:space="preserve"> </w:t>
      </w:r>
      <w:r w:rsidRPr="00AB3C2B">
        <w:rPr>
          <w:rFonts w:ascii="Arial" w:hAnsi="Arial" w:cs="Arial"/>
          <w:color w:val="000000"/>
          <w:sz w:val="20"/>
        </w:rPr>
        <w:t>Уполномоченное</w:t>
      </w:r>
      <w:r w:rsidR="003C2A22" w:rsidRPr="00AB3C2B">
        <w:rPr>
          <w:rFonts w:ascii="Arial" w:hAnsi="Arial" w:cs="Arial"/>
          <w:color w:val="000000"/>
          <w:sz w:val="20"/>
        </w:rPr>
        <w:t xml:space="preserve"> </w:t>
      </w:r>
      <w:r w:rsidRPr="00AB3C2B">
        <w:rPr>
          <w:rFonts w:ascii="Arial" w:hAnsi="Arial" w:cs="Arial"/>
          <w:color w:val="000000"/>
          <w:sz w:val="20"/>
        </w:rPr>
        <w:t>структурное</w:t>
      </w:r>
      <w:r w:rsidR="003C2A22" w:rsidRPr="00AB3C2B">
        <w:rPr>
          <w:rFonts w:ascii="Arial" w:hAnsi="Arial" w:cs="Arial"/>
          <w:color w:val="000000"/>
          <w:sz w:val="20"/>
        </w:rPr>
        <w:t xml:space="preserve"> </w:t>
      </w:r>
      <w:r w:rsidRPr="00AB3C2B">
        <w:rPr>
          <w:rFonts w:ascii="Arial" w:hAnsi="Arial" w:cs="Arial"/>
          <w:color w:val="000000"/>
          <w:sz w:val="20"/>
        </w:rPr>
        <w:t>подразделение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течение</w:t>
      </w:r>
      <w:r w:rsidR="003C2A22" w:rsidRPr="00AB3C2B">
        <w:rPr>
          <w:rFonts w:ascii="Arial" w:hAnsi="Arial" w:cs="Arial"/>
          <w:color w:val="000000"/>
          <w:sz w:val="20"/>
        </w:rPr>
        <w:t xml:space="preserve"> </w:t>
      </w:r>
      <w:r w:rsidRPr="00AB3C2B">
        <w:rPr>
          <w:rFonts w:ascii="Arial" w:hAnsi="Arial" w:cs="Arial"/>
          <w:color w:val="000000"/>
          <w:sz w:val="20"/>
        </w:rPr>
        <w:t>3</w:t>
      </w:r>
      <w:r w:rsidR="003C2A22" w:rsidRPr="00AB3C2B">
        <w:rPr>
          <w:rFonts w:ascii="Arial" w:hAnsi="Arial" w:cs="Arial"/>
          <w:color w:val="000000"/>
          <w:sz w:val="20"/>
        </w:rPr>
        <w:t xml:space="preserve"> </w:t>
      </w:r>
      <w:r w:rsidRPr="00AB3C2B">
        <w:rPr>
          <w:rFonts w:ascii="Arial" w:hAnsi="Arial" w:cs="Arial"/>
          <w:color w:val="000000"/>
          <w:sz w:val="20"/>
        </w:rPr>
        <w:t>месяцев</w:t>
      </w:r>
      <w:r w:rsidR="003C2A22" w:rsidRPr="00AB3C2B">
        <w:rPr>
          <w:rFonts w:ascii="Arial" w:hAnsi="Arial" w:cs="Arial"/>
          <w:color w:val="000000"/>
          <w:sz w:val="20"/>
        </w:rPr>
        <w:t xml:space="preserve"> </w:t>
      </w:r>
      <w:r w:rsidRPr="00AB3C2B">
        <w:rPr>
          <w:rFonts w:ascii="Arial" w:hAnsi="Arial" w:cs="Arial"/>
          <w:color w:val="000000"/>
          <w:sz w:val="20"/>
        </w:rPr>
        <w:t>со</w:t>
      </w:r>
      <w:r w:rsidR="003C2A22" w:rsidRPr="00AB3C2B">
        <w:rPr>
          <w:rFonts w:ascii="Arial" w:hAnsi="Arial" w:cs="Arial"/>
          <w:color w:val="000000"/>
          <w:sz w:val="20"/>
        </w:rPr>
        <w:t xml:space="preserve"> </w:t>
      </w:r>
      <w:r w:rsidRPr="00AB3C2B">
        <w:rPr>
          <w:rFonts w:ascii="Arial" w:hAnsi="Arial" w:cs="Arial"/>
          <w:color w:val="000000"/>
          <w:sz w:val="20"/>
        </w:rPr>
        <w:t>дня</w:t>
      </w:r>
      <w:r w:rsidR="003C2A22" w:rsidRPr="00AB3C2B">
        <w:rPr>
          <w:rFonts w:ascii="Arial" w:hAnsi="Arial" w:cs="Arial"/>
          <w:color w:val="000000"/>
          <w:sz w:val="20"/>
        </w:rPr>
        <w:t xml:space="preserve"> </w:t>
      </w:r>
      <w:r w:rsidRPr="00AB3C2B">
        <w:rPr>
          <w:rFonts w:ascii="Arial" w:hAnsi="Arial" w:cs="Arial"/>
          <w:color w:val="000000"/>
          <w:sz w:val="20"/>
        </w:rPr>
        <w:t>поступления</w:t>
      </w:r>
      <w:r w:rsidR="003C2A22" w:rsidRPr="00AB3C2B">
        <w:rPr>
          <w:rFonts w:ascii="Arial" w:hAnsi="Arial" w:cs="Arial"/>
          <w:color w:val="000000"/>
          <w:sz w:val="20"/>
        </w:rPr>
        <w:t xml:space="preserve"> </w:t>
      </w:r>
      <w:r w:rsidRPr="00AB3C2B">
        <w:rPr>
          <w:rFonts w:ascii="Arial" w:hAnsi="Arial" w:cs="Arial"/>
          <w:color w:val="000000"/>
          <w:sz w:val="20"/>
        </w:rPr>
        <w:t>заявления,</w:t>
      </w:r>
      <w:r w:rsidR="003C2A22" w:rsidRPr="00AB3C2B">
        <w:rPr>
          <w:rFonts w:ascii="Arial" w:hAnsi="Arial" w:cs="Arial"/>
          <w:color w:val="000000"/>
          <w:sz w:val="20"/>
        </w:rPr>
        <w:t xml:space="preserve"> </w:t>
      </w:r>
      <w:r w:rsidRPr="00AB3C2B">
        <w:rPr>
          <w:rFonts w:ascii="Arial" w:hAnsi="Arial" w:cs="Arial"/>
          <w:color w:val="000000"/>
          <w:sz w:val="20"/>
        </w:rPr>
        <w:t>указанного</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hyperlink w:anchor="sub_112" w:history="1">
        <w:r w:rsidRPr="00AB3C2B">
          <w:rPr>
            <w:rStyle w:val="afe"/>
            <w:rFonts w:ascii="Arial" w:hAnsi="Arial" w:cs="Arial"/>
            <w:b w:val="0"/>
            <w:color w:val="000000"/>
            <w:sz w:val="20"/>
          </w:rPr>
          <w:t>пункте</w:t>
        </w:r>
        <w:r w:rsidR="003C2A22" w:rsidRPr="00AB3C2B">
          <w:rPr>
            <w:rStyle w:val="afe"/>
            <w:rFonts w:ascii="Arial" w:hAnsi="Arial" w:cs="Arial"/>
            <w:b w:val="0"/>
            <w:color w:val="000000"/>
            <w:sz w:val="20"/>
          </w:rPr>
          <w:t xml:space="preserve"> </w:t>
        </w:r>
        <w:r w:rsidRPr="00AB3C2B">
          <w:rPr>
            <w:rStyle w:val="afe"/>
            <w:rFonts w:ascii="Arial" w:hAnsi="Arial" w:cs="Arial"/>
            <w:b w:val="0"/>
            <w:color w:val="000000"/>
            <w:sz w:val="20"/>
          </w:rPr>
          <w:t>12</w:t>
        </w:r>
      </w:hyperlink>
      <w:r w:rsidR="003C2A22" w:rsidRPr="00AB3C2B">
        <w:rPr>
          <w:rFonts w:ascii="Arial" w:hAnsi="Arial" w:cs="Arial"/>
          <w:color w:val="000000"/>
          <w:sz w:val="20"/>
        </w:rPr>
        <w:t xml:space="preserve"> </w:t>
      </w:r>
      <w:r w:rsidRPr="00AB3C2B">
        <w:rPr>
          <w:rFonts w:ascii="Arial" w:hAnsi="Arial" w:cs="Arial"/>
          <w:color w:val="000000"/>
          <w:sz w:val="20"/>
        </w:rPr>
        <w:t>настоящего</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организует</w:t>
      </w:r>
      <w:r w:rsidR="003C2A22" w:rsidRPr="00AB3C2B">
        <w:rPr>
          <w:rFonts w:ascii="Arial" w:hAnsi="Arial" w:cs="Arial"/>
          <w:color w:val="000000"/>
          <w:sz w:val="20"/>
        </w:rPr>
        <w:t xml:space="preserve"> </w:t>
      </w:r>
      <w:r w:rsidRPr="00AB3C2B">
        <w:rPr>
          <w:rFonts w:ascii="Arial" w:hAnsi="Arial" w:cs="Arial"/>
          <w:color w:val="000000"/>
          <w:sz w:val="20"/>
        </w:rPr>
        <w:t>оценку</w:t>
      </w:r>
      <w:r w:rsidR="003C2A22" w:rsidRPr="00AB3C2B">
        <w:rPr>
          <w:rFonts w:ascii="Arial" w:hAnsi="Arial" w:cs="Arial"/>
          <w:color w:val="000000"/>
          <w:sz w:val="20"/>
        </w:rPr>
        <w:t xml:space="preserve"> </w:t>
      </w:r>
      <w:r w:rsidRPr="00AB3C2B">
        <w:rPr>
          <w:rFonts w:ascii="Arial" w:hAnsi="Arial" w:cs="Arial"/>
          <w:color w:val="000000"/>
          <w:sz w:val="20"/>
        </w:rPr>
        <w:t>стоимости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для</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уведомляет</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письменной</w:t>
      </w:r>
      <w:r w:rsidR="003C2A22" w:rsidRPr="00AB3C2B">
        <w:rPr>
          <w:rFonts w:ascii="Arial" w:hAnsi="Arial" w:cs="Arial"/>
          <w:color w:val="000000"/>
          <w:sz w:val="20"/>
        </w:rPr>
        <w:t xml:space="preserve"> </w:t>
      </w:r>
      <w:r w:rsidRPr="00AB3C2B">
        <w:rPr>
          <w:rFonts w:ascii="Arial" w:hAnsi="Arial" w:cs="Arial"/>
          <w:color w:val="000000"/>
          <w:sz w:val="20"/>
        </w:rPr>
        <w:t>форме</w:t>
      </w:r>
      <w:r w:rsidR="003C2A22" w:rsidRPr="00AB3C2B">
        <w:rPr>
          <w:rFonts w:ascii="Arial" w:hAnsi="Arial" w:cs="Arial"/>
          <w:color w:val="000000"/>
          <w:sz w:val="20"/>
        </w:rPr>
        <w:t xml:space="preserve"> </w:t>
      </w:r>
      <w:r w:rsidRPr="00AB3C2B">
        <w:rPr>
          <w:rFonts w:ascii="Arial" w:hAnsi="Arial" w:cs="Arial"/>
          <w:color w:val="000000"/>
          <w:sz w:val="20"/>
        </w:rPr>
        <w:t>лицо,</w:t>
      </w:r>
      <w:r w:rsidR="003C2A22" w:rsidRPr="00AB3C2B">
        <w:rPr>
          <w:rFonts w:ascii="Arial" w:hAnsi="Arial" w:cs="Arial"/>
          <w:color w:val="000000"/>
          <w:sz w:val="20"/>
        </w:rPr>
        <w:t xml:space="preserve"> </w:t>
      </w:r>
      <w:r w:rsidRPr="00AB3C2B">
        <w:rPr>
          <w:rFonts w:ascii="Arial" w:hAnsi="Arial" w:cs="Arial"/>
          <w:color w:val="000000"/>
          <w:sz w:val="20"/>
        </w:rPr>
        <w:t>подавшее</w:t>
      </w:r>
      <w:r w:rsidR="003C2A22" w:rsidRPr="00AB3C2B">
        <w:rPr>
          <w:rFonts w:ascii="Arial" w:hAnsi="Arial" w:cs="Arial"/>
          <w:color w:val="000000"/>
          <w:sz w:val="20"/>
        </w:rPr>
        <w:t xml:space="preserve"> </w:t>
      </w:r>
      <w:r w:rsidRPr="00AB3C2B">
        <w:rPr>
          <w:rFonts w:ascii="Arial" w:hAnsi="Arial" w:cs="Arial"/>
          <w:color w:val="000000"/>
          <w:sz w:val="20"/>
        </w:rPr>
        <w:t>заявление,</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результатах</w:t>
      </w:r>
      <w:r w:rsidR="003C2A22" w:rsidRPr="00AB3C2B">
        <w:rPr>
          <w:rFonts w:ascii="Arial" w:hAnsi="Arial" w:cs="Arial"/>
          <w:color w:val="000000"/>
          <w:sz w:val="20"/>
        </w:rPr>
        <w:t xml:space="preserve"> </w:t>
      </w:r>
      <w:r w:rsidRPr="00AB3C2B">
        <w:rPr>
          <w:rFonts w:ascii="Arial" w:hAnsi="Arial" w:cs="Arial"/>
          <w:color w:val="000000"/>
          <w:sz w:val="20"/>
        </w:rPr>
        <w:t>оценки,</w:t>
      </w:r>
      <w:r w:rsidR="003C2A22" w:rsidRPr="00AB3C2B">
        <w:rPr>
          <w:rFonts w:ascii="Arial" w:hAnsi="Arial" w:cs="Arial"/>
          <w:color w:val="000000"/>
          <w:sz w:val="20"/>
        </w:rPr>
        <w:t xml:space="preserve"> </w:t>
      </w:r>
      <w:r w:rsidRPr="00AB3C2B">
        <w:rPr>
          <w:rFonts w:ascii="Arial" w:hAnsi="Arial" w:cs="Arial"/>
          <w:color w:val="000000"/>
          <w:sz w:val="20"/>
        </w:rPr>
        <w:t>после</w:t>
      </w:r>
      <w:r w:rsidR="003C2A22" w:rsidRPr="00AB3C2B">
        <w:rPr>
          <w:rFonts w:ascii="Arial" w:hAnsi="Arial" w:cs="Arial"/>
          <w:color w:val="000000"/>
          <w:sz w:val="20"/>
        </w:rPr>
        <w:t xml:space="preserve"> </w:t>
      </w:r>
      <w:r w:rsidRPr="00AB3C2B">
        <w:rPr>
          <w:rFonts w:ascii="Arial" w:hAnsi="Arial" w:cs="Arial"/>
          <w:color w:val="000000"/>
          <w:sz w:val="20"/>
        </w:rPr>
        <w:t>чего</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течение</w:t>
      </w:r>
      <w:r w:rsidR="003C2A22" w:rsidRPr="00AB3C2B">
        <w:rPr>
          <w:rFonts w:ascii="Arial" w:hAnsi="Arial" w:cs="Arial"/>
          <w:color w:val="000000"/>
          <w:sz w:val="20"/>
        </w:rPr>
        <w:t xml:space="preserve"> </w:t>
      </w:r>
      <w:r w:rsidRPr="00AB3C2B">
        <w:rPr>
          <w:rFonts w:ascii="Arial" w:hAnsi="Arial" w:cs="Arial"/>
          <w:color w:val="000000"/>
          <w:sz w:val="20"/>
        </w:rPr>
        <w:t>месяца</w:t>
      </w:r>
      <w:r w:rsidR="003C2A22" w:rsidRPr="00AB3C2B">
        <w:rPr>
          <w:rFonts w:ascii="Arial" w:hAnsi="Arial" w:cs="Arial"/>
          <w:color w:val="000000"/>
          <w:sz w:val="20"/>
        </w:rPr>
        <w:t xml:space="preserve"> </w:t>
      </w:r>
      <w:r w:rsidRPr="00AB3C2B">
        <w:rPr>
          <w:rFonts w:ascii="Arial" w:hAnsi="Arial" w:cs="Arial"/>
          <w:color w:val="000000"/>
          <w:sz w:val="20"/>
        </w:rPr>
        <w:t>заявитель</w:t>
      </w:r>
      <w:r w:rsidR="003C2A22" w:rsidRPr="00AB3C2B">
        <w:rPr>
          <w:rFonts w:ascii="Arial" w:hAnsi="Arial" w:cs="Arial"/>
          <w:color w:val="000000"/>
          <w:sz w:val="20"/>
        </w:rPr>
        <w:t xml:space="preserve"> </w:t>
      </w:r>
      <w:r w:rsidRPr="00AB3C2B">
        <w:rPr>
          <w:rFonts w:ascii="Arial" w:hAnsi="Arial" w:cs="Arial"/>
          <w:color w:val="000000"/>
          <w:sz w:val="20"/>
        </w:rPr>
        <w:t>выкупает</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по</w:t>
      </w:r>
      <w:r w:rsidR="003C2A22" w:rsidRPr="00AB3C2B">
        <w:rPr>
          <w:rFonts w:ascii="Arial" w:hAnsi="Arial" w:cs="Arial"/>
          <w:color w:val="000000"/>
          <w:sz w:val="20"/>
        </w:rPr>
        <w:t xml:space="preserve"> </w:t>
      </w:r>
      <w:r w:rsidRPr="00AB3C2B">
        <w:rPr>
          <w:rFonts w:ascii="Arial" w:hAnsi="Arial" w:cs="Arial"/>
          <w:color w:val="000000"/>
          <w:sz w:val="20"/>
        </w:rPr>
        <w:t>установленной</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результате</w:t>
      </w:r>
      <w:r w:rsidR="003C2A22" w:rsidRPr="00AB3C2B">
        <w:rPr>
          <w:rFonts w:ascii="Arial" w:hAnsi="Arial" w:cs="Arial"/>
          <w:color w:val="000000"/>
          <w:sz w:val="20"/>
        </w:rPr>
        <w:t xml:space="preserve"> </w:t>
      </w:r>
      <w:r w:rsidRPr="00AB3C2B">
        <w:rPr>
          <w:rFonts w:ascii="Arial" w:hAnsi="Arial" w:cs="Arial"/>
          <w:color w:val="000000"/>
          <w:sz w:val="20"/>
        </w:rPr>
        <w:t>оценки</w:t>
      </w:r>
      <w:r w:rsidR="003C2A22" w:rsidRPr="00AB3C2B">
        <w:rPr>
          <w:rFonts w:ascii="Arial" w:hAnsi="Arial" w:cs="Arial"/>
          <w:color w:val="000000"/>
          <w:sz w:val="20"/>
        </w:rPr>
        <w:t xml:space="preserve"> </w:t>
      </w:r>
      <w:r w:rsidRPr="00AB3C2B">
        <w:rPr>
          <w:rFonts w:ascii="Arial" w:hAnsi="Arial" w:cs="Arial"/>
          <w:color w:val="000000"/>
          <w:sz w:val="20"/>
        </w:rPr>
        <w:t>стоимости</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отказывается</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выкупа.</w:t>
      </w:r>
    </w:p>
    <w:p w:rsidR="001B2D0A" w:rsidRPr="00AB3C2B" w:rsidRDefault="001B2D0A" w:rsidP="009A4B62">
      <w:pPr>
        <w:ind w:firstLine="708"/>
        <w:jc w:val="both"/>
        <w:rPr>
          <w:rFonts w:ascii="Arial" w:hAnsi="Arial" w:cs="Arial"/>
          <w:color w:val="000000"/>
          <w:sz w:val="20"/>
        </w:rPr>
      </w:pPr>
      <w:bookmarkStart w:id="17" w:name="sub_1131"/>
      <w:bookmarkEnd w:id="16"/>
      <w:r w:rsidRPr="00AB3C2B">
        <w:rPr>
          <w:rFonts w:ascii="Arial" w:hAnsi="Arial" w:cs="Arial"/>
          <w:color w:val="000000"/>
          <w:sz w:val="20"/>
        </w:rPr>
        <w:t>13.1.</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случае</w:t>
      </w:r>
      <w:r w:rsidR="003C2A22" w:rsidRPr="00AB3C2B">
        <w:rPr>
          <w:rFonts w:ascii="Arial" w:hAnsi="Arial" w:cs="Arial"/>
          <w:color w:val="000000"/>
          <w:sz w:val="20"/>
        </w:rPr>
        <w:t xml:space="preserve"> </w:t>
      </w:r>
      <w:r w:rsidRPr="00AB3C2B">
        <w:rPr>
          <w:rFonts w:ascii="Arial" w:hAnsi="Arial" w:cs="Arial"/>
          <w:color w:val="000000"/>
          <w:sz w:val="20"/>
        </w:rPr>
        <w:t>если</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отношении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изготовленного</w:t>
      </w:r>
      <w:r w:rsidR="003C2A22" w:rsidRPr="00AB3C2B">
        <w:rPr>
          <w:rFonts w:ascii="Arial" w:hAnsi="Arial" w:cs="Arial"/>
          <w:color w:val="000000"/>
          <w:sz w:val="20"/>
        </w:rPr>
        <w:t xml:space="preserve"> </w:t>
      </w:r>
      <w:r w:rsidRPr="00AB3C2B">
        <w:rPr>
          <w:rFonts w:ascii="Arial" w:hAnsi="Arial" w:cs="Arial"/>
          <w:color w:val="000000"/>
          <w:sz w:val="20"/>
        </w:rPr>
        <w:t>из</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металлов</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камней,</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поступило</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муниципальных</w:t>
      </w:r>
      <w:r w:rsidR="003C2A22" w:rsidRPr="00AB3C2B">
        <w:rPr>
          <w:rFonts w:ascii="Arial" w:hAnsi="Arial" w:cs="Arial"/>
          <w:color w:val="000000"/>
          <w:sz w:val="20"/>
        </w:rPr>
        <w:t xml:space="preserve"> </w:t>
      </w:r>
      <w:r w:rsidRPr="00AB3C2B">
        <w:rPr>
          <w:rFonts w:ascii="Arial" w:hAnsi="Arial" w:cs="Arial"/>
          <w:color w:val="000000"/>
          <w:sz w:val="20"/>
        </w:rPr>
        <w:t>служащих</w:t>
      </w:r>
      <w:r w:rsidR="003C2A22" w:rsidRPr="00AB3C2B">
        <w:rPr>
          <w:rFonts w:ascii="Arial" w:hAnsi="Arial" w:cs="Arial"/>
          <w:color w:val="000000"/>
          <w:sz w:val="20"/>
        </w:rPr>
        <w:t xml:space="preserve"> </w:t>
      </w:r>
      <w:r w:rsidRPr="00AB3C2B">
        <w:rPr>
          <w:rFonts w:ascii="Arial" w:hAnsi="Arial" w:cs="Arial"/>
          <w:color w:val="000000"/>
          <w:sz w:val="20"/>
        </w:rPr>
        <w:t>заявление,</w:t>
      </w:r>
      <w:r w:rsidR="003C2A22" w:rsidRPr="00AB3C2B">
        <w:rPr>
          <w:rFonts w:ascii="Arial" w:hAnsi="Arial" w:cs="Arial"/>
          <w:color w:val="000000"/>
          <w:sz w:val="20"/>
        </w:rPr>
        <w:t xml:space="preserve"> </w:t>
      </w:r>
      <w:r w:rsidRPr="00AB3C2B">
        <w:rPr>
          <w:rFonts w:ascii="Arial" w:hAnsi="Arial" w:cs="Arial"/>
          <w:color w:val="000000"/>
          <w:sz w:val="20"/>
        </w:rPr>
        <w:t>указанное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hyperlink w:anchor="sub_112" w:history="1">
        <w:r w:rsidRPr="00AB3C2B">
          <w:rPr>
            <w:rStyle w:val="afe"/>
            <w:rFonts w:ascii="Arial" w:hAnsi="Arial" w:cs="Arial"/>
            <w:b w:val="0"/>
            <w:color w:val="000000"/>
            <w:sz w:val="20"/>
          </w:rPr>
          <w:t>пункте</w:t>
        </w:r>
        <w:r w:rsidR="003C2A22" w:rsidRPr="00AB3C2B">
          <w:rPr>
            <w:rStyle w:val="afe"/>
            <w:rFonts w:ascii="Arial" w:hAnsi="Arial" w:cs="Arial"/>
            <w:b w:val="0"/>
            <w:color w:val="000000"/>
            <w:sz w:val="20"/>
          </w:rPr>
          <w:t xml:space="preserve"> </w:t>
        </w:r>
        <w:r w:rsidRPr="00AB3C2B">
          <w:rPr>
            <w:rStyle w:val="afe"/>
            <w:rFonts w:ascii="Arial" w:hAnsi="Arial" w:cs="Arial"/>
            <w:b w:val="0"/>
            <w:color w:val="000000"/>
            <w:sz w:val="20"/>
          </w:rPr>
          <w:t>12</w:t>
        </w:r>
      </w:hyperlink>
      <w:r w:rsidR="003C2A22" w:rsidRPr="00AB3C2B">
        <w:rPr>
          <w:rFonts w:ascii="Arial" w:hAnsi="Arial" w:cs="Arial"/>
          <w:color w:val="000000"/>
          <w:sz w:val="20"/>
        </w:rPr>
        <w:t xml:space="preserve"> </w:t>
      </w:r>
      <w:r w:rsidRPr="00AB3C2B">
        <w:rPr>
          <w:rFonts w:ascii="Arial" w:hAnsi="Arial" w:cs="Arial"/>
          <w:color w:val="000000"/>
          <w:sz w:val="20"/>
        </w:rPr>
        <w:t>настоящего</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либо</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случае</w:t>
      </w:r>
      <w:r w:rsidR="003C2A22" w:rsidRPr="00AB3C2B">
        <w:rPr>
          <w:rFonts w:ascii="Arial" w:hAnsi="Arial" w:cs="Arial"/>
          <w:color w:val="000000"/>
          <w:sz w:val="20"/>
        </w:rPr>
        <w:t xml:space="preserve"> </w:t>
      </w:r>
      <w:r w:rsidRPr="00AB3C2B">
        <w:rPr>
          <w:rFonts w:ascii="Arial" w:hAnsi="Arial" w:cs="Arial"/>
          <w:color w:val="000000"/>
          <w:sz w:val="20"/>
        </w:rPr>
        <w:t>отказа</w:t>
      </w:r>
      <w:r w:rsidR="003C2A22" w:rsidRPr="00AB3C2B">
        <w:rPr>
          <w:rFonts w:ascii="Arial" w:hAnsi="Arial" w:cs="Arial"/>
          <w:color w:val="000000"/>
          <w:sz w:val="20"/>
        </w:rPr>
        <w:t xml:space="preserve"> </w:t>
      </w:r>
      <w:r w:rsidRPr="00AB3C2B">
        <w:rPr>
          <w:rFonts w:ascii="Arial" w:hAnsi="Arial" w:cs="Arial"/>
          <w:color w:val="000000"/>
          <w:sz w:val="20"/>
        </w:rPr>
        <w:t>указанных</w:t>
      </w:r>
      <w:r w:rsidR="003C2A22" w:rsidRPr="00AB3C2B">
        <w:rPr>
          <w:rFonts w:ascii="Arial" w:hAnsi="Arial" w:cs="Arial"/>
          <w:color w:val="000000"/>
          <w:sz w:val="20"/>
        </w:rPr>
        <w:t xml:space="preserve"> </w:t>
      </w:r>
      <w:r w:rsidRPr="00AB3C2B">
        <w:rPr>
          <w:rFonts w:ascii="Arial" w:hAnsi="Arial" w:cs="Arial"/>
          <w:color w:val="000000"/>
          <w:sz w:val="20"/>
        </w:rPr>
        <w:t>лиц</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такого</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изготовленный</w:t>
      </w:r>
      <w:r w:rsidR="003C2A22" w:rsidRPr="00AB3C2B">
        <w:rPr>
          <w:rFonts w:ascii="Arial" w:hAnsi="Arial" w:cs="Arial"/>
          <w:color w:val="000000"/>
          <w:sz w:val="20"/>
        </w:rPr>
        <w:t xml:space="preserve"> </w:t>
      </w:r>
      <w:r w:rsidRPr="00AB3C2B">
        <w:rPr>
          <w:rFonts w:ascii="Arial" w:hAnsi="Arial" w:cs="Arial"/>
          <w:color w:val="000000"/>
          <w:sz w:val="20"/>
        </w:rPr>
        <w:t>из</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металлов</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камней,</w:t>
      </w:r>
      <w:r w:rsidR="003C2A22" w:rsidRPr="00AB3C2B">
        <w:rPr>
          <w:rFonts w:ascii="Arial" w:hAnsi="Arial" w:cs="Arial"/>
          <w:color w:val="000000"/>
          <w:sz w:val="20"/>
        </w:rPr>
        <w:t xml:space="preserve"> </w:t>
      </w:r>
      <w:r w:rsidRPr="00AB3C2B">
        <w:rPr>
          <w:rFonts w:ascii="Arial" w:hAnsi="Arial" w:cs="Arial"/>
          <w:color w:val="000000"/>
          <w:sz w:val="20"/>
        </w:rPr>
        <w:t>подлежит</w:t>
      </w:r>
      <w:r w:rsidR="003C2A22" w:rsidRPr="00AB3C2B">
        <w:rPr>
          <w:rFonts w:ascii="Arial" w:hAnsi="Arial" w:cs="Arial"/>
          <w:color w:val="000000"/>
          <w:sz w:val="20"/>
        </w:rPr>
        <w:t xml:space="preserve"> </w:t>
      </w:r>
      <w:r w:rsidRPr="00AB3C2B">
        <w:rPr>
          <w:rFonts w:ascii="Arial" w:hAnsi="Arial" w:cs="Arial"/>
          <w:color w:val="000000"/>
          <w:sz w:val="20"/>
        </w:rPr>
        <w:t>передаче</w:t>
      </w:r>
      <w:r w:rsidR="003C2A22" w:rsidRPr="00AB3C2B">
        <w:rPr>
          <w:rFonts w:ascii="Arial" w:hAnsi="Arial" w:cs="Arial"/>
          <w:color w:val="000000"/>
          <w:sz w:val="20"/>
        </w:rPr>
        <w:t xml:space="preserve"> </w:t>
      </w:r>
      <w:r w:rsidRPr="00AB3C2B">
        <w:rPr>
          <w:rFonts w:ascii="Arial" w:hAnsi="Arial" w:cs="Arial"/>
          <w:color w:val="000000"/>
          <w:sz w:val="20"/>
        </w:rPr>
        <w:t>уполномоченным</w:t>
      </w:r>
      <w:r w:rsidR="003C2A22" w:rsidRPr="00AB3C2B">
        <w:rPr>
          <w:rFonts w:ascii="Arial" w:hAnsi="Arial" w:cs="Arial"/>
          <w:color w:val="000000"/>
          <w:sz w:val="20"/>
        </w:rPr>
        <w:t xml:space="preserve"> </w:t>
      </w:r>
      <w:r w:rsidRPr="00AB3C2B">
        <w:rPr>
          <w:rFonts w:ascii="Arial" w:hAnsi="Arial" w:cs="Arial"/>
          <w:color w:val="000000"/>
          <w:sz w:val="20"/>
        </w:rPr>
        <w:t>структурным</w:t>
      </w:r>
      <w:r w:rsidR="003C2A22" w:rsidRPr="00AB3C2B">
        <w:rPr>
          <w:rFonts w:ascii="Arial" w:hAnsi="Arial" w:cs="Arial"/>
          <w:color w:val="000000"/>
          <w:sz w:val="20"/>
        </w:rPr>
        <w:t xml:space="preserve"> </w:t>
      </w:r>
      <w:r w:rsidRPr="00AB3C2B">
        <w:rPr>
          <w:rFonts w:ascii="Arial" w:hAnsi="Arial" w:cs="Arial"/>
          <w:color w:val="000000"/>
          <w:sz w:val="20"/>
        </w:rPr>
        <w:t>подразделением</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федеральное</w:t>
      </w:r>
      <w:r w:rsidR="003C2A22" w:rsidRPr="00AB3C2B">
        <w:rPr>
          <w:rFonts w:ascii="Arial" w:hAnsi="Arial" w:cs="Arial"/>
          <w:color w:val="000000"/>
          <w:sz w:val="20"/>
        </w:rPr>
        <w:t xml:space="preserve"> </w:t>
      </w:r>
      <w:r w:rsidRPr="00AB3C2B">
        <w:rPr>
          <w:rFonts w:ascii="Arial" w:hAnsi="Arial" w:cs="Arial"/>
          <w:color w:val="000000"/>
          <w:sz w:val="20"/>
        </w:rPr>
        <w:t>казенное</w:t>
      </w:r>
      <w:r w:rsidR="003C2A22" w:rsidRPr="00AB3C2B">
        <w:rPr>
          <w:rFonts w:ascii="Arial" w:hAnsi="Arial" w:cs="Arial"/>
          <w:color w:val="000000"/>
          <w:sz w:val="20"/>
        </w:rPr>
        <w:t xml:space="preserve"> </w:t>
      </w:r>
      <w:r w:rsidRPr="00AB3C2B">
        <w:rPr>
          <w:rFonts w:ascii="Arial" w:hAnsi="Arial" w:cs="Arial"/>
          <w:color w:val="000000"/>
          <w:sz w:val="20"/>
        </w:rPr>
        <w:t>учреждение</w:t>
      </w:r>
      <w:r w:rsidR="003C2A22" w:rsidRPr="00AB3C2B">
        <w:rPr>
          <w:rFonts w:ascii="Arial" w:hAnsi="Arial" w:cs="Arial"/>
          <w:color w:val="000000"/>
          <w:sz w:val="20"/>
        </w:rPr>
        <w:t xml:space="preserve"> </w:t>
      </w:r>
      <w:r w:rsidRPr="00AB3C2B">
        <w:rPr>
          <w:rFonts w:ascii="Arial" w:hAnsi="Arial" w:cs="Arial"/>
          <w:color w:val="000000"/>
          <w:sz w:val="20"/>
        </w:rPr>
        <w:t>"Государственное</w:t>
      </w:r>
      <w:r w:rsidR="003C2A22" w:rsidRPr="00AB3C2B">
        <w:rPr>
          <w:rFonts w:ascii="Arial" w:hAnsi="Arial" w:cs="Arial"/>
          <w:color w:val="000000"/>
          <w:sz w:val="20"/>
        </w:rPr>
        <w:t xml:space="preserve"> </w:t>
      </w:r>
      <w:r w:rsidRPr="00AB3C2B">
        <w:rPr>
          <w:rFonts w:ascii="Arial" w:hAnsi="Arial" w:cs="Arial"/>
          <w:color w:val="000000"/>
          <w:sz w:val="20"/>
        </w:rPr>
        <w:t>учреждение</w:t>
      </w:r>
      <w:r w:rsidR="003C2A22" w:rsidRPr="00AB3C2B">
        <w:rPr>
          <w:rFonts w:ascii="Arial" w:hAnsi="Arial" w:cs="Arial"/>
          <w:color w:val="000000"/>
          <w:sz w:val="20"/>
        </w:rPr>
        <w:t xml:space="preserve"> </w:t>
      </w:r>
      <w:r w:rsidRPr="00AB3C2B">
        <w:rPr>
          <w:rFonts w:ascii="Arial" w:hAnsi="Arial" w:cs="Arial"/>
          <w:color w:val="000000"/>
          <w:sz w:val="20"/>
        </w:rPr>
        <w:t>по</w:t>
      </w:r>
      <w:r w:rsidR="003C2A22" w:rsidRPr="00AB3C2B">
        <w:rPr>
          <w:rFonts w:ascii="Arial" w:hAnsi="Arial" w:cs="Arial"/>
          <w:color w:val="000000"/>
          <w:sz w:val="20"/>
        </w:rPr>
        <w:t xml:space="preserve"> </w:t>
      </w:r>
      <w:r w:rsidRPr="00AB3C2B">
        <w:rPr>
          <w:rFonts w:ascii="Arial" w:hAnsi="Arial" w:cs="Arial"/>
          <w:color w:val="000000"/>
          <w:sz w:val="20"/>
        </w:rPr>
        <w:t>формированию</w:t>
      </w:r>
      <w:r w:rsidR="003C2A22" w:rsidRPr="00AB3C2B">
        <w:rPr>
          <w:rFonts w:ascii="Arial" w:hAnsi="Arial" w:cs="Arial"/>
          <w:color w:val="000000"/>
          <w:sz w:val="20"/>
        </w:rPr>
        <w:t xml:space="preserve"> </w:t>
      </w:r>
      <w:r w:rsidRPr="00AB3C2B">
        <w:rPr>
          <w:rFonts w:ascii="Arial" w:hAnsi="Arial" w:cs="Arial"/>
          <w:color w:val="000000"/>
          <w:sz w:val="20"/>
        </w:rPr>
        <w:t>Государственного</w:t>
      </w:r>
      <w:r w:rsidR="003C2A22" w:rsidRPr="00AB3C2B">
        <w:rPr>
          <w:rFonts w:ascii="Arial" w:hAnsi="Arial" w:cs="Arial"/>
          <w:color w:val="000000"/>
          <w:sz w:val="20"/>
        </w:rPr>
        <w:t xml:space="preserve"> </w:t>
      </w:r>
      <w:r w:rsidRPr="00AB3C2B">
        <w:rPr>
          <w:rFonts w:ascii="Arial" w:hAnsi="Arial" w:cs="Arial"/>
          <w:color w:val="000000"/>
          <w:sz w:val="20"/>
        </w:rPr>
        <w:t>фонда</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металлов</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камней</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r w:rsidR="003C2A22" w:rsidRPr="00AB3C2B">
        <w:rPr>
          <w:rFonts w:ascii="Arial" w:hAnsi="Arial" w:cs="Arial"/>
          <w:color w:val="000000"/>
          <w:sz w:val="20"/>
        </w:rPr>
        <w:t xml:space="preserve"> </w:t>
      </w:r>
      <w:r w:rsidRPr="00AB3C2B">
        <w:rPr>
          <w:rFonts w:ascii="Arial" w:hAnsi="Arial" w:cs="Arial"/>
          <w:color w:val="000000"/>
          <w:sz w:val="20"/>
        </w:rPr>
        <w:t>хранению,</w:t>
      </w:r>
      <w:r w:rsidR="003C2A22" w:rsidRPr="00AB3C2B">
        <w:rPr>
          <w:rFonts w:ascii="Arial" w:hAnsi="Arial" w:cs="Arial"/>
          <w:color w:val="000000"/>
          <w:sz w:val="20"/>
        </w:rPr>
        <w:t xml:space="preserve"> </w:t>
      </w:r>
      <w:r w:rsidRPr="00AB3C2B">
        <w:rPr>
          <w:rFonts w:ascii="Arial" w:hAnsi="Arial" w:cs="Arial"/>
          <w:color w:val="000000"/>
          <w:sz w:val="20"/>
        </w:rPr>
        <w:t>отпуску</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использованию</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металлов</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камней</w:t>
      </w:r>
      <w:r w:rsidR="003C2A22" w:rsidRPr="00AB3C2B">
        <w:rPr>
          <w:rFonts w:ascii="Arial" w:hAnsi="Arial" w:cs="Arial"/>
          <w:color w:val="000000"/>
          <w:sz w:val="20"/>
        </w:rPr>
        <w:t xml:space="preserve"> </w:t>
      </w:r>
      <w:r w:rsidRPr="00AB3C2B">
        <w:rPr>
          <w:rFonts w:ascii="Arial" w:hAnsi="Arial" w:cs="Arial"/>
          <w:color w:val="000000"/>
          <w:sz w:val="20"/>
        </w:rPr>
        <w:t>(Гохран</w:t>
      </w:r>
      <w:r w:rsidR="003C2A22" w:rsidRPr="00AB3C2B">
        <w:rPr>
          <w:rFonts w:ascii="Arial" w:hAnsi="Arial" w:cs="Arial"/>
          <w:color w:val="000000"/>
          <w:sz w:val="20"/>
        </w:rPr>
        <w:t xml:space="preserve"> </w:t>
      </w:r>
      <w:r w:rsidRPr="00AB3C2B">
        <w:rPr>
          <w:rFonts w:ascii="Arial" w:hAnsi="Arial" w:cs="Arial"/>
          <w:color w:val="000000"/>
          <w:sz w:val="20"/>
        </w:rPr>
        <w:t>России)</w:t>
      </w:r>
      <w:r w:rsidR="003C2A22" w:rsidRPr="00AB3C2B">
        <w:rPr>
          <w:rFonts w:ascii="Arial" w:hAnsi="Arial" w:cs="Arial"/>
          <w:color w:val="000000"/>
          <w:sz w:val="20"/>
        </w:rPr>
        <w:t xml:space="preserve"> </w:t>
      </w:r>
      <w:r w:rsidRPr="00AB3C2B">
        <w:rPr>
          <w:rFonts w:ascii="Arial" w:hAnsi="Arial" w:cs="Arial"/>
          <w:color w:val="000000"/>
          <w:sz w:val="20"/>
        </w:rPr>
        <w:t>при</w:t>
      </w:r>
      <w:r w:rsidR="003C2A22" w:rsidRPr="00AB3C2B">
        <w:rPr>
          <w:rFonts w:ascii="Arial" w:hAnsi="Arial" w:cs="Arial"/>
          <w:color w:val="000000"/>
          <w:sz w:val="20"/>
        </w:rPr>
        <w:t xml:space="preserve"> </w:t>
      </w:r>
      <w:r w:rsidRPr="00AB3C2B">
        <w:rPr>
          <w:rFonts w:ascii="Arial" w:hAnsi="Arial" w:cs="Arial"/>
          <w:color w:val="000000"/>
          <w:sz w:val="20"/>
        </w:rPr>
        <w:t>Министерстве</w:t>
      </w:r>
      <w:r w:rsidR="003C2A22" w:rsidRPr="00AB3C2B">
        <w:rPr>
          <w:rFonts w:ascii="Arial" w:hAnsi="Arial" w:cs="Arial"/>
          <w:color w:val="000000"/>
          <w:sz w:val="20"/>
        </w:rPr>
        <w:t xml:space="preserve"> </w:t>
      </w:r>
      <w:r w:rsidRPr="00AB3C2B">
        <w:rPr>
          <w:rFonts w:ascii="Arial" w:hAnsi="Arial" w:cs="Arial"/>
          <w:color w:val="000000"/>
          <w:sz w:val="20"/>
        </w:rPr>
        <w:t>финансов</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r w:rsidR="003C2A22" w:rsidRPr="00AB3C2B">
        <w:rPr>
          <w:rFonts w:ascii="Arial" w:hAnsi="Arial" w:cs="Arial"/>
          <w:color w:val="000000"/>
          <w:sz w:val="20"/>
        </w:rPr>
        <w:t xml:space="preserve"> </w:t>
      </w:r>
      <w:r w:rsidRPr="00AB3C2B">
        <w:rPr>
          <w:rFonts w:ascii="Arial" w:hAnsi="Arial" w:cs="Arial"/>
          <w:color w:val="000000"/>
          <w:sz w:val="20"/>
        </w:rPr>
        <w:t>для</w:t>
      </w:r>
      <w:r w:rsidR="003C2A22" w:rsidRPr="00AB3C2B">
        <w:rPr>
          <w:rFonts w:ascii="Arial" w:hAnsi="Arial" w:cs="Arial"/>
          <w:color w:val="000000"/>
          <w:sz w:val="20"/>
        </w:rPr>
        <w:t xml:space="preserve"> </w:t>
      </w:r>
      <w:r w:rsidRPr="00AB3C2B">
        <w:rPr>
          <w:rFonts w:ascii="Arial" w:hAnsi="Arial" w:cs="Arial"/>
          <w:color w:val="000000"/>
          <w:sz w:val="20"/>
        </w:rPr>
        <w:t>зачисления</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Государственный</w:t>
      </w:r>
      <w:r w:rsidR="003C2A22" w:rsidRPr="00AB3C2B">
        <w:rPr>
          <w:rFonts w:ascii="Arial" w:hAnsi="Arial" w:cs="Arial"/>
          <w:color w:val="000000"/>
          <w:sz w:val="20"/>
        </w:rPr>
        <w:t xml:space="preserve"> </w:t>
      </w:r>
      <w:r w:rsidRPr="00AB3C2B">
        <w:rPr>
          <w:rFonts w:ascii="Arial" w:hAnsi="Arial" w:cs="Arial"/>
          <w:color w:val="000000"/>
          <w:sz w:val="20"/>
        </w:rPr>
        <w:t>фонд</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металлов</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драгоценных</w:t>
      </w:r>
      <w:r w:rsidR="003C2A22" w:rsidRPr="00AB3C2B">
        <w:rPr>
          <w:rFonts w:ascii="Arial" w:hAnsi="Arial" w:cs="Arial"/>
          <w:color w:val="000000"/>
          <w:sz w:val="20"/>
        </w:rPr>
        <w:t xml:space="preserve"> </w:t>
      </w:r>
      <w:r w:rsidRPr="00AB3C2B">
        <w:rPr>
          <w:rFonts w:ascii="Arial" w:hAnsi="Arial" w:cs="Arial"/>
          <w:color w:val="000000"/>
          <w:sz w:val="20"/>
        </w:rPr>
        <w:t>камней</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p>
    <w:p w:rsidR="001B2D0A" w:rsidRPr="00AB3C2B" w:rsidRDefault="001B2D0A" w:rsidP="009A4B62">
      <w:pPr>
        <w:ind w:firstLine="708"/>
        <w:jc w:val="both"/>
        <w:rPr>
          <w:rFonts w:ascii="Arial" w:hAnsi="Arial" w:cs="Arial"/>
          <w:color w:val="000000"/>
          <w:sz w:val="20"/>
        </w:rPr>
      </w:pPr>
      <w:bookmarkStart w:id="18" w:name="sub_114"/>
      <w:bookmarkEnd w:id="17"/>
      <w:r w:rsidRPr="00AB3C2B">
        <w:rPr>
          <w:rFonts w:ascii="Arial" w:hAnsi="Arial" w:cs="Arial"/>
          <w:color w:val="000000"/>
          <w:sz w:val="20"/>
        </w:rPr>
        <w:t>14.</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отношении</w:t>
      </w:r>
      <w:r w:rsidR="003C2A22" w:rsidRPr="00AB3C2B">
        <w:rPr>
          <w:rFonts w:ascii="Arial" w:hAnsi="Arial" w:cs="Arial"/>
          <w:color w:val="000000"/>
          <w:sz w:val="20"/>
        </w:rPr>
        <w:t xml:space="preserve"> </w:t>
      </w:r>
      <w:r w:rsidRPr="00AB3C2B">
        <w:rPr>
          <w:rFonts w:ascii="Arial" w:hAnsi="Arial" w:cs="Arial"/>
          <w:color w:val="000000"/>
          <w:sz w:val="20"/>
        </w:rPr>
        <w:t>которого</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поступило</w:t>
      </w:r>
      <w:r w:rsidR="003C2A22" w:rsidRPr="00AB3C2B">
        <w:rPr>
          <w:rFonts w:ascii="Arial" w:hAnsi="Arial" w:cs="Arial"/>
          <w:color w:val="000000"/>
          <w:sz w:val="20"/>
        </w:rPr>
        <w:t xml:space="preserve"> </w:t>
      </w:r>
      <w:r w:rsidRPr="00AB3C2B">
        <w:rPr>
          <w:rFonts w:ascii="Arial" w:hAnsi="Arial" w:cs="Arial"/>
          <w:color w:val="000000"/>
          <w:sz w:val="20"/>
        </w:rPr>
        <w:t>заявление,</w:t>
      </w:r>
      <w:r w:rsidR="003C2A22" w:rsidRPr="00AB3C2B">
        <w:rPr>
          <w:rFonts w:ascii="Arial" w:hAnsi="Arial" w:cs="Arial"/>
          <w:color w:val="000000"/>
          <w:sz w:val="20"/>
        </w:rPr>
        <w:t xml:space="preserve"> </w:t>
      </w:r>
      <w:r w:rsidRPr="00AB3C2B">
        <w:rPr>
          <w:rFonts w:ascii="Arial" w:hAnsi="Arial" w:cs="Arial"/>
          <w:color w:val="000000"/>
          <w:sz w:val="20"/>
        </w:rPr>
        <w:t>указанное</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hyperlink w:anchor="sub_112" w:history="1">
        <w:r w:rsidRPr="00AB3C2B">
          <w:rPr>
            <w:rStyle w:val="afe"/>
            <w:rFonts w:ascii="Arial" w:hAnsi="Arial" w:cs="Arial"/>
            <w:b w:val="0"/>
            <w:color w:val="000000"/>
            <w:sz w:val="20"/>
          </w:rPr>
          <w:t>пункте</w:t>
        </w:r>
        <w:r w:rsidR="003C2A22" w:rsidRPr="00AB3C2B">
          <w:rPr>
            <w:rStyle w:val="afe"/>
            <w:rFonts w:ascii="Arial" w:hAnsi="Arial" w:cs="Arial"/>
            <w:b w:val="0"/>
            <w:color w:val="000000"/>
            <w:sz w:val="20"/>
          </w:rPr>
          <w:t xml:space="preserve"> </w:t>
        </w:r>
        <w:r w:rsidRPr="00AB3C2B">
          <w:rPr>
            <w:rStyle w:val="afe"/>
            <w:rFonts w:ascii="Arial" w:hAnsi="Arial" w:cs="Arial"/>
            <w:b w:val="0"/>
            <w:color w:val="000000"/>
            <w:sz w:val="20"/>
          </w:rPr>
          <w:t>12</w:t>
        </w:r>
      </w:hyperlink>
      <w:r w:rsidR="003C2A22" w:rsidRPr="00AB3C2B">
        <w:rPr>
          <w:rFonts w:ascii="Arial" w:hAnsi="Arial" w:cs="Arial"/>
          <w:color w:val="000000"/>
          <w:sz w:val="20"/>
        </w:rPr>
        <w:t xml:space="preserve"> </w:t>
      </w:r>
      <w:r w:rsidRPr="00AB3C2B">
        <w:rPr>
          <w:rFonts w:ascii="Arial" w:hAnsi="Arial" w:cs="Arial"/>
          <w:color w:val="000000"/>
          <w:sz w:val="20"/>
        </w:rPr>
        <w:t>настоящего</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может</w:t>
      </w:r>
      <w:r w:rsidR="003C2A22" w:rsidRPr="00AB3C2B">
        <w:rPr>
          <w:rFonts w:ascii="Arial" w:hAnsi="Arial" w:cs="Arial"/>
          <w:color w:val="000000"/>
          <w:sz w:val="20"/>
        </w:rPr>
        <w:t xml:space="preserve"> </w:t>
      </w:r>
      <w:r w:rsidRPr="00AB3C2B">
        <w:rPr>
          <w:rFonts w:ascii="Arial" w:hAnsi="Arial" w:cs="Arial"/>
          <w:color w:val="000000"/>
          <w:sz w:val="20"/>
        </w:rPr>
        <w:t>использоваться</w:t>
      </w:r>
      <w:r w:rsidR="003C2A22" w:rsidRPr="00AB3C2B">
        <w:rPr>
          <w:rFonts w:ascii="Arial" w:hAnsi="Arial" w:cs="Arial"/>
          <w:color w:val="000000"/>
          <w:sz w:val="20"/>
        </w:rPr>
        <w:t xml:space="preserve"> </w:t>
      </w:r>
      <w:r w:rsidRPr="00AB3C2B">
        <w:rPr>
          <w:rFonts w:ascii="Arial" w:hAnsi="Arial" w:cs="Arial"/>
          <w:color w:val="000000"/>
          <w:sz w:val="20"/>
        </w:rPr>
        <w:t>муниципальным</w:t>
      </w:r>
      <w:r w:rsidR="003C2A22" w:rsidRPr="00AB3C2B">
        <w:rPr>
          <w:rFonts w:ascii="Arial" w:hAnsi="Arial" w:cs="Arial"/>
          <w:color w:val="000000"/>
          <w:sz w:val="20"/>
        </w:rPr>
        <w:t xml:space="preserve"> </w:t>
      </w:r>
      <w:r w:rsidRPr="00AB3C2B">
        <w:rPr>
          <w:rFonts w:ascii="Arial" w:hAnsi="Arial" w:cs="Arial"/>
          <w:color w:val="000000"/>
          <w:sz w:val="20"/>
        </w:rPr>
        <w:t>органом</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учетом</w:t>
      </w:r>
      <w:r w:rsidR="003C2A22" w:rsidRPr="00AB3C2B">
        <w:rPr>
          <w:rFonts w:ascii="Arial" w:hAnsi="Arial" w:cs="Arial"/>
          <w:color w:val="000000"/>
          <w:sz w:val="20"/>
        </w:rPr>
        <w:t xml:space="preserve"> </w:t>
      </w:r>
      <w:r w:rsidRPr="00AB3C2B">
        <w:rPr>
          <w:rFonts w:ascii="Arial" w:hAnsi="Arial" w:cs="Arial"/>
          <w:color w:val="000000"/>
          <w:sz w:val="20"/>
        </w:rPr>
        <w:t>заключения</w:t>
      </w:r>
      <w:r w:rsidR="003C2A22" w:rsidRPr="00AB3C2B">
        <w:rPr>
          <w:rFonts w:ascii="Arial" w:hAnsi="Arial" w:cs="Arial"/>
          <w:color w:val="000000"/>
          <w:sz w:val="20"/>
        </w:rPr>
        <w:t xml:space="preserve"> </w:t>
      </w:r>
      <w:r w:rsidRPr="00AB3C2B">
        <w:rPr>
          <w:rFonts w:ascii="Arial" w:hAnsi="Arial" w:cs="Arial"/>
          <w:color w:val="000000"/>
          <w:sz w:val="20"/>
        </w:rPr>
        <w:t>комиссии</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коллегиального</w:t>
      </w:r>
      <w:r w:rsidR="003C2A22" w:rsidRPr="00AB3C2B">
        <w:rPr>
          <w:rFonts w:ascii="Arial" w:hAnsi="Arial" w:cs="Arial"/>
          <w:color w:val="000000"/>
          <w:sz w:val="20"/>
        </w:rPr>
        <w:t xml:space="preserve"> </w:t>
      </w:r>
      <w:r w:rsidRPr="00AB3C2B">
        <w:rPr>
          <w:rFonts w:ascii="Arial" w:hAnsi="Arial" w:cs="Arial"/>
          <w:color w:val="000000"/>
          <w:sz w:val="20"/>
        </w:rPr>
        <w:t>органа</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целесообразности</w:t>
      </w:r>
      <w:r w:rsidR="003C2A22" w:rsidRPr="00AB3C2B">
        <w:rPr>
          <w:rFonts w:ascii="Arial" w:hAnsi="Arial" w:cs="Arial"/>
          <w:color w:val="000000"/>
          <w:sz w:val="20"/>
        </w:rPr>
        <w:t xml:space="preserve"> </w:t>
      </w:r>
      <w:r w:rsidRPr="00AB3C2B">
        <w:rPr>
          <w:rFonts w:ascii="Arial" w:hAnsi="Arial" w:cs="Arial"/>
          <w:color w:val="000000"/>
          <w:sz w:val="20"/>
        </w:rPr>
        <w:t>использования</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для</w:t>
      </w:r>
      <w:r w:rsidR="003C2A22" w:rsidRPr="00AB3C2B">
        <w:rPr>
          <w:rFonts w:ascii="Arial" w:hAnsi="Arial" w:cs="Arial"/>
          <w:color w:val="000000"/>
          <w:sz w:val="20"/>
        </w:rPr>
        <w:t xml:space="preserve"> </w:t>
      </w:r>
      <w:r w:rsidRPr="00AB3C2B">
        <w:rPr>
          <w:rFonts w:ascii="Arial" w:hAnsi="Arial" w:cs="Arial"/>
          <w:color w:val="000000"/>
          <w:sz w:val="20"/>
        </w:rPr>
        <w:t>обеспечения</w:t>
      </w:r>
      <w:r w:rsidR="003C2A22" w:rsidRPr="00AB3C2B">
        <w:rPr>
          <w:rFonts w:ascii="Arial" w:hAnsi="Arial" w:cs="Arial"/>
          <w:color w:val="000000"/>
          <w:sz w:val="20"/>
        </w:rPr>
        <w:t xml:space="preserve"> </w:t>
      </w:r>
      <w:r w:rsidRPr="00AB3C2B">
        <w:rPr>
          <w:rFonts w:ascii="Arial" w:hAnsi="Arial" w:cs="Arial"/>
          <w:color w:val="000000"/>
          <w:sz w:val="20"/>
        </w:rPr>
        <w:t>деятельности</w:t>
      </w:r>
      <w:r w:rsidR="003C2A22" w:rsidRPr="00AB3C2B">
        <w:rPr>
          <w:rFonts w:ascii="Arial" w:hAnsi="Arial" w:cs="Arial"/>
          <w:color w:val="000000"/>
          <w:sz w:val="20"/>
        </w:rPr>
        <w:t xml:space="preserve"> </w:t>
      </w:r>
      <w:r w:rsidRPr="00AB3C2B">
        <w:rPr>
          <w:rFonts w:ascii="Arial" w:hAnsi="Arial" w:cs="Arial"/>
          <w:color w:val="000000"/>
          <w:sz w:val="20"/>
        </w:rPr>
        <w:t>муниципального</w:t>
      </w:r>
      <w:r w:rsidR="003C2A22" w:rsidRPr="00AB3C2B">
        <w:rPr>
          <w:rFonts w:ascii="Arial" w:hAnsi="Arial" w:cs="Arial"/>
          <w:color w:val="000000"/>
          <w:sz w:val="20"/>
        </w:rPr>
        <w:t xml:space="preserve"> </w:t>
      </w:r>
      <w:r w:rsidRPr="00AB3C2B">
        <w:rPr>
          <w:rFonts w:ascii="Arial" w:hAnsi="Arial" w:cs="Arial"/>
          <w:color w:val="000000"/>
          <w:sz w:val="20"/>
        </w:rPr>
        <w:t>органа,</w:t>
      </w:r>
      <w:r w:rsidR="003C2A22" w:rsidRPr="00AB3C2B">
        <w:rPr>
          <w:rFonts w:ascii="Arial" w:hAnsi="Arial" w:cs="Arial"/>
          <w:color w:val="000000"/>
          <w:sz w:val="20"/>
        </w:rPr>
        <w:t xml:space="preserve"> </w:t>
      </w:r>
      <w:r w:rsidRPr="00AB3C2B">
        <w:rPr>
          <w:rFonts w:ascii="Arial" w:hAnsi="Arial" w:cs="Arial"/>
          <w:color w:val="000000"/>
          <w:sz w:val="20"/>
        </w:rPr>
        <w:t>фонда</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иной</w:t>
      </w:r>
      <w:r w:rsidR="003C2A22" w:rsidRPr="00AB3C2B">
        <w:rPr>
          <w:rFonts w:ascii="Arial" w:hAnsi="Arial" w:cs="Arial"/>
          <w:color w:val="000000"/>
          <w:sz w:val="20"/>
        </w:rPr>
        <w:t xml:space="preserve"> </w:t>
      </w:r>
      <w:r w:rsidRPr="00AB3C2B">
        <w:rPr>
          <w:rFonts w:ascii="Arial" w:hAnsi="Arial" w:cs="Arial"/>
          <w:color w:val="000000"/>
          <w:sz w:val="20"/>
        </w:rPr>
        <w:t>организации.</w:t>
      </w:r>
    </w:p>
    <w:p w:rsidR="001B2D0A" w:rsidRPr="00AB3C2B" w:rsidRDefault="001B2D0A" w:rsidP="009A4B62">
      <w:pPr>
        <w:ind w:firstLine="708"/>
        <w:jc w:val="both"/>
        <w:rPr>
          <w:rFonts w:ascii="Arial" w:hAnsi="Arial" w:cs="Arial"/>
          <w:color w:val="000000"/>
          <w:sz w:val="20"/>
        </w:rPr>
      </w:pPr>
      <w:bookmarkStart w:id="19" w:name="sub_115"/>
      <w:bookmarkEnd w:id="18"/>
      <w:r w:rsidRPr="00AB3C2B">
        <w:rPr>
          <w:rFonts w:ascii="Arial" w:hAnsi="Arial" w:cs="Arial"/>
          <w:color w:val="000000"/>
          <w:sz w:val="20"/>
        </w:rPr>
        <w:t>15.</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случае</w:t>
      </w:r>
      <w:r w:rsidR="003C2A22" w:rsidRPr="00AB3C2B">
        <w:rPr>
          <w:rFonts w:ascii="Arial" w:hAnsi="Arial" w:cs="Arial"/>
          <w:color w:val="000000"/>
          <w:sz w:val="20"/>
        </w:rPr>
        <w:t xml:space="preserve"> </w:t>
      </w:r>
      <w:r w:rsidRPr="00AB3C2B">
        <w:rPr>
          <w:rFonts w:ascii="Arial" w:hAnsi="Arial" w:cs="Arial"/>
          <w:color w:val="000000"/>
          <w:sz w:val="20"/>
        </w:rPr>
        <w:t>нецелесообразности</w:t>
      </w:r>
      <w:r w:rsidR="003C2A22" w:rsidRPr="00AB3C2B">
        <w:rPr>
          <w:rFonts w:ascii="Arial" w:hAnsi="Arial" w:cs="Arial"/>
          <w:color w:val="000000"/>
          <w:sz w:val="20"/>
        </w:rPr>
        <w:t xml:space="preserve"> </w:t>
      </w:r>
      <w:r w:rsidRPr="00AB3C2B">
        <w:rPr>
          <w:rFonts w:ascii="Arial" w:hAnsi="Arial" w:cs="Arial"/>
          <w:color w:val="000000"/>
          <w:sz w:val="20"/>
        </w:rPr>
        <w:t>использования</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главой</w:t>
      </w:r>
      <w:r w:rsidR="003C2A22" w:rsidRPr="00AB3C2B">
        <w:rPr>
          <w:rFonts w:ascii="Arial" w:hAnsi="Arial" w:cs="Arial"/>
          <w:color w:val="000000"/>
          <w:sz w:val="20"/>
        </w:rPr>
        <w:t xml:space="preserve"> </w:t>
      </w:r>
      <w:r w:rsidRPr="00AB3C2B">
        <w:rPr>
          <w:rFonts w:ascii="Arial" w:hAnsi="Arial" w:cs="Arial"/>
          <w:color w:val="000000"/>
          <w:sz w:val="20"/>
        </w:rPr>
        <w:t>администрации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принимается</w:t>
      </w:r>
      <w:r w:rsidR="003C2A22" w:rsidRPr="00AB3C2B">
        <w:rPr>
          <w:rFonts w:ascii="Arial" w:hAnsi="Arial" w:cs="Arial"/>
          <w:color w:val="000000"/>
          <w:sz w:val="20"/>
        </w:rPr>
        <w:t xml:space="preserve"> </w:t>
      </w:r>
      <w:r w:rsidRPr="00AB3C2B">
        <w:rPr>
          <w:rFonts w:ascii="Arial" w:hAnsi="Arial" w:cs="Arial"/>
          <w:color w:val="000000"/>
          <w:sz w:val="20"/>
        </w:rPr>
        <w:t>решение</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r w:rsidRPr="00AB3C2B">
        <w:rPr>
          <w:rFonts w:ascii="Arial" w:hAnsi="Arial" w:cs="Arial"/>
          <w:color w:val="000000"/>
          <w:sz w:val="20"/>
        </w:rPr>
        <w:t>проведении</w:t>
      </w:r>
      <w:r w:rsidR="003C2A22" w:rsidRPr="00AB3C2B">
        <w:rPr>
          <w:rFonts w:ascii="Arial" w:hAnsi="Arial" w:cs="Arial"/>
          <w:color w:val="000000"/>
          <w:sz w:val="20"/>
        </w:rPr>
        <w:t xml:space="preserve"> </w:t>
      </w:r>
      <w:r w:rsidRPr="00AB3C2B">
        <w:rPr>
          <w:rFonts w:ascii="Arial" w:hAnsi="Arial" w:cs="Arial"/>
          <w:color w:val="000000"/>
          <w:sz w:val="20"/>
        </w:rPr>
        <w:t>оценки</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стоимости</w:t>
      </w:r>
      <w:r w:rsidR="003C2A22" w:rsidRPr="00AB3C2B">
        <w:rPr>
          <w:rFonts w:ascii="Arial" w:hAnsi="Arial" w:cs="Arial"/>
          <w:color w:val="000000"/>
          <w:sz w:val="20"/>
        </w:rPr>
        <w:t xml:space="preserve"> </w:t>
      </w:r>
      <w:r w:rsidRPr="00AB3C2B">
        <w:rPr>
          <w:rFonts w:ascii="Arial" w:hAnsi="Arial" w:cs="Arial"/>
          <w:color w:val="000000"/>
          <w:sz w:val="20"/>
        </w:rPr>
        <w:t>для</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осуществляемой</w:t>
      </w:r>
      <w:r w:rsidR="003C2A22" w:rsidRPr="00AB3C2B">
        <w:rPr>
          <w:rFonts w:ascii="Arial" w:hAnsi="Arial" w:cs="Arial"/>
          <w:color w:val="000000"/>
          <w:sz w:val="20"/>
        </w:rPr>
        <w:t xml:space="preserve"> </w:t>
      </w:r>
      <w:r w:rsidRPr="00AB3C2B">
        <w:rPr>
          <w:rFonts w:ascii="Arial" w:hAnsi="Arial" w:cs="Arial"/>
          <w:color w:val="000000"/>
          <w:sz w:val="20"/>
        </w:rPr>
        <w:t>уполномоченными</w:t>
      </w:r>
      <w:r w:rsidR="003C2A22" w:rsidRPr="00AB3C2B">
        <w:rPr>
          <w:rFonts w:ascii="Arial" w:hAnsi="Arial" w:cs="Arial"/>
          <w:color w:val="000000"/>
          <w:sz w:val="20"/>
        </w:rPr>
        <w:t xml:space="preserve"> </w:t>
      </w:r>
      <w:r w:rsidRPr="00AB3C2B">
        <w:rPr>
          <w:rFonts w:ascii="Arial" w:hAnsi="Arial" w:cs="Arial"/>
          <w:color w:val="000000"/>
          <w:sz w:val="20"/>
        </w:rPr>
        <w:t>муниципальными</w:t>
      </w:r>
      <w:r w:rsidR="003C2A22" w:rsidRPr="00AB3C2B">
        <w:rPr>
          <w:rFonts w:ascii="Arial" w:hAnsi="Arial" w:cs="Arial"/>
          <w:color w:val="000000"/>
          <w:sz w:val="20"/>
        </w:rPr>
        <w:t xml:space="preserve"> </w:t>
      </w:r>
      <w:r w:rsidRPr="00AB3C2B">
        <w:rPr>
          <w:rFonts w:ascii="Arial" w:hAnsi="Arial" w:cs="Arial"/>
          <w:color w:val="000000"/>
          <w:sz w:val="20"/>
        </w:rPr>
        <w:t>организациями</w:t>
      </w:r>
      <w:r w:rsidR="003C2A22" w:rsidRPr="00AB3C2B">
        <w:rPr>
          <w:rFonts w:ascii="Arial" w:hAnsi="Arial" w:cs="Arial"/>
          <w:color w:val="000000"/>
          <w:sz w:val="20"/>
        </w:rPr>
        <w:t xml:space="preserve"> </w:t>
      </w:r>
      <w:r w:rsidRPr="00AB3C2B">
        <w:rPr>
          <w:rFonts w:ascii="Arial" w:hAnsi="Arial" w:cs="Arial"/>
          <w:color w:val="000000"/>
          <w:sz w:val="20"/>
        </w:rPr>
        <w:t>посредством</w:t>
      </w:r>
      <w:r w:rsidR="003C2A22" w:rsidRPr="00AB3C2B">
        <w:rPr>
          <w:rFonts w:ascii="Arial" w:hAnsi="Arial" w:cs="Arial"/>
          <w:color w:val="000000"/>
          <w:sz w:val="20"/>
        </w:rPr>
        <w:t xml:space="preserve"> </w:t>
      </w:r>
      <w:r w:rsidRPr="00AB3C2B">
        <w:rPr>
          <w:rFonts w:ascii="Arial" w:hAnsi="Arial" w:cs="Arial"/>
          <w:color w:val="000000"/>
          <w:sz w:val="20"/>
        </w:rPr>
        <w:t>проведения</w:t>
      </w:r>
      <w:r w:rsidR="003C2A22" w:rsidRPr="00AB3C2B">
        <w:rPr>
          <w:rFonts w:ascii="Arial" w:hAnsi="Arial" w:cs="Arial"/>
          <w:color w:val="000000"/>
          <w:sz w:val="20"/>
        </w:rPr>
        <w:t xml:space="preserve"> </w:t>
      </w:r>
      <w:r w:rsidRPr="00AB3C2B">
        <w:rPr>
          <w:rFonts w:ascii="Arial" w:hAnsi="Arial" w:cs="Arial"/>
          <w:color w:val="000000"/>
          <w:sz w:val="20"/>
        </w:rPr>
        <w:t>торгов</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порядке,</w:t>
      </w:r>
      <w:r w:rsidR="003C2A22" w:rsidRPr="00AB3C2B">
        <w:rPr>
          <w:rFonts w:ascii="Arial" w:hAnsi="Arial" w:cs="Arial"/>
          <w:color w:val="000000"/>
          <w:sz w:val="20"/>
        </w:rPr>
        <w:t xml:space="preserve"> </w:t>
      </w:r>
      <w:r w:rsidRPr="00AB3C2B">
        <w:rPr>
          <w:rFonts w:ascii="Arial" w:hAnsi="Arial" w:cs="Arial"/>
          <w:color w:val="000000"/>
          <w:sz w:val="20"/>
        </w:rPr>
        <w:t>предусмотренном</w:t>
      </w:r>
      <w:r w:rsidR="003C2A22" w:rsidRPr="00AB3C2B">
        <w:rPr>
          <w:rFonts w:ascii="Arial" w:hAnsi="Arial" w:cs="Arial"/>
          <w:color w:val="000000"/>
          <w:sz w:val="20"/>
        </w:rPr>
        <w:t xml:space="preserve"> </w:t>
      </w:r>
      <w:r w:rsidRPr="00AB3C2B">
        <w:rPr>
          <w:rFonts w:ascii="Arial" w:hAnsi="Arial" w:cs="Arial"/>
          <w:color w:val="000000"/>
          <w:sz w:val="20"/>
        </w:rPr>
        <w:t>законодательством</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p>
    <w:p w:rsidR="001B2D0A" w:rsidRPr="00AB3C2B" w:rsidRDefault="001B2D0A" w:rsidP="009A4B62">
      <w:pPr>
        <w:ind w:firstLine="708"/>
        <w:jc w:val="both"/>
        <w:rPr>
          <w:rFonts w:ascii="Arial" w:hAnsi="Arial" w:cs="Arial"/>
          <w:color w:val="000000"/>
          <w:sz w:val="20"/>
        </w:rPr>
      </w:pPr>
      <w:bookmarkStart w:id="20" w:name="sub_116"/>
      <w:bookmarkEnd w:id="19"/>
      <w:r w:rsidRPr="00AB3C2B">
        <w:rPr>
          <w:rFonts w:ascii="Arial" w:hAnsi="Arial" w:cs="Arial"/>
          <w:color w:val="000000"/>
          <w:sz w:val="20"/>
        </w:rPr>
        <w:t>16.</w:t>
      </w:r>
      <w:r w:rsidR="003C2A22" w:rsidRPr="00AB3C2B">
        <w:rPr>
          <w:rFonts w:ascii="Arial" w:hAnsi="Arial" w:cs="Arial"/>
          <w:color w:val="000000"/>
          <w:sz w:val="20"/>
        </w:rPr>
        <w:t xml:space="preserve"> </w:t>
      </w:r>
      <w:r w:rsidRPr="00AB3C2B">
        <w:rPr>
          <w:rFonts w:ascii="Arial" w:hAnsi="Arial" w:cs="Arial"/>
          <w:color w:val="000000"/>
          <w:sz w:val="20"/>
        </w:rPr>
        <w:t>Оценка</w:t>
      </w:r>
      <w:r w:rsidR="003C2A22" w:rsidRPr="00AB3C2B">
        <w:rPr>
          <w:rFonts w:ascii="Arial" w:hAnsi="Arial" w:cs="Arial"/>
          <w:color w:val="000000"/>
          <w:sz w:val="20"/>
        </w:rPr>
        <w:t xml:space="preserve"> </w:t>
      </w:r>
      <w:r w:rsidRPr="00AB3C2B">
        <w:rPr>
          <w:rFonts w:ascii="Arial" w:hAnsi="Arial" w:cs="Arial"/>
          <w:color w:val="000000"/>
          <w:sz w:val="20"/>
        </w:rPr>
        <w:t>стоимости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для</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предусмотренная</w:t>
      </w:r>
      <w:r w:rsidR="003C2A22" w:rsidRPr="00AB3C2B">
        <w:rPr>
          <w:rFonts w:ascii="Arial" w:hAnsi="Arial" w:cs="Arial"/>
          <w:color w:val="000000"/>
          <w:sz w:val="20"/>
        </w:rPr>
        <w:t xml:space="preserve"> </w:t>
      </w:r>
      <w:hyperlink w:anchor="sub_113" w:history="1">
        <w:r w:rsidRPr="00AB3C2B">
          <w:rPr>
            <w:rStyle w:val="afe"/>
            <w:rFonts w:ascii="Arial" w:hAnsi="Arial" w:cs="Arial"/>
            <w:b w:val="0"/>
            <w:color w:val="000000"/>
            <w:sz w:val="20"/>
          </w:rPr>
          <w:t>пунктами</w:t>
        </w:r>
        <w:r w:rsidR="003C2A22" w:rsidRPr="00AB3C2B">
          <w:rPr>
            <w:rStyle w:val="afe"/>
            <w:rFonts w:ascii="Arial" w:hAnsi="Arial" w:cs="Arial"/>
            <w:b w:val="0"/>
            <w:color w:val="000000"/>
            <w:sz w:val="20"/>
          </w:rPr>
          <w:t xml:space="preserve"> </w:t>
        </w:r>
        <w:r w:rsidRPr="00AB3C2B">
          <w:rPr>
            <w:rStyle w:val="afe"/>
            <w:rFonts w:ascii="Arial" w:hAnsi="Arial" w:cs="Arial"/>
            <w:b w:val="0"/>
            <w:color w:val="000000"/>
            <w:sz w:val="20"/>
          </w:rPr>
          <w:t>13</w:t>
        </w:r>
      </w:hyperlink>
      <w:r w:rsidR="003C2A22" w:rsidRPr="00AB3C2B">
        <w:rPr>
          <w:rFonts w:ascii="Arial" w:hAnsi="Arial" w:cs="Arial"/>
          <w:color w:val="000000"/>
          <w:sz w:val="20"/>
        </w:rPr>
        <w:t xml:space="preserve"> </w:t>
      </w:r>
      <w:r w:rsidRPr="00AB3C2B">
        <w:rPr>
          <w:rFonts w:ascii="Arial" w:hAnsi="Arial" w:cs="Arial"/>
          <w:color w:val="000000"/>
          <w:sz w:val="20"/>
        </w:rPr>
        <w:t>и</w:t>
      </w:r>
      <w:r w:rsidR="003C2A22" w:rsidRPr="00AB3C2B">
        <w:rPr>
          <w:rFonts w:ascii="Arial" w:hAnsi="Arial" w:cs="Arial"/>
          <w:color w:val="000000"/>
          <w:sz w:val="20"/>
        </w:rPr>
        <w:t xml:space="preserve"> </w:t>
      </w:r>
      <w:hyperlink w:anchor="sub_115" w:history="1">
        <w:r w:rsidRPr="00AB3C2B">
          <w:rPr>
            <w:rStyle w:val="afe"/>
            <w:rFonts w:ascii="Arial" w:hAnsi="Arial" w:cs="Arial"/>
            <w:b w:val="0"/>
            <w:color w:val="000000"/>
            <w:sz w:val="20"/>
          </w:rPr>
          <w:t>15</w:t>
        </w:r>
      </w:hyperlink>
      <w:r w:rsidR="003C2A22" w:rsidRPr="00AB3C2B">
        <w:rPr>
          <w:rFonts w:ascii="Arial" w:hAnsi="Arial" w:cs="Arial"/>
          <w:color w:val="000000"/>
          <w:sz w:val="20"/>
        </w:rPr>
        <w:t xml:space="preserve"> </w:t>
      </w:r>
      <w:r w:rsidRPr="00AB3C2B">
        <w:rPr>
          <w:rFonts w:ascii="Arial" w:hAnsi="Arial" w:cs="Arial"/>
          <w:color w:val="000000"/>
          <w:sz w:val="20"/>
        </w:rPr>
        <w:t>настоящего</w:t>
      </w:r>
      <w:r w:rsidR="003C2A22" w:rsidRPr="00AB3C2B">
        <w:rPr>
          <w:rFonts w:ascii="Arial" w:hAnsi="Arial" w:cs="Arial"/>
          <w:color w:val="000000"/>
          <w:sz w:val="20"/>
        </w:rPr>
        <w:t xml:space="preserve"> </w:t>
      </w:r>
      <w:r w:rsidRPr="00AB3C2B">
        <w:rPr>
          <w:rFonts w:ascii="Arial" w:hAnsi="Arial" w:cs="Arial"/>
          <w:color w:val="000000"/>
          <w:sz w:val="20"/>
        </w:rPr>
        <w:t>Положения,</w:t>
      </w:r>
      <w:r w:rsidR="003C2A22" w:rsidRPr="00AB3C2B">
        <w:rPr>
          <w:rFonts w:ascii="Arial" w:hAnsi="Arial" w:cs="Arial"/>
          <w:color w:val="000000"/>
          <w:sz w:val="20"/>
        </w:rPr>
        <w:t xml:space="preserve"> </w:t>
      </w:r>
      <w:r w:rsidRPr="00AB3C2B">
        <w:rPr>
          <w:rFonts w:ascii="Arial" w:hAnsi="Arial" w:cs="Arial"/>
          <w:color w:val="000000"/>
          <w:sz w:val="20"/>
        </w:rPr>
        <w:t>осуществляется</w:t>
      </w:r>
      <w:r w:rsidR="003C2A22" w:rsidRPr="00AB3C2B">
        <w:rPr>
          <w:rFonts w:ascii="Arial" w:hAnsi="Arial" w:cs="Arial"/>
          <w:color w:val="000000"/>
          <w:sz w:val="20"/>
        </w:rPr>
        <w:t xml:space="preserve"> </w:t>
      </w:r>
      <w:r w:rsidRPr="00AB3C2B">
        <w:rPr>
          <w:rFonts w:ascii="Arial" w:hAnsi="Arial" w:cs="Arial"/>
          <w:color w:val="000000"/>
          <w:sz w:val="20"/>
        </w:rPr>
        <w:t>субъектами</w:t>
      </w:r>
      <w:r w:rsidR="003C2A22" w:rsidRPr="00AB3C2B">
        <w:rPr>
          <w:rFonts w:ascii="Arial" w:hAnsi="Arial" w:cs="Arial"/>
          <w:color w:val="000000"/>
          <w:sz w:val="20"/>
        </w:rPr>
        <w:t xml:space="preserve"> </w:t>
      </w:r>
      <w:r w:rsidRPr="00AB3C2B">
        <w:rPr>
          <w:rFonts w:ascii="Arial" w:hAnsi="Arial" w:cs="Arial"/>
          <w:color w:val="000000"/>
          <w:sz w:val="20"/>
        </w:rPr>
        <w:t>оценочной</w:t>
      </w:r>
      <w:r w:rsidR="003C2A22" w:rsidRPr="00AB3C2B">
        <w:rPr>
          <w:rFonts w:ascii="Arial" w:hAnsi="Arial" w:cs="Arial"/>
          <w:color w:val="000000"/>
          <w:sz w:val="20"/>
        </w:rPr>
        <w:t xml:space="preserve"> </w:t>
      </w:r>
      <w:r w:rsidRPr="00AB3C2B">
        <w:rPr>
          <w:rFonts w:ascii="Arial" w:hAnsi="Arial" w:cs="Arial"/>
          <w:color w:val="000000"/>
          <w:sz w:val="20"/>
        </w:rPr>
        <w:t>деятельности</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соответствии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hyperlink r:id="rId34" w:history="1">
        <w:r w:rsidRPr="00AB3C2B">
          <w:rPr>
            <w:rStyle w:val="afe"/>
            <w:rFonts w:ascii="Arial" w:hAnsi="Arial" w:cs="Arial"/>
            <w:b w:val="0"/>
            <w:color w:val="000000"/>
            <w:sz w:val="20"/>
          </w:rPr>
          <w:t>законодательством</w:t>
        </w:r>
      </w:hyperlink>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r w:rsidR="003C2A22" w:rsidRPr="00AB3C2B">
        <w:rPr>
          <w:rFonts w:ascii="Arial" w:hAnsi="Arial" w:cs="Arial"/>
          <w:color w:val="000000"/>
          <w:sz w:val="20"/>
        </w:rPr>
        <w:t xml:space="preserve"> </w:t>
      </w:r>
      <w:r w:rsidRPr="00AB3C2B">
        <w:rPr>
          <w:rFonts w:ascii="Arial" w:hAnsi="Arial" w:cs="Arial"/>
          <w:color w:val="000000"/>
          <w:sz w:val="20"/>
        </w:rPr>
        <w:t>об</w:t>
      </w:r>
      <w:r w:rsidR="003C2A22" w:rsidRPr="00AB3C2B">
        <w:rPr>
          <w:rFonts w:ascii="Arial" w:hAnsi="Arial" w:cs="Arial"/>
          <w:color w:val="000000"/>
          <w:sz w:val="20"/>
        </w:rPr>
        <w:t xml:space="preserve"> </w:t>
      </w:r>
      <w:r w:rsidRPr="00AB3C2B">
        <w:rPr>
          <w:rFonts w:ascii="Arial" w:hAnsi="Arial" w:cs="Arial"/>
          <w:color w:val="000000"/>
          <w:sz w:val="20"/>
        </w:rPr>
        <w:t>оценочной</w:t>
      </w:r>
      <w:r w:rsidR="003C2A22" w:rsidRPr="00AB3C2B">
        <w:rPr>
          <w:rFonts w:ascii="Arial" w:hAnsi="Arial" w:cs="Arial"/>
          <w:color w:val="000000"/>
          <w:sz w:val="20"/>
        </w:rPr>
        <w:t xml:space="preserve"> </w:t>
      </w:r>
      <w:r w:rsidRPr="00AB3C2B">
        <w:rPr>
          <w:rFonts w:ascii="Arial" w:hAnsi="Arial" w:cs="Arial"/>
          <w:color w:val="000000"/>
          <w:sz w:val="20"/>
        </w:rPr>
        <w:t>деятельности.</w:t>
      </w:r>
    </w:p>
    <w:p w:rsidR="001B2D0A" w:rsidRPr="00AB3C2B" w:rsidRDefault="001B2D0A" w:rsidP="009A4B62">
      <w:pPr>
        <w:ind w:firstLine="708"/>
        <w:jc w:val="both"/>
        <w:rPr>
          <w:rFonts w:ascii="Arial" w:hAnsi="Arial" w:cs="Arial"/>
          <w:color w:val="000000"/>
          <w:sz w:val="20"/>
        </w:rPr>
      </w:pPr>
      <w:bookmarkStart w:id="21" w:name="sub_117"/>
      <w:bookmarkEnd w:id="20"/>
      <w:r w:rsidRPr="00AB3C2B">
        <w:rPr>
          <w:rFonts w:ascii="Arial" w:hAnsi="Arial" w:cs="Arial"/>
          <w:color w:val="000000"/>
          <w:sz w:val="20"/>
        </w:rPr>
        <w:t>17.</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случае</w:t>
      </w:r>
      <w:r w:rsidR="003C2A22" w:rsidRPr="00AB3C2B">
        <w:rPr>
          <w:rFonts w:ascii="Arial" w:hAnsi="Arial" w:cs="Arial"/>
          <w:color w:val="000000"/>
          <w:sz w:val="20"/>
        </w:rPr>
        <w:t xml:space="preserve"> </w:t>
      </w:r>
      <w:r w:rsidRPr="00AB3C2B">
        <w:rPr>
          <w:rFonts w:ascii="Arial" w:hAnsi="Arial" w:cs="Arial"/>
          <w:color w:val="000000"/>
          <w:sz w:val="20"/>
        </w:rPr>
        <w:t>если</w:t>
      </w:r>
      <w:r w:rsidR="003C2A22" w:rsidRPr="00AB3C2B">
        <w:rPr>
          <w:rFonts w:ascii="Arial" w:hAnsi="Arial" w:cs="Arial"/>
          <w:color w:val="000000"/>
          <w:sz w:val="20"/>
        </w:rPr>
        <w:t xml:space="preserve"> </w:t>
      </w:r>
      <w:r w:rsidRPr="00AB3C2B">
        <w:rPr>
          <w:rFonts w:ascii="Arial" w:hAnsi="Arial" w:cs="Arial"/>
          <w:color w:val="000000"/>
          <w:sz w:val="20"/>
        </w:rPr>
        <w:t>подарок</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выкуплен</w:t>
      </w:r>
      <w:r w:rsidR="003C2A22" w:rsidRPr="00AB3C2B">
        <w:rPr>
          <w:rFonts w:ascii="Arial" w:hAnsi="Arial" w:cs="Arial"/>
          <w:color w:val="000000"/>
          <w:sz w:val="20"/>
        </w:rPr>
        <w:t xml:space="preserve"> </w:t>
      </w:r>
      <w:r w:rsidRPr="00AB3C2B">
        <w:rPr>
          <w:rFonts w:ascii="Arial" w:hAnsi="Arial" w:cs="Arial"/>
          <w:color w:val="000000"/>
          <w:sz w:val="20"/>
        </w:rPr>
        <w:t>или</w:t>
      </w:r>
      <w:r w:rsidR="003C2A22" w:rsidRPr="00AB3C2B">
        <w:rPr>
          <w:rFonts w:ascii="Arial" w:hAnsi="Arial" w:cs="Arial"/>
          <w:color w:val="000000"/>
          <w:sz w:val="20"/>
        </w:rPr>
        <w:t xml:space="preserve"> </w:t>
      </w:r>
      <w:r w:rsidRPr="00AB3C2B">
        <w:rPr>
          <w:rFonts w:ascii="Arial" w:hAnsi="Arial" w:cs="Arial"/>
          <w:color w:val="000000"/>
          <w:sz w:val="20"/>
        </w:rPr>
        <w:t>не</w:t>
      </w:r>
      <w:r w:rsidR="003C2A22" w:rsidRPr="00AB3C2B">
        <w:rPr>
          <w:rFonts w:ascii="Arial" w:hAnsi="Arial" w:cs="Arial"/>
          <w:color w:val="000000"/>
          <w:sz w:val="20"/>
        </w:rPr>
        <w:t xml:space="preserve"> </w:t>
      </w:r>
      <w:r w:rsidRPr="00AB3C2B">
        <w:rPr>
          <w:rFonts w:ascii="Arial" w:hAnsi="Arial" w:cs="Arial"/>
          <w:color w:val="000000"/>
          <w:sz w:val="20"/>
        </w:rPr>
        <w:t>реализован,</w:t>
      </w:r>
      <w:r w:rsidR="003C2A22" w:rsidRPr="00AB3C2B">
        <w:rPr>
          <w:rFonts w:ascii="Arial" w:hAnsi="Arial" w:cs="Arial"/>
          <w:color w:val="000000"/>
          <w:sz w:val="20"/>
        </w:rPr>
        <w:t xml:space="preserve"> </w:t>
      </w:r>
      <w:r w:rsidRPr="00AB3C2B">
        <w:rPr>
          <w:rFonts w:ascii="Arial" w:hAnsi="Arial" w:cs="Arial"/>
          <w:color w:val="000000"/>
          <w:sz w:val="20"/>
        </w:rPr>
        <w:t>главой</w:t>
      </w:r>
      <w:r w:rsidR="003C2A22" w:rsidRPr="00AB3C2B">
        <w:rPr>
          <w:rFonts w:ascii="Arial" w:hAnsi="Arial" w:cs="Arial"/>
          <w:color w:val="000000"/>
          <w:sz w:val="20"/>
        </w:rPr>
        <w:t xml:space="preserve"> </w:t>
      </w:r>
      <w:r w:rsidRPr="00AB3C2B">
        <w:rPr>
          <w:rFonts w:ascii="Arial" w:hAnsi="Arial" w:cs="Arial"/>
          <w:color w:val="000000"/>
          <w:sz w:val="20"/>
        </w:rPr>
        <w:t>администрации</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Чувашской</w:t>
      </w:r>
      <w:r w:rsidR="003C2A22" w:rsidRPr="00AB3C2B">
        <w:rPr>
          <w:rFonts w:ascii="Arial" w:hAnsi="Arial" w:cs="Arial"/>
          <w:color w:val="000000"/>
          <w:sz w:val="20"/>
        </w:rPr>
        <w:t xml:space="preserve"> </w:t>
      </w:r>
      <w:r w:rsidRPr="00AB3C2B">
        <w:rPr>
          <w:rFonts w:ascii="Arial" w:hAnsi="Arial" w:cs="Arial"/>
          <w:color w:val="000000"/>
          <w:sz w:val="20"/>
        </w:rPr>
        <w:t>Республики</w:t>
      </w:r>
      <w:r w:rsidR="003C2A22" w:rsidRPr="00AB3C2B">
        <w:rPr>
          <w:rFonts w:ascii="Arial" w:hAnsi="Arial" w:cs="Arial"/>
          <w:color w:val="000000"/>
          <w:sz w:val="20"/>
        </w:rPr>
        <w:t xml:space="preserve"> </w:t>
      </w:r>
      <w:r w:rsidRPr="00AB3C2B">
        <w:rPr>
          <w:rFonts w:ascii="Arial" w:hAnsi="Arial" w:cs="Arial"/>
          <w:color w:val="000000"/>
          <w:sz w:val="20"/>
        </w:rPr>
        <w:t>принимается</w:t>
      </w:r>
      <w:r w:rsidR="003C2A22" w:rsidRPr="00AB3C2B">
        <w:rPr>
          <w:rFonts w:ascii="Arial" w:hAnsi="Arial" w:cs="Arial"/>
          <w:color w:val="000000"/>
          <w:sz w:val="20"/>
        </w:rPr>
        <w:t xml:space="preserve"> </w:t>
      </w:r>
      <w:r w:rsidRPr="00AB3C2B">
        <w:rPr>
          <w:rFonts w:ascii="Arial" w:hAnsi="Arial" w:cs="Arial"/>
          <w:color w:val="000000"/>
          <w:sz w:val="20"/>
        </w:rPr>
        <w:t>решение</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повторной</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либо</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безвозмездной</w:t>
      </w:r>
      <w:r w:rsidR="003C2A22" w:rsidRPr="00AB3C2B">
        <w:rPr>
          <w:rFonts w:ascii="Arial" w:hAnsi="Arial" w:cs="Arial"/>
          <w:color w:val="000000"/>
          <w:sz w:val="20"/>
        </w:rPr>
        <w:t xml:space="preserve"> </w:t>
      </w:r>
      <w:r w:rsidRPr="00AB3C2B">
        <w:rPr>
          <w:rFonts w:ascii="Arial" w:hAnsi="Arial" w:cs="Arial"/>
          <w:color w:val="000000"/>
          <w:sz w:val="20"/>
        </w:rPr>
        <w:t>передаче</w:t>
      </w:r>
      <w:r w:rsidR="003C2A22" w:rsidRPr="00AB3C2B">
        <w:rPr>
          <w:rFonts w:ascii="Arial" w:hAnsi="Arial" w:cs="Arial"/>
          <w:color w:val="000000"/>
          <w:sz w:val="20"/>
        </w:rPr>
        <w:t xml:space="preserve"> </w:t>
      </w:r>
      <w:r w:rsidRPr="00AB3C2B">
        <w:rPr>
          <w:rFonts w:ascii="Arial" w:hAnsi="Arial" w:cs="Arial"/>
          <w:color w:val="000000"/>
          <w:sz w:val="20"/>
        </w:rPr>
        <w:t>на</w:t>
      </w:r>
      <w:r w:rsidR="003C2A22" w:rsidRPr="00AB3C2B">
        <w:rPr>
          <w:rFonts w:ascii="Arial" w:hAnsi="Arial" w:cs="Arial"/>
          <w:color w:val="000000"/>
          <w:sz w:val="20"/>
        </w:rPr>
        <w:t xml:space="preserve"> </w:t>
      </w:r>
      <w:r w:rsidRPr="00AB3C2B">
        <w:rPr>
          <w:rFonts w:ascii="Arial" w:hAnsi="Arial" w:cs="Arial"/>
          <w:color w:val="000000"/>
          <w:sz w:val="20"/>
        </w:rPr>
        <w:t>баланс</w:t>
      </w:r>
      <w:r w:rsidR="003C2A22" w:rsidRPr="00AB3C2B">
        <w:rPr>
          <w:rFonts w:ascii="Arial" w:hAnsi="Arial" w:cs="Arial"/>
          <w:color w:val="000000"/>
          <w:sz w:val="20"/>
        </w:rPr>
        <w:t xml:space="preserve"> </w:t>
      </w:r>
      <w:r w:rsidRPr="00AB3C2B">
        <w:rPr>
          <w:rFonts w:ascii="Arial" w:hAnsi="Arial" w:cs="Arial"/>
          <w:color w:val="000000"/>
          <w:sz w:val="20"/>
        </w:rPr>
        <w:t>благотворительной</w:t>
      </w:r>
      <w:r w:rsidR="003C2A22" w:rsidRPr="00AB3C2B">
        <w:rPr>
          <w:rFonts w:ascii="Arial" w:hAnsi="Arial" w:cs="Arial"/>
          <w:color w:val="000000"/>
          <w:sz w:val="20"/>
        </w:rPr>
        <w:t xml:space="preserve"> </w:t>
      </w:r>
      <w:r w:rsidRPr="00AB3C2B">
        <w:rPr>
          <w:rFonts w:ascii="Arial" w:hAnsi="Arial" w:cs="Arial"/>
          <w:color w:val="000000"/>
          <w:sz w:val="20"/>
        </w:rPr>
        <w:t>организации,</w:t>
      </w:r>
      <w:r w:rsidR="003C2A22" w:rsidRPr="00AB3C2B">
        <w:rPr>
          <w:rFonts w:ascii="Arial" w:hAnsi="Arial" w:cs="Arial"/>
          <w:color w:val="000000"/>
          <w:sz w:val="20"/>
        </w:rPr>
        <w:t xml:space="preserve"> </w:t>
      </w:r>
      <w:r w:rsidRPr="00AB3C2B">
        <w:rPr>
          <w:rFonts w:ascii="Arial" w:hAnsi="Arial" w:cs="Arial"/>
          <w:color w:val="000000"/>
          <w:sz w:val="20"/>
        </w:rPr>
        <w:t>либо</w:t>
      </w:r>
      <w:r w:rsidR="003C2A22" w:rsidRPr="00AB3C2B">
        <w:rPr>
          <w:rFonts w:ascii="Arial" w:hAnsi="Arial" w:cs="Arial"/>
          <w:color w:val="000000"/>
          <w:sz w:val="20"/>
        </w:rPr>
        <w:t xml:space="preserve"> </w:t>
      </w:r>
      <w:r w:rsidRPr="00AB3C2B">
        <w:rPr>
          <w:rFonts w:ascii="Arial" w:hAnsi="Arial" w:cs="Arial"/>
          <w:color w:val="000000"/>
          <w:sz w:val="20"/>
        </w:rPr>
        <w:t>о</w:t>
      </w:r>
      <w:r w:rsidR="003C2A22" w:rsidRPr="00AB3C2B">
        <w:rPr>
          <w:rFonts w:ascii="Arial" w:hAnsi="Arial" w:cs="Arial"/>
          <w:color w:val="000000"/>
          <w:sz w:val="20"/>
        </w:rPr>
        <w:t xml:space="preserve"> </w:t>
      </w:r>
      <w:r w:rsidRPr="00AB3C2B">
        <w:rPr>
          <w:rFonts w:ascii="Arial" w:hAnsi="Arial" w:cs="Arial"/>
          <w:color w:val="000000"/>
          <w:sz w:val="20"/>
        </w:rPr>
        <w:t>его</w:t>
      </w:r>
      <w:r w:rsidR="003C2A22" w:rsidRPr="00AB3C2B">
        <w:rPr>
          <w:rFonts w:ascii="Arial" w:hAnsi="Arial" w:cs="Arial"/>
          <w:color w:val="000000"/>
          <w:sz w:val="20"/>
        </w:rPr>
        <w:t xml:space="preserve"> </w:t>
      </w:r>
      <w:r w:rsidRPr="00AB3C2B">
        <w:rPr>
          <w:rFonts w:ascii="Arial" w:hAnsi="Arial" w:cs="Arial"/>
          <w:color w:val="000000"/>
          <w:sz w:val="20"/>
        </w:rPr>
        <w:t>уничтожении</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соответствии</w:t>
      </w:r>
      <w:r w:rsidR="003C2A22" w:rsidRPr="00AB3C2B">
        <w:rPr>
          <w:rFonts w:ascii="Arial" w:hAnsi="Arial" w:cs="Arial"/>
          <w:color w:val="000000"/>
          <w:sz w:val="20"/>
        </w:rPr>
        <w:t xml:space="preserve"> </w:t>
      </w:r>
      <w:r w:rsidRPr="00AB3C2B">
        <w:rPr>
          <w:rFonts w:ascii="Arial" w:hAnsi="Arial" w:cs="Arial"/>
          <w:color w:val="000000"/>
          <w:sz w:val="20"/>
        </w:rPr>
        <w:t>с</w:t>
      </w:r>
      <w:r w:rsidR="003C2A22" w:rsidRPr="00AB3C2B">
        <w:rPr>
          <w:rFonts w:ascii="Arial" w:hAnsi="Arial" w:cs="Arial"/>
          <w:color w:val="000000"/>
          <w:sz w:val="20"/>
        </w:rPr>
        <w:t xml:space="preserve"> </w:t>
      </w:r>
      <w:r w:rsidRPr="00AB3C2B">
        <w:rPr>
          <w:rFonts w:ascii="Arial" w:hAnsi="Arial" w:cs="Arial"/>
          <w:color w:val="000000"/>
          <w:sz w:val="20"/>
        </w:rPr>
        <w:t>законодательством</w:t>
      </w:r>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p>
    <w:p w:rsidR="00D64CAE" w:rsidRPr="00AB3C2B" w:rsidRDefault="001B2D0A" w:rsidP="009A4B62">
      <w:pPr>
        <w:ind w:firstLine="708"/>
        <w:jc w:val="both"/>
        <w:rPr>
          <w:rFonts w:ascii="Arial" w:hAnsi="Arial" w:cs="Arial"/>
          <w:color w:val="000000"/>
          <w:sz w:val="20"/>
        </w:rPr>
      </w:pPr>
      <w:bookmarkStart w:id="22" w:name="sub_118"/>
      <w:bookmarkEnd w:id="21"/>
      <w:r w:rsidRPr="00AB3C2B">
        <w:rPr>
          <w:rFonts w:ascii="Arial" w:hAnsi="Arial" w:cs="Arial"/>
          <w:color w:val="000000"/>
          <w:sz w:val="20"/>
        </w:rPr>
        <w:t>18.</w:t>
      </w:r>
      <w:r w:rsidR="003C2A22" w:rsidRPr="00AB3C2B">
        <w:rPr>
          <w:rFonts w:ascii="Arial" w:hAnsi="Arial" w:cs="Arial"/>
          <w:color w:val="000000"/>
          <w:sz w:val="20"/>
        </w:rPr>
        <w:t xml:space="preserve"> </w:t>
      </w:r>
      <w:r w:rsidRPr="00AB3C2B">
        <w:rPr>
          <w:rFonts w:ascii="Arial" w:hAnsi="Arial" w:cs="Arial"/>
          <w:color w:val="000000"/>
          <w:sz w:val="20"/>
        </w:rPr>
        <w:t>Средства,</w:t>
      </w:r>
      <w:r w:rsidR="003C2A22" w:rsidRPr="00AB3C2B">
        <w:rPr>
          <w:rFonts w:ascii="Arial" w:hAnsi="Arial" w:cs="Arial"/>
          <w:color w:val="000000"/>
          <w:sz w:val="20"/>
        </w:rPr>
        <w:t xml:space="preserve"> </w:t>
      </w:r>
      <w:r w:rsidRPr="00AB3C2B">
        <w:rPr>
          <w:rFonts w:ascii="Arial" w:hAnsi="Arial" w:cs="Arial"/>
          <w:color w:val="000000"/>
          <w:sz w:val="20"/>
        </w:rPr>
        <w:t>вырученные</w:t>
      </w:r>
      <w:r w:rsidR="003C2A22" w:rsidRPr="00AB3C2B">
        <w:rPr>
          <w:rFonts w:ascii="Arial" w:hAnsi="Arial" w:cs="Arial"/>
          <w:color w:val="000000"/>
          <w:sz w:val="20"/>
        </w:rPr>
        <w:t xml:space="preserve"> </w:t>
      </w:r>
      <w:r w:rsidRPr="00AB3C2B">
        <w:rPr>
          <w:rFonts w:ascii="Arial" w:hAnsi="Arial" w:cs="Arial"/>
          <w:color w:val="000000"/>
          <w:sz w:val="20"/>
        </w:rPr>
        <w:t>от</w:t>
      </w:r>
      <w:r w:rsidR="003C2A22" w:rsidRPr="00AB3C2B">
        <w:rPr>
          <w:rFonts w:ascii="Arial" w:hAnsi="Arial" w:cs="Arial"/>
          <w:color w:val="000000"/>
          <w:sz w:val="20"/>
        </w:rPr>
        <w:t xml:space="preserve"> </w:t>
      </w:r>
      <w:r w:rsidRPr="00AB3C2B">
        <w:rPr>
          <w:rFonts w:ascii="Arial" w:hAnsi="Arial" w:cs="Arial"/>
          <w:color w:val="000000"/>
          <w:sz w:val="20"/>
        </w:rPr>
        <w:t>реализации</w:t>
      </w:r>
      <w:r w:rsidR="003C2A22" w:rsidRPr="00AB3C2B">
        <w:rPr>
          <w:rFonts w:ascii="Arial" w:hAnsi="Arial" w:cs="Arial"/>
          <w:color w:val="000000"/>
          <w:sz w:val="20"/>
        </w:rPr>
        <w:t xml:space="preserve"> </w:t>
      </w:r>
      <w:r w:rsidRPr="00AB3C2B">
        <w:rPr>
          <w:rFonts w:ascii="Arial" w:hAnsi="Arial" w:cs="Arial"/>
          <w:color w:val="000000"/>
          <w:sz w:val="20"/>
        </w:rPr>
        <w:t>(выкупа)</w:t>
      </w:r>
      <w:r w:rsidR="003C2A22" w:rsidRPr="00AB3C2B">
        <w:rPr>
          <w:rFonts w:ascii="Arial" w:hAnsi="Arial" w:cs="Arial"/>
          <w:color w:val="000000"/>
          <w:sz w:val="20"/>
        </w:rPr>
        <w:t xml:space="preserve"> </w:t>
      </w:r>
      <w:r w:rsidRPr="00AB3C2B">
        <w:rPr>
          <w:rFonts w:ascii="Arial" w:hAnsi="Arial" w:cs="Arial"/>
          <w:color w:val="000000"/>
          <w:sz w:val="20"/>
        </w:rPr>
        <w:t>подарка,</w:t>
      </w:r>
      <w:r w:rsidR="003C2A22" w:rsidRPr="00AB3C2B">
        <w:rPr>
          <w:rFonts w:ascii="Arial" w:hAnsi="Arial" w:cs="Arial"/>
          <w:color w:val="000000"/>
          <w:sz w:val="20"/>
        </w:rPr>
        <w:t xml:space="preserve"> </w:t>
      </w:r>
      <w:r w:rsidRPr="00AB3C2B">
        <w:rPr>
          <w:rFonts w:ascii="Arial" w:hAnsi="Arial" w:cs="Arial"/>
          <w:color w:val="000000"/>
          <w:sz w:val="20"/>
        </w:rPr>
        <w:t>зачисляются</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доход</w:t>
      </w:r>
      <w:r w:rsidR="003C2A22" w:rsidRPr="00AB3C2B">
        <w:rPr>
          <w:rFonts w:ascii="Arial" w:hAnsi="Arial" w:cs="Arial"/>
          <w:color w:val="000000"/>
          <w:sz w:val="20"/>
        </w:rPr>
        <w:t xml:space="preserve"> </w:t>
      </w:r>
      <w:r w:rsidRPr="00AB3C2B">
        <w:rPr>
          <w:rFonts w:ascii="Arial" w:hAnsi="Arial" w:cs="Arial"/>
          <w:color w:val="000000"/>
          <w:sz w:val="20"/>
        </w:rPr>
        <w:t>бюджета</w:t>
      </w:r>
      <w:r w:rsidR="003C2A22" w:rsidRPr="00AB3C2B">
        <w:rPr>
          <w:rFonts w:ascii="Arial" w:hAnsi="Arial" w:cs="Arial"/>
          <w:color w:val="000000"/>
          <w:sz w:val="20"/>
        </w:rPr>
        <w:t xml:space="preserve"> </w:t>
      </w:r>
      <w:r w:rsidRPr="00AB3C2B">
        <w:rPr>
          <w:rFonts w:ascii="Arial" w:hAnsi="Arial" w:cs="Arial"/>
          <w:color w:val="000000"/>
          <w:sz w:val="20"/>
        </w:rPr>
        <w:t>Мариинско-Посадского</w:t>
      </w:r>
      <w:r w:rsidR="003C2A22" w:rsidRPr="00AB3C2B">
        <w:rPr>
          <w:rFonts w:ascii="Arial" w:hAnsi="Arial" w:cs="Arial"/>
          <w:color w:val="000000"/>
          <w:sz w:val="20"/>
        </w:rPr>
        <w:t xml:space="preserve"> </w:t>
      </w:r>
      <w:r w:rsidRPr="00AB3C2B">
        <w:rPr>
          <w:rFonts w:ascii="Arial" w:hAnsi="Arial" w:cs="Arial"/>
          <w:color w:val="000000"/>
          <w:sz w:val="20"/>
        </w:rPr>
        <w:t>района</w:t>
      </w:r>
      <w:r w:rsidR="003C2A22" w:rsidRPr="00AB3C2B">
        <w:rPr>
          <w:rFonts w:ascii="Arial" w:hAnsi="Arial" w:cs="Arial"/>
          <w:color w:val="000000"/>
          <w:sz w:val="20"/>
        </w:rPr>
        <w:t xml:space="preserve"> </w:t>
      </w:r>
      <w:r w:rsidRPr="00AB3C2B">
        <w:rPr>
          <w:rFonts w:ascii="Arial" w:hAnsi="Arial" w:cs="Arial"/>
          <w:color w:val="000000"/>
          <w:sz w:val="20"/>
        </w:rPr>
        <w:t>в</w:t>
      </w:r>
      <w:r w:rsidR="003C2A22" w:rsidRPr="00AB3C2B">
        <w:rPr>
          <w:rFonts w:ascii="Arial" w:hAnsi="Arial" w:cs="Arial"/>
          <w:color w:val="000000"/>
          <w:sz w:val="20"/>
        </w:rPr>
        <w:t xml:space="preserve"> </w:t>
      </w:r>
      <w:r w:rsidRPr="00AB3C2B">
        <w:rPr>
          <w:rFonts w:ascii="Arial" w:hAnsi="Arial" w:cs="Arial"/>
          <w:color w:val="000000"/>
          <w:sz w:val="20"/>
        </w:rPr>
        <w:t>порядке,</w:t>
      </w:r>
      <w:r w:rsidR="003C2A22" w:rsidRPr="00AB3C2B">
        <w:rPr>
          <w:rFonts w:ascii="Arial" w:hAnsi="Arial" w:cs="Arial"/>
          <w:color w:val="000000"/>
          <w:sz w:val="20"/>
        </w:rPr>
        <w:t xml:space="preserve"> </w:t>
      </w:r>
      <w:r w:rsidRPr="00AB3C2B">
        <w:rPr>
          <w:rFonts w:ascii="Arial" w:hAnsi="Arial" w:cs="Arial"/>
          <w:color w:val="000000"/>
          <w:sz w:val="20"/>
        </w:rPr>
        <w:t>установленном</w:t>
      </w:r>
      <w:r w:rsidR="003C2A22" w:rsidRPr="00AB3C2B">
        <w:rPr>
          <w:rFonts w:ascii="Arial" w:hAnsi="Arial" w:cs="Arial"/>
          <w:color w:val="000000"/>
          <w:sz w:val="20"/>
        </w:rPr>
        <w:t xml:space="preserve"> </w:t>
      </w:r>
      <w:hyperlink r:id="rId35" w:history="1">
        <w:r w:rsidRPr="00AB3C2B">
          <w:rPr>
            <w:rStyle w:val="afe"/>
            <w:rFonts w:ascii="Arial" w:hAnsi="Arial" w:cs="Arial"/>
            <w:b w:val="0"/>
            <w:color w:val="000000"/>
            <w:sz w:val="20"/>
          </w:rPr>
          <w:t>бюджетным</w:t>
        </w:r>
        <w:r w:rsidR="003C2A22" w:rsidRPr="00AB3C2B">
          <w:rPr>
            <w:rStyle w:val="afe"/>
            <w:rFonts w:ascii="Arial" w:hAnsi="Arial" w:cs="Arial"/>
            <w:b w:val="0"/>
            <w:color w:val="000000"/>
            <w:sz w:val="20"/>
          </w:rPr>
          <w:t xml:space="preserve"> </w:t>
        </w:r>
        <w:r w:rsidRPr="00AB3C2B">
          <w:rPr>
            <w:rStyle w:val="afe"/>
            <w:rFonts w:ascii="Arial" w:hAnsi="Arial" w:cs="Arial"/>
            <w:b w:val="0"/>
            <w:color w:val="000000"/>
            <w:sz w:val="20"/>
          </w:rPr>
          <w:t>законодательством</w:t>
        </w:r>
      </w:hyperlink>
      <w:r w:rsidR="003C2A22" w:rsidRPr="00AB3C2B">
        <w:rPr>
          <w:rFonts w:ascii="Arial" w:hAnsi="Arial" w:cs="Arial"/>
          <w:color w:val="000000"/>
          <w:sz w:val="20"/>
        </w:rPr>
        <w:t xml:space="preserve"> </w:t>
      </w:r>
      <w:r w:rsidRPr="00AB3C2B">
        <w:rPr>
          <w:rFonts w:ascii="Arial" w:hAnsi="Arial" w:cs="Arial"/>
          <w:color w:val="000000"/>
          <w:sz w:val="20"/>
        </w:rPr>
        <w:t>Российской</w:t>
      </w:r>
      <w:r w:rsidR="003C2A22" w:rsidRPr="00AB3C2B">
        <w:rPr>
          <w:rFonts w:ascii="Arial" w:hAnsi="Arial" w:cs="Arial"/>
          <w:color w:val="000000"/>
          <w:sz w:val="20"/>
        </w:rPr>
        <w:t xml:space="preserve"> </w:t>
      </w:r>
      <w:r w:rsidRPr="00AB3C2B">
        <w:rPr>
          <w:rFonts w:ascii="Arial" w:hAnsi="Arial" w:cs="Arial"/>
          <w:color w:val="000000"/>
          <w:sz w:val="20"/>
        </w:rPr>
        <w:t>Федерации.</w:t>
      </w:r>
      <w:bookmarkEnd w:id="22"/>
    </w:p>
    <w:p w:rsidR="001B2D0A" w:rsidRPr="009A4B62" w:rsidRDefault="001B2D0A" w:rsidP="009A4B62">
      <w:pPr>
        <w:jc w:val="right"/>
        <w:rPr>
          <w:rStyle w:val="af7"/>
          <w:rFonts w:ascii="Arial" w:hAnsi="Arial" w:cs="Arial"/>
          <w:i/>
          <w:color w:val="000000"/>
          <w:sz w:val="20"/>
        </w:rPr>
      </w:pPr>
      <w:bookmarkStart w:id="23" w:name="sub_10000"/>
      <w:r w:rsidRPr="009A4B62">
        <w:rPr>
          <w:rStyle w:val="af7"/>
          <w:rFonts w:ascii="Arial" w:hAnsi="Arial" w:cs="Arial"/>
          <w:i/>
          <w:color w:val="000000"/>
          <w:sz w:val="20"/>
        </w:rPr>
        <w:t>Приложение</w:t>
      </w:r>
      <w:r w:rsidRPr="009A4B62">
        <w:rPr>
          <w:rStyle w:val="af7"/>
          <w:rFonts w:ascii="Arial" w:hAnsi="Arial" w:cs="Arial"/>
          <w:i/>
          <w:color w:val="000000"/>
          <w:sz w:val="20"/>
        </w:rPr>
        <w:br/>
        <w:t>к</w:t>
      </w:r>
      <w:r w:rsidR="003C2A22" w:rsidRPr="009A4B62">
        <w:rPr>
          <w:rStyle w:val="af7"/>
          <w:rFonts w:ascii="Arial" w:hAnsi="Arial" w:cs="Arial"/>
          <w:i/>
          <w:color w:val="000000"/>
          <w:sz w:val="20"/>
        </w:rPr>
        <w:t xml:space="preserve"> </w:t>
      </w:r>
      <w:hyperlink w:anchor="sub_1000" w:history="1">
        <w:r w:rsidRPr="009A4B62">
          <w:rPr>
            <w:rStyle w:val="afe"/>
            <w:rFonts w:ascii="Arial" w:hAnsi="Arial" w:cs="Arial"/>
            <w:b w:val="0"/>
            <w:i/>
            <w:color w:val="000000"/>
            <w:sz w:val="20"/>
          </w:rPr>
          <w:t>Положению</w:t>
        </w:r>
      </w:hyperlink>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о</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сообщении</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лицами,</w:t>
      </w:r>
    </w:p>
    <w:p w:rsidR="001B2D0A" w:rsidRPr="009A4B62" w:rsidRDefault="001B2D0A" w:rsidP="009A4B62">
      <w:pPr>
        <w:jc w:val="right"/>
        <w:rPr>
          <w:rFonts w:ascii="Arial" w:hAnsi="Arial" w:cs="Arial"/>
          <w:b/>
          <w:i/>
          <w:color w:val="000000"/>
          <w:sz w:val="20"/>
        </w:rPr>
      </w:pPr>
      <w:r w:rsidRPr="009A4B62">
        <w:rPr>
          <w:rStyle w:val="af7"/>
          <w:rFonts w:ascii="Arial" w:hAnsi="Arial" w:cs="Arial"/>
          <w:i/>
          <w:color w:val="000000"/>
          <w:sz w:val="20"/>
        </w:rPr>
        <w:t>замещающими</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должности</w:t>
      </w:r>
      <w:r w:rsidRPr="009A4B62">
        <w:rPr>
          <w:rStyle w:val="af7"/>
          <w:rFonts w:ascii="Arial" w:hAnsi="Arial" w:cs="Arial"/>
          <w:i/>
          <w:color w:val="000000"/>
          <w:sz w:val="20"/>
        </w:rPr>
        <w:br/>
        <w:t>муниципальной</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службы</w:t>
      </w:r>
      <w:r w:rsidRPr="009A4B62">
        <w:rPr>
          <w:rStyle w:val="af7"/>
          <w:rFonts w:ascii="Arial" w:hAnsi="Arial" w:cs="Arial"/>
          <w:i/>
          <w:color w:val="000000"/>
          <w:sz w:val="20"/>
        </w:rPr>
        <w:br/>
        <w:t>в</w:t>
      </w:r>
      <w:r w:rsidR="003C2A22" w:rsidRPr="009A4B62">
        <w:rPr>
          <w:rStyle w:val="af7"/>
          <w:rFonts w:ascii="Arial" w:hAnsi="Arial" w:cs="Arial"/>
          <w:i/>
          <w:color w:val="000000"/>
          <w:sz w:val="20"/>
        </w:rPr>
        <w:t xml:space="preserve"> </w:t>
      </w:r>
      <w:r w:rsidRPr="009A4B62">
        <w:rPr>
          <w:rStyle w:val="af7"/>
          <w:rFonts w:ascii="Arial" w:hAnsi="Arial" w:cs="Arial"/>
          <w:i/>
          <w:color w:val="000000"/>
          <w:sz w:val="20"/>
        </w:rPr>
        <w:t>администрации</w:t>
      </w:r>
      <w:r w:rsidR="003C2A22" w:rsidRPr="009A4B62">
        <w:rPr>
          <w:rStyle w:val="af7"/>
          <w:rFonts w:ascii="Arial" w:hAnsi="Arial" w:cs="Arial"/>
          <w:i/>
          <w:color w:val="000000"/>
          <w:sz w:val="20"/>
        </w:rPr>
        <w:t xml:space="preserve"> </w:t>
      </w:r>
      <w:r w:rsidRPr="009A4B62">
        <w:rPr>
          <w:rFonts w:ascii="Arial" w:hAnsi="Arial" w:cs="Arial"/>
          <w:b/>
          <w:i/>
          <w:color w:val="000000"/>
          <w:sz w:val="20"/>
        </w:rPr>
        <w:t>Мариинско-Посадского</w:t>
      </w:r>
      <w:r w:rsidR="003C2A22" w:rsidRPr="009A4B62">
        <w:rPr>
          <w:rFonts w:ascii="Arial" w:hAnsi="Arial" w:cs="Arial"/>
          <w:b/>
          <w:i/>
          <w:color w:val="000000"/>
          <w:sz w:val="20"/>
        </w:rPr>
        <w:t xml:space="preserve"> </w:t>
      </w:r>
      <w:r w:rsidRPr="009A4B62">
        <w:rPr>
          <w:rFonts w:ascii="Arial" w:hAnsi="Arial" w:cs="Arial"/>
          <w:b/>
          <w:i/>
          <w:color w:val="000000"/>
          <w:sz w:val="20"/>
        </w:rPr>
        <w:t>района</w:t>
      </w:r>
    </w:p>
    <w:p w:rsidR="00D64CAE" w:rsidRPr="009A4B62" w:rsidRDefault="003C2A22" w:rsidP="009A4B62">
      <w:pPr>
        <w:jc w:val="right"/>
        <w:rPr>
          <w:rStyle w:val="af7"/>
          <w:rFonts w:ascii="Arial" w:hAnsi="Arial" w:cs="Arial"/>
          <w:i/>
          <w:color w:val="000000"/>
          <w:sz w:val="20"/>
        </w:rPr>
      </w:pPr>
      <w:r w:rsidRPr="009A4B62">
        <w:rPr>
          <w:rFonts w:ascii="Arial" w:hAnsi="Arial" w:cs="Arial"/>
          <w:b/>
          <w:i/>
          <w:color w:val="000000"/>
          <w:sz w:val="20"/>
        </w:rPr>
        <w:t xml:space="preserve"> </w:t>
      </w:r>
      <w:r w:rsidR="001B2D0A" w:rsidRPr="009A4B62">
        <w:rPr>
          <w:rFonts w:ascii="Arial" w:hAnsi="Arial" w:cs="Arial"/>
          <w:b/>
          <w:i/>
          <w:color w:val="000000"/>
          <w:sz w:val="20"/>
        </w:rPr>
        <w:t>Чувашской</w:t>
      </w:r>
      <w:r w:rsidRPr="009A4B62">
        <w:rPr>
          <w:rFonts w:ascii="Arial" w:hAnsi="Arial" w:cs="Arial"/>
          <w:b/>
          <w:i/>
          <w:color w:val="000000"/>
          <w:sz w:val="20"/>
        </w:rPr>
        <w:t xml:space="preserve"> </w:t>
      </w:r>
      <w:r w:rsidR="001B2D0A" w:rsidRPr="009A4B62">
        <w:rPr>
          <w:rFonts w:ascii="Arial" w:hAnsi="Arial" w:cs="Arial"/>
          <w:b/>
          <w:i/>
          <w:color w:val="000000"/>
          <w:sz w:val="20"/>
        </w:rPr>
        <w:t>Республики</w:t>
      </w:r>
      <w:r w:rsidR="001B2D0A" w:rsidRPr="009A4B62">
        <w:rPr>
          <w:rStyle w:val="af7"/>
          <w:rFonts w:ascii="Arial" w:hAnsi="Arial" w:cs="Arial"/>
          <w:i/>
          <w:color w:val="000000"/>
          <w:sz w:val="20"/>
        </w:rPr>
        <w:br/>
        <w:t>о</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получении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подарка</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в</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связи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с</w:t>
      </w:r>
      <w:r w:rsidR="001B2D0A" w:rsidRPr="009A4B62">
        <w:rPr>
          <w:rStyle w:val="af7"/>
          <w:rFonts w:ascii="Arial" w:hAnsi="Arial" w:cs="Arial"/>
          <w:i/>
          <w:color w:val="000000"/>
          <w:sz w:val="20"/>
        </w:rPr>
        <w:br/>
        <w:t>протокольными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мероприятиями,</w:t>
      </w:r>
      <w:r w:rsidR="001B2D0A" w:rsidRPr="009A4B62">
        <w:rPr>
          <w:rStyle w:val="af7"/>
          <w:rFonts w:ascii="Arial" w:hAnsi="Arial" w:cs="Arial"/>
          <w:i/>
          <w:color w:val="000000"/>
          <w:sz w:val="20"/>
        </w:rPr>
        <w:br/>
        <w:t>служебными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командировками</w:t>
      </w:r>
      <w:r w:rsidR="001B2D0A" w:rsidRPr="009A4B62">
        <w:rPr>
          <w:rStyle w:val="af7"/>
          <w:rFonts w:ascii="Arial" w:hAnsi="Arial" w:cs="Arial"/>
          <w:i/>
          <w:color w:val="000000"/>
          <w:sz w:val="20"/>
        </w:rPr>
        <w:br/>
        <w:t>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другими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официальными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мероприятиями,</w:t>
      </w:r>
      <w:r w:rsidR="001B2D0A" w:rsidRPr="009A4B62">
        <w:rPr>
          <w:rStyle w:val="af7"/>
          <w:rFonts w:ascii="Arial" w:hAnsi="Arial" w:cs="Arial"/>
          <w:i/>
          <w:color w:val="000000"/>
          <w:sz w:val="20"/>
        </w:rPr>
        <w:br/>
        <w:t>участие</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в</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которых</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связано</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с</w:t>
      </w:r>
      <w:r w:rsidR="001B2D0A" w:rsidRPr="009A4B62">
        <w:rPr>
          <w:rStyle w:val="af7"/>
          <w:rFonts w:ascii="Arial" w:hAnsi="Arial" w:cs="Arial"/>
          <w:i/>
          <w:color w:val="000000"/>
          <w:sz w:val="20"/>
        </w:rPr>
        <w:br/>
        <w:t>исполнением</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ими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служебных</w:t>
      </w:r>
      <w:r w:rsidR="001B2D0A" w:rsidRPr="009A4B62">
        <w:rPr>
          <w:rStyle w:val="af7"/>
          <w:rFonts w:ascii="Arial" w:hAnsi="Arial" w:cs="Arial"/>
          <w:i/>
          <w:color w:val="000000"/>
          <w:sz w:val="20"/>
        </w:rPr>
        <w:br/>
        <w:t>(должностных)</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обязанностей,</w:t>
      </w:r>
      <w:r w:rsidR="001B2D0A" w:rsidRPr="009A4B62">
        <w:rPr>
          <w:rStyle w:val="af7"/>
          <w:rFonts w:ascii="Arial" w:hAnsi="Arial" w:cs="Arial"/>
          <w:i/>
          <w:color w:val="000000"/>
          <w:sz w:val="20"/>
        </w:rPr>
        <w:br/>
        <w:t>сдачи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оценки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подарка,</w:t>
      </w:r>
      <w:r w:rsidR="001B2D0A" w:rsidRPr="009A4B62">
        <w:rPr>
          <w:rStyle w:val="af7"/>
          <w:rFonts w:ascii="Arial" w:hAnsi="Arial" w:cs="Arial"/>
          <w:i/>
          <w:color w:val="000000"/>
          <w:sz w:val="20"/>
        </w:rPr>
        <w:br/>
        <w:t>реализации</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(выкупа)</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и</w:t>
      </w:r>
      <w:r w:rsidR="001B2D0A" w:rsidRPr="009A4B62">
        <w:rPr>
          <w:rStyle w:val="af7"/>
          <w:rFonts w:ascii="Arial" w:hAnsi="Arial" w:cs="Arial"/>
          <w:i/>
          <w:color w:val="000000"/>
          <w:sz w:val="20"/>
        </w:rPr>
        <w:br/>
        <w:t>зачисления</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средств,</w:t>
      </w:r>
      <w:r w:rsidR="001B2D0A" w:rsidRPr="009A4B62">
        <w:rPr>
          <w:rStyle w:val="af7"/>
          <w:rFonts w:ascii="Arial" w:hAnsi="Arial" w:cs="Arial"/>
          <w:i/>
          <w:color w:val="000000"/>
          <w:sz w:val="20"/>
        </w:rPr>
        <w:br/>
        <w:t>вырученных</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от</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его</w:t>
      </w:r>
      <w:r w:rsidRPr="009A4B62">
        <w:rPr>
          <w:rStyle w:val="af7"/>
          <w:rFonts w:ascii="Arial" w:hAnsi="Arial" w:cs="Arial"/>
          <w:i/>
          <w:color w:val="000000"/>
          <w:sz w:val="20"/>
        </w:rPr>
        <w:t xml:space="preserve"> </w:t>
      </w:r>
      <w:r w:rsidR="001B2D0A" w:rsidRPr="009A4B62">
        <w:rPr>
          <w:rStyle w:val="af7"/>
          <w:rFonts w:ascii="Arial" w:hAnsi="Arial" w:cs="Arial"/>
          <w:i/>
          <w:color w:val="000000"/>
          <w:sz w:val="20"/>
        </w:rPr>
        <w:t>реализации</w:t>
      </w:r>
      <w:bookmarkEnd w:id="23"/>
    </w:p>
    <w:p w:rsidR="00D64CAE" w:rsidRPr="009A4B62" w:rsidRDefault="001B2D0A" w:rsidP="009A4B62">
      <w:pPr>
        <w:pStyle w:val="12"/>
        <w:rPr>
          <w:rFonts w:ascii="Arial" w:hAnsi="Arial" w:cs="Arial"/>
          <w:color w:val="000000"/>
          <w:sz w:val="20"/>
        </w:rPr>
      </w:pP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подарка</w:t>
      </w:r>
    </w:p>
    <w:p w:rsidR="001B2D0A" w:rsidRPr="009A4B62" w:rsidRDefault="003C2A22" w:rsidP="009A4B62">
      <w:pPr>
        <w:pStyle w:val="afd"/>
        <w:jc w:val="right"/>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__________________________________</w:t>
      </w:r>
    </w:p>
    <w:p w:rsidR="001B2D0A" w:rsidRPr="009A4B62" w:rsidRDefault="003C2A22" w:rsidP="009A4B62">
      <w:pPr>
        <w:pStyle w:val="afd"/>
        <w:jc w:val="right"/>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(наименование</w:t>
      </w:r>
      <w:r w:rsidRPr="009A4B62">
        <w:rPr>
          <w:rFonts w:ascii="Arial" w:hAnsi="Arial" w:cs="Arial"/>
          <w:color w:val="000000"/>
          <w:szCs w:val="22"/>
        </w:rPr>
        <w:t xml:space="preserve"> </w:t>
      </w:r>
      <w:r w:rsidR="001B2D0A" w:rsidRPr="009A4B62">
        <w:rPr>
          <w:rFonts w:ascii="Arial" w:hAnsi="Arial" w:cs="Arial"/>
          <w:color w:val="000000"/>
          <w:szCs w:val="22"/>
        </w:rPr>
        <w:t>уполномоченного</w:t>
      </w:r>
    </w:p>
    <w:p w:rsidR="001B2D0A" w:rsidRPr="009A4B62" w:rsidRDefault="003C2A22" w:rsidP="009A4B62">
      <w:pPr>
        <w:pStyle w:val="afd"/>
        <w:jc w:val="right"/>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__________________________________</w:t>
      </w:r>
    </w:p>
    <w:p w:rsidR="001B2D0A" w:rsidRPr="009A4B62" w:rsidRDefault="003C2A22" w:rsidP="009A4B62">
      <w:pPr>
        <w:pStyle w:val="afd"/>
        <w:jc w:val="right"/>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структурного</w:t>
      </w:r>
      <w:r w:rsidRPr="009A4B62">
        <w:rPr>
          <w:rFonts w:ascii="Arial" w:hAnsi="Arial" w:cs="Arial"/>
          <w:color w:val="000000"/>
          <w:szCs w:val="22"/>
        </w:rPr>
        <w:t xml:space="preserve"> </w:t>
      </w:r>
      <w:r w:rsidR="001B2D0A" w:rsidRPr="009A4B62">
        <w:rPr>
          <w:rFonts w:ascii="Arial" w:hAnsi="Arial" w:cs="Arial"/>
          <w:color w:val="000000"/>
          <w:szCs w:val="22"/>
        </w:rPr>
        <w:t>подразделения)</w:t>
      </w:r>
    </w:p>
    <w:p w:rsidR="001B2D0A" w:rsidRPr="009A4B62" w:rsidRDefault="003C2A22" w:rsidP="009A4B62">
      <w:pPr>
        <w:pStyle w:val="afd"/>
        <w:jc w:val="right"/>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__________________________________</w:t>
      </w:r>
    </w:p>
    <w:p w:rsidR="001B2D0A" w:rsidRPr="009A4B62" w:rsidRDefault="003C2A22" w:rsidP="009A4B62">
      <w:pPr>
        <w:pStyle w:val="afd"/>
        <w:jc w:val="right"/>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от</w:t>
      </w:r>
      <w:r w:rsidRPr="009A4B62">
        <w:rPr>
          <w:rFonts w:ascii="Arial" w:hAnsi="Arial" w:cs="Arial"/>
          <w:color w:val="000000"/>
          <w:szCs w:val="22"/>
        </w:rPr>
        <w:t xml:space="preserve"> </w:t>
      </w:r>
      <w:r w:rsidR="001B2D0A" w:rsidRPr="009A4B62">
        <w:rPr>
          <w:rFonts w:ascii="Arial" w:hAnsi="Arial" w:cs="Arial"/>
          <w:color w:val="000000"/>
          <w:szCs w:val="22"/>
        </w:rPr>
        <w:t>_______________________________</w:t>
      </w:r>
    </w:p>
    <w:p w:rsidR="00D64CAE" w:rsidRPr="009A4B62" w:rsidRDefault="003C2A22" w:rsidP="009A4B62">
      <w:pPr>
        <w:pStyle w:val="afd"/>
        <w:jc w:val="right"/>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(ф.и.о.,</w:t>
      </w:r>
      <w:r w:rsidRPr="009A4B62">
        <w:rPr>
          <w:rFonts w:ascii="Arial" w:hAnsi="Arial" w:cs="Arial"/>
          <w:color w:val="000000"/>
          <w:szCs w:val="22"/>
        </w:rPr>
        <w:t xml:space="preserve"> </w:t>
      </w:r>
      <w:r w:rsidR="001B2D0A" w:rsidRPr="009A4B62">
        <w:rPr>
          <w:rFonts w:ascii="Arial" w:hAnsi="Arial" w:cs="Arial"/>
          <w:color w:val="000000"/>
          <w:szCs w:val="22"/>
        </w:rPr>
        <w:t>занимаемая</w:t>
      </w:r>
      <w:r w:rsidRPr="009A4B62">
        <w:rPr>
          <w:rFonts w:ascii="Arial" w:hAnsi="Arial" w:cs="Arial"/>
          <w:color w:val="000000"/>
          <w:szCs w:val="22"/>
        </w:rPr>
        <w:t xml:space="preserve"> </w:t>
      </w:r>
      <w:r w:rsidR="001B2D0A" w:rsidRPr="009A4B62">
        <w:rPr>
          <w:rFonts w:ascii="Arial" w:hAnsi="Arial" w:cs="Arial"/>
          <w:color w:val="000000"/>
          <w:szCs w:val="22"/>
        </w:rPr>
        <w:t>должность)</w:t>
      </w:r>
    </w:p>
    <w:p w:rsidR="001B2D0A" w:rsidRPr="009A4B62" w:rsidRDefault="001B2D0A" w:rsidP="009A4B62">
      <w:pPr>
        <w:pStyle w:val="afd"/>
        <w:jc w:val="center"/>
        <w:rPr>
          <w:rFonts w:ascii="Arial" w:hAnsi="Arial" w:cs="Arial"/>
          <w:color w:val="000000"/>
          <w:szCs w:val="22"/>
        </w:rPr>
      </w:pPr>
      <w:r w:rsidRPr="009A4B62">
        <w:rPr>
          <w:rFonts w:ascii="Arial" w:hAnsi="Arial" w:cs="Arial"/>
          <w:color w:val="000000"/>
          <w:szCs w:val="22"/>
        </w:rPr>
        <w:t>Уведомление</w:t>
      </w:r>
      <w:r w:rsidR="003C2A22" w:rsidRPr="009A4B62">
        <w:rPr>
          <w:rFonts w:ascii="Arial" w:hAnsi="Arial" w:cs="Arial"/>
          <w:color w:val="000000"/>
          <w:szCs w:val="22"/>
        </w:rPr>
        <w:t xml:space="preserve"> </w:t>
      </w:r>
      <w:r w:rsidRPr="009A4B62">
        <w:rPr>
          <w:rFonts w:ascii="Arial" w:hAnsi="Arial" w:cs="Arial"/>
          <w:color w:val="000000"/>
          <w:szCs w:val="22"/>
        </w:rPr>
        <w:t>о</w:t>
      </w:r>
      <w:r w:rsidR="003C2A22" w:rsidRPr="009A4B62">
        <w:rPr>
          <w:rFonts w:ascii="Arial" w:hAnsi="Arial" w:cs="Arial"/>
          <w:color w:val="000000"/>
          <w:szCs w:val="22"/>
        </w:rPr>
        <w:t xml:space="preserve"> </w:t>
      </w:r>
      <w:r w:rsidRPr="009A4B62">
        <w:rPr>
          <w:rFonts w:ascii="Arial" w:hAnsi="Arial" w:cs="Arial"/>
          <w:color w:val="000000"/>
          <w:szCs w:val="22"/>
        </w:rPr>
        <w:t>получении</w:t>
      </w:r>
      <w:r w:rsidR="003C2A22" w:rsidRPr="009A4B62">
        <w:rPr>
          <w:rFonts w:ascii="Arial" w:hAnsi="Arial" w:cs="Arial"/>
          <w:color w:val="000000"/>
          <w:szCs w:val="22"/>
        </w:rPr>
        <w:t xml:space="preserve"> </w:t>
      </w:r>
      <w:r w:rsidRPr="009A4B62">
        <w:rPr>
          <w:rFonts w:ascii="Arial" w:hAnsi="Arial" w:cs="Arial"/>
          <w:color w:val="000000"/>
          <w:szCs w:val="22"/>
        </w:rPr>
        <w:t>подарка</w:t>
      </w:r>
      <w:r w:rsidR="003C2A22" w:rsidRPr="009A4B62">
        <w:rPr>
          <w:rFonts w:ascii="Arial" w:hAnsi="Arial" w:cs="Arial"/>
          <w:color w:val="000000"/>
          <w:szCs w:val="22"/>
        </w:rPr>
        <w:t xml:space="preserve"> </w:t>
      </w:r>
      <w:r w:rsidRPr="009A4B62">
        <w:rPr>
          <w:rFonts w:ascii="Arial" w:hAnsi="Arial" w:cs="Arial"/>
          <w:color w:val="000000"/>
          <w:szCs w:val="22"/>
        </w:rPr>
        <w:t>от</w:t>
      </w:r>
      <w:r w:rsidR="003C2A22" w:rsidRPr="009A4B62">
        <w:rPr>
          <w:rFonts w:ascii="Arial" w:hAnsi="Arial" w:cs="Arial"/>
          <w:color w:val="000000"/>
          <w:szCs w:val="22"/>
        </w:rPr>
        <w:t xml:space="preserve"> </w:t>
      </w:r>
      <w:r w:rsidRPr="009A4B62">
        <w:rPr>
          <w:rFonts w:ascii="Arial" w:hAnsi="Arial" w:cs="Arial"/>
          <w:color w:val="000000"/>
          <w:szCs w:val="22"/>
        </w:rPr>
        <w:t>"___"</w:t>
      </w:r>
      <w:r w:rsidR="003C2A22" w:rsidRPr="009A4B62">
        <w:rPr>
          <w:rFonts w:ascii="Arial" w:hAnsi="Arial" w:cs="Arial"/>
          <w:color w:val="000000"/>
          <w:szCs w:val="22"/>
        </w:rPr>
        <w:t xml:space="preserve"> </w:t>
      </w:r>
      <w:r w:rsidRPr="009A4B62">
        <w:rPr>
          <w:rFonts w:ascii="Arial" w:hAnsi="Arial" w:cs="Arial"/>
          <w:color w:val="000000"/>
          <w:szCs w:val="22"/>
        </w:rPr>
        <w:t>____________</w:t>
      </w:r>
      <w:r w:rsidR="003C2A22" w:rsidRPr="009A4B62">
        <w:rPr>
          <w:rFonts w:ascii="Arial" w:hAnsi="Arial" w:cs="Arial"/>
          <w:color w:val="000000"/>
          <w:szCs w:val="22"/>
        </w:rPr>
        <w:t xml:space="preserve"> </w:t>
      </w:r>
      <w:r w:rsidRPr="009A4B62">
        <w:rPr>
          <w:rFonts w:ascii="Arial" w:hAnsi="Arial" w:cs="Arial"/>
          <w:color w:val="000000"/>
          <w:szCs w:val="22"/>
        </w:rPr>
        <w:t>20__</w:t>
      </w:r>
      <w:r w:rsidR="003C2A22" w:rsidRPr="009A4B62">
        <w:rPr>
          <w:rFonts w:ascii="Arial" w:hAnsi="Arial" w:cs="Arial"/>
          <w:color w:val="000000"/>
          <w:szCs w:val="22"/>
        </w:rPr>
        <w:t xml:space="preserve"> </w:t>
      </w:r>
      <w:r w:rsidRPr="009A4B62">
        <w:rPr>
          <w:rFonts w:ascii="Arial" w:hAnsi="Arial" w:cs="Arial"/>
          <w:color w:val="000000"/>
          <w:szCs w:val="22"/>
        </w:rPr>
        <w:t>г.</w:t>
      </w:r>
    </w:p>
    <w:p w:rsidR="001B2D0A" w:rsidRPr="009A4B62" w:rsidRDefault="003C2A22" w:rsidP="009A4B62">
      <w:pPr>
        <w:pStyle w:val="afd"/>
        <w:rPr>
          <w:rFonts w:ascii="Arial" w:hAnsi="Arial" w:cs="Arial"/>
          <w:color w:val="000000"/>
          <w:szCs w:val="22"/>
        </w:rPr>
      </w:pPr>
      <w:r w:rsidRPr="009A4B62">
        <w:rPr>
          <w:rFonts w:ascii="Arial" w:hAnsi="Arial" w:cs="Arial"/>
          <w:color w:val="000000"/>
          <w:szCs w:val="22"/>
        </w:rPr>
        <w:t xml:space="preserve"> </w:t>
      </w:r>
    </w:p>
    <w:p w:rsidR="001B2D0A" w:rsidRPr="009A4B62" w:rsidRDefault="001B2D0A" w:rsidP="009A4B62">
      <w:pPr>
        <w:pStyle w:val="afd"/>
        <w:rPr>
          <w:rFonts w:ascii="Arial" w:hAnsi="Arial" w:cs="Arial"/>
          <w:color w:val="000000"/>
          <w:szCs w:val="22"/>
        </w:rPr>
      </w:pPr>
      <w:r w:rsidRPr="009A4B62">
        <w:rPr>
          <w:rFonts w:ascii="Arial" w:hAnsi="Arial" w:cs="Arial"/>
          <w:color w:val="000000"/>
          <w:szCs w:val="22"/>
        </w:rPr>
        <w:t>Извещаю</w:t>
      </w:r>
      <w:r w:rsidR="003C2A22" w:rsidRPr="009A4B62">
        <w:rPr>
          <w:rFonts w:ascii="Arial" w:hAnsi="Arial" w:cs="Arial"/>
          <w:color w:val="000000"/>
          <w:szCs w:val="22"/>
        </w:rPr>
        <w:t xml:space="preserve"> </w:t>
      </w:r>
      <w:r w:rsidRPr="009A4B62">
        <w:rPr>
          <w:rFonts w:ascii="Arial" w:hAnsi="Arial" w:cs="Arial"/>
          <w:color w:val="000000"/>
          <w:szCs w:val="22"/>
        </w:rPr>
        <w:t>о</w:t>
      </w:r>
      <w:r w:rsidR="003C2A22" w:rsidRPr="009A4B62">
        <w:rPr>
          <w:rFonts w:ascii="Arial" w:hAnsi="Arial" w:cs="Arial"/>
          <w:color w:val="000000"/>
          <w:szCs w:val="22"/>
        </w:rPr>
        <w:t xml:space="preserve"> </w:t>
      </w:r>
      <w:r w:rsidRPr="009A4B62">
        <w:rPr>
          <w:rFonts w:ascii="Arial" w:hAnsi="Arial" w:cs="Arial"/>
          <w:color w:val="000000"/>
          <w:szCs w:val="22"/>
        </w:rPr>
        <w:t>получении</w:t>
      </w:r>
      <w:r w:rsidR="003C2A22" w:rsidRPr="009A4B62">
        <w:rPr>
          <w:rFonts w:ascii="Arial" w:hAnsi="Arial" w:cs="Arial"/>
          <w:color w:val="000000"/>
          <w:szCs w:val="22"/>
        </w:rPr>
        <w:t xml:space="preserve"> </w:t>
      </w:r>
      <w:r w:rsidRPr="009A4B62">
        <w:rPr>
          <w:rFonts w:ascii="Arial" w:hAnsi="Arial" w:cs="Arial"/>
          <w:color w:val="000000"/>
          <w:szCs w:val="22"/>
        </w:rPr>
        <w:t>________________________________________________</w:t>
      </w:r>
    </w:p>
    <w:p w:rsidR="00D64CAE" w:rsidRPr="009A4B62" w:rsidRDefault="003C2A22" w:rsidP="009A4B62">
      <w:pPr>
        <w:pStyle w:val="afd"/>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(дата</w:t>
      </w:r>
      <w:r w:rsidRPr="009A4B62">
        <w:rPr>
          <w:rFonts w:ascii="Arial" w:hAnsi="Arial" w:cs="Arial"/>
          <w:color w:val="000000"/>
          <w:szCs w:val="22"/>
        </w:rPr>
        <w:t xml:space="preserve"> </w:t>
      </w:r>
      <w:r w:rsidR="001B2D0A" w:rsidRPr="009A4B62">
        <w:rPr>
          <w:rFonts w:ascii="Arial" w:hAnsi="Arial" w:cs="Arial"/>
          <w:color w:val="000000"/>
          <w:szCs w:val="22"/>
        </w:rPr>
        <w:t>получения)</w:t>
      </w:r>
    </w:p>
    <w:p w:rsidR="001B2D0A" w:rsidRPr="009A4B62" w:rsidRDefault="001B2D0A" w:rsidP="009A4B62">
      <w:pPr>
        <w:pStyle w:val="afd"/>
        <w:rPr>
          <w:rFonts w:ascii="Arial" w:hAnsi="Arial" w:cs="Arial"/>
          <w:color w:val="000000"/>
          <w:szCs w:val="22"/>
        </w:rPr>
      </w:pPr>
      <w:r w:rsidRPr="009A4B62">
        <w:rPr>
          <w:rFonts w:ascii="Arial" w:hAnsi="Arial" w:cs="Arial"/>
          <w:color w:val="000000"/>
          <w:szCs w:val="22"/>
        </w:rPr>
        <w:t>подарка(ов)</w:t>
      </w:r>
      <w:r w:rsidR="003C2A22" w:rsidRPr="009A4B62">
        <w:rPr>
          <w:rFonts w:ascii="Arial" w:hAnsi="Arial" w:cs="Arial"/>
          <w:color w:val="000000"/>
          <w:szCs w:val="22"/>
        </w:rPr>
        <w:t xml:space="preserve"> </w:t>
      </w:r>
      <w:r w:rsidRPr="009A4B62">
        <w:rPr>
          <w:rFonts w:ascii="Arial" w:hAnsi="Arial" w:cs="Arial"/>
          <w:color w:val="000000"/>
          <w:szCs w:val="22"/>
        </w:rPr>
        <w:t>на</w:t>
      </w:r>
      <w:r w:rsidR="003C2A22" w:rsidRPr="009A4B62">
        <w:rPr>
          <w:rFonts w:ascii="Arial" w:hAnsi="Arial" w:cs="Arial"/>
          <w:color w:val="000000"/>
          <w:szCs w:val="22"/>
        </w:rPr>
        <w:t xml:space="preserve"> </w:t>
      </w:r>
      <w:r w:rsidRPr="009A4B62">
        <w:rPr>
          <w:rFonts w:ascii="Arial" w:hAnsi="Arial" w:cs="Arial"/>
          <w:color w:val="000000"/>
          <w:szCs w:val="22"/>
        </w:rPr>
        <w:t>__________________________________________________________</w:t>
      </w:r>
    </w:p>
    <w:p w:rsidR="001B2D0A" w:rsidRPr="009A4B62" w:rsidRDefault="003C2A22" w:rsidP="009A4B62">
      <w:pPr>
        <w:pStyle w:val="afd"/>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(наименование</w:t>
      </w:r>
      <w:r w:rsidRPr="009A4B62">
        <w:rPr>
          <w:rFonts w:ascii="Arial" w:hAnsi="Arial" w:cs="Arial"/>
          <w:color w:val="000000"/>
          <w:szCs w:val="22"/>
        </w:rPr>
        <w:t xml:space="preserve"> </w:t>
      </w:r>
      <w:r w:rsidR="001B2D0A" w:rsidRPr="009A4B62">
        <w:rPr>
          <w:rFonts w:ascii="Arial" w:hAnsi="Arial" w:cs="Arial"/>
          <w:color w:val="000000"/>
          <w:szCs w:val="22"/>
        </w:rPr>
        <w:t>протокольного</w:t>
      </w:r>
      <w:r w:rsidRPr="009A4B62">
        <w:rPr>
          <w:rFonts w:ascii="Arial" w:hAnsi="Arial" w:cs="Arial"/>
          <w:color w:val="000000"/>
          <w:szCs w:val="22"/>
        </w:rPr>
        <w:t xml:space="preserve"> </w:t>
      </w:r>
      <w:r w:rsidR="001B2D0A" w:rsidRPr="009A4B62">
        <w:rPr>
          <w:rFonts w:ascii="Arial" w:hAnsi="Arial" w:cs="Arial"/>
          <w:color w:val="000000"/>
          <w:szCs w:val="22"/>
        </w:rPr>
        <w:t>мероприятия,</w:t>
      </w:r>
      <w:r w:rsidRPr="009A4B62">
        <w:rPr>
          <w:rFonts w:ascii="Arial" w:hAnsi="Arial" w:cs="Arial"/>
          <w:color w:val="000000"/>
          <w:szCs w:val="22"/>
        </w:rPr>
        <w:t xml:space="preserve"> </w:t>
      </w:r>
      <w:r w:rsidR="001B2D0A" w:rsidRPr="009A4B62">
        <w:rPr>
          <w:rFonts w:ascii="Arial" w:hAnsi="Arial" w:cs="Arial"/>
          <w:color w:val="000000"/>
          <w:szCs w:val="22"/>
        </w:rPr>
        <w:t>служебной</w:t>
      </w:r>
      <w:r w:rsidRPr="009A4B62">
        <w:rPr>
          <w:rFonts w:ascii="Arial" w:hAnsi="Arial" w:cs="Arial"/>
          <w:color w:val="000000"/>
          <w:szCs w:val="22"/>
        </w:rPr>
        <w:t xml:space="preserve"> </w:t>
      </w:r>
      <w:r w:rsidR="001B2D0A" w:rsidRPr="009A4B62">
        <w:rPr>
          <w:rFonts w:ascii="Arial" w:hAnsi="Arial" w:cs="Arial"/>
          <w:color w:val="000000"/>
          <w:szCs w:val="22"/>
        </w:rPr>
        <w:t>командировки,</w:t>
      </w:r>
      <w:r w:rsidRPr="009A4B62">
        <w:rPr>
          <w:rFonts w:ascii="Arial" w:hAnsi="Arial" w:cs="Arial"/>
          <w:color w:val="000000"/>
          <w:szCs w:val="22"/>
        </w:rPr>
        <w:t xml:space="preserve"> </w:t>
      </w:r>
      <w:r w:rsidR="001B2D0A" w:rsidRPr="009A4B62">
        <w:rPr>
          <w:rFonts w:ascii="Arial" w:hAnsi="Arial" w:cs="Arial"/>
          <w:color w:val="000000"/>
          <w:szCs w:val="22"/>
        </w:rPr>
        <w:t>другого</w:t>
      </w:r>
      <w:r w:rsidRPr="009A4B62">
        <w:rPr>
          <w:rFonts w:ascii="Arial" w:hAnsi="Arial" w:cs="Arial"/>
          <w:color w:val="000000"/>
          <w:szCs w:val="22"/>
        </w:rPr>
        <w:t xml:space="preserve"> </w:t>
      </w:r>
      <w:r w:rsidR="001B2D0A" w:rsidRPr="009A4B62">
        <w:rPr>
          <w:rFonts w:ascii="Arial" w:hAnsi="Arial" w:cs="Arial"/>
          <w:color w:val="000000"/>
          <w:szCs w:val="22"/>
        </w:rPr>
        <w:t>официального</w:t>
      </w:r>
      <w:r w:rsidRPr="009A4B62">
        <w:rPr>
          <w:rFonts w:ascii="Arial" w:hAnsi="Arial" w:cs="Arial"/>
          <w:color w:val="000000"/>
          <w:szCs w:val="22"/>
        </w:rPr>
        <w:t xml:space="preserve"> </w:t>
      </w:r>
      <w:r w:rsidR="001B2D0A" w:rsidRPr="009A4B62">
        <w:rPr>
          <w:rFonts w:ascii="Arial" w:hAnsi="Arial" w:cs="Arial"/>
          <w:color w:val="000000"/>
          <w:szCs w:val="22"/>
        </w:rPr>
        <w:t>мероприятия,</w:t>
      </w:r>
      <w:r w:rsidRPr="009A4B62">
        <w:rPr>
          <w:rFonts w:ascii="Arial" w:hAnsi="Arial" w:cs="Arial"/>
          <w:color w:val="000000"/>
          <w:szCs w:val="22"/>
        </w:rPr>
        <w:t xml:space="preserve"> </w:t>
      </w:r>
      <w:r w:rsidR="001B2D0A" w:rsidRPr="009A4B62">
        <w:rPr>
          <w:rFonts w:ascii="Arial" w:hAnsi="Arial" w:cs="Arial"/>
          <w:color w:val="000000"/>
          <w:szCs w:val="22"/>
        </w:rPr>
        <w:t>место</w:t>
      </w:r>
      <w:r w:rsidRPr="009A4B62">
        <w:rPr>
          <w:rFonts w:ascii="Arial" w:hAnsi="Arial" w:cs="Arial"/>
          <w:color w:val="000000"/>
          <w:szCs w:val="22"/>
        </w:rPr>
        <w:t xml:space="preserve"> </w:t>
      </w:r>
      <w:r w:rsidR="001B2D0A" w:rsidRPr="009A4B62">
        <w:rPr>
          <w:rFonts w:ascii="Arial" w:hAnsi="Arial" w:cs="Arial"/>
          <w:color w:val="000000"/>
          <w:szCs w:val="22"/>
        </w:rPr>
        <w:t>и</w:t>
      </w:r>
      <w:r w:rsidRPr="009A4B62">
        <w:rPr>
          <w:rFonts w:ascii="Arial" w:hAnsi="Arial" w:cs="Arial"/>
          <w:color w:val="000000"/>
          <w:szCs w:val="22"/>
        </w:rPr>
        <w:t xml:space="preserve"> </w:t>
      </w:r>
      <w:r w:rsidR="001B2D0A" w:rsidRPr="009A4B62">
        <w:rPr>
          <w:rFonts w:ascii="Arial" w:hAnsi="Arial" w:cs="Arial"/>
          <w:color w:val="000000"/>
          <w:szCs w:val="22"/>
        </w:rPr>
        <w:t>дата</w:t>
      </w:r>
      <w:r w:rsidRPr="009A4B62">
        <w:rPr>
          <w:rFonts w:ascii="Arial" w:hAnsi="Arial" w:cs="Arial"/>
          <w:color w:val="000000"/>
          <w:szCs w:val="22"/>
        </w:rPr>
        <w:t xml:space="preserve"> </w:t>
      </w:r>
      <w:r w:rsidR="001B2D0A" w:rsidRPr="009A4B62">
        <w:rPr>
          <w:rFonts w:ascii="Arial" w:hAnsi="Arial" w:cs="Arial"/>
          <w:color w:val="000000"/>
          <w:szCs w:val="22"/>
        </w:rPr>
        <w:t>проведения)</w:t>
      </w:r>
    </w:p>
    <w:p w:rsidR="001B2D0A" w:rsidRPr="009A4B62" w:rsidRDefault="001B2D0A" w:rsidP="009A4B6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7"/>
        <w:gridCol w:w="4207"/>
        <w:gridCol w:w="2733"/>
        <w:gridCol w:w="4628"/>
      </w:tblGrid>
      <w:tr w:rsidR="001B2D0A" w:rsidRPr="009A4B62" w:rsidTr="0030656D">
        <w:trPr>
          <w:cantSplit/>
        </w:trPr>
        <w:tc>
          <w:tcPr>
            <w:tcW w:w="1233" w:type="pct"/>
            <w:tcBorders>
              <w:top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r w:rsidRPr="009A4B62">
              <w:rPr>
                <w:rFonts w:cs="Arial"/>
                <w:color w:val="000000"/>
                <w:sz w:val="20"/>
              </w:rPr>
              <w:t>Наименование</w:t>
            </w:r>
            <w:r w:rsidR="003C2A22" w:rsidRPr="009A4B62">
              <w:rPr>
                <w:rFonts w:cs="Arial"/>
                <w:color w:val="000000"/>
                <w:sz w:val="20"/>
              </w:rPr>
              <w:t xml:space="preserve"> </w:t>
            </w:r>
            <w:r w:rsidRPr="009A4B62">
              <w:rPr>
                <w:rFonts w:cs="Arial"/>
                <w:color w:val="000000"/>
                <w:sz w:val="20"/>
              </w:rPr>
              <w:t>подарка</w:t>
            </w:r>
          </w:p>
        </w:tc>
        <w:tc>
          <w:tcPr>
            <w:tcW w:w="137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r w:rsidRPr="009A4B62">
              <w:rPr>
                <w:rFonts w:cs="Arial"/>
                <w:color w:val="000000"/>
                <w:sz w:val="20"/>
              </w:rPr>
              <w:t>Характеристика</w:t>
            </w:r>
            <w:r w:rsidR="003C2A22" w:rsidRPr="009A4B62">
              <w:rPr>
                <w:rFonts w:cs="Arial"/>
                <w:color w:val="000000"/>
                <w:sz w:val="20"/>
              </w:rPr>
              <w:t xml:space="preserve"> </w:t>
            </w:r>
            <w:r w:rsidRPr="009A4B62">
              <w:rPr>
                <w:rFonts w:cs="Arial"/>
                <w:color w:val="000000"/>
                <w:sz w:val="20"/>
              </w:rPr>
              <w:t>подарка,</w:t>
            </w:r>
            <w:r w:rsidR="003C2A22" w:rsidRPr="009A4B62">
              <w:rPr>
                <w:rFonts w:cs="Arial"/>
                <w:color w:val="000000"/>
                <w:sz w:val="20"/>
              </w:rPr>
              <w:t xml:space="preserve"> </w:t>
            </w:r>
            <w:r w:rsidRPr="009A4B62">
              <w:rPr>
                <w:rFonts w:cs="Arial"/>
                <w:color w:val="000000"/>
                <w:sz w:val="20"/>
              </w:rPr>
              <w:t>его</w:t>
            </w:r>
            <w:r w:rsidR="003C2A22" w:rsidRPr="009A4B62">
              <w:rPr>
                <w:rFonts w:cs="Arial"/>
                <w:color w:val="000000"/>
                <w:sz w:val="20"/>
              </w:rPr>
              <w:t xml:space="preserve"> </w:t>
            </w:r>
            <w:r w:rsidRPr="009A4B62">
              <w:rPr>
                <w:rFonts w:cs="Arial"/>
                <w:color w:val="000000"/>
                <w:sz w:val="20"/>
              </w:rPr>
              <w:t>описание</w:t>
            </w:r>
          </w:p>
        </w:tc>
        <w:tc>
          <w:tcPr>
            <w:tcW w:w="89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r w:rsidRPr="009A4B62">
              <w:rPr>
                <w:rFonts w:cs="Arial"/>
                <w:color w:val="000000"/>
                <w:sz w:val="20"/>
              </w:rPr>
              <w:t>Количество</w:t>
            </w:r>
            <w:r w:rsidR="003C2A22" w:rsidRPr="009A4B62">
              <w:rPr>
                <w:rFonts w:cs="Arial"/>
                <w:color w:val="000000"/>
                <w:sz w:val="20"/>
              </w:rPr>
              <w:t xml:space="preserve"> </w:t>
            </w:r>
            <w:r w:rsidRPr="009A4B62">
              <w:rPr>
                <w:rFonts w:cs="Arial"/>
                <w:color w:val="000000"/>
                <w:sz w:val="20"/>
              </w:rPr>
              <w:t>предметов</w:t>
            </w:r>
          </w:p>
        </w:tc>
        <w:tc>
          <w:tcPr>
            <w:tcW w:w="1507" w:type="pct"/>
            <w:tcBorders>
              <w:top w:val="single" w:sz="4" w:space="0" w:color="auto"/>
              <w:left w:val="single" w:sz="4" w:space="0" w:color="auto"/>
              <w:bottom w:val="single" w:sz="4" w:space="0" w:color="auto"/>
            </w:tcBorders>
            <w:vAlign w:val="center"/>
          </w:tcPr>
          <w:p w:rsidR="001B2D0A" w:rsidRPr="009A4B62" w:rsidRDefault="001B2D0A" w:rsidP="0030656D">
            <w:pPr>
              <w:pStyle w:val="afff6"/>
              <w:jc w:val="center"/>
              <w:rPr>
                <w:rFonts w:cs="Arial"/>
                <w:color w:val="000000"/>
                <w:sz w:val="20"/>
              </w:rPr>
            </w:pPr>
            <w:r w:rsidRPr="009A4B62">
              <w:rPr>
                <w:rFonts w:cs="Arial"/>
                <w:color w:val="000000"/>
                <w:sz w:val="20"/>
              </w:rPr>
              <w:t>Стоимость</w:t>
            </w:r>
            <w:r w:rsidR="003C2A22" w:rsidRPr="009A4B62">
              <w:rPr>
                <w:rFonts w:cs="Arial"/>
                <w:color w:val="000000"/>
                <w:sz w:val="20"/>
              </w:rPr>
              <w:t xml:space="preserve"> </w:t>
            </w:r>
            <w:r w:rsidRPr="009A4B62">
              <w:rPr>
                <w:rFonts w:cs="Arial"/>
                <w:color w:val="000000"/>
                <w:sz w:val="20"/>
              </w:rPr>
              <w:t>в</w:t>
            </w:r>
            <w:r w:rsidR="003C2A22" w:rsidRPr="009A4B62">
              <w:rPr>
                <w:rFonts w:cs="Arial"/>
                <w:color w:val="000000"/>
                <w:sz w:val="20"/>
              </w:rPr>
              <w:t xml:space="preserve"> </w:t>
            </w:r>
            <w:r w:rsidRPr="009A4B62">
              <w:rPr>
                <w:rFonts w:cs="Arial"/>
                <w:color w:val="000000"/>
                <w:sz w:val="20"/>
              </w:rPr>
              <w:t>рублях</w:t>
            </w:r>
            <w:hyperlink w:anchor="sub_1111" w:history="1">
              <w:r w:rsidRPr="009A4B62">
                <w:rPr>
                  <w:rStyle w:val="afe"/>
                  <w:rFonts w:cs="Arial"/>
                  <w:color w:val="000000"/>
                  <w:sz w:val="20"/>
                </w:rPr>
                <w:t>*</w:t>
              </w:r>
            </w:hyperlink>
          </w:p>
        </w:tc>
      </w:tr>
      <w:tr w:rsidR="001B2D0A" w:rsidRPr="009A4B62" w:rsidTr="0030656D">
        <w:trPr>
          <w:cantSplit/>
        </w:trPr>
        <w:tc>
          <w:tcPr>
            <w:tcW w:w="1233" w:type="pct"/>
            <w:tcBorders>
              <w:top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r w:rsidRPr="009A4B62">
              <w:rPr>
                <w:rFonts w:cs="Arial"/>
                <w:color w:val="000000"/>
                <w:sz w:val="20"/>
              </w:rPr>
              <w:t>1.</w:t>
            </w:r>
          </w:p>
        </w:tc>
        <w:tc>
          <w:tcPr>
            <w:tcW w:w="137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1507" w:type="pct"/>
            <w:tcBorders>
              <w:top w:val="single" w:sz="4" w:space="0" w:color="auto"/>
              <w:left w:val="single" w:sz="4" w:space="0" w:color="auto"/>
              <w:bottom w:val="single" w:sz="4" w:space="0" w:color="auto"/>
            </w:tcBorders>
            <w:vAlign w:val="center"/>
          </w:tcPr>
          <w:p w:rsidR="001B2D0A" w:rsidRPr="009A4B62" w:rsidRDefault="001B2D0A" w:rsidP="0030656D">
            <w:pPr>
              <w:pStyle w:val="afff6"/>
              <w:jc w:val="center"/>
              <w:rPr>
                <w:rFonts w:cs="Arial"/>
                <w:color w:val="000000"/>
                <w:sz w:val="20"/>
              </w:rPr>
            </w:pPr>
          </w:p>
        </w:tc>
      </w:tr>
      <w:tr w:rsidR="001B2D0A" w:rsidRPr="009A4B62" w:rsidTr="0030656D">
        <w:trPr>
          <w:cantSplit/>
        </w:trPr>
        <w:tc>
          <w:tcPr>
            <w:tcW w:w="1233" w:type="pct"/>
            <w:tcBorders>
              <w:top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r w:rsidRPr="009A4B62">
              <w:rPr>
                <w:rFonts w:cs="Arial"/>
                <w:color w:val="000000"/>
                <w:sz w:val="20"/>
              </w:rPr>
              <w:t>2.</w:t>
            </w:r>
          </w:p>
        </w:tc>
        <w:tc>
          <w:tcPr>
            <w:tcW w:w="137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1507" w:type="pct"/>
            <w:tcBorders>
              <w:top w:val="single" w:sz="4" w:space="0" w:color="auto"/>
              <w:left w:val="single" w:sz="4" w:space="0" w:color="auto"/>
              <w:bottom w:val="single" w:sz="4" w:space="0" w:color="auto"/>
            </w:tcBorders>
            <w:vAlign w:val="center"/>
          </w:tcPr>
          <w:p w:rsidR="001B2D0A" w:rsidRPr="009A4B62" w:rsidRDefault="001B2D0A" w:rsidP="0030656D">
            <w:pPr>
              <w:pStyle w:val="afff6"/>
              <w:jc w:val="center"/>
              <w:rPr>
                <w:rFonts w:cs="Arial"/>
                <w:color w:val="000000"/>
                <w:sz w:val="20"/>
              </w:rPr>
            </w:pPr>
          </w:p>
        </w:tc>
      </w:tr>
      <w:tr w:rsidR="001B2D0A" w:rsidRPr="009A4B62" w:rsidTr="0030656D">
        <w:trPr>
          <w:cantSplit/>
        </w:trPr>
        <w:tc>
          <w:tcPr>
            <w:tcW w:w="1233" w:type="pct"/>
            <w:tcBorders>
              <w:top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r w:rsidRPr="009A4B62">
              <w:rPr>
                <w:rFonts w:cs="Arial"/>
                <w:color w:val="000000"/>
                <w:sz w:val="20"/>
              </w:rPr>
              <w:t>3.</w:t>
            </w:r>
          </w:p>
        </w:tc>
        <w:tc>
          <w:tcPr>
            <w:tcW w:w="137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1507" w:type="pct"/>
            <w:tcBorders>
              <w:top w:val="single" w:sz="4" w:space="0" w:color="auto"/>
              <w:left w:val="single" w:sz="4" w:space="0" w:color="auto"/>
              <w:bottom w:val="single" w:sz="4" w:space="0" w:color="auto"/>
            </w:tcBorders>
            <w:vAlign w:val="center"/>
          </w:tcPr>
          <w:p w:rsidR="001B2D0A" w:rsidRPr="009A4B62" w:rsidRDefault="001B2D0A" w:rsidP="0030656D">
            <w:pPr>
              <w:pStyle w:val="afff6"/>
              <w:jc w:val="center"/>
              <w:rPr>
                <w:rFonts w:cs="Arial"/>
                <w:color w:val="000000"/>
                <w:sz w:val="20"/>
              </w:rPr>
            </w:pPr>
          </w:p>
        </w:tc>
      </w:tr>
      <w:tr w:rsidR="001B2D0A" w:rsidRPr="009A4B62" w:rsidTr="0030656D">
        <w:trPr>
          <w:cantSplit/>
        </w:trPr>
        <w:tc>
          <w:tcPr>
            <w:tcW w:w="1233" w:type="pct"/>
            <w:tcBorders>
              <w:top w:val="single" w:sz="4" w:space="0" w:color="auto"/>
              <w:bottom w:val="single" w:sz="4" w:space="0" w:color="auto"/>
              <w:right w:val="single" w:sz="4" w:space="0" w:color="auto"/>
            </w:tcBorders>
            <w:vAlign w:val="center"/>
          </w:tcPr>
          <w:p w:rsidR="001B2D0A" w:rsidRPr="009A4B62" w:rsidRDefault="001B2D0A" w:rsidP="0030656D">
            <w:pPr>
              <w:pStyle w:val="afff8"/>
              <w:jc w:val="center"/>
              <w:rPr>
                <w:rFonts w:cs="Arial"/>
                <w:color w:val="000000"/>
                <w:sz w:val="20"/>
              </w:rPr>
            </w:pPr>
            <w:r w:rsidRPr="009A4B62">
              <w:rPr>
                <w:rStyle w:val="af7"/>
                <w:rFonts w:cs="Arial"/>
                <w:color w:val="000000"/>
                <w:sz w:val="20"/>
              </w:rPr>
              <w:t>Итого</w:t>
            </w:r>
          </w:p>
        </w:tc>
        <w:tc>
          <w:tcPr>
            <w:tcW w:w="137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2D0A" w:rsidRPr="009A4B62" w:rsidRDefault="001B2D0A" w:rsidP="0030656D">
            <w:pPr>
              <w:pStyle w:val="afff6"/>
              <w:jc w:val="center"/>
              <w:rPr>
                <w:rFonts w:cs="Arial"/>
                <w:color w:val="000000"/>
                <w:sz w:val="20"/>
              </w:rPr>
            </w:pPr>
          </w:p>
        </w:tc>
        <w:tc>
          <w:tcPr>
            <w:tcW w:w="1507" w:type="pct"/>
            <w:tcBorders>
              <w:top w:val="single" w:sz="4" w:space="0" w:color="auto"/>
              <w:left w:val="single" w:sz="4" w:space="0" w:color="auto"/>
              <w:bottom w:val="single" w:sz="4" w:space="0" w:color="auto"/>
            </w:tcBorders>
            <w:vAlign w:val="center"/>
          </w:tcPr>
          <w:p w:rsidR="001B2D0A" w:rsidRPr="009A4B62" w:rsidRDefault="001B2D0A" w:rsidP="0030656D">
            <w:pPr>
              <w:pStyle w:val="afff6"/>
              <w:jc w:val="center"/>
              <w:rPr>
                <w:rFonts w:cs="Arial"/>
                <w:color w:val="000000"/>
                <w:sz w:val="20"/>
              </w:rPr>
            </w:pPr>
          </w:p>
        </w:tc>
      </w:tr>
    </w:tbl>
    <w:p w:rsidR="001B2D0A" w:rsidRPr="009A4B62" w:rsidRDefault="001B2D0A" w:rsidP="009A4B62">
      <w:pPr>
        <w:rPr>
          <w:rFonts w:ascii="Arial" w:hAnsi="Arial" w:cs="Arial"/>
          <w:color w:val="000000"/>
          <w:sz w:val="20"/>
        </w:rPr>
      </w:pPr>
    </w:p>
    <w:p w:rsidR="001B2D0A" w:rsidRPr="009A4B62" w:rsidRDefault="001B2D0A" w:rsidP="009A4B62">
      <w:pPr>
        <w:pStyle w:val="afd"/>
        <w:rPr>
          <w:rFonts w:ascii="Arial" w:hAnsi="Arial" w:cs="Arial"/>
          <w:color w:val="000000"/>
          <w:szCs w:val="22"/>
        </w:rPr>
      </w:pPr>
      <w:r w:rsidRPr="009A4B62">
        <w:rPr>
          <w:rFonts w:ascii="Arial" w:hAnsi="Arial" w:cs="Arial"/>
          <w:color w:val="000000"/>
          <w:szCs w:val="22"/>
        </w:rPr>
        <w:t>Приложение:</w:t>
      </w:r>
      <w:r w:rsidR="003C2A22" w:rsidRPr="009A4B62">
        <w:rPr>
          <w:rFonts w:ascii="Arial" w:hAnsi="Arial" w:cs="Arial"/>
          <w:color w:val="000000"/>
          <w:szCs w:val="22"/>
        </w:rPr>
        <w:t xml:space="preserve"> </w:t>
      </w:r>
      <w:r w:rsidRPr="009A4B62">
        <w:rPr>
          <w:rFonts w:ascii="Arial" w:hAnsi="Arial" w:cs="Arial"/>
          <w:color w:val="000000"/>
          <w:szCs w:val="22"/>
        </w:rPr>
        <w:t>_____________________________________________</w:t>
      </w:r>
      <w:r w:rsidR="003C2A22" w:rsidRPr="009A4B62">
        <w:rPr>
          <w:rFonts w:ascii="Arial" w:hAnsi="Arial" w:cs="Arial"/>
          <w:color w:val="000000"/>
          <w:szCs w:val="22"/>
        </w:rPr>
        <w:t xml:space="preserve"> </w:t>
      </w:r>
      <w:r w:rsidRPr="009A4B62">
        <w:rPr>
          <w:rFonts w:ascii="Arial" w:hAnsi="Arial" w:cs="Arial"/>
          <w:color w:val="000000"/>
          <w:szCs w:val="22"/>
        </w:rPr>
        <w:t>на</w:t>
      </w:r>
      <w:r w:rsidR="003C2A22" w:rsidRPr="009A4B62">
        <w:rPr>
          <w:rFonts w:ascii="Arial" w:hAnsi="Arial" w:cs="Arial"/>
          <w:color w:val="000000"/>
          <w:szCs w:val="22"/>
        </w:rPr>
        <w:t xml:space="preserve"> </w:t>
      </w:r>
      <w:r w:rsidRPr="009A4B62">
        <w:rPr>
          <w:rFonts w:ascii="Arial" w:hAnsi="Arial" w:cs="Arial"/>
          <w:color w:val="000000"/>
          <w:szCs w:val="22"/>
        </w:rPr>
        <w:t>____</w:t>
      </w:r>
      <w:r w:rsidR="003C2A22" w:rsidRPr="009A4B62">
        <w:rPr>
          <w:rFonts w:ascii="Arial" w:hAnsi="Arial" w:cs="Arial"/>
          <w:color w:val="000000"/>
          <w:szCs w:val="22"/>
        </w:rPr>
        <w:t xml:space="preserve"> </w:t>
      </w:r>
      <w:r w:rsidRPr="009A4B62">
        <w:rPr>
          <w:rFonts w:ascii="Arial" w:hAnsi="Arial" w:cs="Arial"/>
          <w:color w:val="000000"/>
          <w:szCs w:val="22"/>
        </w:rPr>
        <w:t>листах.</w:t>
      </w:r>
    </w:p>
    <w:p w:rsidR="001B2D0A" w:rsidRPr="009A4B62" w:rsidRDefault="003C2A22" w:rsidP="009A4B62">
      <w:pPr>
        <w:pStyle w:val="afd"/>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(наименование</w:t>
      </w:r>
      <w:r w:rsidRPr="009A4B62">
        <w:rPr>
          <w:rFonts w:ascii="Arial" w:hAnsi="Arial" w:cs="Arial"/>
          <w:color w:val="000000"/>
          <w:szCs w:val="22"/>
        </w:rPr>
        <w:t xml:space="preserve"> </w:t>
      </w:r>
      <w:r w:rsidR="001B2D0A" w:rsidRPr="009A4B62">
        <w:rPr>
          <w:rFonts w:ascii="Arial" w:hAnsi="Arial" w:cs="Arial"/>
          <w:color w:val="000000"/>
          <w:szCs w:val="22"/>
        </w:rPr>
        <w:t>документа)</w:t>
      </w:r>
    </w:p>
    <w:p w:rsidR="001B2D0A" w:rsidRPr="009A4B62" w:rsidRDefault="001B2D0A" w:rsidP="009A4B62">
      <w:pPr>
        <w:pStyle w:val="afd"/>
        <w:rPr>
          <w:rFonts w:ascii="Arial" w:hAnsi="Arial" w:cs="Arial"/>
          <w:color w:val="000000"/>
          <w:szCs w:val="22"/>
        </w:rPr>
      </w:pPr>
      <w:r w:rsidRPr="009A4B62">
        <w:rPr>
          <w:rFonts w:ascii="Arial" w:hAnsi="Arial" w:cs="Arial"/>
          <w:color w:val="000000"/>
          <w:szCs w:val="22"/>
        </w:rPr>
        <w:t>Лицо,</w:t>
      </w:r>
      <w:r w:rsidR="003C2A22" w:rsidRPr="009A4B62">
        <w:rPr>
          <w:rFonts w:ascii="Arial" w:hAnsi="Arial" w:cs="Arial"/>
          <w:color w:val="000000"/>
          <w:szCs w:val="22"/>
        </w:rPr>
        <w:t xml:space="preserve"> </w:t>
      </w:r>
      <w:r w:rsidRPr="009A4B62">
        <w:rPr>
          <w:rFonts w:ascii="Arial" w:hAnsi="Arial" w:cs="Arial"/>
          <w:color w:val="000000"/>
          <w:szCs w:val="22"/>
        </w:rPr>
        <w:t>представившее</w:t>
      </w:r>
      <w:r w:rsidR="003C2A22" w:rsidRPr="009A4B62">
        <w:rPr>
          <w:rFonts w:ascii="Arial" w:hAnsi="Arial" w:cs="Arial"/>
          <w:color w:val="000000"/>
          <w:szCs w:val="22"/>
        </w:rPr>
        <w:t xml:space="preserve"> </w:t>
      </w:r>
      <w:r w:rsidRPr="009A4B62">
        <w:rPr>
          <w:rFonts w:ascii="Arial" w:hAnsi="Arial" w:cs="Arial"/>
          <w:color w:val="000000"/>
          <w:szCs w:val="22"/>
        </w:rPr>
        <w:t>уведомление</w:t>
      </w:r>
      <w:r w:rsidR="003C2A22" w:rsidRPr="009A4B62">
        <w:rPr>
          <w:rFonts w:ascii="Arial" w:hAnsi="Arial" w:cs="Arial"/>
          <w:color w:val="000000"/>
          <w:szCs w:val="22"/>
        </w:rPr>
        <w:t xml:space="preserve"> </w:t>
      </w:r>
      <w:r w:rsidRPr="009A4B62">
        <w:rPr>
          <w:rFonts w:ascii="Arial" w:hAnsi="Arial" w:cs="Arial"/>
          <w:color w:val="000000"/>
          <w:szCs w:val="22"/>
        </w:rPr>
        <w:t>__________</w:t>
      </w:r>
      <w:r w:rsidR="003C2A22" w:rsidRPr="009A4B62">
        <w:rPr>
          <w:rFonts w:ascii="Arial" w:hAnsi="Arial" w:cs="Arial"/>
          <w:color w:val="000000"/>
          <w:szCs w:val="22"/>
        </w:rPr>
        <w:t xml:space="preserve"> </w:t>
      </w:r>
      <w:r w:rsidRPr="009A4B62">
        <w:rPr>
          <w:rFonts w:ascii="Arial" w:hAnsi="Arial" w:cs="Arial"/>
          <w:color w:val="000000"/>
          <w:szCs w:val="22"/>
        </w:rPr>
        <w:t>______________________________</w:t>
      </w:r>
    </w:p>
    <w:p w:rsidR="001B2D0A" w:rsidRPr="009A4B62" w:rsidRDefault="003C2A22" w:rsidP="009A4B62">
      <w:pPr>
        <w:pStyle w:val="afd"/>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(подпись)</w:t>
      </w:r>
      <w:r w:rsidRPr="009A4B62">
        <w:rPr>
          <w:rFonts w:ascii="Arial" w:hAnsi="Arial" w:cs="Arial"/>
          <w:color w:val="000000"/>
          <w:szCs w:val="22"/>
        </w:rPr>
        <w:t xml:space="preserve"> </w:t>
      </w:r>
      <w:r w:rsidR="001B2D0A" w:rsidRPr="009A4B62">
        <w:rPr>
          <w:rFonts w:ascii="Arial" w:hAnsi="Arial" w:cs="Arial"/>
          <w:color w:val="000000"/>
          <w:szCs w:val="22"/>
        </w:rPr>
        <w:t>(расшифровка</w:t>
      </w:r>
      <w:r w:rsidRPr="009A4B62">
        <w:rPr>
          <w:rFonts w:ascii="Arial" w:hAnsi="Arial" w:cs="Arial"/>
          <w:color w:val="000000"/>
          <w:szCs w:val="22"/>
        </w:rPr>
        <w:t xml:space="preserve"> </w:t>
      </w:r>
      <w:r w:rsidR="001B2D0A" w:rsidRPr="009A4B62">
        <w:rPr>
          <w:rFonts w:ascii="Arial" w:hAnsi="Arial" w:cs="Arial"/>
          <w:color w:val="000000"/>
          <w:szCs w:val="22"/>
        </w:rPr>
        <w:t>подписи)</w:t>
      </w:r>
    </w:p>
    <w:p w:rsidR="00D64CAE" w:rsidRPr="009A4B62" w:rsidRDefault="001B2D0A" w:rsidP="009A4B62">
      <w:pPr>
        <w:pStyle w:val="afd"/>
        <w:rPr>
          <w:rFonts w:ascii="Arial" w:hAnsi="Arial" w:cs="Arial"/>
          <w:color w:val="000000"/>
          <w:szCs w:val="22"/>
        </w:rPr>
      </w:pPr>
      <w:r w:rsidRPr="009A4B62">
        <w:rPr>
          <w:rFonts w:ascii="Arial" w:hAnsi="Arial" w:cs="Arial"/>
          <w:color w:val="000000"/>
          <w:szCs w:val="22"/>
        </w:rPr>
        <w:t>"___"</w:t>
      </w:r>
      <w:r w:rsidR="003C2A22" w:rsidRPr="009A4B62">
        <w:rPr>
          <w:rFonts w:ascii="Arial" w:hAnsi="Arial" w:cs="Arial"/>
          <w:color w:val="000000"/>
          <w:szCs w:val="22"/>
        </w:rPr>
        <w:t xml:space="preserve"> </w:t>
      </w:r>
      <w:r w:rsidRPr="009A4B62">
        <w:rPr>
          <w:rFonts w:ascii="Arial" w:hAnsi="Arial" w:cs="Arial"/>
          <w:color w:val="000000"/>
          <w:szCs w:val="22"/>
        </w:rPr>
        <w:t>____________</w:t>
      </w:r>
      <w:r w:rsidR="003C2A22" w:rsidRPr="009A4B62">
        <w:rPr>
          <w:rFonts w:ascii="Arial" w:hAnsi="Arial" w:cs="Arial"/>
          <w:color w:val="000000"/>
          <w:szCs w:val="22"/>
        </w:rPr>
        <w:t xml:space="preserve"> </w:t>
      </w:r>
      <w:r w:rsidRPr="009A4B62">
        <w:rPr>
          <w:rFonts w:ascii="Arial" w:hAnsi="Arial" w:cs="Arial"/>
          <w:color w:val="000000"/>
          <w:szCs w:val="22"/>
        </w:rPr>
        <w:t>20__</w:t>
      </w:r>
      <w:r w:rsidR="003C2A22" w:rsidRPr="009A4B62">
        <w:rPr>
          <w:rFonts w:ascii="Arial" w:hAnsi="Arial" w:cs="Arial"/>
          <w:color w:val="000000"/>
          <w:szCs w:val="22"/>
        </w:rPr>
        <w:t xml:space="preserve"> </w:t>
      </w:r>
      <w:r w:rsidRPr="009A4B62">
        <w:rPr>
          <w:rFonts w:ascii="Arial" w:hAnsi="Arial" w:cs="Arial"/>
          <w:color w:val="000000"/>
          <w:szCs w:val="22"/>
        </w:rPr>
        <w:t>г.</w:t>
      </w:r>
    </w:p>
    <w:p w:rsidR="001B2D0A" w:rsidRPr="009A4B62" w:rsidRDefault="001B2D0A" w:rsidP="009A4B62">
      <w:pPr>
        <w:pStyle w:val="afd"/>
        <w:rPr>
          <w:rFonts w:ascii="Arial" w:hAnsi="Arial" w:cs="Arial"/>
          <w:color w:val="000000"/>
          <w:szCs w:val="22"/>
        </w:rPr>
      </w:pPr>
      <w:r w:rsidRPr="009A4B62">
        <w:rPr>
          <w:rFonts w:ascii="Arial" w:hAnsi="Arial" w:cs="Arial"/>
          <w:color w:val="000000"/>
          <w:szCs w:val="22"/>
        </w:rPr>
        <w:t>Лицо,</w:t>
      </w:r>
      <w:r w:rsidR="003C2A22" w:rsidRPr="009A4B62">
        <w:rPr>
          <w:rFonts w:ascii="Arial" w:hAnsi="Arial" w:cs="Arial"/>
          <w:color w:val="000000"/>
          <w:szCs w:val="22"/>
        </w:rPr>
        <w:t xml:space="preserve"> </w:t>
      </w:r>
      <w:r w:rsidRPr="009A4B62">
        <w:rPr>
          <w:rFonts w:ascii="Arial" w:hAnsi="Arial" w:cs="Arial"/>
          <w:color w:val="000000"/>
          <w:szCs w:val="22"/>
        </w:rPr>
        <w:t>принявшее</w:t>
      </w:r>
      <w:r w:rsidR="003C2A22" w:rsidRPr="009A4B62">
        <w:rPr>
          <w:rFonts w:ascii="Arial" w:hAnsi="Arial" w:cs="Arial"/>
          <w:color w:val="000000"/>
          <w:szCs w:val="22"/>
        </w:rPr>
        <w:t xml:space="preserve"> </w:t>
      </w:r>
      <w:r w:rsidRPr="009A4B62">
        <w:rPr>
          <w:rFonts w:ascii="Arial" w:hAnsi="Arial" w:cs="Arial"/>
          <w:color w:val="000000"/>
          <w:szCs w:val="22"/>
        </w:rPr>
        <w:t>уведомление</w:t>
      </w:r>
      <w:r w:rsidR="003C2A22" w:rsidRPr="009A4B62">
        <w:rPr>
          <w:rFonts w:ascii="Arial" w:hAnsi="Arial" w:cs="Arial"/>
          <w:color w:val="000000"/>
          <w:szCs w:val="22"/>
        </w:rPr>
        <w:t xml:space="preserve"> </w:t>
      </w:r>
      <w:r w:rsidRPr="009A4B62">
        <w:rPr>
          <w:rFonts w:ascii="Arial" w:hAnsi="Arial" w:cs="Arial"/>
          <w:color w:val="000000"/>
          <w:szCs w:val="22"/>
        </w:rPr>
        <w:t>__________</w:t>
      </w:r>
      <w:r w:rsidR="003C2A22" w:rsidRPr="009A4B62">
        <w:rPr>
          <w:rFonts w:ascii="Arial" w:hAnsi="Arial" w:cs="Arial"/>
          <w:color w:val="000000"/>
          <w:szCs w:val="22"/>
        </w:rPr>
        <w:t xml:space="preserve"> </w:t>
      </w:r>
      <w:r w:rsidRPr="009A4B62">
        <w:rPr>
          <w:rFonts w:ascii="Arial" w:hAnsi="Arial" w:cs="Arial"/>
          <w:color w:val="000000"/>
          <w:szCs w:val="22"/>
        </w:rPr>
        <w:t>______________________________</w:t>
      </w:r>
    </w:p>
    <w:p w:rsidR="001B2D0A" w:rsidRPr="009A4B62" w:rsidRDefault="003C2A22" w:rsidP="009A4B62">
      <w:pPr>
        <w:pStyle w:val="afd"/>
        <w:rPr>
          <w:rFonts w:ascii="Arial" w:hAnsi="Arial" w:cs="Arial"/>
          <w:color w:val="000000"/>
          <w:szCs w:val="22"/>
        </w:rPr>
      </w:pPr>
      <w:r w:rsidRPr="009A4B62">
        <w:rPr>
          <w:rFonts w:ascii="Arial" w:hAnsi="Arial" w:cs="Arial"/>
          <w:color w:val="000000"/>
          <w:szCs w:val="22"/>
        </w:rPr>
        <w:t xml:space="preserve"> </w:t>
      </w:r>
      <w:r w:rsidR="001B2D0A" w:rsidRPr="009A4B62">
        <w:rPr>
          <w:rFonts w:ascii="Arial" w:hAnsi="Arial" w:cs="Arial"/>
          <w:color w:val="000000"/>
          <w:szCs w:val="22"/>
        </w:rPr>
        <w:t>(подпись)</w:t>
      </w:r>
      <w:r w:rsidRPr="009A4B62">
        <w:rPr>
          <w:rFonts w:ascii="Arial" w:hAnsi="Arial" w:cs="Arial"/>
          <w:color w:val="000000"/>
          <w:szCs w:val="22"/>
        </w:rPr>
        <w:t xml:space="preserve"> </w:t>
      </w:r>
      <w:r w:rsidR="001B2D0A" w:rsidRPr="009A4B62">
        <w:rPr>
          <w:rFonts w:ascii="Arial" w:hAnsi="Arial" w:cs="Arial"/>
          <w:color w:val="000000"/>
          <w:szCs w:val="22"/>
        </w:rPr>
        <w:t>(расшифровка</w:t>
      </w:r>
      <w:r w:rsidRPr="009A4B62">
        <w:rPr>
          <w:rFonts w:ascii="Arial" w:hAnsi="Arial" w:cs="Arial"/>
          <w:color w:val="000000"/>
          <w:szCs w:val="22"/>
        </w:rPr>
        <w:t xml:space="preserve"> </w:t>
      </w:r>
      <w:r w:rsidR="001B2D0A" w:rsidRPr="009A4B62">
        <w:rPr>
          <w:rFonts w:ascii="Arial" w:hAnsi="Arial" w:cs="Arial"/>
          <w:color w:val="000000"/>
          <w:szCs w:val="22"/>
        </w:rPr>
        <w:t>подписи)</w:t>
      </w:r>
    </w:p>
    <w:p w:rsidR="00D64CAE" w:rsidRPr="009A4B62" w:rsidRDefault="001B2D0A" w:rsidP="009A4B62">
      <w:pPr>
        <w:pStyle w:val="afd"/>
        <w:rPr>
          <w:rFonts w:ascii="Arial" w:hAnsi="Arial" w:cs="Arial"/>
          <w:color w:val="000000"/>
          <w:szCs w:val="22"/>
        </w:rPr>
      </w:pPr>
      <w:r w:rsidRPr="009A4B62">
        <w:rPr>
          <w:rFonts w:ascii="Arial" w:hAnsi="Arial" w:cs="Arial"/>
          <w:color w:val="000000"/>
          <w:szCs w:val="22"/>
        </w:rPr>
        <w:t>"___"</w:t>
      </w:r>
      <w:r w:rsidR="003C2A22" w:rsidRPr="009A4B62">
        <w:rPr>
          <w:rFonts w:ascii="Arial" w:hAnsi="Arial" w:cs="Arial"/>
          <w:color w:val="000000"/>
          <w:szCs w:val="22"/>
        </w:rPr>
        <w:t xml:space="preserve"> </w:t>
      </w:r>
      <w:r w:rsidRPr="009A4B62">
        <w:rPr>
          <w:rFonts w:ascii="Arial" w:hAnsi="Arial" w:cs="Arial"/>
          <w:color w:val="000000"/>
          <w:szCs w:val="22"/>
        </w:rPr>
        <w:t>____________</w:t>
      </w:r>
      <w:r w:rsidR="003C2A22" w:rsidRPr="009A4B62">
        <w:rPr>
          <w:rFonts w:ascii="Arial" w:hAnsi="Arial" w:cs="Arial"/>
          <w:color w:val="000000"/>
          <w:szCs w:val="22"/>
        </w:rPr>
        <w:t xml:space="preserve"> </w:t>
      </w:r>
      <w:r w:rsidRPr="009A4B62">
        <w:rPr>
          <w:rFonts w:ascii="Arial" w:hAnsi="Arial" w:cs="Arial"/>
          <w:color w:val="000000"/>
          <w:szCs w:val="22"/>
        </w:rPr>
        <w:t>20__</w:t>
      </w:r>
      <w:r w:rsidR="003C2A22" w:rsidRPr="009A4B62">
        <w:rPr>
          <w:rFonts w:ascii="Arial" w:hAnsi="Arial" w:cs="Arial"/>
          <w:color w:val="000000"/>
          <w:szCs w:val="22"/>
        </w:rPr>
        <w:t xml:space="preserve"> </w:t>
      </w:r>
      <w:r w:rsidRPr="009A4B62">
        <w:rPr>
          <w:rFonts w:ascii="Arial" w:hAnsi="Arial" w:cs="Arial"/>
          <w:color w:val="000000"/>
          <w:szCs w:val="22"/>
        </w:rPr>
        <w:t>г.</w:t>
      </w:r>
    </w:p>
    <w:p w:rsidR="001B2D0A" w:rsidRPr="009A4B62" w:rsidRDefault="001B2D0A" w:rsidP="009A4B62">
      <w:pPr>
        <w:pStyle w:val="afd"/>
        <w:rPr>
          <w:rFonts w:ascii="Arial" w:hAnsi="Arial" w:cs="Arial"/>
          <w:color w:val="000000"/>
          <w:szCs w:val="22"/>
        </w:rPr>
      </w:pPr>
      <w:r w:rsidRPr="009A4B62">
        <w:rPr>
          <w:rFonts w:ascii="Arial" w:hAnsi="Arial" w:cs="Arial"/>
          <w:color w:val="000000"/>
          <w:szCs w:val="22"/>
        </w:rPr>
        <w:t>Регистрационный</w:t>
      </w:r>
      <w:r w:rsidR="003C2A22" w:rsidRPr="009A4B62">
        <w:rPr>
          <w:rFonts w:ascii="Arial" w:hAnsi="Arial" w:cs="Arial"/>
          <w:color w:val="000000"/>
          <w:szCs w:val="22"/>
        </w:rPr>
        <w:t xml:space="preserve"> </w:t>
      </w:r>
      <w:r w:rsidRPr="009A4B62">
        <w:rPr>
          <w:rFonts w:ascii="Arial" w:hAnsi="Arial" w:cs="Arial"/>
          <w:color w:val="000000"/>
          <w:szCs w:val="22"/>
        </w:rPr>
        <w:t>номер</w:t>
      </w:r>
      <w:r w:rsidR="003C2A22" w:rsidRPr="009A4B62">
        <w:rPr>
          <w:rFonts w:ascii="Arial" w:hAnsi="Arial" w:cs="Arial"/>
          <w:color w:val="000000"/>
          <w:szCs w:val="22"/>
        </w:rPr>
        <w:t xml:space="preserve"> </w:t>
      </w:r>
      <w:r w:rsidRPr="009A4B62">
        <w:rPr>
          <w:rFonts w:ascii="Arial" w:hAnsi="Arial" w:cs="Arial"/>
          <w:color w:val="000000"/>
          <w:szCs w:val="22"/>
        </w:rPr>
        <w:t>в</w:t>
      </w:r>
      <w:r w:rsidR="003C2A22" w:rsidRPr="009A4B62">
        <w:rPr>
          <w:rFonts w:ascii="Arial" w:hAnsi="Arial" w:cs="Arial"/>
          <w:color w:val="000000"/>
          <w:szCs w:val="22"/>
        </w:rPr>
        <w:t xml:space="preserve"> </w:t>
      </w:r>
      <w:r w:rsidRPr="009A4B62">
        <w:rPr>
          <w:rFonts w:ascii="Arial" w:hAnsi="Arial" w:cs="Arial"/>
          <w:color w:val="000000"/>
          <w:szCs w:val="22"/>
        </w:rPr>
        <w:t>журнале</w:t>
      </w:r>
      <w:r w:rsidR="003C2A22" w:rsidRPr="009A4B62">
        <w:rPr>
          <w:rFonts w:ascii="Arial" w:hAnsi="Arial" w:cs="Arial"/>
          <w:color w:val="000000"/>
          <w:szCs w:val="22"/>
        </w:rPr>
        <w:t xml:space="preserve"> </w:t>
      </w:r>
      <w:r w:rsidRPr="009A4B62">
        <w:rPr>
          <w:rFonts w:ascii="Arial" w:hAnsi="Arial" w:cs="Arial"/>
          <w:color w:val="000000"/>
          <w:szCs w:val="22"/>
        </w:rPr>
        <w:t>регистрации</w:t>
      </w:r>
      <w:r w:rsidR="003C2A22" w:rsidRPr="009A4B62">
        <w:rPr>
          <w:rFonts w:ascii="Arial" w:hAnsi="Arial" w:cs="Arial"/>
          <w:color w:val="000000"/>
          <w:szCs w:val="22"/>
        </w:rPr>
        <w:t xml:space="preserve"> </w:t>
      </w:r>
      <w:r w:rsidRPr="009A4B62">
        <w:rPr>
          <w:rFonts w:ascii="Arial" w:hAnsi="Arial" w:cs="Arial"/>
          <w:color w:val="000000"/>
          <w:szCs w:val="22"/>
        </w:rPr>
        <w:t>уведомлений</w:t>
      </w:r>
      <w:r w:rsidR="003C2A22" w:rsidRPr="009A4B62">
        <w:rPr>
          <w:rFonts w:ascii="Arial" w:hAnsi="Arial" w:cs="Arial"/>
          <w:color w:val="000000"/>
          <w:szCs w:val="22"/>
        </w:rPr>
        <w:t xml:space="preserve"> </w:t>
      </w:r>
      <w:r w:rsidRPr="009A4B62">
        <w:rPr>
          <w:rFonts w:ascii="Arial" w:hAnsi="Arial" w:cs="Arial"/>
          <w:color w:val="000000"/>
          <w:szCs w:val="22"/>
        </w:rPr>
        <w:t>_________________</w:t>
      </w:r>
    </w:p>
    <w:p w:rsidR="00D64CAE" w:rsidRPr="009A4B62" w:rsidRDefault="001B2D0A" w:rsidP="009A4B62">
      <w:pPr>
        <w:pStyle w:val="afd"/>
        <w:rPr>
          <w:rFonts w:ascii="Arial" w:hAnsi="Arial" w:cs="Arial"/>
          <w:color w:val="000000"/>
          <w:szCs w:val="22"/>
        </w:rPr>
      </w:pPr>
      <w:r w:rsidRPr="009A4B62">
        <w:rPr>
          <w:rFonts w:ascii="Arial" w:hAnsi="Arial" w:cs="Arial"/>
          <w:color w:val="000000"/>
          <w:szCs w:val="22"/>
        </w:rPr>
        <w:t>"___"</w:t>
      </w:r>
      <w:r w:rsidR="003C2A22" w:rsidRPr="009A4B62">
        <w:rPr>
          <w:rFonts w:ascii="Arial" w:hAnsi="Arial" w:cs="Arial"/>
          <w:color w:val="000000"/>
          <w:szCs w:val="22"/>
        </w:rPr>
        <w:t xml:space="preserve"> </w:t>
      </w:r>
      <w:r w:rsidRPr="009A4B62">
        <w:rPr>
          <w:rFonts w:ascii="Arial" w:hAnsi="Arial" w:cs="Arial"/>
          <w:color w:val="000000"/>
          <w:szCs w:val="22"/>
        </w:rPr>
        <w:t>____________</w:t>
      </w:r>
      <w:r w:rsidR="003C2A22" w:rsidRPr="009A4B62">
        <w:rPr>
          <w:rFonts w:ascii="Arial" w:hAnsi="Arial" w:cs="Arial"/>
          <w:color w:val="000000"/>
          <w:szCs w:val="22"/>
        </w:rPr>
        <w:t xml:space="preserve"> </w:t>
      </w:r>
      <w:r w:rsidRPr="009A4B62">
        <w:rPr>
          <w:rFonts w:ascii="Arial" w:hAnsi="Arial" w:cs="Arial"/>
          <w:color w:val="000000"/>
          <w:szCs w:val="22"/>
        </w:rPr>
        <w:t>20__</w:t>
      </w:r>
      <w:r w:rsidR="003C2A22" w:rsidRPr="009A4B62">
        <w:rPr>
          <w:rFonts w:ascii="Arial" w:hAnsi="Arial" w:cs="Arial"/>
          <w:color w:val="000000"/>
          <w:szCs w:val="22"/>
        </w:rPr>
        <w:t xml:space="preserve"> </w:t>
      </w:r>
      <w:r w:rsidRPr="009A4B62">
        <w:rPr>
          <w:rFonts w:ascii="Arial" w:hAnsi="Arial" w:cs="Arial"/>
          <w:color w:val="000000"/>
          <w:szCs w:val="22"/>
        </w:rPr>
        <w:t>г.</w:t>
      </w:r>
    </w:p>
    <w:p w:rsidR="001B2D0A" w:rsidRPr="009A4B62" w:rsidRDefault="001B2D0A" w:rsidP="009A4B62">
      <w:pPr>
        <w:pStyle w:val="afd"/>
        <w:rPr>
          <w:rFonts w:ascii="Arial" w:hAnsi="Arial" w:cs="Arial"/>
          <w:color w:val="000000"/>
          <w:szCs w:val="22"/>
        </w:rPr>
      </w:pPr>
      <w:r w:rsidRPr="009A4B62">
        <w:rPr>
          <w:rFonts w:ascii="Arial" w:hAnsi="Arial" w:cs="Arial"/>
          <w:color w:val="000000"/>
          <w:szCs w:val="22"/>
        </w:rPr>
        <w:t>──────────────────────────────</w:t>
      </w:r>
    </w:p>
    <w:p w:rsidR="00D64CAE" w:rsidRDefault="001B2D0A" w:rsidP="009A4B62">
      <w:pPr>
        <w:rPr>
          <w:rFonts w:ascii="Arial" w:hAnsi="Arial" w:cs="Arial"/>
          <w:b/>
          <w:i/>
          <w:color w:val="000000"/>
          <w:sz w:val="20"/>
        </w:rPr>
      </w:pPr>
      <w:bookmarkStart w:id="24" w:name="sub_1111"/>
      <w:r w:rsidRPr="009A4B62">
        <w:rPr>
          <w:rFonts w:ascii="Arial" w:hAnsi="Arial" w:cs="Arial"/>
          <w:b/>
          <w:i/>
          <w:color w:val="000000"/>
          <w:sz w:val="20"/>
        </w:rPr>
        <w:t>*</w:t>
      </w:r>
      <w:r w:rsidR="003C2A22" w:rsidRPr="009A4B62">
        <w:rPr>
          <w:rFonts w:ascii="Arial" w:hAnsi="Arial" w:cs="Arial"/>
          <w:b/>
          <w:i/>
          <w:color w:val="000000"/>
          <w:sz w:val="20"/>
        </w:rPr>
        <w:t xml:space="preserve"> </w:t>
      </w:r>
      <w:r w:rsidRPr="009A4B62">
        <w:rPr>
          <w:rFonts w:ascii="Arial" w:hAnsi="Arial" w:cs="Arial"/>
          <w:b/>
          <w:i/>
          <w:color w:val="000000"/>
          <w:sz w:val="20"/>
        </w:rPr>
        <w:t>Заполняется</w:t>
      </w:r>
      <w:r w:rsidR="003C2A22" w:rsidRPr="009A4B62">
        <w:rPr>
          <w:rFonts w:ascii="Arial" w:hAnsi="Arial" w:cs="Arial"/>
          <w:b/>
          <w:i/>
          <w:color w:val="000000"/>
          <w:sz w:val="20"/>
        </w:rPr>
        <w:t xml:space="preserve"> </w:t>
      </w:r>
      <w:r w:rsidRPr="009A4B62">
        <w:rPr>
          <w:rFonts w:ascii="Arial" w:hAnsi="Arial" w:cs="Arial"/>
          <w:b/>
          <w:i/>
          <w:color w:val="000000"/>
          <w:sz w:val="20"/>
        </w:rPr>
        <w:t>при</w:t>
      </w:r>
      <w:r w:rsidR="003C2A22" w:rsidRPr="009A4B62">
        <w:rPr>
          <w:rFonts w:ascii="Arial" w:hAnsi="Arial" w:cs="Arial"/>
          <w:b/>
          <w:i/>
          <w:color w:val="000000"/>
          <w:sz w:val="20"/>
        </w:rPr>
        <w:t xml:space="preserve"> </w:t>
      </w:r>
      <w:r w:rsidRPr="009A4B62">
        <w:rPr>
          <w:rFonts w:ascii="Arial" w:hAnsi="Arial" w:cs="Arial"/>
          <w:b/>
          <w:i/>
          <w:color w:val="000000"/>
          <w:sz w:val="20"/>
        </w:rPr>
        <w:t>наличии</w:t>
      </w:r>
      <w:r w:rsidR="003C2A22" w:rsidRPr="009A4B62">
        <w:rPr>
          <w:rFonts w:ascii="Arial" w:hAnsi="Arial" w:cs="Arial"/>
          <w:b/>
          <w:i/>
          <w:color w:val="000000"/>
          <w:sz w:val="20"/>
        </w:rPr>
        <w:t xml:space="preserve"> </w:t>
      </w:r>
      <w:r w:rsidRPr="009A4B62">
        <w:rPr>
          <w:rFonts w:ascii="Arial" w:hAnsi="Arial" w:cs="Arial"/>
          <w:b/>
          <w:i/>
          <w:color w:val="000000"/>
          <w:sz w:val="20"/>
        </w:rPr>
        <w:t>документов,</w:t>
      </w:r>
      <w:r w:rsidR="003C2A22" w:rsidRPr="009A4B62">
        <w:rPr>
          <w:rFonts w:ascii="Arial" w:hAnsi="Arial" w:cs="Arial"/>
          <w:b/>
          <w:i/>
          <w:color w:val="000000"/>
          <w:sz w:val="20"/>
        </w:rPr>
        <w:t xml:space="preserve"> </w:t>
      </w:r>
      <w:r w:rsidRPr="009A4B62">
        <w:rPr>
          <w:rFonts w:ascii="Arial" w:hAnsi="Arial" w:cs="Arial"/>
          <w:b/>
          <w:i/>
          <w:color w:val="000000"/>
          <w:sz w:val="20"/>
        </w:rPr>
        <w:t>подтверждающих</w:t>
      </w:r>
      <w:r w:rsidR="003C2A22" w:rsidRPr="009A4B62">
        <w:rPr>
          <w:rFonts w:ascii="Arial" w:hAnsi="Arial" w:cs="Arial"/>
          <w:b/>
          <w:i/>
          <w:color w:val="000000"/>
          <w:sz w:val="20"/>
        </w:rPr>
        <w:t xml:space="preserve"> </w:t>
      </w:r>
      <w:r w:rsidRPr="009A4B62">
        <w:rPr>
          <w:rFonts w:ascii="Arial" w:hAnsi="Arial" w:cs="Arial"/>
          <w:b/>
          <w:i/>
          <w:color w:val="000000"/>
          <w:sz w:val="20"/>
        </w:rPr>
        <w:t>стоимость</w:t>
      </w:r>
      <w:r w:rsidR="003C2A22" w:rsidRPr="009A4B62">
        <w:rPr>
          <w:rFonts w:ascii="Arial" w:hAnsi="Arial" w:cs="Arial"/>
          <w:b/>
          <w:i/>
          <w:color w:val="000000"/>
          <w:sz w:val="20"/>
        </w:rPr>
        <w:t xml:space="preserve"> </w:t>
      </w:r>
      <w:r w:rsidRPr="009A4B62">
        <w:rPr>
          <w:rFonts w:ascii="Arial" w:hAnsi="Arial" w:cs="Arial"/>
          <w:b/>
          <w:i/>
          <w:color w:val="000000"/>
          <w:sz w:val="20"/>
        </w:rPr>
        <w:t>подарка.</w:t>
      </w:r>
      <w:bookmarkEnd w:id="24"/>
    </w:p>
    <w:p w:rsidR="00AB3C2B" w:rsidRPr="009A4B62" w:rsidRDefault="00AB3C2B" w:rsidP="009A4B62">
      <w:pPr>
        <w:rPr>
          <w:rFonts w:ascii="Arial" w:hAnsi="Arial" w:cs="Arial"/>
          <w:b/>
          <w:i/>
          <w:color w:val="000000"/>
          <w:sz w:val="20"/>
        </w:rPr>
      </w:pPr>
    </w:p>
    <w:p w:rsidR="001B2D0A" w:rsidRPr="009A4B62" w:rsidRDefault="001B2D0A" w:rsidP="009A4B62">
      <w:pPr>
        <w:rPr>
          <w:rFonts w:ascii="Arial" w:hAnsi="Arial" w:cs="Arial"/>
          <w:b/>
          <w:i/>
          <w:color w:val="000000"/>
          <w:sz w:val="20"/>
        </w:rPr>
      </w:pPr>
    </w:p>
    <w:tbl>
      <w:tblPr>
        <w:tblpPr w:topFromText="180" w:bottomFromText="180" w:vertAnchor="text" w:tblpX="1" w:tblpYSpec="top"/>
        <w:tblOverlap w:val="never"/>
        <w:tblW w:w="5000" w:type="pct"/>
        <w:tblLook w:val="0000" w:firstRow="0" w:lastRow="0" w:firstColumn="0" w:lastColumn="0" w:noHBand="0" w:noVBand="0"/>
      </w:tblPr>
      <w:tblGrid>
        <w:gridCol w:w="5905"/>
        <w:gridCol w:w="2835"/>
        <w:gridCol w:w="6615"/>
      </w:tblGrid>
      <w:tr w:rsidR="0030656D" w:rsidRPr="009A4B62" w:rsidTr="0030656D">
        <w:trPr>
          <w:trHeight w:val="1560"/>
        </w:trPr>
        <w:tc>
          <w:tcPr>
            <w:tcW w:w="1923" w:type="pct"/>
          </w:tcPr>
          <w:p w:rsidR="0030656D" w:rsidRPr="009A4B62" w:rsidRDefault="0030656D" w:rsidP="0030656D">
            <w:pPr>
              <w:jc w:val="center"/>
              <w:rPr>
                <w:rFonts w:ascii="Arial" w:hAnsi="Arial" w:cs="Arial"/>
                <w:b/>
                <w:color w:val="000000"/>
                <w:sz w:val="20"/>
                <w:szCs w:val="22"/>
              </w:rPr>
            </w:pPr>
            <w:r w:rsidRPr="009A4B62">
              <w:rPr>
                <w:rFonts w:ascii="Arial" w:hAnsi="Arial" w:cs="Arial"/>
                <w:b/>
                <w:color w:val="000000"/>
                <w:sz w:val="20"/>
                <w:szCs w:val="22"/>
              </w:rPr>
              <w:t>Чăваш Республикин</w:t>
            </w:r>
          </w:p>
          <w:p w:rsidR="0030656D" w:rsidRPr="009A4B62" w:rsidRDefault="0030656D" w:rsidP="0030656D">
            <w:pPr>
              <w:jc w:val="center"/>
              <w:rPr>
                <w:rFonts w:ascii="Arial" w:hAnsi="Arial" w:cs="Arial"/>
                <w:b/>
                <w:color w:val="000000"/>
                <w:sz w:val="20"/>
                <w:szCs w:val="22"/>
              </w:rPr>
            </w:pPr>
            <w:r w:rsidRPr="009A4B62">
              <w:rPr>
                <w:rFonts w:ascii="Arial" w:hAnsi="Arial" w:cs="Arial"/>
                <w:b/>
                <w:color w:val="000000"/>
                <w:sz w:val="20"/>
                <w:szCs w:val="22"/>
              </w:rPr>
              <w:t>Сĕнтĕрвăрри районĕн</w:t>
            </w:r>
          </w:p>
          <w:p w:rsidR="0030656D" w:rsidRPr="009A4B62" w:rsidRDefault="0030656D" w:rsidP="0030656D">
            <w:pPr>
              <w:ind w:left="-108"/>
              <w:jc w:val="center"/>
              <w:rPr>
                <w:rFonts w:ascii="Arial" w:hAnsi="Arial" w:cs="Arial"/>
                <w:b/>
                <w:color w:val="000000"/>
                <w:sz w:val="20"/>
                <w:szCs w:val="22"/>
              </w:rPr>
            </w:pPr>
            <w:r w:rsidRPr="009A4B62">
              <w:rPr>
                <w:rFonts w:ascii="Arial" w:hAnsi="Arial" w:cs="Arial"/>
                <w:b/>
                <w:color w:val="000000"/>
                <w:sz w:val="20"/>
                <w:szCs w:val="22"/>
              </w:rPr>
              <w:t>администрацийĕ</w:t>
            </w:r>
          </w:p>
          <w:p w:rsidR="0030656D" w:rsidRPr="009A4B62" w:rsidRDefault="0030656D" w:rsidP="0030656D">
            <w:pPr>
              <w:pStyle w:val="12"/>
              <w:widowControl w:val="0"/>
              <w:numPr>
                <w:ilvl w:val="0"/>
                <w:numId w:val="26"/>
              </w:numPr>
              <w:suppressAutoHyphens/>
              <w:rPr>
                <w:rFonts w:ascii="Arial" w:hAnsi="Arial" w:cs="Arial"/>
                <w:color w:val="000000"/>
                <w:sz w:val="20"/>
              </w:rPr>
            </w:pPr>
            <w:r w:rsidRPr="009A4B62">
              <w:rPr>
                <w:rFonts w:ascii="Arial" w:hAnsi="Arial" w:cs="Arial"/>
                <w:color w:val="000000"/>
                <w:sz w:val="20"/>
              </w:rPr>
              <w:t>Й Ы Ш Ǎ Н У</w:t>
            </w:r>
          </w:p>
          <w:p w:rsidR="0030656D" w:rsidRPr="009A4B62" w:rsidRDefault="0030656D" w:rsidP="0030656D">
            <w:pPr>
              <w:ind w:left="600"/>
              <w:jc w:val="center"/>
              <w:rPr>
                <w:rFonts w:ascii="Arial" w:hAnsi="Arial" w:cs="Arial"/>
                <w:bCs/>
                <w:color w:val="000000"/>
                <w:sz w:val="20"/>
              </w:rPr>
            </w:pPr>
            <w:r w:rsidRPr="009A4B62">
              <w:rPr>
                <w:rFonts w:ascii="Arial" w:hAnsi="Arial" w:cs="Arial"/>
                <w:bCs/>
                <w:color w:val="000000"/>
                <w:sz w:val="20"/>
              </w:rPr>
              <w:t xml:space="preserve"> №</w:t>
            </w:r>
          </w:p>
          <w:p w:rsidR="0030656D" w:rsidRPr="009A4B62" w:rsidRDefault="0030656D" w:rsidP="0030656D">
            <w:pPr>
              <w:jc w:val="center"/>
              <w:rPr>
                <w:rFonts w:ascii="Arial" w:hAnsi="Arial" w:cs="Arial"/>
                <w:b/>
                <w:color w:val="000000"/>
                <w:sz w:val="20"/>
                <w:szCs w:val="22"/>
              </w:rPr>
            </w:pPr>
            <w:r w:rsidRPr="009A4B62">
              <w:rPr>
                <w:rFonts w:ascii="Arial" w:hAnsi="Arial" w:cs="Arial"/>
                <w:b/>
                <w:color w:val="000000"/>
                <w:sz w:val="20"/>
                <w:szCs w:val="22"/>
              </w:rPr>
              <w:t>Сĕнтĕрвăрри хули</w:t>
            </w:r>
          </w:p>
          <w:p w:rsidR="0030656D" w:rsidRPr="009A4B62" w:rsidRDefault="0030656D" w:rsidP="0030656D">
            <w:pPr>
              <w:jc w:val="center"/>
              <w:rPr>
                <w:rFonts w:ascii="Arial" w:hAnsi="Arial" w:cs="Arial"/>
                <w:color w:val="000000"/>
                <w:sz w:val="20"/>
              </w:rPr>
            </w:pPr>
            <w:r w:rsidRPr="009A4B62">
              <w:rPr>
                <w:rFonts w:ascii="Arial" w:hAnsi="Arial" w:cs="Arial"/>
                <w:color w:val="000000"/>
                <w:sz w:val="20"/>
              </w:rPr>
              <w:t xml:space="preserve"> </w:t>
            </w:r>
          </w:p>
        </w:tc>
        <w:tc>
          <w:tcPr>
            <w:tcW w:w="923" w:type="pct"/>
          </w:tcPr>
          <w:p w:rsidR="0030656D" w:rsidRPr="009A4B62" w:rsidRDefault="0030656D" w:rsidP="0030656D">
            <w:pPr>
              <w:ind w:hanging="783"/>
              <w:jc w:val="center"/>
              <w:rPr>
                <w:rFonts w:ascii="Arial" w:hAnsi="Arial" w:cs="Arial"/>
                <w:color w:val="000000"/>
                <w:sz w:val="20"/>
              </w:rPr>
            </w:pPr>
            <w:r>
              <w:rPr>
                <w:rFonts w:ascii="Arial" w:hAnsi="Arial" w:cs="Arial"/>
                <w:noProof/>
                <w:color w:val="000000"/>
                <w:sz w:val="20"/>
              </w:rPr>
              <w:drawing>
                <wp:anchor distT="0" distB="0" distL="114300" distR="114300" simplePos="0" relativeHeight="25166950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03" name="Рисунок 30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ерб_ум"/>
                          <pic:cNvPicPr>
                            <a:picLocks noChangeAspect="1" noChangeArrowheads="1"/>
                          </pic:cNvPicPr>
                        </pic:nvPicPr>
                        <pic:blipFill>
                          <a:blip r:embed="rId36" cstate="print"/>
                          <a:srcRect/>
                          <a:stretch>
                            <a:fillRect/>
                          </a:stretch>
                        </pic:blipFill>
                        <pic:spPr bwMode="auto">
                          <a:xfrm>
                            <a:off x="0" y="0"/>
                            <a:ext cx="596265" cy="775335"/>
                          </a:xfrm>
                          <a:prstGeom prst="rect">
                            <a:avLst/>
                          </a:prstGeom>
                          <a:noFill/>
                        </pic:spPr>
                      </pic:pic>
                    </a:graphicData>
                  </a:graphic>
                </wp:anchor>
              </w:drawing>
            </w:r>
            <w:r w:rsidRPr="009A4B62">
              <w:rPr>
                <w:rFonts w:ascii="Arial" w:hAnsi="Arial" w:cs="Arial"/>
                <w:color w:val="000000"/>
                <w:sz w:val="20"/>
              </w:rPr>
              <w:t xml:space="preserve"> </w:t>
            </w:r>
          </w:p>
          <w:p w:rsidR="0030656D" w:rsidRPr="009A4B62" w:rsidRDefault="0030656D" w:rsidP="0030656D">
            <w:pPr>
              <w:jc w:val="center"/>
              <w:rPr>
                <w:rFonts w:ascii="Arial" w:hAnsi="Arial" w:cs="Arial"/>
                <w:color w:val="000000"/>
                <w:sz w:val="20"/>
              </w:rPr>
            </w:pPr>
          </w:p>
        </w:tc>
        <w:tc>
          <w:tcPr>
            <w:tcW w:w="2154" w:type="pct"/>
          </w:tcPr>
          <w:p w:rsidR="0030656D" w:rsidRPr="009A4B62" w:rsidRDefault="0030656D" w:rsidP="0030656D">
            <w:pPr>
              <w:jc w:val="center"/>
              <w:rPr>
                <w:rFonts w:ascii="Arial" w:hAnsi="Arial" w:cs="Arial"/>
                <w:b/>
                <w:color w:val="000000"/>
                <w:sz w:val="20"/>
              </w:rPr>
            </w:pPr>
            <w:r w:rsidRPr="009A4B62">
              <w:rPr>
                <w:rFonts w:ascii="Arial" w:hAnsi="Arial" w:cs="Arial"/>
                <w:b/>
                <w:color w:val="000000"/>
                <w:sz w:val="20"/>
              </w:rPr>
              <w:t>Чувашская Республика</w:t>
            </w:r>
          </w:p>
          <w:p w:rsidR="0030656D" w:rsidRPr="009A4B62" w:rsidRDefault="0030656D" w:rsidP="0030656D">
            <w:pPr>
              <w:jc w:val="center"/>
              <w:rPr>
                <w:rFonts w:ascii="Arial" w:hAnsi="Arial" w:cs="Arial"/>
                <w:b/>
                <w:color w:val="000000"/>
                <w:sz w:val="20"/>
              </w:rPr>
            </w:pPr>
            <w:r w:rsidRPr="009A4B62">
              <w:rPr>
                <w:rFonts w:ascii="Arial" w:hAnsi="Arial" w:cs="Arial"/>
                <w:b/>
                <w:color w:val="000000"/>
                <w:sz w:val="20"/>
              </w:rPr>
              <w:t>Администрация</w:t>
            </w:r>
          </w:p>
          <w:p w:rsidR="0030656D" w:rsidRPr="009A4B62" w:rsidRDefault="0030656D" w:rsidP="0030656D">
            <w:pPr>
              <w:jc w:val="center"/>
              <w:rPr>
                <w:rFonts w:ascii="Arial" w:hAnsi="Arial" w:cs="Arial"/>
                <w:b/>
                <w:color w:val="000000"/>
                <w:sz w:val="20"/>
              </w:rPr>
            </w:pPr>
            <w:r w:rsidRPr="009A4B62">
              <w:rPr>
                <w:rFonts w:ascii="Arial" w:hAnsi="Arial" w:cs="Arial"/>
                <w:b/>
                <w:color w:val="000000"/>
                <w:sz w:val="20"/>
              </w:rPr>
              <w:t xml:space="preserve">Мариинско-Посадского </w:t>
            </w:r>
          </w:p>
          <w:p w:rsidR="0030656D" w:rsidRPr="009A4B62" w:rsidRDefault="0030656D" w:rsidP="0030656D">
            <w:pPr>
              <w:jc w:val="center"/>
              <w:rPr>
                <w:rFonts w:ascii="Arial" w:hAnsi="Arial" w:cs="Arial"/>
                <w:b/>
                <w:color w:val="000000"/>
                <w:sz w:val="20"/>
              </w:rPr>
            </w:pPr>
            <w:r w:rsidRPr="009A4B62">
              <w:rPr>
                <w:rFonts w:ascii="Arial" w:hAnsi="Arial" w:cs="Arial"/>
                <w:b/>
                <w:color w:val="000000"/>
                <w:sz w:val="20"/>
              </w:rPr>
              <w:t>района</w:t>
            </w:r>
          </w:p>
          <w:p w:rsidR="0030656D" w:rsidRPr="009A4B62" w:rsidRDefault="0030656D" w:rsidP="0030656D">
            <w:pPr>
              <w:jc w:val="center"/>
              <w:rPr>
                <w:rFonts w:ascii="Arial" w:hAnsi="Arial" w:cs="Arial"/>
                <w:color w:val="000000"/>
                <w:sz w:val="20"/>
              </w:rPr>
            </w:pPr>
            <w:r w:rsidRPr="009A4B62">
              <w:rPr>
                <w:rFonts w:ascii="Arial" w:hAnsi="Arial" w:cs="Arial"/>
                <w:color w:val="000000"/>
                <w:sz w:val="20"/>
              </w:rPr>
              <w:t>П О С Т А Н О В Л Е Н И Е</w:t>
            </w:r>
          </w:p>
          <w:p w:rsidR="0030656D" w:rsidRPr="009A4B62" w:rsidRDefault="0030656D" w:rsidP="0030656D">
            <w:pPr>
              <w:jc w:val="center"/>
              <w:rPr>
                <w:rFonts w:ascii="Arial" w:hAnsi="Arial" w:cs="Arial"/>
                <w:bCs/>
                <w:color w:val="000000"/>
                <w:sz w:val="20"/>
              </w:rPr>
            </w:pPr>
            <w:r w:rsidRPr="009A4B62">
              <w:rPr>
                <w:rFonts w:ascii="Arial" w:hAnsi="Arial" w:cs="Arial"/>
                <w:b/>
                <w:color w:val="000000"/>
                <w:sz w:val="20"/>
              </w:rPr>
              <w:t xml:space="preserve"> </w:t>
            </w:r>
            <w:r w:rsidRPr="009A4B62">
              <w:rPr>
                <w:rFonts w:ascii="Arial" w:hAnsi="Arial" w:cs="Arial"/>
                <w:color w:val="000000"/>
                <w:sz w:val="20"/>
              </w:rPr>
              <w:t>16.03.2021 №145</w:t>
            </w:r>
          </w:p>
          <w:p w:rsidR="0030656D" w:rsidRPr="0030656D" w:rsidRDefault="0030656D" w:rsidP="0030656D">
            <w:pPr>
              <w:jc w:val="center"/>
              <w:rPr>
                <w:rFonts w:ascii="Arial" w:hAnsi="Arial" w:cs="Arial"/>
                <w:b/>
                <w:color w:val="000000"/>
                <w:sz w:val="20"/>
              </w:rPr>
            </w:pPr>
            <w:r w:rsidRPr="009A4B62">
              <w:rPr>
                <w:rFonts w:ascii="Arial" w:hAnsi="Arial" w:cs="Arial"/>
                <w:b/>
                <w:color w:val="000000"/>
                <w:sz w:val="20"/>
              </w:rPr>
              <w:t>г. Мариинский Посад</w:t>
            </w:r>
          </w:p>
        </w:tc>
      </w:tr>
    </w:tbl>
    <w:p w:rsidR="00D64CAE" w:rsidRPr="00AB3C2B" w:rsidRDefault="001B2D0A" w:rsidP="00AB3C2B">
      <w:pPr>
        <w:tabs>
          <w:tab w:val="left" w:pos="4678"/>
        </w:tabs>
        <w:ind w:right="5500"/>
        <w:jc w:val="both"/>
        <w:rPr>
          <w:rFonts w:ascii="Arial" w:hAnsi="Arial" w:cs="Arial"/>
          <w:b/>
          <w:color w:val="000000"/>
          <w:sz w:val="20"/>
          <w:szCs w:val="26"/>
        </w:rPr>
      </w:pPr>
      <w:r w:rsidRPr="00AB3C2B">
        <w:rPr>
          <w:rFonts w:ascii="Arial" w:hAnsi="Arial" w:cs="Arial"/>
          <w:b/>
          <w:color w:val="000000"/>
          <w:sz w:val="20"/>
          <w:szCs w:val="26"/>
        </w:rPr>
        <w:t>О</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внесении</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изменения</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в</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постановление</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администрации</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Мариинско-Посадского</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района</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от</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27.06.2014</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422</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«Об</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утверждении</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реестра</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маршрутов</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общественного</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транспорта</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в</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Мариинско-Посадском</w:t>
      </w:r>
      <w:r w:rsidR="003C2A22" w:rsidRPr="00AB3C2B">
        <w:rPr>
          <w:rFonts w:ascii="Arial" w:hAnsi="Arial" w:cs="Arial"/>
          <w:b/>
          <w:color w:val="000000"/>
          <w:sz w:val="20"/>
          <w:szCs w:val="26"/>
        </w:rPr>
        <w:t xml:space="preserve"> </w:t>
      </w:r>
      <w:r w:rsidRPr="00AB3C2B">
        <w:rPr>
          <w:rFonts w:ascii="Arial" w:hAnsi="Arial" w:cs="Arial"/>
          <w:b/>
          <w:color w:val="000000"/>
          <w:sz w:val="20"/>
          <w:szCs w:val="26"/>
        </w:rPr>
        <w:t>районе»</w:t>
      </w:r>
    </w:p>
    <w:p w:rsidR="0030656D" w:rsidRPr="00AB3C2B" w:rsidRDefault="0030656D" w:rsidP="00AB3C2B">
      <w:pPr>
        <w:widowControl w:val="0"/>
        <w:autoSpaceDE w:val="0"/>
        <w:autoSpaceDN w:val="0"/>
        <w:adjustRightInd w:val="0"/>
        <w:ind w:right="5500" w:firstLine="540"/>
        <w:jc w:val="both"/>
        <w:rPr>
          <w:rFonts w:ascii="Arial" w:hAnsi="Arial" w:cs="Arial"/>
          <w:b/>
          <w:color w:val="000000"/>
          <w:sz w:val="20"/>
          <w:szCs w:val="26"/>
        </w:rPr>
      </w:pPr>
    </w:p>
    <w:p w:rsidR="001B2D0A" w:rsidRPr="009A4B62" w:rsidRDefault="001B2D0A" w:rsidP="009A4B62">
      <w:pPr>
        <w:widowControl w:val="0"/>
        <w:autoSpaceDE w:val="0"/>
        <w:autoSpaceDN w:val="0"/>
        <w:adjustRightInd w:val="0"/>
        <w:ind w:firstLine="540"/>
        <w:jc w:val="both"/>
        <w:rPr>
          <w:rFonts w:ascii="Arial" w:hAnsi="Arial" w:cs="Arial"/>
          <w:color w:val="000000"/>
          <w:sz w:val="20"/>
          <w:szCs w:val="26"/>
        </w:rPr>
      </w:pPr>
      <w:r w:rsidRPr="009A4B62">
        <w:rPr>
          <w:rFonts w:ascii="Arial" w:hAnsi="Arial" w:cs="Arial"/>
          <w:color w:val="000000"/>
          <w:sz w:val="20"/>
          <w:szCs w:val="26"/>
        </w:rPr>
        <w:t>В</w:t>
      </w:r>
      <w:r w:rsidR="003C2A22" w:rsidRPr="009A4B62">
        <w:rPr>
          <w:rFonts w:ascii="Arial" w:hAnsi="Arial" w:cs="Arial"/>
          <w:color w:val="000000"/>
          <w:sz w:val="20"/>
          <w:szCs w:val="26"/>
        </w:rPr>
        <w:t xml:space="preserve"> </w:t>
      </w:r>
      <w:r w:rsidRPr="009A4B62">
        <w:rPr>
          <w:rFonts w:ascii="Arial" w:hAnsi="Arial" w:cs="Arial"/>
          <w:color w:val="000000"/>
          <w:sz w:val="20"/>
          <w:szCs w:val="26"/>
        </w:rPr>
        <w:t>соответствии</w:t>
      </w:r>
      <w:r w:rsidR="003C2A22" w:rsidRPr="009A4B62">
        <w:rPr>
          <w:rFonts w:ascii="Arial" w:hAnsi="Arial" w:cs="Arial"/>
          <w:color w:val="000000"/>
          <w:sz w:val="20"/>
          <w:szCs w:val="26"/>
        </w:rPr>
        <w:t xml:space="preserve"> </w:t>
      </w:r>
      <w:r w:rsidRPr="009A4B62">
        <w:rPr>
          <w:rFonts w:ascii="Arial" w:hAnsi="Arial" w:cs="Arial"/>
          <w:color w:val="000000"/>
          <w:sz w:val="20"/>
          <w:szCs w:val="26"/>
        </w:rPr>
        <w:t>с</w:t>
      </w:r>
      <w:r w:rsidR="003C2A22" w:rsidRPr="009A4B62">
        <w:rPr>
          <w:rFonts w:ascii="Arial" w:hAnsi="Arial" w:cs="Arial"/>
          <w:color w:val="000000"/>
          <w:sz w:val="20"/>
          <w:szCs w:val="26"/>
        </w:rPr>
        <w:t xml:space="preserve"> </w:t>
      </w:r>
      <w:r w:rsidRPr="009A4B62">
        <w:rPr>
          <w:rFonts w:ascii="Arial" w:hAnsi="Arial" w:cs="Arial"/>
          <w:color w:val="000000"/>
          <w:sz w:val="20"/>
          <w:szCs w:val="26"/>
        </w:rPr>
        <w:t>Федеральным</w:t>
      </w:r>
      <w:r w:rsidR="003C2A22" w:rsidRPr="009A4B62">
        <w:rPr>
          <w:rFonts w:ascii="Arial" w:hAnsi="Arial" w:cs="Arial"/>
          <w:color w:val="000000"/>
          <w:sz w:val="20"/>
          <w:szCs w:val="26"/>
        </w:rPr>
        <w:t xml:space="preserve"> </w:t>
      </w:r>
      <w:hyperlink r:id="rId37" w:history="1">
        <w:r w:rsidRPr="009A4B62">
          <w:rPr>
            <w:rFonts w:ascii="Arial" w:hAnsi="Arial" w:cs="Arial"/>
            <w:color w:val="000000"/>
            <w:sz w:val="20"/>
            <w:szCs w:val="26"/>
          </w:rPr>
          <w:t>законом</w:t>
        </w:r>
      </w:hyperlink>
      <w:r w:rsidR="003C2A22" w:rsidRPr="009A4B62">
        <w:rPr>
          <w:rFonts w:ascii="Arial" w:hAnsi="Arial" w:cs="Arial"/>
          <w:color w:val="000000"/>
          <w:sz w:val="20"/>
          <w:szCs w:val="26"/>
        </w:rPr>
        <w:t xml:space="preserve"> </w:t>
      </w:r>
      <w:r w:rsidRPr="009A4B62">
        <w:rPr>
          <w:rFonts w:ascii="Arial" w:hAnsi="Arial" w:cs="Arial"/>
          <w:color w:val="000000"/>
          <w:sz w:val="20"/>
          <w:szCs w:val="26"/>
        </w:rPr>
        <w:t>от</w:t>
      </w:r>
      <w:r w:rsidR="003C2A22" w:rsidRPr="009A4B62">
        <w:rPr>
          <w:rFonts w:ascii="Arial" w:hAnsi="Arial" w:cs="Arial"/>
          <w:color w:val="000000"/>
          <w:sz w:val="20"/>
          <w:szCs w:val="26"/>
        </w:rPr>
        <w:t xml:space="preserve"> </w:t>
      </w:r>
      <w:r w:rsidRPr="009A4B62">
        <w:rPr>
          <w:rFonts w:ascii="Arial" w:hAnsi="Arial" w:cs="Arial"/>
          <w:color w:val="000000"/>
          <w:sz w:val="20"/>
          <w:szCs w:val="26"/>
        </w:rPr>
        <w:t>06.10.2003</w:t>
      </w:r>
      <w:r w:rsidR="003C2A22" w:rsidRPr="009A4B62">
        <w:rPr>
          <w:rFonts w:ascii="Arial" w:hAnsi="Arial" w:cs="Arial"/>
          <w:color w:val="000000"/>
          <w:sz w:val="20"/>
          <w:szCs w:val="26"/>
        </w:rPr>
        <w:t xml:space="preserve"> </w:t>
      </w:r>
      <w:r w:rsidRPr="009A4B62">
        <w:rPr>
          <w:rFonts w:ascii="Arial" w:hAnsi="Arial" w:cs="Arial"/>
          <w:color w:val="000000"/>
          <w:sz w:val="20"/>
          <w:szCs w:val="26"/>
        </w:rPr>
        <w:t>№</w:t>
      </w:r>
      <w:r w:rsidR="003C2A22" w:rsidRPr="009A4B62">
        <w:rPr>
          <w:rFonts w:ascii="Arial" w:hAnsi="Arial" w:cs="Arial"/>
          <w:color w:val="000000"/>
          <w:sz w:val="20"/>
          <w:szCs w:val="26"/>
        </w:rPr>
        <w:t xml:space="preserve"> </w:t>
      </w:r>
      <w:r w:rsidRPr="009A4B62">
        <w:rPr>
          <w:rFonts w:ascii="Arial" w:hAnsi="Arial" w:cs="Arial"/>
          <w:color w:val="000000"/>
          <w:sz w:val="20"/>
          <w:szCs w:val="26"/>
        </w:rPr>
        <w:t>131-ФЗ</w:t>
      </w:r>
      <w:r w:rsidR="003C2A22" w:rsidRPr="009A4B62">
        <w:rPr>
          <w:rFonts w:ascii="Arial" w:hAnsi="Arial" w:cs="Arial"/>
          <w:color w:val="000000"/>
          <w:sz w:val="20"/>
          <w:szCs w:val="26"/>
        </w:rPr>
        <w:t xml:space="preserve"> </w:t>
      </w:r>
      <w:r w:rsidRPr="009A4B62">
        <w:rPr>
          <w:rFonts w:ascii="Arial" w:hAnsi="Arial" w:cs="Arial"/>
          <w:color w:val="000000"/>
          <w:sz w:val="20"/>
          <w:szCs w:val="26"/>
        </w:rPr>
        <w:t>(с</w:t>
      </w:r>
      <w:r w:rsidR="003C2A22" w:rsidRPr="009A4B62">
        <w:rPr>
          <w:rFonts w:ascii="Arial" w:hAnsi="Arial" w:cs="Arial"/>
          <w:color w:val="000000"/>
          <w:sz w:val="20"/>
          <w:szCs w:val="26"/>
        </w:rPr>
        <w:t xml:space="preserve"> </w:t>
      </w:r>
      <w:r w:rsidRPr="009A4B62">
        <w:rPr>
          <w:rFonts w:ascii="Arial" w:hAnsi="Arial" w:cs="Arial"/>
          <w:color w:val="000000"/>
          <w:sz w:val="20"/>
          <w:szCs w:val="26"/>
        </w:rPr>
        <w:t>изменениями</w:t>
      </w:r>
      <w:r w:rsidR="003C2A22" w:rsidRPr="009A4B62">
        <w:rPr>
          <w:rFonts w:ascii="Arial" w:hAnsi="Arial" w:cs="Arial"/>
          <w:color w:val="000000"/>
          <w:sz w:val="20"/>
          <w:szCs w:val="26"/>
        </w:rPr>
        <w:t xml:space="preserve"> </w:t>
      </w:r>
      <w:r w:rsidRPr="009A4B62">
        <w:rPr>
          <w:rFonts w:ascii="Arial" w:hAnsi="Arial" w:cs="Arial"/>
          <w:color w:val="000000"/>
          <w:sz w:val="20"/>
          <w:szCs w:val="26"/>
        </w:rPr>
        <w:t>и</w:t>
      </w:r>
      <w:r w:rsidR="003C2A22" w:rsidRPr="009A4B62">
        <w:rPr>
          <w:rFonts w:ascii="Arial" w:hAnsi="Arial" w:cs="Arial"/>
          <w:color w:val="000000"/>
          <w:sz w:val="20"/>
          <w:szCs w:val="26"/>
        </w:rPr>
        <w:t xml:space="preserve"> </w:t>
      </w:r>
      <w:r w:rsidRPr="009A4B62">
        <w:rPr>
          <w:rFonts w:ascii="Arial" w:hAnsi="Arial" w:cs="Arial"/>
          <w:color w:val="000000"/>
          <w:sz w:val="20"/>
          <w:szCs w:val="26"/>
        </w:rPr>
        <w:t>дополнениями)</w:t>
      </w:r>
      <w:r w:rsidR="003C2A22" w:rsidRPr="009A4B62">
        <w:rPr>
          <w:rFonts w:ascii="Arial" w:hAnsi="Arial" w:cs="Arial"/>
          <w:color w:val="000000"/>
          <w:sz w:val="20"/>
          <w:szCs w:val="26"/>
        </w:rPr>
        <w:t xml:space="preserve"> </w:t>
      </w:r>
      <w:r w:rsidRPr="009A4B62">
        <w:rPr>
          <w:rFonts w:ascii="Arial" w:hAnsi="Arial" w:cs="Arial"/>
          <w:color w:val="000000"/>
          <w:sz w:val="20"/>
          <w:szCs w:val="26"/>
        </w:rPr>
        <w:t>"Об</w:t>
      </w:r>
      <w:r w:rsidR="003C2A22" w:rsidRPr="009A4B62">
        <w:rPr>
          <w:rFonts w:ascii="Arial" w:hAnsi="Arial" w:cs="Arial"/>
          <w:color w:val="000000"/>
          <w:sz w:val="20"/>
          <w:szCs w:val="26"/>
        </w:rPr>
        <w:t xml:space="preserve"> </w:t>
      </w:r>
      <w:r w:rsidRPr="009A4B62">
        <w:rPr>
          <w:rFonts w:ascii="Arial" w:hAnsi="Arial" w:cs="Arial"/>
          <w:color w:val="000000"/>
          <w:sz w:val="20"/>
          <w:szCs w:val="26"/>
        </w:rPr>
        <w:t>общих</w:t>
      </w:r>
      <w:r w:rsidR="003C2A22" w:rsidRPr="009A4B62">
        <w:rPr>
          <w:rFonts w:ascii="Arial" w:hAnsi="Arial" w:cs="Arial"/>
          <w:color w:val="000000"/>
          <w:sz w:val="20"/>
          <w:szCs w:val="26"/>
        </w:rPr>
        <w:t xml:space="preserve"> </w:t>
      </w:r>
      <w:r w:rsidRPr="009A4B62">
        <w:rPr>
          <w:rFonts w:ascii="Arial" w:hAnsi="Arial" w:cs="Arial"/>
          <w:color w:val="000000"/>
          <w:sz w:val="20"/>
          <w:szCs w:val="26"/>
        </w:rPr>
        <w:t>принципах</w:t>
      </w:r>
      <w:r w:rsidR="003C2A22" w:rsidRPr="009A4B62">
        <w:rPr>
          <w:rFonts w:ascii="Arial" w:hAnsi="Arial" w:cs="Arial"/>
          <w:color w:val="000000"/>
          <w:sz w:val="20"/>
          <w:szCs w:val="26"/>
        </w:rPr>
        <w:t xml:space="preserve"> </w:t>
      </w:r>
      <w:r w:rsidRPr="009A4B62">
        <w:rPr>
          <w:rFonts w:ascii="Arial" w:hAnsi="Arial" w:cs="Arial"/>
          <w:color w:val="000000"/>
          <w:sz w:val="20"/>
          <w:szCs w:val="26"/>
        </w:rPr>
        <w:t>организации</w:t>
      </w:r>
      <w:r w:rsidR="003C2A22" w:rsidRPr="009A4B62">
        <w:rPr>
          <w:rFonts w:ascii="Arial" w:hAnsi="Arial" w:cs="Arial"/>
          <w:color w:val="000000"/>
          <w:sz w:val="20"/>
          <w:szCs w:val="26"/>
        </w:rPr>
        <w:t xml:space="preserve"> </w:t>
      </w:r>
      <w:r w:rsidRPr="009A4B62">
        <w:rPr>
          <w:rFonts w:ascii="Arial" w:hAnsi="Arial" w:cs="Arial"/>
          <w:color w:val="000000"/>
          <w:sz w:val="20"/>
          <w:szCs w:val="26"/>
        </w:rPr>
        <w:t>местного</w:t>
      </w:r>
      <w:r w:rsidR="003C2A22" w:rsidRPr="009A4B62">
        <w:rPr>
          <w:rFonts w:ascii="Arial" w:hAnsi="Arial" w:cs="Arial"/>
          <w:color w:val="000000"/>
          <w:sz w:val="20"/>
          <w:szCs w:val="26"/>
        </w:rPr>
        <w:t xml:space="preserve"> </w:t>
      </w:r>
      <w:r w:rsidRPr="009A4B62">
        <w:rPr>
          <w:rFonts w:ascii="Arial" w:hAnsi="Arial" w:cs="Arial"/>
          <w:color w:val="000000"/>
          <w:sz w:val="20"/>
          <w:szCs w:val="26"/>
        </w:rPr>
        <w:t>самоуправления</w:t>
      </w:r>
      <w:r w:rsidR="003C2A22" w:rsidRPr="009A4B62">
        <w:rPr>
          <w:rFonts w:ascii="Arial" w:hAnsi="Arial" w:cs="Arial"/>
          <w:color w:val="000000"/>
          <w:sz w:val="20"/>
          <w:szCs w:val="26"/>
        </w:rPr>
        <w:t xml:space="preserve"> </w:t>
      </w:r>
      <w:r w:rsidRPr="009A4B62">
        <w:rPr>
          <w:rFonts w:ascii="Arial" w:hAnsi="Arial" w:cs="Arial"/>
          <w:color w:val="000000"/>
          <w:sz w:val="20"/>
          <w:szCs w:val="26"/>
        </w:rPr>
        <w:t>в</w:t>
      </w:r>
      <w:r w:rsidR="003C2A22" w:rsidRPr="009A4B62">
        <w:rPr>
          <w:rFonts w:ascii="Arial" w:hAnsi="Arial" w:cs="Arial"/>
          <w:color w:val="000000"/>
          <w:sz w:val="20"/>
          <w:szCs w:val="26"/>
        </w:rPr>
        <w:t xml:space="preserve"> </w:t>
      </w:r>
      <w:r w:rsidRPr="009A4B62">
        <w:rPr>
          <w:rFonts w:ascii="Arial" w:hAnsi="Arial" w:cs="Arial"/>
          <w:color w:val="000000"/>
          <w:sz w:val="20"/>
          <w:szCs w:val="26"/>
        </w:rPr>
        <w:t>Российской</w:t>
      </w:r>
      <w:r w:rsidR="003C2A22" w:rsidRPr="009A4B62">
        <w:rPr>
          <w:rFonts w:ascii="Arial" w:hAnsi="Arial" w:cs="Arial"/>
          <w:color w:val="000000"/>
          <w:sz w:val="20"/>
          <w:szCs w:val="26"/>
        </w:rPr>
        <w:t xml:space="preserve"> </w:t>
      </w:r>
      <w:r w:rsidRPr="009A4B62">
        <w:rPr>
          <w:rFonts w:ascii="Arial" w:hAnsi="Arial" w:cs="Arial"/>
          <w:color w:val="000000"/>
          <w:sz w:val="20"/>
          <w:szCs w:val="26"/>
        </w:rPr>
        <w:t>Федерации",</w:t>
      </w:r>
      <w:r w:rsidR="003C2A22" w:rsidRPr="009A4B62">
        <w:rPr>
          <w:rFonts w:ascii="Arial" w:hAnsi="Arial" w:cs="Arial"/>
          <w:color w:val="000000"/>
          <w:sz w:val="20"/>
          <w:szCs w:val="26"/>
        </w:rPr>
        <w:t xml:space="preserve"> </w:t>
      </w:r>
      <w:r w:rsidRPr="009A4B62">
        <w:rPr>
          <w:rFonts w:ascii="Arial" w:hAnsi="Arial" w:cs="Arial"/>
          <w:color w:val="000000"/>
          <w:sz w:val="20"/>
          <w:szCs w:val="26"/>
        </w:rPr>
        <w:t>Федеральным</w:t>
      </w:r>
      <w:r w:rsidR="003C2A22" w:rsidRPr="009A4B62">
        <w:rPr>
          <w:rFonts w:ascii="Arial" w:hAnsi="Arial" w:cs="Arial"/>
          <w:color w:val="000000"/>
          <w:sz w:val="20"/>
          <w:szCs w:val="26"/>
        </w:rPr>
        <w:t xml:space="preserve"> </w:t>
      </w:r>
      <w:r w:rsidRPr="009A4B62">
        <w:rPr>
          <w:rFonts w:ascii="Arial" w:hAnsi="Arial" w:cs="Arial"/>
          <w:color w:val="000000"/>
          <w:sz w:val="20"/>
          <w:szCs w:val="26"/>
        </w:rPr>
        <w:t>законом</w:t>
      </w:r>
      <w:r w:rsidR="003C2A22" w:rsidRPr="009A4B62">
        <w:rPr>
          <w:rFonts w:ascii="Arial" w:hAnsi="Arial" w:cs="Arial"/>
          <w:color w:val="000000"/>
          <w:sz w:val="20"/>
          <w:szCs w:val="26"/>
        </w:rPr>
        <w:t xml:space="preserve"> </w:t>
      </w:r>
      <w:r w:rsidRPr="009A4B62">
        <w:rPr>
          <w:rFonts w:ascii="Arial" w:hAnsi="Arial" w:cs="Arial"/>
          <w:color w:val="000000"/>
          <w:sz w:val="20"/>
          <w:szCs w:val="26"/>
        </w:rPr>
        <w:t>от</w:t>
      </w:r>
      <w:r w:rsidR="003C2A22" w:rsidRPr="009A4B62">
        <w:rPr>
          <w:rFonts w:ascii="Arial" w:hAnsi="Arial" w:cs="Arial"/>
          <w:color w:val="000000"/>
          <w:sz w:val="20"/>
          <w:szCs w:val="26"/>
        </w:rPr>
        <w:t xml:space="preserve"> </w:t>
      </w:r>
      <w:r w:rsidRPr="009A4B62">
        <w:rPr>
          <w:rFonts w:ascii="Arial" w:hAnsi="Arial" w:cs="Arial"/>
          <w:color w:val="000000"/>
          <w:sz w:val="20"/>
          <w:szCs w:val="26"/>
        </w:rPr>
        <w:t>13.07.2015</w:t>
      </w:r>
      <w:r w:rsidR="003C2A22" w:rsidRPr="009A4B62">
        <w:rPr>
          <w:rFonts w:ascii="Arial" w:hAnsi="Arial" w:cs="Arial"/>
          <w:color w:val="000000"/>
          <w:sz w:val="20"/>
          <w:szCs w:val="26"/>
        </w:rPr>
        <w:t xml:space="preserve"> </w:t>
      </w:r>
      <w:r w:rsidRPr="009A4B62">
        <w:rPr>
          <w:rFonts w:ascii="Arial" w:hAnsi="Arial" w:cs="Arial"/>
          <w:color w:val="000000"/>
          <w:sz w:val="20"/>
          <w:szCs w:val="26"/>
        </w:rPr>
        <w:t>№220-ФЗ</w:t>
      </w:r>
      <w:r w:rsidR="003C2A22" w:rsidRPr="009A4B62">
        <w:rPr>
          <w:rFonts w:ascii="Arial" w:hAnsi="Arial" w:cs="Arial"/>
          <w:color w:val="000000"/>
          <w:sz w:val="20"/>
          <w:szCs w:val="26"/>
        </w:rPr>
        <w:t xml:space="preserve"> </w:t>
      </w:r>
      <w:r w:rsidRPr="009A4B62">
        <w:rPr>
          <w:rFonts w:ascii="Arial" w:hAnsi="Arial" w:cs="Arial"/>
          <w:color w:val="000000"/>
          <w:sz w:val="20"/>
          <w:szCs w:val="26"/>
        </w:rPr>
        <w:t>«Об</w:t>
      </w:r>
      <w:r w:rsidR="003C2A22" w:rsidRPr="009A4B62">
        <w:rPr>
          <w:rFonts w:ascii="Arial" w:hAnsi="Arial" w:cs="Arial"/>
          <w:color w:val="000000"/>
          <w:sz w:val="20"/>
          <w:szCs w:val="26"/>
        </w:rPr>
        <w:t xml:space="preserve"> </w:t>
      </w:r>
      <w:r w:rsidRPr="009A4B62">
        <w:rPr>
          <w:rFonts w:ascii="Arial" w:hAnsi="Arial" w:cs="Arial"/>
          <w:color w:val="000000"/>
          <w:sz w:val="20"/>
          <w:szCs w:val="26"/>
        </w:rPr>
        <w:t>организации</w:t>
      </w:r>
      <w:r w:rsidR="003C2A22" w:rsidRPr="009A4B62">
        <w:rPr>
          <w:rFonts w:ascii="Arial" w:hAnsi="Arial" w:cs="Arial"/>
          <w:color w:val="000000"/>
          <w:sz w:val="20"/>
          <w:szCs w:val="26"/>
        </w:rPr>
        <w:t xml:space="preserve"> </w:t>
      </w:r>
      <w:r w:rsidRPr="009A4B62">
        <w:rPr>
          <w:rFonts w:ascii="Arial" w:hAnsi="Arial" w:cs="Arial"/>
          <w:color w:val="000000"/>
          <w:sz w:val="20"/>
          <w:szCs w:val="26"/>
        </w:rPr>
        <w:t>регулярных</w:t>
      </w:r>
      <w:r w:rsidR="003C2A22" w:rsidRPr="009A4B62">
        <w:rPr>
          <w:rFonts w:ascii="Arial" w:hAnsi="Arial" w:cs="Arial"/>
          <w:color w:val="000000"/>
          <w:sz w:val="20"/>
          <w:szCs w:val="26"/>
        </w:rPr>
        <w:t xml:space="preserve"> </w:t>
      </w:r>
      <w:r w:rsidRPr="009A4B62">
        <w:rPr>
          <w:rFonts w:ascii="Arial" w:hAnsi="Arial" w:cs="Arial"/>
          <w:color w:val="000000"/>
          <w:sz w:val="20"/>
          <w:szCs w:val="26"/>
        </w:rPr>
        <w:t>перевозок</w:t>
      </w:r>
      <w:r w:rsidR="003C2A22" w:rsidRPr="009A4B62">
        <w:rPr>
          <w:rFonts w:ascii="Arial" w:hAnsi="Arial" w:cs="Arial"/>
          <w:color w:val="000000"/>
          <w:sz w:val="20"/>
          <w:szCs w:val="26"/>
        </w:rPr>
        <w:t xml:space="preserve"> </w:t>
      </w:r>
      <w:r w:rsidRPr="009A4B62">
        <w:rPr>
          <w:rFonts w:ascii="Arial" w:hAnsi="Arial" w:cs="Arial"/>
          <w:color w:val="000000"/>
          <w:sz w:val="20"/>
          <w:szCs w:val="26"/>
        </w:rPr>
        <w:t>пассажиров</w:t>
      </w:r>
      <w:r w:rsidR="003C2A22" w:rsidRPr="009A4B62">
        <w:rPr>
          <w:rFonts w:ascii="Arial" w:hAnsi="Arial" w:cs="Arial"/>
          <w:color w:val="000000"/>
          <w:sz w:val="20"/>
          <w:szCs w:val="26"/>
        </w:rPr>
        <w:t xml:space="preserve"> </w:t>
      </w:r>
      <w:r w:rsidRPr="009A4B62">
        <w:rPr>
          <w:rFonts w:ascii="Arial" w:hAnsi="Arial" w:cs="Arial"/>
          <w:color w:val="000000"/>
          <w:sz w:val="20"/>
          <w:szCs w:val="26"/>
        </w:rPr>
        <w:t>и</w:t>
      </w:r>
      <w:r w:rsidR="003C2A22" w:rsidRPr="009A4B62">
        <w:rPr>
          <w:rFonts w:ascii="Arial" w:hAnsi="Arial" w:cs="Arial"/>
          <w:color w:val="000000"/>
          <w:sz w:val="20"/>
          <w:szCs w:val="26"/>
        </w:rPr>
        <w:t xml:space="preserve"> </w:t>
      </w:r>
      <w:r w:rsidRPr="009A4B62">
        <w:rPr>
          <w:rFonts w:ascii="Arial" w:hAnsi="Arial" w:cs="Arial"/>
          <w:color w:val="000000"/>
          <w:sz w:val="20"/>
          <w:szCs w:val="26"/>
        </w:rPr>
        <w:t>багажа</w:t>
      </w:r>
      <w:r w:rsidR="003C2A22" w:rsidRPr="009A4B62">
        <w:rPr>
          <w:rFonts w:ascii="Arial" w:hAnsi="Arial" w:cs="Arial"/>
          <w:color w:val="000000"/>
          <w:sz w:val="20"/>
          <w:szCs w:val="26"/>
        </w:rPr>
        <w:t xml:space="preserve"> </w:t>
      </w:r>
      <w:r w:rsidRPr="009A4B62">
        <w:rPr>
          <w:rFonts w:ascii="Arial" w:hAnsi="Arial" w:cs="Arial"/>
          <w:color w:val="000000"/>
          <w:sz w:val="20"/>
          <w:szCs w:val="26"/>
        </w:rPr>
        <w:t>автомобильным</w:t>
      </w:r>
      <w:r w:rsidR="003C2A22" w:rsidRPr="009A4B62">
        <w:rPr>
          <w:rFonts w:ascii="Arial" w:hAnsi="Arial" w:cs="Arial"/>
          <w:color w:val="000000"/>
          <w:sz w:val="20"/>
          <w:szCs w:val="26"/>
        </w:rPr>
        <w:t xml:space="preserve"> </w:t>
      </w:r>
      <w:r w:rsidRPr="009A4B62">
        <w:rPr>
          <w:rFonts w:ascii="Arial" w:hAnsi="Arial" w:cs="Arial"/>
          <w:color w:val="000000"/>
          <w:sz w:val="20"/>
          <w:szCs w:val="26"/>
        </w:rPr>
        <w:t>транспортом</w:t>
      </w:r>
      <w:r w:rsidR="003C2A22" w:rsidRPr="009A4B62">
        <w:rPr>
          <w:rFonts w:ascii="Arial" w:hAnsi="Arial" w:cs="Arial"/>
          <w:color w:val="000000"/>
          <w:sz w:val="20"/>
          <w:szCs w:val="26"/>
        </w:rPr>
        <w:t xml:space="preserve"> </w:t>
      </w:r>
      <w:r w:rsidRPr="009A4B62">
        <w:rPr>
          <w:rFonts w:ascii="Arial" w:hAnsi="Arial" w:cs="Arial"/>
          <w:color w:val="000000"/>
          <w:sz w:val="20"/>
          <w:szCs w:val="26"/>
        </w:rPr>
        <w:t>в</w:t>
      </w:r>
      <w:r w:rsidR="003C2A22" w:rsidRPr="009A4B62">
        <w:rPr>
          <w:rFonts w:ascii="Arial" w:hAnsi="Arial" w:cs="Arial"/>
          <w:color w:val="000000"/>
          <w:sz w:val="20"/>
          <w:szCs w:val="26"/>
        </w:rPr>
        <w:t xml:space="preserve"> </w:t>
      </w:r>
      <w:r w:rsidRPr="009A4B62">
        <w:rPr>
          <w:rFonts w:ascii="Arial" w:hAnsi="Arial" w:cs="Arial"/>
          <w:color w:val="000000"/>
          <w:sz w:val="20"/>
          <w:szCs w:val="26"/>
        </w:rPr>
        <w:t>Российской</w:t>
      </w:r>
      <w:r w:rsidR="003C2A22" w:rsidRPr="009A4B62">
        <w:rPr>
          <w:rFonts w:ascii="Arial" w:hAnsi="Arial" w:cs="Arial"/>
          <w:color w:val="000000"/>
          <w:sz w:val="20"/>
          <w:szCs w:val="26"/>
        </w:rPr>
        <w:t xml:space="preserve"> </w:t>
      </w:r>
      <w:r w:rsidRPr="009A4B62">
        <w:rPr>
          <w:rFonts w:ascii="Arial" w:hAnsi="Arial" w:cs="Arial"/>
          <w:color w:val="000000"/>
          <w:sz w:val="20"/>
          <w:szCs w:val="26"/>
        </w:rPr>
        <w:t>Федерации</w:t>
      </w:r>
      <w:r w:rsidR="003C2A22" w:rsidRPr="009A4B62">
        <w:rPr>
          <w:rFonts w:ascii="Arial" w:hAnsi="Arial" w:cs="Arial"/>
          <w:color w:val="000000"/>
          <w:sz w:val="20"/>
          <w:szCs w:val="26"/>
        </w:rPr>
        <w:t xml:space="preserve"> </w:t>
      </w:r>
      <w:r w:rsidRPr="009A4B62">
        <w:rPr>
          <w:rFonts w:ascii="Arial" w:hAnsi="Arial" w:cs="Arial"/>
          <w:color w:val="000000"/>
          <w:sz w:val="20"/>
          <w:szCs w:val="26"/>
        </w:rPr>
        <w:t>и</w:t>
      </w:r>
      <w:r w:rsidR="003C2A22" w:rsidRPr="009A4B62">
        <w:rPr>
          <w:rFonts w:ascii="Arial" w:hAnsi="Arial" w:cs="Arial"/>
          <w:color w:val="000000"/>
          <w:sz w:val="20"/>
          <w:szCs w:val="26"/>
        </w:rPr>
        <w:t xml:space="preserve"> </w:t>
      </w:r>
      <w:r w:rsidRPr="009A4B62">
        <w:rPr>
          <w:rFonts w:ascii="Arial" w:hAnsi="Arial" w:cs="Arial"/>
          <w:color w:val="000000"/>
          <w:sz w:val="20"/>
          <w:szCs w:val="26"/>
        </w:rPr>
        <w:t>о</w:t>
      </w:r>
      <w:r w:rsidR="003C2A22" w:rsidRPr="009A4B62">
        <w:rPr>
          <w:rFonts w:ascii="Arial" w:hAnsi="Arial" w:cs="Arial"/>
          <w:color w:val="000000"/>
          <w:sz w:val="20"/>
          <w:szCs w:val="26"/>
        </w:rPr>
        <w:t xml:space="preserve"> </w:t>
      </w:r>
      <w:r w:rsidRPr="009A4B62">
        <w:rPr>
          <w:rFonts w:ascii="Arial" w:hAnsi="Arial" w:cs="Arial"/>
          <w:color w:val="000000"/>
          <w:sz w:val="20"/>
          <w:szCs w:val="26"/>
        </w:rPr>
        <w:t>внесении</w:t>
      </w:r>
      <w:r w:rsidR="003C2A22" w:rsidRPr="009A4B62">
        <w:rPr>
          <w:rFonts w:ascii="Arial" w:hAnsi="Arial" w:cs="Arial"/>
          <w:color w:val="000000"/>
          <w:sz w:val="20"/>
          <w:szCs w:val="26"/>
        </w:rPr>
        <w:t xml:space="preserve"> </w:t>
      </w:r>
      <w:r w:rsidRPr="009A4B62">
        <w:rPr>
          <w:rFonts w:ascii="Arial" w:hAnsi="Arial" w:cs="Arial"/>
          <w:color w:val="000000"/>
          <w:sz w:val="20"/>
          <w:szCs w:val="26"/>
        </w:rPr>
        <w:t>изменений</w:t>
      </w:r>
      <w:r w:rsidR="003C2A22" w:rsidRPr="009A4B62">
        <w:rPr>
          <w:rFonts w:ascii="Arial" w:hAnsi="Arial" w:cs="Arial"/>
          <w:color w:val="000000"/>
          <w:sz w:val="20"/>
          <w:szCs w:val="26"/>
        </w:rPr>
        <w:t xml:space="preserve"> </w:t>
      </w:r>
      <w:r w:rsidRPr="009A4B62">
        <w:rPr>
          <w:rFonts w:ascii="Arial" w:hAnsi="Arial" w:cs="Arial"/>
          <w:color w:val="000000"/>
          <w:sz w:val="20"/>
          <w:szCs w:val="26"/>
        </w:rPr>
        <w:t>в</w:t>
      </w:r>
      <w:r w:rsidR="003C2A22" w:rsidRPr="009A4B62">
        <w:rPr>
          <w:rFonts w:ascii="Arial" w:hAnsi="Arial" w:cs="Arial"/>
          <w:color w:val="000000"/>
          <w:sz w:val="20"/>
          <w:szCs w:val="26"/>
        </w:rPr>
        <w:t xml:space="preserve"> </w:t>
      </w:r>
      <w:r w:rsidRPr="009A4B62">
        <w:rPr>
          <w:rFonts w:ascii="Arial" w:hAnsi="Arial" w:cs="Arial"/>
          <w:color w:val="000000"/>
          <w:sz w:val="20"/>
          <w:szCs w:val="26"/>
        </w:rPr>
        <w:t>отдельные</w:t>
      </w:r>
      <w:r w:rsidR="003C2A22" w:rsidRPr="009A4B62">
        <w:rPr>
          <w:rFonts w:ascii="Arial" w:hAnsi="Arial" w:cs="Arial"/>
          <w:color w:val="000000"/>
          <w:sz w:val="20"/>
          <w:szCs w:val="26"/>
        </w:rPr>
        <w:t xml:space="preserve"> </w:t>
      </w:r>
      <w:r w:rsidRPr="009A4B62">
        <w:rPr>
          <w:rFonts w:ascii="Arial" w:hAnsi="Arial" w:cs="Arial"/>
          <w:color w:val="000000"/>
          <w:sz w:val="20"/>
          <w:szCs w:val="26"/>
        </w:rPr>
        <w:t>законодательные</w:t>
      </w:r>
      <w:r w:rsidR="003C2A22" w:rsidRPr="009A4B62">
        <w:rPr>
          <w:rFonts w:ascii="Arial" w:hAnsi="Arial" w:cs="Arial"/>
          <w:color w:val="000000"/>
          <w:sz w:val="20"/>
          <w:szCs w:val="26"/>
        </w:rPr>
        <w:t xml:space="preserve"> </w:t>
      </w:r>
      <w:r w:rsidRPr="009A4B62">
        <w:rPr>
          <w:rFonts w:ascii="Arial" w:hAnsi="Arial" w:cs="Arial"/>
          <w:color w:val="000000"/>
          <w:sz w:val="20"/>
          <w:szCs w:val="26"/>
        </w:rPr>
        <w:t>акты</w:t>
      </w:r>
      <w:r w:rsidR="003C2A22" w:rsidRPr="009A4B62">
        <w:rPr>
          <w:rFonts w:ascii="Arial" w:hAnsi="Arial" w:cs="Arial"/>
          <w:color w:val="000000"/>
          <w:sz w:val="20"/>
          <w:szCs w:val="26"/>
        </w:rPr>
        <w:t xml:space="preserve"> </w:t>
      </w:r>
      <w:r w:rsidRPr="009A4B62">
        <w:rPr>
          <w:rFonts w:ascii="Arial" w:hAnsi="Arial" w:cs="Arial"/>
          <w:color w:val="000000"/>
          <w:sz w:val="20"/>
          <w:szCs w:val="26"/>
        </w:rPr>
        <w:t>Российской</w:t>
      </w:r>
      <w:r w:rsidR="003C2A22" w:rsidRPr="009A4B62">
        <w:rPr>
          <w:rFonts w:ascii="Arial" w:hAnsi="Arial" w:cs="Arial"/>
          <w:color w:val="000000"/>
          <w:sz w:val="20"/>
          <w:szCs w:val="26"/>
        </w:rPr>
        <w:t xml:space="preserve"> </w:t>
      </w:r>
      <w:r w:rsidRPr="009A4B62">
        <w:rPr>
          <w:rFonts w:ascii="Arial" w:hAnsi="Arial" w:cs="Arial"/>
          <w:color w:val="000000"/>
          <w:sz w:val="20"/>
          <w:szCs w:val="26"/>
        </w:rPr>
        <w:t>Федерации»</w:t>
      </w:r>
      <w:r w:rsidR="003C2A22" w:rsidRPr="009A4B62">
        <w:rPr>
          <w:rFonts w:ascii="Arial" w:hAnsi="Arial" w:cs="Arial"/>
          <w:color w:val="000000"/>
          <w:sz w:val="20"/>
          <w:szCs w:val="26"/>
        </w:rPr>
        <w:t xml:space="preserve"> </w:t>
      </w:r>
      <w:r w:rsidRPr="009A4B62">
        <w:rPr>
          <w:rFonts w:ascii="Arial" w:hAnsi="Arial" w:cs="Arial"/>
          <w:color w:val="000000"/>
          <w:sz w:val="20"/>
          <w:szCs w:val="26"/>
        </w:rPr>
        <w:t>и</w:t>
      </w:r>
      <w:r w:rsidR="003C2A22" w:rsidRPr="009A4B62">
        <w:rPr>
          <w:rFonts w:ascii="Arial" w:hAnsi="Arial" w:cs="Arial"/>
          <w:color w:val="000000"/>
          <w:sz w:val="20"/>
          <w:szCs w:val="26"/>
        </w:rPr>
        <w:t xml:space="preserve"> </w:t>
      </w:r>
      <w:r w:rsidRPr="009A4B62">
        <w:rPr>
          <w:rFonts w:ascii="Arial" w:hAnsi="Arial" w:cs="Arial"/>
          <w:color w:val="000000"/>
          <w:sz w:val="20"/>
          <w:szCs w:val="26"/>
        </w:rPr>
        <w:t>в</w:t>
      </w:r>
      <w:r w:rsidR="003C2A22" w:rsidRPr="009A4B62">
        <w:rPr>
          <w:rFonts w:ascii="Arial" w:hAnsi="Arial" w:cs="Arial"/>
          <w:color w:val="000000"/>
          <w:sz w:val="20"/>
          <w:szCs w:val="26"/>
        </w:rPr>
        <w:t xml:space="preserve"> </w:t>
      </w:r>
      <w:r w:rsidRPr="009A4B62">
        <w:rPr>
          <w:rFonts w:ascii="Arial" w:hAnsi="Arial" w:cs="Arial"/>
          <w:color w:val="000000"/>
          <w:sz w:val="20"/>
          <w:szCs w:val="26"/>
        </w:rPr>
        <w:t>целях</w:t>
      </w:r>
      <w:r w:rsidR="003C2A22" w:rsidRPr="009A4B62">
        <w:rPr>
          <w:rFonts w:ascii="Arial" w:hAnsi="Arial" w:cs="Arial"/>
          <w:color w:val="000000"/>
          <w:sz w:val="20"/>
          <w:szCs w:val="26"/>
        </w:rPr>
        <w:t xml:space="preserve"> </w:t>
      </w:r>
      <w:r w:rsidRPr="009A4B62">
        <w:rPr>
          <w:rFonts w:ascii="Arial" w:hAnsi="Arial" w:cs="Arial"/>
          <w:color w:val="000000"/>
          <w:sz w:val="20"/>
          <w:szCs w:val="26"/>
        </w:rPr>
        <w:t>создания</w:t>
      </w:r>
      <w:r w:rsidR="003C2A22" w:rsidRPr="009A4B62">
        <w:rPr>
          <w:rFonts w:ascii="Arial" w:hAnsi="Arial" w:cs="Arial"/>
          <w:color w:val="000000"/>
          <w:sz w:val="20"/>
          <w:szCs w:val="26"/>
        </w:rPr>
        <w:t xml:space="preserve"> </w:t>
      </w:r>
      <w:r w:rsidRPr="009A4B62">
        <w:rPr>
          <w:rFonts w:ascii="Arial" w:hAnsi="Arial" w:cs="Arial"/>
          <w:color w:val="000000"/>
          <w:sz w:val="20"/>
          <w:szCs w:val="26"/>
        </w:rPr>
        <w:t>единой</w:t>
      </w:r>
      <w:r w:rsidR="003C2A22" w:rsidRPr="009A4B62">
        <w:rPr>
          <w:rFonts w:ascii="Arial" w:hAnsi="Arial" w:cs="Arial"/>
          <w:color w:val="000000"/>
          <w:sz w:val="20"/>
          <w:szCs w:val="26"/>
        </w:rPr>
        <w:t xml:space="preserve"> </w:t>
      </w:r>
      <w:r w:rsidRPr="009A4B62">
        <w:rPr>
          <w:rFonts w:ascii="Arial" w:hAnsi="Arial" w:cs="Arial"/>
          <w:color w:val="000000"/>
          <w:sz w:val="20"/>
          <w:szCs w:val="26"/>
        </w:rPr>
        <w:t>информационной</w:t>
      </w:r>
      <w:r w:rsidR="003C2A22" w:rsidRPr="009A4B62">
        <w:rPr>
          <w:rFonts w:ascii="Arial" w:hAnsi="Arial" w:cs="Arial"/>
          <w:color w:val="000000"/>
          <w:sz w:val="20"/>
          <w:szCs w:val="26"/>
        </w:rPr>
        <w:t xml:space="preserve"> </w:t>
      </w:r>
      <w:r w:rsidRPr="009A4B62">
        <w:rPr>
          <w:rFonts w:ascii="Arial" w:hAnsi="Arial" w:cs="Arial"/>
          <w:color w:val="000000"/>
          <w:sz w:val="20"/>
          <w:szCs w:val="26"/>
        </w:rPr>
        <w:t>базы</w:t>
      </w:r>
      <w:r w:rsidR="003C2A22" w:rsidRPr="009A4B62">
        <w:rPr>
          <w:rFonts w:ascii="Arial" w:hAnsi="Arial" w:cs="Arial"/>
          <w:color w:val="000000"/>
          <w:sz w:val="20"/>
          <w:szCs w:val="26"/>
        </w:rPr>
        <w:t xml:space="preserve"> </w:t>
      </w:r>
      <w:r w:rsidRPr="009A4B62">
        <w:rPr>
          <w:rFonts w:ascii="Arial" w:hAnsi="Arial" w:cs="Arial"/>
          <w:color w:val="000000"/>
          <w:sz w:val="20"/>
          <w:szCs w:val="26"/>
        </w:rPr>
        <w:t>маршрутной</w:t>
      </w:r>
      <w:r w:rsidR="003C2A22" w:rsidRPr="009A4B62">
        <w:rPr>
          <w:rFonts w:ascii="Arial" w:hAnsi="Arial" w:cs="Arial"/>
          <w:color w:val="000000"/>
          <w:sz w:val="20"/>
          <w:szCs w:val="26"/>
        </w:rPr>
        <w:t xml:space="preserve"> </w:t>
      </w:r>
      <w:r w:rsidRPr="009A4B62">
        <w:rPr>
          <w:rFonts w:ascii="Arial" w:hAnsi="Arial" w:cs="Arial"/>
          <w:color w:val="000000"/>
          <w:sz w:val="20"/>
          <w:szCs w:val="26"/>
        </w:rPr>
        <w:t>сети</w:t>
      </w:r>
      <w:r w:rsidR="003C2A22" w:rsidRPr="009A4B62">
        <w:rPr>
          <w:rFonts w:ascii="Arial" w:hAnsi="Arial" w:cs="Arial"/>
          <w:color w:val="000000"/>
          <w:sz w:val="20"/>
          <w:szCs w:val="26"/>
        </w:rPr>
        <w:t xml:space="preserve"> </w:t>
      </w:r>
      <w:r w:rsidRPr="009A4B62">
        <w:rPr>
          <w:rFonts w:ascii="Arial" w:hAnsi="Arial" w:cs="Arial"/>
          <w:color w:val="000000"/>
          <w:sz w:val="20"/>
          <w:szCs w:val="26"/>
        </w:rPr>
        <w:t>Мариинско-Посадского</w:t>
      </w:r>
      <w:r w:rsidR="003C2A22" w:rsidRPr="009A4B62">
        <w:rPr>
          <w:rFonts w:ascii="Arial" w:hAnsi="Arial" w:cs="Arial"/>
          <w:color w:val="000000"/>
          <w:sz w:val="20"/>
          <w:szCs w:val="26"/>
        </w:rPr>
        <w:t xml:space="preserve"> </w:t>
      </w:r>
      <w:r w:rsidRPr="009A4B62">
        <w:rPr>
          <w:rFonts w:ascii="Arial" w:hAnsi="Arial" w:cs="Arial"/>
          <w:color w:val="000000"/>
          <w:sz w:val="20"/>
          <w:szCs w:val="26"/>
        </w:rPr>
        <w:t>района,</w:t>
      </w:r>
      <w:r w:rsidR="003C2A22" w:rsidRPr="009A4B62">
        <w:rPr>
          <w:rFonts w:ascii="Arial" w:hAnsi="Arial" w:cs="Arial"/>
          <w:color w:val="000000"/>
          <w:sz w:val="20"/>
          <w:szCs w:val="26"/>
        </w:rPr>
        <w:t xml:space="preserve"> </w:t>
      </w:r>
      <w:r w:rsidRPr="009A4B62">
        <w:rPr>
          <w:rFonts w:ascii="Arial" w:hAnsi="Arial" w:cs="Arial"/>
          <w:color w:val="000000"/>
          <w:sz w:val="20"/>
          <w:szCs w:val="26"/>
        </w:rPr>
        <w:t>администрация</w:t>
      </w:r>
      <w:r w:rsidR="003C2A22" w:rsidRPr="009A4B62">
        <w:rPr>
          <w:rFonts w:ascii="Arial" w:hAnsi="Arial" w:cs="Arial"/>
          <w:color w:val="000000"/>
          <w:sz w:val="20"/>
          <w:szCs w:val="26"/>
        </w:rPr>
        <w:t xml:space="preserve"> </w:t>
      </w:r>
      <w:r w:rsidRPr="009A4B62">
        <w:rPr>
          <w:rFonts w:ascii="Arial" w:hAnsi="Arial" w:cs="Arial"/>
          <w:color w:val="000000"/>
          <w:sz w:val="20"/>
          <w:szCs w:val="26"/>
        </w:rPr>
        <w:t>Мариинско-Посадского</w:t>
      </w:r>
      <w:r w:rsidR="003C2A22" w:rsidRPr="009A4B62">
        <w:rPr>
          <w:rFonts w:ascii="Arial" w:hAnsi="Arial" w:cs="Arial"/>
          <w:color w:val="000000"/>
          <w:sz w:val="20"/>
          <w:szCs w:val="26"/>
        </w:rPr>
        <w:t xml:space="preserve"> </w:t>
      </w:r>
      <w:r w:rsidRPr="009A4B62">
        <w:rPr>
          <w:rFonts w:ascii="Arial" w:hAnsi="Arial" w:cs="Arial"/>
          <w:color w:val="000000"/>
          <w:sz w:val="20"/>
          <w:szCs w:val="26"/>
        </w:rPr>
        <w:t>района</w:t>
      </w:r>
      <w:r w:rsidR="003C2A22" w:rsidRPr="009A4B62">
        <w:rPr>
          <w:rFonts w:ascii="Arial" w:hAnsi="Arial" w:cs="Arial"/>
          <w:color w:val="000000"/>
          <w:sz w:val="20"/>
          <w:szCs w:val="26"/>
        </w:rPr>
        <w:t xml:space="preserve"> </w:t>
      </w:r>
      <w:r w:rsidRPr="009A4B62">
        <w:rPr>
          <w:rFonts w:ascii="Arial" w:hAnsi="Arial" w:cs="Arial"/>
          <w:b/>
          <w:color w:val="000000"/>
          <w:sz w:val="20"/>
          <w:szCs w:val="26"/>
        </w:rPr>
        <w:t>п</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о</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с</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т</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а</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н</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о</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в</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л</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я</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е</w:t>
      </w:r>
      <w:r w:rsidR="003C2A22" w:rsidRPr="009A4B62">
        <w:rPr>
          <w:rFonts w:ascii="Arial" w:hAnsi="Arial" w:cs="Arial"/>
          <w:b/>
          <w:color w:val="000000"/>
          <w:sz w:val="20"/>
          <w:szCs w:val="26"/>
        </w:rPr>
        <w:t xml:space="preserve"> </w:t>
      </w:r>
      <w:r w:rsidRPr="009A4B62">
        <w:rPr>
          <w:rFonts w:ascii="Arial" w:hAnsi="Arial" w:cs="Arial"/>
          <w:b/>
          <w:color w:val="000000"/>
          <w:sz w:val="20"/>
          <w:szCs w:val="26"/>
        </w:rPr>
        <w:t>т:</w:t>
      </w:r>
    </w:p>
    <w:p w:rsidR="001B2D0A" w:rsidRPr="009A4B62" w:rsidRDefault="003C2A22" w:rsidP="009A4B62">
      <w:pPr>
        <w:tabs>
          <w:tab w:val="left" w:pos="540"/>
          <w:tab w:val="left" w:pos="9360"/>
        </w:tabs>
        <w:ind w:right="-5"/>
        <w:jc w:val="both"/>
        <w:rPr>
          <w:rFonts w:ascii="Arial" w:hAnsi="Arial" w:cs="Arial"/>
          <w:color w:val="000000"/>
          <w:sz w:val="20"/>
          <w:szCs w:val="26"/>
        </w:rPr>
      </w:pPr>
      <w:r w:rsidRPr="009A4B62">
        <w:rPr>
          <w:rFonts w:ascii="Arial" w:hAnsi="Arial" w:cs="Arial"/>
          <w:color w:val="000000"/>
          <w:sz w:val="20"/>
          <w:szCs w:val="26"/>
        </w:rPr>
        <w:t xml:space="preserve"> </w:t>
      </w:r>
      <w:r w:rsidR="001B2D0A" w:rsidRPr="009A4B62">
        <w:rPr>
          <w:rFonts w:ascii="Arial" w:hAnsi="Arial" w:cs="Arial"/>
          <w:color w:val="000000"/>
          <w:sz w:val="20"/>
          <w:szCs w:val="26"/>
        </w:rPr>
        <w:t>1.</w:t>
      </w:r>
      <w:r w:rsidRPr="009A4B62">
        <w:rPr>
          <w:rFonts w:ascii="Arial" w:hAnsi="Arial" w:cs="Arial"/>
          <w:color w:val="000000"/>
          <w:sz w:val="20"/>
          <w:szCs w:val="26"/>
        </w:rPr>
        <w:t xml:space="preserve"> </w:t>
      </w:r>
      <w:r w:rsidR="001B2D0A" w:rsidRPr="009A4B62">
        <w:rPr>
          <w:rFonts w:ascii="Arial" w:hAnsi="Arial" w:cs="Arial"/>
          <w:color w:val="000000"/>
          <w:sz w:val="20"/>
          <w:szCs w:val="26"/>
        </w:rPr>
        <w:t>Внести</w:t>
      </w:r>
      <w:r w:rsidRPr="009A4B62">
        <w:rPr>
          <w:rFonts w:ascii="Arial" w:hAnsi="Arial" w:cs="Arial"/>
          <w:color w:val="000000"/>
          <w:sz w:val="20"/>
          <w:szCs w:val="26"/>
        </w:rPr>
        <w:t xml:space="preserve"> </w:t>
      </w:r>
      <w:r w:rsidR="001B2D0A" w:rsidRPr="009A4B62">
        <w:rPr>
          <w:rFonts w:ascii="Arial" w:hAnsi="Arial" w:cs="Arial"/>
          <w:color w:val="000000"/>
          <w:sz w:val="20"/>
          <w:szCs w:val="26"/>
        </w:rPr>
        <w:t>в</w:t>
      </w:r>
      <w:r w:rsidRPr="009A4B62">
        <w:rPr>
          <w:rFonts w:ascii="Arial" w:hAnsi="Arial" w:cs="Arial"/>
          <w:color w:val="000000"/>
          <w:sz w:val="20"/>
          <w:szCs w:val="26"/>
        </w:rPr>
        <w:t xml:space="preserve"> </w:t>
      </w:r>
      <w:r w:rsidR="001B2D0A" w:rsidRPr="009A4B62">
        <w:rPr>
          <w:rFonts w:ascii="Arial" w:hAnsi="Arial" w:cs="Arial"/>
          <w:color w:val="000000"/>
          <w:sz w:val="20"/>
          <w:szCs w:val="26"/>
        </w:rPr>
        <w:t>постановление</w:t>
      </w:r>
      <w:r w:rsidRPr="009A4B62">
        <w:rPr>
          <w:rFonts w:ascii="Arial" w:hAnsi="Arial" w:cs="Arial"/>
          <w:color w:val="000000"/>
          <w:sz w:val="20"/>
          <w:szCs w:val="26"/>
        </w:rPr>
        <w:t xml:space="preserve"> </w:t>
      </w:r>
      <w:r w:rsidR="001B2D0A" w:rsidRPr="009A4B62">
        <w:rPr>
          <w:rFonts w:ascii="Arial" w:hAnsi="Arial" w:cs="Arial"/>
          <w:color w:val="000000"/>
          <w:sz w:val="20"/>
          <w:szCs w:val="26"/>
        </w:rPr>
        <w:t>администрации</w:t>
      </w:r>
      <w:r w:rsidRPr="009A4B62">
        <w:rPr>
          <w:rFonts w:ascii="Arial" w:hAnsi="Arial" w:cs="Arial"/>
          <w:color w:val="000000"/>
          <w:sz w:val="20"/>
          <w:szCs w:val="26"/>
        </w:rPr>
        <w:t xml:space="preserve"> </w:t>
      </w:r>
      <w:r w:rsidR="001B2D0A" w:rsidRPr="009A4B62">
        <w:rPr>
          <w:rFonts w:ascii="Arial" w:hAnsi="Arial" w:cs="Arial"/>
          <w:color w:val="000000"/>
          <w:sz w:val="20"/>
          <w:szCs w:val="26"/>
        </w:rPr>
        <w:t>Мариинско-Посадского</w:t>
      </w:r>
      <w:r w:rsidRPr="009A4B62">
        <w:rPr>
          <w:rFonts w:ascii="Arial" w:hAnsi="Arial" w:cs="Arial"/>
          <w:color w:val="000000"/>
          <w:sz w:val="20"/>
          <w:szCs w:val="26"/>
        </w:rPr>
        <w:t xml:space="preserve"> </w:t>
      </w:r>
      <w:r w:rsidR="001B2D0A" w:rsidRPr="009A4B62">
        <w:rPr>
          <w:rFonts w:ascii="Arial" w:hAnsi="Arial" w:cs="Arial"/>
          <w:color w:val="000000"/>
          <w:sz w:val="20"/>
          <w:szCs w:val="26"/>
        </w:rPr>
        <w:t>района</w:t>
      </w:r>
      <w:r w:rsidRPr="009A4B62">
        <w:rPr>
          <w:rFonts w:ascii="Arial" w:hAnsi="Arial" w:cs="Arial"/>
          <w:color w:val="000000"/>
          <w:sz w:val="20"/>
          <w:szCs w:val="26"/>
        </w:rPr>
        <w:t xml:space="preserve"> </w:t>
      </w:r>
      <w:r w:rsidR="001B2D0A" w:rsidRPr="009A4B62">
        <w:rPr>
          <w:rFonts w:ascii="Arial" w:hAnsi="Arial" w:cs="Arial"/>
          <w:color w:val="000000"/>
          <w:sz w:val="20"/>
          <w:szCs w:val="26"/>
        </w:rPr>
        <w:t>от</w:t>
      </w:r>
      <w:r w:rsidRPr="009A4B62">
        <w:rPr>
          <w:rFonts w:ascii="Arial" w:hAnsi="Arial" w:cs="Arial"/>
          <w:color w:val="000000"/>
          <w:sz w:val="20"/>
          <w:szCs w:val="26"/>
        </w:rPr>
        <w:t xml:space="preserve"> </w:t>
      </w:r>
      <w:r w:rsidR="001B2D0A" w:rsidRPr="009A4B62">
        <w:rPr>
          <w:rFonts w:ascii="Arial" w:hAnsi="Arial" w:cs="Arial"/>
          <w:color w:val="000000"/>
          <w:sz w:val="20"/>
          <w:szCs w:val="26"/>
        </w:rPr>
        <w:t>27.06.2014</w:t>
      </w:r>
      <w:r w:rsidRPr="009A4B62">
        <w:rPr>
          <w:rFonts w:ascii="Arial" w:hAnsi="Arial" w:cs="Arial"/>
          <w:color w:val="000000"/>
          <w:sz w:val="20"/>
          <w:szCs w:val="26"/>
        </w:rPr>
        <w:t xml:space="preserve"> </w:t>
      </w:r>
      <w:r w:rsidR="001B2D0A" w:rsidRPr="009A4B62">
        <w:rPr>
          <w:rFonts w:ascii="Arial" w:hAnsi="Arial" w:cs="Arial"/>
          <w:color w:val="000000"/>
          <w:sz w:val="20"/>
          <w:szCs w:val="26"/>
        </w:rPr>
        <w:t>№422</w:t>
      </w:r>
      <w:r w:rsidRPr="009A4B62">
        <w:rPr>
          <w:rFonts w:ascii="Arial" w:hAnsi="Arial" w:cs="Arial"/>
          <w:color w:val="000000"/>
          <w:sz w:val="20"/>
          <w:szCs w:val="26"/>
        </w:rPr>
        <w:t xml:space="preserve"> </w:t>
      </w:r>
      <w:r w:rsidR="001B2D0A" w:rsidRPr="009A4B62">
        <w:rPr>
          <w:rFonts w:ascii="Arial" w:hAnsi="Arial" w:cs="Arial"/>
          <w:color w:val="000000"/>
          <w:sz w:val="20"/>
          <w:szCs w:val="26"/>
        </w:rPr>
        <w:t>«Об</w:t>
      </w:r>
      <w:r w:rsidRPr="009A4B62">
        <w:rPr>
          <w:rFonts w:ascii="Arial" w:hAnsi="Arial" w:cs="Arial"/>
          <w:color w:val="000000"/>
          <w:sz w:val="20"/>
          <w:szCs w:val="26"/>
        </w:rPr>
        <w:t xml:space="preserve"> </w:t>
      </w:r>
      <w:r w:rsidR="001B2D0A" w:rsidRPr="009A4B62">
        <w:rPr>
          <w:rFonts w:ascii="Arial" w:hAnsi="Arial" w:cs="Arial"/>
          <w:color w:val="000000"/>
          <w:sz w:val="20"/>
          <w:szCs w:val="26"/>
        </w:rPr>
        <w:t>утверждении</w:t>
      </w:r>
      <w:r w:rsidRPr="009A4B62">
        <w:rPr>
          <w:rFonts w:ascii="Arial" w:hAnsi="Arial" w:cs="Arial"/>
          <w:color w:val="000000"/>
          <w:sz w:val="20"/>
          <w:szCs w:val="26"/>
        </w:rPr>
        <w:t xml:space="preserve"> </w:t>
      </w:r>
      <w:r w:rsidR="001B2D0A" w:rsidRPr="009A4B62">
        <w:rPr>
          <w:rFonts w:ascii="Arial" w:hAnsi="Arial" w:cs="Arial"/>
          <w:color w:val="000000"/>
          <w:sz w:val="20"/>
          <w:szCs w:val="26"/>
        </w:rPr>
        <w:t>реестра</w:t>
      </w:r>
      <w:r w:rsidRPr="009A4B62">
        <w:rPr>
          <w:rFonts w:ascii="Arial" w:hAnsi="Arial" w:cs="Arial"/>
          <w:color w:val="000000"/>
          <w:sz w:val="20"/>
          <w:szCs w:val="26"/>
        </w:rPr>
        <w:t xml:space="preserve"> </w:t>
      </w:r>
      <w:r w:rsidR="001B2D0A" w:rsidRPr="009A4B62">
        <w:rPr>
          <w:rFonts w:ascii="Arial" w:hAnsi="Arial" w:cs="Arial"/>
          <w:color w:val="000000"/>
          <w:sz w:val="20"/>
          <w:szCs w:val="26"/>
        </w:rPr>
        <w:t>маршрутов</w:t>
      </w:r>
      <w:r w:rsidRPr="009A4B62">
        <w:rPr>
          <w:rFonts w:ascii="Arial" w:hAnsi="Arial" w:cs="Arial"/>
          <w:color w:val="000000"/>
          <w:sz w:val="20"/>
          <w:szCs w:val="26"/>
        </w:rPr>
        <w:t xml:space="preserve"> </w:t>
      </w:r>
      <w:r w:rsidR="001B2D0A" w:rsidRPr="009A4B62">
        <w:rPr>
          <w:rFonts w:ascii="Arial" w:hAnsi="Arial" w:cs="Arial"/>
          <w:color w:val="000000"/>
          <w:sz w:val="20"/>
          <w:szCs w:val="26"/>
        </w:rPr>
        <w:t>общественного</w:t>
      </w:r>
      <w:r w:rsidRPr="009A4B62">
        <w:rPr>
          <w:rFonts w:ascii="Arial" w:hAnsi="Arial" w:cs="Arial"/>
          <w:color w:val="000000"/>
          <w:sz w:val="20"/>
          <w:szCs w:val="26"/>
        </w:rPr>
        <w:t xml:space="preserve"> </w:t>
      </w:r>
      <w:r w:rsidR="001B2D0A" w:rsidRPr="009A4B62">
        <w:rPr>
          <w:rFonts w:ascii="Arial" w:hAnsi="Arial" w:cs="Arial"/>
          <w:color w:val="000000"/>
          <w:sz w:val="20"/>
          <w:szCs w:val="26"/>
        </w:rPr>
        <w:t>транспорта</w:t>
      </w:r>
      <w:r w:rsidRPr="009A4B62">
        <w:rPr>
          <w:rFonts w:ascii="Arial" w:hAnsi="Arial" w:cs="Arial"/>
          <w:color w:val="000000"/>
          <w:sz w:val="20"/>
          <w:szCs w:val="26"/>
        </w:rPr>
        <w:t xml:space="preserve"> </w:t>
      </w:r>
      <w:r w:rsidR="001B2D0A" w:rsidRPr="009A4B62">
        <w:rPr>
          <w:rFonts w:ascii="Arial" w:hAnsi="Arial" w:cs="Arial"/>
          <w:color w:val="000000"/>
          <w:sz w:val="20"/>
          <w:szCs w:val="26"/>
        </w:rPr>
        <w:t>в</w:t>
      </w:r>
      <w:r w:rsidRPr="009A4B62">
        <w:rPr>
          <w:rFonts w:ascii="Arial" w:hAnsi="Arial" w:cs="Arial"/>
          <w:color w:val="000000"/>
          <w:sz w:val="20"/>
          <w:szCs w:val="26"/>
        </w:rPr>
        <w:t xml:space="preserve"> </w:t>
      </w:r>
      <w:r w:rsidR="001B2D0A" w:rsidRPr="009A4B62">
        <w:rPr>
          <w:rFonts w:ascii="Arial" w:hAnsi="Arial" w:cs="Arial"/>
          <w:color w:val="000000"/>
          <w:sz w:val="20"/>
          <w:szCs w:val="26"/>
        </w:rPr>
        <w:t>Мариинско-Посадском</w:t>
      </w:r>
      <w:r w:rsidRPr="009A4B62">
        <w:rPr>
          <w:rFonts w:ascii="Arial" w:hAnsi="Arial" w:cs="Arial"/>
          <w:color w:val="000000"/>
          <w:sz w:val="20"/>
          <w:szCs w:val="26"/>
        </w:rPr>
        <w:t xml:space="preserve"> </w:t>
      </w:r>
      <w:r w:rsidR="001B2D0A" w:rsidRPr="009A4B62">
        <w:rPr>
          <w:rFonts w:ascii="Arial" w:hAnsi="Arial" w:cs="Arial"/>
          <w:color w:val="000000"/>
          <w:sz w:val="20"/>
          <w:szCs w:val="26"/>
        </w:rPr>
        <w:t>районе»</w:t>
      </w:r>
      <w:r w:rsidRPr="009A4B62">
        <w:rPr>
          <w:rFonts w:ascii="Arial" w:hAnsi="Arial" w:cs="Arial"/>
          <w:color w:val="000000"/>
          <w:sz w:val="20"/>
          <w:szCs w:val="26"/>
        </w:rPr>
        <w:t xml:space="preserve"> </w:t>
      </w:r>
      <w:r w:rsidR="001B2D0A" w:rsidRPr="009A4B62">
        <w:rPr>
          <w:rFonts w:ascii="Arial" w:hAnsi="Arial" w:cs="Arial"/>
          <w:color w:val="000000"/>
          <w:sz w:val="20"/>
          <w:szCs w:val="26"/>
        </w:rPr>
        <w:t>следующее</w:t>
      </w:r>
      <w:r w:rsidRPr="009A4B62">
        <w:rPr>
          <w:rFonts w:ascii="Arial" w:hAnsi="Arial" w:cs="Arial"/>
          <w:color w:val="000000"/>
          <w:sz w:val="20"/>
          <w:szCs w:val="26"/>
        </w:rPr>
        <w:t xml:space="preserve"> </w:t>
      </w:r>
      <w:r w:rsidR="001B2D0A" w:rsidRPr="009A4B62">
        <w:rPr>
          <w:rFonts w:ascii="Arial" w:hAnsi="Arial" w:cs="Arial"/>
          <w:color w:val="000000"/>
          <w:sz w:val="20"/>
          <w:szCs w:val="26"/>
        </w:rPr>
        <w:t>изменение:</w:t>
      </w:r>
    </w:p>
    <w:p w:rsidR="001B2D0A" w:rsidRPr="009A4B62" w:rsidRDefault="003C2A22" w:rsidP="009A4B62">
      <w:pPr>
        <w:widowControl w:val="0"/>
        <w:autoSpaceDE w:val="0"/>
        <w:autoSpaceDN w:val="0"/>
        <w:adjustRightInd w:val="0"/>
        <w:jc w:val="both"/>
        <w:rPr>
          <w:rFonts w:ascii="Arial" w:hAnsi="Arial" w:cs="Arial"/>
          <w:color w:val="000000"/>
          <w:sz w:val="20"/>
          <w:szCs w:val="26"/>
        </w:rPr>
      </w:pPr>
      <w:r w:rsidRPr="009A4B62">
        <w:rPr>
          <w:rFonts w:ascii="Arial" w:hAnsi="Arial" w:cs="Arial"/>
          <w:color w:val="000000"/>
          <w:sz w:val="20"/>
          <w:szCs w:val="26"/>
        </w:rPr>
        <w:t xml:space="preserve"> </w:t>
      </w:r>
      <w:r w:rsidR="001B2D0A" w:rsidRPr="009A4B62">
        <w:rPr>
          <w:rFonts w:ascii="Arial" w:hAnsi="Arial" w:cs="Arial"/>
          <w:color w:val="000000"/>
          <w:sz w:val="20"/>
          <w:szCs w:val="26"/>
        </w:rPr>
        <w:t>Приложение</w:t>
      </w:r>
      <w:r w:rsidRPr="009A4B62">
        <w:rPr>
          <w:rFonts w:ascii="Arial" w:hAnsi="Arial" w:cs="Arial"/>
          <w:color w:val="000000"/>
          <w:sz w:val="20"/>
          <w:szCs w:val="26"/>
        </w:rPr>
        <w:t xml:space="preserve"> </w:t>
      </w:r>
      <w:r w:rsidR="001B2D0A" w:rsidRPr="009A4B62">
        <w:rPr>
          <w:rFonts w:ascii="Arial" w:hAnsi="Arial" w:cs="Arial"/>
          <w:color w:val="000000"/>
          <w:sz w:val="20"/>
          <w:szCs w:val="26"/>
        </w:rPr>
        <w:t>№1</w:t>
      </w:r>
      <w:r w:rsidRPr="009A4B62">
        <w:rPr>
          <w:rFonts w:ascii="Arial" w:hAnsi="Arial" w:cs="Arial"/>
          <w:color w:val="000000"/>
          <w:sz w:val="20"/>
          <w:szCs w:val="26"/>
        </w:rPr>
        <w:t xml:space="preserve"> </w:t>
      </w:r>
      <w:r w:rsidR="001B2D0A" w:rsidRPr="009A4B62">
        <w:rPr>
          <w:rFonts w:ascii="Arial" w:hAnsi="Arial" w:cs="Arial"/>
          <w:color w:val="000000"/>
          <w:sz w:val="20"/>
          <w:szCs w:val="26"/>
        </w:rPr>
        <w:t>к</w:t>
      </w:r>
      <w:r w:rsidRPr="009A4B62">
        <w:rPr>
          <w:rFonts w:ascii="Arial" w:hAnsi="Arial" w:cs="Arial"/>
          <w:color w:val="000000"/>
          <w:sz w:val="20"/>
          <w:szCs w:val="26"/>
        </w:rPr>
        <w:t xml:space="preserve"> </w:t>
      </w:r>
      <w:r w:rsidR="001B2D0A" w:rsidRPr="009A4B62">
        <w:rPr>
          <w:rFonts w:ascii="Arial" w:hAnsi="Arial" w:cs="Arial"/>
          <w:color w:val="000000"/>
          <w:sz w:val="20"/>
          <w:szCs w:val="26"/>
        </w:rPr>
        <w:t>постановлению</w:t>
      </w:r>
      <w:r w:rsidRPr="009A4B62">
        <w:rPr>
          <w:rFonts w:ascii="Arial" w:hAnsi="Arial" w:cs="Arial"/>
          <w:color w:val="000000"/>
          <w:sz w:val="20"/>
          <w:szCs w:val="26"/>
        </w:rPr>
        <w:t xml:space="preserve"> </w:t>
      </w:r>
      <w:r w:rsidR="001B2D0A" w:rsidRPr="009A4B62">
        <w:rPr>
          <w:rFonts w:ascii="Arial" w:hAnsi="Arial" w:cs="Arial"/>
          <w:color w:val="000000"/>
          <w:sz w:val="20"/>
          <w:szCs w:val="26"/>
        </w:rPr>
        <w:t>администрации</w:t>
      </w:r>
      <w:r w:rsidRPr="009A4B62">
        <w:rPr>
          <w:rFonts w:ascii="Arial" w:hAnsi="Arial" w:cs="Arial"/>
          <w:color w:val="000000"/>
          <w:sz w:val="20"/>
          <w:szCs w:val="26"/>
        </w:rPr>
        <w:t xml:space="preserve"> </w:t>
      </w:r>
      <w:r w:rsidR="001B2D0A" w:rsidRPr="009A4B62">
        <w:rPr>
          <w:rFonts w:ascii="Arial" w:hAnsi="Arial" w:cs="Arial"/>
          <w:color w:val="000000"/>
          <w:sz w:val="20"/>
          <w:szCs w:val="26"/>
        </w:rPr>
        <w:t>Мариинско-Посадского</w:t>
      </w:r>
      <w:r w:rsidRPr="009A4B62">
        <w:rPr>
          <w:rFonts w:ascii="Arial" w:hAnsi="Arial" w:cs="Arial"/>
          <w:color w:val="000000"/>
          <w:sz w:val="20"/>
          <w:szCs w:val="26"/>
        </w:rPr>
        <w:t xml:space="preserve"> </w:t>
      </w:r>
      <w:r w:rsidR="001B2D0A" w:rsidRPr="009A4B62">
        <w:rPr>
          <w:rFonts w:ascii="Arial" w:hAnsi="Arial" w:cs="Arial"/>
          <w:color w:val="000000"/>
          <w:sz w:val="20"/>
          <w:szCs w:val="26"/>
        </w:rPr>
        <w:t>района</w:t>
      </w:r>
      <w:r w:rsidRPr="009A4B62">
        <w:rPr>
          <w:rFonts w:ascii="Arial" w:hAnsi="Arial" w:cs="Arial"/>
          <w:color w:val="000000"/>
          <w:sz w:val="20"/>
          <w:szCs w:val="26"/>
        </w:rPr>
        <w:t xml:space="preserve"> </w:t>
      </w:r>
      <w:r w:rsidR="001B2D0A" w:rsidRPr="009A4B62">
        <w:rPr>
          <w:rFonts w:ascii="Arial" w:hAnsi="Arial" w:cs="Arial"/>
          <w:color w:val="000000"/>
          <w:sz w:val="20"/>
          <w:szCs w:val="26"/>
        </w:rPr>
        <w:t>от</w:t>
      </w:r>
      <w:r w:rsidRPr="009A4B62">
        <w:rPr>
          <w:rFonts w:ascii="Arial" w:hAnsi="Arial" w:cs="Arial"/>
          <w:color w:val="000000"/>
          <w:sz w:val="20"/>
          <w:szCs w:val="26"/>
        </w:rPr>
        <w:t xml:space="preserve"> </w:t>
      </w:r>
      <w:r w:rsidR="001B2D0A" w:rsidRPr="009A4B62">
        <w:rPr>
          <w:rFonts w:ascii="Arial" w:hAnsi="Arial" w:cs="Arial"/>
          <w:color w:val="000000"/>
          <w:sz w:val="20"/>
          <w:szCs w:val="26"/>
        </w:rPr>
        <w:t>27.06.2014</w:t>
      </w:r>
      <w:r w:rsidRPr="009A4B62">
        <w:rPr>
          <w:rFonts w:ascii="Arial" w:hAnsi="Arial" w:cs="Arial"/>
          <w:color w:val="000000"/>
          <w:sz w:val="20"/>
          <w:szCs w:val="26"/>
        </w:rPr>
        <w:t xml:space="preserve"> </w:t>
      </w:r>
      <w:r w:rsidR="001B2D0A" w:rsidRPr="009A4B62">
        <w:rPr>
          <w:rFonts w:ascii="Arial" w:hAnsi="Arial" w:cs="Arial"/>
          <w:color w:val="000000"/>
          <w:sz w:val="20"/>
          <w:szCs w:val="26"/>
        </w:rPr>
        <w:t>№422</w:t>
      </w:r>
      <w:r w:rsidRPr="009A4B62">
        <w:rPr>
          <w:rFonts w:ascii="Arial" w:hAnsi="Arial" w:cs="Arial"/>
          <w:color w:val="000000"/>
          <w:sz w:val="20"/>
          <w:szCs w:val="26"/>
        </w:rPr>
        <w:t xml:space="preserve"> </w:t>
      </w:r>
      <w:r w:rsidR="001B2D0A" w:rsidRPr="009A4B62">
        <w:rPr>
          <w:rFonts w:ascii="Arial" w:hAnsi="Arial" w:cs="Arial"/>
          <w:color w:val="000000"/>
          <w:sz w:val="20"/>
          <w:szCs w:val="26"/>
        </w:rPr>
        <w:t>«Об</w:t>
      </w:r>
      <w:r w:rsidRPr="009A4B62">
        <w:rPr>
          <w:rFonts w:ascii="Arial" w:hAnsi="Arial" w:cs="Arial"/>
          <w:color w:val="000000"/>
          <w:sz w:val="20"/>
          <w:szCs w:val="26"/>
        </w:rPr>
        <w:t xml:space="preserve"> </w:t>
      </w:r>
      <w:r w:rsidR="001B2D0A" w:rsidRPr="009A4B62">
        <w:rPr>
          <w:rFonts w:ascii="Arial" w:hAnsi="Arial" w:cs="Arial"/>
          <w:color w:val="000000"/>
          <w:sz w:val="20"/>
          <w:szCs w:val="26"/>
        </w:rPr>
        <w:t>утверждении</w:t>
      </w:r>
      <w:r w:rsidRPr="009A4B62">
        <w:rPr>
          <w:rFonts w:ascii="Arial" w:hAnsi="Arial" w:cs="Arial"/>
          <w:color w:val="000000"/>
          <w:sz w:val="20"/>
          <w:szCs w:val="26"/>
        </w:rPr>
        <w:t xml:space="preserve"> </w:t>
      </w:r>
      <w:r w:rsidR="001B2D0A" w:rsidRPr="009A4B62">
        <w:rPr>
          <w:rFonts w:ascii="Arial" w:hAnsi="Arial" w:cs="Arial"/>
          <w:color w:val="000000"/>
          <w:sz w:val="20"/>
          <w:szCs w:val="26"/>
        </w:rPr>
        <w:t>реестра</w:t>
      </w:r>
      <w:r w:rsidRPr="009A4B62">
        <w:rPr>
          <w:rFonts w:ascii="Arial" w:hAnsi="Arial" w:cs="Arial"/>
          <w:color w:val="000000"/>
          <w:sz w:val="20"/>
          <w:szCs w:val="26"/>
        </w:rPr>
        <w:t xml:space="preserve"> </w:t>
      </w:r>
      <w:r w:rsidR="001B2D0A" w:rsidRPr="009A4B62">
        <w:rPr>
          <w:rFonts w:ascii="Arial" w:hAnsi="Arial" w:cs="Arial"/>
          <w:color w:val="000000"/>
          <w:sz w:val="20"/>
          <w:szCs w:val="26"/>
        </w:rPr>
        <w:t>маршрутов</w:t>
      </w:r>
      <w:r w:rsidRPr="009A4B62">
        <w:rPr>
          <w:rFonts w:ascii="Arial" w:hAnsi="Arial" w:cs="Arial"/>
          <w:color w:val="000000"/>
          <w:sz w:val="20"/>
          <w:szCs w:val="26"/>
        </w:rPr>
        <w:t xml:space="preserve"> </w:t>
      </w:r>
      <w:r w:rsidR="001B2D0A" w:rsidRPr="009A4B62">
        <w:rPr>
          <w:rFonts w:ascii="Arial" w:hAnsi="Arial" w:cs="Arial"/>
          <w:color w:val="000000"/>
          <w:sz w:val="20"/>
          <w:szCs w:val="26"/>
        </w:rPr>
        <w:t>общественного</w:t>
      </w:r>
      <w:r w:rsidRPr="009A4B62">
        <w:rPr>
          <w:rFonts w:ascii="Arial" w:hAnsi="Arial" w:cs="Arial"/>
          <w:color w:val="000000"/>
          <w:sz w:val="20"/>
          <w:szCs w:val="26"/>
        </w:rPr>
        <w:t xml:space="preserve"> </w:t>
      </w:r>
      <w:r w:rsidR="001B2D0A" w:rsidRPr="009A4B62">
        <w:rPr>
          <w:rFonts w:ascii="Arial" w:hAnsi="Arial" w:cs="Arial"/>
          <w:color w:val="000000"/>
          <w:sz w:val="20"/>
          <w:szCs w:val="26"/>
        </w:rPr>
        <w:t>транспорта</w:t>
      </w:r>
      <w:r w:rsidRPr="009A4B62">
        <w:rPr>
          <w:rFonts w:ascii="Arial" w:hAnsi="Arial" w:cs="Arial"/>
          <w:color w:val="000000"/>
          <w:sz w:val="20"/>
          <w:szCs w:val="26"/>
        </w:rPr>
        <w:t xml:space="preserve"> </w:t>
      </w:r>
      <w:r w:rsidR="001B2D0A" w:rsidRPr="009A4B62">
        <w:rPr>
          <w:rFonts w:ascii="Arial" w:hAnsi="Arial" w:cs="Arial"/>
          <w:color w:val="000000"/>
          <w:sz w:val="20"/>
          <w:szCs w:val="26"/>
        </w:rPr>
        <w:t>в</w:t>
      </w:r>
      <w:r w:rsidRPr="009A4B62">
        <w:rPr>
          <w:rFonts w:ascii="Arial" w:hAnsi="Arial" w:cs="Arial"/>
          <w:color w:val="000000"/>
          <w:sz w:val="20"/>
          <w:szCs w:val="26"/>
        </w:rPr>
        <w:t xml:space="preserve"> </w:t>
      </w:r>
      <w:r w:rsidR="001B2D0A" w:rsidRPr="009A4B62">
        <w:rPr>
          <w:rFonts w:ascii="Arial" w:hAnsi="Arial" w:cs="Arial"/>
          <w:color w:val="000000"/>
          <w:sz w:val="20"/>
          <w:szCs w:val="26"/>
        </w:rPr>
        <w:t>Мариинско-Посадском</w:t>
      </w:r>
      <w:r w:rsidRPr="009A4B62">
        <w:rPr>
          <w:rFonts w:ascii="Arial" w:hAnsi="Arial" w:cs="Arial"/>
          <w:color w:val="000000"/>
          <w:sz w:val="20"/>
          <w:szCs w:val="26"/>
        </w:rPr>
        <w:t xml:space="preserve"> </w:t>
      </w:r>
      <w:r w:rsidR="001B2D0A" w:rsidRPr="009A4B62">
        <w:rPr>
          <w:rFonts w:ascii="Arial" w:hAnsi="Arial" w:cs="Arial"/>
          <w:color w:val="000000"/>
          <w:sz w:val="20"/>
          <w:szCs w:val="26"/>
        </w:rPr>
        <w:t>района</w:t>
      </w:r>
      <w:r w:rsidRPr="009A4B62">
        <w:rPr>
          <w:rFonts w:ascii="Arial" w:hAnsi="Arial" w:cs="Arial"/>
          <w:color w:val="000000"/>
          <w:sz w:val="20"/>
          <w:szCs w:val="26"/>
        </w:rPr>
        <w:t xml:space="preserve"> </w:t>
      </w:r>
      <w:r w:rsidR="001B2D0A" w:rsidRPr="009A4B62">
        <w:rPr>
          <w:rFonts w:ascii="Arial" w:hAnsi="Arial" w:cs="Arial"/>
          <w:color w:val="000000"/>
          <w:sz w:val="20"/>
          <w:szCs w:val="26"/>
        </w:rPr>
        <w:t>изложить</w:t>
      </w:r>
      <w:r w:rsidRPr="009A4B62">
        <w:rPr>
          <w:rFonts w:ascii="Arial" w:hAnsi="Arial" w:cs="Arial"/>
          <w:color w:val="000000"/>
          <w:sz w:val="20"/>
          <w:szCs w:val="26"/>
        </w:rPr>
        <w:t xml:space="preserve"> </w:t>
      </w:r>
      <w:r w:rsidR="001B2D0A" w:rsidRPr="009A4B62">
        <w:rPr>
          <w:rFonts w:ascii="Arial" w:hAnsi="Arial" w:cs="Arial"/>
          <w:color w:val="000000"/>
          <w:sz w:val="20"/>
          <w:szCs w:val="26"/>
        </w:rPr>
        <w:t>в</w:t>
      </w:r>
      <w:r w:rsidRPr="009A4B62">
        <w:rPr>
          <w:rFonts w:ascii="Arial" w:hAnsi="Arial" w:cs="Arial"/>
          <w:color w:val="000000"/>
          <w:sz w:val="20"/>
          <w:szCs w:val="26"/>
        </w:rPr>
        <w:t xml:space="preserve"> </w:t>
      </w:r>
      <w:r w:rsidR="001B2D0A" w:rsidRPr="009A4B62">
        <w:rPr>
          <w:rFonts w:ascii="Arial" w:hAnsi="Arial" w:cs="Arial"/>
          <w:color w:val="000000"/>
          <w:sz w:val="20"/>
          <w:szCs w:val="26"/>
        </w:rPr>
        <w:t>новой</w:t>
      </w:r>
      <w:r w:rsidRPr="009A4B62">
        <w:rPr>
          <w:rFonts w:ascii="Arial" w:hAnsi="Arial" w:cs="Arial"/>
          <w:color w:val="000000"/>
          <w:sz w:val="20"/>
          <w:szCs w:val="26"/>
        </w:rPr>
        <w:t xml:space="preserve"> </w:t>
      </w:r>
      <w:r w:rsidR="001B2D0A" w:rsidRPr="009A4B62">
        <w:rPr>
          <w:rFonts w:ascii="Arial" w:hAnsi="Arial" w:cs="Arial"/>
          <w:color w:val="000000"/>
          <w:sz w:val="20"/>
          <w:szCs w:val="26"/>
        </w:rPr>
        <w:t>редакции,</w:t>
      </w:r>
      <w:r w:rsidRPr="009A4B62">
        <w:rPr>
          <w:rFonts w:ascii="Arial" w:hAnsi="Arial" w:cs="Arial"/>
          <w:color w:val="000000"/>
          <w:sz w:val="20"/>
          <w:szCs w:val="26"/>
        </w:rPr>
        <w:t xml:space="preserve"> </w:t>
      </w:r>
      <w:r w:rsidR="001B2D0A" w:rsidRPr="009A4B62">
        <w:rPr>
          <w:rFonts w:ascii="Arial" w:hAnsi="Arial" w:cs="Arial"/>
          <w:color w:val="000000"/>
          <w:sz w:val="20"/>
          <w:szCs w:val="26"/>
        </w:rPr>
        <w:t>согласно</w:t>
      </w:r>
      <w:r w:rsidRPr="009A4B62">
        <w:rPr>
          <w:rFonts w:ascii="Arial" w:hAnsi="Arial" w:cs="Arial"/>
          <w:color w:val="000000"/>
          <w:sz w:val="20"/>
          <w:szCs w:val="26"/>
        </w:rPr>
        <w:t xml:space="preserve"> </w:t>
      </w:r>
      <w:r w:rsidR="001B2D0A" w:rsidRPr="009A4B62">
        <w:rPr>
          <w:rFonts w:ascii="Arial" w:hAnsi="Arial" w:cs="Arial"/>
          <w:color w:val="000000"/>
          <w:sz w:val="20"/>
          <w:szCs w:val="26"/>
        </w:rPr>
        <w:t>приложению</w:t>
      </w:r>
      <w:r w:rsidRPr="009A4B62">
        <w:rPr>
          <w:rFonts w:ascii="Arial" w:hAnsi="Arial" w:cs="Arial"/>
          <w:color w:val="000000"/>
          <w:sz w:val="20"/>
          <w:szCs w:val="26"/>
        </w:rPr>
        <w:t xml:space="preserve"> </w:t>
      </w:r>
      <w:r w:rsidR="001B2D0A" w:rsidRPr="009A4B62">
        <w:rPr>
          <w:rFonts w:ascii="Arial" w:hAnsi="Arial" w:cs="Arial"/>
          <w:color w:val="000000"/>
          <w:sz w:val="20"/>
          <w:szCs w:val="26"/>
        </w:rPr>
        <w:t>к</w:t>
      </w:r>
      <w:r w:rsidRPr="009A4B62">
        <w:rPr>
          <w:rFonts w:ascii="Arial" w:hAnsi="Arial" w:cs="Arial"/>
          <w:color w:val="000000"/>
          <w:sz w:val="20"/>
          <w:szCs w:val="26"/>
        </w:rPr>
        <w:t xml:space="preserve"> </w:t>
      </w:r>
      <w:r w:rsidR="001B2D0A" w:rsidRPr="009A4B62">
        <w:rPr>
          <w:rFonts w:ascii="Arial" w:hAnsi="Arial" w:cs="Arial"/>
          <w:color w:val="000000"/>
          <w:sz w:val="20"/>
          <w:szCs w:val="26"/>
        </w:rPr>
        <w:t>настоящему</w:t>
      </w:r>
      <w:r w:rsidRPr="009A4B62">
        <w:rPr>
          <w:rFonts w:ascii="Arial" w:hAnsi="Arial" w:cs="Arial"/>
          <w:color w:val="000000"/>
          <w:sz w:val="20"/>
          <w:szCs w:val="26"/>
        </w:rPr>
        <w:t xml:space="preserve"> </w:t>
      </w:r>
      <w:r w:rsidR="001B2D0A" w:rsidRPr="009A4B62">
        <w:rPr>
          <w:rFonts w:ascii="Arial" w:hAnsi="Arial" w:cs="Arial"/>
          <w:color w:val="000000"/>
          <w:sz w:val="20"/>
          <w:szCs w:val="26"/>
        </w:rPr>
        <w:t>постановлению.</w:t>
      </w:r>
    </w:p>
    <w:p w:rsidR="001B2D0A" w:rsidRPr="009A4B62" w:rsidRDefault="001B2D0A" w:rsidP="009A4B62">
      <w:pPr>
        <w:ind w:firstLine="540"/>
        <w:jc w:val="both"/>
        <w:rPr>
          <w:rFonts w:ascii="Arial" w:hAnsi="Arial" w:cs="Arial"/>
          <w:color w:val="000000"/>
          <w:spacing w:val="-14"/>
          <w:sz w:val="20"/>
          <w:szCs w:val="26"/>
        </w:rPr>
      </w:pPr>
      <w:r w:rsidRPr="009A4B62">
        <w:rPr>
          <w:rFonts w:ascii="Arial" w:hAnsi="Arial" w:cs="Arial"/>
          <w:color w:val="000000"/>
          <w:sz w:val="20"/>
          <w:szCs w:val="26"/>
        </w:rPr>
        <w:t>2.</w:t>
      </w:r>
      <w:r w:rsidR="003C2A22" w:rsidRPr="009A4B62">
        <w:rPr>
          <w:rFonts w:ascii="Arial" w:hAnsi="Arial" w:cs="Arial"/>
          <w:color w:val="000000"/>
          <w:sz w:val="20"/>
          <w:szCs w:val="26"/>
        </w:rPr>
        <w:t xml:space="preserve"> </w:t>
      </w:r>
      <w:r w:rsidRPr="009A4B62">
        <w:rPr>
          <w:rFonts w:ascii="Arial" w:hAnsi="Arial" w:cs="Arial"/>
          <w:color w:val="000000"/>
          <w:spacing w:val="-14"/>
          <w:sz w:val="20"/>
          <w:szCs w:val="26"/>
        </w:rPr>
        <w:t>Контроль</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за</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исполнением</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настоящего</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постановления</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возложить</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на</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первого</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заместителя</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главы</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администрации</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Мариинско-Посадского</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района</w:t>
      </w:r>
      <w:r w:rsidR="003C2A22" w:rsidRPr="009A4B62">
        <w:rPr>
          <w:rFonts w:ascii="Arial" w:hAnsi="Arial" w:cs="Arial"/>
          <w:color w:val="000000"/>
          <w:spacing w:val="-14"/>
          <w:sz w:val="20"/>
          <w:szCs w:val="26"/>
        </w:rPr>
        <w:t xml:space="preserve"> </w:t>
      </w:r>
      <w:r w:rsidRPr="009A4B62">
        <w:rPr>
          <w:rFonts w:ascii="Arial" w:hAnsi="Arial" w:cs="Arial"/>
          <w:color w:val="000000"/>
          <w:sz w:val="20"/>
          <w:szCs w:val="26"/>
          <w:shd w:val="clear" w:color="auto" w:fill="FFFFFF"/>
        </w:rPr>
        <w:t>начальника</w:t>
      </w:r>
      <w:r w:rsidR="003C2A22" w:rsidRPr="009A4B62">
        <w:rPr>
          <w:rFonts w:ascii="Arial" w:hAnsi="Arial" w:cs="Arial"/>
          <w:color w:val="000000"/>
          <w:sz w:val="20"/>
          <w:szCs w:val="26"/>
          <w:shd w:val="clear" w:color="auto" w:fill="FFFFFF"/>
        </w:rPr>
        <w:t xml:space="preserve"> </w:t>
      </w:r>
      <w:r w:rsidRPr="009A4B62">
        <w:rPr>
          <w:rFonts w:ascii="Arial" w:hAnsi="Arial" w:cs="Arial"/>
          <w:color w:val="000000"/>
          <w:sz w:val="20"/>
          <w:szCs w:val="26"/>
          <w:shd w:val="clear" w:color="auto" w:fill="FFFFFF"/>
        </w:rPr>
        <w:t>отдела</w:t>
      </w:r>
      <w:r w:rsidR="003C2A22" w:rsidRPr="009A4B62">
        <w:rPr>
          <w:rFonts w:ascii="Arial" w:hAnsi="Arial" w:cs="Arial"/>
          <w:color w:val="000000"/>
          <w:sz w:val="20"/>
          <w:szCs w:val="26"/>
          <w:shd w:val="clear" w:color="auto" w:fill="FFFFFF"/>
        </w:rPr>
        <w:t xml:space="preserve"> </w:t>
      </w:r>
      <w:r w:rsidRPr="009A4B62">
        <w:rPr>
          <w:rFonts w:ascii="Arial" w:hAnsi="Arial" w:cs="Arial"/>
          <w:color w:val="000000"/>
          <w:sz w:val="20"/>
          <w:szCs w:val="26"/>
          <w:shd w:val="clear" w:color="auto" w:fill="FFFFFF"/>
        </w:rPr>
        <w:t>экономики</w:t>
      </w:r>
      <w:r w:rsidR="003C2A22" w:rsidRPr="009A4B62">
        <w:rPr>
          <w:rFonts w:ascii="Arial" w:hAnsi="Arial" w:cs="Arial"/>
          <w:color w:val="000000"/>
          <w:sz w:val="20"/>
          <w:szCs w:val="26"/>
          <w:shd w:val="clear" w:color="auto" w:fill="FFFFFF"/>
        </w:rPr>
        <w:t xml:space="preserve"> </w:t>
      </w:r>
      <w:r w:rsidRPr="009A4B62">
        <w:rPr>
          <w:rFonts w:ascii="Arial" w:hAnsi="Arial" w:cs="Arial"/>
          <w:color w:val="000000"/>
          <w:sz w:val="20"/>
          <w:szCs w:val="26"/>
          <w:shd w:val="clear" w:color="auto" w:fill="FFFFFF"/>
        </w:rPr>
        <w:t>и</w:t>
      </w:r>
      <w:r w:rsidR="003C2A22" w:rsidRPr="009A4B62">
        <w:rPr>
          <w:rFonts w:ascii="Arial" w:hAnsi="Arial" w:cs="Arial"/>
          <w:color w:val="000000"/>
          <w:sz w:val="20"/>
          <w:szCs w:val="26"/>
          <w:shd w:val="clear" w:color="auto" w:fill="FFFFFF"/>
        </w:rPr>
        <w:t xml:space="preserve"> </w:t>
      </w:r>
      <w:r w:rsidRPr="009A4B62">
        <w:rPr>
          <w:rFonts w:ascii="Arial" w:hAnsi="Arial" w:cs="Arial"/>
          <w:color w:val="000000"/>
          <w:sz w:val="20"/>
          <w:szCs w:val="26"/>
          <w:shd w:val="clear" w:color="auto" w:fill="FFFFFF"/>
        </w:rPr>
        <w:t>имущественных</w:t>
      </w:r>
      <w:r w:rsidR="003C2A22" w:rsidRPr="009A4B62">
        <w:rPr>
          <w:rFonts w:ascii="Arial" w:hAnsi="Arial" w:cs="Arial"/>
          <w:color w:val="000000"/>
          <w:sz w:val="20"/>
          <w:szCs w:val="26"/>
          <w:shd w:val="clear" w:color="auto" w:fill="FFFFFF"/>
        </w:rPr>
        <w:t xml:space="preserve"> </w:t>
      </w:r>
      <w:r w:rsidRPr="009A4B62">
        <w:rPr>
          <w:rFonts w:ascii="Arial" w:hAnsi="Arial" w:cs="Arial"/>
          <w:color w:val="000000"/>
          <w:sz w:val="20"/>
          <w:szCs w:val="26"/>
          <w:shd w:val="clear" w:color="auto" w:fill="FFFFFF"/>
        </w:rPr>
        <w:t>отношений</w:t>
      </w:r>
      <w:r w:rsidR="003C2A22" w:rsidRPr="009A4B62">
        <w:rPr>
          <w:rFonts w:ascii="Arial" w:hAnsi="Arial" w:cs="Arial"/>
          <w:color w:val="000000"/>
          <w:sz w:val="20"/>
          <w:szCs w:val="26"/>
          <w:shd w:val="clear" w:color="auto" w:fill="FFFFFF"/>
        </w:rPr>
        <w:t xml:space="preserve"> </w:t>
      </w:r>
      <w:r w:rsidRPr="009A4B62">
        <w:rPr>
          <w:rFonts w:ascii="Arial" w:hAnsi="Arial" w:cs="Arial"/>
          <w:color w:val="000000"/>
          <w:spacing w:val="-14"/>
          <w:sz w:val="20"/>
          <w:szCs w:val="26"/>
        </w:rPr>
        <w:t>Прохорова</w:t>
      </w:r>
      <w:r w:rsidR="003C2A22" w:rsidRPr="009A4B62">
        <w:rPr>
          <w:rFonts w:ascii="Arial" w:hAnsi="Arial" w:cs="Arial"/>
          <w:color w:val="000000"/>
          <w:spacing w:val="-14"/>
          <w:sz w:val="20"/>
          <w:szCs w:val="26"/>
        </w:rPr>
        <w:t xml:space="preserve"> </w:t>
      </w:r>
      <w:r w:rsidRPr="009A4B62">
        <w:rPr>
          <w:rFonts w:ascii="Arial" w:hAnsi="Arial" w:cs="Arial"/>
          <w:color w:val="000000"/>
          <w:spacing w:val="-14"/>
          <w:sz w:val="20"/>
          <w:szCs w:val="26"/>
        </w:rPr>
        <w:t>С.Г.</w:t>
      </w:r>
    </w:p>
    <w:p w:rsidR="00D64CAE" w:rsidRPr="009A4B62" w:rsidRDefault="003C2A22" w:rsidP="009A4B62">
      <w:pPr>
        <w:numPr>
          <w:ilvl w:val="0"/>
          <w:numId w:val="28"/>
        </w:numPr>
        <w:tabs>
          <w:tab w:val="clear" w:pos="900"/>
        </w:tabs>
        <w:suppressAutoHyphens/>
        <w:ind w:left="0" w:firstLine="540"/>
        <w:jc w:val="both"/>
        <w:rPr>
          <w:rFonts w:ascii="Arial" w:hAnsi="Arial" w:cs="Arial"/>
          <w:color w:val="000000"/>
          <w:spacing w:val="-14"/>
          <w:sz w:val="20"/>
          <w:szCs w:val="26"/>
        </w:rPr>
      </w:pPr>
      <w:r w:rsidRPr="009A4B62">
        <w:rPr>
          <w:rFonts w:ascii="Arial" w:hAnsi="Arial" w:cs="Arial"/>
          <w:color w:val="000000"/>
          <w:sz w:val="20"/>
          <w:szCs w:val="26"/>
        </w:rPr>
        <w:t xml:space="preserve"> </w:t>
      </w:r>
      <w:r w:rsidR="001B2D0A" w:rsidRPr="009A4B62">
        <w:rPr>
          <w:rFonts w:ascii="Arial" w:hAnsi="Arial" w:cs="Arial"/>
          <w:color w:val="000000"/>
          <w:sz w:val="20"/>
          <w:szCs w:val="26"/>
        </w:rPr>
        <w:t>Постановление</w:t>
      </w:r>
      <w:r w:rsidRPr="009A4B62">
        <w:rPr>
          <w:rFonts w:ascii="Arial" w:hAnsi="Arial" w:cs="Arial"/>
          <w:color w:val="000000"/>
          <w:sz w:val="20"/>
          <w:szCs w:val="26"/>
        </w:rPr>
        <w:t xml:space="preserve"> </w:t>
      </w:r>
      <w:r w:rsidR="001B2D0A" w:rsidRPr="009A4B62">
        <w:rPr>
          <w:rFonts w:ascii="Arial" w:hAnsi="Arial" w:cs="Arial"/>
          <w:color w:val="000000"/>
          <w:sz w:val="20"/>
          <w:szCs w:val="26"/>
        </w:rPr>
        <w:t>вступает</w:t>
      </w:r>
      <w:r w:rsidRPr="009A4B62">
        <w:rPr>
          <w:rFonts w:ascii="Arial" w:hAnsi="Arial" w:cs="Arial"/>
          <w:color w:val="000000"/>
          <w:sz w:val="20"/>
          <w:szCs w:val="26"/>
        </w:rPr>
        <w:t xml:space="preserve"> </w:t>
      </w:r>
      <w:r w:rsidR="001B2D0A" w:rsidRPr="009A4B62">
        <w:rPr>
          <w:rFonts w:ascii="Arial" w:hAnsi="Arial" w:cs="Arial"/>
          <w:color w:val="000000"/>
          <w:sz w:val="20"/>
          <w:szCs w:val="26"/>
        </w:rPr>
        <w:t>в</w:t>
      </w:r>
      <w:r w:rsidRPr="009A4B62">
        <w:rPr>
          <w:rFonts w:ascii="Arial" w:hAnsi="Arial" w:cs="Arial"/>
          <w:color w:val="000000"/>
          <w:sz w:val="20"/>
          <w:szCs w:val="26"/>
        </w:rPr>
        <w:t xml:space="preserve"> </w:t>
      </w:r>
      <w:r w:rsidR="001B2D0A" w:rsidRPr="009A4B62">
        <w:rPr>
          <w:rFonts w:ascii="Arial" w:hAnsi="Arial" w:cs="Arial"/>
          <w:color w:val="000000"/>
          <w:sz w:val="20"/>
          <w:szCs w:val="26"/>
        </w:rPr>
        <w:t>силу</w:t>
      </w:r>
      <w:r w:rsidRPr="009A4B62">
        <w:rPr>
          <w:rFonts w:ascii="Arial" w:hAnsi="Arial" w:cs="Arial"/>
          <w:color w:val="000000"/>
          <w:sz w:val="20"/>
          <w:szCs w:val="26"/>
        </w:rPr>
        <w:t xml:space="preserve"> </w:t>
      </w:r>
      <w:r w:rsidR="001B2D0A" w:rsidRPr="009A4B62">
        <w:rPr>
          <w:rFonts w:ascii="Arial" w:hAnsi="Arial" w:cs="Arial"/>
          <w:color w:val="000000"/>
          <w:sz w:val="20"/>
          <w:szCs w:val="26"/>
        </w:rPr>
        <w:t>со</w:t>
      </w:r>
      <w:r w:rsidRPr="009A4B62">
        <w:rPr>
          <w:rFonts w:ascii="Arial" w:hAnsi="Arial" w:cs="Arial"/>
          <w:color w:val="000000"/>
          <w:sz w:val="20"/>
          <w:szCs w:val="26"/>
        </w:rPr>
        <w:t xml:space="preserve"> </w:t>
      </w:r>
      <w:r w:rsidR="001B2D0A" w:rsidRPr="009A4B62">
        <w:rPr>
          <w:rFonts w:ascii="Arial" w:hAnsi="Arial" w:cs="Arial"/>
          <w:color w:val="000000"/>
          <w:sz w:val="20"/>
          <w:szCs w:val="26"/>
        </w:rPr>
        <w:t>дня</w:t>
      </w:r>
      <w:r w:rsidRPr="009A4B62">
        <w:rPr>
          <w:rFonts w:ascii="Arial" w:hAnsi="Arial" w:cs="Arial"/>
          <w:color w:val="000000"/>
          <w:sz w:val="20"/>
          <w:szCs w:val="26"/>
        </w:rPr>
        <w:t xml:space="preserve"> </w:t>
      </w:r>
      <w:r w:rsidR="001B2D0A" w:rsidRPr="009A4B62">
        <w:rPr>
          <w:rFonts w:ascii="Arial" w:hAnsi="Arial" w:cs="Arial"/>
          <w:color w:val="000000"/>
          <w:sz w:val="20"/>
          <w:szCs w:val="26"/>
        </w:rPr>
        <w:t>его</w:t>
      </w:r>
      <w:r w:rsidRPr="009A4B62">
        <w:rPr>
          <w:rFonts w:ascii="Arial" w:hAnsi="Arial" w:cs="Arial"/>
          <w:color w:val="000000"/>
          <w:sz w:val="20"/>
          <w:szCs w:val="26"/>
        </w:rPr>
        <w:t xml:space="preserve"> </w:t>
      </w:r>
      <w:r w:rsidR="001B2D0A" w:rsidRPr="009A4B62">
        <w:rPr>
          <w:rFonts w:ascii="Arial" w:hAnsi="Arial" w:cs="Arial"/>
          <w:color w:val="000000"/>
          <w:sz w:val="20"/>
          <w:szCs w:val="26"/>
        </w:rPr>
        <w:t>подписания</w:t>
      </w:r>
      <w:r w:rsidRPr="009A4B62">
        <w:rPr>
          <w:rFonts w:ascii="Arial" w:hAnsi="Arial" w:cs="Arial"/>
          <w:color w:val="000000"/>
          <w:sz w:val="20"/>
          <w:szCs w:val="26"/>
        </w:rPr>
        <w:t xml:space="preserve"> </w:t>
      </w:r>
      <w:r w:rsidR="001B2D0A" w:rsidRPr="009A4B62">
        <w:rPr>
          <w:rFonts w:ascii="Arial" w:hAnsi="Arial" w:cs="Arial"/>
          <w:color w:val="000000"/>
          <w:sz w:val="20"/>
          <w:szCs w:val="26"/>
        </w:rPr>
        <w:t>и</w:t>
      </w:r>
      <w:r w:rsidRPr="009A4B62">
        <w:rPr>
          <w:rFonts w:ascii="Arial" w:hAnsi="Arial" w:cs="Arial"/>
          <w:color w:val="000000"/>
          <w:sz w:val="20"/>
          <w:szCs w:val="26"/>
        </w:rPr>
        <w:t xml:space="preserve"> </w:t>
      </w:r>
      <w:r w:rsidR="001B2D0A" w:rsidRPr="009A4B62">
        <w:rPr>
          <w:rFonts w:ascii="Arial" w:hAnsi="Arial" w:cs="Arial"/>
          <w:color w:val="000000"/>
          <w:sz w:val="20"/>
          <w:szCs w:val="26"/>
        </w:rPr>
        <w:t>подлежит</w:t>
      </w:r>
      <w:r w:rsidRPr="009A4B62">
        <w:rPr>
          <w:rFonts w:ascii="Arial" w:hAnsi="Arial" w:cs="Arial"/>
          <w:color w:val="000000"/>
          <w:sz w:val="20"/>
          <w:szCs w:val="26"/>
        </w:rPr>
        <w:t xml:space="preserve"> </w:t>
      </w:r>
      <w:r w:rsidR="001B2D0A" w:rsidRPr="009A4B62">
        <w:rPr>
          <w:rFonts w:ascii="Arial" w:hAnsi="Arial" w:cs="Arial"/>
          <w:color w:val="000000"/>
          <w:sz w:val="20"/>
          <w:szCs w:val="26"/>
        </w:rPr>
        <w:t>официальному</w:t>
      </w:r>
      <w:r w:rsidRPr="009A4B62">
        <w:rPr>
          <w:rFonts w:ascii="Arial" w:hAnsi="Arial" w:cs="Arial"/>
          <w:color w:val="000000"/>
          <w:sz w:val="20"/>
          <w:szCs w:val="26"/>
        </w:rPr>
        <w:t xml:space="preserve"> </w:t>
      </w:r>
      <w:r w:rsidR="001B2D0A" w:rsidRPr="009A4B62">
        <w:rPr>
          <w:rFonts w:ascii="Arial" w:hAnsi="Arial" w:cs="Arial"/>
          <w:color w:val="000000"/>
          <w:sz w:val="20"/>
          <w:szCs w:val="26"/>
        </w:rPr>
        <w:t>опубликованию.</w:t>
      </w:r>
    </w:p>
    <w:p w:rsidR="0030656D" w:rsidRDefault="0030656D" w:rsidP="009A4B62">
      <w:pPr>
        <w:jc w:val="both"/>
        <w:rPr>
          <w:rFonts w:ascii="Arial" w:hAnsi="Arial" w:cs="Arial"/>
          <w:color w:val="000000"/>
          <w:sz w:val="20"/>
          <w:szCs w:val="26"/>
        </w:rPr>
      </w:pPr>
    </w:p>
    <w:p w:rsidR="0030656D" w:rsidRDefault="0030656D" w:rsidP="0030656D">
      <w:pPr>
        <w:jc w:val="both"/>
        <w:rPr>
          <w:rFonts w:ascii="Arial" w:hAnsi="Arial" w:cs="Arial"/>
          <w:color w:val="000000"/>
          <w:sz w:val="20"/>
          <w:szCs w:val="26"/>
        </w:rPr>
      </w:pPr>
    </w:p>
    <w:p w:rsidR="00D64CAE" w:rsidRDefault="001B2D0A" w:rsidP="0030656D">
      <w:pPr>
        <w:jc w:val="both"/>
        <w:rPr>
          <w:rFonts w:ascii="Arial" w:hAnsi="Arial" w:cs="Arial"/>
          <w:color w:val="000000"/>
          <w:sz w:val="20"/>
          <w:szCs w:val="26"/>
        </w:rPr>
      </w:pPr>
      <w:r w:rsidRPr="009A4B62">
        <w:rPr>
          <w:rFonts w:ascii="Arial" w:hAnsi="Arial" w:cs="Arial"/>
          <w:color w:val="000000"/>
          <w:sz w:val="20"/>
          <w:szCs w:val="26"/>
        </w:rPr>
        <w:t>Главы</w:t>
      </w:r>
      <w:r w:rsidR="003C2A22" w:rsidRPr="009A4B62">
        <w:rPr>
          <w:rFonts w:ascii="Arial" w:hAnsi="Arial" w:cs="Arial"/>
          <w:color w:val="000000"/>
          <w:sz w:val="20"/>
          <w:szCs w:val="26"/>
        </w:rPr>
        <w:t xml:space="preserve"> </w:t>
      </w:r>
      <w:r w:rsidRPr="009A4B62">
        <w:rPr>
          <w:rFonts w:ascii="Arial" w:hAnsi="Arial" w:cs="Arial"/>
          <w:color w:val="000000"/>
          <w:sz w:val="20"/>
          <w:szCs w:val="26"/>
        </w:rPr>
        <w:t>администрации</w:t>
      </w:r>
      <w:r w:rsidR="003C2A22" w:rsidRPr="009A4B62">
        <w:rPr>
          <w:rFonts w:ascii="Arial" w:hAnsi="Arial" w:cs="Arial"/>
          <w:color w:val="000000"/>
          <w:sz w:val="20"/>
          <w:szCs w:val="26"/>
        </w:rPr>
        <w:t xml:space="preserve"> </w:t>
      </w:r>
      <w:r w:rsidR="0030656D">
        <w:rPr>
          <w:rFonts w:ascii="Arial" w:hAnsi="Arial" w:cs="Arial"/>
          <w:color w:val="000000"/>
          <w:sz w:val="20"/>
          <w:szCs w:val="26"/>
        </w:rPr>
        <w:t xml:space="preserve"> </w:t>
      </w:r>
      <w:r w:rsidRPr="009A4B62">
        <w:rPr>
          <w:rFonts w:ascii="Arial" w:hAnsi="Arial" w:cs="Arial"/>
          <w:color w:val="000000"/>
          <w:sz w:val="20"/>
          <w:szCs w:val="26"/>
        </w:rPr>
        <w:t>Мариинско-Посадского</w:t>
      </w:r>
      <w:r w:rsidR="003C2A22" w:rsidRPr="009A4B62">
        <w:rPr>
          <w:rFonts w:ascii="Arial" w:hAnsi="Arial" w:cs="Arial"/>
          <w:color w:val="000000"/>
          <w:sz w:val="20"/>
          <w:szCs w:val="26"/>
        </w:rPr>
        <w:t xml:space="preserve"> </w:t>
      </w:r>
      <w:r w:rsidRPr="009A4B62">
        <w:rPr>
          <w:rFonts w:ascii="Arial" w:hAnsi="Arial" w:cs="Arial"/>
          <w:color w:val="000000"/>
          <w:sz w:val="20"/>
          <w:szCs w:val="26"/>
        </w:rPr>
        <w:t>района</w:t>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AB3C2B">
        <w:rPr>
          <w:rFonts w:ascii="Arial" w:hAnsi="Arial" w:cs="Arial"/>
          <w:color w:val="000000"/>
          <w:sz w:val="20"/>
          <w:szCs w:val="26"/>
        </w:rPr>
        <w:tab/>
      </w:r>
      <w:r w:rsidR="003C2A22" w:rsidRPr="009A4B62">
        <w:rPr>
          <w:rFonts w:ascii="Arial" w:hAnsi="Arial" w:cs="Arial"/>
          <w:color w:val="000000"/>
          <w:sz w:val="20"/>
          <w:szCs w:val="26"/>
        </w:rPr>
        <w:t xml:space="preserve"> </w:t>
      </w:r>
      <w:r w:rsidRPr="009A4B62">
        <w:rPr>
          <w:rFonts w:ascii="Arial" w:hAnsi="Arial" w:cs="Arial"/>
          <w:color w:val="000000"/>
          <w:sz w:val="20"/>
          <w:szCs w:val="26"/>
        </w:rPr>
        <w:t>В.Н.</w:t>
      </w:r>
      <w:r w:rsidR="003C2A22" w:rsidRPr="009A4B62">
        <w:rPr>
          <w:rFonts w:ascii="Arial" w:hAnsi="Arial" w:cs="Arial"/>
          <w:color w:val="000000"/>
          <w:sz w:val="20"/>
          <w:szCs w:val="26"/>
        </w:rPr>
        <w:t xml:space="preserve"> </w:t>
      </w:r>
      <w:r w:rsidRPr="009A4B62">
        <w:rPr>
          <w:rFonts w:ascii="Arial" w:hAnsi="Arial" w:cs="Arial"/>
          <w:color w:val="000000"/>
          <w:sz w:val="20"/>
          <w:szCs w:val="26"/>
        </w:rPr>
        <w:t>Мустаев</w:t>
      </w:r>
    </w:p>
    <w:p w:rsidR="0030656D" w:rsidRPr="009A4B62" w:rsidRDefault="0030656D" w:rsidP="0030656D">
      <w:pPr>
        <w:jc w:val="both"/>
        <w:rPr>
          <w:rFonts w:ascii="Arial" w:hAnsi="Arial" w:cs="Arial"/>
          <w:color w:val="000000"/>
          <w:sz w:val="20"/>
          <w:szCs w:val="26"/>
        </w:rPr>
      </w:pPr>
    </w:p>
    <w:p w:rsidR="001B2D0A" w:rsidRPr="009A4B62" w:rsidRDefault="001B2D0A" w:rsidP="009A4B62">
      <w:pPr>
        <w:rPr>
          <w:rFonts w:ascii="Arial" w:hAnsi="Arial" w:cs="Arial"/>
          <w:color w:val="000000"/>
          <w:sz w:val="20"/>
          <w:szCs w:val="26"/>
        </w:rPr>
      </w:pPr>
    </w:p>
    <w:tbl>
      <w:tblPr>
        <w:tblW w:w="5000" w:type="pct"/>
        <w:tblLook w:val="04A0" w:firstRow="1" w:lastRow="0" w:firstColumn="1" w:lastColumn="0" w:noHBand="0" w:noVBand="1"/>
      </w:tblPr>
      <w:tblGrid>
        <w:gridCol w:w="6731"/>
        <w:gridCol w:w="1883"/>
        <w:gridCol w:w="6741"/>
      </w:tblGrid>
      <w:tr w:rsidR="001B2D0A" w:rsidRPr="009A4B62" w:rsidTr="0030656D">
        <w:trPr>
          <w:cantSplit/>
        </w:trPr>
        <w:tc>
          <w:tcPr>
            <w:tcW w:w="2192" w:type="pct"/>
            <w:vAlign w:val="center"/>
            <w:hideMark/>
          </w:tcPr>
          <w:p w:rsidR="001B2D0A" w:rsidRPr="009A4B62" w:rsidRDefault="001B2D0A" w:rsidP="0030656D">
            <w:pPr>
              <w:tabs>
                <w:tab w:val="left" w:pos="4285"/>
              </w:tabs>
              <w:autoSpaceDE w:val="0"/>
              <w:autoSpaceDN w:val="0"/>
              <w:adjustRightInd w:val="0"/>
              <w:jc w:val="center"/>
              <w:rPr>
                <w:rFonts w:ascii="Arial" w:hAnsi="Arial" w:cs="Arial"/>
                <w:bCs/>
                <w:noProof/>
                <w:color w:val="000000"/>
                <w:sz w:val="20"/>
              </w:rPr>
            </w:pPr>
            <w:r w:rsidRPr="009A4B62">
              <w:rPr>
                <w:rFonts w:ascii="Arial" w:hAnsi="Arial" w:cs="Arial"/>
                <w:bCs/>
                <w:noProof/>
                <w:color w:val="000000"/>
                <w:sz w:val="20"/>
              </w:rPr>
              <w:t>Ч</w:t>
            </w:r>
            <w:r w:rsidR="009A4B62" w:rsidRPr="009A4B62">
              <w:rPr>
                <w:rFonts w:ascii="Arial" w:hAnsi="Arial" w:cs="Arial"/>
                <w:bCs/>
                <w:noProof/>
                <w:color w:val="000000"/>
                <w:sz w:val="20"/>
              </w:rPr>
              <w:t>Ă</w:t>
            </w:r>
            <w:r w:rsidRPr="009A4B62">
              <w:rPr>
                <w:rFonts w:ascii="Arial" w:hAnsi="Arial" w:cs="Arial"/>
                <w:bCs/>
                <w:noProof/>
                <w:color w:val="000000"/>
                <w:sz w:val="20"/>
              </w:rPr>
              <w:t>ВАШ</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РЕСПУБЛИКИ</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caps/>
                <w:color w:val="000000"/>
                <w:sz w:val="20"/>
              </w:rPr>
              <w:t>С</w:t>
            </w:r>
            <w:r w:rsidR="009A4B62" w:rsidRPr="009A4B62">
              <w:rPr>
                <w:rFonts w:ascii="Arial" w:hAnsi="Arial" w:cs="Arial"/>
                <w:caps/>
                <w:color w:val="000000"/>
                <w:sz w:val="20"/>
              </w:rPr>
              <w:t>Ĕ</w:t>
            </w:r>
            <w:r w:rsidRPr="009A4B62">
              <w:rPr>
                <w:rFonts w:ascii="Arial" w:hAnsi="Arial" w:cs="Arial"/>
                <w:caps/>
                <w:color w:val="000000"/>
                <w:sz w:val="20"/>
              </w:rPr>
              <w:t>нт</w:t>
            </w:r>
            <w:r w:rsidR="009A4B62" w:rsidRPr="009A4B62">
              <w:rPr>
                <w:rFonts w:ascii="Arial" w:hAnsi="Arial" w:cs="Arial"/>
                <w:caps/>
                <w:color w:val="000000"/>
                <w:sz w:val="20"/>
              </w:rPr>
              <w:t>Ĕ</w:t>
            </w:r>
            <w:r w:rsidRPr="009A4B62">
              <w:rPr>
                <w:rFonts w:ascii="Arial" w:hAnsi="Arial" w:cs="Arial"/>
                <w:caps/>
                <w:color w:val="000000"/>
                <w:sz w:val="20"/>
              </w:rPr>
              <w:t>рв</w:t>
            </w:r>
            <w:r w:rsidR="009A4B62" w:rsidRPr="009A4B62">
              <w:rPr>
                <w:rFonts w:ascii="Arial" w:hAnsi="Arial" w:cs="Arial"/>
                <w:caps/>
                <w:color w:val="000000"/>
                <w:sz w:val="20"/>
              </w:rPr>
              <w:t>Ă</w:t>
            </w:r>
            <w:r w:rsidRPr="009A4B62">
              <w:rPr>
                <w:rFonts w:ascii="Arial" w:hAnsi="Arial" w:cs="Arial"/>
                <w:caps/>
                <w:color w:val="000000"/>
                <w:sz w:val="20"/>
              </w:rPr>
              <w:t>рри</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РАЙОНĚ</w:t>
            </w:r>
          </w:p>
          <w:p w:rsidR="001B2D0A" w:rsidRPr="009A4B62" w:rsidRDefault="001B2D0A" w:rsidP="0030656D">
            <w:pPr>
              <w:pStyle w:val="afd"/>
              <w:tabs>
                <w:tab w:val="left" w:pos="4285"/>
              </w:tabs>
              <w:jc w:val="center"/>
              <w:rPr>
                <w:rFonts w:ascii="Arial" w:hAnsi="Arial" w:cs="Arial"/>
                <w:bCs/>
                <w:noProof/>
                <w:color w:val="000000"/>
              </w:rPr>
            </w:pPr>
            <w:r w:rsidRPr="009A4B62">
              <w:rPr>
                <w:rFonts w:ascii="Arial" w:hAnsi="Arial" w:cs="Arial"/>
                <w:bCs/>
                <w:noProof/>
                <w:color w:val="000000"/>
              </w:rPr>
              <w:t>КУКАШНИ</w:t>
            </w:r>
            <w:r w:rsidR="003C2A22" w:rsidRPr="009A4B62">
              <w:rPr>
                <w:rFonts w:ascii="Arial" w:hAnsi="Arial" w:cs="Arial"/>
                <w:bCs/>
                <w:noProof/>
                <w:color w:val="000000"/>
              </w:rPr>
              <w:t xml:space="preserve"> </w:t>
            </w:r>
            <w:r w:rsidRPr="009A4B62">
              <w:rPr>
                <w:rFonts w:ascii="Arial" w:hAnsi="Arial" w:cs="Arial"/>
                <w:bCs/>
                <w:noProof/>
                <w:color w:val="000000"/>
              </w:rPr>
              <w:t>ЯЛ</w:t>
            </w:r>
            <w:r w:rsidR="003C2A22" w:rsidRPr="009A4B62">
              <w:rPr>
                <w:rFonts w:ascii="Arial" w:hAnsi="Arial" w:cs="Arial"/>
                <w:bCs/>
                <w:noProof/>
                <w:color w:val="000000"/>
              </w:rPr>
              <w:t xml:space="preserve"> </w:t>
            </w:r>
            <w:r w:rsidRPr="009A4B62">
              <w:rPr>
                <w:rFonts w:ascii="Arial" w:hAnsi="Arial" w:cs="Arial"/>
                <w:bCs/>
                <w:noProof/>
                <w:color w:val="000000"/>
              </w:rPr>
              <w:t>ПОСЕЛЕНИЙĚН</w:t>
            </w:r>
          </w:p>
          <w:p w:rsidR="00D64CAE" w:rsidRPr="009A4B62" w:rsidRDefault="001B2D0A" w:rsidP="0030656D">
            <w:pPr>
              <w:pStyle w:val="afd"/>
              <w:tabs>
                <w:tab w:val="left" w:pos="4285"/>
              </w:tabs>
              <w:jc w:val="center"/>
              <w:rPr>
                <w:rStyle w:val="af7"/>
                <w:rFonts w:ascii="Arial" w:hAnsi="Arial" w:cs="Arial"/>
                <w:color w:val="000000"/>
              </w:rPr>
            </w:pPr>
            <w:r w:rsidRPr="009A4B62">
              <w:rPr>
                <w:rFonts w:ascii="Arial" w:hAnsi="Arial" w:cs="Arial"/>
                <w:bCs/>
                <w:noProof/>
                <w:color w:val="000000"/>
              </w:rPr>
              <w:t>АДМИНИСТРАЦИЙĚ</w:t>
            </w:r>
          </w:p>
          <w:p w:rsidR="00D64CAE" w:rsidRPr="009A4B62" w:rsidRDefault="001B2D0A" w:rsidP="0030656D">
            <w:pPr>
              <w:pStyle w:val="afd"/>
              <w:tabs>
                <w:tab w:val="left" w:pos="4285"/>
              </w:tabs>
              <w:jc w:val="center"/>
              <w:rPr>
                <w:rStyle w:val="af7"/>
                <w:rFonts w:ascii="Arial" w:hAnsi="Arial" w:cs="Arial"/>
                <w:noProof/>
                <w:color w:val="000000"/>
              </w:rPr>
            </w:pPr>
            <w:r w:rsidRPr="009A4B62">
              <w:rPr>
                <w:rStyle w:val="af7"/>
                <w:rFonts w:ascii="Arial" w:hAnsi="Arial" w:cs="Arial"/>
                <w:noProof/>
                <w:color w:val="000000"/>
              </w:rPr>
              <w:t>ЙЫШ</w:t>
            </w:r>
            <w:r w:rsidR="009A4B62" w:rsidRPr="009A4B62">
              <w:rPr>
                <w:rStyle w:val="af7"/>
                <w:rFonts w:ascii="Arial" w:hAnsi="Arial" w:cs="Arial"/>
                <w:noProof/>
                <w:color w:val="000000"/>
              </w:rPr>
              <w:t>Ă</w:t>
            </w:r>
            <w:r w:rsidRPr="009A4B62">
              <w:rPr>
                <w:rStyle w:val="af7"/>
                <w:rFonts w:ascii="Arial" w:hAnsi="Arial" w:cs="Arial"/>
                <w:noProof/>
                <w:color w:val="000000"/>
              </w:rPr>
              <w:t>НУ</w:t>
            </w:r>
          </w:p>
          <w:p w:rsidR="001B2D0A" w:rsidRPr="009A4B62" w:rsidRDefault="001B2D0A" w:rsidP="0030656D">
            <w:pPr>
              <w:pStyle w:val="afd"/>
              <w:ind w:right="-35"/>
              <w:jc w:val="center"/>
              <w:rPr>
                <w:rFonts w:ascii="Arial" w:hAnsi="Arial" w:cs="Arial"/>
                <w:b/>
                <w:noProof/>
                <w:color w:val="000000"/>
              </w:rPr>
            </w:pPr>
            <w:r w:rsidRPr="009A4B62">
              <w:rPr>
                <w:rFonts w:ascii="Arial" w:hAnsi="Arial" w:cs="Arial"/>
                <w:b/>
                <w:noProof/>
                <w:color w:val="000000"/>
                <w:szCs w:val="22"/>
              </w:rPr>
              <w:t>2021.03.16</w:t>
            </w:r>
            <w:r w:rsidR="003C2A22" w:rsidRPr="009A4B62">
              <w:rPr>
                <w:rFonts w:ascii="Arial" w:hAnsi="Arial" w:cs="Arial"/>
                <w:b/>
                <w:noProof/>
                <w:color w:val="000000"/>
                <w:szCs w:val="22"/>
              </w:rPr>
              <w:t xml:space="preserve"> </w:t>
            </w:r>
            <w:r w:rsidRPr="009A4B62">
              <w:rPr>
                <w:rFonts w:ascii="Arial" w:hAnsi="Arial" w:cs="Arial"/>
                <w:b/>
                <w:noProof/>
                <w:color w:val="000000"/>
                <w:szCs w:val="22"/>
              </w:rPr>
              <w:t>11</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p>
          <w:p w:rsidR="001B2D0A" w:rsidRPr="009A4B62" w:rsidRDefault="001B2D0A" w:rsidP="0030656D">
            <w:pPr>
              <w:pStyle w:val="afd"/>
              <w:ind w:right="-35"/>
              <w:jc w:val="center"/>
              <w:rPr>
                <w:rFonts w:ascii="Arial" w:hAnsi="Arial" w:cs="Arial"/>
                <w:color w:val="000000"/>
              </w:rPr>
            </w:pPr>
            <w:r w:rsidRPr="009A4B62">
              <w:rPr>
                <w:rFonts w:ascii="Arial" w:hAnsi="Arial" w:cs="Arial"/>
                <w:noProof/>
                <w:color w:val="000000"/>
                <w:szCs w:val="22"/>
              </w:rPr>
              <w:t>Кукашни</w:t>
            </w:r>
            <w:r w:rsidR="003C2A22" w:rsidRPr="009A4B62">
              <w:rPr>
                <w:rFonts w:ascii="Arial" w:hAnsi="Arial" w:cs="Arial"/>
                <w:noProof/>
                <w:color w:val="000000"/>
                <w:szCs w:val="22"/>
              </w:rPr>
              <w:t xml:space="preserve"> </w:t>
            </w:r>
            <w:r w:rsidRPr="009A4B62">
              <w:rPr>
                <w:rFonts w:ascii="Arial" w:hAnsi="Arial" w:cs="Arial"/>
                <w:noProof/>
                <w:color w:val="000000"/>
                <w:szCs w:val="22"/>
              </w:rPr>
              <w:t>ялě</w:t>
            </w:r>
          </w:p>
        </w:tc>
        <w:tc>
          <w:tcPr>
            <w:tcW w:w="613" w:type="pct"/>
            <w:vAlign w:val="center"/>
          </w:tcPr>
          <w:p w:rsidR="001B2D0A" w:rsidRPr="009A4B62" w:rsidRDefault="001B2D0A" w:rsidP="0030656D">
            <w:pPr>
              <w:ind w:left="-89"/>
              <w:jc w:val="center"/>
              <w:rPr>
                <w:rFonts w:ascii="Arial" w:hAnsi="Arial" w:cs="Arial"/>
                <w:b/>
                <w:i/>
                <w:color w:val="000000"/>
                <w:sz w:val="20"/>
              </w:rPr>
            </w:pPr>
            <w:r w:rsidRPr="009A4B62">
              <w:rPr>
                <w:rFonts w:ascii="Arial" w:hAnsi="Arial" w:cs="Arial"/>
                <w:noProof/>
                <w:color w:val="000000"/>
                <w:sz w:val="20"/>
              </w:rPr>
              <w:drawing>
                <wp:inline distT="0" distB="0" distL="0" distR="0">
                  <wp:extent cx="720090" cy="720090"/>
                  <wp:effectExtent l="0" t="0" r="0" b="0"/>
                  <wp:docPr id="1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1B2D0A" w:rsidRPr="009A4B62" w:rsidRDefault="001B2D0A" w:rsidP="0030656D">
            <w:pPr>
              <w:pStyle w:val="afd"/>
              <w:jc w:val="center"/>
              <w:rPr>
                <w:rFonts w:ascii="Arial" w:hAnsi="Arial" w:cs="Arial"/>
                <w:bCs/>
                <w:color w:val="000000"/>
              </w:rPr>
            </w:pPr>
            <w:r w:rsidRPr="009A4B62">
              <w:rPr>
                <w:rFonts w:ascii="Arial" w:hAnsi="Arial" w:cs="Arial"/>
                <w:bCs/>
                <w:noProof/>
                <w:color w:val="000000"/>
              </w:rPr>
              <w:t>ЧУВАШСКАЯ</w:t>
            </w:r>
            <w:r w:rsidR="003C2A22" w:rsidRPr="009A4B62">
              <w:rPr>
                <w:rFonts w:ascii="Arial" w:hAnsi="Arial" w:cs="Arial"/>
                <w:bCs/>
                <w:noProof/>
                <w:color w:val="000000"/>
              </w:rPr>
              <w:t xml:space="preserve"> </w:t>
            </w:r>
            <w:r w:rsidRPr="009A4B62">
              <w:rPr>
                <w:rFonts w:ascii="Arial" w:hAnsi="Arial" w:cs="Arial"/>
                <w:bCs/>
                <w:noProof/>
                <w:color w:val="000000"/>
              </w:rPr>
              <w:t>РЕСПУБЛИКА</w:t>
            </w:r>
            <w:r w:rsidRPr="009A4B62">
              <w:rPr>
                <w:rFonts w:ascii="Arial" w:hAnsi="Arial" w:cs="Arial"/>
                <w:bCs/>
                <w:noProof/>
                <w:color w:val="000000"/>
              </w:rPr>
              <w:br/>
              <w:t>МАРИИНСКО-ПОСАДСКИЙ</w:t>
            </w:r>
            <w:r w:rsidR="003C2A22" w:rsidRPr="009A4B62">
              <w:rPr>
                <w:rFonts w:ascii="Arial" w:hAnsi="Arial" w:cs="Arial"/>
                <w:bCs/>
                <w:noProof/>
                <w:color w:val="000000"/>
              </w:rPr>
              <w:t xml:space="preserve"> </w:t>
            </w:r>
            <w:r w:rsidRPr="009A4B62">
              <w:rPr>
                <w:rFonts w:ascii="Arial" w:hAnsi="Arial" w:cs="Arial"/>
                <w:bCs/>
                <w:noProof/>
                <w:color w:val="000000"/>
              </w:rPr>
              <w:t>РАЙОН</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АДМИНИСТРАЦИЯ</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СУТЧЕВСКОГО</w:t>
            </w:r>
            <w:r w:rsidR="003C2A22" w:rsidRPr="009A4B62">
              <w:rPr>
                <w:rFonts w:ascii="Arial" w:hAnsi="Arial" w:cs="Arial"/>
                <w:bCs/>
                <w:noProof/>
                <w:color w:val="000000"/>
              </w:rPr>
              <w:t xml:space="preserve"> </w:t>
            </w:r>
            <w:r w:rsidRPr="009A4B62">
              <w:rPr>
                <w:rFonts w:ascii="Arial" w:hAnsi="Arial" w:cs="Arial"/>
                <w:bCs/>
                <w:noProof/>
                <w:color w:val="000000"/>
              </w:rPr>
              <w:t>СЕЛЬСКОГО</w:t>
            </w:r>
          </w:p>
          <w:p w:rsidR="00D64CAE" w:rsidRPr="009A4B62" w:rsidRDefault="001B2D0A" w:rsidP="0030656D">
            <w:pPr>
              <w:pStyle w:val="afd"/>
              <w:jc w:val="center"/>
              <w:rPr>
                <w:rFonts w:ascii="Arial" w:hAnsi="Arial" w:cs="Arial"/>
                <w:noProof/>
                <w:color w:val="000000"/>
              </w:rPr>
            </w:pPr>
            <w:r w:rsidRPr="009A4B62">
              <w:rPr>
                <w:rFonts w:ascii="Arial" w:hAnsi="Arial" w:cs="Arial"/>
                <w:bCs/>
                <w:noProof/>
                <w:color w:val="000000"/>
              </w:rPr>
              <w:t>ПОСЕЛЕНИЯ</w:t>
            </w:r>
          </w:p>
          <w:p w:rsidR="00D64CAE" w:rsidRPr="009A4B62" w:rsidRDefault="001B2D0A" w:rsidP="0030656D">
            <w:pPr>
              <w:pStyle w:val="afd"/>
              <w:jc w:val="center"/>
              <w:rPr>
                <w:rStyle w:val="af7"/>
                <w:rFonts w:ascii="Arial" w:hAnsi="Arial" w:cs="Arial"/>
                <w:noProof/>
                <w:color w:val="000000"/>
              </w:rPr>
            </w:pPr>
            <w:r w:rsidRPr="009A4B62">
              <w:rPr>
                <w:rStyle w:val="af7"/>
                <w:rFonts w:ascii="Arial" w:hAnsi="Arial" w:cs="Arial"/>
                <w:noProof/>
                <w:color w:val="000000"/>
              </w:rPr>
              <w:t>ПОСТАНОВЛЕНИЕ</w:t>
            </w:r>
          </w:p>
          <w:p w:rsidR="001B2D0A" w:rsidRPr="009A4B62" w:rsidRDefault="001B2D0A" w:rsidP="0030656D">
            <w:pPr>
              <w:pStyle w:val="afd"/>
              <w:jc w:val="center"/>
              <w:rPr>
                <w:rFonts w:ascii="Arial" w:hAnsi="Arial" w:cs="Arial"/>
                <w:b/>
                <w:color w:val="000000"/>
              </w:rPr>
            </w:pPr>
            <w:r w:rsidRPr="009A4B62">
              <w:rPr>
                <w:rFonts w:ascii="Arial" w:hAnsi="Arial" w:cs="Arial"/>
                <w:b/>
                <w:noProof/>
                <w:color w:val="000000"/>
                <w:szCs w:val="22"/>
              </w:rPr>
              <w:t>16.03.2021</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r w:rsidR="003C2A22" w:rsidRPr="009A4B62">
              <w:rPr>
                <w:rFonts w:ascii="Arial" w:hAnsi="Arial" w:cs="Arial"/>
                <w:b/>
                <w:noProof/>
                <w:color w:val="000000"/>
                <w:szCs w:val="22"/>
              </w:rPr>
              <w:t xml:space="preserve"> </w:t>
            </w:r>
            <w:r w:rsidRPr="009A4B62">
              <w:rPr>
                <w:rFonts w:ascii="Arial" w:hAnsi="Arial" w:cs="Arial"/>
                <w:b/>
                <w:noProof/>
                <w:color w:val="000000"/>
                <w:szCs w:val="22"/>
              </w:rPr>
              <w:t>11</w:t>
            </w:r>
          </w:p>
          <w:p w:rsidR="001B2D0A" w:rsidRPr="009A4B62" w:rsidRDefault="001B2D0A" w:rsidP="0030656D">
            <w:pPr>
              <w:jc w:val="center"/>
              <w:rPr>
                <w:rFonts w:ascii="Arial" w:hAnsi="Arial" w:cs="Arial"/>
                <w:b/>
                <w:bCs/>
                <w:color w:val="000000"/>
                <w:sz w:val="20"/>
              </w:rPr>
            </w:pPr>
            <w:r w:rsidRPr="009A4B62">
              <w:rPr>
                <w:rFonts w:ascii="Arial" w:hAnsi="Arial" w:cs="Arial"/>
                <w:noProof/>
                <w:color w:val="000000"/>
                <w:sz w:val="20"/>
                <w:szCs w:val="22"/>
              </w:rPr>
              <w:t>деревня</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Сутчево</w:t>
            </w:r>
          </w:p>
        </w:tc>
      </w:tr>
    </w:tbl>
    <w:p w:rsidR="00D64CAE" w:rsidRPr="009A4B62" w:rsidRDefault="001B2D0A" w:rsidP="009A4B62">
      <w:pPr>
        <w:ind w:right="3969"/>
        <w:contextualSpacing/>
        <w:jc w:val="both"/>
        <w:rPr>
          <w:rFonts w:ascii="Arial" w:hAnsi="Arial" w:cs="Arial"/>
          <w:b/>
          <w:bCs/>
          <w:color w:val="000000"/>
          <w:sz w:val="20"/>
        </w:rPr>
      </w:pPr>
      <w:r w:rsidRPr="009A4B62">
        <w:rPr>
          <w:rFonts w:ascii="Arial" w:hAnsi="Arial" w:cs="Arial"/>
          <w:b/>
          <w:bCs/>
          <w:color w:val="000000"/>
          <w:sz w:val="20"/>
        </w:rPr>
        <w:t>Об</w:t>
      </w:r>
      <w:r w:rsidR="003C2A22" w:rsidRPr="009A4B62">
        <w:rPr>
          <w:rFonts w:ascii="Arial" w:hAnsi="Arial" w:cs="Arial"/>
          <w:b/>
          <w:bCs/>
          <w:color w:val="000000"/>
          <w:sz w:val="20"/>
        </w:rPr>
        <w:t xml:space="preserve"> </w:t>
      </w:r>
      <w:r w:rsidRPr="009A4B62">
        <w:rPr>
          <w:rFonts w:ascii="Arial" w:hAnsi="Arial" w:cs="Arial"/>
          <w:b/>
          <w:bCs/>
          <w:color w:val="000000"/>
          <w:sz w:val="20"/>
        </w:rPr>
        <w:t>утверждении</w:t>
      </w:r>
      <w:r w:rsidR="003C2A22" w:rsidRPr="009A4B62">
        <w:rPr>
          <w:rFonts w:ascii="Arial" w:hAnsi="Arial" w:cs="Arial"/>
          <w:b/>
          <w:bCs/>
          <w:color w:val="000000"/>
          <w:sz w:val="20"/>
        </w:rPr>
        <w:t xml:space="preserve"> </w:t>
      </w:r>
      <w:r w:rsidRPr="009A4B62">
        <w:rPr>
          <w:rFonts w:ascii="Arial" w:hAnsi="Arial" w:cs="Arial"/>
          <w:b/>
          <w:bCs/>
          <w:color w:val="000000"/>
          <w:sz w:val="20"/>
        </w:rPr>
        <w:t>Порядка</w:t>
      </w:r>
      <w:r w:rsidR="003C2A22" w:rsidRPr="009A4B62">
        <w:rPr>
          <w:rFonts w:ascii="Arial" w:hAnsi="Arial" w:cs="Arial"/>
          <w:b/>
          <w:bCs/>
          <w:color w:val="000000"/>
          <w:sz w:val="20"/>
        </w:rPr>
        <w:t xml:space="preserve"> </w:t>
      </w:r>
      <w:r w:rsidRPr="009A4B62">
        <w:rPr>
          <w:rFonts w:ascii="Arial" w:hAnsi="Arial" w:cs="Arial"/>
          <w:b/>
          <w:bCs/>
          <w:color w:val="000000"/>
          <w:sz w:val="20"/>
        </w:rPr>
        <w:t>сообщения</w:t>
      </w:r>
      <w:r w:rsidR="003C2A22" w:rsidRPr="009A4B62">
        <w:rPr>
          <w:rFonts w:ascii="Arial" w:hAnsi="Arial" w:cs="Arial"/>
          <w:b/>
          <w:bCs/>
          <w:color w:val="000000"/>
          <w:sz w:val="20"/>
        </w:rPr>
        <w:t xml:space="preserve"> </w:t>
      </w:r>
      <w:r w:rsidRPr="009A4B62">
        <w:rPr>
          <w:rFonts w:ascii="Arial" w:hAnsi="Arial" w:cs="Arial"/>
          <w:b/>
          <w:bCs/>
          <w:color w:val="000000"/>
          <w:sz w:val="20"/>
        </w:rPr>
        <w:t>лицами,</w:t>
      </w:r>
      <w:r w:rsidR="003C2A22" w:rsidRPr="009A4B62">
        <w:rPr>
          <w:rFonts w:ascii="Arial" w:hAnsi="Arial" w:cs="Arial"/>
          <w:b/>
          <w:bCs/>
          <w:color w:val="000000"/>
          <w:sz w:val="20"/>
        </w:rPr>
        <w:t xml:space="preserve"> </w:t>
      </w:r>
      <w:r w:rsidRPr="009A4B62">
        <w:rPr>
          <w:rFonts w:ascii="Arial" w:hAnsi="Arial" w:cs="Arial"/>
          <w:b/>
          <w:bCs/>
          <w:color w:val="000000"/>
          <w:sz w:val="20"/>
        </w:rPr>
        <w:t>замещающими</w:t>
      </w:r>
      <w:r w:rsidR="003C2A22" w:rsidRPr="009A4B62">
        <w:rPr>
          <w:rFonts w:ascii="Arial" w:hAnsi="Arial" w:cs="Arial"/>
          <w:b/>
          <w:bCs/>
          <w:color w:val="000000"/>
          <w:sz w:val="20"/>
        </w:rPr>
        <w:t xml:space="preserve"> </w:t>
      </w:r>
      <w:r w:rsidRPr="009A4B62">
        <w:rPr>
          <w:rFonts w:ascii="Arial" w:hAnsi="Arial" w:cs="Arial"/>
          <w:b/>
          <w:bCs/>
          <w:color w:val="000000"/>
          <w:sz w:val="20"/>
        </w:rPr>
        <w:t>должности</w:t>
      </w:r>
      <w:r w:rsidR="003C2A22" w:rsidRPr="009A4B62">
        <w:rPr>
          <w:rFonts w:ascii="Arial" w:hAnsi="Arial" w:cs="Arial"/>
          <w:b/>
          <w:bCs/>
          <w:color w:val="000000"/>
          <w:sz w:val="20"/>
        </w:rPr>
        <w:t xml:space="preserve"> </w:t>
      </w:r>
      <w:r w:rsidRPr="009A4B62">
        <w:rPr>
          <w:rFonts w:ascii="Arial" w:hAnsi="Arial" w:cs="Arial"/>
          <w:b/>
          <w:bCs/>
          <w:color w:val="000000"/>
          <w:sz w:val="20"/>
        </w:rPr>
        <w:t>муниципальной</w:t>
      </w:r>
      <w:r w:rsidR="003C2A22" w:rsidRPr="009A4B62">
        <w:rPr>
          <w:rFonts w:ascii="Arial" w:hAnsi="Arial" w:cs="Arial"/>
          <w:b/>
          <w:bCs/>
          <w:color w:val="000000"/>
          <w:sz w:val="20"/>
        </w:rPr>
        <w:t xml:space="preserve"> </w:t>
      </w:r>
      <w:r w:rsidRPr="009A4B62">
        <w:rPr>
          <w:rFonts w:ascii="Arial" w:hAnsi="Arial" w:cs="Arial"/>
          <w:b/>
          <w:bCs/>
          <w:color w:val="000000"/>
          <w:sz w:val="20"/>
        </w:rPr>
        <w:t>службы</w:t>
      </w:r>
      <w:r w:rsidR="003C2A22" w:rsidRPr="009A4B62">
        <w:rPr>
          <w:rFonts w:ascii="Arial" w:hAnsi="Arial" w:cs="Arial"/>
          <w:b/>
          <w:bCs/>
          <w:color w:val="000000"/>
          <w:sz w:val="20"/>
        </w:rPr>
        <w:t xml:space="preserve"> </w:t>
      </w:r>
      <w:r w:rsidRPr="009A4B62">
        <w:rPr>
          <w:rFonts w:ascii="Arial" w:hAnsi="Arial" w:cs="Arial"/>
          <w:b/>
          <w:bCs/>
          <w:color w:val="000000"/>
          <w:sz w:val="20"/>
        </w:rPr>
        <w:t>в</w:t>
      </w:r>
      <w:r w:rsidR="003C2A22" w:rsidRPr="009A4B62">
        <w:rPr>
          <w:rFonts w:ascii="Arial" w:hAnsi="Arial" w:cs="Arial"/>
          <w:b/>
          <w:bCs/>
          <w:color w:val="000000"/>
          <w:sz w:val="20"/>
        </w:rPr>
        <w:t xml:space="preserve"> </w:t>
      </w:r>
      <w:r w:rsidRPr="009A4B62">
        <w:rPr>
          <w:rFonts w:ascii="Arial" w:hAnsi="Arial" w:cs="Arial"/>
          <w:b/>
          <w:bCs/>
          <w:color w:val="000000"/>
          <w:sz w:val="20"/>
        </w:rPr>
        <w:t>администрации</w:t>
      </w:r>
      <w:r w:rsidR="003C2A22" w:rsidRPr="009A4B62">
        <w:rPr>
          <w:rFonts w:ascii="Arial" w:hAnsi="Arial" w:cs="Arial"/>
          <w:b/>
          <w:bCs/>
          <w:color w:val="000000"/>
          <w:sz w:val="20"/>
        </w:rPr>
        <w:t xml:space="preserve"> </w:t>
      </w:r>
      <w:r w:rsidRPr="009A4B62">
        <w:rPr>
          <w:rFonts w:ascii="Arial" w:hAnsi="Arial" w:cs="Arial"/>
          <w:b/>
          <w:bCs/>
          <w:color w:val="000000"/>
          <w:sz w:val="20"/>
        </w:rPr>
        <w:t>Сутчевского</w:t>
      </w:r>
      <w:r w:rsidR="003C2A22" w:rsidRPr="009A4B62">
        <w:rPr>
          <w:rFonts w:ascii="Arial" w:hAnsi="Arial" w:cs="Arial"/>
          <w:b/>
          <w:bCs/>
          <w:color w:val="000000"/>
          <w:sz w:val="20"/>
        </w:rPr>
        <w:t xml:space="preserve"> </w:t>
      </w:r>
      <w:r w:rsidRPr="009A4B62">
        <w:rPr>
          <w:rFonts w:ascii="Arial" w:hAnsi="Arial" w:cs="Arial"/>
          <w:b/>
          <w:bCs/>
          <w:color w:val="000000"/>
          <w:sz w:val="20"/>
        </w:rPr>
        <w:t>сельского</w:t>
      </w:r>
      <w:r w:rsidR="003C2A22" w:rsidRPr="009A4B62">
        <w:rPr>
          <w:rFonts w:ascii="Arial" w:hAnsi="Arial" w:cs="Arial"/>
          <w:b/>
          <w:bCs/>
          <w:color w:val="000000"/>
          <w:sz w:val="20"/>
        </w:rPr>
        <w:t xml:space="preserve"> </w:t>
      </w:r>
      <w:r w:rsidRPr="009A4B62">
        <w:rPr>
          <w:rFonts w:ascii="Arial" w:hAnsi="Arial" w:cs="Arial"/>
          <w:b/>
          <w:bCs/>
          <w:color w:val="000000"/>
          <w:sz w:val="20"/>
        </w:rPr>
        <w:t>поселения,</w:t>
      </w:r>
      <w:r w:rsidR="003C2A22" w:rsidRPr="009A4B62">
        <w:rPr>
          <w:rFonts w:ascii="Arial" w:hAnsi="Arial" w:cs="Arial"/>
          <w:b/>
          <w:bCs/>
          <w:color w:val="000000"/>
          <w:sz w:val="20"/>
        </w:rPr>
        <w:t xml:space="preserve"> </w:t>
      </w:r>
      <w:r w:rsidRPr="009A4B62">
        <w:rPr>
          <w:rFonts w:ascii="Arial" w:hAnsi="Arial" w:cs="Arial"/>
          <w:b/>
          <w:bCs/>
          <w:color w:val="000000"/>
          <w:sz w:val="20"/>
        </w:rPr>
        <w:t>о</w:t>
      </w:r>
      <w:r w:rsidR="003C2A22" w:rsidRPr="009A4B62">
        <w:rPr>
          <w:rFonts w:ascii="Arial" w:hAnsi="Arial" w:cs="Arial"/>
          <w:b/>
          <w:bCs/>
          <w:color w:val="000000"/>
          <w:sz w:val="20"/>
        </w:rPr>
        <w:t xml:space="preserve"> </w:t>
      </w:r>
      <w:r w:rsidRPr="009A4B62">
        <w:rPr>
          <w:rFonts w:ascii="Arial" w:hAnsi="Arial" w:cs="Arial"/>
          <w:b/>
          <w:bCs/>
          <w:color w:val="000000"/>
          <w:sz w:val="20"/>
        </w:rPr>
        <w:t>получении</w:t>
      </w:r>
      <w:r w:rsidR="003C2A22" w:rsidRPr="009A4B62">
        <w:rPr>
          <w:rFonts w:ascii="Arial" w:hAnsi="Arial" w:cs="Arial"/>
          <w:b/>
          <w:bCs/>
          <w:color w:val="000000"/>
          <w:sz w:val="20"/>
        </w:rPr>
        <w:t xml:space="preserve"> </w:t>
      </w:r>
      <w:r w:rsidRPr="009A4B62">
        <w:rPr>
          <w:rFonts w:ascii="Arial" w:hAnsi="Arial" w:cs="Arial"/>
          <w:b/>
          <w:bCs/>
          <w:color w:val="000000"/>
          <w:sz w:val="20"/>
        </w:rPr>
        <w:t>подарка</w:t>
      </w:r>
      <w:r w:rsidR="003C2A22" w:rsidRPr="009A4B62">
        <w:rPr>
          <w:rFonts w:ascii="Arial" w:hAnsi="Arial" w:cs="Arial"/>
          <w:b/>
          <w:bCs/>
          <w:color w:val="000000"/>
          <w:sz w:val="20"/>
        </w:rPr>
        <w:t xml:space="preserve"> </w:t>
      </w:r>
      <w:r w:rsidRPr="009A4B62">
        <w:rPr>
          <w:rFonts w:ascii="Arial" w:hAnsi="Arial" w:cs="Arial"/>
          <w:b/>
          <w:bCs/>
          <w:color w:val="000000"/>
          <w:sz w:val="20"/>
        </w:rPr>
        <w:t>в</w:t>
      </w:r>
      <w:r w:rsidR="003C2A22" w:rsidRPr="009A4B62">
        <w:rPr>
          <w:rFonts w:ascii="Arial" w:hAnsi="Arial" w:cs="Arial"/>
          <w:b/>
          <w:bCs/>
          <w:color w:val="000000"/>
          <w:sz w:val="20"/>
        </w:rPr>
        <w:t xml:space="preserve"> </w:t>
      </w:r>
      <w:r w:rsidRPr="009A4B62">
        <w:rPr>
          <w:rFonts w:ascii="Arial" w:hAnsi="Arial" w:cs="Arial"/>
          <w:b/>
          <w:bCs/>
          <w:color w:val="000000"/>
          <w:sz w:val="20"/>
        </w:rPr>
        <w:t>связи</w:t>
      </w:r>
      <w:r w:rsidR="003C2A22" w:rsidRPr="009A4B62">
        <w:rPr>
          <w:rFonts w:ascii="Arial" w:hAnsi="Arial" w:cs="Arial"/>
          <w:b/>
          <w:bCs/>
          <w:color w:val="000000"/>
          <w:sz w:val="20"/>
        </w:rPr>
        <w:t xml:space="preserve"> </w:t>
      </w:r>
      <w:r w:rsidRPr="009A4B62">
        <w:rPr>
          <w:rFonts w:ascii="Arial" w:hAnsi="Arial" w:cs="Arial"/>
          <w:b/>
          <w:bCs/>
          <w:color w:val="000000"/>
          <w:sz w:val="20"/>
        </w:rPr>
        <w:t>с</w:t>
      </w:r>
      <w:r w:rsidR="003C2A22" w:rsidRPr="009A4B62">
        <w:rPr>
          <w:rFonts w:ascii="Arial" w:hAnsi="Arial" w:cs="Arial"/>
          <w:b/>
          <w:bCs/>
          <w:color w:val="000000"/>
          <w:sz w:val="20"/>
        </w:rPr>
        <w:t xml:space="preserve"> </w:t>
      </w:r>
      <w:r w:rsidRPr="009A4B62">
        <w:rPr>
          <w:rFonts w:ascii="Arial" w:hAnsi="Arial" w:cs="Arial"/>
          <w:b/>
          <w:bCs/>
          <w:color w:val="000000"/>
          <w:sz w:val="20"/>
        </w:rPr>
        <w:t>протокольными</w:t>
      </w:r>
      <w:r w:rsidR="003C2A22" w:rsidRPr="009A4B62">
        <w:rPr>
          <w:rFonts w:ascii="Arial" w:hAnsi="Arial" w:cs="Arial"/>
          <w:b/>
          <w:bCs/>
          <w:color w:val="000000"/>
          <w:sz w:val="20"/>
        </w:rPr>
        <w:t xml:space="preserve"> </w:t>
      </w:r>
      <w:r w:rsidRPr="009A4B62">
        <w:rPr>
          <w:rFonts w:ascii="Arial" w:hAnsi="Arial" w:cs="Arial"/>
          <w:b/>
          <w:bCs/>
          <w:color w:val="000000"/>
          <w:sz w:val="20"/>
        </w:rPr>
        <w:t>мероприятиями,</w:t>
      </w:r>
      <w:r w:rsidR="003C2A22" w:rsidRPr="009A4B62">
        <w:rPr>
          <w:rFonts w:ascii="Arial" w:hAnsi="Arial" w:cs="Arial"/>
          <w:b/>
          <w:bCs/>
          <w:color w:val="000000"/>
          <w:sz w:val="20"/>
        </w:rPr>
        <w:t xml:space="preserve"> </w:t>
      </w:r>
      <w:r w:rsidRPr="009A4B62">
        <w:rPr>
          <w:rFonts w:ascii="Arial" w:hAnsi="Arial" w:cs="Arial"/>
          <w:b/>
          <w:bCs/>
          <w:color w:val="000000"/>
          <w:sz w:val="20"/>
        </w:rPr>
        <w:t>служебными</w:t>
      </w:r>
      <w:r w:rsidR="003C2A22" w:rsidRPr="009A4B62">
        <w:rPr>
          <w:rFonts w:ascii="Arial" w:hAnsi="Arial" w:cs="Arial"/>
          <w:b/>
          <w:bCs/>
          <w:color w:val="000000"/>
          <w:sz w:val="20"/>
        </w:rPr>
        <w:t xml:space="preserve"> </w:t>
      </w:r>
      <w:r w:rsidRPr="009A4B62">
        <w:rPr>
          <w:rFonts w:ascii="Arial" w:hAnsi="Arial" w:cs="Arial"/>
          <w:b/>
          <w:bCs/>
          <w:color w:val="000000"/>
          <w:sz w:val="20"/>
        </w:rPr>
        <w:t>командировками</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другими</w:t>
      </w:r>
      <w:r w:rsidR="003C2A22" w:rsidRPr="009A4B62">
        <w:rPr>
          <w:rFonts w:ascii="Arial" w:hAnsi="Arial" w:cs="Arial"/>
          <w:b/>
          <w:bCs/>
          <w:color w:val="000000"/>
          <w:sz w:val="20"/>
        </w:rPr>
        <w:t xml:space="preserve"> </w:t>
      </w:r>
      <w:r w:rsidRPr="009A4B62">
        <w:rPr>
          <w:rFonts w:ascii="Arial" w:hAnsi="Arial" w:cs="Arial"/>
          <w:b/>
          <w:bCs/>
          <w:color w:val="000000"/>
          <w:sz w:val="20"/>
        </w:rPr>
        <w:t>официальными</w:t>
      </w:r>
      <w:r w:rsidR="003C2A22" w:rsidRPr="009A4B62">
        <w:rPr>
          <w:rFonts w:ascii="Arial" w:hAnsi="Arial" w:cs="Arial"/>
          <w:b/>
          <w:bCs/>
          <w:color w:val="000000"/>
          <w:sz w:val="20"/>
        </w:rPr>
        <w:t xml:space="preserve"> </w:t>
      </w:r>
      <w:r w:rsidRPr="009A4B62">
        <w:rPr>
          <w:rFonts w:ascii="Arial" w:hAnsi="Arial" w:cs="Arial"/>
          <w:b/>
          <w:bCs/>
          <w:color w:val="000000"/>
          <w:sz w:val="20"/>
        </w:rPr>
        <w:t>мероприятиями,</w:t>
      </w:r>
      <w:r w:rsidR="003C2A22" w:rsidRPr="009A4B62">
        <w:rPr>
          <w:rFonts w:ascii="Arial" w:hAnsi="Arial" w:cs="Arial"/>
          <w:b/>
          <w:bCs/>
          <w:color w:val="000000"/>
          <w:sz w:val="20"/>
        </w:rPr>
        <w:t xml:space="preserve"> </w:t>
      </w:r>
      <w:r w:rsidRPr="009A4B62">
        <w:rPr>
          <w:rFonts w:ascii="Arial" w:hAnsi="Arial" w:cs="Arial"/>
          <w:b/>
          <w:bCs/>
          <w:color w:val="000000"/>
          <w:sz w:val="20"/>
        </w:rPr>
        <w:t>участие</w:t>
      </w:r>
      <w:r w:rsidR="003C2A22" w:rsidRPr="009A4B62">
        <w:rPr>
          <w:rFonts w:ascii="Arial" w:hAnsi="Arial" w:cs="Arial"/>
          <w:b/>
          <w:bCs/>
          <w:color w:val="000000"/>
          <w:sz w:val="20"/>
        </w:rPr>
        <w:t xml:space="preserve"> </w:t>
      </w:r>
      <w:r w:rsidRPr="009A4B62">
        <w:rPr>
          <w:rFonts w:ascii="Arial" w:hAnsi="Arial" w:cs="Arial"/>
          <w:b/>
          <w:bCs/>
          <w:color w:val="000000"/>
          <w:sz w:val="20"/>
        </w:rPr>
        <w:t>в</w:t>
      </w:r>
      <w:r w:rsidR="003C2A22" w:rsidRPr="009A4B62">
        <w:rPr>
          <w:rFonts w:ascii="Arial" w:hAnsi="Arial" w:cs="Arial"/>
          <w:b/>
          <w:bCs/>
          <w:color w:val="000000"/>
          <w:sz w:val="20"/>
        </w:rPr>
        <w:t xml:space="preserve"> </w:t>
      </w:r>
      <w:r w:rsidRPr="009A4B62">
        <w:rPr>
          <w:rFonts w:ascii="Arial" w:hAnsi="Arial" w:cs="Arial"/>
          <w:b/>
          <w:bCs/>
          <w:color w:val="000000"/>
          <w:sz w:val="20"/>
        </w:rPr>
        <w:t>которых</w:t>
      </w:r>
      <w:r w:rsidR="003C2A22" w:rsidRPr="009A4B62">
        <w:rPr>
          <w:rFonts w:ascii="Arial" w:hAnsi="Arial" w:cs="Arial"/>
          <w:b/>
          <w:bCs/>
          <w:color w:val="000000"/>
          <w:sz w:val="20"/>
        </w:rPr>
        <w:t xml:space="preserve"> </w:t>
      </w:r>
      <w:r w:rsidRPr="009A4B62">
        <w:rPr>
          <w:rFonts w:ascii="Arial" w:hAnsi="Arial" w:cs="Arial"/>
          <w:b/>
          <w:bCs/>
          <w:color w:val="000000"/>
          <w:sz w:val="20"/>
        </w:rPr>
        <w:t>связано</w:t>
      </w:r>
      <w:r w:rsidR="003C2A22" w:rsidRPr="009A4B62">
        <w:rPr>
          <w:rFonts w:ascii="Arial" w:hAnsi="Arial" w:cs="Arial"/>
          <w:b/>
          <w:bCs/>
          <w:color w:val="000000"/>
          <w:sz w:val="20"/>
        </w:rPr>
        <w:t xml:space="preserve"> </w:t>
      </w:r>
      <w:r w:rsidRPr="009A4B62">
        <w:rPr>
          <w:rFonts w:ascii="Arial" w:hAnsi="Arial" w:cs="Arial"/>
          <w:b/>
          <w:bCs/>
          <w:color w:val="000000"/>
          <w:sz w:val="20"/>
        </w:rPr>
        <w:t>с</w:t>
      </w:r>
      <w:r w:rsidR="003C2A22" w:rsidRPr="009A4B62">
        <w:rPr>
          <w:rFonts w:ascii="Arial" w:hAnsi="Arial" w:cs="Arial"/>
          <w:b/>
          <w:bCs/>
          <w:color w:val="000000"/>
          <w:sz w:val="20"/>
        </w:rPr>
        <w:t xml:space="preserve"> </w:t>
      </w:r>
      <w:r w:rsidRPr="009A4B62">
        <w:rPr>
          <w:rFonts w:ascii="Arial" w:hAnsi="Arial" w:cs="Arial"/>
          <w:b/>
          <w:bCs/>
          <w:color w:val="000000"/>
          <w:sz w:val="20"/>
        </w:rPr>
        <w:t>исполнением</w:t>
      </w:r>
      <w:r w:rsidR="003C2A22" w:rsidRPr="009A4B62">
        <w:rPr>
          <w:rFonts w:ascii="Arial" w:hAnsi="Arial" w:cs="Arial"/>
          <w:b/>
          <w:bCs/>
          <w:color w:val="000000"/>
          <w:sz w:val="20"/>
        </w:rPr>
        <w:t xml:space="preserve"> </w:t>
      </w:r>
      <w:r w:rsidRPr="009A4B62">
        <w:rPr>
          <w:rFonts w:ascii="Arial" w:hAnsi="Arial" w:cs="Arial"/>
          <w:b/>
          <w:bCs/>
          <w:color w:val="000000"/>
          <w:sz w:val="20"/>
        </w:rPr>
        <w:t>ими</w:t>
      </w:r>
      <w:r w:rsidR="003C2A22" w:rsidRPr="009A4B62">
        <w:rPr>
          <w:rFonts w:ascii="Arial" w:hAnsi="Arial" w:cs="Arial"/>
          <w:b/>
          <w:bCs/>
          <w:color w:val="000000"/>
          <w:sz w:val="20"/>
        </w:rPr>
        <w:t xml:space="preserve"> </w:t>
      </w:r>
      <w:r w:rsidRPr="009A4B62">
        <w:rPr>
          <w:rFonts w:ascii="Arial" w:hAnsi="Arial" w:cs="Arial"/>
          <w:b/>
          <w:bCs/>
          <w:color w:val="000000"/>
          <w:sz w:val="20"/>
        </w:rPr>
        <w:t>служебных</w:t>
      </w:r>
      <w:r w:rsidR="003C2A22" w:rsidRPr="009A4B62">
        <w:rPr>
          <w:rFonts w:ascii="Arial" w:hAnsi="Arial" w:cs="Arial"/>
          <w:b/>
          <w:bCs/>
          <w:color w:val="000000"/>
          <w:sz w:val="20"/>
        </w:rPr>
        <w:t xml:space="preserve"> </w:t>
      </w:r>
      <w:r w:rsidRPr="009A4B62">
        <w:rPr>
          <w:rFonts w:ascii="Arial" w:hAnsi="Arial" w:cs="Arial"/>
          <w:b/>
          <w:bCs/>
          <w:color w:val="000000"/>
          <w:sz w:val="20"/>
        </w:rPr>
        <w:t>(должностных)</w:t>
      </w:r>
      <w:r w:rsidR="003C2A22" w:rsidRPr="009A4B62">
        <w:rPr>
          <w:rFonts w:ascii="Arial" w:hAnsi="Arial" w:cs="Arial"/>
          <w:b/>
          <w:bCs/>
          <w:color w:val="000000"/>
          <w:sz w:val="20"/>
        </w:rPr>
        <w:t xml:space="preserve"> </w:t>
      </w:r>
      <w:r w:rsidRPr="009A4B62">
        <w:rPr>
          <w:rFonts w:ascii="Arial" w:hAnsi="Arial" w:cs="Arial"/>
          <w:b/>
          <w:bCs/>
          <w:color w:val="000000"/>
          <w:sz w:val="20"/>
        </w:rPr>
        <w:t>обязанностей,</w:t>
      </w:r>
      <w:r w:rsidR="003C2A22" w:rsidRPr="009A4B62">
        <w:rPr>
          <w:rFonts w:ascii="Arial" w:hAnsi="Arial" w:cs="Arial"/>
          <w:b/>
          <w:bCs/>
          <w:color w:val="000000"/>
          <w:sz w:val="20"/>
        </w:rPr>
        <w:t xml:space="preserve"> </w:t>
      </w:r>
      <w:r w:rsidRPr="009A4B62">
        <w:rPr>
          <w:rFonts w:ascii="Arial" w:hAnsi="Arial" w:cs="Arial"/>
          <w:b/>
          <w:bCs/>
          <w:color w:val="000000"/>
          <w:sz w:val="20"/>
        </w:rPr>
        <w:t>сдачи</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оценки</w:t>
      </w:r>
      <w:r w:rsidR="003C2A22" w:rsidRPr="009A4B62">
        <w:rPr>
          <w:rFonts w:ascii="Arial" w:hAnsi="Arial" w:cs="Arial"/>
          <w:b/>
          <w:bCs/>
          <w:color w:val="000000"/>
          <w:sz w:val="20"/>
        </w:rPr>
        <w:t xml:space="preserve"> </w:t>
      </w:r>
      <w:r w:rsidRPr="009A4B62">
        <w:rPr>
          <w:rFonts w:ascii="Arial" w:hAnsi="Arial" w:cs="Arial"/>
          <w:b/>
          <w:bCs/>
          <w:color w:val="000000"/>
          <w:sz w:val="20"/>
        </w:rPr>
        <w:t>подарка,</w:t>
      </w:r>
      <w:r w:rsidR="003C2A22" w:rsidRPr="009A4B62">
        <w:rPr>
          <w:rFonts w:ascii="Arial" w:hAnsi="Arial" w:cs="Arial"/>
          <w:b/>
          <w:bCs/>
          <w:color w:val="000000"/>
          <w:sz w:val="20"/>
        </w:rPr>
        <w:t xml:space="preserve"> </w:t>
      </w:r>
      <w:r w:rsidRPr="009A4B62">
        <w:rPr>
          <w:rFonts w:ascii="Arial" w:hAnsi="Arial" w:cs="Arial"/>
          <w:b/>
          <w:bCs/>
          <w:color w:val="000000"/>
          <w:sz w:val="20"/>
        </w:rPr>
        <w:t>реализации</w:t>
      </w:r>
      <w:r w:rsidR="003C2A22" w:rsidRPr="009A4B62">
        <w:rPr>
          <w:rFonts w:ascii="Arial" w:hAnsi="Arial" w:cs="Arial"/>
          <w:b/>
          <w:bCs/>
          <w:color w:val="000000"/>
          <w:sz w:val="20"/>
        </w:rPr>
        <w:t xml:space="preserve"> </w:t>
      </w:r>
      <w:r w:rsidRPr="009A4B62">
        <w:rPr>
          <w:rFonts w:ascii="Arial" w:hAnsi="Arial" w:cs="Arial"/>
          <w:b/>
          <w:bCs/>
          <w:color w:val="000000"/>
          <w:sz w:val="20"/>
        </w:rPr>
        <w:t>(выкупа)</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зачисления</w:t>
      </w:r>
      <w:r w:rsidR="003C2A22" w:rsidRPr="009A4B62">
        <w:rPr>
          <w:rFonts w:ascii="Arial" w:hAnsi="Arial" w:cs="Arial"/>
          <w:b/>
          <w:bCs/>
          <w:color w:val="000000"/>
          <w:sz w:val="20"/>
        </w:rPr>
        <w:t xml:space="preserve"> </w:t>
      </w:r>
      <w:r w:rsidRPr="009A4B62">
        <w:rPr>
          <w:rFonts w:ascii="Arial" w:hAnsi="Arial" w:cs="Arial"/>
          <w:b/>
          <w:bCs/>
          <w:color w:val="000000"/>
          <w:sz w:val="20"/>
        </w:rPr>
        <w:t>средств,</w:t>
      </w:r>
      <w:r w:rsidR="003C2A22" w:rsidRPr="009A4B62">
        <w:rPr>
          <w:rFonts w:ascii="Arial" w:hAnsi="Arial" w:cs="Arial"/>
          <w:b/>
          <w:bCs/>
          <w:color w:val="000000"/>
          <w:sz w:val="20"/>
        </w:rPr>
        <w:t xml:space="preserve"> </w:t>
      </w:r>
      <w:r w:rsidRPr="009A4B62">
        <w:rPr>
          <w:rFonts w:ascii="Arial" w:hAnsi="Arial" w:cs="Arial"/>
          <w:b/>
          <w:bCs/>
          <w:color w:val="000000"/>
          <w:sz w:val="20"/>
        </w:rPr>
        <w:t>вырученных</w:t>
      </w:r>
      <w:r w:rsidR="003C2A22" w:rsidRPr="009A4B62">
        <w:rPr>
          <w:rFonts w:ascii="Arial" w:hAnsi="Arial" w:cs="Arial"/>
          <w:b/>
          <w:bCs/>
          <w:color w:val="000000"/>
          <w:sz w:val="20"/>
        </w:rPr>
        <w:t xml:space="preserve"> </w:t>
      </w:r>
      <w:r w:rsidRPr="009A4B62">
        <w:rPr>
          <w:rFonts w:ascii="Arial" w:hAnsi="Arial" w:cs="Arial"/>
          <w:b/>
          <w:bCs/>
          <w:color w:val="000000"/>
          <w:sz w:val="20"/>
        </w:rPr>
        <w:t>от</w:t>
      </w:r>
      <w:r w:rsidR="003C2A22" w:rsidRPr="009A4B62">
        <w:rPr>
          <w:rFonts w:ascii="Arial" w:hAnsi="Arial" w:cs="Arial"/>
          <w:b/>
          <w:bCs/>
          <w:color w:val="000000"/>
          <w:sz w:val="20"/>
        </w:rPr>
        <w:t xml:space="preserve"> </w:t>
      </w:r>
      <w:r w:rsidRPr="009A4B62">
        <w:rPr>
          <w:rFonts w:ascii="Arial" w:hAnsi="Arial" w:cs="Arial"/>
          <w:b/>
          <w:bCs/>
          <w:color w:val="000000"/>
          <w:sz w:val="20"/>
        </w:rPr>
        <w:t>его</w:t>
      </w:r>
      <w:r w:rsidR="003C2A22" w:rsidRPr="009A4B62">
        <w:rPr>
          <w:rFonts w:ascii="Arial" w:hAnsi="Arial" w:cs="Arial"/>
          <w:b/>
          <w:bCs/>
          <w:color w:val="000000"/>
          <w:sz w:val="20"/>
        </w:rPr>
        <w:t xml:space="preserve"> </w:t>
      </w:r>
      <w:r w:rsidRPr="009A4B62">
        <w:rPr>
          <w:rFonts w:ascii="Arial" w:hAnsi="Arial" w:cs="Arial"/>
          <w:b/>
          <w:bCs/>
          <w:color w:val="000000"/>
          <w:sz w:val="20"/>
        </w:rPr>
        <w:t>реализации</w:t>
      </w:r>
    </w:p>
    <w:p w:rsidR="0030656D" w:rsidRDefault="0030656D" w:rsidP="009A4B62">
      <w:pPr>
        <w:widowControl w:val="0"/>
        <w:tabs>
          <w:tab w:val="left" w:pos="945"/>
          <w:tab w:val="right" w:pos="9638"/>
        </w:tabs>
        <w:autoSpaceDE w:val="0"/>
        <w:autoSpaceDN w:val="0"/>
        <w:adjustRightInd w:val="0"/>
        <w:ind w:firstLine="709"/>
        <w:jc w:val="both"/>
        <w:outlineLvl w:val="0"/>
        <w:rPr>
          <w:rFonts w:ascii="Arial" w:eastAsia="Calibri" w:hAnsi="Arial" w:cs="Arial"/>
          <w:color w:val="000000"/>
          <w:sz w:val="20"/>
        </w:rPr>
      </w:pPr>
    </w:p>
    <w:p w:rsidR="001B2D0A" w:rsidRPr="009A4B62" w:rsidRDefault="001B2D0A" w:rsidP="009A4B62">
      <w:pPr>
        <w:widowControl w:val="0"/>
        <w:tabs>
          <w:tab w:val="left" w:pos="945"/>
          <w:tab w:val="right" w:pos="9638"/>
        </w:tabs>
        <w:autoSpaceDE w:val="0"/>
        <w:autoSpaceDN w:val="0"/>
        <w:adjustRightInd w:val="0"/>
        <w:ind w:firstLine="709"/>
        <w:jc w:val="both"/>
        <w:outlineLvl w:val="0"/>
        <w:rPr>
          <w:rFonts w:ascii="Arial" w:hAnsi="Arial" w:cs="Arial"/>
          <w:b/>
          <w:color w:val="000000"/>
          <w:sz w:val="20"/>
        </w:rPr>
      </w:pPr>
      <w:r w:rsidRPr="009A4B62">
        <w:rPr>
          <w:rFonts w:ascii="Arial" w:eastAsia="Calibri" w:hAnsi="Arial" w:cs="Arial"/>
          <w:color w:val="000000"/>
          <w:sz w:val="20"/>
        </w:rPr>
        <w:t>В</w:t>
      </w:r>
      <w:r w:rsidR="003C2A22" w:rsidRPr="009A4B62">
        <w:rPr>
          <w:rFonts w:ascii="Arial" w:eastAsia="Calibri" w:hAnsi="Arial" w:cs="Arial"/>
          <w:color w:val="000000"/>
          <w:sz w:val="20"/>
        </w:rPr>
        <w:t xml:space="preserve"> </w:t>
      </w:r>
      <w:r w:rsidRPr="009A4B62">
        <w:rPr>
          <w:rFonts w:ascii="Arial" w:eastAsia="Calibri" w:hAnsi="Arial" w:cs="Arial"/>
          <w:color w:val="000000"/>
          <w:sz w:val="20"/>
        </w:rPr>
        <w:t>соответствии</w:t>
      </w:r>
      <w:r w:rsidR="003C2A22" w:rsidRPr="009A4B62">
        <w:rPr>
          <w:rFonts w:ascii="Arial" w:eastAsia="Calibri"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39" w:history="1">
        <w:r w:rsidRPr="009A4B62">
          <w:rPr>
            <w:rFonts w:ascii="Arial" w:hAnsi="Arial" w:cs="Arial"/>
            <w:color w:val="000000"/>
            <w:sz w:val="20"/>
          </w:rPr>
          <w:t>постановлением</w:t>
        </w:r>
      </w:hyperlink>
      <w:r w:rsidR="003C2A22" w:rsidRPr="009A4B62">
        <w:rPr>
          <w:rFonts w:ascii="Arial" w:hAnsi="Arial" w:cs="Arial"/>
          <w:color w:val="000000"/>
          <w:sz w:val="20"/>
        </w:rPr>
        <w:t xml:space="preserve"> </w:t>
      </w:r>
      <w:r w:rsidRPr="009A4B62">
        <w:rPr>
          <w:rFonts w:ascii="Arial" w:hAnsi="Arial" w:cs="Arial"/>
          <w:color w:val="000000"/>
          <w:sz w:val="20"/>
        </w:rPr>
        <w:t>Правительства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9</w:t>
      </w:r>
      <w:r w:rsidR="003C2A22" w:rsidRPr="009A4B62">
        <w:rPr>
          <w:rFonts w:ascii="Arial" w:hAnsi="Arial" w:cs="Arial"/>
          <w:color w:val="000000"/>
          <w:sz w:val="20"/>
        </w:rPr>
        <w:t xml:space="preserve"> </w:t>
      </w:r>
      <w:r w:rsidRPr="009A4B62">
        <w:rPr>
          <w:rFonts w:ascii="Arial" w:hAnsi="Arial" w:cs="Arial"/>
          <w:color w:val="000000"/>
          <w:sz w:val="20"/>
        </w:rPr>
        <w:t>января</w:t>
      </w:r>
      <w:r w:rsidR="003C2A22" w:rsidRPr="009A4B62">
        <w:rPr>
          <w:rFonts w:ascii="Arial" w:hAnsi="Arial" w:cs="Arial"/>
          <w:color w:val="000000"/>
          <w:sz w:val="20"/>
        </w:rPr>
        <w:t xml:space="preserve"> </w:t>
      </w:r>
      <w:r w:rsidRPr="009A4B62">
        <w:rPr>
          <w:rFonts w:ascii="Arial" w:hAnsi="Arial" w:cs="Arial"/>
          <w:color w:val="000000"/>
          <w:sz w:val="20"/>
        </w:rPr>
        <w:t>2014</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10</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сообщения</w:t>
      </w:r>
      <w:r w:rsidR="003C2A22" w:rsidRPr="009A4B62">
        <w:rPr>
          <w:rFonts w:ascii="Arial" w:hAnsi="Arial" w:cs="Arial"/>
          <w:color w:val="000000"/>
          <w:sz w:val="20"/>
        </w:rPr>
        <w:t xml:space="preserve"> </w:t>
      </w:r>
      <w:r w:rsidRPr="009A4B62">
        <w:rPr>
          <w:rFonts w:ascii="Arial" w:hAnsi="Arial" w:cs="Arial"/>
          <w:color w:val="000000"/>
          <w:sz w:val="20"/>
        </w:rPr>
        <w:t>отдельными</w:t>
      </w:r>
      <w:r w:rsidR="003C2A22" w:rsidRPr="009A4B62">
        <w:rPr>
          <w:rFonts w:ascii="Arial" w:hAnsi="Arial" w:cs="Arial"/>
          <w:color w:val="000000"/>
          <w:sz w:val="20"/>
        </w:rPr>
        <w:t xml:space="preserve"> </w:t>
      </w:r>
      <w:r w:rsidRPr="009A4B62">
        <w:rPr>
          <w:rFonts w:ascii="Arial" w:hAnsi="Arial" w:cs="Arial"/>
          <w:color w:val="000000"/>
          <w:sz w:val="20"/>
        </w:rPr>
        <w:t>категориями</w:t>
      </w:r>
      <w:r w:rsidR="003C2A22" w:rsidRPr="009A4B62">
        <w:rPr>
          <w:rFonts w:ascii="Arial" w:hAnsi="Arial" w:cs="Arial"/>
          <w:color w:val="000000"/>
          <w:sz w:val="20"/>
        </w:rPr>
        <w:t xml:space="preserve"> </w:t>
      </w:r>
      <w:r w:rsidRPr="009A4B62">
        <w:rPr>
          <w:rFonts w:ascii="Arial" w:hAnsi="Arial" w:cs="Arial"/>
          <w:color w:val="000000"/>
          <w:sz w:val="20"/>
        </w:rPr>
        <w:t>лиц</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связано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сдачи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оценки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зачисления</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вырученных</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изменениями,</w:t>
      </w:r>
      <w:r w:rsidR="003C2A22" w:rsidRPr="009A4B62">
        <w:rPr>
          <w:rFonts w:ascii="Arial" w:hAnsi="Arial" w:cs="Arial"/>
          <w:color w:val="000000"/>
          <w:sz w:val="20"/>
        </w:rPr>
        <w:t xml:space="preserve"> </w:t>
      </w:r>
      <w:r w:rsidRPr="009A4B62">
        <w:rPr>
          <w:rFonts w:ascii="Arial" w:hAnsi="Arial" w:cs="Arial"/>
          <w:color w:val="000000"/>
          <w:sz w:val="20"/>
        </w:rPr>
        <w:t>внесенными</w:t>
      </w:r>
      <w:r w:rsidR="003C2A22" w:rsidRPr="009A4B62">
        <w:rPr>
          <w:rFonts w:ascii="Arial" w:hAnsi="Arial" w:cs="Arial"/>
          <w:color w:val="000000"/>
          <w:sz w:val="20"/>
        </w:rPr>
        <w:t xml:space="preserve"> </w:t>
      </w:r>
      <w:hyperlink r:id="rId40" w:history="1">
        <w:r w:rsidRPr="009A4B62">
          <w:rPr>
            <w:rFonts w:ascii="Arial" w:hAnsi="Arial" w:cs="Arial"/>
            <w:color w:val="000000"/>
            <w:sz w:val="20"/>
          </w:rPr>
          <w:t>постановлением</w:t>
        </w:r>
      </w:hyperlink>
      <w:r w:rsidR="003C2A22" w:rsidRPr="009A4B62">
        <w:rPr>
          <w:rFonts w:ascii="Arial" w:hAnsi="Arial" w:cs="Arial"/>
          <w:color w:val="000000"/>
          <w:sz w:val="20"/>
        </w:rPr>
        <w:t xml:space="preserve"> </w:t>
      </w:r>
      <w:r w:rsidRPr="009A4B62">
        <w:rPr>
          <w:rFonts w:ascii="Arial" w:hAnsi="Arial" w:cs="Arial"/>
          <w:color w:val="000000"/>
          <w:sz w:val="20"/>
        </w:rPr>
        <w:t>Правительства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12</w:t>
      </w:r>
      <w:r w:rsidR="003C2A22" w:rsidRPr="009A4B62">
        <w:rPr>
          <w:rFonts w:ascii="Arial" w:hAnsi="Arial" w:cs="Arial"/>
          <w:color w:val="000000"/>
          <w:sz w:val="20"/>
        </w:rPr>
        <w:t xml:space="preserve"> </w:t>
      </w:r>
      <w:r w:rsidRPr="009A4B62">
        <w:rPr>
          <w:rFonts w:ascii="Arial" w:hAnsi="Arial" w:cs="Arial"/>
          <w:color w:val="000000"/>
          <w:sz w:val="20"/>
        </w:rPr>
        <w:t>октября</w:t>
      </w:r>
      <w:r w:rsidR="003C2A22" w:rsidRPr="009A4B62">
        <w:rPr>
          <w:rFonts w:ascii="Arial" w:hAnsi="Arial" w:cs="Arial"/>
          <w:color w:val="000000"/>
          <w:sz w:val="20"/>
        </w:rPr>
        <w:t xml:space="preserve"> </w:t>
      </w:r>
      <w:r w:rsidRPr="009A4B62">
        <w:rPr>
          <w:rFonts w:ascii="Arial" w:hAnsi="Arial" w:cs="Arial"/>
          <w:color w:val="000000"/>
          <w:sz w:val="20"/>
        </w:rPr>
        <w:t>2015</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1089)</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b/>
          <w:color w:val="000000"/>
          <w:sz w:val="20"/>
        </w:rPr>
        <w:t>п</w:t>
      </w:r>
      <w:r w:rsidR="003C2A22" w:rsidRPr="009A4B62">
        <w:rPr>
          <w:rFonts w:ascii="Arial" w:hAnsi="Arial" w:cs="Arial"/>
          <w:b/>
          <w:color w:val="000000"/>
          <w:sz w:val="20"/>
        </w:rPr>
        <w:t xml:space="preserve"> </w:t>
      </w:r>
      <w:r w:rsidRPr="009A4B62">
        <w:rPr>
          <w:rFonts w:ascii="Arial" w:hAnsi="Arial" w:cs="Arial"/>
          <w:b/>
          <w:color w:val="000000"/>
          <w:sz w:val="20"/>
        </w:rPr>
        <w:t>о</w:t>
      </w:r>
      <w:r w:rsidR="003C2A22" w:rsidRPr="009A4B62">
        <w:rPr>
          <w:rFonts w:ascii="Arial" w:hAnsi="Arial" w:cs="Arial"/>
          <w:b/>
          <w:color w:val="000000"/>
          <w:sz w:val="20"/>
        </w:rPr>
        <w:t xml:space="preserve"> </w:t>
      </w:r>
      <w:r w:rsidRPr="009A4B62">
        <w:rPr>
          <w:rFonts w:ascii="Arial" w:hAnsi="Arial" w:cs="Arial"/>
          <w:b/>
          <w:color w:val="000000"/>
          <w:sz w:val="20"/>
        </w:rPr>
        <w:t>с</w:t>
      </w:r>
      <w:r w:rsidR="003C2A22" w:rsidRPr="009A4B62">
        <w:rPr>
          <w:rFonts w:ascii="Arial" w:hAnsi="Arial" w:cs="Arial"/>
          <w:b/>
          <w:color w:val="000000"/>
          <w:sz w:val="20"/>
        </w:rPr>
        <w:t xml:space="preserve"> </w:t>
      </w:r>
      <w:r w:rsidRPr="009A4B62">
        <w:rPr>
          <w:rFonts w:ascii="Arial" w:hAnsi="Arial" w:cs="Arial"/>
          <w:b/>
          <w:color w:val="000000"/>
          <w:sz w:val="20"/>
        </w:rPr>
        <w:t>т</w:t>
      </w:r>
      <w:r w:rsidR="003C2A22" w:rsidRPr="009A4B62">
        <w:rPr>
          <w:rFonts w:ascii="Arial" w:hAnsi="Arial" w:cs="Arial"/>
          <w:b/>
          <w:color w:val="000000"/>
          <w:sz w:val="20"/>
        </w:rPr>
        <w:t xml:space="preserve"> </w:t>
      </w:r>
      <w:r w:rsidRPr="009A4B62">
        <w:rPr>
          <w:rFonts w:ascii="Arial" w:hAnsi="Arial" w:cs="Arial"/>
          <w:b/>
          <w:color w:val="000000"/>
          <w:sz w:val="20"/>
        </w:rPr>
        <w:t>а</w:t>
      </w:r>
      <w:r w:rsidR="003C2A22" w:rsidRPr="009A4B62">
        <w:rPr>
          <w:rFonts w:ascii="Arial" w:hAnsi="Arial" w:cs="Arial"/>
          <w:b/>
          <w:color w:val="000000"/>
          <w:sz w:val="20"/>
        </w:rPr>
        <w:t xml:space="preserve"> </w:t>
      </w:r>
      <w:r w:rsidRPr="009A4B62">
        <w:rPr>
          <w:rFonts w:ascii="Arial" w:hAnsi="Arial" w:cs="Arial"/>
          <w:b/>
          <w:color w:val="000000"/>
          <w:sz w:val="20"/>
        </w:rPr>
        <w:t>н</w:t>
      </w:r>
      <w:r w:rsidR="003C2A22" w:rsidRPr="009A4B62">
        <w:rPr>
          <w:rFonts w:ascii="Arial" w:hAnsi="Arial" w:cs="Arial"/>
          <w:b/>
          <w:color w:val="000000"/>
          <w:sz w:val="20"/>
        </w:rPr>
        <w:t xml:space="preserve"> </w:t>
      </w:r>
      <w:r w:rsidRPr="009A4B62">
        <w:rPr>
          <w:rFonts w:ascii="Arial" w:hAnsi="Arial" w:cs="Arial"/>
          <w:b/>
          <w:color w:val="000000"/>
          <w:sz w:val="20"/>
        </w:rPr>
        <w:t>о</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л</w:t>
      </w:r>
      <w:r w:rsidR="003C2A22" w:rsidRPr="009A4B62">
        <w:rPr>
          <w:rFonts w:ascii="Arial" w:hAnsi="Arial" w:cs="Arial"/>
          <w:b/>
          <w:color w:val="000000"/>
          <w:sz w:val="20"/>
        </w:rPr>
        <w:t xml:space="preserve"> </w:t>
      </w:r>
      <w:r w:rsidRPr="009A4B62">
        <w:rPr>
          <w:rFonts w:ascii="Arial" w:hAnsi="Arial" w:cs="Arial"/>
          <w:b/>
          <w:color w:val="000000"/>
          <w:sz w:val="20"/>
        </w:rPr>
        <w:t>я</w:t>
      </w:r>
      <w:r w:rsidR="003C2A22" w:rsidRPr="009A4B62">
        <w:rPr>
          <w:rFonts w:ascii="Arial" w:hAnsi="Arial" w:cs="Arial"/>
          <w:b/>
          <w:color w:val="000000"/>
          <w:sz w:val="20"/>
        </w:rPr>
        <w:t xml:space="preserve"> </w:t>
      </w:r>
      <w:r w:rsidRPr="009A4B62">
        <w:rPr>
          <w:rFonts w:ascii="Arial" w:hAnsi="Arial" w:cs="Arial"/>
          <w:b/>
          <w:color w:val="000000"/>
          <w:sz w:val="20"/>
        </w:rPr>
        <w:t>е</w:t>
      </w:r>
      <w:r w:rsidR="003C2A22" w:rsidRPr="009A4B62">
        <w:rPr>
          <w:rFonts w:ascii="Arial" w:hAnsi="Arial" w:cs="Arial"/>
          <w:b/>
          <w:color w:val="000000"/>
          <w:sz w:val="20"/>
        </w:rPr>
        <w:t xml:space="preserve"> </w:t>
      </w:r>
      <w:r w:rsidRPr="009A4B62">
        <w:rPr>
          <w:rFonts w:ascii="Arial" w:hAnsi="Arial" w:cs="Arial"/>
          <w:b/>
          <w:color w:val="000000"/>
          <w:sz w:val="20"/>
        </w:rPr>
        <w:t>т</w:t>
      </w:r>
      <w:r w:rsidR="003C2A22" w:rsidRPr="009A4B62">
        <w:rPr>
          <w:rFonts w:ascii="Arial" w:hAnsi="Arial" w:cs="Arial"/>
          <w:b/>
          <w:color w:val="000000"/>
          <w:sz w:val="20"/>
        </w:rPr>
        <w:t xml:space="preserve"> </w:t>
      </w:r>
      <w:r w:rsidRPr="009A4B62">
        <w:rPr>
          <w:rFonts w:ascii="Arial" w:hAnsi="Arial" w:cs="Arial"/>
          <w:b/>
          <w:color w:val="000000"/>
          <w:sz w:val="20"/>
        </w:rPr>
        <w:t>:</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w:t>
      </w:r>
      <w:r w:rsidR="003C2A22" w:rsidRPr="009A4B62">
        <w:rPr>
          <w:rFonts w:ascii="Arial" w:hAnsi="Arial" w:cs="Arial"/>
          <w:color w:val="000000"/>
          <w:sz w:val="20"/>
        </w:rPr>
        <w:t xml:space="preserve"> </w:t>
      </w:r>
      <w:r w:rsidRPr="009A4B62">
        <w:rPr>
          <w:rFonts w:ascii="Arial" w:hAnsi="Arial" w:cs="Arial"/>
          <w:color w:val="000000"/>
          <w:sz w:val="20"/>
        </w:rPr>
        <w:t>Утвердить</w:t>
      </w:r>
      <w:r w:rsidR="003C2A22" w:rsidRPr="009A4B62">
        <w:rPr>
          <w:rFonts w:ascii="Arial" w:hAnsi="Arial" w:cs="Arial"/>
          <w:color w:val="000000"/>
          <w:sz w:val="20"/>
        </w:rPr>
        <w:t xml:space="preserve"> </w:t>
      </w:r>
      <w:r w:rsidRPr="009A4B62">
        <w:rPr>
          <w:rFonts w:ascii="Arial" w:hAnsi="Arial" w:cs="Arial"/>
          <w:color w:val="000000"/>
          <w:sz w:val="20"/>
        </w:rPr>
        <w:t>прилагаемый</w:t>
      </w:r>
      <w:r w:rsidR="003C2A22" w:rsidRPr="009A4B62">
        <w:rPr>
          <w:rFonts w:ascii="Arial" w:hAnsi="Arial" w:cs="Arial"/>
          <w:color w:val="000000"/>
          <w:sz w:val="20"/>
        </w:rPr>
        <w:t xml:space="preserve"> </w:t>
      </w:r>
      <w:hyperlink r:id="rId41" w:anchor="sub_1000" w:history="1">
        <w:r w:rsidRPr="009A4B62">
          <w:rPr>
            <w:rFonts w:ascii="Arial" w:hAnsi="Arial" w:cs="Arial"/>
            <w:color w:val="000000"/>
            <w:sz w:val="20"/>
          </w:rPr>
          <w:t>Порядок</w:t>
        </w:r>
      </w:hyperlink>
      <w:r w:rsidR="003C2A22" w:rsidRPr="009A4B62">
        <w:rPr>
          <w:rFonts w:ascii="Arial" w:hAnsi="Arial" w:cs="Arial"/>
          <w:color w:val="000000"/>
          <w:sz w:val="20"/>
        </w:rPr>
        <w:t xml:space="preserve"> </w:t>
      </w:r>
      <w:r w:rsidRPr="009A4B62">
        <w:rPr>
          <w:rFonts w:ascii="Arial" w:hAnsi="Arial" w:cs="Arial"/>
          <w:color w:val="000000"/>
          <w:sz w:val="20"/>
        </w:rPr>
        <w:t>сообщения</w:t>
      </w:r>
      <w:r w:rsidR="003C2A22" w:rsidRPr="009A4B62">
        <w:rPr>
          <w:rFonts w:ascii="Arial" w:hAnsi="Arial" w:cs="Arial"/>
          <w:color w:val="000000"/>
          <w:sz w:val="20"/>
        </w:rPr>
        <w:t xml:space="preserve"> </w:t>
      </w:r>
      <w:r w:rsidRPr="009A4B62">
        <w:rPr>
          <w:rFonts w:ascii="Arial" w:hAnsi="Arial" w:cs="Arial"/>
          <w:color w:val="000000"/>
          <w:sz w:val="20"/>
        </w:rPr>
        <w:t>лицами,</w:t>
      </w:r>
      <w:r w:rsidR="003C2A22" w:rsidRPr="009A4B62">
        <w:rPr>
          <w:rFonts w:ascii="Arial" w:hAnsi="Arial" w:cs="Arial"/>
          <w:color w:val="000000"/>
          <w:sz w:val="20"/>
        </w:rPr>
        <w:t xml:space="preserve"> </w:t>
      </w:r>
      <w:r w:rsidRPr="009A4B62">
        <w:rPr>
          <w:rFonts w:ascii="Arial" w:hAnsi="Arial" w:cs="Arial"/>
          <w:color w:val="000000"/>
          <w:sz w:val="20"/>
        </w:rPr>
        <w:t>замещающими</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службы</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связано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сдачи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оценки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зачисления</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вырученных</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реализации.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Признать</w:t>
      </w:r>
      <w:r w:rsidR="003C2A22" w:rsidRPr="009A4B62">
        <w:rPr>
          <w:rFonts w:ascii="Arial" w:hAnsi="Arial" w:cs="Arial"/>
          <w:color w:val="000000"/>
          <w:sz w:val="20"/>
        </w:rPr>
        <w:t xml:space="preserve"> </w:t>
      </w:r>
      <w:r w:rsidRPr="009A4B62">
        <w:rPr>
          <w:rFonts w:ascii="Arial" w:hAnsi="Arial" w:cs="Arial"/>
          <w:color w:val="000000"/>
          <w:sz w:val="20"/>
        </w:rPr>
        <w:t>утратившим</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hyperlink r:id="rId42" w:history="1">
        <w:r w:rsidRPr="009A4B62">
          <w:rPr>
            <w:rFonts w:ascii="Arial" w:hAnsi="Arial" w:cs="Arial"/>
            <w:color w:val="000000"/>
            <w:sz w:val="20"/>
          </w:rPr>
          <w:t>постановление</w:t>
        </w:r>
      </w:hyperlink>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20.03.2014</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18</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утверждении</w:t>
      </w:r>
      <w:r w:rsidR="003C2A22" w:rsidRPr="009A4B62">
        <w:rPr>
          <w:rFonts w:ascii="Arial" w:hAnsi="Arial" w:cs="Arial"/>
          <w:color w:val="000000"/>
          <w:sz w:val="20"/>
        </w:rPr>
        <w:t xml:space="preserve"> </w:t>
      </w:r>
      <w:r w:rsidRPr="009A4B62">
        <w:rPr>
          <w:rFonts w:ascii="Arial" w:hAnsi="Arial" w:cs="Arial"/>
          <w:color w:val="000000"/>
          <w:sz w:val="20"/>
        </w:rPr>
        <w:t>Положения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сообщении</w:t>
      </w:r>
      <w:r w:rsidR="003C2A22" w:rsidRPr="009A4B62">
        <w:rPr>
          <w:rFonts w:ascii="Arial" w:hAnsi="Arial" w:cs="Arial"/>
          <w:color w:val="000000"/>
          <w:sz w:val="20"/>
        </w:rPr>
        <w:t xml:space="preserve"> </w:t>
      </w:r>
      <w:r w:rsidRPr="009A4B62">
        <w:rPr>
          <w:rFonts w:ascii="Arial" w:hAnsi="Arial" w:cs="Arial"/>
          <w:color w:val="000000"/>
          <w:sz w:val="20"/>
        </w:rPr>
        <w:t>лицами,</w:t>
      </w:r>
      <w:r w:rsidR="003C2A22" w:rsidRPr="009A4B62">
        <w:rPr>
          <w:rFonts w:ascii="Arial" w:hAnsi="Arial" w:cs="Arial"/>
          <w:color w:val="000000"/>
          <w:sz w:val="20"/>
        </w:rPr>
        <w:t xml:space="preserve"> </w:t>
      </w:r>
      <w:r w:rsidRPr="009A4B62">
        <w:rPr>
          <w:rFonts w:ascii="Arial" w:hAnsi="Arial" w:cs="Arial"/>
          <w:color w:val="000000"/>
          <w:sz w:val="20"/>
        </w:rPr>
        <w:t>замещающими</w:t>
      </w:r>
      <w:r w:rsidR="003C2A22" w:rsidRPr="009A4B62">
        <w:rPr>
          <w:rFonts w:ascii="Arial" w:hAnsi="Arial" w:cs="Arial"/>
          <w:color w:val="000000"/>
          <w:sz w:val="20"/>
        </w:rPr>
        <w:t xml:space="preserve"> </w:t>
      </w:r>
      <w:r w:rsidRPr="009A4B62">
        <w:rPr>
          <w:rFonts w:ascii="Arial" w:hAnsi="Arial" w:cs="Arial"/>
          <w:color w:val="000000"/>
          <w:sz w:val="20"/>
        </w:rPr>
        <w:t>муниципальные</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служащими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должностным</w:t>
      </w:r>
      <w:r w:rsidR="003C2A22" w:rsidRPr="009A4B62">
        <w:rPr>
          <w:rFonts w:ascii="Arial" w:hAnsi="Arial" w:cs="Arial"/>
          <w:color w:val="000000"/>
          <w:sz w:val="20"/>
        </w:rPr>
        <w:t xml:space="preserve"> </w:t>
      </w:r>
      <w:r w:rsidRPr="009A4B62">
        <w:rPr>
          <w:rFonts w:ascii="Arial" w:hAnsi="Arial" w:cs="Arial"/>
          <w:color w:val="000000"/>
          <w:sz w:val="20"/>
        </w:rPr>
        <w:t>положением</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сдаче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оценке</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зачислении</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вырученных</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реализации».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hyperlink r:id="rId43" w:history="1">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hyperlink>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газете</w:t>
      </w:r>
      <w:r w:rsidR="003C2A22" w:rsidRPr="009A4B62">
        <w:rPr>
          <w:rFonts w:ascii="Arial" w:hAnsi="Arial" w:cs="Arial"/>
          <w:color w:val="000000"/>
          <w:sz w:val="20"/>
        </w:rPr>
        <w:t xml:space="preserve"> </w:t>
      </w:r>
      <w:r w:rsidRPr="009A4B62">
        <w:rPr>
          <w:rFonts w:ascii="Arial" w:hAnsi="Arial" w:cs="Arial"/>
          <w:color w:val="000000"/>
          <w:sz w:val="20"/>
        </w:rPr>
        <w:t>«Посадский</w:t>
      </w:r>
      <w:r w:rsidR="003C2A22" w:rsidRPr="009A4B62">
        <w:rPr>
          <w:rFonts w:ascii="Arial" w:hAnsi="Arial" w:cs="Arial"/>
          <w:color w:val="000000"/>
          <w:sz w:val="20"/>
        </w:rPr>
        <w:t xml:space="preserve"> </w:t>
      </w:r>
      <w:r w:rsidRPr="009A4B62">
        <w:rPr>
          <w:rFonts w:ascii="Arial" w:hAnsi="Arial" w:cs="Arial"/>
          <w:color w:val="000000"/>
          <w:sz w:val="20"/>
        </w:rPr>
        <w:t>вестник».</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4.</w:t>
      </w:r>
      <w:r w:rsidR="003C2A22" w:rsidRPr="009A4B62">
        <w:rPr>
          <w:rFonts w:ascii="Arial" w:hAnsi="Arial" w:cs="Arial"/>
          <w:color w:val="000000"/>
          <w:sz w:val="20"/>
        </w:rPr>
        <w:t xml:space="preserve"> </w:t>
      </w:r>
      <w:r w:rsidRPr="009A4B62">
        <w:rPr>
          <w:rFonts w:ascii="Arial" w:hAnsi="Arial" w:cs="Arial"/>
          <w:color w:val="000000"/>
          <w:sz w:val="20"/>
        </w:rPr>
        <w:t>Контроль</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выполнением</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оставляю</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собой.</w:t>
      </w:r>
    </w:p>
    <w:p w:rsidR="001B2D0A" w:rsidRPr="009A4B62" w:rsidRDefault="003C2A22" w:rsidP="009A4B62">
      <w:pPr>
        <w:ind w:firstLine="567"/>
        <w:jc w:val="both"/>
        <w:rPr>
          <w:rFonts w:ascii="Arial" w:hAnsi="Arial" w:cs="Arial"/>
          <w:color w:val="000000"/>
          <w:sz w:val="20"/>
        </w:rPr>
      </w:pPr>
      <w:r w:rsidRPr="009A4B62">
        <w:rPr>
          <w:rFonts w:ascii="Arial" w:hAnsi="Arial" w:cs="Arial"/>
          <w:color w:val="000000"/>
          <w:sz w:val="20"/>
        </w:rPr>
        <w:t xml:space="preserve"> </w:t>
      </w:r>
    </w:p>
    <w:p w:rsidR="001B2D0A" w:rsidRPr="009A4B62" w:rsidRDefault="003C2A22" w:rsidP="009A4B62">
      <w:pPr>
        <w:ind w:firstLine="567"/>
        <w:jc w:val="both"/>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ind w:firstLine="567"/>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9A4B62">
        <w:rPr>
          <w:rFonts w:ascii="Arial" w:hAnsi="Arial" w:cs="Arial"/>
          <w:color w:val="000000"/>
          <w:sz w:val="20"/>
        </w:rPr>
        <w:t>С.Ю.</w:t>
      </w:r>
      <w:r w:rsidR="003C2A22" w:rsidRPr="009A4B62">
        <w:rPr>
          <w:rFonts w:ascii="Arial" w:hAnsi="Arial" w:cs="Arial"/>
          <w:color w:val="000000"/>
          <w:sz w:val="20"/>
        </w:rPr>
        <w:t xml:space="preserve"> </w:t>
      </w:r>
      <w:r w:rsidRPr="009A4B62">
        <w:rPr>
          <w:rFonts w:ascii="Arial" w:hAnsi="Arial" w:cs="Arial"/>
          <w:color w:val="000000"/>
          <w:sz w:val="20"/>
        </w:rPr>
        <w:t>Емельянова</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Утверждено</w:t>
      </w:r>
    </w:p>
    <w:p w:rsidR="001B2D0A" w:rsidRPr="009A4B62" w:rsidRDefault="003F4035" w:rsidP="009A4B62">
      <w:pPr>
        <w:ind w:firstLine="567"/>
        <w:jc w:val="right"/>
        <w:rPr>
          <w:rFonts w:ascii="Arial" w:hAnsi="Arial" w:cs="Arial"/>
          <w:color w:val="000000"/>
          <w:sz w:val="20"/>
        </w:rPr>
      </w:pPr>
      <w:hyperlink r:id="rId44" w:anchor="sub_0" w:history="1">
        <w:r w:rsidR="001B2D0A" w:rsidRPr="009A4B62">
          <w:rPr>
            <w:rFonts w:ascii="Arial" w:hAnsi="Arial" w:cs="Arial"/>
            <w:color w:val="000000"/>
            <w:sz w:val="20"/>
          </w:rPr>
          <w:t>постановлением</w:t>
        </w:r>
      </w:hyperlink>
      <w:r w:rsidR="003C2A22" w:rsidRPr="009A4B62">
        <w:rPr>
          <w:rFonts w:ascii="Arial" w:hAnsi="Arial" w:cs="Arial"/>
          <w:color w:val="000000"/>
          <w:sz w:val="20"/>
        </w:rPr>
        <w:t xml:space="preserve"> </w:t>
      </w:r>
      <w:r w:rsidR="001B2D0A" w:rsidRPr="009A4B62">
        <w:rPr>
          <w:rFonts w:ascii="Arial" w:hAnsi="Arial" w:cs="Arial"/>
          <w:color w:val="000000"/>
          <w:sz w:val="20"/>
        </w:rPr>
        <w:t>администрации</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16.03.2021</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11</w:t>
      </w:r>
    </w:p>
    <w:p w:rsidR="001B2D0A" w:rsidRPr="009A4B62" w:rsidRDefault="003C2A22" w:rsidP="009A4B62">
      <w:pPr>
        <w:ind w:firstLine="567"/>
        <w:jc w:val="right"/>
        <w:rPr>
          <w:rFonts w:ascii="Arial" w:hAnsi="Arial" w:cs="Arial"/>
          <w:color w:val="000000"/>
          <w:sz w:val="20"/>
        </w:rPr>
      </w:pPr>
      <w:r w:rsidRPr="009A4B62">
        <w:rPr>
          <w:rFonts w:ascii="Arial" w:hAnsi="Arial" w:cs="Arial"/>
          <w:color w:val="000000"/>
          <w:sz w:val="20"/>
        </w:rPr>
        <w:t xml:space="preserve"> </w:t>
      </w:r>
    </w:p>
    <w:p w:rsidR="001B2D0A" w:rsidRPr="009A4B62" w:rsidRDefault="003C2A22" w:rsidP="009A4B62">
      <w:pPr>
        <w:ind w:firstLine="567"/>
        <w:jc w:val="right"/>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ind w:firstLine="567"/>
        <w:jc w:val="center"/>
        <w:rPr>
          <w:rFonts w:ascii="Arial" w:hAnsi="Arial" w:cs="Arial"/>
          <w:color w:val="000000"/>
          <w:sz w:val="20"/>
        </w:rPr>
      </w:pPr>
      <w:r w:rsidRPr="009A4B62">
        <w:rPr>
          <w:rFonts w:ascii="Arial" w:hAnsi="Arial" w:cs="Arial"/>
          <w:b/>
          <w:bCs/>
          <w:color w:val="000000"/>
          <w:sz w:val="20"/>
        </w:rPr>
        <w:t>Порядок</w:t>
      </w:r>
    </w:p>
    <w:p w:rsidR="001B2D0A" w:rsidRPr="009A4B62" w:rsidRDefault="001B2D0A" w:rsidP="009A4B62">
      <w:pPr>
        <w:ind w:firstLine="567"/>
        <w:jc w:val="center"/>
        <w:rPr>
          <w:rFonts w:ascii="Arial" w:hAnsi="Arial" w:cs="Arial"/>
          <w:color w:val="000000"/>
          <w:sz w:val="20"/>
        </w:rPr>
      </w:pPr>
      <w:r w:rsidRPr="009A4B62">
        <w:rPr>
          <w:rFonts w:ascii="Arial" w:hAnsi="Arial" w:cs="Arial"/>
          <w:b/>
          <w:bCs/>
          <w:color w:val="000000"/>
          <w:sz w:val="20"/>
        </w:rPr>
        <w:t>сообщения</w:t>
      </w:r>
      <w:r w:rsidR="003C2A22" w:rsidRPr="009A4B62">
        <w:rPr>
          <w:rFonts w:ascii="Arial" w:hAnsi="Arial" w:cs="Arial"/>
          <w:b/>
          <w:bCs/>
          <w:color w:val="000000"/>
          <w:sz w:val="20"/>
        </w:rPr>
        <w:t xml:space="preserve"> </w:t>
      </w:r>
      <w:r w:rsidRPr="009A4B62">
        <w:rPr>
          <w:rFonts w:ascii="Arial" w:hAnsi="Arial" w:cs="Arial"/>
          <w:b/>
          <w:bCs/>
          <w:color w:val="000000"/>
          <w:sz w:val="20"/>
        </w:rPr>
        <w:t>лицами,</w:t>
      </w:r>
      <w:r w:rsidR="003C2A22" w:rsidRPr="009A4B62">
        <w:rPr>
          <w:rFonts w:ascii="Arial" w:hAnsi="Arial" w:cs="Arial"/>
          <w:b/>
          <w:bCs/>
          <w:color w:val="000000"/>
          <w:sz w:val="20"/>
        </w:rPr>
        <w:t xml:space="preserve"> </w:t>
      </w:r>
      <w:r w:rsidRPr="009A4B62">
        <w:rPr>
          <w:rFonts w:ascii="Arial" w:hAnsi="Arial" w:cs="Arial"/>
          <w:b/>
          <w:bCs/>
          <w:color w:val="000000"/>
          <w:sz w:val="20"/>
        </w:rPr>
        <w:t>замещающими</w:t>
      </w:r>
      <w:r w:rsidR="003C2A22" w:rsidRPr="009A4B62">
        <w:rPr>
          <w:rFonts w:ascii="Arial" w:hAnsi="Arial" w:cs="Arial"/>
          <w:b/>
          <w:bCs/>
          <w:color w:val="000000"/>
          <w:sz w:val="20"/>
        </w:rPr>
        <w:t xml:space="preserve"> </w:t>
      </w:r>
      <w:r w:rsidRPr="009A4B62">
        <w:rPr>
          <w:rFonts w:ascii="Arial" w:hAnsi="Arial" w:cs="Arial"/>
          <w:b/>
          <w:bCs/>
          <w:color w:val="000000"/>
          <w:sz w:val="20"/>
        </w:rPr>
        <w:t>должности</w:t>
      </w:r>
      <w:r w:rsidR="003C2A22" w:rsidRPr="009A4B62">
        <w:rPr>
          <w:rFonts w:ascii="Arial" w:hAnsi="Arial" w:cs="Arial"/>
          <w:b/>
          <w:bCs/>
          <w:color w:val="000000"/>
          <w:sz w:val="20"/>
        </w:rPr>
        <w:t xml:space="preserve"> </w:t>
      </w:r>
      <w:r w:rsidRPr="009A4B62">
        <w:rPr>
          <w:rFonts w:ascii="Arial" w:hAnsi="Arial" w:cs="Arial"/>
          <w:b/>
          <w:bCs/>
          <w:color w:val="000000"/>
          <w:sz w:val="20"/>
        </w:rPr>
        <w:t>муниципальной</w:t>
      </w:r>
      <w:r w:rsidR="003C2A22" w:rsidRPr="009A4B62">
        <w:rPr>
          <w:rFonts w:ascii="Arial" w:hAnsi="Arial" w:cs="Arial"/>
          <w:b/>
          <w:bCs/>
          <w:color w:val="000000"/>
          <w:sz w:val="20"/>
        </w:rPr>
        <w:t xml:space="preserve"> </w:t>
      </w:r>
      <w:r w:rsidRPr="009A4B62">
        <w:rPr>
          <w:rFonts w:ascii="Arial" w:hAnsi="Arial" w:cs="Arial"/>
          <w:b/>
          <w:bCs/>
          <w:color w:val="000000"/>
          <w:sz w:val="20"/>
        </w:rPr>
        <w:t>службы</w:t>
      </w:r>
      <w:r w:rsidR="003C2A22" w:rsidRPr="009A4B62">
        <w:rPr>
          <w:rFonts w:ascii="Arial" w:hAnsi="Arial" w:cs="Arial"/>
          <w:b/>
          <w:bCs/>
          <w:color w:val="000000"/>
          <w:sz w:val="20"/>
        </w:rPr>
        <w:t xml:space="preserve"> </w:t>
      </w:r>
      <w:r w:rsidRPr="009A4B62">
        <w:rPr>
          <w:rFonts w:ascii="Arial" w:hAnsi="Arial" w:cs="Arial"/>
          <w:b/>
          <w:bCs/>
          <w:color w:val="000000"/>
          <w:sz w:val="20"/>
        </w:rPr>
        <w:t>в</w:t>
      </w:r>
      <w:r w:rsidR="003C2A22" w:rsidRPr="009A4B62">
        <w:rPr>
          <w:rFonts w:ascii="Arial" w:hAnsi="Arial" w:cs="Arial"/>
          <w:b/>
          <w:bCs/>
          <w:color w:val="000000"/>
          <w:sz w:val="20"/>
        </w:rPr>
        <w:t xml:space="preserve"> </w:t>
      </w:r>
      <w:r w:rsidRPr="009A4B62">
        <w:rPr>
          <w:rFonts w:ascii="Arial" w:hAnsi="Arial" w:cs="Arial"/>
          <w:b/>
          <w:bCs/>
          <w:color w:val="000000"/>
          <w:sz w:val="20"/>
        </w:rPr>
        <w:t>администрации</w:t>
      </w:r>
      <w:r w:rsidR="003C2A22" w:rsidRPr="009A4B62">
        <w:rPr>
          <w:rFonts w:ascii="Arial" w:hAnsi="Arial" w:cs="Arial"/>
          <w:b/>
          <w:bCs/>
          <w:color w:val="000000"/>
          <w:sz w:val="20"/>
        </w:rPr>
        <w:t xml:space="preserve"> </w:t>
      </w:r>
      <w:r w:rsidRPr="009A4B62">
        <w:rPr>
          <w:rFonts w:ascii="Arial" w:hAnsi="Arial" w:cs="Arial"/>
          <w:b/>
          <w:bCs/>
          <w:color w:val="000000"/>
          <w:sz w:val="20"/>
        </w:rPr>
        <w:t>Сутчевского</w:t>
      </w:r>
      <w:r w:rsidR="003C2A22" w:rsidRPr="009A4B62">
        <w:rPr>
          <w:rFonts w:ascii="Arial" w:hAnsi="Arial" w:cs="Arial"/>
          <w:b/>
          <w:bCs/>
          <w:color w:val="000000"/>
          <w:sz w:val="20"/>
        </w:rPr>
        <w:t xml:space="preserve"> </w:t>
      </w:r>
      <w:r w:rsidRPr="009A4B62">
        <w:rPr>
          <w:rFonts w:ascii="Arial" w:hAnsi="Arial" w:cs="Arial"/>
          <w:b/>
          <w:bCs/>
          <w:color w:val="000000"/>
          <w:sz w:val="20"/>
        </w:rPr>
        <w:t>сельского</w:t>
      </w:r>
      <w:r w:rsidR="003C2A22" w:rsidRPr="009A4B62">
        <w:rPr>
          <w:rFonts w:ascii="Arial" w:hAnsi="Arial" w:cs="Arial"/>
          <w:b/>
          <w:bCs/>
          <w:color w:val="000000"/>
          <w:sz w:val="20"/>
        </w:rPr>
        <w:t xml:space="preserve"> </w:t>
      </w:r>
      <w:r w:rsidRPr="009A4B62">
        <w:rPr>
          <w:rFonts w:ascii="Arial" w:hAnsi="Arial" w:cs="Arial"/>
          <w:b/>
          <w:bCs/>
          <w:color w:val="000000"/>
          <w:sz w:val="20"/>
        </w:rPr>
        <w:t>поселения</w:t>
      </w:r>
      <w:r w:rsidR="003C2A22" w:rsidRPr="009A4B62">
        <w:rPr>
          <w:rFonts w:ascii="Arial" w:hAnsi="Arial" w:cs="Arial"/>
          <w:b/>
          <w:bCs/>
          <w:color w:val="000000"/>
          <w:sz w:val="20"/>
        </w:rPr>
        <w:t xml:space="preserve"> </w:t>
      </w:r>
      <w:r w:rsidRPr="009A4B62">
        <w:rPr>
          <w:rFonts w:ascii="Arial" w:hAnsi="Arial" w:cs="Arial"/>
          <w:b/>
          <w:bCs/>
          <w:color w:val="000000"/>
          <w:sz w:val="20"/>
        </w:rPr>
        <w:t>Мариинско-Посадского</w:t>
      </w:r>
      <w:r w:rsidR="003C2A22" w:rsidRPr="009A4B62">
        <w:rPr>
          <w:rFonts w:ascii="Arial" w:hAnsi="Arial" w:cs="Arial"/>
          <w:b/>
          <w:bCs/>
          <w:color w:val="000000"/>
          <w:sz w:val="20"/>
        </w:rPr>
        <w:t xml:space="preserve"> </w:t>
      </w:r>
      <w:r w:rsidRPr="009A4B62">
        <w:rPr>
          <w:rFonts w:ascii="Arial" w:hAnsi="Arial" w:cs="Arial"/>
          <w:b/>
          <w:bCs/>
          <w:color w:val="000000"/>
          <w:sz w:val="20"/>
        </w:rPr>
        <w:t>района</w:t>
      </w:r>
      <w:r w:rsidR="003C2A22" w:rsidRPr="009A4B62">
        <w:rPr>
          <w:rFonts w:ascii="Arial" w:hAnsi="Arial" w:cs="Arial"/>
          <w:b/>
          <w:bCs/>
          <w:color w:val="000000"/>
          <w:sz w:val="20"/>
        </w:rPr>
        <w:t xml:space="preserve"> </w:t>
      </w:r>
      <w:r w:rsidRPr="009A4B62">
        <w:rPr>
          <w:rFonts w:ascii="Arial" w:hAnsi="Arial" w:cs="Arial"/>
          <w:b/>
          <w:bCs/>
          <w:color w:val="000000"/>
          <w:sz w:val="20"/>
        </w:rPr>
        <w:t>Чувашской</w:t>
      </w:r>
      <w:r w:rsidR="003C2A22" w:rsidRPr="009A4B62">
        <w:rPr>
          <w:rFonts w:ascii="Arial" w:hAnsi="Arial" w:cs="Arial"/>
          <w:b/>
          <w:bCs/>
          <w:color w:val="000000"/>
          <w:sz w:val="20"/>
        </w:rPr>
        <w:t xml:space="preserve"> </w:t>
      </w:r>
      <w:r w:rsidRPr="009A4B62">
        <w:rPr>
          <w:rFonts w:ascii="Arial" w:hAnsi="Arial" w:cs="Arial"/>
          <w:b/>
          <w:bCs/>
          <w:color w:val="000000"/>
          <w:sz w:val="20"/>
        </w:rPr>
        <w:t>Республики,</w:t>
      </w:r>
      <w:r w:rsidR="003C2A22" w:rsidRPr="009A4B62">
        <w:rPr>
          <w:rFonts w:ascii="Arial" w:hAnsi="Arial" w:cs="Arial"/>
          <w:b/>
          <w:bCs/>
          <w:color w:val="000000"/>
          <w:sz w:val="20"/>
        </w:rPr>
        <w:t xml:space="preserve"> </w:t>
      </w:r>
      <w:r w:rsidRPr="009A4B62">
        <w:rPr>
          <w:rFonts w:ascii="Arial" w:hAnsi="Arial" w:cs="Arial"/>
          <w:b/>
          <w:bCs/>
          <w:color w:val="000000"/>
          <w:sz w:val="20"/>
        </w:rPr>
        <w:t>о</w:t>
      </w:r>
      <w:r w:rsidR="003C2A22" w:rsidRPr="009A4B62">
        <w:rPr>
          <w:rFonts w:ascii="Arial" w:hAnsi="Arial" w:cs="Arial"/>
          <w:b/>
          <w:bCs/>
          <w:color w:val="000000"/>
          <w:sz w:val="20"/>
        </w:rPr>
        <w:t xml:space="preserve"> </w:t>
      </w:r>
      <w:r w:rsidRPr="009A4B62">
        <w:rPr>
          <w:rFonts w:ascii="Arial" w:hAnsi="Arial" w:cs="Arial"/>
          <w:b/>
          <w:bCs/>
          <w:color w:val="000000"/>
          <w:sz w:val="20"/>
        </w:rPr>
        <w:t>получении</w:t>
      </w:r>
      <w:r w:rsidR="003C2A22" w:rsidRPr="009A4B62">
        <w:rPr>
          <w:rFonts w:ascii="Arial" w:hAnsi="Arial" w:cs="Arial"/>
          <w:b/>
          <w:bCs/>
          <w:color w:val="000000"/>
          <w:sz w:val="20"/>
        </w:rPr>
        <w:t xml:space="preserve"> </w:t>
      </w:r>
      <w:r w:rsidRPr="009A4B62">
        <w:rPr>
          <w:rFonts w:ascii="Arial" w:hAnsi="Arial" w:cs="Arial"/>
          <w:b/>
          <w:bCs/>
          <w:color w:val="000000"/>
          <w:sz w:val="20"/>
        </w:rPr>
        <w:t>подарка</w:t>
      </w:r>
      <w:r w:rsidR="003C2A22" w:rsidRPr="009A4B62">
        <w:rPr>
          <w:rFonts w:ascii="Arial" w:hAnsi="Arial" w:cs="Arial"/>
          <w:b/>
          <w:bCs/>
          <w:color w:val="000000"/>
          <w:sz w:val="20"/>
        </w:rPr>
        <w:t xml:space="preserve"> </w:t>
      </w:r>
      <w:r w:rsidRPr="009A4B62">
        <w:rPr>
          <w:rFonts w:ascii="Arial" w:hAnsi="Arial" w:cs="Arial"/>
          <w:b/>
          <w:bCs/>
          <w:color w:val="000000"/>
          <w:sz w:val="20"/>
        </w:rPr>
        <w:t>в</w:t>
      </w:r>
      <w:r w:rsidR="003C2A22" w:rsidRPr="009A4B62">
        <w:rPr>
          <w:rFonts w:ascii="Arial" w:hAnsi="Arial" w:cs="Arial"/>
          <w:b/>
          <w:bCs/>
          <w:color w:val="000000"/>
          <w:sz w:val="20"/>
        </w:rPr>
        <w:t xml:space="preserve"> </w:t>
      </w:r>
      <w:r w:rsidRPr="009A4B62">
        <w:rPr>
          <w:rFonts w:ascii="Arial" w:hAnsi="Arial" w:cs="Arial"/>
          <w:b/>
          <w:bCs/>
          <w:color w:val="000000"/>
          <w:sz w:val="20"/>
        </w:rPr>
        <w:t>связи</w:t>
      </w:r>
      <w:r w:rsidR="003C2A22" w:rsidRPr="009A4B62">
        <w:rPr>
          <w:rFonts w:ascii="Arial" w:hAnsi="Arial" w:cs="Arial"/>
          <w:b/>
          <w:bCs/>
          <w:color w:val="000000"/>
          <w:sz w:val="20"/>
        </w:rPr>
        <w:t xml:space="preserve"> </w:t>
      </w:r>
      <w:r w:rsidRPr="009A4B62">
        <w:rPr>
          <w:rFonts w:ascii="Arial" w:hAnsi="Arial" w:cs="Arial"/>
          <w:b/>
          <w:bCs/>
          <w:color w:val="000000"/>
          <w:sz w:val="20"/>
        </w:rPr>
        <w:t>с</w:t>
      </w:r>
      <w:r w:rsidR="003C2A22" w:rsidRPr="009A4B62">
        <w:rPr>
          <w:rFonts w:ascii="Arial" w:hAnsi="Arial" w:cs="Arial"/>
          <w:b/>
          <w:bCs/>
          <w:color w:val="000000"/>
          <w:sz w:val="20"/>
        </w:rPr>
        <w:t xml:space="preserve"> </w:t>
      </w:r>
      <w:r w:rsidRPr="009A4B62">
        <w:rPr>
          <w:rFonts w:ascii="Arial" w:hAnsi="Arial" w:cs="Arial"/>
          <w:b/>
          <w:bCs/>
          <w:color w:val="000000"/>
          <w:sz w:val="20"/>
        </w:rPr>
        <w:t>протокольными</w:t>
      </w:r>
      <w:r w:rsidR="003C2A22" w:rsidRPr="009A4B62">
        <w:rPr>
          <w:rFonts w:ascii="Arial" w:hAnsi="Arial" w:cs="Arial"/>
          <w:b/>
          <w:bCs/>
          <w:color w:val="000000"/>
          <w:sz w:val="20"/>
        </w:rPr>
        <w:t xml:space="preserve"> </w:t>
      </w:r>
      <w:r w:rsidRPr="009A4B62">
        <w:rPr>
          <w:rFonts w:ascii="Arial" w:hAnsi="Arial" w:cs="Arial"/>
          <w:b/>
          <w:bCs/>
          <w:color w:val="000000"/>
          <w:sz w:val="20"/>
        </w:rPr>
        <w:t>мероприятиями,</w:t>
      </w:r>
      <w:r w:rsidR="003C2A22" w:rsidRPr="009A4B62">
        <w:rPr>
          <w:rFonts w:ascii="Arial" w:hAnsi="Arial" w:cs="Arial"/>
          <w:b/>
          <w:bCs/>
          <w:color w:val="000000"/>
          <w:sz w:val="20"/>
        </w:rPr>
        <w:t xml:space="preserve"> </w:t>
      </w:r>
      <w:r w:rsidRPr="009A4B62">
        <w:rPr>
          <w:rFonts w:ascii="Arial" w:hAnsi="Arial" w:cs="Arial"/>
          <w:b/>
          <w:bCs/>
          <w:color w:val="000000"/>
          <w:sz w:val="20"/>
        </w:rPr>
        <w:t>служебными</w:t>
      </w:r>
      <w:r w:rsidR="003C2A22" w:rsidRPr="009A4B62">
        <w:rPr>
          <w:rFonts w:ascii="Arial" w:hAnsi="Arial" w:cs="Arial"/>
          <w:b/>
          <w:bCs/>
          <w:color w:val="000000"/>
          <w:sz w:val="20"/>
        </w:rPr>
        <w:t xml:space="preserve"> </w:t>
      </w:r>
      <w:r w:rsidRPr="009A4B62">
        <w:rPr>
          <w:rFonts w:ascii="Arial" w:hAnsi="Arial" w:cs="Arial"/>
          <w:b/>
          <w:bCs/>
          <w:color w:val="000000"/>
          <w:sz w:val="20"/>
        </w:rPr>
        <w:t>командировками</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другими</w:t>
      </w:r>
      <w:r w:rsidR="003C2A22" w:rsidRPr="009A4B62">
        <w:rPr>
          <w:rFonts w:ascii="Arial" w:hAnsi="Arial" w:cs="Arial"/>
          <w:b/>
          <w:bCs/>
          <w:color w:val="000000"/>
          <w:sz w:val="20"/>
        </w:rPr>
        <w:t xml:space="preserve"> </w:t>
      </w:r>
      <w:r w:rsidRPr="009A4B62">
        <w:rPr>
          <w:rFonts w:ascii="Arial" w:hAnsi="Arial" w:cs="Arial"/>
          <w:b/>
          <w:bCs/>
          <w:color w:val="000000"/>
          <w:sz w:val="20"/>
        </w:rPr>
        <w:t>официальными</w:t>
      </w:r>
      <w:r w:rsidR="003C2A22" w:rsidRPr="009A4B62">
        <w:rPr>
          <w:rFonts w:ascii="Arial" w:hAnsi="Arial" w:cs="Arial"/>
          <w:b/>
          <w:bCs/>
          <w:color w:val="000000"/>
          <w:sz w:val="20"/>
        </w:rPr>
        <w:t xml:space="preserve"> </w:t>
      </w:r>
      <w:r w:rsidRPr="009A4B62">
        <w:rPr>
          <w:rFonts w:ascii="Arial" w:hAnsi="Arial" w:cs="Arial"/>
          <w:b/>
          <w:bCs/>
          <w:color w:val="000000"/>
          <w:sz w:val="20"/>
        </w:rPr>
        <w:t>мероприятиями,</w:t>
      </w:r>
      <w:r w:rsidR="003C2A22" w:rsidRPr="009A4B62">
        <w:rPr>
          <w:rFonts w:ascii="Arial" w:hAnsi="Arial" w:cs="Arial"/>
          <w:b/>
          <w:bCs/>
          <w:color w:val="000000"/>
          <w:sz w:val="20"/>
        </w:rPr>
        <w:t xml:space="preserve"> </w:t>
      </w:r>
      <w:r w:rsidRPr="009A4B62">
        <w:rPr>
          <w:rFonts w:ascii="Arial" w:hAnsi="Arial" w:cs="Arial"/>
          <w:b/>
          <w:bCs/>
          <w:color w:val="000000"/>
          <w:sz w:val="20"/>
        </w:rPr>
        <w:t>участие</w:t>
      </w:r>
      <w:r w:rsidR="003C2A22" w:rsidRPr="009A4B62">
        <w:rPr>
          <w:rFonts w:ascii="Arial" w:hAnsi="Arial" w:cs="Arial"/>
          <w:b/>
          <w:bCs/>
          <w:color w:val="000000"/>
          <w:sz w:val="20"/>
        </w:rPr>
        <w:t xml:space="preserve"> </w:t>
      </w:r>
      <w:r w:rsidRPr="009A4B62">
        <w:rPr>
          <w:rFonts w:ascii="Arial" w:hAnsi="Arial" w:cs="Arial"/>
          <w:b/>
          <w:bCs/>
          <w:color w:val="000000"/>
          <w:sz w:val="20"/>
        </w:rPr>
        <w:t>в</w:t>
      </w:r>
      <w:r w:rsidR="003C2A22" w:rsidRPr="009A4B62">
        <w:rPr>
          <w:rFonts w:ascii="Arial" w:hAnsi="Arial" w:cs="Arial"/>
          <w:b/>
          <w:bCs/>
          <w:color w:val="000000"/>
          <w:sz w:val="20"/>
        </w:rPr>
        <w:t xml:space="preserve"> </w:t>
      </w:r>
      <w:r w:rsidRPr="009A4B62">
        <w:rPr>
          <w:rFonts w:ascii="Arial" w:hAnsi="Arial" w:cs="Arial"/>
          <w:b/>
          <w:bCs/>
          <w:color w:val="000000"/>
          <w:sz w:val="20"/>
        </w:rPr>
        <w:t>которых</w:t>
      </w:r>
      <w:r w:rsidR="003C2A22" w:rsidRPr="009A4B62">
        <w:rPr>
          <w:rFonts w:ascii="Arial" w:hAnsi="Arial" w:cs="Arial"/>
          <w:b/>
          <w:bCs/>
          <w:color w:val="000000"/>
          <w:sz w:val="20"/>
        </w:rPr>
        <w:t xml:space="preserve"> </w:t>
      </w:r>
      <w:r w:rsidRPr="009A4B62">
        <w:rPr>
          <w:rFonts w:ascii="Arial" w:hAnsi="Arial" w:cs="Arial"/>
          <w:b/>
          <w:bCs/>
          <w:color w:val="000000"/>
          <w:sz w:val="20"/>
        </w:rPr>
        <w:t>связано</w:t>
      </w:r>
      <w:r w:rsidR="003C2A22" w:rsidRPr="009A4B62">
        <w:rPr>
          <w:rFonts w:ascii="Arial" w:hAnsi="Arial" w:cs="Arial"/>
          <w:b/>
          <w:bCs/>
          <w:color w:val="000000"/>
          <w:sz w:val="20"/>
        </w:rPr>
        <w:t xml:space="preserve"> </w:t>
      </w:r>
      <w:r w:rsidRPr="009A4B62">
        <w:rPr>
          <w:rFonts w:ascii="Arial" w:hAnsi="Arial" w:cs="Arial"/>
          <w:b/>
          <w:bCs/>
          <w:color w:val="000000"/>
          <w:sz w:val="20"/>
        </w:rPr>
        <w:t>с</w:t>
      </w:r>
      <w:r w:rsidR="003C2A22" w:rsidRPr="009A4B62">
        <w:rPr>
          <w:rFonts w:ascii="Arial" w:hAnsi="Arial" w:cs="Arial"/>
          <w:b/>
          <w:bCs/>
          <w:color w:val="000000"/>
          <w:sz w:val="20"/>
        </w:rPr>
        <w:t xml:space="preserve"> </w:t>
      </w:r>
      <w:r w:rsidRPr="009A4B62">
        <w:rPr>
          <w:rFonts w:ascii="Arial" w:hAnsi="Arial" w:cs="Arial"/>
          <w:b/>
          <w:bCs/>
          <w:color w:val="000000"/>
          <w:sz w:val="20"/>
        </w:rPr>
        <w:t>исполнением</w:t>
      </w:r>
      <w:r w:rsidR="003C2A22" w:rsidRPr="009A4B62">
        <w:rPr>
          <w:rFonts w:ascii="Arial" w:hAnsi="Arial" w:cs="Arial"/>
          <w:b/>
          <w:bCs/>
          <w:color w:val="000000"/>
          <w:sz w:val="20"/>
        </w:rPr>
        <w:t xml:space="preserve"> </w:t>
      </w:r>
      <w:r w:rsidRPr="009A4B62">
        <w:rPr>
          <w:rFonts w:ascii="Arial" w:hAnsi="Arial" w:cs="Arial"/>
          <w:b/>
          <w:bCs/>
          <w:color w:val="000000"/>
          <w:sz w:val="20"/>
        </w:rPr>
        <w:t>ими</w:t>
      </w:r>
      <w:r w:rsidR="003C2A22" w:rsidRPr="009A4B62">
        <w:rPr>
          <w:rFonts w:ascii="Arial" w:hAnsi="Arial" w:cs="Arial"/>
          <w:b/>
          <w:bCs/>
          <w:color w:val="000000"/>
          <w:sz w:val="20"/>
        </w:rPr>
        <w:t xml:space="preserve"> </w:t>
      </w:r>
      <w:r w:rsidRPr="009A4B62">
        <w:rPr>
          <w:rFonts w:ascii="Arial" w:hAnsi="Arial" w:cs="Arial"/>
          <w:b/>
          <w:bCs/>
          <w:color w:val="000000"/>
          <w:sz w:val="20"/>
        </w:rPr>
        <w:t>служебных</w:t>
      </w:r>
      <w:r w:rsidR="003C2A22" w:rsidRPr="009A4B62">
        <w:rPr>
          <w:rFonts w:ascii="Arial" w:hAnsi="Arial" w:cs="Arial"/>
          <w:b/>
          <w:bCs/>
          <w:color w:val="000000"/>
          <w:sz w:val="20"/>
        </w:rPr>
        <w:t xml:space="preserve"> </w:t>
      </w:r>
      <w:r w:rsidRPr="009A4B62">
        <w:rPr>
          <w:rFonts w:ascii="Arial" w:hAnsi="Arial" w:cs="Arial"/>
          <w:b/>
          <w:bCs/>
          <w:color w:val="000000"/>
          <w:sz w:val="20"/>
        </w:rPr>
        <w:t>(должностных)</w:t>
      </w:r>
      <w:r w:rsidR="003C2A22" w:rsidRPr="009A4B62">
        <w:rPr>
          <w:rFonts w:ascii="Arial" w:hAnsi="Arial" w:cs="Arial"/>
          <w:b/>
          <w:bCs/>
          <w:color w:val="000000"/>
          <w:sz w:val="20"/>
        </w:rPr>
        <w:t xml:space="preserve"> </w:t>
      </w:r>
      <w:r w:rsidRPr="009A4B62">
        <w:rPr>
          <w:rFonts w:ascii="Arial" w:hAnsi="Arial" w:cs="Arial"/>
          <w:b/>
          <w:bCs/>
          <w:color w:val="000000"/>
          <w:sz w:val="20"/>
        </w:rPr>
        <w:t>обязанностей,</w:t>
      </w:r>
      <w:r w:rsidR="003C2A22" w:rsidRPr="009A4B62">
        <w:rPr>
          <w:rFonts w:ascii="Arial" w:hAnsi="Arial" w:cs="Arial"/>
          <w:b/>
          <w:bCs/>
          <w:color w:val="000000"/>
          <w:sz w:val="20"/>
        </w:rPr>
        <w:t xml:space="preserve"> </w:t>
      </w:r>
      <w:r w:rsidRPr="009A4B62">
        <w:rPr>
          <w:rFonts w:ascii="Arial" w:hAnsi="Arial" w:cs="Arial"/>
          <w:b/>
          <w:bCs/>
          <w:color w:val="000000"/>
          <w:sz w:val="20"/>
        </w:rPr>
        <w:t>сдачи</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оценки</w:t>
      </w:r>
      <w:r w:rsidR="003C2A22" w:rsidRPr="009A4B62">
        <w:rPr>
          <w:rFonts w:ascii="Arial" w:hAnsi="Arial" w:cs="Arial"/>
          <w:b/>
          <w:bCs/>
          <w:color w:val="000000"/>
          <w:sz w:val="20"/>
        </w:rPr>
        <w:t xml:space="preserve"> </w:t>
      </w:r>
      <w:r w:rsidRPr="009A4B62">
        <w:rPr>
          <w:rFonts w:ascii="Arial" w:hAnsi="Arial" w:cs="Arial"/>
          <w:b/>
          <w:bCs/>
          <w:color w:val="000000"/>
          <w:sz w:val="20"/>
        </w:rPr>
        <w:t>подарка,</w:t>
      </w:r>
      <w:r w:rsidR="003C2A22" w:rsidRPr="009A4B62">
        <w:rPr>
          <w:rFonts w:ascii="Arial" w:hAnsi="Arial" w:cs="Arial"/>
          <w:b/>
          <w:bCs/>
          <w:color w:val="000000"/>
          <w:sz w:val="20"/>
        </w:rPr>
        <w:t xml:space="preserve"> </w:t>
      </w:r>
      <w:r w:rsidRPr="009A4B62">
        <w:rPr>
          <w:rFonts w:ascii="Arial" w:hAnsi="Arial" w:cs="Arial"/>
          <w:b/>
          <w:bCs/>
          <w:color w:val="000000"/>
          <w:sz w:val="20"/>
        </w:rPr>
        <w:t>реализации</w:t>
      </w:r>
      <w:r w:rsidR="003C2A22" w:rsidRPr="009A4B62">
        <w:rPr>
          <w:rFonts w:ascii="Arial" w:hAnsi="Arial" w:cs="Arial"/>
          <w:b/>
          <w:bCs/>
          <w:color w:val="000000"/>
          <w:sz w:val="20"/>
        </w:rPr>
        <w:t xml:space="preserve"> </w:t>
      </w:r>
      <w:r w:rsidRPr="009A4B62">
        <w:rPr>
          <w:rFonts w:ascii="Arial" w:hAnsi="Arial" w:cs="Arial"/>
          <w:b/>
          <w:bCs/>
          <w:color w:val="000000"/>
          <w:sz w:val="20"/>
        </w:rPr>
        <w:t>(выкупа)</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зачисления</w:t>
      </w:r>
      <w:r w:rsidR="003C2A22" w:rsidRPr="009A4B62">
        <w:rPr>
          <w:rFonts w:ascii="Arial" w:hAnsi="Arial" w:cs="Arial"/>
          <w:b/>
          <w:bCs/>
          <w:color w:val="000000"/>
          <w:sz w:val="20"/>
        </w:rPr>
        <w:t xml:space="preserve"> </w:t>
      </w:r>
      <w:r w:rsidRPr="009A4B62">
        <w:rPr>
          <w:rFonts w:ascii="Arial" w:hAnsi="Arial" w:cs="Arial"/>
          <w:b/>
          <w:bCs/>
          <w:color w:val="000000"/>
          <w:sz w:val="20"/>
        </w:rPr>
        <w:t>средств,</w:t>
      </w:r>
      <w:r w:rsidR="003C2A22" w:rsidRPr="009A4B62">
        <w:rPr>
          <w:rFonts w:ascii="Arial" w:hAnsi="Arial" w:cs="Arial"/>
          <w:b/>
          <w:bCs/>
          <w:color w:val="000000"/>
          <w:sz w:val="20"/>
        </w:rPr>
        <w:t xml:space="preserve"> </w:t>
      </w:r>
      <w:r w:rsidRPr="009A4B62">
        <w:rPr>
          <w:rFonts w:ascii="Arial" w:hAnsi="Arial" w:cs="Arial"/>
          <w:b/>
          <w:bCs/>
          <w:color w:val="000000"/>
          <w:sz w:val="20"/>
        </w:rPr>
        <w:t>вырученных</w:t>
      </w:r>
      <w:r w:rsidR="003C2A22" w:rsidRPr="009A4B62">
        <w:rPr>
          <w:rFonts w:ascii="Arial" w:hAnsi="Arial" w:cs="Arial"/>
          <w:b/>
          <w:bCs/>
          <w:color w:val="000000"/>
          <w:sz w:val="20"/>
        </w:rPr>
        <w:t xml:space="preserve"> </w:t>
      </w:r>
      <w:r w:rsidRPr="009A4B62">
        <w:rPr>
          <w:rFonts w:ascii="Arial" w:hAnsi="Arial" w:cs="Arial"/>
          <w:b/>
          <w:bCs/>
          <w:color w:val="000000"/>
          <w:sz w:val="20"/>
        </w:rPr>
        <w:t>от</w:t>
      </w:r>
      <w:r w:rsidR="003C2A22" w:rsidRPr="009A4B62">
        <w:rPr>
          <w:rFonts w:ascii="Arial" w:hAnsi="Arial" w:cs="Arial"/>
          <w:b/>
          <w:bCs/>
          <w:color w:val="000000"/>
          <w:sz w:val="20"/>
        </w:rPr>
        <w:t xml:space="preserve"> </w:t>
      </w:r>
      <w:r w:rsidRPr="009A4B62">
        <w:rPr>
          <w:rFonts w:ascii="Arial" w:hAnsi="Arial" w:cs="Arial"/>
          <w:b/>
          <w:bCs/>
          <w:color w:val="000000"/>
          <w:sz w:val="20"/>
        </w:rPr>
        <w:t>его</w:t>
      </w:r>
      <w:r w:rsidR="003C2A22" w:rsidRPr="009A4B62">
        <w:rPr>
          <w:rFonts w:ascii="Arial" w:hAnsi="Arial" w:cs="Arial"/>
          <w:b/>
          <w:bCs/>
          <w:color w:val="000000"/>
          <w:sz w:val="20"/>
        </w:rPr>
        <w:t xml:space="preserve"> </w:t>
      </w:r>
      <w:r w:rsidRPr="009A4B62">
        <w:rPr>
          <w:rFonts w:ascii="Arial" w:hAnsi="Arial" w:cs="Arial"/>
          <w:b/>
          <w:bCs/>
          <w:color w:val="000000"/>
          <w:sz w:val="20"/>
        </w:rPr>
        <w:t>реализации</w:t>
      </w:r>
    </w:p>
    <w:p w:rsidR="001B2D0A" w:rsidRPr="009A4B62" w:rsidRDefault="003C2A22" w:rsidP="009A4B62">
      <w:pPr>
        <w:ind w:firstLine="567"/>
        <w:jc w:val="both"/>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w:t>
      </w:r>
      <w:r w:rsidR="003C2A22" w:rsidRPr="009A4B62">
        <w:rPr>
          <w:rFonts w:ascii="Arial" w:hAnsi="Arial" w:cs="Arial"/>
          <w:color w:val="000000"/>
          <w:sz w:val="20"/>
        </w:rPr>
        <w:t xml:space="preserve"> </w:t>
      </w:r>
      <w:r w:rsidRPr="009A4B62">
        <w:rPr>
          <w:rFonts w:ascii="Arial" w:hAnsi="Arial" w:cs="Arial"/>
          <w:color w:val="000000"/>
          <w:sz w:val="20"/>
        </w:rPr>
        <w:t>Настоящий</w:t>
      </w:r>
      <w:r w:rsidR="003C2A22" w:rsidRPr="009A4B62">
        <w:rPr>
          <w:rFonts w:ascii="Arial" w:hAnsi="Arial" w:cs="Arial"/>
          <w:color w:val="000000"/>
          <w:sz w:val="20"/>
        </w:rPr>
        <w:t xml:space="preserve"> </w:t>
      </w:r>
      <w:r w:rsidRPr="009A4B62">
        <w:rPr>
          <w:rFonts w:ascii="Arial" w:hAnsi="Arial" w:cs="Arial"/>
          <w:color w:val="000000"/>
          <w:sz w:val="20"/>
        </w:rPr>
        <w:t>Порядок</w:t>
      </w:r>
      <w:r w:rsidR="003C2A22" w:rsidRPr="009A4B62">
        <w:rPr>
          <w:rFonts w:ascii="Arial" w:hAnsi="Arial" w:cs="Arial"/>
          <w:color w:val="000000"/>
          <w:sz w:val="20"/>
        </w:rPr>
        <w:t xml:space="preserve"> </w:t>
      </w:r>
      <w:r w:rsidRPr="009A4B62">
        <w:rPr>
          <w:rFonts w:ascii="Arial" w:hAnsi="Arial" w:cs="Arial"/>
          <w:color w:val="000000"/>
          <w:sz w:val="20"/>
        </w:rPr>
        <w:t>определяет</w:t>
      </w:r>
      <w:r w:rsidR="003C2A22" w:rsidRPr="009A4B62">
        <w:rPr>
          <w:rFonts w:ascii="Arial" w:hAnsi="Arial" w:cs="Arial"/>
          <w:color w:val="000000"/>
          <w:sz w:val="20"/>
        </w:rPr>
        <w:t xml:space="preserve"> </w:t>
      </w:r>
      <w:r w:rsidRPr="009A4B62">
        <w:rPr>
          <w:rFonts w:ascii="Arial" w:hAnsi="Arial" w:cs="Arial"/>
          <w:color w:val="000000"/>
          <w:sz w:val="20"/>
        </w:rPr>
        <w:t>сообщение</w:t>
      </w:r>
      <w:r w:rsidR="003C2A22" w:rsidRPr="009A4B62">
        <w:rPr>
          <w:rFonts w:ascii="Arial" w:hAnsi="Arial" w:cs="Arial"/>
          <w:color w:val="000000"/>
          <w:sz w:val="20"/>
        </w:rPr>
        <w:t xml:space="preserve"> </w:t>
      </w:r>
      <w:r w:rsidRPr="009A4B62">
        <w:rPr>
          <w:rFonts w:ascii="Arial" w:hAnsi="Arial" w:cs="Arial"/>
          <w:color w:val="000000"/>
          <w:sz w:val="20"/>
        </w:rPr>
        <w:t>лицами,</w:t>
      </w:r>
      <w:r w:rsidR="003C2A22" w:rsidRPr="009A4B62">
        <w:rPr>
          <w:rFonts w:ascii="Arial" w:hAnsi="Arial" w:cs="Arial"/>
          <w:color w:val="000000"/>
          <w:sz w:val="20"/>
        </w:rPr>
        <w:t xml:space="preserve"> </w:t>
      </w:r>
      <w:r w:rsidRPr="009A4B62">
        <w:rPr>
          <w:rFonts w:ascii="Arial" w:hAnsi="Arial" w:cs="Arial"/>
          <w:color w:val="000000"/>
          <w:sz w:val="20"/>
        </w:rPr>
        <w:t>замещающими</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службы</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соответственно</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муниципальные</w:t>
      </w:r>
      <w:r w:rsidR="003C2A22" w:rsidRPr="009A4B62">
        <w:rPr>
          <w:rFonts w:ascii="Arial" w:hAnsi="Arial" w:cs="Arial"/>
          <w:color w:val="000000"/>
          <w:sz w:val="20"/>
        </w:rPr>
        <w:t xml:space="preserve"> </w:t>
      </w:r>
      <w:r w:rsidRPr="009A4B62">
        <w:rPr>
          <w:rFonts w:ascii="Arial" w:hAnsi="Arial" w:cs="Arial"/>
          <w:color w:val="000000"/>
          <w:sz w:val="20"/>
        </w:rPr>
        <w:t>служащие),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связано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должностным</w:t>
      </w:r>
      <w:r w:rsidR="003C2A22" w:rsidRPr="009A4B62">
        <w:rPr>
          <w:rFonts w:ascii="Arial" w:hAnsi="Arial" w:cs="Arial"/>
          <w:color w:val="000000"/>
          <w:sz w:val="20"/>
        </w:rPr>
        <w:t xml:space="preserve"> </w:t>
      </w:r>
      <w:r w:rsidRPr="009A4B62">
        <w:rPr>
          <w:rFonts w:ascii="Arial" w:hAnsi="Arial" w:cs="Arial"/>
          <w:color w:val="000000"/>
          <w:sz w:val="20"/>
        </w:rPr>
        <w:t>положением</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порядок</w:t>
      </w:r>
      <w:r w:rsidR="003C2A22" w:rsidRPr="009A4B62">
        <w:rPr>
          <w:rFonts w:ascii="Arial" w:hAnsi="Arial" w:cs="Arial"/>
          <w:color w:val="000000"/>
          <w:sz w:val="20"/>
        </w:rPr>
        <w:t xml:space="preserve"> </w:t>
      </w:r>
      <w:r w:rsidRPr="009A4B62">
        <w:rPr>
          <w:rFonts w:ascii="Arial" w:hAnsi="Arial" w:cs="Arial"/>
          <w:color w:val="000000"/>
          <w:sz w:val="20"/>
        </w:rPr>
        <w:t>сдачи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оценки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зачисления</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вырученных</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реализации.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целей</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используются</w:t>
      </w:r>
      <w:r w:rsidR="003C2A22" w:rsidRPr="009A4B62">
        <w:rPr>
          <w:rFonts w:ascii="Arial" w:hAnsi="Arial" w:cs="Arial"/>
          <w:color w:val="000000"/>
          <w:sz w:val="20"/>
        </w:rPr>
        <w:t xml:space="preserve"> </w:t>
      </w:r>
      <w:r w:rsidRPr="009A4B62">
        <w:rPr>
          <w:rFonts w:ascii="Arial" w:hAnsi="Arial" w:cs="Arial"/>
          <w:color w:val="000000"/>
          <w:sz w:val="20"/>
        </w:rPr>
        <w:t>следующие</w:t>
      </w:r>
      <w:r w:rsidR="003C2A22" w:rsidRPr="009A4B62">
        <w:rPr>
          <w:rFonts w:ascii="Arial" w:hAnsi="Arial" w:cs="Arial"/>
          <w:color w:val="000000"/>
          <w:sz w:val="20"/>
        </w:rPr>
        <w:t xml:space="preserve"> </w:t>
      </w:r>
      <w:r w:rsidRPr="009A4B62">
        <w:rPr>
          <w:rFonts w:ascii="Arial" w:hAnsi="Arial" w:cs="Arial"/>
          <w:color w:val="000000"/>
          <w:sz w:val="20"/>
        </w:rPr>
        <w:t>понятия:</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полученный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полученный</w:t>
      </w:r>
      <w:r w:rsidR="003C2A22" w:rsidRPr="009A4B62">
        <w:rPr>
          <w:rFonts w:ascii="Arial" w:hAnsi="Arial" w:cs="Arial"/>
          <w:color w:val="000000"/>
          <w:sz w:val="20"/>
        </w:rPr>
        <w:t xml:space="preserve"> </w:t>
      </w:r>
      <w:r w:rsidRPr="009A4B62">
        <w:rPr>
          <w:rFonts w:ascii="Arial" w:hAnsi="Arial" w:cs="Arial"/>
          <w:color w:val="000000"/>
          <w:sz w:val="20"/>
        </w:rPr>
        <w:t>муниципальным</w:t>
      </w:r>
      <w:r w:rsidR="003C2A22" w:rsidRPr="009A4B62">
        <w:rPr>
          <w:rFonts w:ascii="Arial" w:hAnsi="Arial" w:cs="Arial"/>
          <w:color w:val="000000"/>
          <w:sz w:val="20"/>
        </w:rPr>
        <w:t xml:space="preserve"> </w:t>
      </w:r>
      <w:r w:rsidRPr="009A4B62">
        <w:rPr>
          <w:rFonts w:ascii="Arial" w:hAnsi="Arial" w:cs="Arial"/>
          <w:color w:val="000000"/>
          <w:sz w:val="20"/>
        </w:rPr>
        <w:t>служащим</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физических</w:t>
      </w:r>
      <w:r w:rsidR="003C2A22" w:rsidRPr="009A4B62">
        <w:rPr>
          <w:rFonts w:ascii="Arial" w:hAnsi="Arial" w:cs="Arial"/>
          <w:color w:val="000000"/>
          <w:sz w:val="20"/>
        </w:rPr>
        <w:t xml:space="preserve"> </w:t>
      </w:r>
      <w:r w:rsidRPr="009A4B62">
        <w:rPr>
          <w:rFonts w:ascii="Arial" w:hAnsi="Arial" w:cs="Arial"/>
          <w:color w:val="000000"/>
          <w:sz w:val="20"/>
        </w:rPr>
        <w:t>(юридических)</w:t>
      </w:r>
      <w:r w:rsidR="003C2A22" w:rsidRPr="009A4B62">
        <w:rPr>
          <w:rFonts w:ascii="Arial" w:hAnsi="Arial" w:cs="Arial"/>
          <w:color w:val="000000"/>
          <w:sz w:val="20"/>
        </w:rPr>
        <w:t xml:space="preserve"> </w:t>
      </w:r>
      <w:r w:rsidRPr="009A4B62">
        <w:rPr>
          <w:rFonts w:ascii="Arial" w:hAnsi="Arial" w:cs="Arial"/>
          <w:color w:val="000000"/>
          <w:sz w:val="20"/>
        </w:rPr>
        <w:t>лиц,</w:t>
      </w:r>
      <w:r w:rsidR="003C2A22" w:rsidRPr="009A4B62">
        <w:rPr>
          <w:rFonts w:ascii="Arial" w:hAnsi="Arial" w:cs="Arial"/>
          <w:color w:val="000000"/>
          <w:sz w:val="20"/>
        </w:rPr>
        <w:t xml:space="preserve"> </w:t>
      </w:r>
      <w:r w:rsidRPr="009A4B62">
        <w:rPr>
          <w:rFonts w:ascii="Arial" w:hAnsi="Arial" w:cs="Arial"/>
          <w:color w:val="000000"/>
          <w:sz w:val="20"/>
        </w:rPr>
        <w:t>которые</w:t>
      </w:r>
      <w:r w:rsidR="003C2A22" w:rsidRPr="009A4B62">
        <w:rPr>
          <w:rFonts w:ascii="Arial" w:hAnsi="Arial" w:cs="Arial"/>
          <w:color w:val="000000"/>
          <w:sz w:val="20"/>
        </w:rPr>
        <w:t xml:space="preserve"> </w:t>
      </w:r>
      <w:r w:rsidRPr="009A4B62">
        <w:rPr>
          <w:rFonts w:ascii="Arial" w:hAnsi="Arial" w:cs="Arial"/>
          <w:color w:val="000000"/>
          <w:sz w:val="20"/>
        </w:rPr>
        <w:t>осуществляют</w:t>
      </w:r>
      <w:r w:rsidR="003C2A22" w:rsidRPr="009A4B62">
        <w:rPr>
          <w:rFonts w:ascii="Arial" w:hAnsi="Arial" w:cs="Arial"/>
          <w:color w:val="000000"/>
          <w:sz w:val="20"/>
        </w:rPr>
        <w:t xml:space="preserve"> </w:t>
      </w:r>
      <w:r w:rsidRPr="009A4B62">
        <w:rPr>
          <w:rFonts w:ascii="Arial" w:hAnsi="Arial" w:cs="Arial"/>
          <w:color w:val="000000"/>
          <w:sz w:val="20"/>
        </w:rPr>
        <w:t>дарение</w:t>
      </w:r>
      <w:r w:rsidR="003C2A22" w:rsidRPr="009A4B62">
        <w:rPr>
          <w:rFonts w:ascii="Arial" w:hAnsi="Arial" w:cs="Arial"/>
          <w:color w:val="000000"/>
          <w:sz w:val="20"/>
        </w:rPr>
        <w:t xml:space="preserve"> </w:t>
      </w:r>
      <w:r w:rsidRPr="009A4B62">
        <w:rPr>
          <w:rFonts w:ascii="Arial" w:hAnsi="Arial" w:cs="Arial"/>
          <w:color w:val="000000"/>
          <w:sz w:val="20"/>
        </w:rPr>
        <w:t>исходя</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должностного</w:t>
      </w:r>
      <w:r w:rsidR="003C2A22" w:rsidRPr="009A4B62">
        <w:rPr>
          <w:rFonts w:ascii="Arial" w:hAnsi="Arial" w:cs="Arial"/>
          <w:color w:val="000000"/>
          <w:sz w:val="20"/>
        </w:rPr>
        <w:t xml:space="preserve"> </w:t>
      </w:r>
      <w:r w:rsidRPr="009A4B62">
        <w:rPr>
          <w:rFonts w:ascii="Arial" w:hAnsi="Arial" w:cs="Arial"/>
          <w:color w:val="000000"/>
          <w:sz w:val="20"/>
        </w:rPr>
        <w:t>положения</w:t>
      </w:r>
      <w:r w:rsidR="003C2A22" w:rsidRPr="009A4B62">
        <w:rPr>
          <w:rFonts w:ascii="Arial" w:hAnsi="Arial" w:cs="Arial"/>
          <w:color w:val="000000"/>
          <w:sz w:val="20"/>
        </w:rPr>
        <w:t xml:space="preserve"> </w:t>
      </w:r>
      <w:r w:rsidRPr="009A4B62">
        <w:rPr>
          <w:rFonts w:ascii="Arial" w:hAnsi="Arial" w:cs="Arial"/>
          <w:color w:val="000000"/>
          <w:sz w:val="20"/>
        </w:rPr>
        <w:t>одаряемого</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r w:rsidRPr="009A4B62">
        <w:rPr>
          <w:rFonts w:ascii="Arial" w:hAnsi="Arial" w:cs="Arial"/>
          <w:color w:val="000000"/>
          <w:sz w:val="20"/>
        </w:rPr>
        <w:t>им</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исключением</w:t>
      </w:r>
      <w:r w:rsidR="003C2A22" w:rsidRPr="009A4B62">
        <w:rPr>
          <w:rFonts w:ascii="Arial" w:hAnsi="Arial" w:cs="Arial"/>
          <w:color w:val="000000"/>
          <w:sz w:val="20"/>
        </w:rPr>
        <w:t xml:space="preserve"> </w:t>
      </w:r>
      <w:r w:rsidRPr="009A4B62">
        <w:rPr>
          <w:rFonts w:ascii="Arial" w:hAnsi="Arial" w:cs="Arial"/>
          <w:color w:val="000000"/>
          <w:sz w:val="20"/>
        </w:rPr>
        <w:t>канцелярских</w:t>
      </w:r>
      <w:r w:rsidR="003C2A22" w:rsidRPr="009A4B62">
        <w:rPr>
          <w:rFonts w:ascii="Arial" w:hAnsi="Arial" w:cs="Arial"/>
          <w:color w:val="000000"/>
          <w:sz w:val="20"/>
        </w:rPr>
        <w:t xml:space="preserve"> </w:t>
      </w:r>
      <w:r w:rsidRPr="009A4B62">
        <w:rPr>
          <w:rFonts w:ascii="Arial" w:hAnsi="Arial" w:cs="Arial"/>
          <w:color w:val="000000"/>
          <w:sz w:val="20"/>
        </w:rPr>
        <w:t>принадлежностей,</w:t>
      </w:r>
      <w:r w:rsidR="003C2A22" w:rsidRPr="009A4B62">
        <w:rPr>
          <w:rFonts w:ascii="Arial" w:hAnsi="Arial" w:cs="Arial"/>
          <w:color w:val="000000"/>
          <w:sz w:val="20"/>
        </w:rPr>
        <w:t xml:space="preserve"> </w:t>
      </w:r>
      <w:r w:rsidRPr="009A4B62">
        <w:rPr>
          <w:rFonts w:ascii="Arial" w:hAnsi="Arial" w:cs="Arial"/>
          <w:color w:val="000000"/>
          <w:sz w:val="20"/>
        </w:rPr>
        <w:t>которые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рамках</w:t>
      </w:r>
      <w:r w:rsidR="003C2A22" w:rsidRPr="009A4B62">
        <w:rPr>
          <w:rFonts w:ascii="Arial" w:hAnsi="Arial" w:cs="Arial"/>
          <w:color w:val="000000"/>
          <w:sz w:val="20"/>
        </w:rPr>
        <w:t xml:space="preserve"> </w:t>
      </w:r>
      <w:r w:rsidRPr="009A4B62">
        <w:rPr>
          <w:rFonts w:ascii="Arial" w:hAnsi="Arial" w:cs="Arial"/>
          <w:color w:val="000000"/>
          <w:sz w:val="20"/>
        </w:rPr>
        <w:t>протокольных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командировок</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других</w:t>
      </w:r>
      <w:r w:rsidR="003C2A22" w:rsidRPr="009A4B62">
        <w:rPr>
          <w:rFonts w:ascii="Arial" w:hAnsi="Arial" w:cs="Arial"/>
          <w:color w:val="000000"/>
          <w:sz w:val="20"/>
        </w:rPr>
        <w:t xml:space="preserve"> </w:t>
      </w:r>
      <w:r w:rsidRPr="009A4B62">
        <w:rPr>
          <w:rFonts w:ascii="Arial" w:hAnsi="Arial" w:cs="Arial"/>
          <w:color w:val="000000"/>
          <w:sz w:val="20"/>
        </w:rPr>
        <w:t>официальных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предоставлены</w:t>
      </w:r>
      <w:r w:rsidR="003C2A22" w:rsidRPr="009A4B62">
        <w:rPr>
          <w:rFonts w:ascii="Arial" w:hAnsi="Arial" w:cs="Arial"/>
          <w:color w:val="000000"/>
          <w:sz w:val="20"/>
        </w:rPr>
        <w:t xml:space="preserve"> </w:t>
      </w:r>
      <w:r w:rsidRPr="009A4B62">
        <w:rPr>
          <w:rFonts w:ascii="Arial" w:hAnsi="Arial" w:cs="Arial"/>
          <w:color w:val="000000"/>
          <w:sz w:val="20"/>
        </w:rPr>
        <w:t>каждому</w:t>
      </w:r>
      <w:r w:rsidR="003C2A22" w:rsidRPr="009A4B62">
        <w:rPr>
          <w:rFonts w:ascii="Arial" w:hAnsi="Arial" w:cs="Arial"/>
          <w:color w:val="000000"/>
          <w:sz w:val="20"/>
        </w:rPr>
        <w:t xml:space="preserve"> </w:t>
      </w:r>
      <w:r w:rsidRPr="009A4B62">
        <w:rPr>
          <w:rFonts w:ascii="Arial" w:hAnsi="Arial" w:cs="Arial"/>
          <w:color w:val="000000"/>
          <w:sz w:val="20"/>
        </w:rPr>
        <w:t>участнику</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r w:rsidRPr="009A4B62">
        <w:rPr>
          <w:rFonts w:ascii="Arial" w:hAnsi="Arial" w:cs="Arial"/>
          <w:color w:val="000000"/>
          <w:sz w:val="20"/>
        </w:rPr>
        <w:t>им</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цветов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ценных</w:t>
      </w:r>
      <w:r w:rsidR="003C2A22" w:rsidRPr="009A4B62">
        <w:rPr>
          <w:rFonts w:ascii="Arial" w:hAnsi="Arial" w:cs="Arial"/>
          <w:color w:val="000000"/>
          <w:sz w:val="20"/>
        </w:rPr>
        <w:t xml:space="preserve"> </w:t>
      </w:r>
      <w:r w:rsidRPr="009A4B62">
        <w:rPr>
          <w:rFonts w:ascii="Arial" w:hAnsi="Arial" w:cs="Arial"/>
          <w:color w:val="000000"/>
          <w:sz w:val="20"/>
        </w:rPr>
        <w:t>подарков,</w:t>
      </w:r>
      <w:r w:rsidR="003C2A22" w:rsidRPr="009A4B62">
        <w:rPr>
          <w:rFonts w:ascii="Arial" w:hAnsi="Arial" w:cs="Arial"/>
          <w:color w:val="000000"/>
          <w:sz w:val="20"/>
        </w:rPr>
        <w:t xml:space="preserve"> </w:t>
      </w:r>
      <w:r w:rsidRPr="009A4B62">
        <w:rPr>
          <w:rFonts w:ascii="Arial" w:hAnsi="Arial" w:cs="Arial"/>
          <w:color w:val="000000"/>
          <w:sz w:val="20"/>
        </w:rPr>
        <w:t>которые</w:t>
      </w:r>
      <w:r w:rsidR="003C2A22" w:rsidRPr="009A4B62">
        <w:rPr>
          <w:rFonts w:ascii="Arial" w:hAnsi="Arial" w:cs="Arial"/>
          <w:color w:val="000000"/>
          <w:sz w:val="20"/>
        </w:rPr>
        <w:t xml:space="preserve"> </w:t>
      </w:r>
      <w:r w:rsidRPr="009A4B62">
        <w:rPr>
          <w:rFonts w:ascii="Arial" w:hAnsi="Arial" w:cs="Arial"/>
          <w:color w:val="000000"/>
          <w:sz w:val="20"/>
        </w:rPr>
        <w:t>вручены</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качестве</w:t>
      </w:r>
      <w:r w:rsidR="003C2A22" w:rsidRPr="009A4B62">
        <w:rPr>
          <w:rFonts w:ascii="Arial" w:hAnsi="Arial" w:cs="Arial"/>
          <w:color w:val="000000"/>
          <w:sz w:val="20"/>
        </w:rPr>
        <w:t xml:space="preserve"> </w:t>
      </w:r>
      <w:r w:rsidRPr="009A4B62">
        <w:rPr>
          <w:rFonts w:ascii="Arial" w:hAnsi="Arial" w:cs="Arial"/>
          <w:color w:val="000000"/>
          <w:sz w:val="20"/>
        </w:rPr>
        <w:t>поощрения</w:t>
      </w:r>
      <w:r w:rsidR="003C2A22" w:rsidRPr="009A4B62">
        <w:rPr>
          <w:rFonts w:ascii="Arial" w:hAnsi="Arial" w:cs="Arial"/>
          <w:color w:val="000000"/>
          <w:sz w:val="20"/>
        </w:rPr>
        <w:t xml:space="preserve"> </w:t>
      </w:r>
      <w:r w:rsidRPr="009A4B62">
        <w:rPr>
          <w:rFonts w:ascii="Arial" w:hAnsi="Arial" w:cs="Arial"/>
          <w:color w:val="000000"/>
          <w:sz w:val="20"/>
        </w:rPr>
        <w:t>(награды);</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«получение</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связано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получение</w:t>
      </w:r>
      <w:r w:rsidR="003C2A22" w:rsidRPr="009A4B62">
        <w:rPr>
          <w:rFonts w:ascii="Arial" w:hAnsi="Arial" w:cs="Arial"/>
          <w:color w:val="000000"/>
          <w:sz w:val="20"/>
        </w:rPr>
        <w:t xml:space="preserve"> </w:t>
      </w:r>
      <w:r w:rsidRPr="009A4B62">
        <w:rPr>
          <w:rFonts w:ascii="Arial" w:hAnsi="Arial" w:cs="Arial"/>
          <w:color w:val="000000"/>
          <w:sz w:val="20"/>
        </w:rPr>
        <w:t>муниципальным</w:t>
      </w:r>
      <w:r w:rsidR="003C2A22" w:rsidRPr="009A4B62">
        <w:rPr>
          <w:rFonts w:ascii="Arial" w:hAnsi="Arial" w:cs="Arial"/>
          <w:color w:val="000000"/>
          <w:sz w:val="20"/>
        </w:rPr>
        <w:t xml:space="preserve"> </w:t>
      </w:r>
      <w:r w:rsidRPr="009A4B62">
        <w:rPr>
          <w:rFonts w:ascii="Arial" w:hAnsi="Arial" w:cs="Arial"/>
          <w:color w:val="000000"/>
          <w:sz w:val="20"/>
        </w:rPr>
        <w:t>служащим</w:t>
      </w:r>
      <w:r w:rsidR="003C2A22" w:rsidRPr="009A4B62">
        <w:rPr>
          <w:rFonts w:ascii="Arial" w:hAnsi="Arial" w:cs="Arial"/>
          <w:color w:val="000000"/>
          <w:sz w:val="20"/>
        </w:rPr>
        <w:t xml:space="preserve"> </w:t>
      </w:r>
      <w:r w:rsidRPr="009A4B62">
        <w:rPr>
          <w:rFonts w:ascii="Arial" w:hAnsi="Arial" w:cs="Arial"/>
          <w:color w:val="000000"/>
          <w:sz w:val="20"/>
        </w:rPr>
        <w:t>лично</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через</w:t>
      </w:r>
      <w:r w:rsidR="003C2A22" w:rsidRPr="009A4B62">
        <w:rPr>
          <w:rFonts w:ascii="Arial" w:hAnsi="Arial" w:cs="Arial"/>
          <w:color w:val="000000"/>
          <w:sz w:val="20"/>
        </w:rPr>
        <w:t xml:space="preserve"> </w:t>
      </w:r>
      <w:r w:rsidRPr="009A4B62">
        <w:rPr>
          <w:rFonts w:ascii="Arial" w:hAnsi="Arial" w:cs="Arial"/>
          <w:color w:val="000000"/>
          <w:sz w:val="20"/>
        </w:rPr>
        <w:t>посредника</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физических</w:t>
      </w:r>
      <w:r w:rsidR="003C2A22" w:rsidRPr="009A4B62">
        <w:rPr>
          <w:rFonts w:ascii="Arial" w:hAnsi="Arial" w:cs="Arial"/>
          <w:color w:val="000000"/>
          <w:sz w:val="20"/>
        </w:rPr>
        <w:t xml:space="preserve"> </w:t>
      </w:r>
      <w:r w:rsidRPr="009A4B62">
        <w:rPr>
          <w:rFonts w:ascii="Arial" w:hAnsi="Arial" w:cs="Arial"/>
          <w:color w:val="000000"/>
          <w:sz w:val="20"/>
        </w:rPr>
        <w:t>(юридических)</w:t>
      </w:r>
      <w:r w:rsidR="003C2A22" w:rsidRPr="009A4B62">
        <w:rPr>
          <w:rFonts w:ascii="Arial" w:hAnsi="Arial" w:cs="Arial"/>
          <w:color w:val="000000"/>
          <w:sz w:val="20"/>
        </w:rPr>
        <w:t xml:space="preserve"> </w:t>
      </w:r>
      <w:r w:rsidRPr="009A4B62">
        <w:rPr>
          <w:rFonts w:ascii="Arial" w:hAnsi="Arial" w:cs="Arial"/>
          <w:color w:val="000000"/>
          <w:sz w:val="20"/>
        </w:rPr>
        <w:t>лиц</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рамках</w:t>
      </w:r>
      <w:r w:rsidR="003C2A22" w:rsidRPr="009A4B62">
        <w:rPr>
          <w:rFonts w:ascii="Arial" w:hAnsi="Arial" w:cs="Arial"/>
          <w:color w:val="000000"/>
          <w:sz w:val="20"/>
        </w:rPr>
        <w:t xml:space="preserve"> </w:t>
      </w:r>
      <w:r w:rsidRPr="009A4B62">
        <w:rPr>
          <w:rFonts w:ascii="Arial" w:hAnsi="Arial" w:cs="Arial"/>
          <w:color w:val="000000"/>
          <w:sz w:val="20"/>
        </w:rPr>
        <w:t>осуществления</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предусмотренной</w:t>
      </w:r>
      <w:r w:rsidR="003C2A22" w:rsidRPr="009A4B62">
        <w:rPr>
          <w:rFonts w:ascii="Arial" w:hAnsi="Arial" w:cs="Arial"/>
          <w:color w:val="000000"/>
          <w:sz w:val="20"/>
        </w:rPr>
        <w:t xml:space="preserve"> </w:t>
      </w:r>
      <w:r w:rsidRPr="009A4B62">
        <w:rPr>
          <w:rFonts w:ascii="Arial" w:hAnsi="Arial" w:cs="Arial"/>
          <w:color w:val="000000"/>
          <w:sz w:val="20"/>
        </w:rPr>
        <w:t>должностной</w:t>
      </w:r>
      <w:r w:rsidR="003C2A22" w:rsidRPr="009A4B62">
        <w:rPr>
          <w:rFonts w:ascii="Arial" w:hAnsi="Arial" w:cs="Arial"/>
          <w:color w:val="000000"/>
          <w:sz w:val="20"/>
        </w:rPr>
        <w:t xml:space="preserve"> </w:t>
      </w:r>
      <w:r w:rsidRPr="009A4B62">
        <w:rPr>
          <w:rFonts w:ascii="Arial" w:hAnsi="Arial" w:cs="Arial"/>
          <w:color w:val="000000"/>
          <w:sz w:val="20"/>
        </w:rPr>
        <w:t>инструкцией,</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случаях,</w:t>
      </w:r>
      <w:r w:rsidR="003C2A22" w:rsidRPr="009A4B62">
        <w:rPr>
          <w:rFonts w:ascii="Arial" w:hAnsi="Arial" w:cs="Arial"/>
          <w:color w:val="000000"/>
          <w:sz w:val="20"/>
        </w:rPr>
        <w:t xml:space="preserve"> </w:t>
      </w:r>
      <w:r w:rsidRPr="009A4B62">
        <w:rPr>
          <w:rFonts w:ascii="Arial" w:hAnsi="Arial" w:cs="Arial"/>
          <w:color w:val="000000"/>
          <w:sz w:val="20"/>
        </w:rPr>
        <w:t>установленных</w:t>
      </w:r>
      <w:r w:rsidR="003C2A22" w:rsidRPr="009A4B62">
        <w:rPr>
          <w:rFonts w:ascii="Arial" w:hAnsi="Arial" w:cs="Arial"/>
          <w:color w:val="000000"/>
          <w:sz w:val="20"/>
        </w:rPr>
        <w:t xml:space="preserve"> </w:t>
      </w:r>
      <w:r w:rsidRPr="009A4B62">
        <w:rPr>
          <w:rFonts w:ascii="Arial" w:hAnsi="Arial" w:cs="Arial"/>
          <w:color w:val="000000"/>
          <w:sz w:val="20"/>
        </w:rPr>
        <w:t>федеральными</w:t>
      </w:r>
      <w:r w:rsidR="003C2A22" w:rsidRPr="009A4B62">
        <w:rPr>
          <w:rFonts w:ascii="Arial" w:hAnsi="Arial" w:cs="Arial"/>
          <w:color w:val="000000"/>
          <w:sz w:val="20"/>
        </w:rPr>
        <w:t xml:space="preserve"> </w:t>
      </w:r>
      <w:r w:rsidRPr="009A4B62">
        <w:rPr>
          <w:rFonts w:ascii="Arial" w:hAnsi="Arial" w:cs="Arial"/>
          <w:color w:val="000000"/>
          <w:sz w:val="20"/>
        </w:rPr>
        <w:t>законами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иными</w:t>
      </w:r>
      <w:r w:rsidR="003C2A22" w:rsidRPr="009A4B62">
        <w:rPr>
          <w:rFonts w:ascii="Arial" w:hAnsi="Arial" w:cs="Arial"/>
          <w:color w:val="000000"/>
          <w:sz w:val="20"/>
        </w:rPr>
        <w:t xml:space="preserve"> </w:t>
      </w:r>
      <w:r w:rsidRPr="009A4B62">
        <w:rPr>
          <w:rFonts w:ascii="Arial" w:hAnsi="Arial" w:cs="Arial"/>
          <w:color w:val="000000"/>
          <w:sz w:val="20"/>
        </w:rPr>
        <w:t>нормативными</w:t>
      </w:r>
      <w:r w:rsidR="003C2A22" w:rsidRPr="009A4B62">
        <w:rPr>
          <w:rFonts w:ascii="Arial" w:hAnsi="Arial" w:cs="Arial"/>
          <w:color w:val="000000"/>
          <w:sz w:val="20"/>
        </w:rPr>
        <w:t xml:space="preserve"> </w:t>
      </w:r>
      <w:r w:rsidRPr="009A4B62">
        <w:rPr>
          <w:rFonts w:ascii="Arial" w:hAnsi="Arial" w:cs="Arial"/>
          <w:color w:val="000000"/>
          <w:sz w:val="20"/>
        </w:rPr>
        <w:t>актами,</w:t>
      </w:r>
      <w:r w:rsidR="003C2A22" w:rsidRPr="009A4B62">
        <w:rPr>
          <w:rFonts w:ascii="Arial" w:hAnsi="Arial" w:cs="Arial"/>
          <w:color w:val="000000"/>
          <w:sz w:val="20"/>
        </w:rPr>
        <w:t xml:space="preserve"> </w:t>
      </w:r>
      <w:r w:rsidRPr="009A4B62">
        <w:rPr>
          <w:rFonts w:ascii="Arial" w:hAnsi="Arial" w:cs="Arial"/>
          <w:color w:val="000000"/>
          <w:sz w:val="20"/>
        </w:rPr>
        <w:t>определяющими</w:t>
      </w:r>
      <w:r w:rsidR="003C2A22" w:rsidRPr="009A4B62">
        <w:rPr>
          <w:rFonts w:ascii="Arial" w:hAnsi="Arial" w:cs="Arial"/>
          <w:color w:val="000000"/>
          <w:sz w:val="20"/>
        </w:rPr>
        <w:t xml:space="preserve"> </w:t>
      </w:r>
      <w:r w:rsidRPr="009A4B62">
        <w:rPr>
          <w:rFonts w:ascii="Arial" w:hAnsi="Arial" w:cs="Arial"/>
          <w:color w:val="000000"/>
          <w:sz w:val="20"/>
        </w:rPr>
        <w:t>особенности</w:t>
      </w:r>
      <w:r w:rsidR="003C2A22" w:rsidRPr="009A4B62">
        <w:rPr>
          <w:rFonts w:ascii="Arial" w:hAnsi="Arial" w:cs="Arial"/>
          <w:color w:val="000000"/>
          <w:sz w:val="20"/>
        </w:rPr>
        <w:t xml:space="preserve"> </w:t>
      </w:r>
      <w:r w:rsidRPr="009A4B62">
        <w:rPr>
          <w:rFonts w:ascii="Arial" w:hAnsi="Arial" w:cs="Arial"/>
          <w:color w:val="000000"/>
          <w:sz w:val="20"/>
        </w:rPr>
        <w:t>правового</w:t>
      </w:r>
      <w:r w:rsidR="003C2A22" w:rsidRPr="009A4B62">
        <w:rPr>
          <w:rFonts w:ascii="Arial" w:hAnsi="Arial" w:cs="Arial"/>
          <w:color w:val="000000"/>
          <w:sz w:val="20"/>
        </w:rPr>
        <w:t xml:space="preserve"> </w:t>
      </w:r>
      <w:r w:rsidRPr="009A4B62">
        <w:rPr>
          <w:rFonts w:ascii="Arial" w:hAnsi="Arial" w:cs="Arial"/>
          <w:color w:val="000000"/>
          <w:sz w:val="20"/>
        </w:rPr>
        <w:t>положения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специфику</w:t>
      </w:r>
      <w:r w:rsidR="003C2A22" w:rsidRPr="009A4B62">
        <w:rPr>
          <w:rFonts w:ascii="Arial" w:hAnsi="Arial" w:cs="Arial"/>
          <w:color w:val="000000"/>
          <w:sz w:val="20"/>
        </w:rPr>
        <w:t xml:space="preserve"> </w:t>
      </w:r>
      <w:r w:rsidRPr="009A4B62">
        <w:rPr>
          <w:rFonts w:ascii="Arial" w:hAnsi="Arial" w:cs="Arial"/>
          <w:color w:val="000000"/>
          <w:sz w:val="20"/>
        </w:rPr>
        <w:t>профессиональной</w:t>
      </w:r>
      <w:r w:rsidR="003C2A22" w:rsidRPr="009A4B62">
        <w:rPr>
          <w:rFonts w:ascii="Arial" w:hAnsi="Arial" w:cs="Arial"/>
          <w:color w:val="000000"/>
          <w:sz w:val="20"/>
        </w:rPr>
        <w:t xml:space="preserve"> </w:t>
      </w:r>
      <w:r w:rsidRPr="009A4B62">
        <w:rPr>
          <w:rFonts w:ascii="Arial" w:hAnsi="Arial" w:cs="Arial"/>
          <w:color w:val="000000"/>
          <w:sz w:val="20"/>
        </w:rPr>
        <w:t>служебной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трудовой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лиц.</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Муниципальные</w:t>
      </w:r>
      <w:r w:rsidR="003C2A22" w:rsidRPr="009A4B62">
        <w:rPr>
          <w:rFonts w:ascii="Arial" w:hAnsi="Arial" w:cs="Arial"/>
          <w:color w:val="000000"/>
          <w:sz w:val="20"/>
        </w:rPr>
        <w:t xml:space="preserve"> </w:t>
      </w:r>
      <w:r w:rsidRPr="009A4B62">
        <w:rPr>
          <w:rFonts w:ascii="Arial" w:hAnsi="Arial" w:cs="Arial"/>
          <w:color w:val="000000"/>
          <w:sz w:val="20"/>
        </w:rPr>
        <w:t>служащие</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вправе</w:t>
      </w:r>
      <w:r w:rsidR="003C2A22" w:rsidRPr="009A4B62">
        <w:rPr>
          <w:rFonts w:ascii="Arial" w:hAnsi="Arial" w:cs="Arial"/>
          <w:color w:val="000000"/>
          <w:sz w:val="20"/>
        </w:rPr>
        <w:t xml:space="preserve"> </w:t>
      </w:r>
      <w:r w:rsidRPr="009A4B62">
        <w:rPr>
          <w:rFonts w:ascii="Arial" w:hAnsi="Arial" w:cs="Arial"/>
          <w:color w:val="000000"/>
          <w:sz w:val="20"/>
        </w:rPr>
        <w:t>получать</w:t>
      </w:r>
      <w:r w:rsidR="003C2A22" w:rsidRPr="009A4B62">
        <w:rPr>
          <w:rFonts w:ascii="Arial" w:hAnsi="Arial" w:cs="Arial"/>
          <w:color w:val="000000"/>
          <w:sz w:val="20"/>
        </w:rPr>
        <w:t xml:space="preserve"> </w:t>
      </w:r>
      <w:r w:rsidRPr="009A4B62">
        <w:rPr>
          <w:rFonts w:ascii="Arial" w:hAnsi="Arial" w:cs="Arial"/>
          <w:color w:val="000000"/>
          <w:sz w:val="20"/>
        </w:rPr>
        <w:t>подарки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физических</w:t>
      </w:r>
      <w:r w:rsidR="003C2A22" w:rsidRPr="009A4B62">
        <w:rPr>
          <w:rFonts w:ascii="Arial" w:hAnsi="Arial" w:cs="Arial"/>
          <w:color w:val="000000"/>
          <w:sz w:val="20"/>
        </w:rPr>
        <w:t xml:space="preserve"> </w:t>
      </w:r>
      <w:r w:rsidRPr="009A4B62">
        <w:rPr>
          <w:rFonts w:ascii="Arial" w:hAnsi="Arial" w:cs="Arial"/>
          <w:color w:val="000000"/>
          <w:sz w:val="20"/>
        </w:rPr>
        <w:t>(юридических)</w:t>
      </w:r>
      <w:r w:rsidR="003C2A22" w:rsidRPr="009A4B62">
        <w:rPr>
          <w:rFonts w:ascii="Arial" w:hAnsi="Arial" w:cs="Arial"/>
          <w:color w:val="000000"/>
          <w:sz w:val="20"/>
        </w:rPr>
        <w:t xml:space="preserve"> </w:t>
      </w:r>
      <w:r w:rsidRPr="009A4B62">
        <w:rPr>
          <w:rFonts w:ascii="Arial" w:hAnsi="Arial" w:cs="Arial"/>
          <w:color w:val="000000"/>
          <w:sz w:val="20"/>
        </w:rPr>
        <w:t>лиц</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должностным</w:t>
      </w:r>
      <w:r w:rsidR="003C2A22" w:rsidRPr="009A4B62">
        <w:rPr>
          <w:rFonts w:ascii="Arial" w:hAnsi="Arial" w:cs="Arial"/>
          <w:color w:val="000000"/>
          <w:sz w:val="20"/>
        </w:rPr>
        <w:t xml:space="preserve"> </w:t>
      </w:r>
      <w:r w:rsidRPr="009A4B62">
        <w:rPr>
          <w:rFonts w:ascii="Arial" w:hAnsi="Arial" w:cs="Arial"/>
          <w:color w:val="000000"/>
          <w:sz w:val="20"/>
        </w:rPr>
        <w:t>положением</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исключением</w:t>
      </w:r>
      <w:r w:rsidR="003C2A22" w:rsidRPr="009A4B62">
        <w:rPr>
          <w:rFonts w:ascii="Arial" w:hAnsi="Arial" w:cs="Arial"/>
          <w:color w:val="000000"/>
          <w:sz w:val="20"/>
        </w:rPr>
        <w:t xml:space="preserve"> </w:t>
      </w:r>
      <w:r w:rsidRPr="009A4B62">
        <w:rPr>
          <w:rFonts w:ascii="Arial" w:hAnsi="Arial" w:cs="Arial"/>
          <w:color w:val="000000"/>
          <w:sz w:val="20"/>
        </w:rPr>
        <w:t>подарков,</w:t>
      </w:r>
      <w:r w:rsidR="003C2A22" w:rsidRPr="009A4B62">
        <w:rPr>
          <w:rFonts w:ascii="Arial" w:hAnsi="Arial" w:cs="Arial"/>
          <w:color w:val="000000"/>
          <w:sz w:val="20"/>
        </w:rPr>
        <w:t xml:space="preserve"> </w:t>
      </w:r>
      <w:r w:rsidRPr="009A4B62">
        <w:rPr>
          <w:rFonts w:ascii="Arial" w:hAnsi="Arial" w:cs="Arial"/>
          <w:color w:val="000000"/>
          <w:sz w:val="20"/>
        </w:rPr>
        <w:t>полученных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связано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4.</w:t>
      </w:r>
      <w:r w:rsidR="003C2A22" w:rsidRPr="009A4B62">
        <w:rPr>
          <w:rFonts w:ascii="Arial" w:hAnsi="Arial" w:cs="Arial"/>
          <w:color w:val="000000"/>
          <w:sz w:val="20"/>
        </w:rPr>
        <w:t xml:space="preserve"> </w:t>
      </w:r>
      <w:r w:rsidRPr="009A4B62">
        <w:rPr>
          <w:rFonts w:ascii="Arial" w:hAnsi="Arial" w:cs="Arial"/>
          <w:color w:val="000000"/>
          <w:sz w:val="20"/>
        </w:rPr>
        <w:t>Муниципальные</w:t>
      </w:r>
      <w:r w:rsidR="003C2A22" w:rsidRPr="009A4B62">
        <w:rPr>
          <w:rFonts w:ascii="Arial" w:hAnsi="Arial" w:cs="Arial"/>
          <w:color w:val="000000"/>
          <w:sz w:val="20"/>
        </w:rPr>
        <w:t xml:space="preserve"> </w:t>
      </w:r>
      <w:r w:rsidRPr="009A4B62">
        <w:rPr>
          <w:rFonts w:ascii="Arial" w:hAnsi="Arial" w:cs="Arial"/>
          <w:color w:val="000000"/>
          <w:sz w:val="20"/>
        </w:rPr>
        <w:t>служащие</w:t>
      </w:r>
      <w:r w:rsidR="003C2A22" w:rsidRPr="009A4B62">
        <w:rPr>
          <w:rFonts w:ascii="Arial" w:hAnsi="Arial" w:cs="Arial"/>
          <w:color w:val="000000"/>
          <w:sz w:val="20"/>
        </w:rPr>
        <w:t xml:space="preserve"> </w:t>
      </w:r>
      <w:r w:rsidRPr="009A4B62">
        <w:rPr>
          <w:rFonts w:ascii="Arial" w:hAnsi="Arial" w:cs="Arial"/>
          <w:color w:val="000000"/>
          <w:sz w:val="20"/>
        </w:rPr>
        <w:t>обязаны</w:t>
      </w:r>
      <w:r w:rsidR="003C2A22" w:rsidRPr="009A4B62">
        <w:rPr>
          <w:rFonts w:ascii="Arial" w:hAnsi="Arial" w:cs="Arial"/>
          <w:color w:val="000000"/>
          <w:sz w:val="20"/>
        </w:rPr>
        <w:t xml:space="preserve"> </w:t>
      </w:r>
      <w:r w:rsidRPr="009A4B62">
        <w:rPr>
          <w:rFonts w:ascii="Arial" w:hAnsi="Arial" w:cs="Arial"/>
          <w:color w:val="000000"/>
          <w:sz w:val="20"/>
        </w:rPr>
        <w:t>согласно</w:t>
      </w:r>
      <w:r w:rsidR="003C2A22" w:rsidRPr="009A4B62">
        <w:rPr>
          <w:rFonts w:ascii="Arial" w:hAnsi="Arial" w:cs="Arial"/>
          <w:color w:val="000000"/>
          <w:sz w:val="20"/>
        </w:rPr>
        <w:t xml:space="preserve"> </w:t>
      </w:r>
      <w:r w:rsidRPr="009A4B62">
        <w:rPr>
          <w:rFonts w:ascii="Arial" w:hAnsi="Arial" w:cs="Arial"/>
          <w:color w:val="000000"/>
          <w:sz w:val="20"/>
        </w:rPr>
        <w:t>настоящему</w:t>
      </w:r>
      <w:r w:rsidR="003C2A22" w:rsidRPr="009A4B62">
        <w:rPr>
          <w:rFonts w:ascii="Arial" w:hAnsi="Arial" w:cs="Arial"/>
          <w:color w:val="000000"/>
          <w:sz w:val="20"/>
        </w:rPr>
        <w:t xml:space="preserve"> </w:t>
      </w:r>
      <w:r w:rsidRPr="009A4B62">
        <w:rPr>
          <w:rFonts w:ascii="Arial" w:hAnsi="Arial" w:cs="Arial"/>
          <w:color w:val="000000"/>
          <w:sz w:val="20"/>
        </w:rPr>
        <w:t>Порядку</w:t>
      </w:r>
      <w:r w:rsidR="003C2A22" w:rsidRPr="009A4B62">
        <w:rPr>
          <w:rFonts w:ascii="Arial" w:hAnsi="Arial" w:cs="Arial"/>
          <w:color w:val="000000"/>
          <w:sz w:val="20"/>
        </w:rPr>
        <w:t xml:space="preserve"> </w:t>
      </w:r>
      <w:r w:rsidRPr="009A4B62">
        <w:rPr>
          <w:rFonts w:ascii="Arial" w:hAnsi="Arial" w:cs="Arial"/>
          <w:color w:val="000000"/>
          <w:sz w:val="20"/>
        </w:rPr>
        <w:t>уведомлять</w:t>
      </w:r>
      <w:r w:rsidR="003C2A22" w:rsidRPr="009A4B62">
        <w:rPr>
          <w:rFonts w:ascii="Arial" w:hAnsi="Arial" w:cs="Arial"/>
          <w:color w:val="000000"/>
          <w:sz w:val="20"/>
        </w:rPr>
        <w:t xml:space="preserve"> </w:t>
      </w:r>
      <w:r w:rsidRPr="009A4B62">
        <w:rPr>
          <w:rFonts w:ascii="Arial" w:hAnsi="Arial" w:cs="Arial"/>
          <w:color w:val="000000"/>
          <w:sz w:val="20"/>
        </w:rPr>
        <w:t>обо</w:t>
      </w:r>
      <w:r w:rsidR="003C2A22" w:rsidRPr="009A4B62">
        <w:rPr>
          <w:rFonts w:ascii="Arial" w:hAnsi="Arial" w:cs="Arial"/>
          <w:color w:val="000000"/>
          <w:sz w:val="20"/>
        </w:rPr>
        <w:t xml:space="preserve"> </w:t>
      </w:r>
      <w:r w:rsidRPr="009A4B62">
        <w:rPr>
          <w:rFonts w:ascii="Arial" w:hAnsi="Arial" w:cs="Arial"/>
          <w:color w:val="000000"/>
          <w:sz w:val="20"/>
        </w:rPr>
        <w:t>всех</w:t>
      </w:r>
      <w:r w:rsidR="003C2A22" w:rsidRPr="009A4B62">
        <w:rPr>
          <w:rFonts w:ascii="Arial" w:hAnsi="Arial" w:cs="Arial"/>
          <w:color w:val="000000"/>
          <w:sz w:val="20"/>
        </w:rPr>
        <w:t xml:space="preserve"> </w:t>
      </w:r>
      <w:r w:rsidRPr="009A4B62">
        <w:rPr>
          <w:rFonts w:ascii="Arial" w:hAnsi="Arial" w:cs="Arial"/>
          <w:color w:val="000000"/>
          <w:sz w:val="20"/>
        </w:rPr>
        <w:t>случаях</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связано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5.</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участие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связано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служебных</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составленное</w:t>
      </w:r>
      <w:r w:rsidR="003C2A22" w:rsidRPr="009A4B62">
        <w:rPr>
          <w:rFonts w:ascii="Arial" w:hAnsi="Arial" w:cs="Arial"/>
          <w:color w:val="000000"/>
          <w:sz w:val="20"/>
        </w:rPr>
        <w:t xml:space="preserve"> </w:t>
      </w:r>
      <w:r w:rsidRPr="009A4B62">
        <w:rPr>
          <w:rFonts w:ascii="Arial" w:hAnsi="Arial" w:cs="Arial"/>
          <w:color w:val="000000"/>
          <w:sz w:val="20"/>
        </w:rPr>
        <w:t>согласно</w:t>
      </w:r>
      <w:r w:rsidR="003C2A22" w:rsidRPr="009A4B62">
        <w:rPr>
          <w:rFonts w:ascii="Arial" w:hAnsi="Arial" w:cs="Arial"/>
          <w:color w:val="000000"/>
          <w:sz w:val="20"/>
        </w:rPr>
        <w:t xml:space="preserve"> </w:t>
      </w:r>
      <w:r w:rsidRPr="009A4B62">
        <w:rPr>
          <w:rFonts w:ascii="Arial" w:hAnsi="Arial" w:cs="Arial"/>
          <w:color w:val="000000"/>
          <w:sz w:val="20"/>
        </w:rPr>
        <w:t>данному</w:t>
      </w:r>
      <w:r w:rsidR="003C2A22" w:rsidRPr="009A4B62">
        <w:rPr>
          <w:rFonts w:ascii="Arial" w:hAnsi="Arial" w:cs="Arial"/>
          <w:color w:val="000000"/>
          <w:sz w:val="20"/>
        </w:rPr>
        <w:t xml:space="preserve"> </w:t>
      </w:r>
      <w:r w:rsidRPr="009A4B62">
        <w:rPr>
          <w:rFonts w:ascii="Arial" w:hAnsi="Arial" w:cs="Arial"/>
          <w:color w:val="000000"/>
          <w:sz w:val="20"/>
        </w:rPr>
        <w:t>Порядку,</w:t>
      </w:r>
      <w:r w:rsidR="003C2A22" w:rsidRPr="009A4B62">
        <w:rPr>
          <w:rFonts w:ascii="Arial" w:hAnsi="Arial" w:cs="Arial"/>
          <w:color w:val="000000"/>
          <w:sz w:val="20"/>
        </w:rPr>
        <w:t xml:space="preserve"> </w:t>
      </w:r>
      <w:r w:rsidRPr="009A4B62">
        <w:rPr>
          <w:rFonts w:ascii="Arial" w:hAnsi="Arial" w:cs="Arial"/>
          <w:color w:val="000000"/>
          <w:sz w:val="20"/>
        </w:rPr>
        <w:t>представляется</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уведомлению</w:t>
      </w:r>
      <w:r w:rsidR="003C2A22" w:rsidRPr="009A4B62">
        <w:rPr>
          <w:rFonts w:ascii="Arial" w:hAnsi="Arial" w:cs="Arial"/>
          <w:color w:val="000000"/>
          <w:sz w:val="20"/>
        </w:rPr>
        <w:t xml:space="preserve"> </w:t>
      </w:r>
      <w:r w:rsidRPr="009A4B62">
        <w:rPr>
          <w:rFonts w:ascii="Arial" w:hAnsi="Arial" w:cs="Arial"/>
          <w:color w:val="000000"/>
          <w:sz w:val="20"/>
        </w:rPr>
        <w:t>прилагаются</w:t>
      </w:r>
      <w:r w:rsidR="003C2A22" w:rsidRPr="009A4B62">
        <w:rPr>
          <w:rFonts w:ascii="Arial" w:hAnsi="Arial" w:cs="Arial"/>
          <w:color w:val="000000"/>
          <w:sz w:val="20"/>
        </w:rPr>
        <w:t xml:space="preserve"> </w:t>
      </w:r>
      <w:r w:rsidRPr="009A4B62">
        <w:rPr>
          <w:rFonts w:ascii="Arial" w:hAnsi="Arial" w:cs="Arial"/>
          <w:color w:val="000000"/>
          <w:sz w:val="20"/>
        </w:rPr>
        <w:t>документы</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подтверждающие</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(кассовый</w:t>
      </w:r>
      <w:r w:rsidR="003C2A22" w:rsidRPr="009A4B62">
        <w:rPr>
          <w:rFonts w:ascii="Arial" w:hAnsi="Arial" w:cs="Arial"/>
          <w:color w:val="000000"/>
          <w:sz w:val="20"/>
        </w:rPr>
        <w:t xml:space="preserve"> </w:t>
      </w:r>
      <w:r w:rsidRPr="009A4B62">
        <w:rPr>
          <w:rFonts w:ascii="Arial" w:hAnsi="Arial" w:cs="Arial"/>
          <w:color w:val="000000"/>
          <w:sz w:val="20"/>
        </w:rPr>
        <w:t>чек,</w:t>
      </w:r>
      <w:r w:rsidR="003C2A22" w:rsidRPr="009A4B62">
        <w:rPr>
          <w:rFonts w:ascii="Arial" w:hAnsi="Arial" w:cs="Arial"/>
          <w:color w:val="000000"/>
          <w:sz w:val="20"/>
        </w:rPr>
        <w:t xml:space="preserve"> </w:t>
      </w:r>
      <w:r w:rsidRPr="009A4B62">
        <w:rPr>
          <w:rFonts w:ascii="Arial" w:hAnsi="Arial" w:cs="Arial"/>
          <w:color w:val="000000"/>
          <w:sz w:val="20"/>
        </w:rPr>
        <w:t>товарный</w:t>
      </w:r>
      <w:r w:rsidR="003C2A22" w:rsidRPr="009A4B62">
        <w:rPr>
          <w:rFonts w:ascii="Arial" w:hAnsi="Arial" w:cs="Arial"/>
          <w:color w:val="000000"/>
          <w:sz w:val="20"/>
        </w:rPr>
        <w:t xml:space="preserve"> </w:t>
      </w:r>
      <w:r w:rsidRPr="009A4B62">
        <w:rPr>
          <w:rFonts w:ascii="Arial" w:hAnsi="Arial" w:cs="Arial"/>
          <w:color w:val="000000"/>
          <w:sz w:val="20"/>
        </w:rPr>
        <w:t>чек,</w:t>
      </w:r>
      <w:r w:rsidR="003C2A22" w:rsidRPr="009A4B62">
        <w:rPr>
          <w:rFonts w:ascii="Arial" w:hAnsi="Arial" w:cs="Arial"/>
          <w:color w:val="000000"/>
          <w:sz w:val="20"/>
        </w:rPr>
        <w:t xml:space="preserve"> </w:t>
      </w:r>
      <w:r w:rsidRPr="009A4B62">
        <w:rPr>
          <w:rFonts w:ascii="Arial" w:hAnsi="Arial" w:cs="Arial"/>
          <w:color w:val="000000"/>
          <w:sz w:val="20"/>
        </w:rPr>
        <w:t>иной</w:t>
      </w:r>
      <w:r w:rsidR="003C2A22" w:rsidRPr="009A4B62">
        <w:rPr>
          <w:rFonts w:ascii="Arial" w:hAnsi="Arial" w:cs="Arial"/>
          <w:color w:val="000000"/>
          <w:sz w:val="20"/>
        </w:rPr>
        <w:t xml:space="preserve"> </w:t>
      </w:r>
      <w:r w:rsidRPr="009A4B62">
        <w:rPr>
          <w:rFonts w:ascii="Arial" w:hAnsi="Arial" w:cs="Arial"/>
          <w:color w:val="000000"/>
          <w:sz w:val="20"/>
        </w:rPr>
        <w:t>документ</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(приобретении)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получен</w:t>
      </w:r>
      <w:r w:rsidR="003C2A22" w:rsidRPr="009A4B62">
        <w:rPr>
          <w:rFonts w:ascii="Arial" w:hAnsi="Arial" w:cs="Arial"/>
          <w:color w:val="000000"/>
          <w:sz w:val="20"/>
        </w:rPr>
        <w:t xml:space="preserve"> </w:t>
      </w:r>
      <w:r w:rsidRPr="009A4B62">
        <w:rPr>
          <w:rFonts w:ascii="Arial" w:hAnsi="Arial" w:cs="Arial"/>
          <w:color w:val="000000"/>
          <w:sz w:val="20"/>
        </w:rPr>
        <w:t>во</w:t>
      </w:r>
      <w:r w:rsidR="003C2A22" w:rsidRPr="009A4B62">
        <w:rPr>
          <w:rFonts w:ascii="Arial" w:hAnsi="Arial" w:cs="Arial"/>
          <w:color w:val="000000"/>
          <w:sz w:val="20"/>
        </w:rPr>
        <w:t xml:space="preserve"> </w:t>
      </w:r>
      <w:r w:rsidRPr="009A4B62">
        <w:rPr>
          <w:rFonts w:ascii="Arial" w:hAnsi="Arial" w:cs="Arial"/>
          <w:color w:val="000000"/>
          <w:sz w:val="20"/>
        </w:rPr>
        <w:t>время</w:t>
      </w:r>
      <w:r w:rsidR="003C2A22" w:rsidRPr="009A4B62">
        <w:rPr>
          <w:rFonts w:ascii="Arial" w:hAnsi="Arial" w:cs="Arial"/>
          <w:color w:val="000000"/>
          <w:sz w:val="20"/>
        </w:rPr>
        <w:t xml:space="preserve"> </w:t>
      </w:r>
      <w:r w:rsidRPr="009A4B62">
        <w:rPr>
          <w:rFonts w:ascii="Arial" w:hAnsi="Arial" w:cs="Arial"/>
          <w:color w:val="000000"/>
          <w:sz w:val="20"/>
        </w:rPr>
        <w:t>служебной</w:t>
      </w:r>
      <w:r w:rsidR="003C2A22" w:rsidRPr="009A4B62">
        <w:rPr>
          <w:rFonts w:ascii="Arial" w:hAnsi="Arial" w:cs="Arial"/>
          <w:color w:val="000000"/>
          <w:sz w:val="20"/>
        </w:rPr>
        <w:t xml:space="preserve"> </w:t>
      </w:r>
      <w:r w:rsidRPr="009A4B62">
        <w:rPr>
          <w:rFonts w:ascii="Arial" w:hAnsi="Arial" w:cs="Arial"/>
          <w:color w:val="000000"/>
          <w:sz w:val="20"/>
        </w:rPr>
        <w:t>командировки,</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представляется</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возвращения</w:t>
      </w:r>
      <w:r w:rsidR="003C2A22" w:rsidRPr="009A4B62">
        <w:rPr>
          <w:rFonts w:ascii="Arial" w:hAnsi="Arial" w:cs="Arial"/>
          <w:color w:val="000000"/>
          <w:sz w:val="20"/>
        </w:rPr>
        <w:t xml:space="preserve"> </w:t>
      </w:r>
      <w:r w:rsidRPr="009A4B62">
        <w:rPr>
          <w:rFonts w:ascii="Arial" w:hAnsi="Arial" w:cs="Arial"/>
          <w:color w:val="000000"/>
          <w:sz w:val="20"/>
        </w:rPr>
        <w:t>лица,</w:t>
      </w:r>
      <w:r w:rsidR="003C2A22" w:rsidRPr="009A4B62">
        <w:rPr>
          <w:rFonts w:ascii="Arial" w:hAnsi="Arial" w:cs="Arial"/>
          <w:color w:val="000000"/>
          <w:sz w:val="20"/>
        </w:rPr>
        <w:t xml:space="preserve"> </w:t>
      </w:r>
      <w:r w:rsidRPr="009A4B62">
        <w:rPr>
          <w:rFonts w:ascii="Arial" w:hAnsi="Arial" w:cs="Arial"/>
          <w:color w:val="000000"/>
          <w:sz w:val="20"/>
        </w:rPr>
        <w:t>получившего</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служебной</w:t>
      </w:r>
      <w:r w:rsidR="003C2A22" w:rsidRPr="009A4B62">
        <w:rPr>
          <w:rFonts w:ascii="Arial" w:hAnsi="Arial" w:cs="Arial"/>
          <w:color w:val="000000"/>
          <w:sz w:val="20"/>
        </w:rPr>
        <w:t xml:space="preserve"> </w:t>
      </w:r>
      <w:r w:rsidRPr="009A4B62">
        <w:rPr>
          <w:rFonts w:ascii="Arial" w:hAnsi="Arial" w:cs="Arial"/>
          <w:color w:val="000000"/>
          <w:sz w:val="20"/>
        </w:rPr>
        <w:t>командировки.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невозможности</w:t>
      </w:r>
      <w:r w:rsidR="003C2A22" w:rsidRPr="009A4B62">
        <w:rPr>
          <w:rFonts w:ascii="Arial" w:hAnsi="Arial" w:cs="Arial"/>
          <w:color w:val="000000"/>
          <w:sz w:val="20"/>
        </w:rPr>
        <w:t xml:space="preserve"> </w:t>
      </w:r>
      <w:r w:rsidRPr="009A4B62">
        <w:rPr>
          <w:rFonts w:ascii="Arial" w:hAnsi="Arial" w:cs="Arial"/>
          <w:color w:val="000000"/>
          <w:sz w:val="20"/>
        </w:rPr>
        <w:t>подачи</w:t>
      </w:r>
      <w:r w:rsidR="003C2A22" w:rsidRPr="009A4B62">
        <w:rPr>
          <w:rFonts w:ascii="Arial" w:hAnsi="Arial" w:cs="Arial"/>
          <w:color w:val="000000"/>
          <w:sz w:val="20"/>
        </w:rPr>
        <w:t xml:space="preserve"> </w:t>
      </w:r>
      <w:r w:rsidRPr="009A4B62">
        <w:rPr>
          <w:rFonts w:ascii="Arial" w:hAnsi="Arial" w:cs="Arial"/>
          <w:color w:val="000000"/>
          <w:sz w:val="20"/>
        </w:rPr>
        <w:t>уведомления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сроки,</w:t>
      </w:r>
      <w:r w:rsidR="003C2A22" w:rsidRPr="009A4B62">
        <w:rPr>
          <w:rFonts w:ascii="Arial" w:hAnsi="Arial" w:cs="Arial"/>
          <w:color w:val="000000"/>
          <w:sz w:val="20"/>
        </w:rPr>
        <w:t xml:space="preserve"> </w:t>
      </w:r>
      <w:r w:rsidRPr="009A4B62">
        <w:rPr>
          <w:rFonts w:ascii="Arial" w:hAnsi="Arial" w:cs="Arial"/>
          <w:color w:val="000000"/>
          <w:sz w:val="20"/>
        </w:rPr>
        <w:t>указанные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45" w:anchor="sub_105" w:history="1">
        <w:r w:rsidRPr="009A4B62">
          <w:rPr>
            <w:rFonts w:ascii="Arial" w:hAnsi="Arial" w:cs="Arial"/>
            <w:color w:val="000000"/>
            <w:sz w:val="20"/>
          </w:rPr>
          <w:t>абзацах</w:t>
        </w:r>
        <w:r w:rsidR="003C2A22" w:rsidRPr="009A4B62">
          <w:rPr>
            <w:rFonts w:ascii="Arial" w:hAnsi="Arial" w:cs="Arial"/>
            <w:color w:val="000000"/>
            <w:sz w:val="20"/>
          </w:rPr>
          <w:t xml:space="preserve"> </w:t>
        </w:r>
        <w:r w:rsidRPr="009A4B62">
          <w:rPr>
            <w:rFonts w:ascii="Arial" w:hAnsi="Arial" w:cs="Arial"/>
            <w:color w:val="000000"/>
            <w:sz w:val="20"/>
          </w:rPr>
          <w:t>первом</w:t>
        </w:r>
      </w:hyperlink>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втором</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пункта,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причине,</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зависящей</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служащего,</w:t>
      </w:r>
      <w:r w:rsidR="003C2A22" w:rsidRPr="009A4B62">
        <w:rPr>
          <w:rFonts w:ascii="Arial" w:hAnsi="Arial" w:cs="Arial"/>
          <w:color w:val="000000"/>
          <w:sz w:val="20"/>
        </w:rPr>
        <w:t xml:space="preserve"> </w:t>
      </w:r>
      <w:r w:rsidRPr="009A4B62">
        <w:rPr>
          <w:rFonts w:ascii="Arial" w:hAnsi="Arial" w:cs="Arial"/>
          <w:color w:val="000000"/>
          <w:sz w:val="20"/>
        </w:rPr>
        <w:t>оно</w:t>
      </w:r>
      <w:r w:rsidR="003C2A22" w:rsidRPr="009A4B62">
        <w:rPr>
          <w:rFonts w:ascii="Arial" w:hAnsi="Arial" w:cs="Arial"/>
          <w:color w:val="000000"/>
          <w:sz w:val="20"/>
        </w:rPr>
        <w:t xml:space="preserve"> </w:t>
      </w:r>
      <w:r w:rsidRPr="009A4B62">
        <w:rPr>
          <w:rFonts w:ascii="Arial" w:hAnsi="Arial" w:cs="Arial"/>
          <w:color w:val="000000"/>
          <w:sz w:val="20"/>
        </w:rPr>
        <w:t>представляется</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следующего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устранения</w:t>
      </w:r>
      <w:r w:rsidR="003C2A22" w:rsidRPr="009A4B62">
        <w:rPr>
          <w:rFonts w:ascii="Arial" w:hAnsi="Arial" w:cs="Arial"/>
          <w:color w:val="000000"/>
          <w:sz w:val="20"/>
        </w:rPr>
        <w:t xml:space="preserve"> </w:t>
      </w:r>
      <w:r w:rsidRPr="009A4B62">
        <w:rPr>
          <w:rFonts w:ascii="Arial" w:hAnsi="Arial" w:cs="Arial"/>
          <w:color w:val="000000"/>
          <w:sz w:val="20"/>
        </w:rPr>
        <w:t>возникшей</w:t>
      </w:r>
      <w:r w:rsidR="003C2A22" w:rsidRPr="009A4B62">
        <w:rPr>
          <w:rFonts w:ascii="Arial" w:hAnsi="Arial" w:cs="Arial"/>
          <w:color w:val="000000"/>
          <w:sz w:val="20"/>
        </w:rPr>
        <w:t xml:space="preserve"> </w:t>
      </w:r>
      <w:r w:rsidRPr="009A4B62">
        <w:rPr>
          <w:rFonts w:ascii="Arial" w:hAnsi="Arial" w:cs="Arial"/>
          <w:color w:val="000000"/>
          <w:sz w:val="20"/>
        </w:rPr>
        <w:t>причины.</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lastRenderedPageBreak/>
        <w:t>6.</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составляется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экземплярах,</w:t>
      </w:r>
      <w:r w:rsidR="003C2A22" w:rsidRPr="009A4B62">
        <w:rPr>
          <w:rFonts w:ascii="Arial" w:hAnsi="Arial" w:cs="Arial"/>
          <w:color w:val="000000"/>
          <w:sz w:val="20"/>
        </w:rPr>
        <w:t xml:space="preserve"> </w:t>
      </w:r>
      <w:r w:rsidRPr="009A4B62">
        <w:rPr>
          <w:rFonts w:ascii="Arial" w:hAnsi="Arial" w:cs="Arial"/>
          <w:color w:val="000000"/>
          <w:sz w:val="20"/>
        </w:rPr>
        <w:t>один</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возвращается</w:t>
      </w:r>
      <w:r w:rsidR="003C2A22" w:rsidRPr="009A4B62">
        <w:rPr>
          <w:rFonts w:ascii="Arial" w:hAnsi="Arial" w:cs="Arial"/>
          <w:color w:val="000000"/>
          <w:sz w:val="20"/>
        </w:rPr>
        <w:t xml:space="preserve"> </w:t>
      </w:r>
      <w:r w:rsidRPr="009A4B62">
        <w:rPr>
          <w:rFonts w:ascii="Arial" w:hAnsi="Arial" w:cs="Arial"/>
          <w:color w:val="000000"/>
          <w:sz w:val="20"/>
        </w:rPr>
        <w:t>лицу,</w:t>
      </w:r>
      <w:r w:rsidR="003C2A22" w:rsidRPr="009A4B62">
        <w:rPr>
          <w:rFonts w:ascii="Arial" w:hAnsi="Arial" w:cs="Arial"/>
          <w:color w:val="000000"/>
          <w:sz w:val="20"/>
        </w:rPr>
        <w:t xml:space="preserve"> </w:t>
      </w:r>
      <w:r w:rsidRPr="009A4B62">
        <w:rPr>
          <w:rFonts w:ascii="Arial" w:hAnsi="Arial" w:cs="Arial"/>
          <w:color w:val="000000"/>
          <w:sz w:val="20"/>
        </w:rPr>
        <w:t>представившему</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отметкой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другой</w:t>
      </w:r>
      <w:r w:rsidR="003C2A22" w:rsidRPr="009A4B62">
        <w:rPr>
          <w:rFonts w:ascii="Arial" w:hAnsi="Arial" w:cs="Arial"/>
          <w:color w:val="000000"/>
          <w:sz w:val="20"/>
        </w:rPr>
        <w:t xml:space="preserve"> </w:t>
      </w:r>
      <w:r w:rsidRPr="009A4B62">
        <w:rPr>
          <w:rFonts w:ascii="Arial" w:hAnsi="Arial" w:cs="Arial"/>
          <w:color w:val="000000"/>
          <w:sz w:val="20"/>
        </w:rPr>
        <w:t>экземпляр</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постоянно</w:t>
      </w:r>
      <w:r w:rsidR="003C2A22" w:rsidRPr="009A4B62">
        <w:rPr>
          <w:rFonts w:ascii="Arial" w:hAnsi="Arial" w:cs="Arial"/>
          <w:color w:val="000000"/>
          <w:sz w:val="20"/>
        </w:rPr>
        <w:t xml:space="preserve"> </w:t>
      </w:r>
      <w:r w:rsidRPr="009A4B62">
        <w:rPr>
          <w:rFonts w:ascii="Arial" w:hAnsi="Arial" w:cs="Arial"/>
          <w:color w:val="000000"/>
          <w:sz w:val="20"/>
        </w:rPr>
        <w:t>действующую</w:t>
      </w:r>
      <w:r w:rsidR="003C2A22" w:rsidRPr="009A4B62">
        <w:rPr>
          <w:rFonts w:ascii="Arial" w:hAnsi="Arial" w:cs="Arial"/>
          <w:color w:val="000000"/>
          <w:sz w:val="20"/>
        </w:rPr>
        <w:t xml:space="preserve"> </w:t>
      </w:r>
      <w:r w:rsidRPr="009A4B62">
        <w:rPr>
          <w:rFonts w:ascii="Arial" w:hAnsi="Arial" w:cs="Arial"/>
          <w:color w:val="000000"/>
          <w:sz w:val="20"/>
        </w:rPr>
        <w:t>комиссию</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приему-передаче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списанию</w:t>
      </w:r>
      <w:r w:rsidR="003C2A22" w:rsidRPr="009A4B62">
        <w:rPr>
          <w:rFonts w:ascii="Arial" w:hAnsi="Arial" w:cs="Arial"/>
          <w:color w:val="000000"/>
          <w:sz w:val="20"/>
        </w:rPr>
        <w:t xml:space="preserve"> </w:t>
      </w:r>
      <w:r w:rsidRPr="009A4B62">
        <w:rPr>
          <w:rFonts w:ascii="Arial" w:hAnsi="Arial" w:cs="Arial"/>
          <w:color w:val="000000"/>
          <w:sz w:val="20"/>
        </w:rPr>
        <w:t>материальных</w:t>
      </w:r>
      <w:r w:rsidR="003C2A22" w:rsidRPr="009A4B62">
        <w:rPr>
          <w:rFonts w:ascii="Arial" w:hAnsi="Arial" w:cs="Arial"/>
          <w:color w:val="000000"/>
          <w:sz w:val="20"/>
        </w:rPr>
        <w:t xml:space="preserve"> </w:t>
      </w:r>
      <w:r w:rsidRPr="009A4B62">
        <w:rPr>
          <w:rFonts w:ascii="Arial" w:hAnsi="Arial" w:cs="Arial"/>
          <w:color w:val="000000"/>
          <w:sz w:val="20"/>
        </w:rPr>
        <w:t>ценностей</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образованную</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46" w:history="1">
        <w:r w:rsidRPr="009A4B62">
          <w:rPr>
            <w:rFonts w:ascii="Arial" w:hAnsi="Arial" w:cs="Arial"/>
            <w:color w:val="000000"/>
            <w:sz w:val="20"/>
          </w:rPr>
          <w:t>законодательством</w:t>
        </w:r>
      </w:hyperlink>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бухгалтерском</w:t>
      </w:r>
      <w:r w:rsidR="003C2A22" w:rsidRPr="009A4B62">
        <w:rPr>
          <w:rFonts w:ascii="Arial" w:hAnsi="Arial" w:cs="Arial"/>
          <w:color w:val="000000"/>
          <w:sz w:val="20"/>
        </w:rPr>
        <w:t xml:space="preserve"> </w:t>
      </w:r>
      <w:r w:rsidRPr="009A4B62">
        <w:rPr>
          <w:rFonts w:ascii="Arial" w:hAnsi="Arial" w:cs="Arial"/>
          <w:color w:val="000000"/>
          <w:sz w:val="20"/>
        </w:rPr>
        <w:t>учете</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комиссия).</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7.</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подтверждается</w:t>
      </w:r>
      <w:r w:rsidR="003C2A22" w:rsidRPr="009A4B62">
        <w:rPr>
          <w:rFonts w:ascii="Arial" w:hAnsi="Arial" w:cs="Arial"/>
          <w:color w:val="000000"/>
          <w:sz w:val="20"/>
        </w:rPr>
        <w:t xml:space="preserve"> </w:t>
      </w:r>
      <w:r w:rsidRPr="009A4B62">
        <w:rPr>
          <w:rFonts w:ascii="Arial" w:hAnsi="Arial" w:cs="Arial"/>
          <w:color w:val="000000"/>
          <w:sz w:val="20"/>
        </w:rPr>
        <w:t>документами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превышает</w:t>
      </w:r>
      <w:r w:rsidR="003C2A22" w:rsidRPr="009A4B62">
        <w:rPr>
          <w:rFonts w:ascii="Arial" w:hAnsi="Arial" w:cs="Arial"/>
          <w:color w:val="000000"/>
          <w:sz w:val="20"/>
        </w:rPr>
        <w:t xml:space="preserve"> </w:t>
      </w: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тыс.</w:t>
      </w:r>
      <w:r w:rsidR="003C2A22" w:rsidRPr="009A4B62">
        <w:rPr>
          <w:rFonts w:ascii="Arial" w:hAnsi="Arial" w:cs="Arial"/>
          <w:color w:val="000000"/>
          <w:sz w:val="20"/>
        </w:rPr>
        <w:t xml:space="preserve"> </w:t>
      </w:r>
      <w:r w:rsidRPr="009A4B62">
        <w:rPr>
          <w:rFonts w:ascii="Arial" w:hAnsi="Arial" w:cs="Arial"/>
          <w:color w:val="000000"/>
          <w:sz w:val="20"/>
        </w:rPr>
        <w:t>рублей,</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получившим</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муниципальному</w:t>
      </w:r>
      <w:r w:rsidR="003C2A22" w:rsidRPr="009A4B62">
        <w:rPr>
          <w:rFonts w:ascii="Arial" w:hAnsi="Arial" w:cs="Arial"/>
          <w:color w:val="000000"/>
          <w:sz w:val="20"/>
        </w:rPr>
        <w:t xml:space="preserve"> </w:t>
      </w:r>
      <w:r w:rsidRPr="009A4B62">
        <w:rPr>
          <w:rFonts w:ascii="Arial" w:hAnsi="Arial" w:cs="Arial"/>
          <w:color w:val="000000"/>
          <w:sz w:val="20"/>
        </w:rPr>
        <w:t>служащему</w:t>
      </w:r>
      <w:r w:rsidR="003C2A22" w:rsidRPr="009A4B62">
        <w:rPr>
          <w:rFonts w:ascii="Arial" w:hAnsi="Arial" w:cs="Arial"/>
          <w:color w:val="000000"/>
          <w:sz w:val="20"/>
        </w:rPr>
        <w:t xml:space="preserve"> </w:t>
      </w:r>
      <w:r w:rsidRPr="009A4B62">
        <w:rPr>
          <w:rFonts w:ascii="Arial" w:hAnsi="Arial" w:cs="Arial"/>
          <w:color w:val="000000"/>
          <w:sz w:val="20"/>
        </w:rPr>
        <w:t>неизвестна,</w:t>
      </w:r>
      <w:r w:rsidR="003C2A22" w:rsidRPr="009A4B62">
        <w:rPr>
          <w:rFonts w:ascii="Arial" w:hAnsi="Arial" w:cs="Arial"/>
          <w:color w:val="000000"/>
          <w:sz w:val="20"/>
        </w:rPr>
        <w:t xml:space="preserve"> </w:t>
      </w:r>
      <w:r w:rsidRPr="009A4B62">
        <w:rPr>
          <w:rFonts w:ascii="Arial" w:hAnsi="Arial" w:cs="Arial"/>
          <w:color w:val="000000"/>
          <w:sz w:val="20"/>
        </w:rPr>
        <w:t>сдается</w:t>
      </w:r>
      <w:r w:rsidR="003C2A22" w:rsidRPr="009A4B62">
        <w:rPr>
          <w:rFonts w:ascii="Arial" w:hAnsi="Arial" w:cs="Arial"/>
          <w:color w:val="000000"/>
          <w:sz w:val="20"/>
        </w:rPr>
        <w:t xml:space="preserve"> </w:t>
      </w:r>
      <w:r w:rsidRPr="009A4B62">
        <w:rPr>
          <w:rFonts w:ascii="Arial" w:hAnsi="Arial" w:cs="Arial"/>
          <w:color w:val="000000"/>
          <w:sz w:val="20"/>
        </w:rPr>
        <w:t>ответственному</w:t>
      </w:r>
      <w:r w:rsidR="003C2A22" w:rsidRPr="009A4B62">
        <w:rPr>
          <w:rFonts w:ascii="Arial" w:hAnsi="Arial" w:cs="Arial"/>
          <w:color w:val="000000"/>
          <w:sz w:val="20"/>
        </w:rPr>
        <w:t xml:space="preserve"> </w:t>
      </w:r>
      <w:r w:rsidRPr="009A4B62">
        <w:rPr>
          <w:rFonts w:ascii="Arial" w:hAnsi="Arial" w:cs="Arial"/>
          <w:color w:val="000000"/>
          <w:sz w:val="20"/>
        </w:rPr>
        <w:t>лицу,</w:t>
      </w:r>
      <w:r w:rsidR="003C2A22" w:rsidRPr="009A4B62">
        <w:rPr>
          <w:rFonts w:ascii="Arial" w:hAnsi="Arial" w:cs="Arial"/>
          <w:color w:val="000000"/>
          <w:sz w:val="20"/>
        </w:rPr>
        <w:t xml:space="preserve"> </w:t>
      </w:r>
      <w:r w:rsidRPr="009A4B62">
        <w:rPr>
          <w:rFonts w:ascii="Arial" w:hAnsi="Arial" w:cs="Arial"/>
          <w:color w:val="000000"/>
          <w:sz w:val="20"/>
        </w:rPr>
        <w:t>которое</w:t>
      </w:r>
      <w:r w:rsidR="003C2A22" w:rsidRPr="009A4B62">
        <w:rPr>
          <w:rFonts w:ascii="Arial" w:hAnsi="Arial" w:cs="Arial"/>
          <w:color w:val="000000"/>
          <w:sz w:val="20"/>
        </w:rPr>
        <w:t xml:space="preserve"> </w:t>
      </w:r>
      <w:r w:rsidRPr="009A4B62">
        <w:rPr>
          <w:rFonts w:ascii="Arial" w:hAnsi="Arial" w:cs="Arial"/>
          <w:color w:val="000000"/>
          <w:sz w:val="20"/>
        </w:rPr>
        <w:t>принимает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хранение</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акту</w:t>
      </w:r>
      <w:r w:rsidR="003C2A22" w:rsidRPr="009A4B62">
        <w:rPr>
          <w:rFonts w:ascii="Arial" w:hAnsi="Arial" w:cs="Arial"/>
          <w:color w:val="000000"/>
          <w:sz w:val="20"/>
        </w:rPr>
        <w:t xml:space="preserve"> </w:t>
      </w:r>
      <w:r w:rsidRPr="009A4B62">
        <w:rPr>
          <w:rFonts w:ascii="Arial" w:hAnsi="Arial" w:cs="Arial"/>
          <w:color w:val="000000"/>
          <w:sz w:val="20"/>
        </w:rPr>
        <w:t>приема-передачи</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5</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уведомления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соответствующем</w:t>
      </w:r>
      <w:r w:rsidR="003C2A22" w:rsidRPr="009A4B62">
        <w:rPr>
          <w:rFonts w:ascii="Arial" w:hAnsi="Arial" w:cs="Arial"/>
          <w:color w:val="000000"/>
          <w:sz w:val="20"/>
        </w:rPr>
        <w:t xml:space="preserve"> </w:t>
      </w:r>
      <w:r w:rsidRPr="009A4B62">
        <w:rPr>
          <w:rFonts w:ascii="Arial" w:hAnsi="Arial" w:cs="Arial"/>
          <w:color w:val="000000"/>
          <w:sz w:val="20"/>
        </w:rPr>
        <w:t>журнале</w:t>
      </w:r>
      <w:r w:rsidR="003C2A22" w:rsidRPr="009A4B62">
        <w:rPr>
          <w:rFonts w:ascii="Arial" w:hAnsi="Arial" w:cs="Arial"/>
          <w:color w:val="000000"/>
          <w:sz w:val="20"/>
        </w:rPr>
        <w:t xml:space="preserve"> </w:t>
      </w:r>
      <w:r w:rsidRPr="009A4B62">
        <w:rPr>
          <w:rFonts w:ascii="Arial" w:hAnsi="Arial" w:cs="Arial"/>
          <w:color w:val="000000"/>
          <w:sz w:val="20"/>
        </w:rPr>
        <w:t>регистрации.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полученный</w:t>
      </w:r>
      <w:r w:rsidR="003C2A22" w:rsidRPr="009A4B62">
        <w:rPr>
          <w:rFonts w:ascii="Arial" w:hAnsi="Arial" w:cs="Arial"/>
          <w:color w:val="000000"/>
          <w:sz w:val="20"/>
        </w:rPr>
        <w:t xml:space="preserve"> </w:t>
      </w:r>
      <w:r w:rsidRPr="009A4B62">
        <w:rPr>
          <w:rFonts w:ascii="Arial" w:hAnsi="Arial" w:cs="Arial"/>
          <w:color w:val="000000"/>
          <w:sz w:val="20"/>
        </w:rPr>
        <w:t>муниципальным</w:t>
      </w:r>
      <w:r w:rsidR="003C2A22" w:rsidRPr="009A4B62">
        <w:rPr>
          <w:rFonts w:ascii="Arial" w:hAnsi="Arial" w:cs="Arial"/>
          <w:color w:val="000000"/>
          <w:sz w:val="20"/>
        </w:rPr>
        <w:t xml:space="preserve"> </w:t>
      </w:r>
      <w:r w:rsidRPr="009A4B62">
        <w:rPr>
          <w:rFonts w:ascii="Arial" w:hAnsi="Arial" w:cs="Arial"/>
          <w:color w:val="000000"/>
          <w:sz w:val="20"/>
        </w:rPr>
        <w:t>служащим,</w:t>
      </w:r>
      <w:r w:rsidR="003C2A22" w:rsidRPr="009A4B62">
        <w:rPr>
          <w:rFonts w:ascii="Arial" w:hAnsi="Arial" w:cs="Arial"/>
          <w:color w:val="000000"/>
          <w:sz w:val="20"/>
        </w:rPr>
        <w:t xml:space="preserve"> </w:t>
      </w:r>
      <w:r w:rsidRPr="009A4B62">
        <w:rPr>
          <w:rFonts w:ascii="Arial" w:hAnsi="Arial" w:cs="Arial"/>
          <w:color w:val="000000"/>
          <w:sz w:val="20"/>
        </w:rPr>
        <w:t>независимо</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подлежит</w:t>
      </w:r>
      <w:r w:rsidR="003C2A22" w:rsidRPr="009A4B62">
        <w:rPr>
          <w:rFonts w:ascii="Arial" w:hAnsi="Arial" w:cs="Arial"/>
          <w:color w:val="000000"/>
          <w:sz w:val="20"/>
        </w:rPr>
        <w:t xml:space="preserve"> </w:t>
      </w:r>
      <w:r w:rsidRPr="009A4B62">
        <w:rPr>
          <w:rFonts w:ascii="Arial" w:hAnsi="Arial" w:cs="Arial"/>
          <w:color w:val="000000"/>
          <w:sz w:val="20"/>
        </w:rPr>
        <w:t>передаче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хранение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предусмотренном</w:t>
      </w:r>
      <w:r w:rsidR="003C2A22" w:rsidRPr="009A4B62">
        <w:rPr>
          <w:rFonts w:ascii="Arial" w:hAnsi="Arial" w:cs="Arial"/>
          <w:color w:val="000000"/>
          <w:sz w:val="20"/>
        </w:rPr>
        <w:t xml:space="preserve"> </w:t>
      </w:r>
      <w:hyperlink r:id="rId47" w:anchor="sub_107" w:history="1">
        <w:r w:rsidRPr="009A4B62">
          <w:rPr>
            <w:rFonts w:ascii="Arial" w:hAnsi="Arial" w:cs="Arial"/>
            <w:color w:val="000000"/>
            <w:sz w:val="20"/>
          </w:rPr>
          <w:t>пунктом</w:t>
        </w:r>
        <w:r w:rsidR="003C2A22" w:rsidRPr="009A4B62">
          <w:rPr>
            <w:rFonts w:ascii="Arial" w:hAnsi="Arial" w:cs="Arial"/>
            <w:color w:val="000000"/>
            <w:sz w:val="20"/>
          </w:rPr>
          <w:t xml:space="preserve"> </w:t>
        </w:r>
        <w:r w:rsidRPr="009A4B62">
          <w:rPr>
            <w:rFonts w:ascii="Arial" w:hAnsi="Arial" w:cs="Arial"/>
            <w:color w:val="000000"/>
            <w:sz w:val="20"/>
          </w:rPr>
          <w:t>7</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9.</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передачи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акту</w:t>
      </w:r>
      <w:r w:rsidR="003C2A22" w:rsidRPr="009A4B62">
        <w:rPr>
          <w:rFonts w:ascii="Arial" w:hAnsi="Arial" w:cs="Arial"/>
          <w:color w:val="000000"/>
          <w:sz w:val="20"/>
        </w:rPr>
        <w:t xml:space="preserve"> </w:t>
      </w:r>
      <w:r w:rsidRPr="009A4B62">
        <w:rPr>
          <w:rFonts w:ascii="Arial" w:hAnsi="Arial" w:cs="Arial"/>
          <w:color w:val="000000"/>
          <w:sz w:val="20"/>
        </w:rPr>
        <w:t>приема-передачи</w:t>
      </w:r>
      <w:r w:rsidR="003C2A22" w:rsidRPr="009A4B62">
        <w:rPr>
          <w:rFonts w:ascii="Arial" w:hAnsi="Arial" w:cs="Arial"/>
          <w:color w:val="000000"/>
          <w:sz w:val="20"/>
        </w:rPr>
        <w:t xml:space="preserve"> </w:t>
      </w:r>
      <w:r w:rsidRPr="009A4B62">
        <w:rPr>
          <w:rFonts w:ascii="Arial" w:hAnsi="Arial" w:cs="Arial"/>
          <w:color w:val="000000"/>
          <w:sz w:val="20"/>
        </w:rPr>
        <w:t>ответственность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утрату</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повреждение</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несет</w:t>
      </w:r>
      <w:r w:rsidR="003C2A22" w:rsidRPr="009A4B62">
        <w:rPr>
          <w:rFonts w:ascii="Arial" w:hAnsi="Arial" w:cs="Arial"/>
          <w:color w:val="000000"/>
          <w:sz w:val="20"/>
        </w:rPr>
        <w:t xml:space="preserve"> </w:t>
      </w:r>
      <w:r w:rsidRPr="009A4B62">
        <w:rPr>
          <w:rFonts w:ascii="Arial" w:hAnsi="Arial" w:cs="Arial"/>
          <w:color w:val="000000"/>
          <w:sz w:val="20"/>
        </w:rPr>
        <w:t>лицо,</w:t>
      </w:r>
      <w:r w:rsidR="003C2A22" w:rsidRPr="009A4B62">
        <w:rPr>
          <w:rFonts w:ascii="Arial" w:hAnsi="Arial" w:cs="Arial"/>
          <w:color w:val="000000"/>
          <w:sz w:val="20"/>
        </w:rPr>
        <w:t xml:space="preserve"> </w:t>
      </w:r>
      <w:r w:rsidRPr="009A4B62">
        <w:rPr>
          <w:rFonts w:ascii="Arial" w:hAnsi="Arial" w:cs="Arial"/>
          <w:color w:val="000000"/>
          <w:sz w:val="20"/>
        </w:rPr>
        <w:t>получившее</w:t>
      </w:r>
      <w:r w:rsidR="003C2A22" w:rsidRPr="009A4B62">
        <w:rPr>
          <w:rFonts w:ascii="Arial" w:hAnsi="Arial" w:cs="Arial"/>
          <w:color w:val="000000"/>
          <w:sz w:val="20"/>
        </w:rPr>
        <w:t xml:space="preserve"> </w:t>
      </w:r>
      <w:r w:rsidRPr="009A4B62">
        <w:rPr>
          <w:rFonts w:ascii="Arial" w:hAnsi="Arial" w:cs="Arial"/>
          <w:color w:val="000000"/>
          <w:sz w:val="20"/>
        </w:rPr>
        <w:t>подарок.</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10.</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бухгалтерскому</w:t>
      </w:r>
      <w:r w:rsidR="003C2A22" w:rsidRPr="009A4B62">
        <w:rPr>
          <w:rFonts w:ascii="Arial" w:hAnsi="Arial" w:cs="Arial"/>
          <w:color w:val="000000"/>
          <w:sz w:val="20"/>
        </w:rPr>
        <w:t xml:space="preserve"> </w:t>
      </w:r>
      <w:r w:rsidRPr="009A4B62">
        <w:rPr>
          <w:rFonts w:ascii="Arial" w:hAnsi="Arial" w:cs="Arial"/>
          <w:color w:val="000000"/>
          <w:sz w:val="20"/>
        </w:rPr>
        <w:t>учету</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определение</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проводится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основе</w:t>
      </w:r>
      <w:r w:rsidR="003C2A22" w:rsidRPr="009A4B62">
        <w:rPr>
          <w:rFonts w:ascii="Arial" w:hAnsi="Arial" w:cs="Arial"/>
          <w:color w:val="000000"/>
          <w:sz w:val="20"/>
        </w:rPr>
        <w:t xml:space="preserve"> </w:t>
      </w:r>
      <w:r w:rsidRPr="009A4B62">
        <w:rPr>
          <w:rFonts w:ascii="Arial" w:hAnsi="Arial" w:cs="Arial"/>
          <w:color w:val="000000"/>
          <w:sz w:val="20"/>
        </w:rPr>
        <w:t>рыночной</w:t>
      </w:r>
      <w:r w:rsidR="003C2A22" w:rsidRPr="009A4B62">
        <w:rPr>
          <w:rFonts w:ascii="Arial" w:hAnsi="Arial" w:cs="Arial"/>
          <w:color w:val="000000"/>
          <w:sz w:val="20"/>
        </w:rPr>
        <w:t xml:space="preserve"> </w:t>
      </w:r>
      <w:r w:rsidRPr="009A4B62">
        <w:rPr>
          <w:rFonts w:ascii="Arial" w:hAnsi="Arial" w:cs="Arial"/>
          <w:color w:val="000000"/>
          <w:sz w:val="20"/>
        </w:rPr>
        <w:t>цены,</w:t>
      </w:r>
      <w:r w:rsidR="003C2A22" w:rsidRPr="009A4B62">
        <w:rPr>
          <w:rFonts w:ascii="Arial" w:hAnsi="Arial" w:cs="Arial"/>
          <w:color w:val="000000"/>
          <w:sz w:val="20"/>
        </w:rPr>
        <w:t xml:space="preserve"> </w:t>
      </w:r>
      <w:r w:rsidRPr="009A4B62">
        <w:rPr>
          <w:rFonts w:ascii="Arial" w:hAnsi="Arial" w:cs="Arial"/>
          <w:color w:val="000000"/>
          <w:sz w:val="20"/>
        </w:rPr>
        <w:t>действующей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дату</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учету</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цены</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аналогичную</w:t>
      </w:r>
      <w:r w:rsidR="003C2A22" w:rsidRPr="009A4B62">
        <w:rPr>
          <w:rFonts w:ascii="Arial" w:hAnsi="Arial" w:cs="Arial"/>
          <w:color w:val="000000"/>
          <w:sz w:val="20"/>
        </w:rPr>
        <w:t xml:space="preserve"> </w:t>
      </w:r>
      <w:r w:rsidRPr="009A4B62">
        <w:rPr>
          <w:rFonts w:ascii="Arial" w:hAnsi="Arial" w:cs="Arial"/>
          <w:color w:val="000000"/>
          <w:sz w:val="20"/>
        </w:rPr>
        <w:t>материальную</w:t>
      </w:r>
      <w:r w:rsidR="003C2A22" w:rsidRPr="009A4B62">
        <w:rPr>
          <w:rFonts w:ascii="Arial" w:hAnsi="Arial" w:cs="Arial"/>
          <w:color w:val="000000"/>
          <w:sz w:val="20"/>
        </w:rPr>
        <w:t xml:space="preserve"> </w:t>
      </w:r>
      <w:r w:rsidRPr="009A4B62">
        <w:rPr>
          <w:rFonts w:ascii="Arial" w:hAnsi="Arial" w:cs="Arial"/>
          <w:color w:val="000000"/>
          <w:sz w:val="20"/>
        </w:rPr>
        <w:t>ценность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сопоставимых</w:t>
      </w:r>
      <w:r w:rsidR="003C2A22" w:rsidRPr="009A4B62">
        <w:rPr>
          <w:rFonts w:ascii="Arial" w:hAnsi="Arial" w:cs="Arial"/>
          <w:color w:val="000000"/>
          <w:sz w:val="20"/>
        </w:rPr>
        <w:t xml:space="preserve"> </w:t>
      </w:r>
      <w:r w:rsidRPr="009A4B62">
        <w:rPr>
          <w:rFonts w:ascii="Arial" w:hAnsi="Arial" w:cs="Arial"/>
          <w:color w:val="000000"/>
          <w:sz w:val="20"/>
        </w:rPr>
        <w:t>условиях</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привлечением</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необходимости</w:t>
      </w:r>
      <w:r w:rsidR="003C2A22" w:rsidRPr="009A4B62">
        <w:rPr>
          <w:rFonts w:ascii="Arial" w:hAnsi="Arial" w:cs="Arial"/>
          <w:color w:val="000000"/>
          <w:sz w:val="20"/>
        </w:rPr>
        <w:t xml:space="preserve"> </w:t>
      </w:r>
      <w:r w:rsidRPr="009A4B62">
        <w:rPr>
          <w:rFonts w:ascii="Arial" w:hAnsi="Arial" w:cs="Arial"/>
          <w:color w:val="000000"/>
          <w:sz w:val="20"/>
        </w:rPr>
        <w:t>комиссии</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коллегиального</w:t>
      </w:r>
      <w:r w:rsidR="003C2A22" w:rsidRPr="009A4B62">
        <w:rPr>
          <w:rFonts w:ascii="Arial" w:hAnsi="Arial" w:cs="Arial"/>
          <w:color w:val="000000"/>
          <w:sz w:val="20"/>
        </w:rPr>
        <w:t xml:space="preserve"> </w:t>
      </w:r>
      <w:r w:rsidRPr="009A4B62">
        <w:rPr>
          <w:rFonts w:ascii="Arial" w:hAnsi="Arial" w:cs="Arial"/>
          <w:color w:val="000000"/>
          <w:sz w:val="20"/>
        </w:rPr>
        <w:t>органа.</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рыночной</w:t>
      </w:r>
      <w:r w:rsidR="003C2A22" w:rsidRPr="009A4B62">
        <w:rPr>
          <w:rFonts w:ascii="Arial" w:hAnsi="Arial" w:cs="Arial"/>
          <w:color w:val="000000"/>
          <w:sz w:val="20"/>
        </w:rPr>
        <w:t xml:space="preserve"> </w:t>
      </w:r>
      <w:r w:rsidRPr="009A4B62">
        <w:rPr>
          <w:rFonts w:ascii="Arial" w:hAnsi="Arial" w:cs="Arial"/>
          <w:color w:val="000000"/>
          <w:sz w:val="20"/>
        </w:rPr>
        <w:t>цене</w:t>
      </w:r>
      <w:r w:rsidR="003C2A22" w:rsidRPr="009A4B62">
        <w:rPr>
          <w:rFonts w:ascii="Arial" w:hAnsi="Arial" w:cs="Arial"/>
          <w:color w:val="000000"/>
          <w:sz w:val="20"/>
        </w:rPr>
        <w:t xml:space="preserve"> </w:t>
      </w:r>
      <w:r w:rsidRPr="009A4B62">
        <w:rPr>
          <w:rFonts w:ascii="Arial" w:hAnsi="Arial" w:cs="Arial"/>
          <w:color w:val="000000"/>
          <w:sz w:val="20"/>
        </w:rPr>
        <w:t>подтверждаются</w:t>
      </w:r>
      <w:r w:rsidR="003C2A22" w:rsidRPr="009A4B62">
        <w:rPr>
          <w:rFonts w:ascii="Arial" w:hAnsi="Arial" w:cs="Arial"/>
          <w:color w:val="000000"/>
          <w:sz w:val="20"/>
        </w:rPr>
        <w:t xml:space="preserve"> </w:t>
      </w:r>
      <w:r w:rsidRPr="009A4B62">
        <w:rPr>
          <w:rFonts w:ascii="Arial" w:hAnsi="Arial" w:cs="Arial"/>
          <w:color w:val="000000"/>
          <w:sz w:val="20"/>
        </w:rPr>
        <w:t>документально,</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невозможности</w:t>
      </w:r>
      <w:r w:rsidR="003C2A22" w:rsidRPr="009A4B62">
        <w:rPr>
          <w:rFonts w:ascii="Arial" w:hAnsi="Arial" w:cs="Arial"/>
          <w:color w:val="000000"/>
          <w:sz w:val="20"/>
        </w:rPr>
        <w:t xml:space="preserve"> </w:t>
      </w:r>
      <w:r w:rsidRPr="009A4B62">
        <w:rPr>
          <w:rFonts w:ascii="Arial" w:hAnsi="Arial" w:cs="Arial"/>
          <w:color w:val="000000"/>
          <w:sz w:val="20"/>
        </w:rPr>
        <w:t>документального</w:t>
      </w:r>
      <w:r w:rsidR="003C2A22" w:rsidRPr="009A4B62">
        <w:rPr>
          <w:rFonts w:ascii="Arial" w:hAnsi="Arial" w:cs="Arial"/>
          <w:color w:val="000000"/>
          <w:sz w:val="20"/>
        </w:rPr>
        <w:t xml:space="preserve"> </w:t>
      </w:r>
      <w:r w:rsidRPr="009A4B62">
        <w:rPr>
          <w:rFonts w:ascii="Arial" w:hAnsi="Arial" w:cs="Arial"/>
          <w:color w:val="000000"/>
          <w:sz w:val="20"/>
        </w:rPr>
        <w:t>подтверждения</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экспертным</w:t>
      </w:r>
      <w:r w:rsidR="003C2A22" w:rsidRPr="009A4B62">
        <w:rPr>
          <w:rFonts w:ascii="Arial" w:hAnsi="Arial" w:cs="Arial"/>
          <w:color w:val="000000"/>
          <w:sz w:val="20"/>
        </w:rPr>
        <w:t xml:space="preserve"> </w:t>
      </w:r>
      <w:r w:rsidRPr="009A4B62">
        <w:rPr>
          <w:rFonts w:ascii="Arial" w:hAnsi="Arial" w:cs="Arial"/>
          <w:color w:val="000000"/>
          <w:sz w:val="20"/>
        </w:rPr>
        <w:t>путем.</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возвращается</w:t>
      </w:r>
      <w:r w:rsidR="003C2A22" w:rsidRPr="009A4B62">
        <w:rPr>
          <w:rFonts w:ascii="Arial" w:hAnsi="Arial" w:cs="Arial"/>
          <w:color w:val="000000"/>
          <w:sz w:val="20"/>
        </w:rPr>
        <w:t xml:space="preserve"> </w:t>
      </w:r>
      <w:r w:rsidRPr="009A4B62">
        <w:rPr>
          <w:rFonts w:ascii="Arial" w:hAnsi="Arial" w:cs="Arial"/>
          <w:color w:val="000000"/>
          <w:sz w:val="20"/>
        </w:rPr>
        <w:t>сдавшему</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лицу</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акту</w:t>
      </w:r>
      <w:r w:rsidR="003C2A22" w:rsidRPr="009A4B62">
        <w:rPr>
          <w:rFonts w:ascii="Arial" w:hAnsi="Arial" w:cs="Arial"/>
          <w:color w:val="000000"/>
          <w:sz w:val="20"/>
        </w:rPr>
        <w:t xml:space="preserve"> </w:t>
      </w:r>
      <w:r w:rsidRPr="009A4B62">
        <w:rPr>
          <w:rFonts w:ascii="Arial" w:hAnsi="Arial" w:cs="Arial"/>
          <w:color w:val="000000"/>
          <w:sz w:val="20"/>
        </w:rPr>
        <w:t>приема-передачи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превышает</w:t>
      </w:r>
      <w:r w:rsidR="003C2A22" w:rsidRPr="009A4B62">
        <w:rPr>
          <w:rFonts w:ascii="Arial" w:hAnsi="Arial" w:cs="Arial"/>
          <w:color w:val="000000"/>
          <w:sz w:val="20"/>
        </w:rPr>
        <w:t xml:space="preserve"> </w:t>
      </w: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тыс.</w:t>
      </w:r>
      <w:r w:rsidR="003C2A22" w:rsidRPr="009A4B62">
        <w:rPr>
          <w:rFonts w:ascii="Arial" w:hAnsi="Arial" w:cs="Arial"/>
          <w:color w:val="000000"/>
          <w:sz w:val="20"/>
        </w:rPr>
        <w:t xml:space="preserve"> </w:t>
      </w:r>
      <w:r w:rsidRPr="009A4B62">
        <w:rPr>
          <w:rFonts w:ascii="Arial" w:hAnsi="Arial" w:cs="Arial"/>
          <w:color w:val="000000"/>
          <w:sz w:val="20"/>
        </w:rPr>
        <w:t>рублей.</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11.</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обеспечивает</w:t>
      </w:r>
      <w:r w:rsidR="003C2A22" w:rsidRPr="009A4B62">
        <w:rPr>
          <w:rFonts w:ascii="Arial" w:hAnsi="Arial" w:cs="Arial"/>
          <w:color w:val="000000"/>
          <w:sz w:val="20"/>
        </w:rPr>
        <w:t xml:space="preserve"> </w:t>
      </w:r>
      <w:r w:rsidRPr="009A4B62">
        <w:rPr>
          <w:rFonts w:ascii="Arial" w:hAnsi="Arial" w:cs="Arial"/>
          <w:color w:val="000000"/>
          <w:sz w:val="20"/>
        </w:rPr>
        <w:t>включение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принятого</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бухгалтерскому</w:t>
      </w:r>
      <w:r w:rsidR="003C2A22" w:rsidRPr="009A4B62">
        <w:rPr>
          <w:rFonts w:ascii="Arial" w:hAnsi="Arial" w:cs="Arial"/>
          <w:color w:val="000000"/>
          <w:sz w:val="20"/>
        </w:rPr>
        <w:t xml:space="preserve"> </w:t>
      </w:r>
      <w:r w:rsidRPr="009A4B62">
        <w:rPr>
          <w:rFonts w:ascii="Arial" w:hAnsi="Arial" w:cs="Arial"/>
          <w:color w:val="000000"/>
          <w:sz w:val="20"/>
        </w:rPr>
        <w:t>учету</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превышает</w:t>
      </w:r>
      <w:r w:rsidR="003C2A22" w:rsidRPr="009A4B62">
        <w:rPr>
          <w:rFonts w:ascii="Arial" w:hAnsi="Arial" w:cs="Arial"/>
          <w:color w:val="000000"/>
          <w:sz w:val="20"/>
        </w:rPr>
        <w:t xml:space="preserve"> </w:t>
      </w: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тыс.</w:t>
      </w:r>
      <w:r w:rsidR="003C2A22" w:rsidRPr="009A4B62">
        <w:rPr>
          <w:rFonts w:ascii="Arial" w:hAnsi="Arial" w:cs="Arial"/>
          <w:color w:val="000000"/>
          <w:sz w:val="20"/>
        </w:rPr>
        <w:t xml:space="preserve"> </w:t>
      </w:r>
      <w:r w:rsidRPr="009A4B62">
        <w:rPr>
          <w:rFonts w:ascii="Arial" w:hAnsi="Arial" w:cs="Arial"/>
          <w:color w:val="000000"/>
          <w:sz w:val="20"/>
        </w:rPr>
        <w:t>рублей,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реестр</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имущества.</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12.</w:t>
      </w:r>
      <w:r w:rsidR="003C2A22" w:rsidRPr="009A4B62">
        <w:rPr>
          <w:rFonts w:ascii="Arial" w:hAnsi="Arial" w:cs="Arial"/>
          <w:color w:val="000000"/>
          <w:sz w:val="20"/>
        </w:rPr>
        <w:t xml:space="preserve"> </w:t>
      </w:r>
      <w:r w:rsidRPr="009A4B62">
        <w:rPr>
          <w:rFonts w:ascii="Arial" w:hAnsi="Arial" w:cs="Arial"/>
          <w:color w:val="000000"/>
          <w:sz w:val="20"/>
        </w:rPr>
        <w:t>Муниципальные</w:t>
      </w:r>
      <w:r w:rsidR="003C2A22" w:rsidRPr="009A4B62">
        <w:rPr>
          <w:rFonts w:ascii="Arial" w:hAnsi="Arial" w:cs="Arial"/>
          <w:color w:val="000000"/>
          <w:sz w:val="20"/>
        </w:rPr>
        <w:t xml:space="preserve"> </w:t>
      </w:r>
      <w:r w:rsidRPr="009A4B62">
        <w:rPr>
          <w:rFonts w:ascii="Arial" w:hAnsi="Arial" w:cs="Arial"/>
          <w:color w:val="000000"/>
          <w:sz w:val="20"/>
        </w:rPr>
        <w:t>служащие,</w:t>
      </w:r>
      <w:r w:rsidR="003C2A22" w:rsidRPr="009A4B62">
        <w:rPr>
          <w:rFonts w:ascii="Arial" w:hAnsi="Arial" w:cs="Arial"/>
          <w:color w:val="000000"/>
          <w:sz w:val="20"/>
        </w:rPr>
        <w:t xml:space="preserve"> </w:t>
      </w:r>
      <w:r w:rsidRPr="009A4B62">
        <w:rPr>
          <w:rFonts w:ascii="Arial" w:hAnsi="Arial" w:cs="Arial"/>
          <w:color w:val="000000"/>
          <w:sz w:val="20"/>
        </w:rPr>
        <w:t>сдавшие</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могут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выкупить,</w:t>
      </w:r>
      <w:r w:rsidR="003C2A22" w:rsidRPr="009A4B62">
        <w:rPr>
          <w:rFonts w:ascii="Arial" w:hAnsi="Arial" w:cs="Arial"/>
          <w:color w:val="000000"/>
          <w:sz w:val="20"/>
        </w:rPr>
        <w:t xml:space="preserve"> </w:t>
      </w:r>
      <w:r w:rsidRPr="009A4B62">
        <w:rPr>
          <w:rFonts w:ascii="Arial" w:hAnsi="Arial" w:cs="Arial"/>
          <w:color w:val="000000"/>
          <w:sz w:val="20"/>
        </w:rPr>
        <w:t>направив</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нанимателя</w:t>
      </w:r>
      <w:r w:rsidR="003C2A22" w:rsidRPr="009A4B62">
        <w:rPr>
          <w:rFonts w:ascii="Arial" w:hAnsi="Arial" w:cs="Arial"/>
          <w:color w:val="000000"/>
          <w:sz w:val="20"/>
        </w:rPr>
        <w:t xml:space="preserve"> </w:t>
      </w:r>
      <w:r w:rsidRPr="009A4B62">
        <w:rPr>
          <w:rFonts w:ascii="Arial" w:hAnsi="Arial" w:cs="Arial"/>
          <w:color w:val="000000"/>
          <w:sz w:val="20"/>
        </w:rPr>
        <w:t>(работодателя)</w:t>
      </w:r>
      <w:r w:rsidR="003C2A22" w:rsidRPr="009A4B62">
        <w:rPr>
          <w:rFonts w:ascii="Arial" w:hAnsi="Arial" w:cs="Arial"/>
          <w:color w:val="000000"/>
          <w:sz w:val="20"/>
        </w:rPr>
        <w:t xml:space="preserve"> </w:t>
      </w:r>
      <w:r w:rsidRPr="009A4B62">
        <w:rPr>
          <w:rFonts w:ascii="Arial" w:hAnsi="Arial" w:cs="Arial"/>
          <w:color w:val="000000"/>
          <w:sz w:val="20"/>
        </w:rPr>
        <w:t>соответствующее</w:t>
      </w:r>
      <w:r w:rsidR="003C2A22" w:rsidRPr="009A4B62">
        <w:rPr>
          <w:rFonts w:ascii="Arial" w:hAnsi="Arial" w:cs="Arial"/>
          <w:color w:val="000000"/>
          <w:sz w:val="20"/>
        </w:rPr>
        <w:t xml:space="preserve"> </w:t>
      </w:r>
      <w:r w:rsidRPr="009A4B62">
        <w:rPr>
          <w:rFonts w:ascii="Arial" w:hAnsi="Arial" w:cs="Arial"/>
          <w:color w:val="000000"/>
          <w:sz w:val="20"/>
        </w:rPr>
        <w:t>заявление</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сдачи</w:t>
      </w:r>
      <w:r w:rsidR="003C2A22" w:rsidRPr="009A4B62">
        <w:rPr>
          <w:rFonts w:ascii="Arial" w:hAnsi="Arial" w:cs="Arial"/>
          <w:color w:val="000000"/>
          <w:sz w:val="20"/>
        </w:rPr>
        <w:t xml:space="preserve"> </w:t>
      </w:r>
      <w:r w:rsidRPr="009A4B62">
        <w:rPr>
          <w:rFonts w:ascii="Arial" w:hAnsi="Arial" w:cs="Arial"/>
          <w:color w:val="000000"/>
          <w:sz w:val="20"/>
        </w:rPr>
        <w:t>подарка.</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13.</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указанного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48" w:anchor="sub_112" w:history="1">
        <w:r w:rsidRPr="009A4B62">
          <w:rPr>
            <w:rFonts w:ascii="Arial" w:hAnsi="Arial" w:cs="Arial"/>
            <w:color w:val="000000"/>
            <w:sz w:val="20"/>
          </w:rPr>
          <w:t>пункте</w:t>
        </w:r>
        <w:r w:rsidR="003C2A22" w:rsidRPr="009A4B62">
          <w:rPr>
            <w:rFonts w:ascii="Arial" w:hAnsi="Arial" w:cs="Arial"/>
            <w:color w:val="000000"/>
            <w:sz w:val="20"/>
          </w:rPr>
          <w:t xml:space="preserve"> </w:t>
        </w:r>
        <w:r w:rsidRPr="009A4B62">
          <w:rPr>
            <w:rFonts w:ascii="Arial" w:hAnsi="Arial" w:cs="Arial"/>
            <w:color w:val="000000"/>
            <w:sz w:val="20"/>
          </w:rPr>
          <w:t>12</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организует</w:t>
      </w:r>
      <w:r w:rsidR="003C2A22" w:rsidRPr="009A4B62">
        <w:rPr>
          <w:rFonts w:ascii="Arial" w:hAnsi="Arial" w:cs="Arial"/>
          <w:color w:val="000000"/>
          <w:sz w:val="20"/>
        </w:rPr>
        <w:t xml:space="preserve"> </w:t>
      </w:r>
      <w:r w:rsidRPr="009A4B62">
        <w:rPr>
          <w:rFonts w:ascii="Arial" w:hAnsi="Arial" w:cs="Arial"/>
          <w:color w:val="000000"/>
          <w:sz w:val="20"/>
        </w:rPr>
        <w:t>оценку</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уведомляет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письменной</w:t>
      </w:r>
      <w:r w:rsidR="003C2A22" w:rsidRPr="009A4B62">
        <w:rPr>
          <w:rFonts w:ascii="Arial" w:hAnsi="Arial" w:cs="Arial"/>
          <w:color w:val="000000"/>
          <w:sz w:val="20"/>
        </w:rPr>
        <w:t xml:space="preserve"> </w:t>
      </w:r>
      <w:r w:rsidRPr="009A4B62">
        <w:rPr>
          <w:rFonts w:ascii="Arial" w:hAnsi="Arial" w:cs="Arial"/>
          <w:color w:val="000000"/>
          <w:sz w:val="20"/>
        </w:rPr>
        <w:t>форме</w:t>
      </w:r>
      <w:r w:rsidR="003C2A22" w:rsidRPr="009A4B62">
        <w:rPr>
          <w:rFonts w:ascii="Arial" w:hAnsi="Arial" w:cs="Arial"/>
          <w:color w:val="000000"/>
          <w:sz w:val="20"/>
        </w:rPr>
        <w:t xml:space="preserve"> </w:t>
      </w:r>
      <w:r w:rsidRPr="009A4B62">
        <w:rPr>
          <w:rFonts w:ascii="Arial" w:hAnsi="Arial" w:cs="Arial"/>
          <w:color w:val="000000"/>
          <w:sz w:val="20"/>
        </w:rPr>
        <w:t>лицо,</w:t>
      </w:r>
      <w:r w:rsidR="003C2A22" w:rsidRPr="009A4B62">
        <w:rPr>
          <w:rFonts w:ascii="Arial" w:hAnsi="Arial" w:cs="Arial"/>
          <w:color w:val="000000"/>
          <w:sz w:val="20"/>
        </w:rPr>
        <w:t xml:space="preserve"> </w:t>
      </w:r>
      <w:r w:rsidRPr="009A4B62">
        <w:rPr>
          <w:rFonts w:ascii="Arial" w:hAnsi="Arial" w:cs="Arial"/>
          <w:color w:val="000000"/>
          <w:sz w:val="20"/>
        </w:rPr>
        <w:t>подавшее</w:t>
      </w:r>
      <w:r w:rsidR="003C2A22" w:rsidRPr="009A4B62">
        <w:rPr>
          <w:rFonts w:ascii="Arial" w:hAnsi="Arial" w:cs="Arial"/>
          <w:color w:val="000000"/>
          <w:sz w:val="20"/>
        </w:rPr>
        <w:t xml:space="preserve"> </w:t>
      </w:r>
      <w:r w:rsidRPr="009A4B62">
        <w:rPr>
          <w:rFonts w:ascii="Arial" w:hAnsi="Arial" w:cs="Arial"/>
          <w:color w:val="000000"/>
          <w:sz w:val="20"/>
        </w:rPr>
        <w:t>заявление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результатах</w:t>
      </w:r>
      <w:r w:rsidR="003C2A22" w:rsidRPr="009A4B62">
        <w:rPr>
          <w:rFonts w:ascii="Arial" w:hAnsi="Arial" w:cs="Arial"/>
          <w:color w:val="000000"/>
          <w:sz w:val="20"/>
        </w:rPr>
        <w:t xml:space="preserve"> </w:t>
      </w:r>
      <w:r w:rsidRPr="009A4B62">
        <w:rPr>
          <w:rFonts w:ascii="Arial" w:hAnsi="Arial" w:cs="Arial"/>
          <w:color w:val="000000"/>
          <w:sz w:val="20"/>
        </w:rPr>
        <w:t>оценки,</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чего,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выкупает</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установленной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результате</w:t>
      </w:r>
      <w:r w:rsidR="003C2A22" w:rsidRPr="009A4B62">
        <w:rPr>
          <w:rFonts w:ascii="Arial" w:hAnsi="Arial" w:cs="Arial"/>
          <w:color w:val="000000"/>
          <w:sz w:val="20"/>
        </w:rPr>
        <w:t xml:space="preserve"> </w:t>
      </w:r>
      <w:r w:rsidRPr="009A4B62">
        <w:rPr>
          <w:rFonts w:ascii="Arial" w:hAnsi="Arial" w:cs="Arial"/>
          <w:color w:val="000000"/>
          <w:sz w:val="20"/>
        </w:rPr>
        <w:t>оценки</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отказывается</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выкупа.</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14.</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отношении</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поступило</w:t>
      </w:r>
      <w:r w:rsidR="003C2A22" w:rsidRPr="009A4B62">
        <w:rPr>
          <w:rFonts w:ascii="Arial" w:hAnsi="Arial" w:cs="Arial"/>
          <w:color w:val="000000"/>
          <w:sz w:val="20"/>
        </w:rPr>
        <w:t xml:space="preserve"> </w:t>
      </w:r>
      <w:r w:rsidRPr="009A4B62">
        <w:rPr>
          <w:rFonts w:ascii="Arial" w:hAnsi="Arial" w:cs="Arial"/>
          <w:color w:val="000000"/>
          <w:sz w:val="20"/>
        </w:rPr>
        <w:t>заявление,</w:t>
      </w:r>
      <w:r w:rsidR="003C2A22" w:rsidRPr="009A4B62">
        <w:rPr>
          <w:rFonts w:ascii="Arial" w:hAnsi="Arial" w:cs="Arial"/>
          <w:color w:val="000000"/>
          <w:sz w:val="20"/>
        </w:rPr>
        <w:t xml:space="preserve"> </w:t>
      </w:r>
      <w:r w:rsidRPr="009A4B62">
        <w:rPr>
          <w:rFonts w:ascii="Arial" w:hAnsi="Arial" w:cs="Arial"/>
          <w:color w:val="000000"/>
          <w:sz w:val="20"/>
        </w:rPr>
        <w:t>указанное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49" w:anchor="sub_112" w:history="1">
        <w:r w:rsidRPr="009A4B62">
          <w:rPr>
            <w:rFonts w:ascii="Arial" w:hAnsi="Arial" w:cs="Arial"/>
            <w:color w:val="000000"/>
            <w:sz w:val="20"/>
          </w:rPr>
          <w:t>пункте</w:t>
        </w:r>
        <w:r w:rsidR="003C2A22" w:rsidRPr="009A4B62">
          <w:rPr>
            <w:rFonts w:ascii="Arial" w:hAnsi="Arial" w:cs="Arial"/>
            <w:color w:val="000000"/>
            <w:sz w:val="20"/>
          </w:rPr>
          <w:t xml:space="preserve"> </w:t>
        </w:r>
        <w:r w:rsidRPr="009A4B62">
          <w:rPr>
            <w:rFonts w:ascii="Arial" w:hAnsi="Arial" w:cs="Arial"/>
            <w:color w:val="000000"/>
            <w:sz w:val="20"/>
          </w:rPr>
          <w:t>12</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Положения,</w:t>
      </w:r>
      <w:r w:rsidR="003C2A22" w:rsidRPr="009A4B62">
        <w:rPr>
          <w:rFonts w:ascii="Arial" w:hAnsi="Arial" w:cs="Arial"/>
          <w:color w:val="000000"/>
          <w:sz w:val="20"/>
        </w:rPr>
        <w:t xml:space="preserve"> </w:t>
      </w:r>
      <w:r w:rsidRPr="009A4B62">
        <w:rPr>
          <w:rFonts w:ascii="Arial" w:hAnsi="Arial" w:cs="Arial"/>
          <w:color w:val="000000"/>
          <w:sz w:val="20"/>
        </w:rPr>
        <w:t>может</w:t>
      </w:r>
      <w:r w:rsidR="003C2A22" w:rsidRPr="009A4B62">
        <w:rPr>
          <w:rFonts w:ascii="Arial" w:hAnsi="Arial" w:cs="Arial"/>
          <w:color w:val="000000"/>
          <w:sz w:val="20"/>
        </w:rPr>
        <w:t xml:space="preserve"> </w:t>
      </w:r>
      <w:r w:rsidRPr="009A4B62">
        <w:rPr>
          <w:rFonts w:ascii="Arial" w:hAnsi="Arial" w:cs="Arial"/>
          <w:color w:val="000000"/>
          <w:sz w:val="20"/>
        </w:rPr>
        <w:t>использоваться</w:t>
      </w:r>
      <w:r w:rsidR="003C2A22" w:rsidRPr="009A4B62">
        <w:rPr>
          <w:rFonts w:ascii="Arial" w:hAnsi="Arial" w:cs="Arial"/>
          <w:color w:val="000000"/>
          <w:sz w:val="20"/>
        </w:rPr>
        <w:t xml:space="preserve"> </w:t>
      </w:r>
      <w:r w:rsidRPr="009A4B62">
        <w:rPr>
          <w:rFonts w:ascii="Arial" w:hAnsi="Arial" w:cs="Arial"/>
          <w:color w:val="000000"/>
          <w:sz w:val="20"/>
        </w:rPr>
        <w:t>муниципальным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учетом</w:t>
      </w:r>
      <w:r w:rsidR="003C2A22" w:rsidRPr="009A4B62">
        <w:rPr>
          <w:rFonts w:ascii="Arial" w:hAnsi="Arial" w:cs="Arial"/>
          <w:color w:val="000000"/>
          <w:sz w:val="20"/>
        </w:rPr>
        <w:t xml:space="preserve"> </w:t>
      </w:r>
      <w:r w:rsidRPr="009A4B62">
        <w:rPr>
          <w:rFonts w:ascii="Arial" w:hAnsi="Arial" w:cs="Arial"/>
          <w:color w:val="000000"/>
          <w:sz w:val="20"/>
        </w:rPr>
        <w:t>заключения</w:t>
      </w:r>
      <w:r w:rsidR="003C2A22" w:rsidRPr="009A4B62">
        <w:rPr>
          <w:rFonts w:ascii="Arial" w:hAnsi="Arial" w:cs="Arial"/>
          <w:color w:val="000000"/>
          <w:sz w:val="20"/>
        </w:rPr>
        <w:t xml:space="preserve"> </w:t>
      </w:r>
      <w:r w:rsidRPr="009A4B62">
        <w:rPr>
          <w:rFonts w:ascii="Arial" w:hAnsi="Arial" w:cs="Arial"/>
          <w:color w:val="000000"/>
          <w:sz w:val="20"/>
        </w:rPr>
        <w:t>комиссии</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коллегиального</w:t>
      </w:r>
      <w:r w:rsidR="003C2A22" w:rsidRPr="009A4B62">
        <w:rPr>
          <w:rFonts w:ascii="Arial" w:hAnsi="Arial" w:cs="Arial"/>
          <w:color w:val="000000"/>
          <w:sz w:val="20"/>
        </w:rPr>
        <w:t xml:space="preserve"> </w:t>
      </w:r>
      <w:r w:rsidRPr="009A4B62">
        <w:rPr>
          <w:rFonts w:ascii="Arial" w:hAnsi="Arial" w:cs="Arial"/>
          <w:color w:val="000000"/>
          <w:sz w:val="20"/>
        </w:rPr>
        <w:t>органа</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целесообразности</w:t>
      </w:r>
      <w:r w:rsidR="003C2A22" w:rsidRPr="009A4B62">
        <w:rPr>
          <w:rFonts w:ascii="Arial" w:hAnsi="Arial" w:cs="Arial"/>
          <w:color w:val="000000"/>
          <w:sz w:val="20"/>
        </w:rPr>
        <w:t xml:space="preserve"> </w:t>
      </w:r>
      <w:r w:rsidRPr="009A4B62">
        <w:rPr>
          <w:rFonts w:ascii="Arial" w:hAnsi="Arial" w:cs="Arial"/>
          <w:color w:val="000000"/>
          <w:sz w:val="20"/>
        </w:rPr>
        <w:t>использования</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обеспечения</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органа,</w:t>
      </w:r>
      <w:r w:rsidR="003C2A22" w:rsidRPr="009A4B62">
        <w:rPr>
          <w:rFonts w:ascii="Arial" w:hAnsi="Arial" w:cs="Arial"/>
          <w:color w:val="000000"/>
          <w:sz w:val="20"/>
        </w:rPr>
        <w:t xml:space="preserve"> </w:t>
      </w:r>
      <w:r w:rsidRPr="009A4B62">
        <w:rPr>
          <w:rFonts w:ascii="Arial" w:hAnsi="Arial" w:cs="Arial"/>
          <w:color w:val="000000"/>
          <w:sz w:val="20"/>
        </w:rPr>
        <w:t>фонда</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иной</w:t>
      </w:r>
      <w:r w:rsidR="003C2A22" w:rsidRPr="009A4B62">
        <w:rPr>
          <w:rFonts w:ascii="Arial" w:hAnsi="Arial" w:cs="Arial"/>
          <w:color w:val="000000"/>
          <w:sz w:val="20"/>
        </w:rPr>
        <w:t xml:space="preserve"> </w:t>
      </w:r>
      <w:r w:rsidRPr="009A4B62">
        <w:rPr>
          <w:rFonts w:ascii="Arial" w:hAnsi="Arial" w:cs="Arial"/>
          <w:color w:val="000000"/>
          <w:sz w:val="20"/>
        </w:rPr>
        <w:t>организации.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15.</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нецелесообразности</w:t>
      </w:r>
      <w:r w:rsidR="003C2A22" w:rsidRPr="009A4B62">
        <w:rPr>
          <w:rFonts w:ascii="Arial" w:hAnsi="Arial" w:cs="Arial"/>
          <w:color w:val="000000"/>
          <w:sz w:val="20"/>
        </w:rPr>
        <w:t xml:space="preserve"> </w:t>
      </w:r>
      <w:r w:rsidRPr="009A4B62">
        <w:rPr>
          <w:rFonts w:ascii="Arial" w:hAnsi="Arial" w:cs="Arial"/>
          <w:color w:val="000000"/>
          <w:sz w:val="20"/>
        </w:rPr>
        <w:t>использования</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главой</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проведении</w:t>
      </w:r>
      <w:r w:rsidR="003C2A22" w:rsidRPr="009A4B62">
        <w:rPr>
          <w:rFonts w:ascii="Arial" w:hAnsi="Arial" w:cs="Arial"/>
          <w:color w:val="000000"/>
          <w:sz w:val="20"/>
        </w:rPr>
        <w:t xml:space="preserve"> </w:t>
      </w:r>
      <w:r w:rsidRPr="009A4B62">
        <w:rPr>
          <w:rFonts w:ascii="Arial" w:hAnsi="Arial" w:cs="Arial"/>
          <w:color w:val="000000"/>
          <w:sz w:val="20"/>
        </w:rPr>
        <w:t>оценки</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(выкупа),</w:t>
      </w:r>
      <w:r w:rsidR="003C2A22" w:rsidRPr="009A4B62">
        <w:rPr>
          <w:rFonts w:ascii="Arial" w:hAnsi="Arial" w:cs="Arial"/>
          <w:color w:val="000000"/>
          <w:sz w:val="20"/>
        </w:rPr>
        <w:t xml:space="preserve"> </w:t>
      </w:r>
      <w:r w:rsidRPr="009A4B62">
        <w:rPr>
          <w:rFonts w:ascii="Arial" w:hAnsi="Arial" w:cs="Arial"/>
          <w:color w:val="000000"/>
          <w:sz w:val="20"/>
        </w:rPr>
        <w:t>осуществляемой</w:t>
      </w:r>
      <w:r w:rsidR="003C2A22" w:rsidRPr="009A4B62">
        <w:rPr>
          <w:rFonts w:ascii="Arial" w:hAnsi="Arial" w:cs="Arial"/>
          <w:color w:val="000000"/>
          <w:sz w:val="20"/>
        </w:rPr>
        <w:t xml:space="preserve"> </w:t>
      </w:r>
      <w:r w:rsidRPr="009A4B62">
        <w:rPr>
          <w:rFonts w:ascii="Arial" w:hAnsi="Arial" w:cs="Arial"/>
          <w:color w:val="000000"/>
          <w:sz w:val="20"/>
        </w:rPr>
        <w:t>уполномоченными</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организациями</w:t>
      </w:r>
      <w:r w:rsidR="003C2A22" w:rsidRPr="009A4B62">
        <w:rPr>
          <w:rFonts w:ascii="Arial" w:hAnsi="Arial" w:cs="Arial"/>
          <w:color w:val="000000"/>
          <w:sz w:val="20"/>
        </w:rPr>
        <w:t xml:space="preserve"> </w:t>
      </w:r>
      <w:r w:rsidRPr="009A4B62">
        <w:rPr>
          <w:rFonts w:ascii="Arial" w:hAnsi="Arial" w:cs="Arial"/>
          <w:color w:val="000000"/>
          <w:sz w:val="20"/>
        </w:rPr>
        <w:t>посредством</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предусмотренном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16.</w:t>
      </w:r>
      <w:r w:rsidR="003C2A22" w:rsidRPr="009A4B62">
        <w:rPr>
          <w:rFonts w:ascii="Arial" w:hAnsi="Arial" w:cs="Arial"/>
          <w:color w:val="000000"/>
          <w:sz w:val="20"/>
        </w:rPr>
        <w:t xml:space="preserve"> </w:t>
      </w:r>
      <w:r w:rsidRPr="009A4B62">
        <w:rPr>
          <w:rFonts w:ascii="Arial" w:hAnsi="Arial" w:cs="Arial"/>
          <w:color w:val="000000"/>
          <w:sz w:val="20"/>
        </w:rPr>
        <w:t>Оценка</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(выкупа),</w:t>
      </w:r>
      <w:r w:rsidR="003C2A22" w:rsidRPr="009A4B62">
        <w:rPr>
          <w:rFonts w:ascii="Arial" w:hAnsi="Arial" w:cs="Arial"/>
          <w:color w:val="000000"/>
          <w:sz w:val="20"/>
        </w:rPr>
        <w:t xml:space="preserve"> </w:t>
      </w:r>
      <w:r w:rsidRPr="009A4B62">
        <w:rPr>
          <w:rFonts w:ascii="Arial" w:hAnsi="Arial" w:cs="Arial"/>
          <w:color w:val="000000"/>
          <w:sz w:val="20"/>
        </w:rPr>
        <w:t>предусмотренная</w:t>
      </w:r>
      <w:r w:rsidR="003C2A22" w:rsidRPr="009A4B62">
        <w:rPr>
          <w:rFonts w:ascii="Arial" w:hAnsi="Arial" w:cs="Arial"/>
          <w:color w:val="000000"/>
          <w:sz w:val="20"/>
        </w:rPr>
        <w:t xml:space="preserve"> </w:t>
      </w:r>
      <w:hyperlink r:id="rId50" w:anchor="sub_113" w:history="1">
        <w:r w:rsidRPr="009A4B62">
          <w:rPr>
            <w:rFonts w:ascii="Arial" w:hAnsi="Arial" w:cs="Arial"/>
            <w:color w:val="000000"/>
            <w:sz w:val="20"/>
          </w:rPr>
          <w:t>пунктами</w:t>
        </w:r>
        <w:r w:rsidR="003C2A22" w:rsidRPr="009A4B62">
          <w:rPr>
            <w:rFonts w:ascii="Arial" w:hAnsi="Arial" w:cs="Arial"/>
            <w:color w:val="000000"/>
            <w:sz w:val="20"/>
          </w:rPr>
          <w:t xml:space="preserve"> </w:t>
        </w:r>
        <w:r w:rsidRPr="009A4B62">
          <w:rPr>
            <w:rFonts w:ascii="Arial" w:hAnsi="Arial" w:cs="Arial"/>
            <w:color w:val="000000"/>
            <w:sz w:val="20"/>
          </w:rPr>
          <w:t>13</w:t>
        </w:r>
      </w:hyperlink>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hyperlink r:id="rId51" w:anchor="sub_115" w:history="1">
        <w:r w:rsidRPr="009A4B62">
          <w:rPr>
            <w:rFonts w:ascii="Arial" w:hAnsi="Arial" w:cs="Arial"/>
            <w:color w:val="000000"/>
            <w:sz w:val="20"/>
          </w:rPr>
          <w:t>15</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Положения,</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субъектами</w:t>
      </w:r>
      <w:r w:rsidR="003C2A22" w:rsidRPr="009A4B62">
        <w:rPr>
          <w:rFonts w:ascii="Arial" w:hAnsi="Arial" w:cs="Arial"/>
          <w:color w:val="000000"/>
          <w:sz w:val="20"/>
        </w:rPr>
        <w:t xml:space="preserve"> </w:t>
      </w:r>
      <w:r w:rsidRPr="009A4B62">
        <w:rPr>
          <w:rFonts w:ascii="Arial" w:hAnsi="Arial" w:cs="Arial"/>
          <w:color w:val="000000"/>
          <w:sz w:val="20"/>
        </w:rPr>
        <w:t>оценочной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52" w:history="1">
        <w:r w:rsidRPr="009A4B62">
          <w:rPr>
            <w:rFonts w:ascii="Arial" w:hAnsi="Arial" w:cs="Arial"/>
            <w:color w:val="000000"/>
            <w:sz w:val="20"/>
          </w:rPr>
          <w:t>законодательством</w:t>
        </w:r>
      </w:hyperlink>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оценочной</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17.</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подарок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выкуплен</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реализован,</w:t>
      </w:r>
      <w:r w:rsidR="003C2A22" w:rsidRPr="009A4B62">
        <w:rPr>
          <w:rFonts w:ascii="Arial" w:hAnsi="Arial" w:cs="Arial"/>
          <w:color w:val="000000"/>
          <w:sz w:val="20"/>
        </w:rPr>
        <w:t xml:space="preserve"> </w:t>
      </w:r>
      <w:r w:rsidRPr="009A4B62">
        <w:rPr>
          <w:rFonts w:ascii="Arial" w:hAnsi="Arial" w:cs="Arial"/>
          <w:color w:val="000000"/>
          <w:sz w:val="20"/>
        </w:rPr>
        <w:t>главой</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повторной</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безвозмездной</w:t>
      </w:r>
      <w:r w:rsidR="003C2A22" w:rsidRPr="009A4B62">
        <w:rPr>
          <w:rFonts w:ascii="Arial" w:hAnsi="Arial" w:cs="Arial"/>
          <w:color w:val="000000"/>
          <w:sz w:val="20"/>
        </w:rPr>
        <w:t xml:space="preserve"> </w:t>
      </w:r>
      <w:r w:rsidRPr="009A4B62">
        <w:rPr>
          <w:rFonts w:ascii="Arial" w:hAnsi="Arial" w:cs="Arial"/>
          <w:color w:val="000000"/>
          <w:sz w:val="20"/>
        </w:rPr>
        <w:t>передаче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баланс</w:t>
      </w:r>
      <w:r w:rsidR="003C2A22" w:rsidRPr="009A4B62">
        <w:rPr>
          <w:rFonts w:ascii="Arial" w:hAnsi="Arial" w:cs="Arial"/>
          <w:color w:val="000000"/>
          <w:sz w:val="20"/>
        </w:rPr>
        <w:t xml:space="preserve"> </w:t>
      </w:r>
      <w:r w:rsidRPr="009A4B62">
        <w:rPr>
          <w:rFonts w:ascii="Arial" w:hAnsi="Arial" w:cs="Arial"/>
          <w:color w:val="000000"/>
          <w:sz w:val="20"/>
        </w:rPr>
        <w:t>благотворительной</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уничтожении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18.</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вырученные</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реализации</w:t>
      </w:r>
      <w:r w:rsidR="003C2A22" w:rsidRPr="009A4B62">
        <w:rPr>
          <w:rFonts w:ascii="Arial" w:hAnsi="Arial" w:cs="Arial"/>
          <w:color w:val="000000"/>
          <w:sz w:val="20"/>
        </w:rPr>
        <w:t xml:space="preserve"> </w:t>
      </w:r>
      <w:r w:rsidRPr="009A4B62">
        <w:rPr>
          <w:rFonts w:ascii="Arial" w:hAnsi="Arial" w:cs="Arial"/>
          <w:color w:val="000000"/>
          <w:sz w:val="20"/>
        </w:rPr>
        <w:t>(выкупа)</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зачисляются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доход</w:t>
      </w:r>
      <w:r w:rsidR="003C2A22" w:rsidRPr="009A4B62">
        <w:rPr>
          <w:rFonts w:ascii="Arial" w:hAnsi="Arial" w:cs="Arial"/>
          <w:color w:val="000000"/>
          <w:sz w:val="20"/>
        </w:rPr>
        <w:t xml:space="preserve"> </w:t>
      </w:r>
      <w:r w:rsidRPr="009A4B62">
        <w:rPr>
          <w:rFonts w:ascii="Arial" w:hAnsi="Arial" w:cs="Arial"/>
          <w:color w:val="000000"/>
          <w:sz w:val="20"/>
        </w:rPr>
        <w:t>бюджета</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hyperlink r:id="rId53" w:history="1">
        <w:r w:rsidRPr="009A4B62">
          <w:rPr>
            <w:rFonts w:ascii="Arial" w:hAnsi="Arial" w:cs="Arial"/>
            <w:color w:val="000000"/>
            <w:sz w:val="20"/>
          </w:rPr>
          <w:t>бюджетным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hyperlink>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br w:type="textWrapping" w:clear="all"/>
        <w:t>Приложение</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Порядку,</w:t>
      </w:r>
      <w:r w:rsidR="003C2A22" w:rsidRPr="009A4B62">
        <w:rPr>
          <w:rFonts w:ascii="Arial" w:hAnsi="Arial" w:cs="Arial"/>
          <w:color w:val="000000"/>
          <w:sz w:val="20"/>
        </w:rPr>
        <w:t xml:space="preserve"> </w:t>
      </w:r>
      <w:r w:rsidRPr="009A4B62">
        <w:rPr>
          <w:rFonts w:ascii="Arial" w:hAnsi="Arial" w:cs="Arial"/>
          <w:color w:val="000000"/>
          <w:sz w:val="20"/>
        </w:rPr>
        <w:t>утвержденному</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постановлением</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16.03.2021</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11</w:t>
      </w:r>
    </w:p>
    <w:p w:rsidR="001B2D0A" w:rsidRPr="009A4B62" w:rsidRDefault="003C2A22" w:rsidP="009A4B62">
      <w:pPr>
        <w:ind w:firstLine="567"/>
        <w:jc w:val="right"/>
        <w:rPr>
          <w:rFonts w:ascii="Arial" w:hAnsi="Arial" w:cs="Arial"/>
          <w:color w:val="000000"/>
          <w:sz w:val="20"/>
        </w:rPr>
      </w:pPr>
      <w:r w:rsidRPr="009A4B62">
        <w:rPr>
          <w:rFonts w:ascii="Arial" w:hAnsi="Arial" w:cs="Arial"/>
          <w:color w:val="000000"/>
          <w:sz w:val="20"/>
        </w:rPr>
        <w:t xml:space="preserve"> </w:t>
      </w:r>
    </w:p>
    <w:p w:rsidR="001B2D0A" w:rsidRPr="009A4B62" w:rsidRDefault="003C2A22" w:rsidP="009A4B62">
      <w:pPr>
        <w:ind w:firstLine="567"/>
        <w:jc w:val="right"/>
        <w:rPr>
          <w:rFonts w:ascii="Arial" w:hAnsi="Arial" w:cs="Arial"/>
          <w:color w:val="000000"/>
          <w:sz w:val="20"/>
        </w:rPr>
      </w:pPr>
      <w:r w:rsidRPr="009A4B62">
        <w:rPr>
          <w:rFonts w:ascii="Arial" w:hAnsi="Arial" w:cs="Arial"/>
          <w:color w:val="000000"/>
          <w:sz w:val="20"/>
        </w:rPr>
        <w:t xml:space="preserve"> </w:t>
      </w:r>
    </w:p>
    <w:p w:rsidR="001B2D0A" w:rsidRPr="009A4B62" w:rsidRDefault="003C2A22" w:rsidP="009A4B62">
      <w:pPr>
        <w:ind w:firstLine="567"/>
        <w:jc w:val="right"/>
        <w:rPr>
          <w:rFonts w:ascii="Arial" w:hAnsi="Arial" w:cs="Arial"/>
          <w:color w:val="000000"/>
          <w:sz w:val="20"/>
        </w:rPr>
      </w:pPr>
      <w:r w:rsidRPr="009A4B62">
        <w:rPr>
          <w:rFonts w:ascii="Arial" w:hAnsi="Arial" w:cs="Arial"/>
          <w:color w:val="000000"/>
          <w:sz w:val="20"/>
        </w:rPr>
        <w:t xml:space="preserve"> </w:t>
      </w:r>
    </w:p>
    <w:p w:rsidR="001B2D0A" w:rsidRPr="009A4B62" w:rsidRDefault="003C2A22" w:rsidP="009A4B62">
      <w:pPr>
        <w:ind w:firstLine="567"/>
        <w:jc w:val="right"/>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подарка</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__________________________________</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__________________________________</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__________________________________</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_______________________________</w:t>
      </w:r>
    </w:p>
    <w:p w:rsidR="001B2D0A" w:rsidRPr="009A4B62" w:rsidRDefault="001B2D0A" w:rsidP="009A4B62">
      <w:pPr>
        <w:ind w:firstLine="567"/>
        <w:jc w:val="right"/>
        <w:rPr>
          <w:rFonts w:ascii="Arial" w:hAnsi="Arial" w:cs="Arial"/>
          <w:color w:val="000000"/>
          <w:sz w:val="20"/>
        </w:rPr>
      </w:pPr>
      <w:r w:rsidRPr="009A4B62">
        <w:rPr>
          <w:rFonts w:ascii="Arial" w:hAnsi="Arial" w:cs="Arial"/>
          <w:color w:val="000000"/>
          <w:sz w:val="20"/>
        </w:rPr>
        <w:t>(ф.и.о.,</w:t>
      </w:r>
      <w:r w:rsidR="003C2A22" w:rsidRPr="009A4B62">
        <w:rPr>
          <w:rFonts w:ascii="Arial" w:hAnsi="Arial" w:cs="Arial"/>
          <w:color w:val="000000"/>
          <w:sz w:val="20"/>
        </w:rPr>
        <w:t xml:space="preserve"> </w:t>
      </w:r>
      <w:r w:rsidRPr="009A4B62">
        <w:rPr>
          <w:rFonts w:ascii="Arial" w:hAnsi="Arial" w:cs="Arial"/>
          <w:color w:val="000000"/>
          <w:sz w:val="20"/>
        </w:rPr>
        <w:t>занимаемая</w:t>
      </w:r>
      <w:r w:rsidR="003C2A22" w:rsidRPr="009A4B62">
        <w:rPr>
          <w:rFonts w:ascii="Arial" w:hAnsi="Arial" w:cs="Arial"/>
          <w:color w:val="000000"/>
          <w:sz w:val="20"/>
        </w:rPr>
        <w:t xml:space="preserve"> </w:t>
      </w:r>
      <w:r w:rsidRPr="009A4B62">
        <w:rPr>
          <w:rFonts w:ascii="Arial" w:hAnsi="Arial" w:cs="Arial"/>
          <w:color w:val="000000"/>
          <w:sz w:val="20"/>
        </w:rPr>
        <w:t>должность)</w:t>
      </w:r>
    </w:p>
    <w:p w:rsidR="001B2D0A" w:rsidRPr="009A4B62" w:rsidRDefault="003C2A22" w:rsidP="009A4B62">
      <w:pPr>
        <w:ind w:firstLine="567"/>
        <w:jc w:val="both"/>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ind w:firstLine="567"/>
        <w:jc w:val="center"/>
        <w:rPr>
          <w:rFonts w:ascii="Arial" w:hAnsi="Arial" w:cs="Arial"/>
          <w:color w:val="000000"/>
          <w:sz w:val="20"/>
        </w:rPr>
      </w:pPr>
      <w:r w:rsidRPr="009A4B62">
        <w:rPr>
          <w:rFonts w:ascii="Arial" w:hAnsi="Arial" w:cs="Arial"/>
          <w:b/>
          <w:bCs/>
          <w:color w:val="000000"/>
          <w:sz w:val="20"/>
        </w:rPr>
        <w:t>Уведомление</w:t>
      </w:r>
      <w:r w:rsidR="003C2A22" w:rsidRPr="009A4B62">
        <w:rPr>
          <w:rFonts w:ascii="Arial" w:hAnsi="Arial" w:cs="Arial"/>
          <w:b/>
          <w:bCs/>
          <w:color w:val="000000"/>
          <w:sz w:val="20"/>
        </w:rPr>
        <w:t xml:space="preserve"> </w:t>
      </w:r>
      <w:r w:rsidRPr="009A4B62">
        <w:rPr>
          <w:rFonts w:ascii="Arial" w:hAnsi="Arial" w:cs="Arial"/>
          <w:b/>
          <w:bCs/>
          <w:color w:val="000000"/>
          <w:sz w:val="20"/>
        </w:rPr>
        <w:t>о</w:t>
      </w:r>
      <w:r w:rsidR="003C2A22" w:rsidRPr="009A4B62">
        <w:rPr>
          <w:rFonts w:ascii="Arial" w:hAnsi="Arial" w:cs="Arial"/>
          <w:b/>
          <w:bCs/>
          <w:color w:val="000000"/>
          <w:sz w:val="20"/>
        </w:rPr>
        <w:t xml:space="preserve"> </w:t>
      </w:r>
      <w:r w:rsidRPr="009A4B62">
        <w:rPr>
          <w:rFonts w:ascii="Arial" w:hAnsi="Arial" w:cs="Arial"/>
          <w:b/>
          <w:bCs/>
          <w:color w:val="000000"/>
          <w:sz w:val="20"/>
        </w:rPr>
        <w:t>получении</w:t>
      </w:r>
      <w:r w:rsidR="003C2A22" w:rsidRPr="009A4B62">
        <w:rPr>
          <w:rFonts w:ascii="Arial" w:hAnsi="Arial" w:cs="Arial"/>
          <w:b/>
          <w:bCs/>
          <w:color w:val="000000"/>
          <w:sz w:val="20"/>
        </w:rPr>
        <w:t xml:space="preserve"> </w:t>
      </w:r>
      <w:r w:rsidRPr="009A4B62">
        <w:rPr>
          <w:rFonts w:ascii="Arial" w:hAnsi="Arial" w:cs="Arial"/>
          <w:b/>
          <w:bCs/>
          <w:color w:val="000000"/>
          <w:sz w:val="20"/>
        </w:rPr>
        <w:t>подарка</w:t>
      </w:r>
      <w:r w:rsidR="003C2A22" w:rsidRPr="009A4B62">
        <w:rPr>
          <w:rFonts w:ascii="Arial" w:hAnsi="Arial" w:cs="Arial"/>
          <w:b/>
          <w:bCs/>
          <w:color w:val="000000"/>
          <w:sz w:val="20"/>
        </w:rPr>
        <w:t xml:space="preserve"> </w:t>
      </w:r>
      <w:r w:rsidRPr="009A4B62">
        <w:rPr>
          <w:rFonts w:ascii="Arial" w:hAnsi="Arial" w:cs="Arial"/>
          <w:b/>
          <w:bCs/>
          <w:color w:val="000000"/>
          <w:sz w:val="20"/>
        </w:rPr>
        <w:t>от</w:t>
      </w:r>
      <w:r w:rsidR="003C2A22" w:rsidRPr="009A4B62">
        <w:rPr>
          <w:rFonts w:ascii="Arial" w:hAnsi="Arial" w:cs="Arial"/>
          <w:b/>
          <w:bCs/>
          <w:color w:val="000000"/>
          <w:sz w:val="20"/>
        </w:rPr>
        <w:t xml:space="preserve"> </w:t>
      </w:r>
      <w:r w:rsidRPr="009A4B62">
        <w:rPr>
          <w:rFonts w:ascii="Arial" w:hAnsi="Arial" w:cs="Arial"/>
          <w:b/>
          <w:bCs/>
          <w:color w:val="000000"/>
          <w:sz w:val="20"/>
        </w:rPr>
        <w:t>«___»</w:t>
      </w:r>
      <w:r w:rsidR="003C2A22" w:rsidRPr="009A4B62">
        <w:rPr>
          <w:rFonts w:ascii="Arial" w:hAnsi="Arial" w:cs="Arial"/>
          <w:b/>
          <w:bCs/>
          <w:color w:val="000000"/>
          <w:sz w:val="20"/>
        </w:rPr>
        <w:t xml:space="preserve"> </w:t>
      </w:r>
      <w:r w:rsidRPr="009A4B62">
        <w:rPr>
          <w:rFonts w:ascii="Arial" w:hAnsi="Arial" w:cs="Arial"/>
          <w:b/>
          <w:bCs/>
          <w:color w:val="000000"/>
          <w:sz w:val="20"/>
        </w:rPr>
        <w:t>____________</w:t>
      </w:r>
      <w:r w:rsidR="003C2A22" w:rsidRPr="009A4B62">
        <w:rPr>
          <w:rFonts w:ascii="Arial" w:hAnsi="Arial" w:cs="Arial"/>
          <w:b/>
          <w:bCs/>
          <w:color w:val="000000"/>
          <w:sz w:val="20"/>
        </w:rPr>
        <w:t xml:space="preserve"> </w:t>
      </w:r>
      <w:r w:rsidRPr="009A4B62">
        <w:rPr>
          <w:rFonts w:ascii="Arial" w:hAnsi="Arial" w:cs="Arial"/>
          <w:b/>
          <w:bCs/>
          <w:color w:val="000000"/>
          <w:sz w:val="20"/>
        </w:rPr>
        <w:t>20__</w:t>
      </w:r>
      <w:r w:rsidR="003C2A22" w:rsidRPr="009A4B62">
        <w:rPr>
          <w:rFonts w:ascii="Arial" w:hAnsi="Arial" w:cs="Arial"/>
          <w:b/>
          <w:bCs/>
          <w:color w:val="000000"/>
          <w:sz w:val="20"/>
        </w:rPr>
        <w:t xml:space="preserve"> </w:t>
      </w:r>
      <w:r w:rsidRPr="009A4B62">
        <w:rPr>
          <w:rFonts w:ascii="Arial" w:hAnsi="Arial" w:cs="Arial"/>
          <w:b/>
          <w:bCs/>
          <w:color w:val="000000"/>
          <w:sz w:val="20"/>
        </w:rPr>
        <w:t>г.</w:t>
      </w:r>
    </w:p>
    <w:p w:rsidR="001B2D0A" w:rsidRPr="009A4B62" w:rsidRDefault="003C2A22" w:rsidP="009A4B62">
      <w:pPr>
        <w:ind w:firstLine="567"/>
        <w:jc w:val="both"/>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Извещаю</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получении</w:t>
      </w:r>
      <w:r w:rsidR="003C2A22" w:rsidRPr="009A4B62">
        <w:rPr>
          <w:rFonts w:ascii="Arial" w:hAnsi="Arial" w:cs="Arial"/>
          <w:color w:val="000000"/>
          <w:sz w:val="20"/>
        </w:rPr>
        <w:t xml:space="preserve"> </w:t>
      </w:r>
      <w:r w:rsidRPr="009A4B62">
        <w:rPr>
          <w:rFonts w:ascii="Arial" w:hAnsi="Arial" w:cs="Arial"/>
          <w:color w:val="000000"/>
          <w:sz w:val="20"/>
        </w:rPr>
        <w:t>________________________________________________</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(дата</w:t>
      </w:r>
      <w:r w:rsidR="003C2A22" w:rsidRPr="009A4B62">
        <w:rPr>
          <w:rFonts w:ascii="Arial" w:hAnsi="Arial" w:cs="Arial"/>
          <w:color w:val="000000"/>
          <w:sz w:val="20"/>
        </w:rPr>
        <w:t xml:space="preserve"> </w:t>
      </w:r>
      <w:r w:rsidRPr="009A4B62">
        <w:rPr>
          <w:rFonts w:ascii="Arial" w:hAnsi="Arial" w:cs="Arial"/>
          <w:color w:val="000000"/>
          <w:sz w:val="20"/>
        </w:rPr>
        <w:t>получения)</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(ов)</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__________________________________________________________</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протокольного</w:t>
      </w:r>
      <w:r w:rsidR="003C2A22" w:rsidRPr="009A4B62">
        <w:rPr>
          <w:rFonts w:ascii="Arial" w:hAnsi="Arial" w:cs="Arial"/>
          <w:color w:val="000000"/>
          <w:sz w:val="20"/>
        </w:rPr>
        <w:t xml:space="preserve"> </w:t>
      </w:r>
      <w:r w:rsidRPr="009A4B62">
        <w:rPr>
          <w:rFonts w:ascii="Arial" w:hAnsi="Arial" w:cs="Arial"/>
          <w:color w:val="000000"/>
          <w:sz w:val="20"/>
        </w:rPr>
        <w:t>мероприятия,</w:t>
      </w:r>
      <w:r w:rsidR="003C2A22" w:rsidRPr="009A4B62">
        <w:rPr>
          <w:rFonts w:ascii="Arial" w:hAnsi="Arial" w:cs="Arial"/>
          <w:color w:val="000000"/>
          <w:sz w:val="20"/>
        </w:rPr>
        <w:t xml:space="preserve"> </w:t>
      </w:r>
      <w:r w:rsidRPr="009A4B62">
        <w:rPr>
          <w:rFonts w:ascii="Arial" w:hAnsi="Arial" w:cs="Arial"/>
          <w:color w:val="000000"/>
          <w:sz w:val="20"/>
        </w:rPr>
        <w:t>служебной</w:t>
      </w:r>
      <w:r w:rsidR="003C2A22" w:rsidRPr="009A4B62">
        <w:rPr>
          <w:rFonts w:ascii="Arial" w:hAnsi="Arial" w:cs="Arial"/>
          <w:color w:val="000000"/>
          <w:sz w:val="20"/>
        </w:rPr>
        <w:t xml:space="preserve"> </w:t>
      </w:r>
      <w:r w:rsidRPr="009A4B62">
        <w:rPr>
          <w:rFonts w:ascii="Arial" w:hAnsi="Arial" w:cs="Arial"/>
          <w:color w:val="000000"/>
          <w:sz w:val="20"/>
        </w:rPr>
        <w:t>командировки,</w:t>
      </w:r>
      <w:r w:rsidR="003C2A22" w:rsidRPr="009A4B62">
        <w:rPr>
          <w:rFonts w:ascii="Arial" w:hAnsi="Arial" w:cs="Arial"/>
          <w:color w:val="000000"/>
          <w:sz w:val="20"/>
        </w:rPr>
        <w:t xml:space="preserve"> </w:t>
      </w:r>
      <w:r w:rsidRPr="009A4B62">
        <w:rPr>
          <w:rFonts w:ascii="Arial" w:hAnsi="Arial" w:cs="Arial"/>
          <w:color w:val="000000"/>
          <w:sz w:val="20"/>
        </w:rPr>
        <w:t>другого</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мероприятия,</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дата</w:t>
      </w:r>
      <w:r w:rsidR="003C2A22" w:rsidRPr="009A4B62">
        <w:rPr>
          <w:rFonts w:ascii="Arial" w:hAnsi="Arial" w:cs="Arial"/>
          <w:color w:val="000000"/>
          <w:sz w:val="20"/>
        </w:rPr>
        <w:t xml:space="preserve"> </w:t>
      </w:r>
      <w:r w:rsidRPr="009A4B62">
        <w:rPr>
          <w:rFonts w:ascii="Arial" w:hAnsi="Arial" w:cs="Arial"/>
          <w:color w:val="000000"/>
          <w:sz w:val="20"/>
        </w:rPr>
        <w:t>проведения)</w:t>
      </w:r>
    </w:p>
    <w:p w:rsidR="001B2D0A" w:rsidRPr="009A4B62" w:rsidRDefault="003C2A22" w:rsidP="009A4B62">
      <w:pPr>
        <w:ind w:firstLine="567"/>
        <w:jc w:val="both"/>
        <w:rPr>
          <w:rFonts w:ascii="Arial" w:hAnsi="Arial" w:cs="Arial"/>
          <w:color w:val="000000"/>
          <w:sz w:val="20"/>
        </w:rPr>
      </w:pPr>
      <w:r w:rsidRPr="009A4B62">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3802"/>
        <w:gridCol w:w="4662"/>
        <w:gridCol w:w="3040"/>
        <w:gridCol w:w="3851"/>
      </w:tblGrid>
      <w:tr w:rsidR="001B2D0A" w:rsidRPr="009A4B62" w:rsidTr="0030656D">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ind w:firstLine="567"/>
              <w:jc w:val="center"/>
              <w:rPr>
                <w:rFonts w:ascii="Arial" w:hAnsi="Arial" w:cs="Arial"/>
                <w:color w:val="000000"/>
                <w:sz w:val="20"/>
              </w:rPr>
            </w:pP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подарка</w:t>
            </w:r>
          </w:p>
        </w:tc>
        <w:tc>
          <w:tcPr>
            <w:tcW w:w="1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ind w:firstLine="567"/>
              <w:jc w:val="center"/>
              <w:rPr>
                <w:rFonts w:ascii="Arial" w:hAnsi="Arial" w:cs="Arial"/>
                <w:color w:val="000000"/>
                <w:sz w:val="20"/>
              </w:rPr>
            </w:pPr>
            <w:r w:rsidRPr="009A4B62">
              <w:rPr>
                <w:rFonts w:ascii="Arial" w:hAnsi="Arial" w:cs="Arial"/>
                <w:color w:val="000000"/>
                <w:sz w:val="20"/>
              </w:rPr>
              <w:t>Характеристика</w:t>
            </w:r>
            <w:r w:rsidR="003C2A22" w:rsidRPr="009A4B62">
              <w:rPr>
                <w:rFonts w:ascii="Arial" w:hAnsi="Arial" w:cs="Arial"/>
                <w:color w:val="000000"/>
                <w:sz w:val="20"/>
              </w:rPr>
              <w:t xml:space="preserve"> </w:t>
            </w:r>
            <w:r w:rsidRPr="009A4B62">
              <w:rPr>
                <w:rFonts w:ascii="Arial" w:hAnsi="Arial" w:cs="Arial"/>
                <w:color w:val="000000"/>
                <w:sz w:val="20"/>
              </w:rPr>
              <w:t>подарка,</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описание</w:t>
            </w:r>
          </w:p>
        </w:tc>
        <w:tc>
          <w:tcPr>
            <w:tcW w:w="9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ind w:firstLine="567"/>
              <w:jc w:val="center"/>
              <w:rPr>
                <w:rFonts w:ascii="Arial" w:hAnsi="Arial" w:cs="Arial"/>
                <w:color w:val="000000"/>
                <w:sz w:val="20"/>
              </w:rPr>
            </w:pPr>
            <w:r w:rsidRPr="009A4B62">
              <w:rPr>
                <w:rFonts w:ascii="Arial" w:hAnsi="Arial" w:cs="Arial"/>
                <w:color w:val="000000"/>
                <w:sz w:val="20"/>
              </w:rPr>
              <w:t>Количество</w:t>
            </w:r>
            <w:r w:rsidR="003C2A22" w:rsidRPr="009A4B62">
              <w:rPr>
                <w:rFonts w:ascii="Arial" w:hAnsi="Arial" w:cs="Arial"/>
                <w:color w:val="000000"/>
                <w:sz w:val="20"/>
              </w:rPr>
              <w:t xml:space="preserve"> </w:t>
            </w:r>
            <w:r w:rsidRPr="009A4B62">
              <w:rPr>
                <w:rFonts w:ascii="Arial" w:hAnsi="Arial" w:cs="Arial"/>
                <w:color w:val="000000"/>
                <w:sz w:val="20"/>
              </w:rPr>
              <w:t>предметов</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рублях</w:t>
            </w:r>
            <w:hyperlink r:id="rId54" w:anchor="sub_1111" w:history="1">
              <w:r w:rsidRPr="009A4B62">
                <w:rPr>
                  <w:rFonts w:ascii="Arial" w:hAnsi="Arial" w:cs="Arial"/>
                  <w:color w:val="000000"/>
                  <w:sz w:val="20"/>
                </w:rPr>
                <w:t>*</w:t>
              </w:r>
            </w:hyperlink>
          </w:p>
        </w:tc>
      </w:tr>
      <w:tr w:rsidR="001B2D0A" w:rsidRPr="009A4B62" w:rsidTr="0030656D">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ind w:firstLine="567"/>
              <w:jc w:val="center"/>
              <w:rPr>
                <w:rFonts w:ascii="Arial" w:hAnsi="Arial" w:cs="Arial"/>
                <w:color w:val="000000"/>
                <w:sz w:val="20"/>
              </w:rPr>
            </w:pPr>
            <w:r w:rsidRPr="009A4B62">
              <w:rPr>
                <w:rFonts w:ascii="Arial" w:hAnsi="Arial" w:cs="Arial"/>
                <w:color w:val="000000"/>
                <w:sz w:val="20"/>
              </w:rPr>
              <w:t>1.</w:t>
            </w:r>
          </w:p>
        </w:tc>
        <w:tc>
          <w:tcPr>
            <w:tcW w:w="1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9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r>
      <w:tr w:rsidR="001B2D0A" w:rsidRPr="009A4B62" w:rsidTr="0030656D">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ind w:firstLine="567"/>
              <w:jc w:val="center"/>
              <w:rPr>
                <w:rFonts w:ascii="Arial" w:hAnsi="Arial" w:cs="Arial"/>
                <w:color w:val="000000"/>
                <w:sz w:val="20"/>
              </w:rPr>
            </w:pPr>
            <w:r w:rsidRPr="009A4B62">
              <w:rPr>
                <w:rFonts w:ascii="Arial" w:hAnsi="Arial" w:cs="Arial"/>
                <w:color w:val="000000"/>
                <w:sz w:val="20"/>
              </w:rPr>
              <w:t>2.</w:t>
            </w:r>
          </w:p>
        </w:tc>
        <w:tc>
          <w:tcPr>
            <w:tcW w:w="1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9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r>
      <w:tr w:rsidR="001B2D0A" w:rsidRPr="009A4B62" w:rsidTr="0030656D">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ind w:firstLine="567"/>
              <w:jc w:val="center"/>
              <w:rPr>
                <w:rFonts w:ascii="Arial" w:hAnsi="Arial" w:cs="Arial"/>
                <w:color w:val="000000"/>
                <w:sz w:val="20"/>
              </w:rPr>
            </w:pPr>
            <w:r w:rsidRPr="009A4B62">
              <w:rPr>
                <w:rFonts w:ascii="Arial" w:hAnsi="Arial" w:cs="Arial"/>
                <w:color w:val="000000"/>
                <w:sz w:val="20"/>
              </w:rPr>
              <w:t>3.</w:t>
            </w:r>
          </w:p>
        </w:tc>
        <w:tc>
          <w:tcPr>
            <w:tcW w:w="1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9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r>
      <w:tr w:rsidR="001B2D0A" w:rsidRPr="009A4B62" w:rsidTr="0030656D">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1B2D0A" w:rsidP="0030656D">
            <w:pPr>
              <w:ind w:firstLine="567"/>
              <w:jc w:val="center"/>
              <w:rPr>
                <w:rFonts w:ascii="Arial" w:hAnsi="Arial" w:cs="Arial"/>
                <w:color w:val="000000"/>
                <w:sz w:val="20"/>
              </w:rPr>
            </w:pPr>
            <w:r w:rsidRPr="009A4B62">
              <w:rPr>
                <w:rFonts w:ascii="Arial" w:hAnsi="Arial" w:cs="Arial"/>
                <w:color w:val="000000"/>
                <w:sz w:val="20"/>
              </w:rPr>
              <w:t>Итого</w:t>
            </w:r>
          </w:p>
        </w:tc>
        <w:tc>
          <w:tcPr>
            <w:tcW w:w="1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9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c>
          <w:tcPr>
            <w:tcW w:w="12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B2D0A" w:rsidRPr="009A4B62" w:rsidRDefault="003C2A22" w:rsidP="0030656D">
            <w:pPr>
              <w:ind w:firstLine="567"/>
              <w:jc w:val="center"/>
              <w:rPr>
                <w:rFonts w:ascii="Arial" w:hAnsi="Arial" w:cs="Arial"/>
                <w:color w:val="000000"/>
                <w:sz w:val="20"/>
              </w:rPr>
            </w:pPr>
            <w:r w:rsidRPr="009A4B62">
              <w:rPr>
                <w:rFonts w:ascii="Arial" w:hAnsi="Arial" w:cs="Arial"/>
                <w:color w:val="000000"/>
                <w:sz w:val="20"/>
              </w:rPr>
              <w:t xml:space="preserve"> </w:t>
            </w:r>
          </w:p>
        </w:tc>
      </w:tr>
    </w:tbl>
    <w:p w:rsidR="001B2D0A" w:rsidRPr="009A4B62" w:rsidRDefault="003C2A22" w:rsidP="009A4B62">
      <w:pPr>
        <w:ind w:firstLine="567"/>
        <w:jc w:val="both"/>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Приложение:</w:t>
      </w:r>
      <w:r w:rsidR="003C2A22" w:rsidRPr="009A4B62">
        <w:rPr>
          <w:rFonts w:ascii="Arial" w:hAnsi="Arial" w:cs="Arial"/>
          <w:color w:val="000000"/>
          <w:sz w:val="20"/>
        </w:rPr>
        <w:t xml:space="preserve"> </w:t>
      </w:r>
      <w:r w:rsidRPr="009A4B62">
        <w:rPr>
          <w:rFonts w:ascii="Arial" w:hAnsi="Arial" w:cs="Arial"/>
          <w:color w:val="000000"/>
          <w:sz w:val="20"/>
        </w:rPr>
        <w:t>_____________________________________________</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____</w:t>
      </w:r>
      <w:r w:rsidR="003C2A22" w:rsidRPr="009A4B62">
        <w:rPr>
          <w:rFonts w:ascii="Arial" w:hAnsi="Arial" w:cs="Arial"/>
          <w:color w:val="000000"/>
          <w:sz w:val="20"/>
        </w:rPr>
        <w:t xml:space="preserve"> </w:t>
      </w:r>
      <w:r w:rsidRPr="009A4B62">
        <w:rPr>
          <w:rFonts w:ascii="Arial" w:hAnsi="Arial" w:cs="Arial"/>
          <w:color w:val="000000"/>
          <w:sz w:val="20"/>
        </w:rPr>
        <w:t>листах.</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документа)</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Лицо,</w:t>
      </w:r>
      <w:r w:rsidR="003C2A22" w:rsidRPr="009A4B62">
        <w:rPr>
          <w:rFonts w:ascii="Arial" w:hAnsi="Arial" w:cs="Arial"/>
          <w:color w:val="000000"/>
          <w:sz w:val="20"/>
        </w:rPr>
        <w:t xml:space="preserve"> </w:t>
      </w:r>
      <w:r w:rsidRPr="009A4B62">
        <w:rPr>
          <w:rFonts w:ascii="Arial" w:hAnsi="Arial" w:cs="Arial"/>
          <w:color w:val="000000"/>
          <w:sz w:val="20"/>
        </w:rPr>
        <w:t>представившее</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__________</w:t>
      </w:r>
      <w:r w:rsidR="003C2A22" w:rsidRPr="009A4B62">
        <w:rPr>
          <w:rFonts w:ascii="Arial" w:hAnsi="Arial" w:cs="Arial"/>
          <w:color w:val="000000"/>
          <w:sz w:val="20"/>
        </w:rPr>
        <w:t xml:space="preserve"> </w:t>
      </w:r>
      <w:r w:rsidRPr="009A4B62">
        <w:rPr>
          <w:rFonts w:ascii="Arial" w:hAnsi="Arial" w:cs="Arial"/>
          <w:color w:val="000000"/>
          <w:sz w:val="20"/>
        </w:rPr>
        <w:t>______________________________</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(подпись)</w:t>
      </w:r>
      <w:r w:rsidR="003C2A22" w:rsidRPr="009A4B62">
        <w:rPr>
          <w:rFonts w:ascii="Arial" w:hAnsi="Arial" w:cs="Arial"/>
          <w:color w:val="000000"/>
          <w:sz w:val="20"/>
        </w:rPr>
        <w:t xml:space="preserve"> </w:t>
      </w:r>
      <w:r w:rsidRPr="009A4B62">
        <w:rPr>
          <w:rFonts w:ascii="Arial" w:hAnsi="Arial" w:cs="Arial"/>
          <w:color w:val="000000"/>
          <w:sz w:val="20"/>
        </w:rPr>
        <w:t>(расшифровка</w:t>
      </w:r>
      <w:r w:rsidR="003C2A22" w:rsidRPr="009A4B62">
        <w:rPr>
          <w:rFonts w:ascii="Arial" w:hAnsi="Arial" w:cs="Arial"/>
          <w:color w:val="000000"/>
          <w:sz w:val="20"/>
        </w:rPr>
        <w:t xml:space="preserve"> </w:t>
      </w:r>
      <w:r w:rsidRPr="009A4B62">
        <w:rPr>
          <w:rFonts w:ascii="Arial" w:hAnsi="Arial" w:cs="Arial"/>
          <w:color w:val="000000"/>
          <w:sz w:val="20"/>
        </w:rPr>
        <w:t>подписи)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«___»</w:t>
      </w:r>
      <w:r w:rsidR="003C2A22" w:rsidRPr="009A4B62">
        <w:rPr>
          <w:rFonts w:ascii="Arial" w:hAnsi="Arial" w:cs="Arial"/>
          <w:color w:val="000000"/>
          <w:sz w:val="20"/>
        </w:rPr>
        <w:t xml:space="preserve"> </w:t>
      </w:r>
      <w:r w:rsidRPr="009A4B62">
        <w:rPr>
          <w:rFonts w:ascii="Arial" w:hAnsi="Arial" w:cs="Arial"/>
          <w:color w:val="000000"/>
          <w:sz w:val="20"/>
        </w:rPr>
        <w:t>____________</w:t>
      </w:r>
      <w:r w:rsidR="003C2A22" w:rsidRPr="009A4B62">
        <w:rPr>
          <w:rFonts w:ascii="Arial" w:hAnsi="Arial" w:cs="Arial"/>
          <w:color w:val="000000"/>
          <w:sz w:val="20"/>
        </w:rPr>
        <w:t xml:space="preserve"> </w:t>
      </w:r>
      <w:r w:rsidRPr="009A4B62">
        <w:rPr>
          <w:rFonts w:ascii="Arial" w:hAnsi="Arial" w:cs="Arial"/>
          <w:color w:val="000000"/>
          <w:sz w:val="20"/>
        </w:rPr>
        <w:t>20__</w:t>
      </w:r>
      <w:r w:rsidR="003C2A22" w:rsidRPr="009A4B62">
        <w:rPr>
          <w:rFonts w:ascii="Arial" w:hAnsi="Arial" w:cs="Arial"/>
          <w:color w:val="000000"/>
          <w:sz w:val="20"/>
        </w:rPr>
        <w:t xml:space="preserve"> </w:t>
      </w:r>
      <w:r w:rsidRPr="009A4B62">
        <w:rPr>
          <w:rFonts w:ascii="Arial" w:hAnsi="Arial" w:cs="Arial"/>
          <w:color w:val="000000"/>
          <w:sz w:val="20"/>
        </w:rPr>
        <w:t>г.</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Лицо,</w:t>
      </w:r>
      <w:r w:rsidR="003C2A22" w:rsidRPr="009A4B62">
        <w:rPr>
          <w:rFonts w:ascii="Arial" w:hAnsi="Arial" w:cs="Arial"/>
          <w:color w:val="000000"/>
          <w:sz w:val="20"/>
        </w:rPr>
        <w:t xml:space="preserve"> </w:t>
      </w:r>
      <w:r w:rsidRPr="009A4B62">
        <w:rPr>
          <w:rFonts w:ascii="Arial" w:hAnsi="Arial" w:cs="Arial"/>
          <w:color w:val="000000"/>
          <w:sz w:val="20"/>
        </w:rPr>
        <w:t>принявшее</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__________</w:t>
      </w:r>
      <w:r w:rsidR="003C2A22" w:rsidRPr="009A4B62">
        <w:rPr>
          <w:rFonts w:ascii="Arial" w:hAnsi="Arial" w:cs="Arial"/>
          <w:color w:val="000000"/>
          <w:sz w:val="20"/>
        </w:rPr>
        <w:t xml:space="preserve"> </w:t>
      </w:r>
      <w:r w:rsidRPr="009A4B62">
        <w:rPr>
          <w:rFonts w:ascii="Arial" w:hAnsi="Arial" w:cs="Arial"/>
          <w:color w:val="000000"/>
          <w:sz w:val="20"/>
        </w:rPr>
        <w:t>______________________________</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(подпись)</w:t>
      </w:r>
      <w:r w:rsidR="003C2A22" w:rsidRPr="009A4B62">
        <w:rPr>
          <w:rFonts w:ascii="Arial" w:hAnsi="Arial" w:cs="Arial"/>
          <w:color w:val="000000"/>
          <w:sz w:val="20"/>
        </w:rPr>
        <w:t xml:space="preserve"> </w:t>
      </w:r>
      <w:r w:rsidRPr="009A4B62">
        <w:rPr>
          <w:rFonts w:ascii="Arial" w:hAnsi="Arial" w:cs="Arial"/>
          <w:color w:val="000000"/>
          <w:sz w:val="20"/>
        </w:rPr>
        <w:t>(расшифровка</w:t>
      </w:r>
      <w:r w:rsidR="003C2A22" w:rsidRPr="009A4B62">
        <w:rPr>
          <w:rFonts w:ascii="Arial" w:hAnsi="Arial" w:cs="Arial"/>
          <w:color w:val="000000"/>
          <w:sz w:val="20"/>
        </w:rPr>
        <w:t xml:space="preserve"> </w:t>
      </w:r>
      <w:r w:rsidRPr="009A4B62">
        <w:rPr>
          <w:rFonts w:ascii="Arial" w:hAnsi="Arial" w:cs="Arial"/>
          <w:color w:val="000000"/>
          <w:sz w:val="20"/>
        </w:rPr>
        <w:t>подписи)</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«___»</w:t>
      </w:r>
      <w:r w:rsidR="003C2A22" w:rsidRPr="009A4B62">
        <w:rPr>
          <w:rFonts w:ascii="Arial" w:hAnsi="Arial" w:cs="Arial"/>
          <w:color w:val="000000"/>
          <w:sz w:val="20"/>
        </w:rPr>
        <w:t xml:space="preserve"> </w:t>
      </w:r>
      <w:r w:rsidRPr="009A4B62">
        <w:rPr>
          <w:rFonts w:ascii="Arial" w:hAnsi="Arial" w:cs="Arial"/>
          <w:color w:val="000000"/>
          <w:sz w:val="20"/>
        </w:rPr>
        <w:t>____________</w:t>
      </w:r>
      <w:r w:rsidR="003C2A22" w:rsidRPr="009A4B62">
        <w:rPr>
          <w:rFonts w:ascii="Arial" w:hAnsi="Arial" w:cs="Arial"/>
          <w:color w:val="000000"/>
          <w:sz w:val="20"/>
        </w:rPr>
        <w:t xml:space="preserve"> </w:t>
      </w:r>
      <w:r w:rsidRPr="009A4B62">
        <w:rPr>
          <w:rFonts w:ascii="Arial" w:hAnsi="Arial" w:cs="Arial"/>
          <w:color w:val="000000"/>
          <w:sz w:val="20"/>
        </w:rPr>
        <w:t>20__</w:t>
      </w:r>
      <w:r w:rsidR="003C2A22" w:rsidRPr="009A4B62">
        <w:rPr>
          <w:rFonts w:ascii="Arial" w:hAnsi="Arial" w:cs="Arial"/>
          <w:color w:val="000000"/>
          <w:sz w:val="20"/>
        </w:rPr>
        <w:t xml:space="preserve"> </w:t>
      </w:r>
      <w:r w:rsidRPr="009A4B62">
        <w:rPr>
          <w:rFonts w:ascii="Arial" w:hAnsi="Arial" w:cs="Arial"/>
          <w:color w:val="000000"/>
          <w:sz w:val="20"/>
        </w:rPr>
        <w:t>г.</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Регистрационный</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журнале</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уведомлений</w:t>
      </w:r>
      <w:r w:rsidR="003C2A22" w:rsidRPr="009A4B62">
        <w:rPr>
          <w:rFonts w:ascii="Arial" w:hAnsi="Arial" w:cs="Arial"/>
          <w:color w:val="000000"/>
          <w:sz w:val="20"/>
        </w:rPr>
        <w:t xml:space="preserve"> </w:t>
      </w:r>
      <w:r w:rsidRPr="009A4B62">
        <w:rPr>
          <w:rFonts w:ascii="Arial" w:hAnsi="Arial" w:cs="Arial"/>
          <w:color w:val="000000"/>
          <w:sz w:val="20"/>
        </w:rPr>
        <w:t>_________________</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«___»</w:t>
      </w:r>
      <w:r w:rsidR="003C2A22" w:rsidRPr="009A4B62">
        <w:rPr>
          <w:rFonts w:ascii="Arial" w:hAnsi="Arial" w:cs="Arial"/>
          <w:color w:val="000000"/>
          <w:sz w:val="20"/>
        </w:rPr>
        <w:t xml:space="preserve"> </w:t>
      </w:r>
      <w:r w:rsidRPr="009A4B62">
        <w:rPr>
          <w:rFonts w:ascii="Arial" w:hAnsi="Arial" w:cs="Arial"/>
          <w:color w:val="000000"/>
          <w:sz w:val="20"/>
        </w:rPr>
        <w:t>____________</w:t>
      </w:r>
      <w:r w:rsidR="003C2A22" w:rsidRPr="009A4B62">
        <w:rPr>
          <w:rFonts w:ascii="Arial" w:hAnsi="Arial" w:cs="Arial"/>
          <w:color w:val="000000"/>
          <w:sz w:val="20"/>
        </w:rPr>
        <w:t xml:space="preserve"> </w:t>
      </w:r>
      <w:r w:rsidRPr="009A4B62">
        <w:rPr>
          <w:rFonts w:ascii="Arial" w:hAnsi="Arial" w:cs="Arial"/>
          <w:color w:val="000000"/>
          <w:sz w:val="20"/>
        </w:rPr>
        <w:t>20__</w:t>
      </w:r>
      <w:r w:rsidR="003C2A22" w:rsidRPr="009A4B62">
        <w:rPr>
          <w:rFonts w:ascii="Arial" w:hAnsi="Arial" w:cs="Arial"/>
          <w:color w:val="000000"/>
          <w:sz w:val="20"/>
        </w:rPr>
        <w:t xml:space="preserve"> </w:t>
      </w:r>
      <w:r w:rsidRPr="009A4B62">
        <w:rPr>
          <w:rFonts w:ascii="Arial" w:hAnsi="Arial" w:cs="Arial"/>
          <w:color w:val="000000"/>
          <w:sz w:val="20"/>
        </w:rPr>
        <w:t>г.</w:t>
      </w:r>
    </w:p>
    <w:p w:rsidR="001B2D0A" w:rsidRPr="009A4B62" w:rsidRDefault="001B2D0A" w:rsidP="009A4B62">
      <w:pPr>
        <w:ind w:firstLine="567"/>
        <w:jc w:val="both"/>
        <w:rPr>
          <w:rFonts w:ascii="Arial" w:hAnsi="Arial" w:cs="Arial"/>
          <w:color w:val="000000"/>
          <w:sz w:val="20"/>
        </w:rPr>
      </w:pPr>
      <w:r w:rsidRPr="009A4B62">
        <w:rPr>
          <w:rFonts w:ascii="Arial" w:hAnsi="Arial" w:cs="Arial"/>
          <w:color w:val="000000"/>
          <w:sz w:val="20"/>
        </w:rPr>
        <w:t>──────────────────────────────</w:t>
      </w:r>
    </w:p>
    <w:p w:rsidR="001B2D0A" w:rsidRDefault="001B2D0A" w:rsidP="009A4B62">
      <w:pPr>
        <w:ind w:firstLine="567"/>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Заполняется</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документов,</w:t>
      </w:r>
      <w:r w:rsidR="003C2A22" w:rsidRPr="009A4B62">
        <w:rPr>
          <w:rFonts w:ascii="Arial" w:hAnsi="Arial" w:cs="Arial"/>
          <w:color w:val="000000"/>
          <w:sz w:val="20"/>
        </w:rPr>
        <w:t xml:space="preserve"> </w:t>
      </w:r>
      <w:r w:rsidRPr="009A4B62">
        <w:rPr>
          <w:rFonts w:ascii="Arial" w:hAnsi="Arial" w:cs="Arial"/>
          <w:color w:val="000000"/>
          <w:sz w:val="20"/>
        </w:rPr>
        <w:t>подтверждающих</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подарка.</w:t>
      </w:r>
    </w:p>
    <w:p w:rsidR="0030656D" w:rsidRPr="009A4B62" w:rsidRDefault="0030656D" w:rsidP="009A4B62">
      <w:pPr>
        <w:ind w:firstLine="567"/>
        <w:jc w:val="both"/>
        <w:rPr>
          <w:rFonts w:ascii="Arial" w:hAnsi="Arial" w:cs="Arial"/>
          <w:color w:val="000000"/>
          <w:sz w:val="20"/>
        </w:rPr>
      </w:pPr>
    </w:p>
    <w:p w:rsidR="001B2D0A" w:rsidRPr="009A4B62" w:rsidRDefault="001B2D0A" w:rsidP="009A4B62">
      <w:pPr>
        <w:rPr>
          <w:rFonts w:ascii="Arial" w:hAnsi="Arial" w:cs="Arial"/>
          <w:color w:val="000000"/>
          <w:sz w:val="20"/>
        </w:rPr>
      </w:pPr>
    </w:p>
    <w:tbl>
      <w:tblPr>
        <w:tblW w:w="5000" w:type="pct"/>
        <w:tblLook w:val="04A0" w:firstRow="1" w:lastRow="0" w:firstColumn="1" w:lastColumn="0" w:noHBand="0" w:noVBand="1"/>
      </w:tblPr>
      <w:tblGrid>
        <w:gridCol w:w="6731"/>
        <w:gridCol w:w="1883"/>
        <w:gridCol w:w="6741"/>
      </w:tblGrid>
      <w:tr w:rsidR="001B2D0A" w:rsidRPr="009A4B62" w:rsidTr="0030656D">
        <w:trPr>
          <w:cantSplit/>
        </w:trPr>
        <w:tc>
          <w:tcPr>
            <w:tcW w:w="2192" w:type="pct"/>
            <w:vAlign w:val="center"/>
            <w:hideMark/>
          </w:tcPr>
          <w:p w:rsidR="001B2D0A" w:rsidRPr="009A4B62" w:rsidRDefault="001B2D0A" w:rsidP="0030656D">
            <w:pPr>
              <w:tabs>
                <w:tab w:val="left" w:pos="4285"/>
              </w:tabs>
              <w:autoSpaceDE w:val="0"/>
              <w:autoSpaceDN w:val="0"/>
              <w:adjustRightInd w:val="0"/>
              <w:jc w:val="center"/>
              <w:rPr>
                <w:rFonts w:ascii="Arial" w:hAnsi="Arial" w:cs="Arial"/>
                <w:bCs/>
                <w:noProof/>
                <w:color w:val="000000"/>
                <w:sz w:val="20"/>
              </w:rPr>
            </w:pPr>
            <w:r w:rsidRPr="009A4B62">
              <w:rPr>
                <w:rFonts w:ascii="Arial" w:hAnsi="Arial" w:cs="Arial"/>
                <w:bCs/>
                <w:noProof/>
                <w:color w:val="000000"/>
                <w:sz w:val="20"/>
              </w:rPr>
              <w:t>Ч</w:t>
            </w:r>
            <w:r w:rsidR="009A4B62" w:rsidRPr="009A4B62">
              <w:rPr>
                <w:rFonts w:ascii="Arial" w:hAnsi="Arial" w:cs="Arial"/>
                <w:bCs/>
                <w:noProof/>
                <w:color w:val="000000"/>
                <w:sz w:val="20"/>
              </w:rPr>
              <w:t>Ă</w:t>
            </w:r>
            <w:r w:rsidRPr="009A4B62">
              <w:rPr>
                <w:rFonts w:ascii="Arial" w:hAnsi="Arial" w:cs="Arial"/>
                <w:bCs/>
                <w:noProof/>
                <w:color w:val="000000"/>
                <w:sz w:val="20"/>
              </w:rPr>
              <w:t>ВАШ</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РЕСПУБЛИКИ</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caps/>
                <w:color w:val="000000"/>
                <w:sz w:val="20"/>
              </w:rPr>
              <w:t>С</w:t>
            </w:r>
            <w:r w:rsidR="009A4B62" w:rsidRPr="009A4B62">
              <w:rPr>
                <w:rFonts w:ascii="Arial" w:hAnsi="Arial" w:cs="Arial"/>
                <w:caps/>
                <w:color w:val="000000"/>
                <w:sz w:val="20"/>
              </w:rPr>
              <w:t>Ĕ</w:t>
            </w:r>
            <w:r w:rsidRPr="009A4B62">
              <w:rPr>
                <w:rFonts w:ascii="Arial" w:hAnsi="Arial" w:cs="Arial"/>
                <w:caps/>
                <w:color w:val="000000"/>
                <w:sz w:val="20"/>
              </w:rPr>
              <w:t>нт</w:t>
            </w:r>
            <w:r w:rsidR="009A4B62" w:rsidRPr="009A4B62">
              <w:rPr>
                <w:rFonts w:ascii="Arial" w:hAnsi="Arial" w:cs="Arial"/>
                <w:caps/>
                <w:color w:val="000000"/>
                <w:sz w:val="20"/>
              </w:rPr>
              <w:t>Ĕ</w:t>
            </w:r>
            <w:r w:rsidRPr="009A4B62">
              <w:rPr>
                <w:rFonts w:ascii="Arial" w:hAnsi="Arial" w:cs="Arial"/>
                <w:caps/>
                <w:color w:val="000000"/>
                <w:sz w:val="20"/>
              </w:rPr>
              <w:t>рв</w:t>
            </w:r>
            <w:r w:rsidR="009A4B62" w:rsidRPr="009A4B62">
              <w:rPr>
                <w:rFonts w:ascii="Arial" w:hAnsi="Arial" w:cs="Arial"/>
                <w:caps/>
                <w:color w:val="000000"/>
                <w:sz w:val="20"/>
              </w:rPr>
              <w:t>Ă</w:t>
            </w:r>
            <w:r w:rsidRPr="009A4B62">
              <w:rPr>
                <w:rFonts w:ascii="Arial" w:hAnsi="Arial" w:cs="Arial"/>
                <w:caps/>
                <w:color w:val="000000"/>
                <w:sz w:val="20"/>
              </w:rPr>
              <w:t>рри</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РАЙОНĚ</w:t>
            </w:r>
          </w:p>
          <w:p w:rsidR="001B2D0A" w:rsidRPr="009A4B62" w:rsidRDefault="001B2D0A" w:rsidP="0030656D">
            <w:pPr>
              <w:pStyle w:val="afd"/>
              <w:tabs>
                <w:tab w:val="left" w:pos="4285"/>
              </w:tabs>
              <w:jc w:val="center"/>
              <w:rPr>
                <w:rFonts w:ascii="Arial" w:hAnsi="Arial" w:cs="Arial"/>
                <w:bCs/>
                <w:noProof/>
                <w:color w:val="000000"/>
              </w:rPr>
            </w:pPr>
            <w:r w:rsidRPr="009A4B62">
              <w:rPr>
                <w:rFonts w:ascii="Arial" w:hAnsi="Arial" w:cs="Arial"/>
                <w:bCs/>
                <w:noProof/>
                <w:color w:val="000000"/>
              </w:rPr>
              <w:t>КУКАШНИ</w:t>
            </w:r>
            <w:r w:rsidR="003C2A22" w:rsidRPr="009A4B62">
              <w:rPr>
                <w:rFonts w:ascii="Arial" w:hAnsi="Arial" w:cs="Arial"/>
                <w:bCs/>
                <w:noProof/>
                <w:color w:val="000000"/>
              </w:rPr>
              <w:t xml:space="preserve"> </w:t>
            </w:r>
            <w:r w:rsidRPr="009A4B62">
              <w:rPr>
                <w:rFonts w:ascii="Arial" w:hAnsi="Arial" w:cs="Arial"/>
                <w:bCs/>
                <w:noProof/>
                <w:color w:val="000000"/>
              </w:rPr>
              <w:t>ЯЛ</w:t>
            </w:r>
            <w:r w:rsidR="003C2A22" w:rsidRPr="009A4B62">
              <w:rPr>
                <w:rFonts w:ascii="Arial" w:hAnsi="Arial" w:cs="Arial"/>
                <w:bCs/>
                <w:noProof/>
                <w:color w:val="000000"/>
              </w:rPr>
              <w:t xml:space="preserve"> </w:t>
            </w:r>
            <w:r w:rsidRPr="009A4B62">
              <w:rPr>
                <w:rFonts w:ascii="Arial" w:hAnsi="Arial" w:cs="Arial"/>
                <w:bCs/>
                <w:noProof/>
                <w:color w:val="000000"/>
              </w:rPr>
              <w:t>ПОСЕЛЕНИЙĚН</w:t>
            </w:r>
          </w:p>
          <w:p w:rsidR="00D64CAE" w:rsidRPr="009A4B62" w:rsidRDefault="001B2D0A" w:rsidP="0030656D">
            <w:pPr>
              <w:pStyle w:val="afd"/>
              <w:tabs>
                <w:tab w:val="left" w:pos="4285"/>
              </w:tabs>
              <w:jc w:val="center"/>
              <w:rPr>
                <w:rStyle w:val="af7"/>
                <w:rFonts w:ascii="Arial" w:hAnsi="Arial" w:cs="Arial"/>
                <w:color w:val="000000"/>
              </w:rPr>
            </w:pPr>
            <w:r w:rsidRPr="009A4B62">
              <w:rPr>
                <w:rFonts w:ascii="Arial" w:hAnsi="Arial" w:cs="Arial"/>
                <w:bCs/>
                <w:noProof/>
                <w:color w:val="000000"/>
              </w:rPr>
              <w:t>АДМИНИСТРАЦИЙĚ</w:t>
            </w:r>
          </w:p>
          <w:p w:rsidR="00D64CAE" w:rsidRPr="009A4B62" w:rsidRDefault="001B2D0A" w:rsidP="0030656D">
            <w:pPr>
              <w:pStyle w:val="afd"/>
              <w:tabs>
                <w:tab w:val="left" w:pos="4285"/>
              </w:tabs>
              <w:jc w:val="center"/>
              <w:rPr>
                <w:rStyle w:val="af7"/>
                <w:rFonts w:ascii="Arial" w:hAnsi="Arial" w:cs="Arial"/>
                <w:noProof/>
                <w:color w:val="000000"/>
              </w:rPr>
            </w:pPr>
            <w:r w:rsidRPr="009A4B62">
              <w:rPr>
                <w:rStyle w:val="af7"/>
                <w:rFonts w:ascii="Arial" w:hAnsi="Arial" w:cs="Arial"/>
                <w:noProof/>
                <w:color w:val="000000"/>
              </w:rPr>
              <w:t>ЙЫШ</w:t>
            </w:r>
            <w:r w:rsidR="009A4B62" w:rsidRPr="009A4B62">
              <w:rPr>
                <w:rStyle w:val="af7"/>
                <w:rFonts w:ascii="Arial" w:hAnsi="Arial" w:cs="Arial"/>
                <w:noProof/>
                <w:color w:val="000000"/>
              </w:rPr>
              <w:t>Ă</w:t>
            </w:r>
            <w:r w:rsidRPr="009A4B62">
              <w:rPr>
                <w:rStyle w:val="af7"/>
                <w:rFonts w:ascii="Arial" w:hAnsi="Arial" w:cs="Arial"/>
                <w:noProof/>
                <w:color w:val="000000"/>
              </w:rPr>
              <w:t>НУ</w:t>
            </w:r>
          </w:p>
          <w:p w:rsidR="001B2D0A" w:rsidRPr="009A4B62" w:rsidRDefault="001B2D0A" w:rsidP="0030656D">
            <w:pPr>
              <w:pStyle w:val="afd"/>
              <w:ind w:right="-35"/>
              <w:jc w:val="center"/>
              <w:rPr>
                <w:rFonts w:ascii="Arial" w:hAnsi="Arial" w:cs="Arial"/>
                <w:b/>
                <w:noProof/>
                <w:color w:val="000000"/>
              </w:rPr>
            </w:pPr>
            <w:r w:rsidRPr="009A4B62">
              <w:rPr>
                <w:rFonts w:ascii="Arial" w:hAnsi="Arial" w:cs="Arial"/>
                <w:b/>
                <w:noProof/>
                <w:color w:val="000000"/>
                <w:szCs w:val="22"/>
              </w:rPr>
              <w:t>2021.03.18</w:t>
            </w:r>
            <w:r w:rsidR="003C2A22" w:rsidRPr="009A4B62">
              <w:rPr>
                <w:rFonts w:ascii="Arial" w:hAnsi="Arial" w:cs="Arial"/>
                <w:b/>
                <w:noProof/>
                <w:color w:val="000000"/>
                <w:szCs w:val="22"/>
              </w:rPr>
              <w:t xml:space="preserve"> </w:t>
            </w:r>
            <w:r w:rsidRPr="009A4B62">
              <w:rPr>
                <w:rFonts w:ascii="Arial" w:hAnsi="Arial" w:cs="Arial"/>
                <w:b/>
                <w:noProof/>
                <w:color w:val="000000"/>
                <w:szCs w:val="22"/>
              </w:rPr>
              <w:t>12</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p>
          <w:p w:rsidR="001B2D0A" w:rsidRPr="009A4B62" w:rsidRDefault="001B2D0A" w:rsidP="0030656D">
            <w:pPr>
              <w:pStyle w:val="afd"/>
              <w:ind w:right="-35"/>
              <w:jc w:val="center"/>
              <w:rPr>
                <w:rFonts w:ascii="Arial" w:hAnsi="Arial" w:cs="Arial"/>
                <w:color w:val="000000"/>
              </w:rPr>
            </w:pPr>
            <w:r w:rsidRPr="009A4B62">
              <w:rPr>
                <w:rFonts w:ascii="Arial" w:hAnsi="Arial" w:cs="Arial"/>
                <w:noProof/>
                <w:color w:val="000000"/>
                <w:szCs w:val="22"/>
              </w:rPr>
              <w:t>Кукашни</w:t>
            </w:r>
            <w:r w:rsidR="003C2A22" w:rsidRPr="009A4B62">
              <w:rPr>
                <w:rFonts w:ascii="Arial" w:hAnsi="Arial" w:cs="Arial"/>
                <w:noProof/>
                <w:color w:val="000000"/>
                <w:szCs w:val="22"/>
              </w:rPr>
              <w:t xml:space="preserve"> </w:t>
            </w:r>
            <w:r w:rsidRPr="009A4B62">
              <w:rPr>
                <w:rFonts w:ascii="Arial" w:hAnsi="Arial" w:cs="Arial"/>
                <w:noProof/>
                <w:color w:val="000000"/>
                <w:szCs w:val="22"/>
              </w:rPr>
              <w:t>ялě</w:t>
            </w:r>
          </w:p>
        </w:tc>
        <w:tc>
          <w:tcPr>
            <w:tcW w:w="613" w:type="pct"/>
            <w:vAlign w:val="center"/>
          </w:tcPr>
          <w:p w:rsidR="001B2D0A" w:rsidRPr="009A4B62" w:rsidRDefault="001B2D0A" w:rsidP="0030656D">
            <w:pPr>
              <w:ind w:left="-89"/>
              <w:jc w:val="center"/>
              <w:rPr>
                <w:rFonts w:ascii="Arial" w:hAnsi="Arial" w:cs="Arial"/>
                <w:b/>
                <w:i/>
                <w:color w:val="000000"/>
                <w:sz w:val="20"/>
              </w:rPr>
            </w:pPr>
            <w:r w:rsidRPr="009A4B62">
              <w:rPr>
                <w:rFonts w:ascii="Arial" w:hAnsi="Arial" w:cs="Arial"/>
                <w:noProof/>
                <w:color w:val="000000"/>
                <w:sz w:val="20"/>
              </w:rPr>
              <w:drawing>
                <wp:inline distT="0" distB="0" distL="0" distR="0">
                  <wp:extent cx="720090" cy="720090"/>
                  <wp:effectExtent l="0" t="0" r="0" b="0"/>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1B2D0A" w:rsidRPr="009A4B62" w:rsidRDefault="001B2D0A" w:rsidP="0030656D">
            <w:pPr>
              <w:pStyle w:val="afd"/>
              <w:jc w:val="center"/>
              <w:rPr>
                <w:rFonts w:ascii="Arial" w:hAnsi="Arial" w:cs="Arial"/>
                <w:bCs/>
                <w:color w:val="000000"/>
              </w:rPr>
            </w:pPr>
            <w:r w:rsidRPr="009A4B62">
              <w:rPr>
                <w:rFonts w:ascii="Arial" w:hAnsi="Arial" w:cs="Arial"/>
                <w:bCs/>
                <w:noProof/>
                <w:color w:val="000000"/>
              </w:rPr>
              <w:t>ЧУВАШСКАЯ</w:t>
            </w:r>
            <w:r w:rsidR="003C2A22" w:rsidRPr="009A4B62">
              <w:rPr>
                <w:rFonts w:ascii="Arial" w:hAnsi="Arial" w:cs="Arial"/>
                <w:bCs/>
                <w:noProof/>
                <w:color w:val="000000"/>
              </w:rPr>
              <w:t xml:space="preserve"> </w:t>
            </w:r>
            <w:r w:rsidRPr="009A4B62">
              <w:rPr>
                <w:rFonts w:ascii="Arial" w:hAnsi="Arial" w:cs="Arial"/>
                <w:bCs/>
                <w:noProof/>
                <w:color w:val="000000"/>
              </w:rPr>
              <w:t>РЕСПУБЛИКА</w:t>
            </w:r>
            <w:r w:rsidRPr="009A4B62">
              <w:rPr>
                <w:rFonts w:ascii="Arial" w:hAnsi="Arial" w:cs="Arial"/>
                <w:bCs/>
                <w:noProof/>
                <w:color w:val="000000"/>
              </w:rPr>
              <w:br/>
              <w:t>МАРИИНСКО-ПОСАДСКИЙ</w:t>
            </w:r>
            <w:r w:rsidR="003C2A22" w:rsidRPr="009A4B62">
              <w:rPr>
                <w:rFonts w:ascii="Arial" w:hAnsi="Arial" w:cs="Arial"/>
                <w:bCs/>
                <w:noProof/>
                <w:color w:val="000000"/>
              </w:rPr>
              <w:t xml:space="preserve"> </w:t>
            </w:r>
            <w:r w:rsidRPr="009A4B62">
              <w:rPr>
                <w:rFonts w:ascii="Arial" w:hAnsi="Arial" w:cs="Arial"/>
                <w:bCs/>
                <w:noProof/>
                <w:color w:val="000000"/>
              </w:rPr>
              <w:t>РАЙОН</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АДМИНИСТРАЦИЯ</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СУТЧЕВСКОГО</w:t>
            </w:r>
            <w:r w:rsidR="003C2A22" w:rsidRPr="009A4B62">
              <w:rPr>
                <w:rFonts w:ascii="Arial" w:hAnsi="Arial" w:cs="Arial"/>
                <w:bCs/>
                <w:noProof/>
                <w:color w:val="000000"/>
              </w:rPr>
              <w:t xml:space="preserve"> </w:t>
            </w:r>
            <w:r w:rsidRPr="009A4B62">
              <w:rPr>
                <w:rFonts w:ascii="Arial" w:hAnsi="Arial" w:cs="Arial"/>
                <w:bCs/>
                <w:noProof/>
                <w:color w:val="000000"/>
              </w:rPr>
              <w:t>СЕЛЬСКОГО</w:t>
            </w:r>
          </w:p>
          <w:p w:rsidR="00D64CAE" w:rsidRPr="009A4B62" w:rsidRDefault="001B2D0A" w:rsidP="0030656D">
            <w:pPr>
              <w:pStyle w:val="afd"/>
              <w:jc w:val="center"/>
              <w:rPr>
                <w:rFonts w:ascii="Arial" w:hAnsi="Arial" w:cs="Arial"/>
                <w:noProof/>
                <w:color w:val="000000"/>
              </w:rPr>
            </w:pPr>
            <w:r w:rsidRPr="009A4B62">
              <w:rPr>
                <w:rFonts w:ascii="Arial" w:hAnsi="Arial" w:cs="Arial"/>
                <w:bCs/>
                <w:noProof/>
                <w:color w:val="000000"/>
              </w:rPr>
              <w:t>ПОСЕЛЕНИЯ</w:t>
            </w:r>
          </w:p>
          <w:p w:rsidR="00D64CAE" w:rsidRPr="009A4B62" w:rsidRDefault="001B2D0A" w:rsidP="0030656D">
            <w:pPr>
              <w:pStyle w:val="afd"/>
              <w:jc w:val="center"/>
              <w:rPr>
                <w:rStyle w:val="af7"/>
                <w:rFonts w:ascii="Arial" w:hAnsi="Arial" w:cs="Arial"/>
                <w:noProof/>
                <w:color w:val="000000"/>
              </w:rPr>
            </w:pPr>
            <w:r w:rsidRPr="009A4B62">
              <w:rPr>
                <w:rStyle w:val="af7"/>
                <w:rFonts w:ascii="Arial" w:hAnsi="Arial" w:cs="Arial"/>
                <w:noProof/>
                <w:color w:val="000000"/>
              </w:rPr>
              <w:t>ПОСТАНОВЛЕНИЕ</w:t>
            </w:r>
          </w:p>
          <w:p w:rsidR="001B2D0A" w:rsidRPr="009A4B62" w:rsidRDefault="001B2D0A" w:rsidP="0030656D">
            <w:pPr>
              <w:pStyle w:val="afd"/>
              <w:jc w:val="center"/>
              <w:rPr>
                <w:rFonts w:ascii="Arial" w:hAnsi="Arial" w:cs="Arial"/>
                <w:b/>
                <w:color w:val="000000"/>
              </w:rPr>
            </w:pPr>
            <w:r w:rsidRPr="009A4B62">
              <w:rPr>
                <w:rFonts w:ascii="Arial" w:hAnsi="Arial" w:cs="Arial"/>
                <w:b/>
                <w:noProof/>
                <w:color w:val="000000"/>
                <w:szCs w:val="22"/>
              </w:rPr>
              <w:t>18.03.2021</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r w:rsidR="003C2A22" w:rsidRPr="009A4B62">
              <w:rPr>
                <w:rFonts w:ascii="Arial" w:hAnsi="Arial" w:cs="Arial"/>
                <w:b/>
                <w:noProof/>
                <w:color w:val="000000"/>
                <w:szCs w:val="22"/>
              </w:rPr>
              <w:t xml:space="preserve"> </w:t>
            </w:r>
            <w:r w:rsidRPr="009A4B62">
              <w:rPr>
                <w:rFonts w:ascii="Arial" w:hAnsi="Arial" w:cs="Arial"/>
                <w:b/>
                <w:noProof/>
                <w:color w:val="000000"/>
                <w:szCs w:val="22"/>
              </w:rPr>
              <w:t>12</w:t>
            </w:r>
          </w:p>
          <w:p w:rsidR="001B2D0A" w:rsidRPr="009A4B62" w:rsidRDefault="001B2D0A" w:rsidP="0030656D">
            <w:pPr>
              <w:jc w:val="center"/>
              <w:rPr>
                <w:rFonts w:ascii="Arial" w:hAnsi="Arial" w:cs="Arial"/>
                <w:b/>
                <w:bCs/>
                <w:color w:val="000000"/>
                <w:sz w:val="20"/>
              </w:rPr>
            </w:pPr>
            <w:r w:rsidRPr="009A4B62">
              <w:rPr>
                <w:rFonts w:ascii="Arial" w:hAnsi="Arial" w:cs="Arial"/>
                <w:noProof/>
                <w:color w:val="000000"/>
                <w:sz w:val="20"/>
                <w:szCs w:val="22"/>
              </w:rPr>
              <w:t>деревня</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Сутчево</w:t>
            </w:r>
          </w:p>
        </w:tc>
      </w:tr>
    </w:tbl>
    <w:p w:rsidR="00D64CAE" w:rsidRPr="009A4B62" w:rsidRDefault="001B2D0A" w:rsidP="00AB3C2B">
      <w:pPr>
        <w:ind w:right="5641"/>
        <w:jc w:val="both"/>
        <w:rPr>
          <w:rFonts w:ascii="Arial" w:hAnsi="Arial" w:cs="Arial"/>
          <w:b/>
          <w:color w:val="000000"/>
          <w:sz w:val="20"/>
        </w:rPr>
      </w:pPr>
      <w:r w:rsidRPr="009A4B62">
        <w:rPr>
          <w:rFonts w:ascii="Arial" w:hAnsi="Arial" w:cs="Arial"/>
          <w:b/>
          <w:color w:val="000000"/>
          <w:sz w:val="20"/>
        </w:rPr>
        <w:t>Об</w:t>
      </w:r>
      <w:r w:rsidR="003C2A22" w:rsidRPr="009A4B62">
        <w:rPr>
          <w:rFonts w:ascii="Arial" w:hAnsi="Arial" w:cs="Arial"/>
          <w:b/>
          <w:color w:val="000000"/>
          <w:sz w:val="20"/>
        </w:rPr>
        <w:t xml:space="preserve"> </w:t>
      </w:r>
      <w:r w:rsidRPr="009A4B62">
        <w:rPr>
          <w:rFonts w:ascii="Arial" w:hAnsi="Arial" w:cs="Arial"/>
          <w:b/>
          <w:color w:val="000000"/>
          <w:sz w:val="20"/>
        </w:rPr>
        <w:t>утверждении</w:t>
      </w:r>
      <w:r w:rsidR="003C2A22" w:rsidRPr="009A4B62">
        <w:rPr>
          <w:rFonts w:ascii="Arial" w:hAnsi="Arial" w:cs="Arial"/>
          <w:b/>
          <w:color w:val="000000"/>
          <w:sz w:val="20"/>
        </w:rPr>
        <w:t xml:space="preserve"> </w:t>
      </w:r>
      <w:r w:rsidRPr="009A4B62">
        <w:rPr>
          <w:rFonts w:ascii="Arial" w:hAnsi="Arial" w:cs="Arial"/>
          <w:b/>
          <w:color w:val="000000"/>
          <w:sz w:val="20"/>
        </w:rPr>
        <w:t>Порядка</w:t>
      </w:r>
      <w:r w:rsidR="003C2A22" w:rsidRPr="009A4B62">
        <w:rPr>
          <w:rFonts w:ascii="Arial" w:hAnsi="Arial" w:cs="Arial"/>
          <w:b/>
          <w:color w:val="000000"/>
          <w:sz w:val="20"/>
        </w:rPr>
        <w:t xml:space="preserve"> </w:t>
      </w:r>
      <w:r w:rsidRPr="009A4B62">
        <w:rPr>
          <w:rFonts w:ascii="Arial" w:hAnsi="Arial" w:cs="Arial"/>
          <w:b/>
          <w:color w:val="000000"/>
          <w:sz w:val="20"/>
        </w:rPr>
        <w:t>предоставления</w:t>
      </w:r>
      <w:r w:rsidR="003C2A22" w:rsidRPr="009A4B62">
        <w:rPr>
          <w:rFonts w:ascii="Arial" w:hAnsi="Arial" w:cs="Arial"/>
          <w:b/>
          <w:color w:val="000000"/>
          <w:sz w:val="20"/>
        </w:rPr>
        <w:t xml:space="preserve"> </w:t>
      </w:r>
      <w:r w:rsidRPr="009A4B62">
        <w:rPr>
          <w:rFonts w:ascii="Arial" w:hAnsi="Arial" w:cs="Arial"/>
          <w:b/>
          <w:color w:val="000000"/>
          <w:sz w:val="20"/>
        </w:rPr>
        <w:t>рассрочки</w:t>
      </w:r>
      <w:r w:rsidR="003C2A22" w:rsidRPr="009A4B62">
        <w:rPr>
          <w:rFonts w:ascii="Arial" w:hAnsi="Arial" w:cs="Arial"/>
          <w:b/>
          <w:color w:val="000000"/>
          <w:sz w:val="20"/>
        </w:rPr>
        <w:t xml:space="preserve"> </w:t>
      </w:r>
      <w:r w:rsidRPr="009A4B62">
        <w:rPr>
          <w:rFonts w:ascii="Arial" w:hAnsi="Arial" w:cs="Arial"/>
          <w:b/>
          <w:color w:val="000000"/>
          <w:sz w:val="20"/>
        </w:rPr>
        <w:t>платежа</w:t>
      </w:r>
      <w:r w:rsidR="003C2A22" w:rsidRPr="009A4B62">
        <w:rPr>
          <w:rFonts w:ascii="Arial" w:hAnsi="Arial" w:cs="Arial"/>
          <w:b/>
          <w:color w:val="000000"/>
          <w:sz w:val="20"/>
        </w:rPr>
        <w:t xml:space="preserve"> </w:t>
      </w:r>
      <w:r w:rsidRPr="009A4B62">
        <w:rPr>
          <w:rFonts w:ascii="Arial" w:hAnsi="Arial" w:cs="Arial"/>
          <w:b/>
          <w:color w:val="000000"/>
          <w:sz w:val="20"/>
        </w:rPr>
        <w:t>по</w:t>
      </w:r>
      <w:r w:rsidR="003C2A22" w:rsidRPr="009A4B62">
        <w:rPr>
          <w:rFonts w:ascii="Arial" w:hAnsi="Arial" w:cs="Arial"/>
          <w:b/>
          <w:color w:val="000000"/>
          <w:sz w:val="20"/>
        </w:rPr>
        <w:t xml:space="preserve"> </w:t>
      </w:r>
      <w:r w:rsidRPr="009A4B62">
        <w:rPr>
          <w:rFonts w:ascii="Arial" w:hAnsi="Arial" w:cs="Arial"/>
          <w:b/>
          <w:color w:val="000000"/>
          <w:sz w:val="20"/>
        </w:rPr>
        <w:t>договорам</w:t>
      </w:r>
      <w:r w:rsidR="003C2A22" w:rsidRPr="009A4B62">
        <w:rPr>
          <w:rFonts w:ascii="Arial" w:hAnsi="Arial" w:cs="Arial"/>
          <w:b/>
          <w:color w:val="000000"/>
          <w:sz w:val="20"/>
        </w:rPr>
        <w:t xml:space="preserve"> </w:t>
      </w:r>
      <w:r w:rsidRPr="009A4B62">
        <w:rPr>
          <w:rFonts w:ascii="Arial" w:hAnsi="Arial" w:cs="Arial"/>
          <w:b/>
          <w:color w:val="000000"/>
          <w:sz w:val="20"/>
        </w:rPr>
        <w:t>купли-продажи</w:t>
      </w:r>
      <w:r w:rsidR="003C2A22" w:rsidRPr="009A4B62">
        <w:rPr>
          <w:rFonts w:ascii="Arial" w:hAnsi="Arial" w:cs="Arial"/>
          <w:b/>
          <w:color w:val="000000"/>
          <w:sz w:val="20"/>
        </w:rPr>
        <w:t xml:space="preserve"> </w:t>
      </w:r>
      <w:r w:rsidRPr="009A4B62">
        <w:rPr>
          <w:rFonts w:ascii="Arial" w:hAnsi="Arial" w:cs="Arial"/>
          <w:b/>
          <w:color w:val="000000"/>
          <w:sz w:val="20"/>
        </w:rPr>
        <w:t>земельных</w:t>
      </w:r>
      <w:r w:rsidR="003C2A22" w:rsidRPr="009A4B62">
        <w:rPr>
          <w:rFonts w:ascii="Arial" w:hAnsi="Arial" w:cs="Arial"/>
          <w:b/>
          <w:color w:val="000000"/>
          <w:sz w:val="20"/>
        </w:rPr>
        <w:t xml:space="preserve"> </w:t>
      </w:r>
      <w:r w:rsidRPr="009A4B62">
        <w:rPr>
          <w:rFonts w:ascii="Arial" w:hAnsi="Arial" w:cs="Arial"/>
          <w:b/>
          <w:color w:val="000000"/>
          <w:sz w:val="20"/>
        </w:rPr>
        <w:t>участков,</w:t>
      </w:r>
      <w:r w:rsidR="003C2A22" w:rsidRPr="009A4B62">
        <w:rPr>
          <w:rFonts w:ascii="Arial" w:hAnsi="Arial" w:cs="Arial"/>
          <w:b/>
          <w:color w:val="000000"/>
          <w:sz w:val="20"/>
        </w:rPr>
        <w:t xml:space="preserve"> </w:t>
      </w:r>
      <w:r w:rsidRPr="009A4B62">
        <w:rPr>
          <w:rFonts w:ascii="Arial" w:hAnsi="Arial" w:cs="Arial"/>
          <w:b/>
          <w:color w:val="000000"/>
          <w:sz w:val="20"/>
        </w:rPr>
        <w:t>находящихся</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муниципальной</w:t>
      </w:r>
      <w:r w:rsidR="003C2A22" w:rsidRPr="009A4B62">
        <w:rPr>
          <w:rFonts w:ascii="Arial" w:hAnsi="Arial" w:cs="Arial"/>
          <w:b/>
          <w:color w:val="000000"/>
          <w:sz w:val="20"/>
        </w:rPr>
        <w:t xml:space="preserve"> </w:t>
      </w:r>
      <w:r w:rsidRPr="009A4B62">
        <w:rPr>
          <w:rFonts w:ascii="Arial" w:hAnsi="Arial" w:cs="Arial"/>
          <w:b/>
          <w:color w:val="000000"/>
          <w:sz w:val="20"/>
        </w:rPr>
        <w:t>собственности,</w:t>
      </w:r>
      <w:r w:rsidR="003C2A22" w:rsidRPr="009A4B62">
        <w:rPr>
          <w:rFonts w:ascii="Arial" w:hAnsi="Arial" w:cs="Arial"/>
          <w:b/>
          <w:color w:val="000000"/>
          <w:sz w:val="20"/>
        </w:rPr>
        <w:t xml:space="preserve"> </w:t>
      </w:r>
      <w:r w:rsidRPr="009A4B62">
        <w:rPr>
          <w:rFonts w:ascii="Arial" w:hAnsi="Arial" w:cs="Arial"/>
          <w:b/>
          <w:color w:val="000000"/>
          <w:sz w:val="20"/>
        </w:rPr>
        <w:t>собственникам</w:t>
      </w:r>
      <w:r w:rsidR="003C2A22" w:rsidRPr="009A4B62">
        <w:rPr>
          <w:rFonts w:ascii="Arial" w:hAnsi="Arial" w:cs="Arial"/>
          <w:b/>
          <w:color w:val="000000"/>
          <w:sz w:val="20"/>
        </w:rPr>
        <w:t xml:space="preserve"> </w:t>
      </w:r>
      <w:r w:rsidRPr="009A4B62">
        <w:rPr>
          <w:rFonts w:ascii="Arial" w:hAnsi="Arial" w:cs="Arial"/>
          <w:b/>
          <w:color w:val="000000"/>
          <w:sz w:val="20"/>
        </w:rPr>
        <w:t>зданий,</w:t>
      </w:r>
      <w:r w:rsidR="003C2A22" w:rsidRPr="009A4B62">
        <w:rPr>
          <w:rFonts w:ascii="Arial" w:hAnsi="Arial" w:cs="Arial"/>
          <w:b/>
          <w:color w:val="000000"/>
          <w:sz w:val="20"/>
        </w:rPr>
        <w:t xml:space="preserve"> </w:t>
      </w:r>
      <w:r w:rsidRPr="009A4B62">
        <w:rPr>
          <w:rFonts w:ascii="Arial" w:hAnsi="Arial" w:cs="Arial"/>
          <w:b/>
          <w:color w:val="000000"/>
          <w:sz w:val="20"/>
        </w:rPr>
        <w:t>строений,</w:t>
      </w:r>
      <w:r w:rsidR="003C2A22" w:rsidRPr="009A4B62">
        <w:rPr>
          <w:rFonts w:ascii="Arial" w:hAnsi="Arial" w:cs="Arial"/>
          <w:b/>
          <w:color w:val="000000"/>
          <w:sz w:val="20"/>
        </w:rPr>
        <w:t xml:space="preserve"> </w:t>
      </w:r>
      <w:r w:rsidRPr="009A4B62">
        <w:rPr>
          <w:rFonts w:ascii="Arial" w:hAnsi="Arial" w:cs="Arial"/>
          <w:b/>
          <w:color w:val="000000"/>
          <w:sz w:val="20"/>
        </w:rPr>
        <w:t>сооружений</w:t>
      </w:r>
      <w:r w:rsidR="003C2A22" w:rsidRPr="009A4B62">
        <w:rPr>
          <w:rFonts w:ascii="Arial" w:hAnsi="Arial" w:cs="Arial"/>
          <w:b/>
          <w:color w:val="000000"/>
          <w:sz w:val="20"/>
        </w:rPr>
        <w:t xml:space="preserve"> </w:t>
      </w:r>
      <w:r w:rsidRPr="009A4B62">
        <w:rPr>
          <w:rFonts w:ascii="Arial" w:hAnsi="Arial" w:cs="Arial"/>
          <w:b/>
          <w:color w:val="000000"/>
          <w:sz w:val="20"/>
        </w:rPr>
        <w:t>либо</w:t>
      </w:r>
      <w:r w:rsidR="003C2A22" w:rsidRPr="009A4B62">
        <w:rPr>
          <w:rFonts w:ascii="Arial" w:hAnsi="Arial" w:cs="Arial"/>
          <w:b/>
          <w:color w:val="000000"/>
          <w:sz w:val="20"/>
        </w:rPr>
        <w:t xml:space="preserve"> </w:t>
      </w:r>
      <w:r w:rsidRPr="009A4B62">
        <w:rPr>
          <w:rFonts w:ascii="Arial" w:hAnsi="Arial" w:cs="Arial"/>
          <w:b/>
          <w:color w:val="000000"/>
          <w:sz w:val="20"/>
        </w:rPr>
        <w:t>помещений</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них,</w:t>
      </w:r>
      <w:r w:rsidR="003C2A22" w:rsidRPr="009A4B62">
        <w:rPr>
          <w:rFonts w:ascii="Arial" w:hAnsi="Arial" w:cs="Arial"/>
          <w:b/>
          <w:color w:val="000000"/>
          <w:sz w:val="20"/>
        </w:rPr>
        <w:t xml:space="preserve"> </w:t>
      </w:r>
      <w:r w:rsidRPr="009A4B62">
        <w:rPr>
          <w:rFonts w:ascii="Arial" w:hAnsi="Arial" w:cs="Arial"/>
          <w:b/>
          <w:color w:val="000000"/>
          <w:sz w:val="20"/>
        </w:rPr>
        <w:t>расположенных</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таких</w:t>
      </w:r>
      <w:r w:rsidR="003C2A22" w:rsidRPr="009A4B62">
        <w:rPr>
          <w:rFonts w:ascii="Arial" w:hAnsi="Arial" w:cs="Arial"/>
          <w:b/>
          <w:color w:val="000000"/>
          <w:sz w:val="20"/>
        </w:rPr>
        <w:t xml:space="preserve"> </w:t>
      </w:r>
      <w:r w:rsidRPr="009A4B62">
        <w:rPr>
          <w:rFonts w:ascii="Arial" w:hAnsi="Arial" w:cs="Arial"/>
          <w:b/>
          <w:color w:val="000000"/>
          <w:sz w:val="20"/>
        </w:rPr>
        <w:t>земельных</w:t>
      </w:r>
      <w:r w:rsidR="003C2A22" w:rsidRPr="009A4B62">
        <w:rPr>
          <w:rFonts w:ascii="Arial" w:hAnsi="Arial" w:cs="Arial"/>
          <w:b/>
          <w:color w:val="000000"/>
          <w:sz w:val="20"/>
        </w:rPr>
        <w:t xml:space="preserve"> </w:t>
      </w:r>
      <w:r w:rsidRPr="009A4B62">
        <w:rPr>
          <w:rFonts w:ascii="Arial" w:hAnsi="Arial" w:cs="Arial"/>
          <w:b/>
          <w:color w:val="000000"/>
          <w:sz w:val="20"/>
        </w:rPr>
        <w:t>участках</w:t>
      </w:r>
    </w:p>
    <w:p w:rsidR="0030656D" w:rsidRDefault="0030656D" w:rsidP="009A4B62">
      <w:pPr>
        <w:ind w:firstLine="708"/>
        <w:jc w:val="both"/>
        <w:rPr>
          <w:rFonts w:ascii="Arial" w:hAnsi="Arial" w:cs="Arial"/>
          <w:color w:val="000000"/>
          <w:sz w:val="20"/>
        </w:rPr>
      </w:pPr>
    </w:p>
    <w:p w:rsidR="001B2D0A" w:rsidRPr="009A4B62" w:rsidRDefault="001B2D0A" w:rsidP="009A4B62">
      <w:pPr>
        <w:ind w:firstLine="708"/>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hyperlink r:id="rId55" w:anchor="/document/12124624/entry/3920" w:history="1">
        <w:r w:rsidRPr="009A4B62">
          <w:rPr>
            <w:rStyle w:val="af"/>
            <w:rFonts w:ascii="Arial" w:hAnsi="Arial" w:cs="Arial"/>
            <w:color w:val="000000"/>
            <w:sz w:val="20"/>
          </w:rPr>
          <w:t>статьей</w:t>
        </w:r>
        <w:r w:rsidR="003C2A22" w:rsidRPr="009A4B62">
          <w:rPr>
            <w:rStyle w:val="af"/>
            <w:rFonts w:ascii="Arial" w:hAnsi="Arial" w:cs="Arial"/>
            <w:color w:val="000000"/>
            <w:sz w:val="20"/>
          </w:rPr>
          <w:t xml:space="preserve"> </w:t>
        </w:r>
        <w:r w:rsidRPr="009A4B62">
          <w:rPr>
            <w:rStyle w:val="af"/>
            <w:rFonts w:ascii="Arial" w:hAnsi="Arial" w:cs="Arial"/>
            <w:color w:val="000000"/>
            <w:sz w:val="20"/>
          </w:rPr>
          <w:t>39.20</w:t>
        </w:r>
      </w:hyperlink>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кодекса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25.10.2001</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136-ФЗ,</w:t>
      </w:r>
      <w:r w:rsidR="003C2A22" w:rsidRPr="009A4B62">
        <w:rPr>
          <w:rFonts w:ascii="Arial" w:hAnsi="Arial" w:cs="Arial"/>
          <w:color w:val="000000"/>
          <w:sz w:val="20"/>
        </w:rPr>
        <w:t xml:space="preserve"> </w:t>
      </w:r>
      <w:hyperlink r:id="rId56" w:anchor="/document/186367/entry/0" w:history="1">
        <w:r w:rsidRPr="009A4B62">
          <w:rPr>
            <w:rStyle w:val="af"/>
            <w:rFonts w:ascii="Arial" w:hAnsi="Arial" w:cs="Arial"/>
            <w:color w:val="000000"/>
            <w:sz w:val="20"/>
          </w:rPr>
          <w:t>Федеральным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законом</w:t>
        </w:r>
      </w:hyperlink>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06.10.2003</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131-ФЗ</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общих</w:t>
      </w:r>
      <w:r w:rsidR="003C2A22" w:rsidRPr="009A4B62">
        <w:rPr>
          <w:rFonts w:ascii="Arial" w:hAnsi="Arial" w:cs="Arial"/>
          <w:color w:val="000000"/>
          <w:sz w:val="20"/>
        </w:rPr>
        <w:t xml:space="preserve"> </w:t>
      </w:r>
      <w:r w:rsidRPr="009A4B62">
        <w:rPr>
          <w:rFonts w:ascii="Arial" w:hAnsi="Arial" w:cs="Arial"/>
          <w:color w:val="000000"/>
          <w:sz w:val="20"/>
        </w:rPr>
        <w:t>принципах</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основании</w:t>
      </w:r>
      <w:r w:rsidR="003C2A22" w:rsidRPr="009A4B62">
        <w:rPr>
          <w:rFonts w:ascii="Arial" w:hAnsi="Arial" w:cs="Arial"/>
          <w:color w:val="000000"/>
          <w:sz w:val="20"/>
        </w:rPr>
        <w:t xml:space="preserve"> </w:t>
      </w:r>
      <w:hyperlink r:id="rId57" w:anchor="/document/74419780/entry/0" w:history="1">
        <w:r w:rsidRPr="009A4B62">
          <w:rPr>
            <w:rStyle w:val="af"/>
            <w:rFonts w:ascii="Arial" w:hAnsi="Arial" w:cs="Arial"/>
            <w:color w:val="000000"/>
            <w:sz w:val="20"/>
          </w:rPr>
          <w:t>постановления</w:t>
        </w:r>
      </w:hyperlink>
      <w:r w:rsidR="003C2A22" w:rsidRPr="009A4B62">
        <w:rPr>
          <w:rFonts w:ascii="Arial" w:hAnsi="Arial" w:cs="Arial"/>
          <w:color w:val="000000"/>
          <w:sz w:val="20"/>
        </w:rPr>
        <w:t xml:space="preserve"> </w:t>
      </w:r>
      <w:r w:rsidRPr="009A4B62">
        <w:rPr>
          <w:rFonts w:ascii="Arial" w:hAnsi="Arial" w:cs="Arial"/>
          <w:color w:val="000000"/>
          <w:sz w:val="20"/>
        </w:rPr>
        <w:t>Кабинета</w:t>
      </w:r>
      <w:r w:rsidR="003C2A22" w:rsidRPr="009A4B62">
        <w:rPr>
          <w:rFonts w:ascii="Arial" w:hAnsi="Arial" w:cs="Arial"/>
          <w:color w:val="000000"/>
          <w:sz w:val="20"/>
        </w:rPr>
        <w:t xml:space="preserve"> </w:t>
      </w:r>
      <w:r w:rsidRPr="009A4B62">
        <w:rPr>
          <w:rFonts w:ascii="Arial" w:hAnsi="Arial" w:cs="Arial"/>
          <w:color w:val="000000"/>
          <w:sz w:val="20"/>
        </w:rPr>
        <w:t>Министров</w:t>
      </w:r>
      <w:r w:rsidR="003C2A22" w:rsidRPr="009A4B62">
        <w:rPr>
          <w:rFonts w:ascii="Arial" w:hAnsi="Arial" w:cs="Arial"/>
          <w:color w:val="000000"/>
          <w:sz w:val="20"/>
        </w:rPr>
        <w:t xml:space="preserve"> </w:t>
      </w:r>
      <w:r w:rsidRPr="009A4B62">
        <w:rPr>
          <w:rStyle w:val="aff6"/>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23.07.2020</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413</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утверждении</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предоставления</w:t>
      </w:r>
      <w:r w:rsidR="003C2A22" w:rsidRPr="009A4B62">
        <w:rPr>
          <w:rFonts w:ascii="Arial" w:hAnsi="Arial" w:cs="Arial"/>
          <w:color w:val="000000"/>
          <w:sz w:val="20"/>
        </w:rPr>
        <w:t xml:space="preserve"> </w:t>
      </w:r>
      <w:r w:rsidRPr="009A4B62">
        <w:rPr>
          <w:rStyle w:val="aff6"/>
          <w:rFonts w:ascii="Arial" w:hAnsi="Arial" w:cs="Arial"/>
          <w:color w:val="000000"/>
          <w:sz w:val="20"/>
        </w:rPr>
        <w:t>рассрочки</w:t>
      </w:r>
      <w:r w:rsidR="003C2A22" w:rsidRPr="009A4B62">
        <w:rPr>
          <w:rFonts w:ascii="Arial" w:hAnsi="Arial" w:cs="Arial"/>
          <w:color w:val="000000"/>
          <w:sz w:val="20"/>
        </w:rPr>
        <w:t xml:space="preserve"> </w:t>
      </w:r>
      <w:r w:rsidRPr="009A4B62">
        <w:rPr>
          <w:rStyle w:val="aff6"/>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Style w:val="aff6"/>
          <w:rFonts w:ascii="Arial" w:hAnsi="Arial" w:cs="Arial"/>
          <w:color w:val="000000"/>
          <w:sz w:val="20"/>
        </w:rPr>
        <w:t>договорам</w:t>
      </w:r>
      <w:r w:rsidR="003C2A22" w:rsidRPr="009A4B62">
        <w:rPr>
          <w:rFonts w:ascii="Arial" w:hAnsi="Arial" w:cs="Arial"/>
          <w:color w:val="000000"/>
          <w:sz w:val="20"/>
        </w:rPr>
        <w:t xml:space="preserve"> </w:t>
      </w:r>
      <w:r w:rsidRPr="009A4B62">
        <w:rPr>
          <w:rStyle w:val="aff6"/>
          <w:rFonts w:ascii="Arial" w:hAnsi="Arial" w:cs="Arial"/>
          <w:color w:val="000000"/>
          <w:sz w:val="20"/>
        </w:rPr>
        <w:t>купли</w:t>
      </w:r>
      <w:r w:rsidRPr="009A4B62">
        <w:rPr>
          <w:rFonts w:ascii="Arial" w:hAnsi="Arial" w:cs="Arial"/>
          <w:color w:val="000000"/>
          <w:sz w:val="20"/>
        </w:rPr>
        <w:t>-</w:t>
      </w:r>
      <w:r w:rsidRPr="009A4B62">
        <w:rPr>
          <w:rStyle w:val="aff6"/>
          <w:rFonts w:ascii="Arial" w:hAnsi="Arial" w:cs="Arial"/>
          <w:color w:val="000000"/>
          <w:sz w:val="20"/>
        </w:rPr>
        <w:t>продажи</w:t>
      </w:r>
      <w:r w:rsidR="003C2A22" w:rsidRPr="009A4B62">
        <w:rPr>
          <w:rFonts w:ascii="Arial" w:hAnsi="Arial" w:cs="Arial"/>
          <w:color w:val="000000"/>
          <w:sz w:val="20"/>
        </w:rPr>
        <w:t xml:space="preserve"> </w:t>
      </w:r>
      <w:r w:rsidRPr="009A4B62">
        <w:rPr>
          <w:rStyle w:val="aff6"/>
          <w:rFonts w:ascii="Arial" w:hAnsi="Arial" w:cs="Arial"/>
          <w:color w:val="000000"/>
          <w:sz w:val="20"/>
        </w:rPr>
        <w:t>земельных</w:t>
      </w:r>
      <w:r w:rsidR="003C2A22" w:rsidRPr="009A4B62">
        <w:rPr>
          <w:rFonts w:ascii="Arial" w:hAnsi="Arial" w:cs="Arial"/>
          <w:color w:val="000000"/>
          <w:sz w:val="20"/>
        </w:rPr>
        <w:t xml:space="preserve"> </w:t>
      </w:r>
      <w:r w:rsidRPr="009A4B62">
        <w:rPr>
          <w:rStyle w:val="aff6"/>
          <w:rFonts w:ascii="Arial" w:hAnsi="Arial" w:cs="Arial"/>
          <w:color w:val="000000"/>
          <w:sz w:val="20"/>
        </w:rPr>
        <w:t>участков</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находящихся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Style w:val="aff6"/>
          <w:rFonts w:ascii="Arial" w:hAnsi="Arial" w:cs="Arial"/>
          <w:color w:val="000000"/>
          <w:sz w:val="20"/>
        </w:rPr>
        <w:t>собственникам</w:t>
      </w:r>
      <w:r w:rsidR="003C2A22" w:rsidRPr="009A4B62">
        <w:rPr>
          <w:rFonts w:ascii="Arial" w:hAnsi="Arial" w:cs="Arial"/>
          <w:color w:val="000000"/>
          <w:sz w:val="20"/>
        </w:rPr>
        <w:t xml:space="preserve"> </w:t>
      </w:r>
      <w:r w:rsidRPr="009A4B62">
        <w:rPr>
          <w:rFonts w:ascii="Arial" w:hAnsi="Arial" w:cs="Arial"/>
          <w:color w:val="000000"/>
          <w:sz w:val="20"/>
        </w:rPr>
        <w:t>зданий,</w:t>
      </w:r>
      <w:r w:rsidR="003C2A22" w:rsidRPr="009A4B62">
        <w:rPr>
          <w:rFonts w:ascii="Arial" w:hAnsi="Arial" w:cs="Arial"/>
          <w:color w:val="000000"/>
          <w:sz w:val="20"/>
        </w:rPr>
        <w:t xml:space="preserve"> </w:t>
      </w:r>
      <w:r w:rsidRPr="009A4B62">
        <w:rPr>
          <w:rFonts w:ascii="Arial" w:hAnsi="Arial" w:cs="Arial"/>
          <w:color w:val="000000"/>
          <w:sz w:val="20"/>
        </w:rPr>
        <w:t>строений,</w:t>
      </w:r>
      <w:r w:rsidR="003C2A22" w:rsidRPr="009A4B62">
        <w:rPr>
          <w:rFonts w:ascii="Arial" w:hAnsi="Arial" w:cs="Arial"/>
          <w:color w:val="000000"/>
          <w:sz w:val="20"/>
        </w:rPr>
        <w:t xml:space="preserve"> </w:t>
      </w:r>
      <w:r w:rsidRPr="009A4B62">
        <w:rPr>
          <w:rFonts w:ascii="Arial" w:hAnsi="Arial" w:cs="Arial"/>
          <w:color w:val="000000"/>
          <w:sz w:val="20"/>
        </w:rPr>
        <w:t>сооружений</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расположенных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таких</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участках"</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постановляет:</w:t>
      </w:r>
      <w:r w:rsidR="003C2A22" w:rsidRPr="009A4B62">
        <w:rPr>
          <w:rFonts w:ascii="Arial" w:hAnsi="Arial" w:cs="Arial"/>
          <w:color w:val="000000"/>
          <w:sz w:val="20"/>
        </w:rPr>
        <w:t xml:space="preserve"> </w:t>
      </w:r>
    </w:p>
    <w:p w:rsidR="001B2D0A" w:rsidRPr="009A4B62" w:rsidRDefault="001B2D0A" w:rsidP="009A4B62">
      <w:pPr>
        <w:numPr>
          <w:ilvl w:val="0"/>
          <w:numId w:val="25"/>
        </w:numPr>
        <w:autoSpaceDN w:val="0"/>
        <w:ind w:left="0" w:firstLine="709"/>
        <w:jc w:val="both"/>
        <w:rPr>
          <w:rFonts w:ascii="Arial" w:hAnsi="Arial" w:cs="Arial"/>
          <w:color w:val="000000"/>
          <w:sz w:val="20"/>
        </w:rPr>
      </w:pPr>
      <w:r w:rsidRPr="009A4B62">
        <w:rPr>
          <w:rFonts w:ascii="Arial" w:hAnsi="Arial" w:cs="Arial"/>
          <w:color w:val="000000"/>
          <w:sz w:val="20"/>
        </w:rPr>
        <w:t>Утвердить</w:t>
      </w:r>
      <w:r w:rsidR="003C2A22" w:rsidRPr="009A4B62">
        <w:rPr>
          <w:rFonts w:ascii="Arial" w:hAnsi="Arial" w:cs="Arial"/>
          <w:color w:val="000000"/>
          <w:sz w:val="20"/>
        </w:rPr>
        <w:t xml:space="preserve"> </w:t>
      </w:r>
      <w:r w:rsidRPr="009A4B62">
        <w:rPr>
          <w:rFonts w:ascii="Arial" w:hAnsi="Arial" w:cs="Arial"/>
          <w:color w:val="000000"/>
          <w:sz w:val="20"/>
        </w:rPr>
        <w:t>прилагаемый</w:t>
      </w:r>
      <w:r w:rsidR="003C2A22" w:rsidRPr="009A4B62">
        <w:rPr>
          <w:rFonts w:ascii="Arial" w:hAnsi="Arial" w:cs="Arial"/>
          <w:color w:val="000000"/>
          <w:sz w:val="20"/>
        </w:rPr>
        <w:t xml:space="preserve"> </w:t>
      </w:r>
      <w:hyperlink r:id="rId58" w:anchor="/document/74043246/entry/1000" w:history="1">
        <w:r w:rsidRPr="009A4B62">
          <w:rPr>
            <w:rStyle w:val="af"/>
            <w:rFonts w:ascii="Arial" w:hAnsi="Arial" w:cs="Arial"/>
            <w:color w:val="000000"/>
            <w:sz w:val="20"/>
          </w:rPr>
          <w:t>Порядок</w:t>
        </w:r>
      </w:hyperlink>
      <w:r w:rsidR="003C2A22" w:rsidRPr="009A4B62">
        <w:rPr>
          <w:rFonts w:ascii="Arial" w:hAnsi="Arial" w:cs="Arial"/>
          <w:color w:val="000000"/>
          <w:sz w:val="20"/>
        </w:rPr>
        <w:t xml:space="preserve"> </w:t>
      </w:r>
      <w:r w:rsidRPr="009A4B62">
        <w:rPr>
          <w:rFonts w:ascii="Arial" w:hAnsi="Arial" w:cs="Arial"/>
          <w:color w:val="000000"/>
          <w:sz w:val="20"/>
        </w:rPr>
        <w:t>предоставления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договорам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участков,</w:t>
      </w:r>
      <w:r w:rsidR="003C2A22" w:rsidRPr="009A4B62">
        <w:rPr>
          <w:rFonts w:ascii="Arial" w:hAnsi="Arial" w:cs="Arial"/>
          <w:color w:val="000000"/>
          <w:sz w:val="20"/>
        </w:rPr>
        <w:t xml:space="preserve"> </w:t>
      </w:r>
      <w:r w:rsidRPr="009A4B62">
        <w:rPr>
          <w:rFonts w:ascii="Arial" w:hAnsi="Arial" w:cs="Arial"/>
          <w:color w:val="000000"/>
          <w:sz w:val="20"/>
        </w:rPr>
        <w:t>находящихся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собственности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собственникам</w:t>
      </w:r>
      <w:r w:rsidR="003C2A22" w:rsidRPr="009A4B62">
        <w:rPr>
          <w:rFonts w:ascii="Arial" w:hAnsi="Arial" w:cs="Arial"/>
          <w:color w:val="000000"/>
          <w:sz w:val="20"/>
        </w:rPr>
        <w:t xml:space="preserve"> </w:t>
      </w:r>
      <w:r w:rsidRPr="009A4B62">
        <w:rPr>
          <w:rFonts w:ascii="Arial" w:hAnsi="Arial" w:cs="Arial"/>
          <w:color w:val="000000"/>
          <w:sz w:val="20"/>
        </w:rPr>
        <w:t>зданий,</w:t>
      </w:r>
      <w:r w:rsidR="003C2A22" w:rsidRPr="009A4B62">
        <w:rPr>
          <w:rFonts w:ascii="Arial" w:hAnsi="Arial" w:cs="Arial"/>
          <w:color w:val="000000"/>
          <w:sz w:val="20"/>
        </w:rPr>
        <w:t xml:space="preserve"> </w:t>
      </w:r>
      <w:r w:rsidRPr="009A4B62">
        <w:rPr>
          <w:rFonts w:ascii="Arial" w:hAnsi="Arial" w:cs="Arial"/>
          <w:color w:val="000000"/>
          <w:sz w:val="20"/>
        </w:rPr>
        <w:t>строений,</w:t>
      </w:r>
      <w:r w:rsidR="003C2A22" w:rsidRPr="009A4B62">
        <w:rPr>
          <w:rFonts w:ascii="Arial" w:hAnsi="Arial" w:cs="Arial"/>
          <w:color w:val="000000"/>
          <w:sz w:val="20"/>
        </w:rPr>
        <w:t xml:space="preserve"> </w:t>
      </w:r>
      <w:r w:rsidRPr="009A4B62">
        <w:rPr>
          <w:rFonts w:ascii="Arial" w:hAnsi="Arial" w:cs="Arial"/>
          <w:color w:val="000000"/>
          <w:sz w:val="20"/>
        </w:rPr>
        <w:t>сооружений</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расположенных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таких</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участках.</w:t>
      </w:r>
    </w:p>
    <w:p w:rsidR="00D64CAE" w:rsidRPr="009A4B62" w:rsidRDefault="001B2D0A" w:rsidP="009A4B62">
      <w:pPr>
        <w:numPr>
          <w:ilvl w:val="0"/>
          <w:numId w:val="25"/>
        </w:numPr>
        <w:autoSpaceDN w:val="0"/>
        <w:ind w:left="0" w:firstLine="709"/>
        <w:jc w:val="both"/>
        <w:rPr>
          <w:rFonts w:ascii="Arial" w:hAnsi="Arial" w:cs="Arial"/>
          <w:color w:val="000000"/>
          <w:sz w:val="20"/>
        </w:rPr>
      </w:pP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газете</w:t>
      </w:r>
      <w:r w:rsidR="003C2A22" w:rsidRPr="009A4B62">
        <w:rPr>
          <w:rFonts w:ascii="Arial" w:hAnsi="Arial" w:cs="Arial"/>
          <w:color w:val="000000"/>
          <w:sz w:val="20"/>
        </w:rPr>
        <w:t xml:space="preserve"> </w:t>
      </w:r>
      <w:r w:rsidRPr="009A4B62">
        <w:rPr>
          <w:rFonts w:ascii="Arial" w:hAnsi="Arial" w:cs="Arial"/>
          <w:color w:val="000000"/>
          <w:sz w:val="20"/>
        </w:rPr>
        <w:t>«Посадский</w:t>
      </w:r>
      <w:r w:rsidR="003C2A22" w:rsidRPr="009A4B62">
        <w:rPr>
          <w:rFonts w:ascii="Arial" w:hAnsi="Arial" w:cs="Arial"/>
          <w:color w:val="000000"/>
          <w:sz w:val="20"/>
        </w:rPr>
        <w:t xml:space="preserve"> </w:t>
      </w:r>
      <w:r w:rsidRPr="009A4B62">
        <w:rPr>
          <w:rFonts w:ascii="Arial" w:hAnsi="Arial" w:cs="Arial"/>
          <w:color w:val="000000"/>
          <w:sz w:val="20"/>
        </w:rPr>
        <w:t>вестник».</w:t>
      </w:r>
    </w:p>
    <w:p w:rsidR="0030656D" w:rsidRDefault="0030656D" w:rsidP="009A4B62">
      <w:pPr>
        <w:ind w:firstLine="709"/>
        <w:rPr>
          <w:rFonts w:ascii="Arial" w:hAnsi="Arial" w:cs="Arial"/>
          <w:color w:val="000000"/>
          <w:sz w:val="20"/>
        </w:rPr>
      </w:pPr>
    </w:p>
    <w:p w:rsidR="0030656D" w:rsidRDefault="0030656D" w:rsidP="009A4B62">
      <w:pPr>
        <w:ind w:firstLine="709"/>
        <w:rPr>
          <w:rFonts w:ascii="Arial" w:hAnsi="Arial" w:cs="Arial"/>
          <w:color w:val="000000"/>
          <w:sz w:val="20"/>
        </w:rPr>
      </w:pPr>
    </w:p>
    <w:p w:rsidR="00D64CAE" w:rsidRPr="009A4B62" w:rsidRDefault="001B2D0A" w:rsidP="009A4B62">
      <w:pPr>
        <w:ind w:firstLine="709"/>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С.Ю.</w:t>
      </w:r>
      <w:r w:rsidR="003C2A22" w:rsidRPr="009A4B62">
        <w:rPr>
          <w:rFonts w:ascii="Arial" w:hAnsi="Arial" w:cs="Arial"/>
          <w:color w:val="000000"/>
          <w:sz w:val="20"/>
        </w:rPr>
        <w:t xml:space="preserve"> </w:t>
      </w:r>
      <w:r w:rsidRPr="009A4B62">
        <w:rPr>
          <w:rFonts w:ascii="Arial" w:hAnsi="Arial" w:cs="Arial"/>
          <w:color w:val="000000"/>
          <w:sz w:val="20"/>
        </w:rPr>
        <w:t>Емельянова</w:t>
      </w:r>
    </w:p>
    <w:p w:rsidR="001B2D0A" w:rsidRPr="009A4B62" w:rsidRDefault="001B2D0A" w:rsidP="009A4B62">
      <w:pPr>
        <w:pStyle w:val="formattext"/>
        <w:spacing w:before="0" w:beforeAutospacing="0" w:after="0" w:afterAutospacing="0"/>
        <w:contextualSpacing/>
        <w:jc w:val="right"/>
        <w:rPr>
          <w:rFonts w:ascii="Arial" w:hAnsi="Arial" w:cs="Arial"/>
          <w:color w:val="000000"/>
          <w:sz w:val="20"/>
          <w:szCs w:val="22"/>
        </w:rPr>
      </w:pPr>
      <w:r w:rsidRPr="009A4B62">
        <w:rPr>
          <w:rFonts w:ascii="Arial" w:hAnsi="Arial" w:cs="Arial"/>
          <w:color w:val="000000"/>
          <w:sz w:val="20"/>
          <w:szCs w:val="22"/>
        </w:rPr>
        <w:t>Утвержден</w:t>
      </w:r>
    </w:p>
    <w:p w:rsidR="001B2D0A" w:rsidRPr="009A4B62" w:rsidRDefault="001B2D0A" w:rsidP="009A4B62">
      <w:pPr>
        <w:pStyle w:val="formattext"/>
        <w:spacing w:before="0" w:beforeAutospacing="0" w:after="0" w:afterAutospacing="0"/>
        <w:contextualSpacing/>
        <w:jc w:val="right"/>
        <w:rPr>
          <w:rFonts w:ascii="Arial" w:hAnsi="Arial" w:cs="Arial"/>
          <w:color w:val="000000"/>
          <w:sz w:val="20"/>
          <w:szCs w:val="22"/>
        </w:rPr>
      </w:pPr>
      <w:r w:rsidRPr="009A4B62">
        <w:rPr>
          <w:rFonts w:ascii="Arial" w:hAnsi="Arial" w:cs="Arial"/>
          <w:color w:val="000000"/>
          <w:sz w:val="20"/>
          <w:szCs w:val="22"/>
        </w:rPr>
        <w:t>Постановлением</w:t>
      </w:r>
      <w:r w:rsidR="003C2A22" w:rsidRPr="009A4B62">
        <w:rPr>
          <w:rFonts w:ascii="Arial" w:hAnsi="Arial" w:cs="Arial"/>
          <w:color w:val="000000"/>
          <w:sz w:val="20"/>
          <w:szCs w:val="22"/>
        </w:rPr>
        <w:t xml:space="preserve"> </w:t>
      </w:r>
      <w:r w:rsidRPr="009A4B62">
        <w:rPr>
          <w:rFonts w:ascii="Arial" w:hAnsi="Arial" w:cs="Arial"/>
          <w:color w:val="000000"/>
          <w:sz w:val="20"/>
          <w:szCs w:val="22"/>
        </w:rPr>
        <w:t>администрации</w:t>
      </w:r>
      <w:r w:rsidR="003C2A22" w:rsidRPr="009A4B62">
        <w:rPr>
          <w:rFonts w:ascii="Arial" w:hAnsi="Arial" w:cs="Arial"/>
          <w:color w:val="000000"/>
          <w:sz w:val="20"/>
          <w:szCs w:val="22"/>
        </w:rPr>
        <w:t xml:space="preserve"> </w:t>
      </w:r>
    </w:p>
    <w:p w:rsidR="001B2D0A" w:rsidRPr="009A4B62" w:rsidRDefault="001B2D0A" w:rsidP="009A4B62">
      <w:pPr>
        <w:pStyle w:val="formattext"/>
        <w:spacing w:before="0" w:beforeAutospacing="0" w:after="0" w:afterAutospacing="0"/>
        <w:contextualSpacing/>
        <w:jc w:val="right"/>
        <w:rPr>
          <w:rFonts w:ascii="Arial" w:hAnsi="Arial" w:cs="Arial"/>
          <w:color w:val="000000"/>
          <w:sz w:val="20"/>
          <w:szCs w:val="22"/>
        </w:rPr>
      </w:pPr>
      <w:r w:rsidRPr="009A4B62">
        <w:rPr>
          <w:rFonts w:ascii="Arial" w:hAnsi="Arial" w:cs="Arial"/>
          <w:color w:val="000000"/>
          <w:sz w:val="20"/>
          <w:szCs w:val="22"/>
        </w:rPr>
        <w:t>Сутчевского</w:t>
      </w:r>
      <w:r w:rsidR="003C2A22" w:rsidRPr="009A4B62">
        <w:rPr>
          <w:rFonts w:ascii="Arial" w:hAnsi="Arial" w:cs="Arial"/>
          <w:color w:val="000000"/>
          <w:sz w:val="20"/>
          <w:szCs w:val="22"/>
        </w:rPr>
        <w:t xml:space="preserve"> </w:t>
      </w:r>
      <w:r w:rsidRPr="009A4B62">
        <w:rPr>
          <w:rFonts w:ascii="Arial" w:hAnsi="Arial" w:cs="Arial"/>
          <w:color w:val="000000"/>
          <w:sz w:val="20"/>
          <w:szCs w:val="22"/>
        </w:rPr>
        <w:t>сельского</w:t>
      </w:r>
      <w:r w:rsidR="003C2A22" w:rsidRPr="009A4B62">
        <w:rPr>
          <w:rFonts w:ascii="Arial" w:hAnsi="Arial" w:cs="Arial"/>
          <w:color w:val="000000"/>
          <w:sz w:val="20"/>
          <w:szCs w:val="22"/>
        </w:rPr>
        <w:t xml:space="preserve"> </w:t>
      </w:r>
      <w:r w:rsidRPr="009A4B62">
        <w:rPr>
          <w:rFonts w:ascii="Arial" w:hAnsi="Arial" w:cs="Arial"/>
          <w:color w:val="000000"/>
          <w:sz w:val="20"/>
          <w:szCs w:val="22"/>
        </w:rPr>
        <w:t>поселения</w:t>
      </w:r>
      <w:r w:rsidRPr="009A4B62">
        <w:rPr>
          <w:rFonts w:ascii="Arial" w:hAnsi="Arial" w:cs="Arial"/>
          <w:color w:val="000000"/>
          <w:sz w:val="20"/>
          <w:szCs w:val="22"/>
        </w:rPr>
        <w:br/>
        <w:t>от</w:t>
      </w:r>
      <w:r w:rsidR="003C2A22" w:rsidRPr="009A4B62">
        <w:rPr>
          <w:rFonts w:ascii="Arial" w:hAnsi="Arial" w:cs="Arial"/>
          <w:color w:val="000000"/>
          <w:sz w:val="20"/>
          <w:szCs w:val="22"/>
        </w:rPr>
        <w:t xml:space="preserve"> </w:t>
      </w:r>
      <w:r w:rsidRPr="009A4B62">
        <w:rPr>
          <w:rFonts w:ascii="Arial" w:hAnsi="Arial" w:cs="Arial"/>
          <w:color w:val="000000"/>
          <w:sz w:val="20"/>
          <w:szCs w:val="22"/>
        </w:rPr>
        <w:t>18.03.2021</w:t>
      </w:r>
      <w:r w:rsidR="003C2A22" w:rsidRPr="009A4B62">
        <w:rPr>
          <w:rFonts w:ascii="Arial" w:hAnsi="Arial" w:cs="Arial"/>
          <w:color w:val="000000"/>
          <w:sz w:val="20"/>
          <w:szCs w:val="22"/>
        </w:rPr>
        <w:t xml:space="preserve"> </w:t>
      </w:r>
      <w:r w:rsidRPr="009A4B62">
        <w:rPr>
          <w:rFonts w:ascii="Arial" w:hAnsi="Arial" w:cs="Arial"/>
          <w:color w:val="000000"/>
          <w:sz w:val="20"/>
          <w:szCs w:val="22"/>
        </w:rPr>
        <w:t>N</w:t>
      </w:r>
      <w:r w:rsidR="003C2A22" w:rsidRPr="009A4B62">
        <w:rPr>
          <w:rFonts w:ascii="Arial" w:hAnsi="Arial" w:cs="Arial"/>
          <w:color w:val="000000"/>
          <w:sz w:val="20"/>
          <w:szCs w:val="22"/>
        </w:rPr>
        <w:t xml:space="preserve"> </w:t>
      </w:r>
      <w:r w:rsidRPr="009A4B62">
        <w:rPr>
          <w:rFonts w:ascii="Arial" w:hAnsi="Arial" w:cs="Arial"/>
          <w:color w:val="000000"/>
          <w:sz w:val="20"/>
          <w:szCs w:val="22"/>
        </w:rPr>
        <w:t>12</w:t>
      </w:r>
    </w:p>
    <w:p w:rsidR="001B2D0A" w:rsidRPr="009A4B62" w:rsidRDefault="001B2D0A" w:rsidP="009A4B62">
      <w:pPr>
        <w:pStyle w:val="s3"/>
        <w:shd w:val="clear" w:color="auto" w:fill="FFFFFF"/>
        <w:rPr>
          <w:b w:val="0"/>
          <w:color w:val="000000"/>
          <w:sz w:val="20"/>
        </w:rPr>
      </w:pPr>
      <w:r w:rsidRPr="009A4B62">
        <w:rPr>
          <w:color w:val="000000"/>
          <w:sz w:val="20"/>
        </w:rPr>
        <w:br/>
        <w:t>Порядок</w:t>
      </w:r>
      <w:r w:rsidRPr="009A4B62">
        <w:rPr>
          <w:color w:val="000000"/>
          <w:sz w:val="20"/>
        </w:rPr>
        <w:br/>
        <w:t>предоставления</w:t>
      </w:r>
      <w:r w:rsidR="003C2A22" w:rsidRPr="009A4B62">
        <w:rPr>
          <w:color w:val="000000"/>
          <w:sz w:val="20"/>
        </w:rPr>
        <w:t xml:space="preserve"> </w:t>
      </w:r>
      <w:r w:rsidRPr="009A4B62">
        <w:rPr>
          <w:rStyle w:val="aff6"/>
          <w:color w:val="000000"/>
          <w:sz w:val="20"/>
        </w:rPr>
        <w:t>рассрочки</w:t>
      </w:r>
      <w:r w:rsidR="003C2A22" w:rsidRPr="009A4B62">
        <w:rPr>
          <w:color w:val="000000"/>
          <w:sz w:val="20"/>
        </w:rPr>
        <w:t xml:space="preserve"> </w:t>
      </w:r>
      <w:r w:rsidRPr="009A4B62">
        <w:rPr>
          <w:rStyle w:val="aff6"/>
          <w:color w:val="000000"/>
          <w:sz w:val="20"/>
        </w:rPr>
        <w:t>платежа</w:t>
      </w:r>
      <w:r w:rsidR="003C2A22" w:rsidRPr="009A4B62">
        <w:rPr>
          <w:color w:val="000000"/>
          <w:sz w:val="20"/>
        </w:rPr>
        <w:t xml:space="preserve"> </w:t>
      </w:r>
      <w:r w:rsidRPr="009A4B62">
        <w:rPr>
          <w:color w:val="000000"/>
          <w:sz w:val="20"/>
        </w:rPr>
        <w:t>по</w:t>
      </w:r>
      <w:r w:rsidR="003C2A22" w:rsidRPr="009A4B62">
        <w:rPr>
          <w:color w:val="000000"/>
          <w:sz w:val="20"/>
        </w:rPr>
        <w:t xml:space="preserve"> </w:t>
      </w:r>
      <w:r w:rsidRPr="009A4B62">
        <w:rPr>
          <w:rStyle w:val="aff6"/>
          <w:color w:val="000000"/>
          <w:sz w:val="20"/>
        </w:rPr>
        <w:t>договорам</w:t>
      </w:r>
      <w:r w:rsidR="003C2A22" w:rsidRPr="009A4B62">
        <w:rPr>
          <w:color w:val="000000"/>
          <w:sz w:val="20"/>
        </w:rPr>
        <w:t xml:space="preserve"> </w:t>
      </w:r>
      <w:r w:rsidRPr="009A4B62">
        <w:rPr>
          <w:rStyle w:val="aff6"/>
          <w:color w:val="000000"/>
          <w:sz w:val="20"/>
        </w:rPr>
        <w:t>купли</w:t>
      </w:r>
      <w:r w:rsidRPr="009A4B62">
        <w:rPr>
          <w:color w:val="000000"/>
          <w:sz w:val="20"/>
        </w:rPr>
        <w:t>-</w:t>
      </w:r>
      <w:r w:rsidRPr="009A4B62">
        <w:rPr>
          <w:rStyle w:val="aff6"/>
          <w:color w:val="000000"/>
          <w:sz w:val="20"/>
        </w:rPr>
        <w:t>продажи</w:t>
      </w:r>
      <w:r w:rsidR="003C2A22" w:rsidRPr="009A4B62">
        <w:rPr>
          <w:color w:val="000000"/>
          <w:sz w:val="20"/>
        </w:rPr>
        <w:t xml:space="preserve"> </w:t>
      </w:r>
      <w:r w:rsidRPr="009A4B62">
        <w:rPr>
          <w:rStyle w:val="aff6"/>
          <w:color w:val="000000"/>
          <w:sz w:val="20"/>
        </w:rPr>
        <w:t>земельных</w:t>
      </w:r>
      <w:r w:rsidR="003C2A22" w:rsidRPr="009A4B62">
        <w:rPr>
          <w:color w:val="000000"/>
          <w:sz w:val="20"/>
        </w:rPr>
        <w:t xml:space="preserve"> </w:t>
      </w:r>
      <w:r w:rsidRPr="009A4B62">
        <w:rPr>
          <w:rStyle w:val="aff6"/>
          <w:color w:val="000000"/>
          <w:sz w:val="20"/>
        </w:rPr>
        <w:t>участков</w:t>
      </w:r>
      <w:r w:rsidRPr="009A4B62">
        <w:rPr>
          <w:color w:val="000000"/>
          <w:sz w:val="20"/>
        </w:rPr>
        <w:t>,</w:t>
      </w:r>
      <w:r w:rsidR="003C2A22" w:rsidRPr="009A4B62">
        <w:rPr>
          <w:color w:val="000000"/>
          <w:sz w:val="20"/>
        </w:rPr>
        <w:t xml:space="preserve"> </w:t>
      </w:r>
      <w:r w:rsidRPr="009A4B62">
        <w:rPr>
          <w:color w:val="000000"/>
          <w:sz w:val="20"/>
        </w:rPr>
        <w:t>находящихся</w:t>
      </w:r>
      <w:r w:rsidR="003C2A22" w:rsidRPr="009A4B62">
        <w:rPr>
          <w:color w:val="000000"/>
          <w:sz w:val="20"/>
        </w:rPr>
        <w:t xml:space="preserve"> </w:t>
      </w:r>
      <w:r w:rsidRPr="009A4B62">
        <w:rPr>
          <w:color w:val="000000"/>
          <w:sz w:val="20"/>
        </w:rPr>
        <w:t>в</w:t>
      </w:r>
      <w:r w:rsidR="003C2A22" w:rsidRPr="009A4B62">
        <w:rPr>
          <w:color w:val="000000"/>
          <w:sz w:val="20"/>
        </w:rPr>
        <w:t xml:space="preserve"> </w:t>
      </w:r>
      <w:r w:rsidRPr="009A4B62">
        <w:rPr>
          <w:color w:val="000000"/>
          <w:sz w:val="20"/>
        </w:rPr>
        <w:t>муниципальной</w:t>
      </w:r>
      <w:r w:rsidR="003C2A22" w:rsidRPr="009A4B62">
        <w:rPr>
          <w:color w:val="000000"/>
          <w:sz w:val="20"/>
        </w:rPr>
        <w:t xml:space="preserve"> </w:t>
      </w:r>
      <w:r w:rsidRPr="009A4B62">
        <w:rPr>
          <w:color w:val="000000"/>
          <w:sz w:val="20"/>
        </w:rPr>
        <w:t>собственности</w:t>
      </w:r>
      <w:r w:rsidR="003C2A22" w:rsidRPr="009A4B62">
        <w:rPr>
          <w:color w:val="000000"/>
          <w:sz w:val="20"/>
        </w:rPr>
        <w:t xml:space="preserve"> </w:t>
      </w:r>
      <w:r w:rsidRPr="009A4B62">
        <w:rPr>
          <w:color w:val="000000"/>
          <w:sz w:val="20"/>
        </w:rPr>
        <w:t>Сутчевского</w:t>
      </w:r>
      <w:r w:rsidR="003C2A22" w:rsidRPr="009A4B62">
        <w:rPr>
          <w:color w:val="000000"/>
          <w:sz w:val="20"/>
        </w:rPr>
        <w:t xml:space="preserve"> </w:t>
      </w:r>
      <w:r w:rsidRPr="009A4B62">
        <w:rPr>
          <w:color w:val="000000"/>
          <w:sz w:val="20"/>
        </w:rPr>
        <w:t>сельского</w:t>
      </w:r>
      <w:r w:rsidR="003C2A22" w:rsidRPr="009A4B62">
        <w:rPr>
          <w:color w:val="000000"/>
          <w:sz w:val="20"/>
        </w:rPr>
        <w:t xml:space="preserve"> </w:t>
      </w:r>
      <w:r w:rsidRPr="009A4B62">
        <w:rPr>
          <w:color w:val="000000"/>
          <w:sz w:val="20"/>
        </w:rPr>
        <w:t>поселения</w:t>
      </w:r>
      <w:r w:rsidR="003C2A22" w:rsidRPr="009A4B62">
        <w:rPr>
          <w:color w:val="000000"/>
          <w:sz w:val="20"/>
        </w:rPr>
        <w:t xml:space="preserve"> </w:t>
      </w:r>
      <w:r w:rsidRPr="009A4B62">
        <w:rPr>
          <w:color w:val="000000"/>
          <w:sz w:val="20"/>
        </w:rPr>
        <w:t>Мариинско-Посадского</w:t>
      </w:r>
      <w:r w:rsidR="003C2A22" w:rsidRPr="009A4B62">
        <w:rPr>
          <w:color w:val="000000"/>
          <w:sz w:val="20"/>
        </w:rPr>
        <w:t xml:space="preserve"> </w:t>
      </w:r>
      <w:r w:rsidRPr="009A4B62">
        <w:rPr>
          <w:color w:val="000000"/>
          <w:sz w:val="20"/>
        </w:rPr>
        <w:t>района</w:t>
      </w:r>
      <w:r w:rsidR="003C2A22" w:rsidRPr="009A4B62">
        <w:rPr>
          <w:color w:val="000000"/>
          <w:sz w:val="20"/>
        </w:rPr>
        <w:t xml:space="preserve"> </w:t>
      </w:r>
      <w:r w:rsidRPr="009A4B62">
        <w:rPr>
          <w:rStyle w:val="aff6"/>
          <w:color w:val="000000"/>
          <w:sz w:val="20"/>
        </w:rPr>
        <w:t>Чувашской</w:t>
      </w:r>
      <w:r w:rsidR="003C2A22" w:rsidRPr="009A4B62">
        <w:rPr>
          <w:color w:val="000000"/>
          <w:sz w:val="20"/>
        </w:rPr>
        <w:t xml:space="preserve"> </w:t>
      </w:r>
      <w:r w:rsidRPr="009A4B62">
        <w:rPr>
          <w:color w:val="000000"/>
          <w:sz w:val="20"/>
        </w:rPr>
        <w:t>Республики,</w:t>
      </w:r>
      <w:r w:rsidR="003C2A22" w:rsidRPr="009A4B62">
        <w:rPr>
          <w:color w:val="000000"/>
          <w:sz w:val="20"/>
        </w:rPr>
        <w:t xml:space="preserve"> </w:t>
      </w:r>
      <w:r w:rsidRPr="009A4B62">
        <w:rPr>
          <w:rStyle w:val="aff6"/>
          <w:color w:val="000000"/>
          <w:sz w:val="20"/>
        </w:rPr>
        <w:t>собственникам</w:t>
      </w:r>
      <w:r w:rsidR="003C2A22" w:rsidRPr="009A4B62">
        <w:rPr>
          <w:color w:val="000000"/>
          <w:sz w:val="20"/>
        </w:rPr>
        <w:t xml:space="preserve"> </w:t>
      </w:r>
      <w:r w:rsidRPr="009A4B62">
        <w:rPr>
          <w:rStyle w:val="aff6"/>
          <w:color w:val="000000"/>
          <w:sz w:val="20"/>
        </w:rPr>
        <w:t>зданий</w:t>
      </w:r>
      <w:r w:rsidRPr="009A4B62">
        <w:rPr>
          <w:color w:val="000000"/>
          <w:sz w:val="20"/>
        </w:rPr>
        <w:t>,</w:t>
      </w:r>
      <w:r w:rsidR="003C2A22" w:rsidRPr="009A4B62">
        <w:rPr>
          <w:color w:val="000000"/>
          <w:sz w:val="20"/>
        </w:rPr>
        <w:t xml:space="preserve"> </w:t>
      </w:r>
      <w:r w:rsidRPr="009A4B62">
        <w:rPr>
          <w:rStyle w:val="aff6"/>
          <w:color w:val="000000"/>
          <w:sz w:val="20"/>
        </w:rPr>
        <w:t>строений</w:t>
      </w:r>
      <w:r w:rsidRPr="009A4B62">
        <w:rPr>
          <w:color w:val="000000"/>
          <w:sz w:val="20"/>
        </w:rPr>
        <w:t>,</w:t>
      </w:r>
      <w:r w:rsidR="003C2A22" w:rsidRPr="009A4B62">
        <w:rPr>
          <w:color w:val="000000"/>
          <w:sz w:val="20"/>
        </w:rPr>
        <w:t xml:space="preserve"> </w:t>
      </w:r>
      <w:r w:rsidRPr="009A4B62">
        <w:rPr>
          <w:color w:val="000000"/>
          <w:sz w:val="20"/>
        </w:rPr>
        <w:t>сооружений</w:t>
      </w:r>
      <w:r w:rsidR="003C2A22" w:rsidRPr="009A4B62">
        <w:rPr>
          <w:color w:val="000000"/>
          <w:sz w:val="20"/>
        </w:rPr>
        <w:t xml:space="preserve"> </w:t>
      </w:r>
      <w:r w:rsidRPr="009A4B62">
        <w:rPr>
          <w:color w:val="000000"/>
          <w:sz w:val="20"/>
        </w:rPr>
        <w:t>либо</w:t>
      </w:r>
      <w:r w:rsidR="003C2A22" w:rsidRPr="009A4B62">
        <w:rPr>
          <w:color w:val="000000"/>
          <w:sz w:val="20"/>
        </w:rPr>
        <w:t xml:space="preserve"> </w:t>
      </w:r>
      <w:r w:rsidRPr="009A4B62">
        <w:rPr>
          <w:rStyle w:val="aff6"/>
          <w:color w:val="000000"/>
          <w:sz w:val="20"/>
        </w:rPr>
        <w:t>помещений</w:t>
      </w:r>
      <w:r w:rsidR="003C2A22" w:rsidRPr="009A4B62">
        <w:rPr>
          <w:color w:val="000000"/>
          <w:sz w:val="20"/>
        </w:rPr>
        <w:t xml:space="preserve"> </w:t>
      </w:r>
      <w:r w:rsidRPr="009A4B62">
        <w:rPr>
          <w:color w:val="000000"/>
          <w:sz w:val="20"/>
        </w:rPr>
        <w:t>в</w:t>
      </w:r>
      <w:r w:rsidR="003C2A22" w:rsidRPr="009A4B62">
        <w:rPr>
          <w:color w:val="000000"/>
          <w:sz w:val="20"/>
        </w:rPr>
        <w:t xml:space="preserve"> </w:t>
      </w:r>
      <w:r w:rsidRPr="009A4B62">
        <w:rPr>
          <w:color w:val="000000"/>
          <w:sz w:val="20"/>
        </w:rPr>
        <w:t>них,</w:t>
      </w:r>
      <w:r w:rsidR="003C2A22" w:rsidRPr="009A4B62">
        <w:rPr>
          <w:color w:val="000000"/>
          <w:sz w:val="20"/>
        </w:rPr>
        <w:t xml:space="preserve"> </w:t>
      </w:r>
      <w:r w:rsidRPr="009A4B62">
        <w:rPr>
          <w:color w:val="000000"/>
          <w:sz w:val="20"/>
        </w:rPr>
        <w:t>расположенных</w:t>
      </w:r>
      <w:r w:rsidR="003C2A22" w:rsidRPr="009A4B62">
        <w:rPr>
          <w:color w:val="000000"/>
          <w:sz w:val="20"/>
        </w:rPr>
        <w:t xml:space="preserve"> </w:t>
      </w:r>
      <w:r w:rsidRPr="009A4B62">
        <w:rPr>
          <w:color w:val="000000"/>
          <w:sz w:val="20"/>
        </w:rPr>
        <w:t>на</w:t>
      </w:r>
      <w:r w:rsidR="003C2A22" w:rsidRPr="009A4B62">
        <w:rPr>
          <w:color w:val="000000"/>
          <w:sz w:val="20"/>
        </w:rPr>
        <w:t xml:space="preserve"> </w:t>
      </w:r>
      <w:r w:rsidRPr="009A4B62">
        <w:rPr>
          <w:color w:val="000000"/>
          <w:sz w:val="20"/>
        </w:rPr>
        <w:t>таких</w:t>
      </w:r>
      <w:r w:rsidR="003C2A22" w:rsidRPr="009A4B62">
        <w:rPr>
          <w:color w:val="000000"/>
          <w:sz w:val="20"/>
        </w:rPr>
        <w:t xml:space="preserve"> </w:t>
      </w:r>
      <w:r w:rsidRPr="009A4B62">
        <w:rPr>
          <w:rStyle w:val="aff6"/>
          <w:color w:val="000000"/>
          <w:sz w:val="20"/>
        </w:rPr>
        <w:t>земельных</w:t>
      </w:r>
      <w:r w:rsidR="003C2A22" w:rsidRPr="009A4B62">
        <w:rPr>
          <w:color w:val="000000"/>
          <w:sz w:val="20"/>
        </w:rPr>
        <w:t xml:space="preserve"> </w:t>
      </w:r>
      <w:r w:rsidRPr="009A4B62">
        <w:rPr>
          <w:rStyle w:val="aff6"/>
          <w:color w:val="000000"/>
          <w:sz w:val="20"/>
        </w:rPr>
        <w:t>участках</w:t>
      </w:r>
    </w:p>
    <w:p w:rsidR="001B2D0A" w:rsidRPr="009A4B62" w:rsidRDefault="003C2A22" w:rsidP="009A4B62">
      <w:pPr>
        <w:pStyle w:val="empty"/>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1.</w:t>
      </w:r>
      <w:r w:rsidRPr="009A4B62">
        <w:rPr>
          <w:rFonts w:ascii="Arial" w:hAnsi="Arial" w:cs="Arial"/>
          <w:color w:val="000000"/>
          <w:sz w:val="20"/>
        </w:rPr>
        <w:t xml:space="preserve"> </w:t>
      </w:r>
      <w:r w:rsidR="001B2D0A" w:rsidRPr="009A4B62">
        <w:rPr>
          <w:rFonts w:ascii="Arial" w:hAnsi="Arial" w:cs="Arial"/>
          <w:color w:val="000000"/>
          <w:sz w:val="20"/>
        </w:rPr>
        <w:t>Настоящий</w:t>
      </w:r>
      <w:r w:rsidRPr="009A4B62">
        <w:rPr>
          <w:rFonts w:ascii="Arial" w:hAnsi="Arial" w:cs="Arial"/>
          <w:color w:val="000000"/>
          <w:sz w:val="20"/>
        </w:rPr>
        <w:t xml:space="preserve"> </w:t>
      </w:r>
      <w:r w:rsidR="001B2D0A" w:rsidRPr="009A4B62">
        <w:rPr>
          <w:rFonts w:ascii="Arial" w:hAnsi="Arial" w:cs="Arial"/>
          <w:color w:val="000000"/>
          <w:sz w:val="20"/>
        </w:rPr>
        <w:t>Порядок</w:t>
      </w:r>
      <w:r w:rsidRPr="009A4B62">
        <w:rPr>
          <w:rFonts w:ascii="Arial" w:hAnsi="Arial" w:cs="Arial"/>
          <w:color w:val="000000"/>
          <w:sz w:val="20"/>
        </w:rPr>
        <w:t xml:space="preserve"> </w:t>
      </w:r>
      <w:r w:rsidR="001B2D0A" w:rsidRPr="009A4B62">
        <w:rPr>
          <w:rFonts w:ascii="Arial" w:hAnsi="Arial" w:cs="Arial"/>
          <w:color w:val="000000"/>
          <w:sz w:val="20"/>
        </w:rPr>
        <w:t>определяет</w:t>
      </w:r>
      <w:r w:rsidRPr="009A4B62">
        <w:rPr>
          <w:rFonts w:ascii="Arial" w:hAnsi="Arial" w:cs="Arial"/>
          <w:color w:val="000000"/>
          <w:sz w:val="20"/>
        </w:rPr>
        <w:t xml:space="preserve"> </w:t>
      </w:r>
      <w:r w:rsidR="001B2D0A" w:rsidRPr="009A4B62">
        <w:rPr>
          <w:rFonts w:ascii="Arial" w:hAnsi="Arial" w:cs="Arial"/>
          <w:color w:val="000000"/>
          <w:sz w:val="20"/>
        </w:rPr>
        <w:t>порядок</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условия</w:t>
      </w:r>
      <w:r w:rsidRPr="009A4B62">
        <w:rPr>
          <w:rFonts w:ascii="Arial" w:hAnsi="Arial" w:cs="Arial"/>
          <w:color w:val="000000"/>
          <w:sz w:val="20"/>
        </w:rPr>
        <w:t xml:space="preserve"> </w:t>
      </w:r>
      <w:r w:rsidR="001B2D0A" w:rsidRPr="009A4B62">
        <w:rPr>
          <w:rFonts w:ascii="Arial" w:hAnsi="Arial" w:cs="Arial"/>
          <w:color w:val="000000"/>
          <w:sz w:val="20"/>
        </w:rPr>
        <w:t>предоставления</w:t>
      </w:r>
      <w:r w:rsidRPr="009A4B62">
        <w:rPr>
          <w:rFonts w:ascii="Arial" w:hAnsi="Arial" w:cs="Arial"/>
          <w:color w:val="000000"/>
          <w:sz w:val="20"/>
        </w:rPr>
        <w:t xml:space="preserve"> </w:t>
      </w:r>
      <w:r w:rsidR="001B2D0A" w:rsidRPr="009A4B62">
        <w:rPr>
          <w:rStyle w:val="aff6"/>
          <w:rFonts w:ascii="Arial" w:hAnsi="Arial" w:cs="Arial"/>
          <w:color w:val="000000"/>
          <w:sz w:val="20"/>
        </w:rPr>
        <w:t>рассрочки</w:t>
      </w:r>
      <w:r w:rsidRPr="009A4B62">
        <w:rPr>
          <w:rFonts w:ascii="Arial" w:hAnsi="Arial" w:cs="Arial"/>
          <w:color w:val="000000"/>
          <w:sz w:val="20"/>
        </w:rPr>
        <w:t xml:space="preserve"> </w:t>
      </w:r>
      <w:r w:rsidR="001B2D0A" w:rsidRPr="009A4B62">
        <w:rPr>
          <w:rFonts w:ascii="Arial" w:hAnsi="Arial" w:cs="Arial"/>
          <w:color w:val="000000"/>
          <w:sz w:val="20"/>
        </w:rPr>
        <w:t>платежа</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договорам</w:t>
      </w:r>
      <w:r w:rsidRPr="009A4B62">
        <w:rPr>
          <w:rFonts w:ascii="Arial" w:hAnsi="Arial" w:cs="Arial"/>
          <w:color w:val="000000"/>
          <w:sz w:val="20"/>
        </w:rPr>
        <w:t xml:space="preserve"> </w:t>
      </w:r>
      <w:r w:rsidR="001B2D0A" w:rsidRPr="009A4B62">
        <w:rPr>
          <w:rFonts w:ascii="Arial" w:hAnsi="Arial" w:cs="Arial"/>
          <w:color w:val="000000"/>
          <w:sz w:val="20"/>
        </w:rPr>
        <w:t>купли-продажи</w:t>
      </w:r>
      <w:r w:rsidRPr="009A4B62">
        <w:rPr>
          <w:rFonts w:ascii="Arial" w:hAnsi="Arial" w:cs="Arial"/>
          <w:color w:val="000000"/>
          <w:sz w:val="20"/>
        </w:rPr>
        <w:t xml:space="preserve"> </w:t>
      </w:r>
      <w:r w:rsidR="001B2D0A" w:rsidRPr="009A4B62">
        <w:rPr>
          <w:rFonts w:ascii="Arial" w:hAnsi="Arial" w:cs="Arial"/>
          <w:color w:val="000000"/>
          <w:sz w:val="20"/>
        </w:rPr>
        <w:t>земельных</w:t>
      </w:r>
      <w:r w:rsidRPr="009A4B62">
        <w:rPr>
          <w:rFonts w:ascii="Arial" w:hAnsi="Arial" w:cs="Arial"/>
          <w:color w:val="000000"/>
          <w:sz w:val="20"/>
        </w:rPr>
        <w:t xml:space="preserve"> </w:t>
      </w:r>
      <w:r w:rsidR="001B2D0A" w:rsidRPr="009A4B62">
        <w:rPr>
          <w:rFonts w:ascii="Arial" w:hAnsi="Arial" w:cs="Arial"/>
          <w:color w:val="000000"/>
          <w:sz w:val="20"/>
        </w:rPr>
        <w:t>участков,</w:t>
      </w:r>
      <w:r w:rsidRPr="009A4B62">
        <w:rPr>
          <w:rFonts w:ascii="Arial" w:hAnsi="Arial" w:cs="Arial"/>
          <w:color w:val="000000"/>
          <w:sz w:val="20"/>
        </w:rPr>
        <w:t xml:space="preserve"> </w:t>
      </w:r>
      <w:r w:rsidR="001B2D0A" w:rsidRPr="009A4B62">
        <w:rPr>
          <w:rFonts w:ascii="Arial" w:hAnsi="Arial" w:cs="Arial"/>
          <w:color w:val="000000"/>
          <w:sz w:val="20"/>
        </w:rPr>
        <w:t>находящихся</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муниципальной</w:t>
      </w:r>
      <w:r w:rsidRPr="009A4B62">
        <w:rPr>
          <w:rFonts w:ascii="Arial" w:hAnsi="Arial" w:cs="Arial"/>
          <w:color w:val="000000"/>
          <w:sz w:val="20"/>
        </w:rPr>
        <w:t xml:space="preserve"> </w:t>
      </w:r>
      <w:r w:rsidR="001B2D0A" w:rsidRPr="009A4B62">
        <w:rPr>
          <w:rFonts w:ascii="Arial" w:hAnsi="Arial" w:cs="Arial"/>
          <w:color w:val="000000"/>
          <w:sz w:val="20"/>
        </w:rPr>
        <w:t>собственности</w:t>
      </w:r>
      <w:r w:rsidRPr="009A4B62">
        <w:rPr>
          <w:rFonts w:ascii="Arial" w:hAnsi="Arial" w:cs="Arial"/>
          <w:color w:val="000000"/>
          <w:sz w:val="20"/>
        </w:rPr>
        <w:t xml:space="preserve"> </w:t>
      </w:r>
      <w:r w:rsidR="001B2D0A" w:rsidRPr="009A4B62">
        <w:rPr>
          <w:rFonts w:ascii="Arial" w:hAnsi="Arial" w:cs="Arial"/>
          <w:color w:val="000000"/>
          <w:sz w:val="20"/>
        </w:rPr>
        <w:t>Сутчевского</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r w:rsidR="001B2D0A" w:rsidRPr="009A4B62">
        <w:rPr>
          <w:rFonts w:ascii="Arial" w:hAnsi="Arial" w:cs="Arial"/>
          <w:color w:val="000000"/>
          <w:sz w:val="20"/>
        </w:rPr>
        <w:t>Мариинско-Посадского</w:t>
      </w:r>
      <w:r w:rsidRPr="009A4B62">
        <w:rPr>
          <w:rFonts w:ascii="Arial" w:hAnsi="Arial" w:cs="Arial"/>
          <w:color w:val="000000"/>
          <w:sz w:val="20"/>
        </w:rPr>
        <w:t xml:space="preserve"> </w:t>
      </w:r>
      <w:r w:rsidR="001B2D0A" w:rsidRPr="009A4B62">
        <w:rPr>
          <w:rFonts w:ascii="Arial" w:hAnsi="Arial" w:cs="Arial"/>
          <w:color w:val="000000"/>
          <w:sz w:val="20"/>
        </w:rPr>
        <w:t>района</w:t>
      </w:r>
      <w:r w:rsidRPr="009A4B62">
        <w:rPr>
          <w:rFonts w:ascii="Arial" w:hAnsi="Arial" w:cs="Arial"/>
          <w:color w:val="000000"/>
          <w:sz w:val="20"/>
        </w:rPr>
        <w:t xml:space="preserve"> </w:t>
      </w:r>
      <w:r w:rsidR="001B2D0A" w:rsidRPr="009A4B62">
        <w:rPr>
          <w:rFonts w:ascii="Arial" w:hAnsi="Arial" w:cs="Arial"/>
          <w:color w:val="000000"/>
          <w:sz w:val="20"/>
        </w:rPr>
        <w:t>Чувашской</w:t>
      </w:r>
      <w:r w:rsidRPr="009A4B62">
        <w:rPr>
          <w:rFonts w:ascii="Arial" w:hAnsi="Arial" w:cs="Arial"/>
          <w:color w:val="000000"/>
          <w:sz w:val="20"/>
        </w:rPr>
        <w:t xml:space="preserve"> </w:t>
      </w:r>
      <w:r w:rsidR="001B2D0A" w:rsidRPr="009A4B62">
        <w:rPr>
          <w:rFonts w:ascii="Arial" w:hAnsi="Arial" w:cs="Arial"/>
          <w:color w:val="000000"/>
          <w:sz w:val="20"/>
        </w:rPr>
        <w:t>Республики,</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которых</w:t>
      </w:r>
      <w:r w:rsidRPr="009A4B62">
        <w:rPr>
          <w:rFonts w:ascii="Arial" w:hAnsi="Arial" w:cs="Arial"/>
          <w:color w:val="000000"/>
          <w:sz w:val="20"/>
        </w:rPr>
        <w:t xml:space="preserve"> </w:t>
      </w:r>
      <w:r w:rsidR="001B2D0A" w:rsidRPr="009A4B62">
        <w:rPr>
          <w:rFonts w:ascii="Arial" w:hAnsi="Arial" w:cs="Arial"/>
          <w:color w:val="000000"/>
          <w:sz w:val="20"/>
        </w:rPr>
        <w:t>расположены</w:t>
      </w:r>
      <w:r w:rsidRPr="009A4B62">
        <w:rPr>
          <w:rFonts w:ascii="Arial" w:hAnsi="Arial" w:cs="Arial"/>
          <w:color w:val="000000"/>
          <w:sz w:val="20"/>
        </w:rPr>
        <w:t xml:space="preserve"> </w:t>
      </w:r>
      <w:r w:rsidR="001B2D0A" w:rsidRPr="009A4B62">
        <w:rPr>
          <w:rFonts w:ascii="Arial" w:hAnsi="Arial" w:cs="Arial"/>
          <w:color w:val="000000"/>
          <w:sz w:val="20"/>
        </w:rPr>
        <w:t>здания,</w:t>
      </w:r>
      <w:r w:rsidRPr="009A4B62">
        <w:rPr>
          <w:rFonts w:ascii="Arial" w:hAnsi="Arial" w:cs="Arial"/>
          <w:color w:val="000000"/>
          <w:sz w:val="20"/>
        </w:rPr>
        <w:t xml:space="preserve"> </w:t>
      </w:r>
      <w:r w:rsidR="001B2D0A" w:rsidRPr="009A4B62">
        <w:rPr>
          <w:rFonts w:ascii="Arial" w:hAnsi="Arial" w:cs="Arial"/>
          <w:color w:val="000000"/>
          <w:sz w:val="20"/>
        </w:rPr>
        <w:t>строения,</w:t>
      </w:r>
      <w:r w:rsidRPr="009A4B62">
        <w:rPr>
          <w:rFonts w:ascii="Arial" w:hAnsi="Arial" w:cs="Arial"/>
          <w:color w:val="000000"/>
          <w:sz w:val="20"/>
        </w:rPr>
        <w:t xml:space="preserve"> </w:t>
      </w:r>
      <w:r w:rsidR="001B2D0A" w:rsidRPr="009A4B62">
        <w:rPr>
          <w:rFonts w:ascii="Arial" w:hAnsi="Arial" w:cs="Arial"/>
          <w:color w:val="000000"/>
          <w:sz w:val="20"/>
        </w:rPr>
        <w:t>сооружения,</w:t>
      </w:r>
      <w:r w:rsidRPr="009A4B62">
        <w:rPr>
          <w:rFonts w:ascii="Arial" w:hAnsi="Arial" w:cs="Arial"/>
          <w:color w:val="000000"/>
          <w:sz w:val="20"/>
        </w:rPr>
        <w:t xml:space="preserve"> </w:t>
      </w:r>
      <w:r w:rsidR="001B2D0A" w:rsidRPr="009A4B62">
        <w:rPr>
          <w:rStyle w:val="aff6"/>
          <w:rFonts w:ascii="Arial" w:hAnsi="Arial" w:cs="Arial"/>
          <w:color w:val="000000"/>
          <w:sz w:val="20"/>
        </w:rPr>
        <w:t>собственникам</w:t>
      </w:r>
      <w:r w:rsidRPr="009A4B62">
        <w:rPr>
          <w:rFonts w:ascii="Arial" w:hAnsi="Arial" w:cs="Arial"/>
          <w:color w:val="000000"/>
          <w:sz w:val="20"/>
        </w:rPr>
        <w:t xml:space="preserve"> </w:t>
      </w:r>
      <w:r w:rsidR="001B2D0A" w:rsidRPr="009A4B62">
        <w:rPr>
          <w:rFonts w:ascii="Arial" w:hAnsi="Arial" w:cs="Arial"/>
          <w:color w:val="000000"/>
          <w:sz w:val="20"/>
        </w:rPr>
        <w:t>таких</w:t>
      </w:r>
      <w:r w:rsidRPr="009A4B62">
        <w:rPr>
          <w:rFonts w:ascii="Arial" w:hAnsi="Arial" w:cs="Arial"/>
          <w:color w:val="000000"/>
          <w:sz w:val="20"/>
        </w:rPr>
        <w:t xml:space="preserve"> </w:t>
      </w:r>
      <w:r w:rsidR="001B2D0A" w:rsidRPr="009A4B62">
        <w:rPr>
          <w:rFonts w:ascii="Arial" w:hAnsi="Arial" w:cs="Arial"/>
          <w:color w:val="000000"/>
          <w:sz w:val="20"/>
        </w:rPr>
        <w:t>зданий,</w:t>
      </w:r>
      <w:r w:rsidRPr="009A4B62">
        <w:rPr>
          <w:rFonts w:ascii="Arial" w:hAnsi="Arial" w:cs="Arial"/>
          <w:color w:val="000000"/>
          <w:sz w:val="20"/>
        </w:rPr>
        <w:t xml:space="preserve"> </w:t>
      </w:r>
      <w:r w:rsidR="001B2D0A" w:rsidRPr="009A4B62">
        <w:rPr>
          <w:rFonts w:ascii="Arial" w:hAnsi="Arial" w:cs="Arial"/>
          <w:color w:val="000000"/>
          <w:sz w:val="20"/>
        </w:rPr>
        <w:t>строений,</w:t>
      </w:r>
      <w:r w:rsidRPr="009A4B62">
        <w:rPr>
          <w:rFonts w:ascii="Arial" w:hAnsi="Arial" w:cs="Arial"/>
          <w:color w:val="000000"/>
          <w:sz w:val="20"/>
        </w:rPr>
        <w:t xml:space="preserve"> </w:t>
      </w:r>
      <w:r w:rsidR="001B2D0A" w:rsidRPr="009A4B62">
        <w:rPr>
          <w:rFonts w:ascii="Arial" w:hAnsi="Arial" w:cs="Arial"/>
          <w:color w:val="000000"/>
          <w:sz w:val="20"/>
        </w:rPr>
        <w:t>сооружений</w:t>
      </w:r>
      <w:r w:rsidRPr="009A4B62">
        <w:rPr>
          <w:rFonts w:ascii="Arial" w:hAnsi="Arial" w:cs="Arial"/>
          <w:color w:val="000000"/>
          <w:sz w:val="20"/>
        </w:rPr>
        <w:t xml:space="preserve"> </w:t>
      </w:r>
      <w:r w:rsidR="001B2D0A" w:rsidRPr="009A4B62">
        <w:rPr>
          <w:rFonts w:ascii="Arial" w:hAnsi="Arial" w:cs="Arial"/>
          <w:color w:val="000000"/>
          <w:sz w:val="20"/>
        </w:rPr>
        <w:t>либо</w:t>
      </w:r>
      <w:r w:rsidRPr="009A4B62">
        <w:rPr>
          <w:rFonts w:ascii="Arial" w:hAnsi="Arial" w:cs="Arial"/>
          <w:color w:val="000000"/>
          <w:sz w:val="20"/>
        </w:rPr>
        <w:t xml:space="preserve"> </w:t>
      </w:r>
      <w:r w:rsidR="001B2D0A" w:rsidRPr="009A4B62">
        <w:rPr>
          <w:rFonts w:ascii="Arial" w:hAnsi="Arial" w:cs="Arial"/>
          <w:color w:val="000000"/>
          <w:sz w:val="20"/>
        </w:rPr>
        <w:t>помещений</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них</w:t>
      </w:r>
      <w:r w:rsidRPr="009A4B62">
        <w:rPr>
          <w:rFonts w:ascii="Arial" w:hAnsi="Arial" w:cs="Arial"/>
          <w:color w:val="000000"/>
          <w:sz w:val="20"/>
        </w:rPr>
        <w:t xml:space="preserve"> </w:t>
      </w:r>
      <w:r w:rsidR="001B2D0A" w:rsidRPr="009A4B62">
        <w:rPr>
          <w:rFonts w:ascii="Arial" w:hAnsi="Arial" w:cs="Arial"/>
          <w:color w:val="000000"/>
          <w:sz w:val="20"/>
        </w:rPr>
        <w:t>(далее</w:t>
      </w:r>
      <w:r w:rsidRPr="009A4B62">
        <w:rPr>
          <w:rFonts w:ascii="Arial" w:hAnsi="Arial" w:cs="Arial"/>
          <w:color w:val="000000"/>
          <w:sz w:val="20"/>
        </w:rPr>
        <w:t xml:space="preserve"> </w:t>
      </w:r>
      <w:r w:rsidR="001B2D0A" w:rsidRPr="009A4B62">
        <w:rPr>
          <w:rFonts w:ascii="Arial" w:hAnsi="Arial" w:cs="Arial"/>
          <w:color w:val="000000"/>
          <w:sz w:val="20"/>
        </w:rPr>
        <w:t>также</w:t>
      </w:r>
      <w:r w:rsidRPr="009A4B62">
        <w:rPr>
          <w:rFonts w:ascii="Arial" w:hAnsi="Arial" w:cs="Arial"/>
          <w:color w:val="000000"/>
          <w:sz w:val="20"/>
        </w:rPr>
        <w:t xml:space="preserve"> </w:t>
      </w:r>
      <w:r w:rsidR="001B2D0A" w:rsidRPr="009A4B62">
        <w:rPr>
          <w:rFonts w:ascii="Arial" w:hAnsi="Arial" w:cs="Arial"/>
          <w:color w:val="000000"/>
          <w:sz w:val="20"/>
        </w:rPr>
        <w:t>соответственно</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рассрочка,</w:t>
      </w:r>
      <w:r w:rsidRPr="009A4B62">
        <w:rPr>
          <w:rFonts w:ascii="Arial" w:hAnsi="Arial" w:cs="Arial"/>
          <w:color w:val="000000"/>
          <w:sz w:val="20"/>
        </w:rPr>
        <w:t xml:space="preserve"> </w:t>
      </w:r>
      <w:r w:rsidR="001B2D0A" w:rsidRPr="009A4B62">
        <w:rPr>
          <w:rFonts w:ascii="Arial" w:hAnsi="Arial" w:cs="Arial"/>
          <w:color w:val="000000"/>
          <w:sz w:val="20"/>
        </w:rPr>
        <w:t>земельный</w:t>
      </w:r>
      <w:r w:rsidRPr="009A4B62">
        <w:rPr>
          <w:rFonts w:ascii="Arial" w:hAnsi="Arial" w:cs="Arial"/>
          <w:color w:val="000000"/>
          <w:sz w:val="20"/>
        </w:rPr>
        <w:t xml:space="preserve"> </w:t>
      </w:r>
      <w:r w:rsidR="001B2D0A" w:rsidRPr="009A4B62">
        <w:rPr>
          <w:rFonts w:ascii="Arial" w:hAnsi="Arial" w:cs="Arial"/>
          <w:color w:val="000000"/>
          <w:sz w:val="20"/>
        </w:rPr>
        <w:t>участок)</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распространяется</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случаи</w:t>
      </w:r>
      <w:r w:rsidRPr="009A4B62">
        <w:rPr>
          <w:rFonts w:ascii="Arial" w:hAnsi="Arial" w:cs="Arial"/>
          <w:color w:val="000000"/>
          <w:sz w:val="20"/>
        </w:rPr>
        <w:t xml:space="preserve"> </w:t>
      </w:r>
      <w:r w:rsidR="001B2D0A" w:rsidRPr="009A4B62">
        <w:rPr>
          <w:rFonts w:ascii="Arial" w:hAnsi="Arial" w:cs="Arial"/>
          <w:color w:val="000000"/>
          <w:sz w:val="20"/>
        </w:rPr>
        <w:t>продажи</w:t>
      </w:r>
      <w:r w:rsidRPr="009A4B62">
        <w:rPr>
          <w:rFonts w:ascii="Arial" w:hAnsi="Arial" w:cs="Arial"/>
          <w:color w:val="000000"/>
          <w:sz w:val="20"/>
        </w:rPr>
        <w:t xml:space="preserve"> </w:t>
      </w:r>
      <w:r w:rsidR="001B2D0A" w:rsidRPr="009A4B62">
        <w:rPr>
          <w:rFonts w:ascii="Arial" w:hAnsi="Arial" w:cs="Arial"/>
          <w:color w:val="000000"/>
          <w:sz w:val="20"/>
        </w:rPr>
        <w:t>земельных</w:t>
      </w:r>
      <w:r w:rsidRPr="009A4B62">
        <w:rPr>
          <w:rFonts w:ascii="Arial" w:hAnsi="Arial" w:cs="Arial"/>
          <w:color w:val="000000"/>
          <w:sz w:val="20"/>
        </w:rPr>
        <w:t xml:space="preserve"> </w:t>
      </w:r>
      <w:r w:rsidR="001B2D0A" w:rsidRPr="009A4B62">
        <w:rPr>
          <w:rFonts w:ascii="Arial" w:hAnsi="Arial" w:cs="Arial"/>
          <w:color w:val="000000"/>
          <w:sz w:val="20"/>
        </w:rPr>
        <w:t>участков</w:t>
      </w:r>
      <w:r w:rsidRPr="009A4B62">
        <w:rPr>
          <w:rFonts w:ascii="Arial" w:hAnsi="Arial" w:cs="Arial"/>
          <w:color w:val="000000"/>
          <w:sz w:val="20"/>
        </w:rPr>
        <w:t xml:space="preserve"> </w:t>
      </w:r>
      <w:r w:rsidR="001B2D0A" w:rsidRPr="009A4B62">
        <w:rPr>
          <w:rFonts w:ascii="Arial" w:hAnsi="Arial" w:cs="Arial"/>
          <w:color w:val="000000"/>
          <w:sz w:val="20"/>
        </w:rPr>
        <w:t>без</w:t>
      </w:r>
      <w:r w:rsidRPr="009A4B62">
        <w:rPr>
          <w:rFonts w:ascii="Arial" w:hAnsi="Arial" w:cs="Arial"/>
          <w:color w:val="000000"/>
          <w:sz w:val="20"/>
        </w:rPr>
        <w:t xml:space="preserve"> </w:t>
      </w:r>
      <w:r w:rsidR="001B2D0A" w:rsidRPr="009A4B62">
        <w:rPr>
          <w:rFonts w:ascii="Arial" w:hAnsi="Arial" w:cs="Arial"/>
          <w:color w:val="000000"/>
          <w:sz w:val="20"/>
        </w:rPr>
        <w:t>проведения</w:t>
      </w:r>
      <w:r w:rsidRPr="009A4B62">
        <w:rPr>
          <w:rFonts w:ascii="Arial" w:hAnsi="Arial" w:cs="Arial"/>
          <w:color w:val="000000"/>
          <w:sz w:val="20"/>
        </w:rPr>
        <w:t xml:space="preserve"> </w:t>
      </w:r>
      <w:r w:rsidR="001B2D0A" w:rsidRPr="009A4B62">
        <w:rPr>
          <w:rFonts w:ascii="Arial" w:hAnsi="Arial" w:cs="Arial"/>
          <w:color w:val="000000"/>
          <w:sz w:val="20"/>
        </w:rPr>
        <w:t>торгов,</w:t>
      </w:r>
      <w:r w:rsidRPr="009A4B62">
        <w:rPr>
          <w:rFonts w:ascii="Arial" w:hAnsi="Arial" w:cs="Arial"/>
          <w:color w:val="000000"/>
          <w:sz w:val="20"/>
        </w:rPr>
        <w:t xml:space="preserve"> </w:t>
      </w:r>
      <w:r w:rsidR="001B2D0A" w:rsidRPr="009A4B62">
        <w:rPr>
          <w:rFonts w:ascii="Arial" w:hAnsi="Arial" w:cs="Arial"/>
          <w:color w:val="000000"/>
          <w:sz w:val="20"/>
        </w:rPr>
        <w:t>предусмотренные</w:t>
      </w:r>
      <w:r w:rsidRPr="009A4B62">
        <w:rPr>
          <w:rFonts w:ascii="Arial" w:hAnsi="Arial" w:cs="Arial"/>
          <w:color w:val="000000"/>
          <w:sz w:val="20"/>
        </w:rPr>
        <w:t xml:space="preserve"> </w:t>
      </w:r>
      <w:hyperlink r:id="rId59" w:anchor="/document/12124624/entry/3920" w:history="1">
        <w:r w:rsidR="001B2D0A" w:rsidRPr="009A4B62">
          <w:rPr>
            <w:rStyle w:val="af"/>
            <w:rFonts w:ascii="Arial" w:hAnsi="Arial" w:cs="Arial"/>
            <w:color w:val="000000"/>
            <w:sz w:val="20"/>
          </w:rPr>
          <w:t>статьей</w:t>
        </w:r>
        <w:r w:rsidRPr="009A4B62">
          <w:rPr>
            <w:rStyle w:val="af"/>
            <w:rFonts w:ascii="Arial" w:hAnsi="Arial" w:cs="Arial"/>
            <w:color w:val="000000"/>
            <w:sz w:val="20"/>
          </w:rPr>
          <w:t xml:space="preserve"> </w:t>
        </w:r>
        <w:r w:rsidR="001B2D0A" w:rsidRPr="009A4B62">
          <w:rPr>
            <w:rStyle w:val="af"/>
            <w:rFonts w:ascii="Arial" w:hAnsi="Arial" w:cs="Arial"/>
            <w:color w:val="000000"/>
            <w:sz w:val="20"/>
          </w:rPr>
          <w:t>39.20</w:t>
        </w:r>
      </w:hyperlink>
      <w:r w:rsidRPr="009A4B62">
        <w:rPr>
          <w:rFonts w:ascii="Arial" w:hAnsi="Arial" w:cs="Arial"/>
          <w:color w:val="000000"/>
          <w:sz w:val="20"/>
        </w:rPr>
        <w:t xml:space="preserve"> </w:t>
      </w:r>
      <w:r w:rsidR="001B2D0A" w:rsidRPr="009A4B62">
        <w:rPr>
          <w:rFonts w:ascii="Arial" w:hAnsi="Arial" w:cs="Arial"/>
          <w:color w:val="000000"/>
          <w:sz w:val="20"/>
        </w:rPr>
        <w:t>Земельного</w:t>
      </w:r>
      <w:r w:rsidRPr="009A4B62">
        <w:rPr>
          <w:rFonts w:ascii="Arial" w:hAnsi="Arial" w:cs="Arial"/>
          <w:color w:val="000000"/>
          <w:sz w:val="20"/>
        </w:rPr>
        <w:t xml:space="preserve"> </w:t>
      </w:r>
      <w:r w:rsidR="001B2D0A" w:rsidRPr="009A4B62">
        <w:rPr>
          <w:rFonts w:ascii="Arial" w:hAnsi="Arial" w:cs="Arial"/>
          <w:color w:val="000000"/>
          <w:sz w:val="20"/>
        </w:rPr>
        <w:t>кодекса</w:t>
      </w:r>
      <w:r w:rsidRPr="009A4B62">
        <w:rPr>
          <w:rFonts w:ascii="Arial" w:hAnsi="Arial" w:cs="Arial"/>
          <w:color w:val="000000"/>
          <w:sz w:val="20"/>
        </w:rPr>
        <w:t xml:space="preserve"> </w:t>
      </w:r>
      <w:r w:rsidR="001B2D0A" w:rsidRPr="009A4B62">
        <w:rPr>
          <w:rFonts w:ascii="Arial" w:hAnsi="Arial" w:cs="Arial"/>
          <w:color w:val="000000"/>
          <w:sz w:val="20"/>
        </w:rPr>
        <w:t>Российской</w:t>
      </w:r>
      <w:r w:rsidRPr="009A4B62">
        <w:rPr>
          <w:rFonts w:ascii="Arial" w:hAnsi="Arial" w:cs="Arial"/>
          <w:color w:val="000000"/>
          <w:sz w:val="20"/>
        </w:rPr>
        <w:t xml:space="preserve"> </w:t>
      </w:r>
      <w:r w:rsidR="001B2D0A" w:rsidRPr="009A4B62">
        <w:rPr>
          <w:rFonts w:ascii="Arial" w:hAnsi="Arial" w:cs="Arial"/>
          <w:color w:val="000000"/>
          <w:sz w:val="20"/>
        </w:rPr>
        <w:t>Федерации,</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соответствии</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hyperlink r:id="rId60" w:anchor="/document/12124624/entry/39326" w:history="1">
        <w:r w:rsidR="001B2D0A" w:rsidRPr="009A4B62">
          <w:rPr>
            <w:rStyle w:val="af"/>
            <w:rFonts w:ascii="Arial" w:hAnsi="Arial" w:cs="Arial"/>
            <w:color w:val="000000"/>
            <w:sz w:val="20"/>
          </w:rPr>
          <w:t>подпунктом</w:t>
        </w:r>
        <w:r w:rsidRPr="009A4B62">
          <w:rPr>
            <w:rStyle w:val="af"/>
            <w:rFonts w:ascii="Arial" w:hAnsi="Arial" w:cs="Arial"/>
            <w:color w:val="000000"/>
            <w:sz w:val="20"/>
          </w:rPr>
          <w:t xml:space="preserve"> </w:t>
        </w:r>
        <w:r w:rsidR="001B2D0A" w:rsidRPr="009A4B62">
          <w:rPr>
            <w:rStyle w:val="af"/>
            <w:rFonts w:ascii="Arial" w:hAnsi="Arial" w:cs="Arial"/>
            <w:color w:val="000000"/>
            <w:sz w:val="20"/>
          </w:rPr>
          <w:t>6</w:t>
        </w:r>
        <w:r w:rsidRPr="009A4B62">
          <w:rPr>
            <w:rStyle w:val="af"/>
            <w:rFonts w:ascii="Arial" w:hAnsi="Arial" w:cs="Arial"/>
            <w:color w:val="000000"/>
            <w:sz w:val="20"/>
          </w:rPr>
          <w:t xml:space="preserve"> </w:t>
        </w:r>
        <w:r w:rsidR="001B2D0A" w:rsidRPr="009A4B62">
          <w:rPr>
            <w:rStyle w:val="af"/>
            <w:rFonts w:ascii="Arial" w:hAnsi="Arial" w:cs="Arial"/>
            <w:color w:val="000000"/>
            <w:sz w:val="20"/>
          </w:rPr>
          <w:t>пункта</w:t>
        </w:r>
        <w:r w:rsidRPr="009A4B62">
          <w:rPr>
            <w:rStyle w:val="af"/>
            <w:rFonts w:ascii="Arial" w:hAnsi="Arial" w:cs="Arial"/>
            <w:color w:val="000000"/>
            <w:sz w:val="20"/>
          </w:rPr>
          <w:t xml:space="preserve"> </w:t>
        </w:r>
        <w:r w:rsidR="001B2D0A" w:rsidRPr="009A4B62">
          <w:rPr>
            <w:rStyle w:val="af"/>
            <w:rFonts w:ascii="Arial" w:hAnsi="Arial" w:cs="Arial"/>
            <w:color w:val="000000"/>
            <w:sz w:val="20"/>
          </w:rPr>
          <w:t>2</w:t>
        </w:r>
        <w:r w:rsidRPr="009A4B62">
          <w:rPr>
            <w:rStyle w:val="af"/>
            <w:rFonts w:ascii="Arial" w:hAnsi="Arial" w:cs="Arial"/>
            <w:color w:val="000000"/>
            <w:sz w:val="20"/>
          </w:rPr>
          <w:t xml:space="preserve"> </w:t>
        </w:r>
        <w:r w:rsidR="001B2D0A" w:rsidRPr="009A4B62">
          <w:rPr>
            <w:rStyle w:val="af"/>
            <w:rFonts w:ascii="Arial" w:hAnsi="Arial" w:cs="Arial"/>
            <w:color w:val="000000"/>
            <w:sz w:val="20"/>
          </w:rPr>
          <w:t>статьи</w:t>
        </w:r>
        <w:r w:rsidRPr="009A4B62">
          <w:rPr>
            <w:rStyle w:val="af"/>
            <w:rFonts w:ascii="Arial" w:hAnsi="Arial" w:cs="Arial"/>
            <w:color w:val="000000"/>
            <w:sz w:val="20"/>
          </w:rPr>
          <w:t xml:space="preserve"> </w:t>
        </w:r>
        <w:r w:rsidR="001B2D0A" w:rsidRPr="009A4B62">
          <w:rPr>
            <w:rStyle w:val="af"/>
            <w:rFonts w:ascii="Arial" w:hAnsi="Arial" w:cs="Arial"/>
            <w:color w:val="000000"/>
            <w:sz w:val="20"/>
          </w:rPr>
          <w:t>39.3</w:t>
        </w:r>
      </w:hyperlink>
      <w:r w:rsidRPr="009A4B62">
        <w:rPr>
          <w:rFonts w:ascii="Arial" w:hAnsi="Arial" w:cs="Arial"/>
          <w:color w:val="000000"/>
          <w:sz w:val="20"/>
        </w:rPr>
        <w:t xml:space="preserve"> </w:t>
      </w:r>
      <w:r w:rsidR="001B2D0A" w:rsidRPr="009A4B62">
        <w:rPr>
          <w:rFonts w:ascii="Arial" w:hAnsi="Arial" w:cs="Arial"/>
          <w:color w:val="000000"/>
          <w:sz w:val="20"/>
        </w:rPr>
        <w:t>Земельного</w:t>
      </w:r>
      <w:r w:rsidRPr="009A4B62">
        <w:rPr>
          <w:rFonts w:ascii="Arial" w:hAnsi="Arial" w:cs="Arial"/>
          <w:color w:val="000000"/>
          <w:sz w:val="20"/>
        </w:rPr>
        <w:t xml:space="preserve"> </w:t>
      </w:r>
      <w:r w:rsidR="001B2D0A" w:rsidRPr="009A4B62">
        <w:rPr>
          <w:rFonts w:ascii="Arial" w:hAnsi="Arial" w:cs="Arial"/>
          <w:color w:val="000000"/>
          <w:sz w:val="20"/>
        </w:rPr>
        <w:t>кодекса</w:t>
      </w:r>
      <w:r w:rsidRPr="009A4B62">
        <w:rPr>
          <w:rFonts w:ascii="Arial" w:hAnsi="Arial" w:cs="Arial"/>
          <w:color w:val="000000"/>
          <w:sz w:val="20"/>
        </w:rPr>
        <w:t xml:space="preserve"> </w:t>
      </w:r>
      <w:r w:rsidR="001B2D0A" w:rsidRPr="009A4B62">
        <w:rPr>
          <w:rFonts w:ascii="Arial" w:hAnsi="Arial" w:cs="Arial"/>
          <w:color w:val="000000"/>
          <w:sz w:val="20"/>
        </w:rPr>
        <w:t>Российской</w:t>
      </w:r>
      <w:r w:rsidRPr="009A4B62">
        <w:rPr>
          <w:rFonts w:ascii="Arial" w:hAnsi="Arial" w:cs="Arial"/>
          <w:color w:val="000000"/>
          <w:sz w:val="20"/>
        </w:rPr>
        <w:t xml:space="preserve"> </w:t>
      </w:r>
      <w:r w:rsidR="001B2D0A" w:rsidRPr="009A4B62">
        <w:rPr>
          <w:rFonts w:ascii="Arial" w:hAnsi="Arial" w:cs="Arial"/>
          <w:color w:val="000000"/>
          <w:sz w:val="20"/>
        </w:rPr>
        <w:t>Федерации.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является</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Style w:val="aff6"/>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целей</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используются</w:t>
      </w:r>
      <w:r w:rsidR="003C2A22" w:rsidRPr="009A4B62">
        <w:rPr>
          <w:rFonts w:ascii="Arial" w:hAnsi="Arial" w:cs="Arial"/>
          <w:color w:val="000000"/>
          <w:sz w:val="20"/>
        </w:rPr>
        <w:t xml:space="preserve"> </w:t>
      </w:r>
      <w:r w:rsidRPr="009A4B62">
        <w:rPr>
          <w:rFonts w:ascii="Arial" w:hAnsi="Arial" w:cs="Arial"/>
          <w:color w:val="000000"/>
          <w:sz w:val="20"/>
        </w:rPr>
        <w:t>следующие</w:t>
      </w:r>
      <w:r w:rsidR="003C2A22" w:rsidRPr="009A4B62">
        <w:rPr>
          <w:rFonts w:ascii="Arial" w:hAnsi="Arial" w:cs="Arial"/>
          <w:color w:val="000000"/>
          <w:sz w:val="20"/>
        </w:rPr>
        <w:t xml:space="preserve"> </w:t>
      </w:r>
      <w:r w:rsidRPr="009A4B62">
        <w:rPr>
          <w:rFonts w:ascii="Arial" w:hAnsi="Arial" w:cs="Arial"/>
          <w:color w:val="000000"/>
          <w:sz w:val="20"/>
        </w:rPr>
        <w:t>понятия:</w:t>
      </w:r>
    </w:p>
    <w:p w:rsidR="001B2D0A" w:rsidRPr="009A4B62" w:rsidRDefault="001B2D0A" w:rsidP="009A4B62">
      <w:pPr>
        <w:pStyle w:val="s1"/>
        <w:shd w:val="clear" w:color="auto" w:fill="FFFFFF"/>
        <w:spacing w:before="0" w:beforeAutospacing="0" w:after="0" w:afterAutospacing="0"/>
        <w:jc w:val="both"/>
        <w:rPr>
          <w:rFonts w:ascii="Arial" w:hAnsi="Arial" w:cs="Arial"/>
          <w:color w:val="000000"/>
          <w:sz w:val="20"/>
        </w:rPr>
      </w:pPr>
      <w:r w:rsidRPr="009A4B62">
        <w:rPr>
          <w:rFonts w:ascii="Arial" w:hAnsi="Arial" w:cs="Arial"/>
          <w:b/>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юридическое</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физическое</w:t>
      </w:r>
      <w:r w:rsidR="003C2A22" w:rsidRPr="009A4B62">
        <w:rPr>
          <w:rFonts w:ascii="Arial" w:hAnsi="Arial" w:cs="Arial"/>
          <w:color w:val="000000"/>
          <w:sz w:val="20"/>
        </w:rPr>
        <w:t xml:space="preserve"> </w:t>
      </w:r>
      <w:r w:rsidRPr="009A4B62">
        <w:rPr>
          <w:rFonts w:ascii="Arial" w:hAnsi="Arial" w:cs="Arial"/>
          <w:color w:val="000000"/>
          <w:sz w:val="20"/>
        </w:rPr>
        <w:t>лицо,</w:t>
      </w:r>
      <w:r w:rsidR="003C2A22" w:rsidRPr="009A4B62">
        <w:rPr>
          <w:rFonts w:ascii="Arial" w:hAnsi="Arial" w:cs="Arial"/>
          <w:color w:val="000000"/>
          <w:sz w:val="20"/>
        </w:rPr>
        <w:t xml:space="preserve"> </w:t>
      </w:r>
      <w:r w:rsidRPr="009A4B62">
        <w:rPr>
          <w:rFonts w:ascii="Arial" w:hAnsi="Arial" w:cs="Arial"/>
          <w:color w:val="000000"/>
          <w:sz w:val="20"/>
        </w:rPr>
        <w:t>индивидуальный</w:t>
      </w:r>
      <w:r w:rsidR="003C2A22" w:rsidRPr="009A4B62">
        <w:rPr>
          <w:rFonts w:ascii="Arial" w:hAnsi="Arial" w:cs="Arial"/>
          <w:color w:val="000000"/>
          <w:sz w:val="20"/>
        </w:rPr>
        <w:t xml:space="preserve"> </w:t>
      </w:r>
      <w:r w:rsidRPr="009A4B62">
        <w:rPr>
          <w:rFonts w:ascii="Arial" w:hAnsi="Arial" w:cs="Arial"/>
          <w:color w:val="000000"/>
          <w:sz w:val="20"/>
        </w:rPr>
        <w:t>предприниматель,</w:t>
      </w:r>
      <w:r w:rsidR="003C2A22" w:rsidRPr="009A4B62">
        <w:rPr>
          <w:rFonts w:ascii="Arial" w:hAnsi="Arial" w:cs="Arial"/>
          <w:color w:val="000000"/>
          <w:sz w:val="20"/>
        </w:rPr>
        <w:t xml:space="preserve"> </w:t>
      </w:r>
      <w:r w:rsidRPr="009A4B62">
        <w:rPr>
          <w:rFonts w:ascii="Arial" w:hAnsi="Arial" w:cs="Arial"/>
          <w:color w:val="000000"/>
          <w:sz w:val="20"/>
        </w:rPr>
        <w:t>являющиеся</w:t>
      </w:r>
      <w:r w:rsidR="003C2A22" w:rsidRPr="009A4B62">
        <w:rPr>
          <w:rFonts w:ascii="Arial" w:hAnsi="Arial" w:cs="Arial"/>
          <w:color w:val="000000"/>
          <w:sz w:val="20"/>
        </w:rPr>
        <w:t xml:space="preserve"> </w:t>
      </w:r>
      <w:r w:rsidRPr="009A4B62">
        <w:rPr>
          <w:rStyle w:val="aff6"/>
          <w:rFonts w:ascii="Arial" w:hAnsi="Arial" w:cs="Arial"/>
          <w:color w:val="000000"/>
          <w:sz w:val="20"/>
        </w:rPr>
        <w:t>собственниками</w:t>
      </w:r>
      <w:r w:rsidR="003C2A22" w:rsidRPr="009A4B62">
        <w:rPr>
          <w:rFonts w:ascii="Arial" w:hAnsi="Arial" w:cs="Arial"/>
          <w:color w:val="000000"/>
          <w:sz w:val="20"/>
        </w:rPr>
        <w:t xml:space="preserve"> </w:t>
      </w:r>
      <w:r w:rsidRPr="009A4B62">
        <w:rPr>
          <w:rStyle w:val="aff6"/>
          <w:rFonts w:ascii="Arial" w:hAnsi="Arial" w:cs="Arial"/>
          <w:color w:val="000000"/>
          <w:sz w:val="20"/>
        </w:rPr>
        <w:t>здания</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Style w:val="aff6"/>
          <w:rFonts w:ascii="Arial" w:hAnsi="Arial" w:cs="Arial"/>
          <w:color w:val="000000"/>
          <w:sz w:val="20"/>
        </w:rPr>
        <w:t>строения</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сооружения</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Style w:val="aff6"/>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обратившиеся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предоставлением</w:t>
      </w:r>
      <w:r w:rsidR="003C2A22" w:rsidRPr="009A4B62">
        <w:rPr>
          <w:rFonts w:ascii="Arial" w:hAnsi="Arial" w:cs="Arial"/>
          <w:color w:val="000000"/>
          <w:sz w:val="20"/>
        </w:rPr>
        <w:t xml:space="preserve"> </w:t>
      </w:r>
      <w:r w:rsidRPr="009A4B62">
        <w:rPr>
          <w:rStyle w:val="aff6"/>
          <w:rFonts w:ascii="Arial" w:hAnsi="Arial" w:cs="Arial"/>
          <w:color w:val="000000"/>
          <w:sz w:val="20"/>
        </w:rPr>
        <w:t>рассрочки</w:t>
      </w:r>
      <w:r w:rsidRPr="009A4B62">
        <w:rPr>
          <w:rFonts w:ascii="Arial" w:hAnsi="Arial" w:cs="Arial"/>
          <w:color w:val="000000"/>
          <w:sz w:val="20"/>
        </w:rPr>
        <w:t>;</w:t>
      </w:r>
    </w:p>
    <w:p w:rsidR="001B2D0A" w:rsidRPr="009A4B62" w:rsidRDefault="001B2D0A" w:rsidP="009A4B62">
      <w:pPr>
        <w:pStyle w:val="s1"/>
        <w:shd w:val="clear" w:color="auto" w:fill="FFFFFF"/>
        <w:spacing w:before="0" w:beforeAutospacing="0" w:after="0" w:afterAutospacing="0"/>
        <w:jc w:val="both"/>
        <w:rPr>
          <w:rFonts w:ascii="Arial" w:hAnsi="Arial" w:cs="Arial"/>
          <w:color w:val="000000"/>
          <w:sz w:val="20"/>
        </w:rPr>
      </w:pPr>
      <w:r w:rsidRPr="009A4B62">
        <w:rPr>
          <w:rFonts w:ascii="Arial" w:hAnsi="Arial" w:cs="Arial"/>
          <w:b/>
          <w:iCs/>
          <w:color w:val="000000"/>
          <w:sz w:val="20"/>
        </w:rPr>
        <w:t>платеж</w:t>
      </w:r>
      <w:r w:rsidR="003C2A22" w:rsidRPr="009A4B62">
        <w:rPr>
          <w:rFonts w:ascii="Arial" w:hAnsi="Arial" w:cs="Arial"/>
          <w:b/>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оплата</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Style w:val="aff6"/>
          <w:rFonts w:ascii="Arial" w:hAnsi="Arial" w:cs="Arial"/>
          <w:color w:val="000000"/>
          <w:sz w:val="20"/>
        </w:rPr>
        <w:t>земельного</w:t>
      </w:r>
      <w:r w:rsidR="003C2A22" w:rsidRPr="009A4B62">
        <w:rPr>
          <w:rFonts w:ascii="Arial" w:hAnsi="Arial" w:cs="Arial"/>
          <w:color w:val="000000"/>
          <w:sz w:val="20"/>
        </w:rPr>
        <w:t xml:space="preserve"> </w:t>
      </w:r>
      <w:r w:rsidRPr="009A4B62">
        <w:rPr>
          <w:rStyle w:val="aff6"/>
          <w:rFonts w:ascii="Arial" w:hAnsi="Arial" w:cs="Arial"/>
          <w:color w:val="000000"/>
          <w:sz w:val="20"/>
        </w:rPr>
        <w:t>участка</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определенной</w:t>
      </w:r>
      <w:r w:rsidR="003C2A22" w:rsidRPr="009A4B62">
        <w:rPr>
          <w:rFonts w:ascii="Arial" w:hAnsi="Arial" w:cs="Arial"/>
          <w:color w:val="000000"/>
          <w:sz w:val="20"/>
        </w:rPr>
        <w:t xml:space="preserve"> </w:t>
      </w:r>
      <w:r w:rsidRPr="009A4B62">
        <w:rPr>
          <w:rStyle w:val="aff6"/>
          <w:rFonts w:ascii="Arial" w:hAnsi="Arial" w:cs="Arial"/>
          <w:color w:val="000000"/>
          <w:sz w:val="20"/>
        </w:rPr>
        <w:t>договором</w:t>
      </w:r>
      <w:r w:rsidR="003C2A22" w:rsidRPr="009A4B62">
        <w:rPr>
          <w:rFonts w:ascii="Arial" w:hAnsi="Arial" w:cs="Arial"/>
          <w:color w:val="000000"/>
          <w:sz w:val="20"/>
        </w:rPr>
        <w:t xml:space="preserve"> </w:t>
      </w:r>
      <w:r w:rsidRPr="009A4B62">
        <w:rPr>
          <w:rStyle w:val="aff6"/>
          <w:rFonts w:ascii="Arial" w:hAnsi="Arial" w:cs="Arial"/>
          <w:color w:val="000000"/>
          <w:sz w:val="20"/>
        </w:rPr>
        <w:t>купли</w:t>
      </w:r>
      <w:r w:rsidRPr="009A4B62">
        <w:rPr>
          <w:rFonts w:ascii="Arial" w:hAnsi="Arial" w:cs="Arial"/>
          <w:color w:val="000000"/>
          <w:sz w:val="20"/>
        </w:rPr>
        <w:t>-</w:t>
      </w:r>
      <w:r w:rsidRPr="009A4B62">
        <w:rPr>
          <w:rStyle w:val="aff6"/>
          <w:rFonts w:ascii="Arial" w:hAnsi="Arial" w:cs="Arial"/>
          <w:color w:val="000000"/>
          <w:sz w:val="20"/>
        </w:rPr>
        <w:t>продажи</w:t>
      </w:r>
      <w:r w:rsidR="003C2A22" w:rsidRPr="009A4B62">
        <w:rPr>
          <w:rFonts w:ascii="Arial" w:hAnsi="Arial" w:cs="Arial"/>
          <w:color w:val="000000"/>
          <w:sz w:val="20"/>
        </w:rPr>
        <w:t xml:space="preserve"> </w:t>
      </w:r>
      <w:r w:rsidRPr="009A4B62">
        <w:rPr>
          <w:rStyle w:val="aff6"/>
          <w:rFonts w:ascii="Arial" w:hAnsi="Arial" w:cs="Arial"/>
          <w:color w:val="000000"/>
          <w:sz w:val="20"/>
        </w:rPr>
        <w:t>земельного</w:t>
      </w:r>
      <w:r w:rsidR="003C2A22" w:rsidRPr="009A4B62">
        <w:rPr>
          <w:rFonts w:ascii="Arial" w:hAnsi="Arial" w:cs="Arial"/>
          <w:color w:val="000000"/>
          <w:sz w:val="20"/>
        </w:rPr>
        <w:t xml:space="preserve"> </w:t>
      </w:r>
      <w:r w:rsidRPr="009A4B62">
        <w:rPr>
          <w:rStyle w:val="aff6"/>
          <w:rFonts w:ascii="Arial" w:hAnsi="Arial" w:cs="Arial"/>
          <w:color w:val="000000"/>
          <w:sz w:val="20"/>
        </w:rPr>
        <w:t>участка</w:t>
      </w:r>
      <w:r w:rsidRPr="009A4B62">
        <w:rPr>
          <w:rFonts w:ascii="Arial" w:hAnsi="Arial" w:cs="Arial"/>
          <w:color w:val="000000"/>
          <w:sz w:val="20"/>
        </w:rPr>
        <w:t>.</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4.</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предоставляется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обратившемуся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письменным</w:t>
      </w:r>
      <w:r w:rsidR="003C2A22" w:rsidRPr="009A4B62">
        <w:rPr>
          <w:rFonts w:ascii="Arial" w:hAnsi="Arial" w:cs="Arial"/>
          <w:color w:val="000000"/>
          <w:sz w:val="20"/>
        </w:rPr>
        <w:t xml:space="preserve"> </w:t>
      </w:r>
      <w:r w:rsidRPr="009A4B62">
        <w:rPr>
          <w:rFonts w:ascii="Arial" w:hAnsi="Arial" w:cs="Arial"/>
          <w:color w:val="000000"/>
          <w:sz w:val="20"/>
        </w:rPr>
        <w:t>ходатайством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условии: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отсутствия</w:t>
      </w:r>
      <w:r w:rsidR="003C2A22" w:rsidRPr="009A4B62">
        <w:rPr>
          <w:rFonts w:ascii="Arial" w:hAnsi="Arial" w:cs="Arial"/>
          <w:color w:val="000000"/>
          <w:sz w:val="20"/>
        </w:rPr>
        <w:t xml:space="preserve"> </w:t>
      </w:r>
      <w:r w:rsidRPr="009A4B62">
        <w:rPr>
          <w:rFonts w:ascii="Arial" w:hAnsi="Arial" w:cs="Arial"/>
          <w:color w:val="000000"/>
          <w:sz w:val="20"/>
        </w:rPr>
        <w:t>задолженности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арендной</w:t>
      </w:r>
      <w:r w:rsidR="003C2A22" w:rsidRPr="009A4B62">
        <w:rPr>
          <w:rFonts w:ascii="Arial" w:hAnsi="Arial" w:cs="Arial"/>
          <w:color w:val="000000"/>
          <w:sz w:val="20"/>
        </w:rPr>
        <w:t xml:space="preserve"> </w:t>
      </w:r>
      <w:r w:rsidRPr="009A4B62">
        <w:rPr>
          <w:rFonts w:ascii="Arial" w:hAnsi="Arial" w:cs="Arial"/>
          <w:color w:val="000000"/>
          <w:sz w:val="20"/>
        </w:rPr>
        <w:t>плате</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арендуемый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неустойки</w:t>
      </w:r>
      <w:r w:rsidR="003C2A22" w:rsidRPr="009A4B62">
        <w:rPr>
          <w:rFonts w:ascii="Arial" w:hAnsi="Arial" w:cs="Arial"/>
          <w:color w:val="000000"/>
          <w:sz w:val="20"/>
        </w:rPr>
        <w:t xml:space="preserve"> </w:t>
      </w:r>
      <w:r w:rsidRPr="009A4B62">
        <w:rPr>
          <w:rFonts w:ascii="Arial" w:hAnsi="Arial" w:cs="Arial"/>
          <w:color w:val="000000"/>
          <w:sz w:val="20"/>
        </w:rPr>
        <w:t>(штрафов,</w:t>
      </w:r>
      <w:r w:rsidR="003C2A22" w:rsidRPr="009A4B62">
        <w:rPr>
          <w:rFonts w:ascii="Arial" w:hAnsi="Arial" w:cs="Arial"/>
          <w:color w:val="000000"/>
          <w:sz w:val="20"/>
        </w:rPr>
        <w:t xml:space="preserve"> </w:t>
      </w:r>
      <w:r w:rsidRPr="009A4B62">
        <w:rPr>
          <w:rFonts w:ascii="Arial" w:hAnsi="Arial" w:cs="Arial"/>
          <w:color w:val="000000"/>
          <w:sz w:val="20"/>
        </w:rPr>
        <w:t>пеней)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аренды</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плате</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фактическое</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приобретаемым</w:t>
      </w:r>
      <w:r w:rsidR="003C2A22" w:rsidRPr="009A4B62">
        <w:rPr>
          <w:rFonts w:ascii="Arial" w:hAnsi="Arial" w:cs="Arial"/>
          <w:color w:val="000000"/>
          <w:sz w:val="20"/>
        </w:rPr>
        <w:t xml:space="preserve"> </w:t>
      </w:r>
      <w:r w:rsidRPr="009A4B62">
        <w:rPr>
          <w:rFonts w:ascii="Arial" w:hAnsi="Arial" w:cs="Arial"/>
          <w:color w:val="000000"/>
          <w:sz w:val="20"/>
        </w:rPr>
        <w:t>земельным</w:t>
      </w:r>
      <w:r w:rsidR="003C2A22" w:rsidRPr="009A4B62">
        <w:rPr>
          <w:rFonts w:ascii="Arial" w:hAnsi="Arial" w:cs="Arial"/>
          <w:color w:val="000000"/>
          <w:sz w:val="20"/>
        </w:rPr>
        <w:t xml:space="preserve"> </w:t>
      </w:r>
      <w:r w:rsidRPr="009A4B62">
        <w:rPr>
          <w:rFonts w:ascii="Arial" w:hAnsi="Arial" w:cs="Arial"/>
          <w:color w:val="000000"/>
          <w:sz w:val="20"/>
        </w:rPr>
        <w:t>участком</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чужими</w:t>
      </w:r>
      <w:r w:rsidR="003C2A22" w:rsidRPr="009A4B62">
        <w:rPr>
          <w:rFonts w:ascii="Arial" w:hAnsi="Arial" w:cs="Arial"/>
          <w:color w:val="000000"/>
          <w:sz w:val="20"/>
        </w:rPr>
        <w:t xml:space="preserve"> </w:t>
      </w:r>
      <w:r w:rsidRPr="009A4B62">
        <w:rPr>
          <w:rFonts w:ascii="Arial" w:hAnsi="Arial" w:cs="Arial"/>
          <w:color w:val="000000"/>
          <w:sz w:val="20"/>
        </w:rPr>
        <w:t>денежными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договор</w:t>
      </w:r>
      <w:r w:rsidR="003C2A22" w:rsidRPr="009A4B62">
        <w:rPr>
          <w:rFonts w:ascii="Arial" w:hAnsi="Arial" w:cs="Arial"/>
          <w:color w:val="000000"/>
          <w:sz w:val="20"/>
        </w:rPr>
        <w:t xml:space="preserve"> </w:t>
      </w:r>
      <w:r w:rsidRPr="009A4B62">
        <w:rPr>
          <w:rFonts w:ascii="Arial" w:hAnsi="Arial" w:cs="Arial"/>
          <w:color w:val="000000"/>
          <w:sz w:val="20"/>
        </w:rPr>
        <w:t>аренды</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заключался)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день</w:t>
      </w:r>
      <w:r w:rsidR="003C2A22" w:rsidRPr="009A4B62">
        <w:rPr>
          <w:rFonts w:ascii="Arial" w:hAnsi="Arial" w:cs="Arial"/>
          <w:color w:val="000000"/>
          <w:sz w:val="20"/>
        </w:rPr>
        <w:t xml:space="preserve"> </w:t>
      </w:r>
      <w:r w:rsidRPr="009A4B62">
        <w:rPr>
          <w:rFonts w:ascii="Arial" w:hAnsi="Arial" w:cs="Arial"/>
          <w:color w:val="000000"/>
          <w:sz w:val="20"/>
        </w:rPr>
        <w:t>подачи</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отсутствия</w:t>
      </w:r>
      <w:r w:rsidR="003C2A22" w:rsidRPr="009A4B62">
        <w:rPr>
          <w:rFonts w:ascii="Arial" w:hAnsi="Arial" w:cs="Arial"/>
          <w:color w:val="000000"/>
          <w:sz w:val="20"/>
        </w:rPr>
        <w:t xml:space="preserve"> </w:t>
      </w:r>
      <w:r w:rsidRPr="009A4B62">
        <w:rPr>
          <w:rFonts w:ascii="Arial" w:hAnsi="Arial" w:cs="Arial"/>
          <w:color w:val="000000"/>
          <w:sz w:val="20"/>
        </w:rPr>
        <w:t>оспаривания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суде</w:t>
      </w:r>
      <w:r w:rsidR="003C2A22" w:rsidRPr="009A4B62">
        <w:rPr>
          <w:rFonts w:ascii="Arial" w:hAnsi="Arial" w:cs="Arial"/>
          <w:color w:val="000000"/>
          <w:sz w:val="20"/>
        </w:rPr>
        <w:t xml:space="preserve"> </w:t>
      </w:r>
      <w:r w:rsidRPr="009A4B62">
        <w:rPr>
          <w:rFonts w:ascii="Arial" w:hAnsi="Arial" w:cs="Arial"/>
          <w:color w:val="000000"/>
          <w:sz w:val="20"/>
        </w:rPr>
        <w:t>результатов</w:t>
      </w:r>
      <w:r w:rsidR="003C2A22" w:rsidRPr="009A4B62">
        <w:rPr>
          <w:rFonts w:ascii="Arial" w:hAnsi="Arial" w:cs="Arial"/>
          <w:color w:val="000000"/>
          <w:sz w:val="20"/>
        </w:rPr>
        <w:t xml:space="preserve"> </w:t>
      </w:r>
      <w:r w:rsidRPr="009A4B62">
        <w:rPr>
          <w:rFonts w:ascii="Arial" w:hAnsi="Arial" w:cs="Arial"/>
          <w:color w:val="000000"/>
          <w:sz w:val="20"/>
        </w:rPr>
        <w:t>определения</w:t>
      </w:r>
      <w:r w:rsidR="003C2A22" w:rsidRPr="009A4B62">
        <w:rPr>
          <w:rFonts w:ascii="Arial" w:hAnsi="Arial" w:cs="Arial"/>
          <w:color w:val="000000"/>
          <w:sz w:val="20"/>
        </w:rPr>
        <w:t xml:space="preserve"> </w:t>
      </w:r>
      <w:r w:rsidRPr="009A4B62">
        <w:rPr>
          <w:rFonts w:ascii="Arial" w:hAnsi="Arial" w:cs="Arial"/>
          <w:color w:val="000000"/>
          <w:sz w:val="20"/>
        </w:rPr>
        <w:t>кадастровой</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Проверку</w:t>
      </w:r>
      <w:r w:rsidR="003C2A22" w:rsidRPr="009A4B62">
        <w:rPr>
          <w:rFonts w:ascii="Arial" w:hAnsi="Arial" w:cs="Arial"/>
          <w:color w:val="000000"/>
          <w:sz w:val="20"/>
        </w:rPr>
        <w:t xml:space="preserve"> </w:t>
      </w:r>
      <w:r w:rsidRPr="009A4B62">
        <w:rPr>
          <w:rFonts w:ascii="Arial" w:hAnsi="Arial" w:cs="Arial"/>
          <w:color w:val="000000"/>
          <w:sz w:val="20"/>
        </w:rPr>
        <w:t>соблюдения</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61" w:anchor="/document/74493465/entry/42" w:history="1">
        <w:r w:rsidRPr="009A4B62">
          <w:rPr>
            <w:rStyle w:val="af"/>
            <w:rFonts w:ascii="Arial" w:hAnsi="Arial" w:cs="Arial"/>
            <w:color w:val="000000"/>
            <w:sz w:val="20"/>
          </w:rPr>
          <w:t>абзацах</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втором</w:t>
        </w:r>
      </w:hyperlink>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hyperlink r:id="rId62" w:anchor="/document/74493465/entry/43" w:history="1">
        <w:r w:rsidRPr="009A4B62">
          <w:rPr>
            <w:rStyle w:val="af"/>
            <w:rFonts w:ascii="Arial" w:hAnsi="Arial" w:cs="Arial"/>
            <w:color w:val="000000"/>
            <w:sz w:val="20"/>
          </w:rPr>
          <w:t>третьем</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пункта,</w:t>
      </w:r>
      <w:r w:rsidR="003C2A22" w:rsidRPr="009A4B62">
        <w:rPr>
          <w:rFonts w:ascii="Arial" w:hAnsi="Arial" w:cs="Arial"/>
          <w:color w:val="000000"/>
          <w:sz w:val="20"/>
        </w:rPr>
        <w:t xml:space="preserve"> </w:t>
      </w:r>
      <w:r w:rsidRPr="009A4B62">
        <w:rPr>
          <w:rFonts w:ascii="Arial" w:hAnsi="Arial" w:cs="Arial"/>
          <w:color w:val="000000"/>
          <w:sz w:val="20"/>
        </w:rPr>
        <w:t>осуществляет</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трехдневный</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5.</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предоставляется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превышающий</w:t>
      </w:r>
      <w:r w:rsidR="003C2A22" w:rsidRPr="009A4B62">
        <w:rPr>
          <w:rFonts w:ascii="Arial" w:hAnsi="Arial" w:cs="Arial"/>
          <w:color w:val="000000"/>
          <w:sz w:val="20"/>
        </w:rPr>
        <w:t xml:space="preserve"> </w:t>
      </w:r>
      <w:r w:rsidRPr="009A4B62">
        <w:rPr>
          <w:rFonts w:ascii="Arial" w:hAnsi="Arial" w:cs="Arial"/>
          <w:color w:val="000000"/>
          <w:sz w:val="20"/>
        </w:rPr>
        <w:t>трех</w:t>
      </w:r>
      <w:r w:rsidR="003C2A22" w:rsidRPr="009A4B62">
        <w:rPr>
          <w:rFonts w:ascii="Arial" w:hAnsi="Arial" w:cs="Arial"/>
          <w:color w:val="000000"/>
          <w:sz w:val="20"/>
        </w:rPr>
        <w:t xml:space="preserve"> </w:t>
      </w:r>
      <w:r w:rsidRPr="009A4B62">
        <w:rPr>
          <w:rFonts w:ascii="Arial" w:hAnsi="Arial" w:cs="Arial"/>
          <w:color w:val="000000"/>
          <w:sz w:val="20"/>
        </w:rPr>
        <w:t>лет.</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Внесение</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поэтапно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включенным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график</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Первый</w:t>
      </w:r>
      <w:r w:rsidR="003C2A22" w:rsidRPr="009A4B62">
        <w:rPr>
          <w:rFonts w:ascii="Arial" w:hAnsi="Arial" w:cs="Arial"/>
          <w:color w:val="000000"/>
          <w:sz w:val="20"/>
        </w:rPr>
        <w:t xml:space="preserve"> </w:t>
      </w:r>
      <w:r w:rsidRPr="009A4B62">
        <w:rPr>
          <w:rFonts w:ascii="Arial" w:hAnsi="Arial" w:cs="Arial"/>
          <w:color w:val="000000"/>
          <w:sz w:val="20"/>
        </w:rPr>
        <w:t>платеж</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должен</w:t>
      </w:r>
      <w:r w:rsidR="003C2A22" w:rsidRPr="009A4B62">
        <w:rPr>
          <w:rFonts w:ascii="Arial" w:hAnsi="Arial" w:cs="Arial"/>
          <w:color w:val="000000"/>
          <w:sz w:val="20"/>
        </w:rPr>
        <w:t xml:space="preserve"> </w:t>
      </w:r>
      <w:r w:rsidRPr="009A4B62">
        <w:rPr>
          <w:rFonts w:ascii="Arial" w:hAnsi="Arial" w:cs="Arial"/>
          <w:color w:val="000000"/>
          <w:sz w:val="20"/>
        </w:rPr>
        <w:t>составлять</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менее</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определенной</w:t>
      </w:r>
      <w:r w:rsidR="003C2A22" w:rsidRPr="009A4B62">
        <w:rPr>
          <w:rFonts w:ascii="Arial" w:hAnsi="Arial" w:cs="Arial"/>
          <w:color w:val="000000"/>
          <w:sz w:val="20"/>
        </w:rPr>
        <w:t xml:space="preserve"> </w:t>
      </w:r>
      <w:r w:rsidRPr="009A4B62">
        <w:rPr>
          <w:rFonts w:ascii="Arial" w:hAnsi="Arial" w:cs="Arial"/>
          <w:color w:val="000000"/>
          <w:sz w:val="20"/>
        </w:rPr>
        <w:t>договором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перечисляется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заключения</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Последующие</w:t>
      </w:r>
      <w:r w:rsidR="003C2A22" w:rsidRPr="009A4B62">
        <w:rPr>
          <w:rFonts w:ascii="Arial" w:hAnsi="Arial" w:cs="Arial"/>
          <w:color w:val="000000"/>
          <w:sz w:val="20"/>
        </w:rPr>
        <w:t xml:space="preserve"> </w:t>
      </w:r>
      <w:r w:rsidRPr="009A4B62">
        <w:rPr>
          <w:rFonts w:ascii="Arial" w:hAnsi="Arial" w:cs="Arial"/>
          <w:color w:val="000000"/>
          <w:sz w:val="20"/>
        </w:rPr>
        <w:t>платежи</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производятся</w:t>
      </w:r>
      <w:r w:rsidR="003C2A22" w:rsidRPr="009A4B62">
        <w:rPr>
          <w:rFonts w:ascii="Arial" w:hAnsi="Arial" w:cs="Arial"/>
          <w:color w:val="000000"/>
          <w:sz w:val="20"/>
        </w:rPr>
        <w:t xml:space="preserve"> </w:t>
      </w:r>
      <w:r w:rsidRPr="009A4B62">
        <w:rPr>
          <w:rFonts w:ascii="Arial" w:hAnsi="Arial" w:cs="Arial"/>
          <w:color w:val="000000"/>
          <w:sz w:val="20"/>
        </w:rPr>
        <w:t>равными</w:t>
      </w:r>
      <w:r w:rsidR="003C2A22" w:rsidRPr="009A4B62">
        <w:rPr>
          <w:rFonts w:ascii="Arial" w:hAnsi="Arial" w:cs="Arial"/>
          <w:color w:val="000000"/>
          <w:sz w:val="20"/>
        </w:rPr>
        <w:t xml:space="preserve"> </w:t>
      </w:r>
      <w:r w:rsidRPr="009A4B62">
        <w:rPr>
          <w:rFonts w:ascii="Arial" w:hAnsi="Arial" w:cs="Arial"/>
          <w:color w:val="000000"/>
          <w:sz w:val="20"/>
        </w:rPr>
        <w:t>долями</w:t>
      </w:r>
      <w:r w:rsidR="003C2A22" w:rsidRPr="009A4B62">
        <w:rPr>
          <w:rFonts w:ascii="Arial" w:hAnsi="Arial" w:cs="Arial"/>
          <w:color w:val="000000"/>
          <w:sz w:val="20"/>
        </w:rPr>
        <w:t xml:space="preserve"> </w:t>
      </w:r>
      <w:r w:rsidRPr="009A4B62">
        <w:rPr>
          <w:rFonts w:ascii="Arial" w:hAnsi="Arial" w:cs="Arial"/>
          <w:color w:val="000000"/>
          <w:sz w:val="20"/>
        </w:rPr>
        <w:t>ежемесячно</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20</w:t>
      </w:r>
      <w:r w:rsidR="003C2A22" w:rsidRPr="009A4B62">
        <w:rPr>
          <w:rFonts w:ascii="Arial" w:hAnsi="Arial" w:cs="Arial"/>
          <w:color w:val="000000"/>
          <w:sz w:val="20"/>
        </w:rPr>
        <w:t xml:space="preserve"> </w:t>
      </w:r>
      <w:r w:rsidRPr="009A4B62">
        <w:rPr>
          <w:rFonts w:ascii="Arial" w:hAnsi="Arial" w:cs="Arial"/>
          <w:color w:val="000000"/>
          <w:sz w:val="20"/>
        </w:rPr>
        <w:t>числа</w:t>
      </w:r>
      <w:r w:rsidR="003C2A22" w:rsidRPr="009A4B62">
        <w:rPr>
          <w:rFonts w:ascii="Arial" w:hAnsi="Arial" w:cs="Arial"/>
          <w:color w:val="000000"/>
          <w:sz w:val="20"/>
        </w:rPr>
        <w:t xml:space="preserve"> </w:t>
      </w:r>
      <w:r w:rsidRPr="009A4B62">
        <w:rPr>
          <w:rFonts w:ascii="Arial" w:hAnsi="Arial" w:cs="Arial"/>
          <w:color w:val="000000"/>
          <w:sz w:val="20"/>
        </w:rPr>
        <w:t>(включительно)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начиная</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второго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следующего</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месяцем,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котором</w:t>
      </w:r>
      <w:r w:rsidR="003C2A22" w:rsidRPr="009A4B62">
        <w:rPr>
          <w:rFonts w:ascii="Arial" w:hAnsi="Arial" w:cs="Arial"/>
          <w:color w:val="000000"/>
          <w:sz w:val="20"/>
        </w:rPr>
        <w:t xml:space="preserve"> </w:t>
      </w:r>
      <w:r w:rsidRPr="009A4B62">
        <w:rPr>
          <w:rFonts w:ascii="Arial" w:hAnsi="Arial" w:cs="Arial"/>
          <w:color w:val="000000"/>
          <w:sz w:val="20"/>
        </w:rPr>
        <w:t>подано</w:t>
      </w:r>
      <w:r w:rsidR="003C2A22" w:rsidRPr="009A4B62">
        <w:rPr>
          <w:rFonts w:ascii="Arial" w:hAnsi="Arial" w:cs="Arial"/>
          <w:color w:val="000000"/>
          <w:sz w:val="20"/>
        </w:rPr>
        <w:t xml:space="preserve"> </w:t>
      </w:r>
      <w:r w:rsidRPr="009A4B62">
        <w:rPr>
          <w:rFonts w:ascii="Arial" w:hAnsi="Arial" w:cs="Arial"/>
          <w:color w:val="000000"/>
          <w:sz w:val="20"/>
        </w:rPr>
        <w:t>ходатайство.</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вправе</w:t>
      </w:r>
      <w:r w:rsidR="003C2A22" w:rsidRPr="009A4B62">
        <w:rPr>
          <w:rFonts w:ascii="Arial" w:hAnsi="Arial" w:cs="Arial"/>
          <w:color w:val="000000"/>
          <w:sz w:val="20"/>
        </w:rPr>
        <w:t xml:space="preserve"> </w:t>
      </w:r>
      <w:r w:rsidRPr="009A4B62">
        <w:rPr>
          <w:rFonts w:ascii="Arial" w:hAnsi="Arial" w:cs="Arial"/>
          <w:color w:val="000000"/>
          <w:sz w:val="20"/>
        </w:rPr>
        <w:t>оплатить</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досрочно</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внести</w:t>
      </w:r>
      <w:r w:rsidR="003C2A22" w:rsidRPr="009A4B62">
        <w:rPr>
          <w:rFonts w:ascii="Arial" w:hAnsi="Arial" w:cs="Arial"/>
          <w:color w:val="000000"/>
          <w:sz w:val="20"/>
        </w:rPr>
        <w:t xml:space="preserve"> </w:t>
      </w:r>
      <w:r w:rsidRPr="009A4B62">
        <w:rPr>
          <w:rFonts w:ascii="Arial" w:hAnsi="Arial" w:cs="Arial"/>
          <w:color w:val="000000"/>
          <w:sz w:val="20"/>
        </w:rPr>
        <w:t>денежную</w:t>
      </w:r>
      <w:r w:rsidR="003C2A22" w:rsidRPr="009A4B62">
        <w:rPr>
          <w:rFonts w:ascii="Arial" w:hAnsi="Arial" w:cs="Arial"/>
          <w:color w:val="000000"/>
          <w:sz w:val="20"/>
        </w:rPr>
        <w:t xml:space="preserve"> </w:t>
      </w:r>
      <w:r w:rsidRPr="009A4B62">
        <w:rPr>
          <w:rFonts w:ascii="Arial" w:hAnsi="Arial" w:cs="Arial"/>
          <w:color w:val="000000"/>
          <w:sz w:val="20"/>
        </w:rPr>
        <w:t>сумму</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последующих</w:t>
      </w:r>
      <w:r w:rsidR="003C2A22" w:rsidRPr="009A4B62">
        <w:rPr>
          <w:rFonts w:ascii="Arial" w:hAnsi="Arial" w:cs="Arial"/>
          <w:color w:val="000000"/>
          <w:sz w:val="20"/>
        </w:rPr>
        <w:t xml:space="preserve"> </w:t>
      </w:r>
      <w:r w:rsidRPr="009A4B62">
        <w:rPr>
          <w:rFonts w:ascii="Arial" w:hAnsi="Arial" w:cs="Arial"/>
          <w:color w:val="000000"/>
          <w:sz w:val="20"/>
        </w:rPr>
        <w:t>периодов</w:t>
      </w:r>
      <w:r w:rsidR="003C2A22" w:rsidRPr="009A4B62">
        <w:rPr>
          <w:rFonts w:ascii="Arial" w:hAnsi="Arial" w:cs="Arial"/>
          <w:color w:val="000000"/>
          <w:sz w:val="20"/>
        </w:rPr>
        <w:t xml:space="preserve"> </w:t>
      </w:r>
      <w:r w:rsidRPr="009A4B62">
        <w:rPr>
          <w:rFonts w:ascii="Arial" w:hAnsi="Arial" w:cs="Arial"/>
          <w:color w:val="000000"/>
          <w:sz w:val="20"/>
        </w:rPr>
        <w:t>внесения</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6.</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сумму</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уплате</w:t>
      </w:r>
      <w:r w:rsidR="003C2A22" w:rsidRPr="009A4B62">
        <w:rPr>
          <w:rFonts w:ascii="Arial" w:hAnsi="Arial" w:cs="Arial"/>
          <w:color w:val="000000"/>
          <w:sz w:val="20"/>
        </w:rPr>
        <w:t xml:space="preserve"> </w:t>
      </w:r>
      <w:r w:rsidRPr="009A4B62">
        <w:rPr>
          <w:rFonts w:ascii="Arial" w:hAnsi="Arial" w:cs="Arial"/>
          <w:color w:val="000000"/>
          <w:sz w:val="20"/>
        </w:rPr>
        <w:t>которой</w:t>
      </w:r>
      <w:r w:rsidR="003C2A22" w:rsidRPr="009A4B62">
        <w:rPr>
          <w:rFonts w:ascii="Arial" w:hAnsi="Arial" w:cs="Arial"/>
          <w:color w:val="000000"/>
          <w:sz w:val="20"/>
        </w:rPr>
        <w:t xml:space="preserve"> </w:t>
      </w:r>
      <w:r w:rsidRPr="009A4B62">
        <w:rPr>
          <w:rFonts w:ascii="Arial" w:hAnsi="Arial" w:cs="Arial"/>
          <w:color w:val="000000"/>
          <w:sz w:val="20"/>
        </w:rPr>
        <w:t>принято</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производится</w:t>
      </w:r>
      <w:r w:rsidR="003C2A22" w:rsidRPr="009A4B62">
        <w:rPr>
          <w:rFonts w:ascii="Arial" w:hAnsi="Arial" w:cs="Arial"/>
          <w:color w:val="000000"/>
          <w:sz w:val="20"/>
        </w:rPr>
        <w:t xml:space="preserve"> </w:t>
      </w:r>
      <w:r w:rsidRPr="009A4B62">
        <w:rPr>
          <w:rFonts w:ascii="Arial" w:hAnsi="Arial" w:cs="Arial"/>
          <w:color w:val="000000"/>
          <w:sz w:val="20"/>
        </w:rPr>
        <w:t>начисление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размере</w:t>
      </w:r>
      <w:r w:rsidR="003C2A22" w:rsidRPr="009A4B62">
        <w:rPr>
          <w:rFonts w:ascii="Arial" w:hAnsi="Arial" w:cs="Arial"/>
          <w:color w:val="000000"/>
          <w:sz w:val="20"/>
        </w:rPr>
        <w:t xml:space="preserve"> </w:t>
      </w:r>
      <w:r w:rsidRPr="009A4B62">
        <w:rPr>
          <w:rFonts w:ascii="Arial" w:hAnsi="Arial" w:cs="Arial"/>
          <w:color w:val="000000"/>
          <w:sz w:val="20"/>
        </w:rPr>
        <w:t>одной</w:t>
      </w:r>
      <w:r w:rsidR="003C2A22" w:rsidRPr="009A4B62">
        <w:rPr>
          <w:rFonts w:ascii="Arial" w:hAnsi="Arial" w:cs="Arial"/>
          <w:color w:val="000000"/>
          <w:sz w:val="20"/>
        </w:rPr>
        <w:t xml:space="preserve"> </w:t>
      </w:r>
      <w:r w:rsidRPr="009A4B62">
        <w:rPr>
          <w:rFonts w:ascii="Arial" w:hAnsi="Arial" w:cs="Arial"/>
          <w:color w:val="000000"/>
          <w:sz w:val="20"/>
        </w:rPr>
        <w:t>трети</w:t>
      </w:r>
      <w:r w:rsidR="003C2A22" w:rsidRPr="009A4B62">
        <w:rPr>
          <w:rFonts w:ascii="Arial" w:hAnsi="Arial" w:cs="Arial"/>
          <w:color w:val="000000"/>
          <w:sz w:val="20"/>
        </w:rPr>
        <w:t xml:space="preserve"> </w:t>
      </w:r>
      <w:hyperlink r:id="rId63" w:anchor="/document/10180094/entry/200" w:history="1">
        <w:r w:rsidRPr="009A4B62">
          <w:rPr>
            <w:rStyle w:val="af"/>
            <w:rFonts w:ascii="Arial" w:hAnsi="Arial" w:cs="Arial"/>
            <w:color w:val="000000"/>
            <w:sz w:val="20"/>
          </w:rPr>
          <w:t>ставки</w:t>
        </w:r>
        <w:r w:rsidR="003C2A22" w:rsidRPr="009A4B62">
          <w:rPr>
            <w:rStyle w:val="af"/>
            <w:rFonts w:ascii="Arial" w:hAnsi="Arial" w:cs="Arial"/>
            <w:color w:val="000000"/>
            <w:sz w:val="20"/>
          </w:rPr>
          <w:t xml:space="preserve"> </w:t>
        </w:r>
        <w:r w:rsidRPr="009A4B62">
          <w:rPr>
            <w:rStyle w:val="af"/>
            <w:rFonts w:ascii="Arial" w:hAnsi="Arial" w:cs="Arial"/>
            <w:color w:val="000000"/>
            <w:sz w:val="20"/>
          </w:rPr>
          <w:t>рефинансирования</w:t>
        </w:r>
      </w:hyperlink>
      <w:r w:rsidR="003C2A22" w:rsidRPr="009A4B62">
        <w:rPr>
          <w:rFonts w:ascii="Arial" w:hAnsi="Arial" w:cs="Arial"/>
          <w:color w:val="000000"/>
          <w:sz w:val="20"/>
        </w:rPr>
        <w:t xml:space="preserve"> </w:t>
      </w:r>
      <w:r w:rsidRPr="009A4B62">
        <w:rPr>
          <w:rFonts w:ascii="Arial" w:hAnsi="Arial" w:cs="Arial"/>
          <w:color w:val="000000"/>
          <w:sz w:val="20"/>
        </w:rPr>
        <w:t>Центрального</w:t>
      </w:r>
      <w:r w:rsidR="003C2A22" w:rsidRPr="009A4B62">
        <w:rPr>
          <w:rFonts w:ascii="Arial" w:hAnsi="Arial" w:cs="Arial"/>
          <w:color w:val="000000"/>
          <w:sz w:val="20"/>
        </w:rPr>
        <w:t xml:space="preserve"> </w:t>
      </w:r>
      <w:r w:rsidRPr="009A4B62">
        <w:rPr>
          <w:rFonts w:ascii="Arial" w:hAnsi="Arial" w:cs="Arial"/>
          <w:color w:val="000000"/>
          <w:sz w:val="20"/>
        </w:rPr>
        <w:t>банка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действующей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дату</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Начисление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период</w:t>
      </w:r>
      <w:r w:rsidR="003C2A22" w:rsidRPr="009A4B62">
        <w:rPr>
          <w:rFonts w:ascii="Arial" w:hAnsi="Arial" w:cs="Arial"/>
          <w:color w:val="000000"/>
          <w:sz w:val="20"/>
        </w:rPr>
        <w:t xml:space="preserve"> </w:t>
      </w:r>
      <w:r w:rsidRPr="009A4B62">
        <w:rPr>
          <w:rFonts w:ascii="Arial" w:hAnsi="Arial" w:cs="Arial"/>
          <w:color w:val="000000"/>
          <w:sz w:val="20"/>
        </w:rPr>
        <w:t>действия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рассчитывается</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исходя</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фактического</w:t>
      </w:r>
      <w:r w:rsidR="003C2A22" w:rsidRPr="009A4B62">
        <w:rPr>
          <w:rFonts w:ascii="Arial" w:hAnsi="Arial" w:cs="Arial"/>
          <w:color w:val="000000"/>
          <w:sz w:val="20"/>
        </w:rPr>
        <w:t xml:space="preserve"> </w:t>
      </w:r>
      <w:r w:rsidRPr="009A4B62">
        <w:rPr>
          <w:rFonts w:ascii="Arial" w:hAnsi="Arial" w:cs="Arial"/>
          <w:color w:val="000000"/>
          <w:sz w:val="20"/>
        </w:rPr>
        <w:t>числа</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пользования</w:t>
      </w:r>
      <w:r w:rsidR="003C2A22" w:rsidRPr="009A4B62">
        <w:rPr>
          <w:rFonts w:ascii="Arial" w:hAnsi="Arial" w:cs="Arial"/>
          <w:color w:val="000000"/>
          <w:sz w:val="20"/>
        </w:rPr>
        <w:t xml:space="preserve"> </w:t>
      </w:r>
      <w:r w:rsidRPr="009A4B62">
        <w:rPr>
          <w:rFonts w:ascii="Arial" w:hAnsi="Arial" w:cs="Arial"/>
          <w:color w:val="000000"/>
          <w:sz w:val="20"/>
        </w:rPr>
        <w:t>рассрочкой.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7.</w:t>
      </w:r>
      <w:r w:rsidR="003C2A22" w:rsidRPr="009A4B62">
        <w:rPr>
          <w:rFonts w:ascii="Arial" w:hAnsi="Arial" w:cs="Arial"/>
          <w:color w:val="000000"/>
          <w:sz w:val="20"/>
        </w:rPr>
        <w:t xml:space="preserve"> </w:t>
      </w:r>
      <w:r w:rsidRPr="009A4B62">
        <w:rPr>
          <w:rFonts w:ascii="Arial" w:hAnsi="Arial" w:cs="Arial"/>
          <w:color w:val="000000"/>
          <w:sz w:val="20"/>
        </w:rPr>
        <w:t>Право</w:t>
      </w:r>
      <w:r w:rsidR="003C2A22" w:rsidRPr="009A4B62">
        <w:rPr>
          <w:rFonts w:ascii="Arial" w:hAnsi="Arial" w:cs="Arial"/>
          <w:color w:val="000000"/>
          <w:sz w:val="20"/>
        </w:rPr>
        <w:t xml:space="preserve"> </w:t>
      </w:r>
      <w:r w:rsidRPr="009A4B62">
        <w:rPr>
          <w:rFonts w:ascii="Arial" w:hAnsi="Arial" w:cs="Arial"/>
          <w:color w:val="000000"/>
          <w:sz w:val="20"/>
        </w:rPr>
        <w:t>собственности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возникает</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передачи</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рассрочку</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полной</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находится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залоге</w:t>
      </w:r>
      <w:r w:rsidR="003C2A22" w:rsidRPr="009A4B62">
        <w:rPr>
          <w:rFonts w:ascii="Arial" w:hAnsi="Arial" w:cs="Arial"/>
          <w:color w:val="000000"/>
          <w:sz w:val="20"/>
        </w:rPr>
        <w:t xml:space="preserve"> </w:t>
      </w:r>
      <w:r w:rsidRPr="009A4B62">
        <w:rPr>
          <w:rFonts w:ascii="Arial" w:hAnsi="Arial" w:cs="Arial"/>
          <w:color w:val="000000"/>
          <w:sz w:val="20"/>
        </w:rPr>
        <w:t>у</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образования</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Мариинско-Посадский</w:t>
      </w:r>
      <w:r w:rsidR="003C2A22" w:rsidRPr="009A4B62">
        <w:rPr>
          <w:rFonts w:ascii="Arial" w:hAnsi="Arial" w:cs="Arial"/>
          <w:color w:val="000000"/>
          <w:sz w:val="20"/>
        </w:rPr>
        <w:t xml:space="preserve"> </w:t>
      </w:r>
      <w:r w:rsidRPr="009A4B62">
        <w:rPr>
          <w:rFonts w:ascii="Arial" w:hAnsi="Arial" w:cs="Arial"/>
          <w:color w:val="000000"/>
          <w:sz w:val="20"/>
        </w:rPr>
        <w:t>район</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обеспечения</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обязанности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полной</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нарушения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сроков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внесения</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обращается</w:t>
      </w:r>
      <w:r w:rsidR="003C2A22" w:rsidRPr="009A4B62">
        <w:rPr>
          <w:rFonts w:ascii="Arial" w:hAnsi="Arial" w:cs="Arial"/>
          <w:color w:val="000000"/>
          <w:sz w:val="20"/>
        </w:rPr>
        <w:t xml:space="preserve"> </w:t>
      </w:r>
      <w:r w:rsidRPr="009A4B62">
        <w:rPr>
          <w:rFonts w:ascii="Arial" w:hAnsi="Arial" w:cs="Arial"/>
          <w:color w:val="000000"/>
          <w:sz w:val="20"/>
        </w:rPr>
        <w:t>взыскание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заложенный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судебном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заявлением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заявление)</w:t>
      </w:r>
      <w:r w:rsidR="003C2A22" w:rsidRPr="009A4B62">
        <w:rPr>
          <w:rFonts w:ascii="Arial" w:hAnsi="Arial" w:cs="Arial"/>
          <w:color w:val="000000"/>
          <w:sz w:val="20"/>
        </w:rPr>
        <w:t xml:space="preserve"> </w:t>
      </w:r>
      <w:r w:rsidRPr="009A4B62">
        <w:rPr>
          <w:rFonts w:ascii="Arial" w:hAnsi="Arial" w:cs="Arial"/>
          <w:color w:val="000000"/>
          <w:sz w:val="20"/>
        </w:rPr>
        <w:t>подает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ходатайстве</w:t>
      </w:r>
      <w:r w:rsidR="003C2A22" w:rsidRPr="009A4B62">
        <w:rPr>
          <w:rFonts w:ascii="Arial" w:hAnsi="Arial" w:cs="Arial"/>
          <w:color w:val="000000"/>
          <w:sz w:val="20"/>
        </w:rPr>
        <w:t xml:space="preserve"> </w:t>
      </w:r>
      <w:r w:rsidRPr="009A4B62">
        <w:rPr>
          <w:rFonts w:ascii="Arial" w:hAnsi="Arial" w:cs="Arial"/>
          <w:color w:val="000000"/>
          <w:sz w:val="20"/>
        </w:rPr>
        <w:t>указываются: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физическим</w:t>
      </w:r>
      <w:r w:rsidR="003C2A22" w:rsidRPr="009A4B62">
        <w:rPr>
          <w:rFonts w:ascii="Arial" w:hAnsi="Arial" w:cs="Arial"/>
          <w:color w:val="000000"/>
          <w:sz w:val="20"/>
        </w:rPr>
        <w:t xml:space="preserve"> </w:t>
      </w:r>
      <w:r w:rsidRPr="009A4B62">
        <w:rPr>
          <w:rFonts w:ascii="Arial" w:hAnsi="Arial" w:cs="Arial"/>
          <w:color w:val="000000"/>
          <w:sz w:val="20"/>
        </w:rPr>
        <w:t>лицом;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нахождения,</w:t>
      </w:r>
      <w:r w:rsidR="003C2A22" w:rsidRPr="009A4B62">
        <w:rPr>
          <w:rFonts w:ascii="Arial" w:hAnsi="Arial" w:cs="Arial"/>
          <w:color w:val="000000"/>
          <w:sz w:val="20"/>
        </w:rPr>
        <w:t xml:space="preserve"> </w:t>
      </w:r>
      <w:r w:rsidRPr="009A4B62">
        <w:rPr>
          <w:rFonts w:ascii="Arial" w:hAnsi="Arial" w:cs="Arial"/>
          <w:color w:val="000000"/>
          <w:sz w:val="20"/>
        </w:rPr>
        <w:t>организационно-правовая</w:t>
      </w:r>
      <w:r w:rsidR="003C2A22" w:rsidRPr="009A4B62">
        <w:rPr>
          <w:rFonts w:ascii="Arial" w:hAnsi="Arial" w:cs="Arial"/>
          <w:color w:val="000000"/>
          <w:sz w:val="20"/>
        </w:rPr>
        <w:t xml:space="preserve"> </w:t>
      </w:r>
      <w:r w:rsidRPr="009A4B62">
        <w:rPr>
          <w:rFonts w:ascii="Arial" w:hAnsi="Arial" w:cs="Arial"/>
          <w:color w:val="000000"/>
          <w:sz w:val="20"/>
        </w:rPr>
        <w:t>форма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Едином</w:t>
      </w:r>
      <w:r w:rsidR="003C2A22" w:rsidRPr="009A4B62">
        <w:rPr>
          <w:rFonts w:ascii="Arial" w:hAnsi="Arial" w:cs="Arial"/>
          <w:color w:val="000000"/>
          <w:sz w:val="20"/>
        </w:rPr>
        <w:t xml:space="preserve"> </w:t>
      </w:r>
      <w:r w:rsidRPr="009A4B62">
        <w:rPr>
          <w:rFonts w:ascii="Arial" w:hAnsi="Arial" w:cs="Arial"/>
          <w:color w:val="000000"/>
          <w:sz w:val="20"/>
        </w:rPr>
        <w:t>государственном</w:t>
      </w:r>
      <w:r w:rsidR="003C2A22" w:rsidRPr="009A4B62">
        <w:rPr>
          <w:rFonts w:ascii="Arial" w:hAnsi="Arial" w:cs="Arial"/>
          <w:color w:val="000000"/>
          <w:sz w:val="20"/>
        </w:rPr>
        <w:t xml:space="preserve"> </w:t>
      </w:r>
      <w:r w:rsidRPr="009A4B62">
        <w:rPr>
          <w:rFonts w:ascii="Arial" w:hAnsi="Arial" w:cs="Arial"/>
          <w:color w:val="000000"/>
          <w:sz w:val="20"/>
        </w:rPr>
        <w:t>реестре</w:t>
      </w:r>
      <w:r w:rsidR="003C2A22" w:rsidRPr="009A4B62">
        <w:rPr>
          <w:rFonts w:ascii="Arial" w:hAnsi="Arial" w:cs="Arial"/>
          <w:color w:val="000000"/>
          <w:sz w:val="20"/>
        </w:rPr>
        <w:t xml:space="preserve"> </w:t>
      </w:r>
      <w:r w:rsidRPr="009A4B62">
        <w:rPr>
          <w:rFonts w:ascii="Arial" w:hAnsi="Arial" w:cs="Arial"/>
          <w:color w:val="000000"/>
          <w:sz w:val="20"/>
        </w:rPr>
        <w:t>юридических</w:t>
      </w:r>
      <w:r w:rsidR="003C2A22" w:rsidRPr="009A4B62">
        <w:rPr>
          <w:rFonts w:ascii="Arial" w:hAnsi="Arial" w:cs="Arial"/>
          <w:color w:val="000000"/>
          <w:sz w:val="20"/>
        </w:rPr>
        <w:t xml:space="preserve"> </w:t>
      </w:r>
      <w:r w:rsidRPr="009A4B62">
        <w:rPr>
          <w:rFonts w:ascii="Arial" w:hAnsi="Arial" w:cs="Arial"/>
          <w:color w:val="000000"/>
          <w:sz w:val="20"/>
        </w:rPr>
        <w:t>лиц</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юридическим</w:t>
      </w:r>
      <w:r w:rsidR="003C2A22" w:rsidRPr="009A4B62">
        <w:rPr>
          <w:rFonts w:ascii="Arial" w:hAnsi="Arial" w:cs="Arial"/>
          <w:color w:val="000000"/>
          <w:sz w:val="20"/>
        </w:rPr>
        <w:t xml:space="preserve"> </w:t>
      </w:r>
      <w:r w:rsidRPr="009A4B62">
        <w:rPr>
          <w:rFonts w:ascii="Arial" w:hAnsi="Arial" w:cs="Arial"/>
          <w:color w:val="000000"/>
          <w:sz w:val="20"/>
        </w:rPr>
        <w:t>лицом;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Едином</w:t>
      </w:r>
      <w:r w:rsidR="003C2A22" w:rsidRPr="009A4B62">
        <w:rPr>
          <w:rFonts w:ascii="Arial" w:hAnsi="Arial" w:cs="Arial"/>
          <w:color w:val="000000"/>
          <w:sz w:val="20"/>
        </w:rPr>
        <w:t xml:space="preserve"> </w:t>
      </w:r>
      <w:r w:rsidRPr="009A4B62">
        <w:rPr>
          <w:rFonts w:ascii="Arial" w:hAnsi="Arial" w:cs="Arial"/>
          <w:color w:val="000000"/>
          <w:sz w:val="20"/>
        </w:rPr>
        <w:t>государственном</w:t>
      </w:r>
      <w:r w:rsidR="003C2A22" w:rsidRPr="009A4B62">
        <w:rPr>
          <w:rFonts w:ascii="Arial" w:hAnsi="Arial" w:cs="Arial"/>
          <w:color w:val="000000"/>
          <w:sz w:val="20"/>
        </w:rPr>
        <w:t xml:space="preserve"> </w:t>
      </w:r>
      <w:r w:rsidRPr="009A4B62">
        <w:rPr>
          <w:rFonts w:ascii="Arial" w:hAnsi="Arial" w:cs="Arial"/>
          <w:color w:val="000000"/>
          <w:sz w:val="20"/>
        </w:rPr>
        <w:t>реестре</w:t>
      </w:r>
      <w:r w:rsidR="003C2A22" w:rsidRPr="009A4B62">
        <w:rPr>
          <w:rFonts w:ascii="Arial" w:hAnsi="Arial" w:cs="Arial"/>
          <w:color w:val="000000"/>
          <w:sz w:val="20"/>
        </w:rPr>
        <w:t xml:space="preserve"> </w:t>
      </w:r>
      <w:r w:rsidRPr="009A4B62">
        <w:rPr>
          <w:rFonts w:ascii="Arial" w:hAnsi="Arial" w:cs="Arial"/>
          <w:color w:val="000000"/>
          <w:sz w:val="20"/>
        </w:rPr>
        <w:t>индивидуальных</w:t>
      </w:r>
      <w:r w:rsidR="003C2A22" w:rsidRPr="009A4B62">
        <w:rPr>
          <w:rFonts w:ascii="Arial" w:hAnsi="Arial" w:cs="Arial"/>
          <w:color w:val="000000"/>
          <w:sz w:val="20"/>
        </w:rPr>
        <w:t xml:space="preserve"> </w:t>
      </w:r>
      <w:r w:rsidRPr="009A4B62">
        <w:rPr>
          <w:rFonts w:ascii="Arial" w:hAnsi="Arial" w:cs="Arial"/>
          <w:color w:val="000000"/>
          <w:sz w:val="20"/>
        </w:rPr>
        <w:t>предпринимателей</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индивидуальным</w:t>
      </w:r>
      <w:r w:rsidR="003C2A22" w:rsidRPr="009A4B62">
        <w:rPr>
          <w:rFonts w:ascii="Arial" w:hAnsi="Arial" w:cs="Arial"/>
          <w:color w:val="000000"/>
          <w:sz w:val="20"/>
        </w:rPr>
        <w:t xml:space="preserve"> </w:t>
      </w:r>
      <w:r w:rsidRPr="009A4B62">
        <w:rPr>
          <w:rFonts w:ascii="Arial" w:hAnsi="Arial" w:cs="Arial"/>
          <w:color w:val="000000"/>
          <w:sz w:val="20"/>
        </w:rPr>
        <w:t>предпринимателем;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подтверждающего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полномочия,</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почтовый</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электронной</w:t>
      </w:r>
      <w:r w:rsidR="003C2A22" w:rsidRPr="009A4B62">
        <w:rPr>
          <w:rFonts w:ascii="Arial" w:hAnsi="Arial" w:cs="Arial"/>
          <w:color w:val="000000"/>
          <w:sz w:val="20"/>
        </w:rPr>
        <w:t xml:space="preserve"> </w:t>
      </w:r>
      <w:r w:rsidRPr="009A4B62">
        <w:rPr>
          <w:rFonts w:ascii="Arial" w:hAnsi="Arial" w:cs="Arial"/>
          <w:color w:val="000000"/>
          <w:sz w:val="20"/>
        </w:rPr>
        <w:t>почты</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телефона</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кадастровый</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площадь</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категория</w:t>
      </w:r>
      <w:r w:rsidR="003C2A22" w:rsidRPr="009A4B62">
        <w:rPr>
          <w:rFonts w:ascii="Arial" w:hAnsi="Arial" w:cs="Arial"/>
          <w:color w:val="000000"/>
          <w:sz w:val="20"/>
        </w:rPr>
        <w:t xml:space="preserve"> </w:t>
      </w:r>
      <w:r w:rsidRPr="009A4B62">
        <w:rPr>
          <w:rFonts w:ascii="Arial" w:hAnsi="Arial" w:cs="Arial"/>
          <w:color w:val="000000"/>
          <w:sz w:val="20"/>
        </w:rPr>
        <w:t>земель;</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(месторасположение)</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сумма</w:t>
      </w:r>
      <w:r w:rsidR="003C2A22" w:rsidRPr="009A4B62">
        <w:rPr>
          <w:rFonts w:ascii="Arial" w:hAnsi="Arial" w:cs="Arial"/>
          <w:color w:val="000000"/>
          <w:sz w:val="20"/>
        </w:rPr>
        <w:t xml:space="preserve"> </w:t>
      </w:r>
      <w:r w:rsidRPr="009A4B62">
        <w:rPr>
          <w:rFonts w:ascii="Arial" w:hAnsi="Arial" w:cs="Arial"/>
          <w:color w:val="000000"/>
          <w:sz w:val="20"/>
        </w:rPr>
        <w:t>первого</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64" w:anchor="/document/74493465/entry/1005" w:history="1">
        <w:r w:rsidRPr="009A4B62">
          <w:rPr>
            <w:rStyle w:val="af"/>
            <w:rFonts w:ascii="Arial" w:hAnsi="Arial" w:cs="Arial"/>
            <w:color w:val="000000"/>
            <w:sz w:val="20"/>
          </w:rPr>
          <w:t>пунктом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5</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ходатайству</w:t>
      </w:r>
      <w:r w:rsidR="003C2A22" w:rsidRPr="009A4B62">
        <w:rPr>
          <w:rFonts w:ascii="Arial" w:hAnsi="Arial" w:cs="Arial"/>
          <w:color w:val="000000"/>
          <w:sz w:val="20"/>
        </w:rPr>
        <w:t xml:space="preserve"> </w:t>
      </w:r>
      <w:r w:rsidRPr="009A4B62">
        <w:rPr>
          <w:rFonts w:ascii="Arial" w:hAnsi="Arial" w:cs="Arial"/>
          <w:color w:val="000000"/>
          <w:sz w:val="20"/>
        </w:rPr>
        <w:t>прилагаются</w:t>
      </w:r>
      <w:r w:rsidR="003C2A22" w:rsidRPr="009A4B62">
        <w:rPr>
          <w:rFonts w:ascii="Arial" w:hAnsi="Arial" w:cs="Arial"/>
          <w:color w:val="000000"/>
          <w:sz w:val="20"/>
        </w:rPr>
        <w:t xml:space="preserve"> </w:t>
      </w:r>
      <w:r w:rsidRPr="009A4B62">
        <w:rPr>
          <w:rFonts w:ascii="Arial" w:hAnsi="Arial" w:cs="Arial"/>
          <w:color w:val="000000"/>
          <w:sz w:val="20"/>
        </w:rPr>
        <w:t>следующие</w:t>
      </w:r>
      <w:r w:rsidR="003C2A22" w:rsidRPr="009A4B62">
        <w:rPr>
          <w:rFonts w:ascii="Arial" w:hAnsi="Arial" w:cs="Arial"/>
          <w:color w:val="000000"/>
          <w:sz w:val="20"/>
        </w:rPr>
        <w:t xml:space="preserve"> </w:t>
      </w:r>
      <w:r w:rsidRPr="009A4B62">
        <w:rPr>
          <w:rFonts w:ascii="Arial" w:hAnsi="Arial" w:cs="Arial"/>
          <w:color w:val="000000"/>
          <w:sz w:val="20"/>
        </w:rPr>
        <w:t>документы:</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физического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подтверждающего</w:t>
      </w:r>
      <w:r w:rsidR="003C2A22" w:rsidRPr="009A4B62">
        <w:rPr>
          <w:rFonts w:ascii="Arial" w:hAnsi="Arial" w:cs="Arial"/>
          <w:color w:val="000000"/>
          <w:sz w:val="20"/>
        </w:rPr>
        <w:t xml:space="preserve"> </w:t>
      </w:r>
      <w:r w:rsidRPr="009A4B62">
        <w:rPr>
          <w:rFonts w:ascii="Arial" w:hAnsi="Arial" w:cs="Arial"/>
          <w:color w:val="000000"/>
          <w:sz w:val="20"/>
        </w:rPr>
        <w:t>полномочия</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предъявлением</w:t>
      </w:r>
      <w:r w:rsidR="003C2A22" w:rsidRPr="009A4B62">
        <w:rPr>
          <w:rFonts w:ascii="Arial" w:hAnsi="Arial" w:cs="Arial"/>
          <w:color w:val="000000"/>
          <w:sz w:val="20"/>
        </w:rPr>
        <w:t xml:space="preserve"> </w:t>
      </w:r>
      <w:r w:rsidRPr="009A4B62">
        <w:rPr>
          <w:rFonts w:ascii="Arial" w:hAnsi="Arial" w:cs="Arial"/>
          <w:color w:val="000000"/>
          <w:sz w:val="20"/>
        </w:rPr>
        <w:t>оригинала;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акты</w:t>
      </w:r>
      <w:r w:rsidR="003C2A22" w:rsidRPr="009A4B62">
        <w:rPr>
          <w:rFonts w:ascii="Arial" w:hAnsi="Arial" w:cs="Arial"/>
          <w:color w:val="000000"/>
          <w:sz w:val="20"/>
        </w:rPr>
        <w:t xml:space="preserve"> </w:t>
      </w:r>
      <w:r w:rsidRPr="009A4B62">
        <w:rPr>
          <w:rFonts w:ascii="Arial" w:hAnsi="Arial" w:cs="Arial"/>
          <w:color w:val="000000"/>
          <w:sz w:val="20"/>
        </w:rPr>
        <w:t>сверки</w:t>
      </w:r>
      <w:r w:rsidR="003C2A22" w:rsidRPr="009A4B62">
        <w:rPr>
          <w:rFonts w:ascii="Arial" w:hAnsi="Arial" w:cs="Arial"/>
          <w:color w:val="000000"/>
          <w:sz w:val="20"/>
        </w:rPr>
        <w:t xml:space="preserve"> </w:t>
      </w:r>
      <w:r w:rsidRPr="009A4B62">
        <w:rPr>
          <w:rFonts w:ascii="Arial" w:hAnsi="Arial" w:cs="Arial"/>
          <w:color w:val="000000"/>
          <w:sz w:val="20"/>
        </w:rPr>
        <w:t>взаимных</w:t>
      </w:r>
      <w:r w:rsidR="003C2A22" w:rsidRPr="009A4B62">
        <w:rPr>
          <w:rFonts w:ascii="Arial" w:hAnsi="Arial" w:cs="Arial"/>
          <w:color w:val="000000"/>
          <w:sz w:val="20"/>
        </w:rPr>
        <w:t xml:space="preserve"> </w:t>
      </w:r>
      <w:r w:rsidRPr="009A4B62">
        <w:rPr>
          <w:rFonts w:ascii="Arial" w:hAnsi="Arial" w:cs="Arial"/>
          <w:color w:val="000000"/>
          <w:sz w:val="20"/>
        </w:rPr>
        <w:t>расчетов,</w:t>
      </w:r>
      <w:r w:rsidR="003C2A22" w:rsidRPr="009A4B62">
        <w:rPr>
          <w:rFonts w:ascii="Arial" w:hAnsi="Arial" w:cs="Arial"/>
          <w:color w:val="000000"/>
          <w:sz w:val="20"/>
        </w:rPr>
        <w:t xml:space="preserve"> </w:t>
      </w:r>
      <w:r w:rsidRPr="009A4B62">
        <w:rPr>
          <w:rFonts w:ascii="Arial" w:hAnsi="Arial" w:cs="Arial"/>
          <w:color w:val="000000"/>
          <w:sz w:val="20"/>
        </w:rPr>
        <w:t>подтверждающие</w:t>
      </w:r>
      <w:r w:rsidR="003C2A22" w:rsidRPr="009A4B62">
        <w:rPr>
          <w:rFonts w:ascii="Arial" w:hAnsi="Arial" w:cs="Arial"/>
          <w:color w:val="000000"/>
          <w:sz w:val="20"/>
        </w:rPr>
        <w:t xml:space="preserve"> </w:t>
      </w:r>
      <w:r w:rsidRPr="009A4B62">
        <w:rPr>
          <w:rFonts w:ascii="Arial" w:hAnsi="Arial" w:cs="Arial"/>
          <w:color w:val="000000"/>
          <w:sz w:val="20"/>
        </w:rPr>
        <w:t>отсутствие</w:t>
      </w:r>
      <w:r w:rsidR="003C2A22" w:rsidRPr="009A4B62">
        <w:rPr>
          <w:rFonts w:ascii="Arial" w:hAnsi="Arial" w:cs="Arial"/>
          <w:color w:val="000000"/>
          <w:sz w:val="20"/>
        </w:rPr>
        <w:t xml:space="preserve"> </w:t>
      </w:r>
      <w:r w:rsidRPr="009A4B62">
        <w:rPr>
          <w:rFonts w:ascii="Arial" w:hAnsi="Arial" w:cs="Arial"/>
          <w:color w:val="000000"/>
          <w:sz w:val="20"/>
        </w:rPr>
        <w:t>задолженности,</w:t>
      </w:r>
      <w:r w:rsidR="003C2A22" w:rsidRPr="009A4B62">
        <w:rPr>
          <w:rFonts w:ascii="Arial" w:hAnsi="Arial" w:cs="Arial"/>
          <w:color w:val="000000"/>
          <w:sz w:val="20"/>
        </w:rPr>
        <w:t xml:space="preserve"> </w:t>
      </w:r>
      <w:r w:rsidRPr="009A4B62">
        <w:rPr>
          <w:rFonts w:ascii="Arial" w:hAnsi="Arial" w:cs="Arial"/>
          <w:color w:val="000000"/>
          <w:sz w:val="20"/>
        </w:rPr>
        <w:t>указанной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65" w:anchor="/document/74493465/entry/42" w:history="1">
        <w:r w:rsidRPr="009A4B62">
          <w:rPr>
            <w:rStyle w:val="af"/>
            <w:rFonts w:ascii="Arial" w:hAnsi="Arial" w:cs="Arial"/>
            <w:color w:val="000000"/>
            <w:sz w:val="20"/>
          </w:rPr>
          <w:t>абзаце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втором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пункта</w:t>
        </w:r>
        <w:r w:rsidR="003C2A22" w:rsidRPr="009A4B62">
          <w:rPr>
            <w:rStyle w:val="af"/>
            <w:rFonts w:ascii="Arial" w:hAnsi="Arial" w:cs="Arial"/>
            <w:color w:val="000000"/>
            <w:sz w:val="20"/>
          </w:rPr>
          <w:t xml:space="preserve"> </w:t>
        </w:r>
        <w:r w:rsidRPr="009A4B62">
          <w:rPr>
            <w:rStyle w:val="af"/>
            <w:rFonts w:ascii="Arial" w:hAnsi="Arial" w:cs="Arial"/>
            <w:color w:val="000000"/>
            <w:sz w:val="20"/>
          </w:rPr>
          <w:t>4</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состоянию</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дату</w:t>
      </w:r>
      <w:r w:rsidR="003C2A22" w:rsidRPr="009A4B62">
        <w:rPr>
          <w:rFonts w:ascii="Arial" w:hAnsi="Arial" w:cs="Arial"/>
          <w:color w:val="000000"/>
          <w:sz w:val="20"/>
        </w:rPr>
        <w:t xml:space="preserve"> </w:t>
      </w:r>
      <w:r w:rsidRPr="009A4B62">
        <w:rPr>
          <w:rFonts w:ascii="Arial" w:hAnsi="Arial" w:cs="Arial"/>
          <w:color w:val="000000"/>
          <w:sz w:val="20"/>
        </w:rPr>
        <w:t>подачи</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представления</w:t>
      </w:r>
      <w:r w:rsidR="003C2A22" w:rsidRPr="009A4B62">
        <w:rPr>
          <w:rFonts w:ascii="Arial" w:hAnsi="Arial" w:cs="Arial"/>
          <w:color w:val="000000"/>
          <w:sz w:val="20"/>
        </w:rPr>
        <w:t xml:space="preserve"> </w:t>
      </w:r>
      <w:r w:rsidRPr="009A4B62">
        <w:rPr>
          <w:rFonts w:ascii="Arial" w:hAnsi="Arial" w:cs="Arial"/>
          <w:color w:val="000000"/>
          <w:sz w:val="20"/>
        </w:rPr>
        <w:t>копии</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верность</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засвидетельствована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предъявление</w:t>
      </w:r>
      <w:r w:rsidR="003C2A22" w:rsidRPr="009A4B62">
        <w:rPr>
          <w:rFonts w:ascii="Arial" w:hAnsi="Arial" w:cs="Arial"/>
          <w:color w:val="000000"/>
          <w:sz w:val="20"/>
        </w:rPr>
        <w:t xml:space="preserve"> </w:t>
      </w:r>
      <w:r w:rsidRPr="009A4B62">
        <w:rPr>
          <w:rFonts w:ascii="Arial" w:hAnsi="Arial" w:cs="Arial"/>
          <w:color w:val="000000"/>
          <w:sz w:val="20"/>
        </w:rPr>
        <w:t>оригинала</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требуется.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Обработка</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66" w:anchor="/document/12148567/entry/0" w:history="1">
        <w:r w:rsidRPr="009A4B62">
          <w:rPr>
            <w:rStyle w:val="af"/>
            <w:rFonts w:ascii="Arial" w:hAnsi="Arial" w:cs="Arial"/>
            <w:color w:val="000000"/>
            <w:sz w:val="20"/>
          </w:rPr>
          <w:t>Федеральным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законом</w:t>
        </w:r>
      </w:hyperlink>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нормативными</w:t>
      </w:r>
      <w:r w:rsidR="003C2A22" w:rsidRPr="009A4B62">
        <w:rPr>
          <w:rFonts w:ascii="Arial" w:hAnsi="Arial" w:cs="Arial"/>
          <w:color w:val="000000"/>
          <w:sz w:val="20"/>
        </w:rPr>
        <w:t xml:space="preserve"> </w:t>
      </w:r>
      <w:r w:rsidRPr="009A4B62">
        <w:rPr>
          <w:rFonts w:ascii="Arial" w:hAnsi="Arial" w:cs="Arial"/>
          <w:color w:val="000000"/>
          <w:sz w:val="20"/>
        </w:rPr>
        <w:t>правовыми</w:t>
      </w:r>
      <w:r w:rsidR="003C2A22" w:rsidRPr="009A4B62">
        <w:rPr>
          <w:rFonts w:ascii="Arial" w:hAnsi="Arial" w:cs="Arial"/>
          <w:color w:val="000000"/>
          <w:sz w:val="20"/>
        </w:rPr>
        <w:t xml:space="preserve"> </w:t>
      </w:r>
      <w:r w:rsidRPr="009A4B62">
        <w:rPr>
          <w:rFonts w:ascii="Arial" w:hAnsi="Arial" w:cs="Arial"/>
          <w:color w:val="000000"/>
          <w:sz w:val="20"/>
        </w:rPr>
        <w:t>актами</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определяющими</w:t>
      </w:r>
      <w:r w:rsidR="003C2A22" w:rsidRPr="009A4B62">
        <w:rPr>
          <w:rFonts w:ascii="Arial" w:hAnsi="Arial" w:cs="Arial"/>
          <w:color w:val="000000"/>
          <w:sz w:val="20"/>
        </w:rPr>
        <w:t xml:space="preserve"> </w:t>
      </w:r>
      <w:r w:rsidRPr="009A4B62">
        <w:rPr>
          <w:rFonts w:ascii="Arial" w:hAnsi="Arial" w:cs="Arial"/>
          <w:color w:val="000000"/>
          <w:sz w:val="20"/>
        </w:rPr>
        <w:t>случаи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особенности</w:t>
      </w:r>
      <w:r w:rsidR="003C2A22" w:rsidRPr="009A4B62">
        <w:rPr>
          <w:rFonts w:ascii="Arial" w:hAnsi="Arial" w:cs="Arial"/>
          <w:color w:val="000000"/>
          <w:sz w:val="20"/>
        </w:rPr>
        <w:t xml:space="preserve"> </w:t>
      </w:r>
      <w:r w:rsidRPr="009A4B62">
        <w:rPr>
          <w:rFonts w:ascii="Arial" w:hAnsi="Arial" w:cs="Arial"/>
          <w:color w:val="000000"/>
          <w:sz w:val="20"/>
        </w:rPr>
        <w:t>обработки</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Федеральным</w:t>
      </w:r>
      <w:r w:rsidR="003C2A22" w:rsidRPr="009A4B62">
        <w:rPr>
          <w:rFonts w:ascii="Arial" w:hAnsi="Arial" w:cs="Arial"/>
          <w:color w:val="000000"/>
          <w:sz w:val="20"/>
        </w:rPr>
        <w:t xml:space="preserve"> </w:t>
      </w:r>
      <w:r w:rsidRPr="009A4B62">
        <w:rPr>
          <w:rFonts w:ascii="Arial" w:hAnsi="Arial" w:cs="Arial"/>
          <w:color w:val="000000"/>
          <w:sz w:val="20"/>
        </w:rPr>
        <w:t>законом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дает</w:t>
      </w:r>
      <w:r w:rsidR="003C2A22" w:rsidRPr="009A4B62">
        <w:rPr>
          <w:rFonts w:ascii="Arial" w:hAnsi="Arial" w:cs="Arial"/>
          <w:color w:val="000000"/>
          <w:sz w:val="20"/>
        </w:rPr>
        <w:t xml:space="preserve"> </w:t>
      </w:r>
      <w:r w:rsidRPr="009A4B62">
        <w:rPr>
          <w:rFonts w:ascii="Arial" w:hAnsi="Arial" w:cs="Arial"/>
          <w:color w:val="000000"/>
          <w:sz w:val="20"/>
        </w:rPr>
        <w:t>согласие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обработку</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9.</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уведомлением</w:t>
      </w:r>
      <w:r w:rsidR="003C2A22" w:rsidRPr="009A4B62">
        <w:rPr>
          <w:rFonts w:ascii="Arial" w:hAnsi="Arial" w:cs="Arial"/>
          <w:color w:val="000000"/>
          <w:sz w:val="20"/>
        </w:rPr>
        <w:t xml:space="preserve"> </w:t>
      </w:r>
      <w:r w:rsidRPr="009A4B62">
        <w:rPr>
          <w:rFonts w:ascii="Arial" w:hAnsi="Arial" w:cs="Arial"/>
          <w:color w:val="000000"/>
          <w:sz w:val="20"/>
        </w:rPr>
        <w:t>возвращает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соответствует</w:t>
      </w:r>
      <w:r w:rsidR="003C2A22" w:rsidRPr="009A4B62">
        <w:rPr>
          <w:rFonts w:ascii="Arial" w:hAnsi="Arial" w:cs="Arial"/>
          <w:color w:val="000000"/>
          <w:sz w:val="20"/>
        </w:rPr>
        <w:t xml:space="preserve"> </w:t>
      </w:r>
      <w:r w:rsidRPr="009A4B62">
        <w:rPr>
          <w:rFonts w:ascii="Arial" w:hAnsi="Arial" w:cs="Arial"/>
          <w:color w:val="000000"/>
          <w:sz w:val="20"/>
        </w:rPr>
        <w:t>требованиям</w:t>
      </w:r>
      <w:r w:rsidR="003C2A22" w:rsidRPr="009A4B62">
        <w:rPr>
          <w:rFonts w:ascii="Arial" w:hAnsi="Arial" w:cs="Arial"/>
          <w:color w:val="000000"/>
          <w:sz w:val="20"/>
        </w:rPr>
        <w:t xml:space="preserve"> </w:t>
      </w:r>
      <w:hyperlink r:id="rId67" w:anchor="/document/74493465/entry/1008" w:history="1">
        <w:r w:rsidRPr="009A4B62">
          <w:rPr>
            <w:rStyle w:val="af"/>
            <w:rFonts w:ascii="Arial" w:hAnsi="Arial" w:cs="Arial"/>
            <w:color w:val="000000"/>
            <w:sz w:val="20"/>
          </w:rPr>
          <w:t>пункта</w:t>
        </w:r>
        <w:r w:rsidR="003C2A22" w:rsidRPr="009A4B62">
          <w:rPr>
            <w:rStyle w:val="af"/>
            <w:rFonts w:ascii="Arial" w:hAnsi="Arial" w:cs="Arial"/>
            <w:color w:val="000000"/>
            <w:sz w:val="20"/>
          </w:rPr>
          <w:t xml:space="preserve"> </w:t>
        </w:r>
        <w:r w:rsidRPr="009A4B62">
          <w:rPr>
            <w:rStyle w:val="af"/>
            <w:rFonts w:ascii="Arial" w:hAnsi="Arial" w:cs="Arial"/>
            <w:color w:val="000000"/>
            <w:sz w:val="20"/>
          </w:rPr>
          <w:t>8</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подано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иной</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нему</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приложены</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приложены</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полном</w:t>
      </w:r>
      <w:r w:rsidR="003C2A22" w:rsidRPr="009A4B62">
        <w:rPr>
          <w:rFonts w:ascii="Arial" w:hAnsi="Arial" w:cs="Arial"/>
          <w:color w:val="000000"/>
          <w:sz w:val="20"/>
        </w:rPr>
        <w:t xml:space="preserve"> </w:t>
      </w:r>
      <w:r w:rsidRPr="009A4B62">
        <w:rPr>
          <w:rFonts w:ascii="Arial" w:hAnsi="Arial" w:cs="Arial"/>
          <w:color w:val="000000"/>
          <w:sz w:val="20"/>
        </w:rPr>
        <w:t>объеме</w:t>
      </w:r>
      <w:r w:rsidR="003C2A22" w:rsidRPr="009A4B62">
        <w:rPr>
          <w:rFonts w:ascii="Arial" w:hAnsi="Arial" w:cs="Arial"/>
          <w:color w:val="000000"/>
          <w:sz w:val="20"/>
        </w:rPr>
        <w:t xml:space="preserve"> </w:t>
      </w:r>
      <w:r w:rsidRPr="009A4B62">
        <w:rPr>
          <w:rFonts w:ascii="Arial" w:hAnsi="Arial" w:cs="Arial"/>
          <w:color w:val="000000"/>
          <w:sz w:val="20"/>
        </w:rPr>
        <w:t>документы,</w:t>
      </w:r>
      <w:r w:rsidR="003C2A22" w:rsidRPr="009A4B62">
        <w:rPr>
          <w:rFonts w:ascii="Arial" w:hAnsi="Arial" w:cs="Arial"/>
          <w:color w:val="000000"/>
          <w:sz w:val="20"/>
        </w:rPr>
        <w:t xml:space="preserve"> </w:t>
      </w:r>
      <w:r w:rsidRPr="009A4B62">
        <w:rPr>
          <w:rFonts w:ascii="Arial" w:hAnsi="Arial" w:cs="Arial"/>
          <w:color w:val="000000"/>
          <w:sz w:val="20"/>
        </w:rPr>
        <w:t>указанные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пункте</w:t>
      </w:r>
      <w:r w:rsidR="003C2A22" w:rsidRPr="009A4B62">
        <w:rPr>
          <w:rFonts w:ascii="Arial" w:hAnsi="Arial" w:cs="Arial"/>
          <w:color w:val="000000"/>
          <w:sz w:val="20"/>
        </w:rPr>
        <w:t xml:space="preserve"> </w:t>
      </w: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этом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уведомлении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возврате</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должны</w:t>
      </w:r>
      <w:r w:rsidR="003C2A22" w:rsidRPr="009A4B62">
        <w:rPr>
          <w:rFonts w:ascii="Arial" w:hAnsi="Arial" w:cs="Arial"/>
          <w:color w:val="000000"/>
          <w:sz w:val="20"/>
        </w:rPr>
        <w:t xml:space="preserve"> </w:t>
      </w:r>
      <w:r w:rsidRPr="009A4B62">
        <w:rPr>
          <w:rFonts w:ascii="Arial" w:hAnsi="Arial" w:cs="Arial"/>
          <w:color w:val="000000"/>
          <w:sz w:val="20"/>
        </w:rPr>
        <w:t>быть</w:t>
      </w:r>
      <w:r w:rsidR="003C2A22" w:rsidRPr="009A4B62">
        <w:rPr>
          <w:rFonts w:ascii="Arial" w:hAnsi="Arial" w:cs="Arial"/>
          <w:color w:val="000000"/>
          <w:sz w:val="20"/>
        </w:rPr>
        <w:t xml:space="preserve"> </w:t>
      </w:r>
      <w:r w:rsidRPr="009A4B62">
        <w:rPr>
          <w:rFonts w:ascii="Arial" w:hAnsi="Arial" w:cs="Arial"/>
          <w:color w:val="000000"/>
          <w:sz w:val="20"/>
        </w:rPr>
        <w:t>указаны</w:t>
      </w:r>
      <w:r w:rsidR="003C2A22" w:rsidRPr="009A4B62">
        <w:rPr>
          <w:rFonts w:ascii="Arial" w:hAnsi="Arial" w:cs="Arial"/>
          <w:color w:val="000000"/>
          <w:sz w:val="20"/>
        </w:rPr>
        <w:t xml:space="preserve"> </w:t>
      </w:r>
      <w:r w:rsidRPr="009A4B62">
        <w:rPr>
          <w:rFonts w:ascii="Arial" w:hAnsi="Arial" w:cs="Arial"/>
          <w:color w:val="000000"/>
          <w:sz w:val="20"/>
        </w:rPr>
        <w:t>причины</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возврата.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lastRenderedPageBreak/>
        <w:t>Заявитель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уведомления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возврате</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но</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25</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вправе</w:t>
      </w:r>
      <w:r w:rsidR="003C2A22" w:rsidRPr="009A4B62">
        <w:rPr>
          <w:rFonts w:ascii="Arial" w:hAnsi="Arial" w:cs="Arial"/>
          <w:color w:val="000000"/>
          <w:sz w:val="20"/>
        </w:rPr>
        <w:t xml:space="preserve"> </w:t>
      </w:r>
      <w:r w:rsidRPr="009A4B62">
        <w:rPr>
          <w:rFonts w:ascii="Arial" w:hAnsi="Arial" w:cs="Arial"/>
          <w:color w:val="000000"/>
          <w:sz w:val="20"/>
        </w:rPr>
        <w:t>повторно</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устранения</w:t>
      </w:r>
      <w:r w:rsidR="003C2A22" w:rsidRPr="009A4B62">
        <w:rPr>
          <w:rFonts w:ascii="Arial" w:hAnsi="Arial" w:cs="Arial"/>
          <w:color w:val="000000"/>
          <w:sz w:val="20"/>
        </w:rPr>
        <w:t xml:space="preserve"> </w:t>
      </w:r>
      <w:r w:rsidRPr="009A4B62">
        <w:rPr>
          <w:rFonts w:ascii="Arial" w:hAnsi="Arial" w:cs="Arial"/>
          <w:color w:val="000000"/>
          <w:sz w:val="20"/>
        </w:rPr>
        <w:t>выявленных</w:t>
      </w:r>
      <w:r w:rsidR="003C2A22" w:rsidRPr="009A4B62">
        <w:rPr>
          <w:rFonts w:ascii="Arial" w:hAnsi="Arial" w:cs="Arial"/>
          <w:color w:val="000000"/>
          <w:sz w:val="20"/>
        </w:rPr>
        <w:t xml:space="preserve"> </w:t>
      </w:r>
      <w:r w:rsidRPr="009A4B62">
        <w:rPr>
          <w:rFonts w:ascii="Arial" w:hAnsi="Arial" w:cs="Arial"/>
          <w:color w:val="000000"/>
          <w:sz w:val="20"/>
        </w:rPr>
        <w:t>недостатков</w:t>
      </w:r>
      <w:r w:rsidR="003C2A22" w:rsidRPr="009A4B62">
        <w:rPr>
          <w:rFonts w:ascii="Arial" w:hAnsi="Arial" w:cs="Arial"/>
          <w:color w:val="000000"/>
          <w:sz w:val="20"/>
        </w:rPr>
        <w:t xml:space="preserve"> </w:t>
      </w:r>
      <w:r w:rsidRPr="009A4B62">
        <w:rPr>
          <w:rFonts w:ascii="Arial" w:hAnsi="Arial" w:cs="Arial"/>
          <w:color w:val="000000"/>
          <w:sz w:val="20"/>
        </w:rPr>
        <w:t>представить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документы,</w:t>
      </w:r>
      <w:r w:rsidR="003C2A22" w:rsidRPr="009A4B62">
        <w:rPr>
          <w:rFonts w:ascii="Arial" w:hAnsi="Arial" w:cs="Arial"/>
          <w:color w:val="000000"/>
          <w:sz w:val="20"/>
        </w:rPr>
        <w:t xml:space="preserve"> </w:t>
      </w:r>
      <w:r w:rsidRPr="009A4B62">
        <w:rPr>
          <w:rFonts w:ascii="Arial" w:hAnsi="Arial" w:cs="Arial"/>
          <w:color w:val="000000"/>
          <w:sz w:val="20"/>
        </w:rPr>
        <w:t>указанные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68" w:anchor="/document/74493465/entry/1008"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8</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10.</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решением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оформляется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виде</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Мариинско-Посасдкого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заверенная</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проектом</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11.</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должно</w:t>
      </w:r>
      <w:r w:rsidR="003C2A22" w:rsidRPr="009A4B62">
        <w:rPr>
          <w:rFonts w:ascii="Arial" w:hAnsi="Arial" w:cs="Arial"/>
          <w:color w:val="000000"/>
          <w:sz w:val="20"/>
        </w:rPr>
        <w:t xml:space="preserve"> </w:t>
      </w:r>
      <w:r w:rsidRPr="009A4B62">
        <w:rPr>
          <w:rFonts w:ascii="Arial" w:hAnsi="Arial" w:cs="Arial"/>
          <w:color w:val="000000"/>
          <w:sz w:val="20"/>
        </w:rPr>
        <w:t>содержать:</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полное</w:t>
      </w:r>
      <w:r w:rsidR="003C2A22" w:rsidRPr="009A4B62">
        <w:rPr>
          <w:rFonts w:ascii="Arial" w:hAnsi="Arial" w:cs="Arial"/>
          <w:color w:val="000000"/>
          <w:sz w:val="20"/>
        </w:rPr>
        <w:t xml:space="preserve"> </w:t>
      </w: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ОГРН</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юридического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r w:rsidR="003C2A22" w:rsidRPr="009A4B62">
        <w:rPr>
          <w:rFonts w:ascii="Arial" w:hAnsi="Arial" w:cs="Arial"/>
          <w:color w:val="000000"/>
          <w:sz w:val="20"/>
        </w:rPr>
        <w:t xml:space="preserve"> </w:t>
      </w:r>
      <w:r w:rsidRPr="009A4B62">
        <w:rPr>
          <w:rFonts w:ascii="Arial" w:hAnsi="Arial" w:cs="Arial"/>
          <w:color w:val="000000"/>
          <w:sz w:val="20"/>
        </w:rPr>
        <w:t>фамилию,</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ОГРНИП</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индивидуального</w:t>
      </w:r>
      <w:r w:rsidR="003C2A22" w:rsidRPr="009A4B62">
        <w:rPr>
          <w:rFonts w:ascii="Arial" w:hAnsi="Arial" w:cs="Arial"/>
          <w:color w:val="000000"/>
          <w:sz w:val="20"/>
        </w:rPr>
        <w:t xml:space="preserve"> </w:t>
      </w:r>
      <w:r w:rsidRPr="009A4B62">
        <w:rPr>
          <w:rFonts w:ascii="Arial" w:hAnsi="Arial" w:cs="Arial"/>
          <w:color w:val="000000"/>
          <w:sz w:val="20"/>
        </w:rPr>
        <w:t>предпринимателя)</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фамилию,</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физического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кадастровый</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площадь</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категорию</w:t>
      </w:r>
      <w:r w:rsidR="003C2A22" w:rsidRPr="009A4B62">
        <w:rPr>
          <w:rFonts w:ascii="Arial" w:hAnsi="Arial" w:cs="Arial"/>
          <w:color w:val="000000"/>
          <w:sz w:val="20"/>
        </w:rPr>
        <w:t xml:space="preserve"> </w:t>
      </w:r>
      <w:r w:rsidRPr="009A4B62">
        <w:rPr>
          <w:rFonts w:ascii="Arial" w:hAnsi="Arial" w:cs="Arial"/>
          <w:color w:val="000000"/>
          <w:sz w:val="20"/>
        </w:rPr>
        <w:t>земель,</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(месторасположение)</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график</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12.</w:t>
      </w:r>
      <w:r w:rsidR="003C2A22" w:rsidRPr="009A4B62">
        <w:rPr>
          <w:rFonts w:ascii="Arial" w:hAnsi="Arial" w:cs="Arial"/>
          <w:color w:val="000000"/>
          <w:sz w:val="20"/>
        </w:rPr>
        <w:t xml:space="preserve"> </w:t>
      </w:r>
      <w:r w:rsidRPr="009A4B62">
        <w:rPr>
          <w:rFonts w:ascii="Arial" w:hAnsi="Arial" w:cs="Arial"/>
          <w:color w:val="000000"/>
          <w:sz w:val="20"/>
        </w:rPr>
        <w:t>Основаниями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отказа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являются: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несоблюдение</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69" w:anchor="/document/74493465/entry/1004"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4</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отказе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обращение</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ходатайством</w:t>
      </w:r>
      <w:r w:rsidR="003C2A22" w:rsidRPr="009A4B62">
        <w:rPr>
          <w:rFonts w:ascii="Arial" w:hAnsi="Arial" w:cs="Arial"/>
          <w:color w:val="000000"/>
          <w:sz w:val="20"/>
        </w:rPr>
        <w:t xml:space="preserve"> </w:t>
      </w:r>
      <w:r w:rsidRPr="009A4B62">
        <w:rPr>
          <w:rFonts w:ascii="Arial" w:hAnsi="Arial" w:cs="Arial"/>
          <w:color w:val="000000"/>
          <w:sz w:val="20"/>
        </w:rPr>
        <w:t>ненадлежащего</w:t>
      </w:r>
      <w:r w:rsidR="003C2A22" w:rsidRPr="009A4B62">
        <w:rPr>
          <w:rFonts w:ascii="Arial" w:hAnsi="Arial" w:cs="Arial"/>
          <w:color w:val="000000"/>
          <w:sz w:val="20"/>
        </w:rPr>
        <w:t xml:space="preserve"> </w:t>
      </w:r>
      <w:r w:rsidRPr="009A4B62">
        <w:rPr>
          <w:rFonts w:ascii="Arial" w:hAnsi="Arial" w:cs="Arial"/>
          <w:color w:val="000000"/>
          <w:sz w:val="20"/>
        </w:rPr>
        <w:t>лица.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отказе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указанием</w:t>
      </w:r>
      <w:r w:rsidR="003C2A22" w:rsidRPr="009A4B62">
        <w:rPr>
          <w:rFonts w:ascii="Arial" w:hAnsi="Arial" w:cs="Arial"/>
          <w:color w:val="000000"/>
          <w:sz w:val="20"/>
        </w:rPr>
        <w:t xml:space="preserve"> </w:t>
      </w:r>
      <w:r w:rsidRPr="009A4B62">
        <w:rPr>
          <w:rFonts w:ascii="Arial" w:hAnsi="Arial" w:cs="Arial"/>
          <w:color w:val="000000"/>
          <w:sz w:val="20"/>
        </w:rPr>
        <w:t>причин,</w:t>
      </w:r>
      <w:r w:rsidR="003C2A22" w:rsidRPr="009A4B62">
        <w:rPr>
          <w:rFonts w:ascii="Arial" w:hAnsi="Arial" w:cs="Arial"/>
          <w:color w:val="000000"/>
          <w:sz w:val="20"/>
        </w:rPr>
        <w:t xml:space="preserve"> </w:t>
      </w:r>
      <w:r w:rsidRPr="009A4B62">
        <w:rPr>
          <w:rFonts w:ascii="Arial" w:hAnsi="Arial" w:cs="Arial"/>
          <w:color w:val="000000"/>
          <w:sz w:val="20"/>
        </w:rPr>
        <w:t>послуживших</w:t>
      </w:r>
      <w:r w:rsidR="003C2A22" w:rsidRPr="009A4B62">
        <w:rPr>
          <w:rFonts w:ascii="Arial" w:hAnsi="Arial" w:cs="Arial"/>
          <w:color w:val="000000"/>
          <w:sz w:val="20"/>
        </w:rPr>
        <w:t xml:space="preserve"> </w:t>
      </w:r>
      <w:r w:rsidRPr="009A4B62">
        <w:rPr>
          <w:rFonts w:ascii="Arial" w:hAnsi="Arial" w:cs="Arial"/>
          <w:color w:val="000000"/>
          <w:sz w:val="20"/>
        </w:rPr>
        <w:t>основанием</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отказа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13.</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прекращается</w:t>
      </w:r>
      <w:r w:rsidR="003C2A22" w:rsidRPr="009A4B62">
        <w:rPr>
          <w:rFonts w:ascii="Arial" w:hAnsi="Arial" w:cs="Arial"/>
          <w:color w:val="000000"/>
          <w:sz w:val="20"/>
        </w:rPr>
        <w:t xml:space="preserve"> </w:t>
      </w:r>
      <w:r w:rsidRPr="009A4B62">
        <w:rPr>
          <w:rFonts w:ascii="Arial" w:hAnsi="Arial" w:cs="Arial"/>
          <w:color w:val="000000"/>
          <w:sz w:val="20"/>
        </w:rPr>
        <w:t>досрочно</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следующим</w:t>
      </w:r>
      <w:r w:rsidR="003C2A22" w:rsidRPr="009A4B62">
        <w:rPr>
          <w:rFonts w:ascii="Arial" w:hAnsi="Arial" w:cs="Arial"/>
          <w:color w:val="000000"/>
          <w:sz w:val="20"/>
        </w:rPr>
        <w:t xml:space="preserve"> </w:t>
      </w:r>
      <w:r w:rsidRPr="009A4B62">
        <w:rPr>
          <w:rFonts w:ascii="Arial" w:hAnsi="Arial" w:cs="Arial"/>
          <w:color w:val="000000"/>
          <w:sz w:val="20"/>
        </w:rPr>
        <w:t>основаниям: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оплата</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истечения</w:t>
      </w:r>
      <w:r w:rsidR="003C2A22" w:rsidRPr="009A4B62">
        <w:rPr>
          <w:rFonts w:ascii="Arial" w:hAnsi="Arial" w:cs="Arial"/>
          <w:color w:val="000000"/>
          <w:sz w:val="20"/>
        </w:rPr>
        <w:t xml:space="preserve"> </w:t>
      </w:r>
      <w:r w:rsidRPr="009A4B62">
        <w:rPr>
          <w:rFonts w:ascii="Arial" w:hAnsi="Arial" w:cs="Arial"/>
          <w:color w:val="000000"/>
          <w:sz w:val="20"/>
        </w:rPr>
        <w:t>установленного</w:t>
      </w:r>
      <w:r w:rsidR="003C2A22" w:rsidRPr="009A4B62">
        <w:rPr>
          <w:rFonts w:ascii="Arial" w:hAnsi="Arial" w:cs="Arial"/>
          <w:color w:val="000000"/>
          <w:sz w:val="20"/>
        </w:rPr>
        <w:t xml:space="preserve"> </w:t>
      </w:r>
      <w:r w:rsidRPr="009A4B62">
        <w:rPr>
          <w:rFonts w:ascii="Arial" w:hAnsi="Arial" w:cs="Arial"/>
          <w:color w:val="000000"/>
          <w:sz w:val="20"/>
        </w:rPr>
        <w:t>договором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срока</w:t>
      </w:r>
      <w:r w:rsidR="003C2A22" w:rsidRPr="009A4B62">
        <w:rPr>
          <w:rFonts w:ascii="Arial" w:hAnsi="Arial" w:cs="Arial"/>
          <w:color w:val="000000"/>
          <w:sz w:val="20"/>
        </w:rPr>
        <w:t xml:space="preserve"> </w:t>
      </w:r>
      <w:r w:rsidRPr="009A4B62">
        <w:rPr>
          <w:rFonts w:ascii="Arial" w:hAnsi="Arial" w:cs="Arial"/>
          <w:color w:val="000000"/>
          <w:sz w:val="20"/>
        </w:rPr>
        <w:t>действия</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нарушение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подряд</w:t>
      </w:r>
      <w:r w:rsidR="003C2A22" w:rsidRPr="009A4B62">
        <w:rPr>
          <w:rFonts w:ascii="Arial" w:hAnsi="Arial" w:cs="Arial"/>
          <w:color w:val="000000"/>
          <w:sz w:val="20"/>
        </w:rPr>
        <w:t xml:space="preserve"> </w:t>
      </w:r>
      <w:r w:rsidRPr="009A4B62">
        <w:rPr>
          <w:rFonts w:ascii="Arial" w:hAnsi="Arial" w:cs="Arial"/>
          <w:color w:val="000000"/>
          <w:sz w:val="20"/>
        </w:rPr>
        <w:t>графика</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предусматривающего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оплату</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14.</w:t>
      </w:r>
      <w:r w:rsidR="003C2A22" w:rsidRPr="009A4B62">
        <w:rPr>
          <w:rFonts w:ascii="Arial" w:hAnsi="Arial" w:cs="Arial"/>
          <w:color w:val="000000"/>
          <w:sz w:val="20"/>
        </w:rPr>
        <w:t xml:space="preserve"> </w:t>
      </w:r>
      <w:r w:rsidRPr="009A4B62">
        <w:rPr>
          <w:rFonts w:ascii="Arial" w:hAnsi="Arial" w:cs="Arial"/>
          <w:color w:val="000000"/>
          <w:sz w:val="20"/>
        </w:rPr>
        <w:t>Досрочное</w:t>
      </w:r>
      <w:r w:rsidR="003C2A22" w:rsidRPr="009A4B62">
        <w:rPr>
          <w:rFonts w:ascii="Arial" w:hAnsi="Arial" w:cs="Arial"/>
          <w:color w:val="000000"/>
          <w:sz w:val="20"/>
        </w:rPr>
        <w:t xml:space="preserve"> </w:t>
      </w:r>
      <w:r w:rsidRPr="009A4B62">
        <w:rPr>
          <w:rFonts w:ascii="Arial" w:hAnsi="Arial" w:cs="Arial"/>
          <w:color w:val="000000"/>
          <w:sz w:val="20"/>
        </w:rPr>
        <w:t>прекращение</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оформляется</w:t>
      </w:r>
      <w:r w:rsidR="003C2A22" w:rsidRPr="009A4B62">
        <w:rPr>
          <w:rFonts w:ascii="Arial" w:hAnsi="Arial" w:cs="Arial"/>
          <w:color w:val="000000"/>
          <w:sz w:val="20"/>
        </w:rPr>
        <w:t xml:space="preserve"> </w:t>
      </w:r>
      <w:r w:rsidRPr="009A4B62">
        <w:rPr>
          <w:rFonts w:ascii="Arial" w:hAnsi="Arial" w:cs="Arial"/>
          <w:color w:val="000000"/>
          <w:sz w:val="20"/>
        </w:rPr>
        <w:t>постановлением</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постановлении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указываются</w:t>
      </w:r>
      <w:r w:rsidR="003C2A22" w:rsidRPr="009A4B62">
        <w:rPr>
          <w:rFonts w:ascii="Arial" w:hAnsi="Arial" w:cs="Arial"/>
          <w:color w:val="000000"/>
          <w:sz w:val="20"/>
        </w:rPr>
        <w:t xml:space="preserve"> </w:t>
      </w:r>
      <w:r w:rsidRPr="009A4B62">
        <w:rPr>
          <w:rFonts w:ascii="Arial" w:hAnsi="Arial" w:cs="Arial"/>
          <w:color w:val="000000"/>
          <w:sz w:val="20"/>
        </w:rPr>
        <w:t>дата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основание</w:t>
      </w:r>
      <w:r w:rsidR="003C2A22" w:rsidRPr="009A4B62">
        <w:rPr>
          <w:rFonts w:ascii="Arial" w:hAnsi="Arial" w:cs="Arial"/>
          <w:color w:val="000000"/>
          <w:sz w:val="20"/>
        </w:rPr>
        <w:t xml:space="preserve"> </w:t>
      </w:r>
      <w:r w:rsidRPr="009A4B62">
        <w:rPr>
          <w:rFonts w:ascii="Arial" w:hAnsi="Arial" w:cs="Arial"/>
          <w:color w:val="000000"/>
          <w:sz w:val="20"/>
        </w:rPr>
        <w:t>прекращения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семи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наступления</w:t>
      </w:r>
      <w:r w:rsidR="003C2A22" w:rsidRPr="009A4B62">
        <w:rPr>
          <w:rFonts w:ascii="Arial" w:hAnsi="Arial" w:cs="Arial"/>
          <w:color w:val="000000"/>
          <w:sz w:val="20"/>
        </w:rPr>
        <w:t xml:space="preserve"> </w:t>
      </w:r>
      <w:r w:rsidRPr="009A4B62">
        <w:rPr>
          <w:rFonts w:ascii="Arial" w:hAnsi="Arial" w:cs="Arial"/>
          <w:color w:val="000000"/>
          <w:sz w:val="20"/>
        </w:rPr>
        <w:t>одного</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оснований,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70" w:anchor="/document/74493465/entry/1013"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13</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Заверенная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заказным</w:t>
      </w:r>
      <w:r w:rsidR="003C2A22" w:rsidRPr="009A4B62">
        <w:rPr>
          <w:rFonts w:ascii="Arial" w:hAnsi="Arial" w:cs="Arial"/>
          <w:color w:val="000000"/>
          <w:sz w:val="20"/>
        </w:rPr>
        <w:t xml:space="preserve"> </w:t>
      </w:r>
      <w:r w:rsidRPr="009A4B62">
        <w:rPr>
          <w:rFonts w:ascii="Arial" w:hAnsi="Arial" w:cs="Arial"/>
          <w:color w:val="000000"/>
          <w:sz w:val="20"/>
        </w:rPr>
        <w:t>письмом</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уведомлением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вручении.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15.</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досрочного</w:t>
      </w:r>
      <w:r w:rsidR="003C2A22" w:rsidRPr="009A4B62">
        <w:rPr>
          <w:rFonts w:ascii="Arial" w:hAnsi="Arial" w:cs="Arial"/>
          <w:color w:val="000000"/>
          <w:sz w:val="20"/>
        </w:rPr>
        <w:t xml:space="preserve"> </w:t>
      </w:r>
      <w:r w:rsidRPr="009A4B62">
        <w:rPr>
          <w:rFonts w:ascii="Arial" w:hAnsi="Arial" w:cs="Arial"/>
          <w:color w:val="000000"/>
          <w:sz w:val="20"/>
        </w:rPr>
        <w:t>прекращения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нарушении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подряд</w:t>
      </w:r>
      <w:r w:rsidR="003C2A22" w:rsidRPr="009A4B62">
        <w:rPr>
          <w:rFonts w:ascii="Arial" w:hAnsi="Arial" w:cs="Arial"/>
          <w:color w:val="000000"/>
          <w:sz w:val="20"/>
        </w:rPr>
        <w:t xml:space="preserve"> </w:t>
      </w:r>
      <w:r w:rsidRPr="009A4B62">
        <w:rPr>
          <w:rFonts w:ascii="Arial" w:hAnsi="Arial" w:cs="Arial"/>
          <w:color w:val="000000"/>
          <w:sz w:val="20"/>
        </w:rPr>
        <w:t>графика</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ранее</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учета</w:t>
      </w:r>
      <w:r w:rsidR="003C2A22" w:rsidRPr="009A4B62">
        <w:rPr>
          <w:rFonts w:ascii="Arial" w:hAnsi="Arial" w:cs="Arial"/>
          <w:color w:val="000000"/>
          <w:sz w:val="20"/>
        </w:rPr>
        <w:t xml:space="preserve"> </w:t>
      </w:r>
      <w:r w:rsidRPr="009A4B62">
        <w:rPr>
          <w:rFonts w:ascii="Arial" w:hAnsi="Arial" w:cs="Arial"/>
          <w:color w:val="000000"/>
          <w:sz w:val="20"/>
        </w:rPr>
        <w:t>денежных</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внесенных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являются</w:t>
      </w:r>
      <w:r w:rsidR="003C2A22" w:rsidRPr="009A4B62">
        <w:rPr>
          <w:rFonts w:ascii="Arial" w:hAnsi="Arial" w:cs="Arial"/>
          <w:color w:val="000000"/>
          <w:sz w:val="20"/>
        </w:rPr>
        <w:t xml:space="preserve"> </w:t>
      </w:r>
      <w:r w:rsidRPr="009A4B62">
        <w:rPr>
          <w:rFonts w:ascii="Arial" w:hAnsi="Arial" w:cs="Arial"/>
          <w:color w:val="000000"/>
          <w:sz w:val="20"/>
        </w:rPr>
        <w:t>частичной</w:t>
      </w:r>
      <w:r w:rsidR="003C2A22" w:rsidRPr="009A4B62">
        <w:rPr>
          <w:rFonts w:ascii="Arial" w:hAnsi="Arial" w:cs="Arial"/>
          <w:color w:val="000000"/>
          <w:sz w:val="20"/>
        </w:rPr>
        <w:t xml:space="preserve"> </w:t>
      </w:r>
      <w:r w:rsidRPr="009A4B62">
        <w:rPr>
          <w:rFonts w:ascii="Arial" w:hAnsi="Arial" w:cs="Arial"/>
          <w:color w:val="000000"/>
          <w:sz w:val="20"/>
        </w:rPr>
        <w:t>оплатой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D64CAE"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Ранее</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возвращаются.</w:t>
      </w:r>
      <w:r w:rsidR="003C2A22" w:rsidRPr="009A4B62">
        <w:rPr>
          <w:rFonts w:ascii="Arial" w:hAnsi="Arial" w:cs="Arial"/>
          <w:color w:val="000000"/>
          <w:sz w:val="20"/>
        </w:rPr>
        <w:t xml:space="preserve"> </w:t>
      </w:r>
      <w:r w:rsidRPr="009A4B62">
        <w:rPr>
          <w:rFonts w:ascii="Arial" w:hAnsi="Arial" w:cs="Arial"/>
          <w:color w:val="000000"/>
          <w:sz w:val="20"/>
        </w:rPr>
        <w:t>Неуплаченная</w:t>
      </w:r>
      <w:r w:rsidR="003C2A22" w:rsidRPr="009A4B62">
        <w:rPr>
          <w:rFonts w:ascii="Arial" w:hAnsi="Arial" w:cs="Arial"/>
          <w:color w:val="000000"/>
          <w:sz w:val="20"/>
        </w:rPr>
        <w:t xml:space="preserve"> </w:t>
      </w:r>
      <w:r w:rsidRPr="009A4B62">
        <w:rPr>
          <w:rFonts w:ascii="Arial" w:hAnsi="Arial" w:cs="Arial"/>
          <w:color w:val="000000"/>
          <w:sz w:val="20"/>
        </w:rPr>
        <w:t>сумма</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приобретенный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проценты</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перечисляются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одного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30656D" w:rsidRPr="009A4B62" w:rsidRDefault="0030656D" w:rsidP="009A4B62">
      <w:pPr>
        <w:pStyle w:val="s1"/>
        <w:shd w:val="clear" w:color="auto" w:fill="FFFFFF"/>
        <w:spacing w:before="0" w:beforeAutospacing="0" w:after="0" w:afterAutospacing="0"/>
        <w:ind w:firstLine="709"/>
        <w:jc w:val="both"/>
        <w:rPr>
          <w:rFonts w:ascii="Arial" w:hAnsi="Arial" w:cs="Arial"/>
          <w:color w:val="000000"/>
          <w:sz w:val="20"/>
        </w:rPr>
      </w:pPr>
    </w:p>
    <w:p w:rsidR="001B2D0A" w:rsidRPr="009A4B62" w:rsidRDefault="001B2D0A" w:rsidP="009A4B62">
      <w:pPr>
        <w:rPr>
          <w:rFonts w:ascii="Arial" w:hAnsi="Arial" w:cs="Arial"/>
          <w:color w:val="000000"/>
          <w:sz w:val="20"/>
        </w:rPr>
      </w:pPr>
    </w:p>
    <w:tbl>
      <w:tblPr>
        <w:tblW w:w="5000" w:type="pct"/>
        <w:tblLook w:val="04A0" w:firstRow="1" w:lastRow="0" w:firstColumn="1" w:lastColumn="0" w:noHBand="0" w:noVBand="1"/>
      </w:tblPr>
      <w:tblGrid>
        <w:gridCol w:w="6731"/>
        <w:gridCol w:w="1883"/>
        <w:gridCol w:w="6741"/>
      </w:tblGrid>
      <w:tr w:rsidR="001B2D0A" w:rsidRPr="009A4B62" w:rsidTr="0030656D">
        <w:trPr>
          <w:cantSplit/>
        </w:trPr>
        <w:tc>
          <w:tcPr>
            <w:tcW w:w="2192" w:type="pct"/>
            <w:vAlign w:val="center"/>
            <w:hideMark/>
          </w:tcPr>
          <w:p w:rsidR="001B2D0A" w:rsidRPr="009A4B62" w:rsidRDefault="001B2D0A" w:rsidP="0030656D">
            <w:pPr>
              <w:tabs>
                <w:tab w:val="left" w:pos="4285"/>
              </w:tabs>
              <w:autoSpaceDE w:val="0"/>
              <w:autoSpaceDN w:val="0"/>
              <w:adjustRightInd w:val="0"/>
              <w:jc w:val="center"/>
              <w:rPr>
                <w:rFonts w:ascii="Arial" w:hAnsi="Arial" w:cs="Arial"/>
                <w:bCs/>
                <w:noProof/>
                <w:color w:val="000000"/>
                <w:sz w:val="20"/>
              </w:rPr>
            </w:pPr>
            <w:r w:rsidRPr="009A4B62">
              <w:rPr>
                <w:rFonts w:ascii="Arial" w:hAnsi="Arial" w:cs="Arial"/>
                <w:bCs/>
                <w:noProof/>
                <w:color w:val="000000"/>
                <w:sz w:val="20"/>
              </w:rPr>
              <w:t>Ч</w:t>
            </w:r>
            <w:r w:rsidR="009A4B62" w:rsidRPr="009A4B62">
              <w:rPr>
                <w:rFonts w:ascii="Arial" w:hAnsi="Arial" w:cs="Arial"/>
                <w:bCs/>
                <w:noProof/>
                <w:color w:val="000000"/>
                <w:sz w:val="20"/>
              </w:rPr>
              <w:t>Ă</w:t>
            </w:r>
            <w:r w:rsidRPr="009A4B62">
              <w:rPr>
                <w:rFonts w:ascii="Arial" w:hAnsi="Arial" w:cs="Arial"/>
                <w:bCs/>
                <w:noProof/>
                <w:color w:val="000000"/>
                <w:sz w:val="20"/>
              </w:rPr>
              <w:t>ВАШ</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РЕСПУБЛИКИ</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caps/>
                <w:color w:val="000000"/>
                <w:sz w:val="20"/>
              </w:rPr>
              <w:t>С</w:t>
            </w:r>
            <w:r w:rsidR="009A4B62" w:rsidRPr="009A4B62">
              <w:rPr>
                <w:rFonts w:ascii="Arial" w:hAnsi="Arial" w:cs="Arial"/>
                <w:caps/>
                <w:color w:val="000000"/>
                <w:sz w:val="20"/>
              </w:rPr>
              <w:t>Ĕ</w:t>
            </w:r>
            <w:r w:rsidRPr="009A4B62">
              <w:rPr>
                <w:rFonts w:ascii="Arial" w:hAnsi="Arial" w:cs="Arial"/>
                <w:caps/>
                <w:color w:val="000000"/>
                <w:sz w:val="20"/>
              </w:rPr>
              <w:t>нт</w:t>
            </w:r>
            <w:r w:rsidR="009A4B62" w:rsidRPr="009A4B62">
              <w:rPr>
                <w:rFonts w:ascii="Arial" w:hAnsi="Arial" w:cs="Arial"/>
                <w:caps/>
                <w:color w:val="000000"/>
                <w:sz w:val="20"/>
              </w:rPr>
              <w:t>Ĕ</w:t>
            </w:r>
            <w:r w:rsidRPr="009A4B62">
              <w:rPr>
                <w:rFonts w:ascii="Arial" w:hAnsi="Arial" w:cs="Arial"/>
                <w:caps/>
                <w:color w:val="000000"/>
                <w:sz w:val="20"/>
              </w:rPr>
              <w:t>рв</w:t>
            </w:r>
            <w:r w:rsidR="009A4B62" w:rsidRPr="009A4B62">
              <w:rPr>
                <w:rFonts w:ascii="Arial" w:hAnsi="Arial" w:cs="Arial"/>
                <w:caps/>
                <w:color w:val="000000"/>
                <w:sz w:val="20"/>
              </w:rPr>
              <w:t>Ă</w:t>
            </w:r>
            <w:r w:rsidRPr="009A4B62">
              <w:rPr>
                <w:rFonts w:ascii="Arial" w:hAnsi="Arial" w:cs="Arial"/>
                <w:caps/>
                <w:color w:val="000000"/>
                <w:sz w:val="20"/>
              </w:rPr>
              <w:t>рри</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РАЙОНĚ</w:t>
            </w:r>
          </w:p>
          <w:p w:rsidR="001B2D0A" w:rsidRPr="009A4B62" w:rsidRDefault="001B2D0A" w:rsidP="0030656D">
            <w:pPr>
              <w:pStyle w:val="afd"/>
              <w:tabs>
                <w:tab w:val="left" w:pos="4285"/>
              </w:tabs>
              <w:jc w:val="center"/>
              <w:rPr>
                <w:rFonts w:ascii="Arial" w:hAnsi="Arial" w:cs="Arial"/>
                <w:bCs/>
                <w:noProof/>
                <w:color w:val="000000"/>
              </w:rPr>
            </w:pPr>
            <w:r w:rsidRPr="009A4B62">
              <w:rPr>
                <w:rFonts w:ascii="Arial" w:hAnsi="Arial" w:cs="Arial"/>
                <w:bCs/>
                <w:noProof/>
                <w:color w:val="000000"/>
              </w:rPr>
              <w:t>КУКАШНИ</w:t>
            </w:r>
            <w:r w:rsidR="003C2A22" w:rsidRPr="009A4B62">
              <w:rPr>
                <w:rFonts w:ascii="Arial" w:hAnsi="Arial" w:cs="Arial"/>
                <w:bCs/>
                <w:noProof/>
                <w:color w:val="000000"/>
              </w:rPr>
              <w:t xml:space="preserve"> </w:t>
            </w:r>
            <w:r w:rsidRPr="009A4B62">
              <w:rPr>
                <w:rFonts w:ascii="Arial" w:hAnsi="Arial" w:cs="Arial"/>
                <w:bCs/>
                <w:noProof/>
                <w:color w:val="000000"/>
              </w:rPr>
              <w:t>ЯЛ</w:t>
            </w:r>
            <w:r w:rsidR="003C2A22" w:rsidRPr="009A4B62">
              <w:rPr>
                <w:rFonts w:ascii="Arial" w:hAnsi="Arial" w:cs="Arial"/>
                <w:bCs/>
                <w:noProof/>
                <w:color w:val="000000"/>
              </w:rPr>
              <w:t xml:space="preserve"> </w:t>
            </w:r>
            <w:r w:rsidRPr="009A4B62">
              <w:rPr>
                <w:rFonts w:ascii="Arial" w:hAnsi="Arial" w:cs="Arial"/>
                <w:bCs/>
                <w:noProof/>
                <w:color w:val="000000"/>
              </w:rPr>
              <w:t>ПОСЕЛЕНИЙĚН</w:t>
            </w:r>
          </w:p>
          <w:p w:rsidR="00D64CAE" w:rsidRPr="009A4B62" w:rsidRDefault="001B2D0A" w:rsidP="0030656D">
            <w:pPr>
              <w:pStyle w:val="afd"/>
              <w:tabs>
                <w:tab w:val="left" w:pos="4285"/>
              </w:tabs>
              <w:jc w:val="center"/>
              <w:rPr>
                <w:rStyle w:val="af7"/>
                <w:rFonts w:ascii="Arial" w:hAnsi="Arial" w:cs="Arial"/>
                <w:color w:val="000000"/>
              </w:rPr>
            </w:pPr>
            <w:r w:rsidRPr="009A4B62">
              <w:rPr>
                <w:rFonts w:ascii="Arial" w:hAnsi="Arial" w:cs="Arial"/>
                <w:bCs/>
                <w:noProof/>
                <w:color w:val="000000"/>
              </w:rPr>
              <w:t>АДМИНИСТРАЦИЙĚ</w:t>
            </w:r>
          </w:p>
          <w:p w:rsidR="00D64CAE" w:rsidRPr="009A4B62" w:rsidRDefault="001B2D0A" w:rsidP="0030656D">
            <w:pPr>
              <w:pStyle w:val="afd"/>
              <w:tabs>
                <w:tab w:val="left" w:pos="4285"/>
              </w:tabs>
              <w:jc w:val="center"/>
              <w:rPr>
                <w:rStyle w:val="af7"/>
                <w:rFonts w:ascii="Arial" w:hAnsi="Arial" w:cs="Arial"/>
                <w:noProof/>
                <w:color w:val="000000"/>
              </w:rPr>
            </w:pPr>
            <w:r w:rsidRPr="009A4B62">
              <w:rPr>
                <w:rStyle w:val="af7"/>
                <w:rFonts w:ascii="Arial" w:hAnsi="Arial" w:cs="Arial"/>
                <w:noProof/>
                <w:color w:val="000000"/>
              </w:rPr>
              <w:t>ЙЫШ</w:t>
            </w:r>
            <w:r w:rsidR="009A4B62" w:rsidRPr="009A4B62">
              <w:rPr>
                <w:rStyle w:val="af7"/>
                <w:rFonts w:ascii="Arial" w:hAnsi="Arial" w:cs="Arial"/>
                <w:noProof/>
                <w:color w:val="000000"/>
              </w:rPr>
              <w:t>Ă</w:t>
            </w:r>
            <w:r w:rsidRPr="009A4B62">
              <w:rPr>
                <w:rStyle w:val="af7"/>
                <w:rFonts w:ascii="Arial" w:hAnsi="Arial" w:cs="Arial"/>
                <w:noProof/>
                <w:color w:val="000000"/>
              </w:rPr>
              <w:t>НУ</w:t>
            </w:r>
          </w:p>
          <w:p w:rsidR="001B2D0A" w:rsidRPr="009A4B62" w:rsidRDefault="001B2D0A" w:rsidP="0030656D">
            <w:pPr>
              <w:pStyle w:val="afd"/>
              <w:ind w:right="-35"/>
              <w:jc w:val="center"/>
              <w:rPr>
                <w:rFonts w:ascii="Arial" w:hAnsi="Arial" w:cs="Arial"/>
                <w:b/>
                <w:noProof/>
                <w:color w:val="000000"/>
              </w:rPr>
            </w:pPr>
            <w:r w:rsidRPr="009A4B62">
              <w:rPr>
                <w:rFonts w:ascii="Arial" w:hAnsi="Arial" w:cs="Arial"/>
                <w:b/>
                <w:noProof/>
                <w:color w:val="000000"/>
                <w:szCs w:val="22"/>
              </w:rPr>
              <w:t>2021.03.18</w:t>
            </w:r>
            <w:r w:rsidR="003C2A22" w:rsidRPr="009A4B62">
              <w:rPr>
                <w:rFonts w:ascii="Arial" w:hAnsi="Arial" w:cs="Arial"/>
                <w:b/>
                <w:noProof/>
                <w:color w:val="000000"/>
                <w:szCs w:val="22"/>
              </w:rPr>
              <w:t xml:space="preserve"> </w:t>
            </w:r>
            <w:r w:rsidRPr="009A4B62">
              <w:rPr>
                <w:rFonts w:ascii="Arial" w:hAnsi="Arial" w:cs="Arial"/>
                <w:b/>
                <w:noProof/>
                <w:color w:val="000000"/>
                <w:szCs w:val="22"/>
              </w:rPr>
              <w:t>13</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p>
          <w:p w:rsidR="001B2D0A" w:rsidRPr="009A4B62" w:rsidRDefault="001B2D0A" w:rsidP="0030656D">
            <w:pPr>
              <w:pStyle w:val="afd"/>
              <w:ind w:right="-35"/>
              <w:jc w:val="center"/>
              <w:rPr>
                <w:rFonts w:ascii="Arial" w:hAnsi="Arial" w:cs="Arial"/>
                <w:color w:val="000000"/>
              </w:rPr>
            </w:pPr>
            <w:r w:rsidRPr="009A4B62">
              <w:rPr>
                <w:rFonts w:ascii="Arial" w:hAnsi="Arial" w:cs="Arial"/>
                <w:noProof/>
                <w:color w:val="000000"/>
                <w:szCs w:val="22"/>
              </w:rPr>
              <w:t>Кукашни</w:t>
            </w:r>
            <w:r w:rsidR="003C2A22" w:rsidRPr="009A4B62">
              <w:rPr>
                <w:rFonts w:ascii="Arial" w:hAnsi="Arial" w:cs="Arial"/>
                <w:noProof/>
                <w:color w:val="000000"/>
                <w:szCs w:val="22"/>
              </w:rPr>
              <w:t xml:space="preserve"> </w:t>
            </w:r>
            <w:r w:rsidRPr="009A4B62">
              <w:rPr>
                <w:rFonts w:ascii="Arial" w:hAnsi="Arial" w:cs="Arial"/>
                <w:noProof/>
                <w:color w:val="000000"/>
                <w:szCs w:val="22"/>
              </w:rPr>
              <w:t>ялě</w:t>
            </w:r>
          </w:p>
        </w:tc>
        <w:tc>
          <w:tcPr>
            <w:tcW w:w="613" w:type="pct"/>
            <w:vAlign w:val="center"/>
          </w:tcPr>
          <w:p w:rsidR="001B2D0A" w:rsidRPr="009A4B62" w:rsidRDefault="001B2D0A" w:rsidP="0030656D">
            <w:pPr>
              <w:ind w:left="-89"/>
              <w:jc w:val="center"/>
              <w:rPr>
                <w:rFonts w:ascii="Arial" w:hAnsi="Arial" w:cs="Arial"/>
                <w:b/>
                <w:i/>
                <w:color w:val="000000"/>
                <w:sz w:val="20"/>
              </w:rPr>
            </w:pPr>
            <w:r w:rsidRPr="009A4B62">
              <w:rPr>
                <w:rFonts w:ascii="Arial" w:hAnsi="Arial" w:cs="Arial"/>
                <w:noProof/>
                <w:color w:val="000000"/>
                <w:sz w:val="20"/>
              </w:rPr>
              <w:drawing>
                <wp:inline distT="0" distB="0" distL="0" distR="0">
                  <wp:extent cx="720090" cy="720090"/>
                  <wp:effectExtent l="0" t="0" r="0" b="0"/>
                  <wp:docPr id="1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1B2D0A" w:rsidRPr="009A4B62" w:rsidRDefault="001B2D0A" w:rsidP="0030656D">
            <w:pPr>
              <w:pStyle w:val="afd"/>
              <w:jc w:val="center"/>
              <w:rPr>
                <w:rFonts w:ascii="Arial" w:hAnsi="Arial" w:cs="Arial"/>
                <w:bCs/>
                <w:color w:val="000000"/>
              </w:rPr>
            </w:pPr>
            <w:r w:rsidRPr="009A4B62">
              <w:rPr>
                <w:rFonts w:ascii="Arial" w:hAnsi="Arial" w:cs="Arial"/>
                <w:bCs/>
                <w:noProof/>
                <w:color w:val="000000"/>
              </w:rPr>
              <w:t>ЧУВАШСКАЯ</w:t>
            </w:r>
            <w:r w:rsidR="003C2A22" w:rsidRPr="009A4B62">
              <w:rPr>
                <w:rFonts w:ascii="Arial" w:hAnsi="Arial" w:cs="Arial"/>
                <w:bCs/>
                <w:noProof/>
                <w:color w:val="000000"/>
              </w:rPr>
              <w:t xml:space="preserve"> </w:t>
            </w:r>
            <w:r w:rsidRPr="009A4B62">
              <w:rPr>
                <w:rFonts w:ascii="Arial" w:hAnsi="Arial" w:cs="Arial"/>
                <w:bCs/>
                <w:noProof/>
                <w:color w:val="000000"/>
              </w:rPr>
              <w:t>РЕСПУБЛИКА</w:t>
            </w:r>
            <w:r w:rsidRPr="009A4B62">
              <w:rPr>
                <w:rFonts w:ascii="Arial" w:hAnsi="Arial" w:cs="Arial"/>
                <w:bCs/>
                <w:noProof/>
                <w:color w:val="000000"/>
              </w:rPr>
              <w:br/>
              <w:t>МАРИИНСКО-ПОСАДСКИЙ</w:t>
            </w:r>
            <w:r w:rsidR="003C2A22" w:rsidRPr="009A4B62">
              <w:rPr>
                <w:rFonts w:ascii="Arial" w:hAnsi="Arial" w:cs="Arial"/>
                <w:bCs/>
                <w:noProof/>
                <w:color w:val="000000"/>
              </w:rPr>
              <w:t xml:space="preserve"> </w:t>
            </w:r>
            <w:r w:rsidRPr="009A4B62">
              <w:rPr>
                <w:rFonts w:ascii="Arial" w:hAnsi="Arial" w:cs="Arial"/>
                <w:bCs/>
                <w:noProof/>
                <w:color w:val="000000"/>
              </w:rPr>
              <w:t>РАЙОН</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АДМИНИСТРАЦИЯ</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СУТЧЕВСКОГО</w:t>
            </w:r>
            <w:r w:rsidR="003C2A22" w:rsidRPr="009A4B62">
              <w:rPr>
                <w:rFonts w:ascii="Arial" w:hAnsi="Arial" w:cs="Arial"/>
                <w:bCs/>
                <w:noProof/>
                <w:color w:val="000000"/>
              </w:rPr>
              <w:t xml:space="preserve"> </w:t>
            </w:r>
            <w:r w:rsidRPr="009A4B62">
              <w:rPr>
                <w:rFonts w:ascii="Arial" w:hAnsi="Arial" w:cs="Arial"/>
                <w:bCs/>
                <w:noProof/>
                <w:color w:val="000000"/>
              </w:rPr>
              <w:t>СЕЛЬСКОГО</w:t>
            </w:r>
          </w:p>
          <w:p w:rsidR="00D64CAE" w:rsidRPr="009A4B62" w:rsidRDefault="001B2D0A" w:rsidP="0030656D">
            <w:pPr>
              <w:pStyle w:val="afd"/>
              <w:jc w:val="center"/>
              <w:rPr>
                <w:rFonts w:ascii="Arial" w:hAnsi="Arial" w:cs="Arial"/>
                <w:noProof/>
                <w:color w:val="000000"/>
              </w:rPr>
            </w:pPr>
            <w:r w:rsidRPr="009A4B62">
              <w:rPr>
                <w:rFonts w:ascii="Arial" w:hAnsi="Arial" w:cs="Arial"/>
                <w:bCs/>
                <w:noProof/>
                <w:color w:val="000000"/>
              </w:rPr>
              <w:t>ПОСЕЛЕНИЯ</w:t>
            </w:r>
          </w:p>
          <w:p w:rsidR="00D64CAE" w:rsidRPr="009A4B62" w:rsidRDefault="001B2D0A" w:rsidP="0030656D">
            <w:pPr>
              <w:pStyle w:val="afd"/>
              <w:jc w:val="center"/>
              <w:rPr>
                <w:rStyle w:val="af7"/>
                <w:rFonts w:ascii="Arial" w:hAnsi="Arial" w:cs="Arial"/>
                <w:noProof/>
                <w:color w:val="000000"/>
              </w:rPr>
            </w:pPr>
            <w:r w:rsidRPr="009A4B62">
              <w:rPr>
                <w:rStyle w:val="af7"/>
                <w:rFonts w:ascii="Arial" w:hAnsi="Arial" w:cs="Arial"/>
                <w:noProof/>
                <w:color w:val="000000"/>
              </w:rPr>
              <w:t>ПОСТАНОВЛЕНИЕ</w:t>
            </w:r>
          </w:p>
          <w:p w:rsidR="001B2D0A" w:rsidRPr="009A4B62" w:rsidRDefault="001B2D0A" w:rsidP="0030656D">
            <w:pPr>
              <w:pStyle w:val="afd"/>
              <w:jc w:val="center"/>
              <w:rPr>
                <w:rFonts w:ascii="Arial" w:hAnsi="Arial" w:cs="Arial"/>
                <w:b/>
                <w:color w:val="000000"/>
              </w:rPr>
            </w:pPr>
            <w:r w:rsidRPr="009A4B62">
              <w:rPr>
                <w:rFonts w:ascii="Arial" w:hAnsi="Arial" w:cs="Arial"/>
                <w:b/>
                <w:noProof/>
                <w:color w:val="000000"/>
                <w:szCs w:val="22"/>
              </w:rPr>
              <w:t>18.03.2021</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r w:rsidR="003C2A22" w:rsidRPr="009A4B62">
              <w:rPr>
                <w:rFonts w:ascii="Arial" w:hAnsi="Arial" w:cs="Arial"/>
                <w:b/>
                <w:noProof/>
                <w:color w:val="000000"/>
                <w:szCs w:val="22"/>
              </w:rPr>
              <w:t xml:space="preserve"> </w:t>
            </w:r>
            <w:r w:rsidRPr="009A4B62">
              <w:rPr>
                <w:rFonts w:ascii="Arial" w:hAnsi="Arial" w:cs="Arial"/>
                <w:b/>
                <w:noProof/>
                <w:color w:val="000000"/>
                <w:szCs w:val="22"/>
              </w:rPr>
              <w:t>13</w:t>
            </w:r>
          </w:p>
          <w:p w:rsidR="001B2D0A" w:rsidRPr="009A4B62" w:rsidRDefault="001B2D0A" w:rsidP="0030656D">
            <w:pPr>
              <w:jc w:val="center"/>
              <w:rPr>
                <w:rFonts w:ascii="Arial" w:hAnsi="Arial" w:cs="Arial"/>
                <w:b/>
                <w:bCs/>
                <w:color w:val="000000"/>
                <w:sz w:val="20"/>
              </w:rPr>
            </w:pPr>
            <w:r w:rsidRPr="009A4B62">
              <w:rPr>
                <w:rFonts w:ascii="Arial" w:hAnsi="Arial" w:cs="Arial"/>
                <w:noProof/>
                <w:color w:val="000000"/>
                <w:sz w:val="20"/>
                <w:szCs w:val="22"/>
              </w:rPr>
              <w:t>деревня</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Сутчево</w:t>
            </w:r>
          </w:p>
        </w:tc>
      </w:tr>
    </w:tbl>
    <w:p w:rsidR="00D64CAE" w:rsidRPr="009A4B62" w:rsidRDefault="001B2D0A" w:rsidP="009A4B62">
      <w:pPr>
        <w:ind w:right="4819"/>
        <w:rPr>
          <w:rFonts w:ascii="Arial" w:hAnsi="Arial" w:cs="Arial"/>
          <w:b/>
          <w:color w:val="000000"/>
          <w:sz w:val="20"/>
        </w:rPr>
      </w:pPr>
      <w:r w:rsidRPr="009A4B62">
        <w:rPr>
          <w:rFonts w:ascii="Arial" w:hAnsi="Arial" w:cs="Arial"/>
          <w:b/>
          <w:color w:val="000000"/>
          <w:sz w:val="20"/>
        </w:rPr>
        <w:t>О</w:t>
      </w:r>
      <w:r w:rsidR="003C2A22" w:rsidRPr="009A4B62">
        <w:rPr>
          <w:rFonts w:ascii="Arial" w:hAnsi="Arial" w:cs="Arial"/>
          <w:b/>
          <w:color w:val="000000"/>
          <w:sz w:val="20"/>
        </w:rPr>
        <w:t xml:space="preserve"> </w:t>
      </w:r>
      <w:r w:rsidRPr="009A4B62">
        <w:rPr>
          <w:rFonts w:ascii="Arial" w:hAnsi="Arial" w:cs="Arial"/>
          <w:b/>
          <w:color w:val="000000"/>
          <w:sz w:val="20"/>
        </w:rPr>
        <w:t>внесении</w:t>
      </w:r>
      <w:r w:rsidR="003C2A22" w:rsidRPr="009A4B62">
        <w:rPr>
          <w:rFonts w:ascii="Arial" w:hAnsi="Arial" w:cs="Arial"/>
          <w:b/>
          <w:color w:val="000000"/>
          <w:sz w:val="20"/>
        </w:rPr>
        <w:t xml:space="preserve"> </w:t>
      </w:r>
      <w:r w:rsidRPr="009A4B62">
        <w:rPr>
          <w:rFonts w:ascii="Arial" w:hAnsi="Arial" w:cs="Arial"/>
          <w:b/>
          <w:color w:val="000000"/>
          <w:sz w:val="20"/>
        </w:rPr>
        <w:t>изменений</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постановление</w:t>
      </w:r>
      <w:r w:rsidR="003C2A22" w:rsidRPr="009A4B62">
        <w:rPr>
          <w:rFonts w:ascii="Arial" w:hAnsi="Arial" w:cs="Arial"/>
          <w:b/>
          <w:color w:val="000000"/>
          <w:sz w:val="20"/>
        </w:rPr>
        <w:t xml:space="preserve"> </w:t>
      </w:r>
      <w:r w:rsidRPr="009A4B62">
        <w:rPr>
          <w:rFonts w:ascii="Arial" w:hAnsi="Arial" w:cs="Arial"/>
          <w:b/>
          <w:color w:val="000000"/>
          <w:sz w:val="20"/>
        </w:rPr>
        <w:t>администрации</w:t>
      </w:r>
      <w:r w:rsidR="003C2A22" w:rsidRPr="009A4B62">
        <w:rPr>
          <w:rFonts w:ascii="Arial" w:hAnsi="Arial" w:cs="Arial"/>
          <w:b/>
          <w:color w:val="000000"/>
          <w:sz w:val="20"/>
        </w:rPr>
        <w:t xml:space="preserve"> </w:t>
      </w:r>
      <w:r w:rsidRPr="009A4B62">
        <w:rPr>
          <w:rFonts w:ascii="Arial" w:hAnsi="Arial" w:cs="Arial"/>
          <w:b/>
          <w:color w:val="000000"/>
          <w:sz w:val="20"/>
        </w:rPr>
        <w:t>от</w:t>
      </w:r>
      <w:r w:rsidR="003C2A22" w:rsidRPr="009A4B62">
        <w:rPr>
          <w:rFonts w:ascii="Arial" w:hAnsi="Arial" w:cs="Arial"/>
          <w:b/>
          <w:color w:val="000000"/>
          <w:sz w:val="20"/>
        </w:rPr>
        <w:t xml:space="preserve"> </w:t>
      </w:r>
      <w:r w:rsidRPr="009A4B62">
        <w:rPr>
          <w:rFonts w:ascii="Arial" w:hAnsi="Arial" w:cs="Arial"/>
          <w:b/>
          <w:color w:val="000000"/>
          <w:sz w:val="20"/>
        </w:rPr>
        <w:t>01.03.2019</w:t>
      </w:r>
      <w:r w:rsidR="003C2A22" w:rsidRPr="009A4B62">
        <w:rPr>
          <w:rFonts w:ascii="Arial" w:hAnsi="Arial" w:cs="Arial"/>
          <w:b/>
          <w:color w:val="000000"/>
          <w:sz w:val="20"/>
        </w:rPr>
        <w:t xml:space="preserve"> </w:t>
      </w:r>
      <w:r w:rsidRPr="009A4B62">
        <w:rPr>
          <w:rFonts w:ascii="Arial" w:hAnsi="Arial" w:cs="Arial"/>
          <w:b/>
          <w:color w:val="000000"/>
          <w:sz w:val="20"/>
        </w:rPr>
        <w:t>№</w:t>
      </w:r>
      <w:r w:rsidR="003C2A22" w:rsidRPr="009A4B62">
        <w:rPr>
          <w:rFonts w:ascii="Arial" w:hAnsi="Arial" w:cs="Arial"/>
          <w:b/>
          <w:color w:val="000000"/>
          <w:sz w:val="20"/>
        </w:rPr>
        <w:t xml:space="preserve"> </w:t>
      </w:r>
      <w:r w:rsidRPr="009A4B62">
        <w:rPr>
          <w:rFonts w:ascii="Arial" w:hAnsi="Arial" w:cs="Arial"/>
          <w:b/>
          <w:color w:val="000000"/>
          <w:sz w:val="20"/>
        </w:rPr>
        <w:t>13</w:t>
      </w:r>
      <w:r w:rsidR="003C2A22" w:rsidRPr="009A4B62">
        <w:rPr>
          <w:rFonts w:ascii="Arial" w:hAnsi="Arial" w:cs="Arial"/>
          <w:b/>
          <w:color w:val="000000"/>
          <w:sz w:val="20"/>
        </w:rPr>
        <w:t xml:space="preserve"> </w:t>
      </w:r>
      <w:r w:rsidRPr="009A4B62">
        <w:rPr>
          <w:rFonts w:ascii="Arial" w:hAnsi="Arial" w:cs="Arial"/>
          <w:b/>
          <w:color w:val="000000"/>
          <w:sz w:val="20"/>
        </w:rPr>
        <w:t>«О</w:t>
      </w:r>
      <w:r w:rsidR="003C2A22" w:rsidRPr="009A4B62">
        <w:rPr>
          <w:rFonts w:ascii="Arial" w:hAnsi="Arial" w:cs="Arial"/>
          <w:b/>
          <w:color w:val="000000"/>
          <w:sz w:val="20"/>
        </w:rPr>
        <w:t xml:space="preserve"> </w:t>
      </w:r>
      <w:r w:rsidRPr="009A4B62">
        <w:rPr>
          <w:rFonts w:ascii="Arial" w:hAnsi="Arial" w:cs="Arial"/>
          <w:b/>
          <w:color w:val="000000"/>
          <w:sz w:val="20"/>
        </w:rPr>
        <w:t>создании</w:t>
      </w:r>
      <w:r w:rsidR="003C2A22" w:rsidRPr="009A4B62">
        <w:rPr>
          <w:rFonts w:ascii="Arial" w:hAnsi="Arial" w:cs="Arial"/>
          <w:b/>
          <w:color w:val="000000"/>
          <w:sz w:val="20"/>
        </w:rPr>
        <w:t xml:space="preserve"> </w:t>
      </w:r>
      <w:r w:rsidRPr="009A4B62">
        <w:rPr>
          <w:rFonts w:ascii="Arial" w:hAnsi="Arial" w:cs="Arial"/>
          <w:b/>
          <w:color w:val="000000"/>
          <w:sz w:val="20"/>
        </w:rPr>
        <w:t>противопаводковой</w:t>
      </w:r>
      <w:r w:rsidR="003C2A22" w:rsidRPr="009A4B62">
        <w:rPr>
          <w:rFonts w:ascii="Arial" w:hAnsi="Arial" w:cs="Arial"/>
          <w:b/>
          <w:color w:val="000000"/>
          <w:sz w:val="20"/>
        </w:rPr>
        <w:t xml:space="preserve"> </w:t>
      </w:r>
      <w:r w:rsidRPr="009A4B62">
        <w:rPr>
          <w:rFonts w:ascii="Arial" w:hAnsi="Arial" w:cs="Arial"/>
          <w:b/>
          <w:color w:val="000000"/>
          <w:sz w:val="20"/>
        </w:rPr>
        <w:t>комиссии»</w:t>
      </w:r>
    </w:p>
    <w:p w:rsidR="0030656D" w:rsidRDefault="0030656D" w:rsidP="009A4B62">
      <w:pPr>
        <w:pStyle w:val="a7"/>
        <w:tabs>
          <w:tab w:val="left" w:pos="0"/>
        </w:tabs>
        <w:ind w:firstLine="709"/>
        <w:jc w:val="both"/>
        <w:rPr>
          <w:rFonts w:ascii="Arial" w:hAnsi="Arial" w:cs="Arial"/>
          <w:color w:val="000000"/>
          <w:szCs w:val="24"/>
          <w:lang w:val="ru-RU"/>
        </w:rPr>
      </w:pPr>
    </w:p>
    <w:p w:rsidR="00D64CAE" w:rsidRPr="0030656D" w:rsidRDefault="001B2D0A" w:rsidP="009A4B62">
      <w:pPr>
        <w:pStyle w:val="a7"/>
        <w:tabs>
          <w:tab w:val="left" w:pos="0"/>
        </w:tabs>
        <w:ind w:firstLine="709"/>
        <w:jc w:val="both"/>
        <w:rPr>
          <w:rFonts w:ascii="Arial" w:hAnsi="Arial" w:cs="Arial"/>
          <w:color w:val="000000"/>
          <w:szCs w:val="24"/>
          <w:lang w:val="ru-RU"/>
        </w:rPr>
      </w:pPr>
      <w:r w:rsidRPr="0030656D">
        <w:rPr>
          <w:rFonts w:ascii="Arial" w:hAnsi="Arial" w:cs="Arial"/>
          <w:color w:val="000000"/>
          <w:szCs w:val="24"/>
          <w:lang w:val="ru-RU"/>
        </w:rPr>
        <w:t>В</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целях</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подготовки</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и</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проведения</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в</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2019</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году</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предупредительных</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противопаводковых</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мероприятий,</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обеспечения</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безаварийного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пропуска</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весеннего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паводка</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на</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территории</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Сутчевского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сельского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поселения</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Мариинско-Посадского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района,</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администрация</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Сутчевского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сельского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поселения</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п</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с</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т</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а</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н</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о</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в</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л</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я</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е</w:t>
      </w:r>
      <w:r w:rsidR="003C2A22" w:rsidRPr="0030656D">
        <w:rPr>
          <w:rFonts w:ascii="Arial" w:hAnsi="Arial" w:cs="Arial"/>
          <w:color w:val="000000"/>
          <w:szCs w:val="24"/>
          <w:lang w:val="ru-RU"/>
        </w:rPr>
        <w:t xml:space="preserve"> </w:t>
      </w:r>
      <w:r w:rsidRPr="0030656D">
        <w:rPr>
          <w:rFonts w:ascii="Arial" w:hAnsi="Arial" w:cs="Arial"/>
          <w:color w:val="000000"/>
          <w:szCs w:val="24"/>
          <w:lang w:val="ru-RU"/>
        </w:rPr>
        <w:t>т:</w:t>
      </w:r>
    </w:p>
    <w:p w:rsidR="001B2D0A" w:rsidRPr="009A4B62" w:rsidRDefault="001B2D0A" w:rsidP="009A4B62">
      <w:pPr>
        <w:pStyle w:val="aff9"/>
        <w:numPr>
          <w:ilvl w:val="0"/>
          <w:numId w:val="29"/>
        </w:numPr>
        <w:ind w:left="0" w:right="-1" w:firstLine="709"/>
        <w:rPr>
          <w:rFonts w:ascii="Arial" w:hAnsi="Arial" w:cs="Arial"/>
          <w:color w:val="000000"/>
          <w:sz w:val="20"/>
        </w:rPr>
      </w:pPr>
      <w:r w:rsidRPr="009A4B62">
        <w:rPr>
          <w:rFonts w:ascii="Arial" w:hAnsi="Arial" w:cs="Arial"/>
          <w:color w:val="000000"/>
          <w:sz w:val="20"/>
        </w:rPr>
        <w:t>Внести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01.03.2019</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13</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создании</w:t>
      </w:r>
      <w:r w:rsidR="003C2A22" w:rsidRPr="009A4B62">
        <w:rPr>
          <w:rFonts w:ascii="Arial" w:hAnsi="Arial" w:cs="Arial"/>
          <w:color w:val="000000"/>
          <w:sz w:val="20"/>
        </w:rPr>
        <w:t xml:space="preserve"> </w:t>
      </w:r>
      <w:r w:rsidRPr="009A4B62">
        <w:rPr>
          <w:rFonts w:ascii="Arial" w:hAnsi="Arial" w:cs="Arial"/>
          <w:color w:val="000000"/>
          <w:sz w:val="20"/>
        </w:rPr>
        <w:t>противопаводковой</w:t>
      </w:r>
      <w:r w:rsidR="003C2A22" w:rsidRPr="009A4B62">
        <w:rPr>
          <w:rFonts w:ascii="Arial" w:hAnsi="Arial" w:cs="Arial"/>
          <w:color w:val="000000"/>
          <w:sz w:val="20"/>
        </w:rPr>
        <w:t xml:space="preserve"> </w:t>
      </w:r>
      <w:r w:rsidRPr="009A4B62">
        <w:rPr>
          <w:rFonts w:ascii="Arial" w:hAnsi="Arial" w:cs="Arial"/>
          <w:color w:val="000000"/>
          <w:sz w:val="20"/>
        </w:rPr>
        <w:t>комиссии»</w:t>
      </w:r>
      <w:r w:rsidR="003C2A22" w:rsidRPr="009A4B62">
        <w:rPr>
          <w:rFonts w:ascii="Arial" w:hAnsi="Arial" w:cs="Arial"/>
          <w:color w:val="000000"/>
          <w:sz w:val="20"/>
        </w:rPr>
        <w:t xml:space="preserve"> </w:t>
      </w:r>
      <w:r w:rsidRPr="009A4B62">
        <w:rPr>
          <w:rFonts w:ascii="Arial" w:hAnsi="Arial" w:cs="Arial"/>
          <w:color w:val="000000"/>
          <w:sz w:val="20"/>
        </w:rPr>
        <w:t>следующее</w:t>
      </w:r>
      <w:r w:rsidR="003C2A22" w:rsidRPr="009A4B62">
        <w:rPr>
          <w:rFonts w:ascii="Arial" w:hAnsi="Arial" w:cs="Arial"/>
          <w:color w:val="000000"/>
          <w:sz w:val="20"/>
        </w:rPr>
        <w:t xml:space="preserve"> </w:t>
      </w:r>
      <w:r w:rsidRPr="009A4B62">
        <w:rPr>
          <w:rFonts w:ascii="Arial" w:hAnsi="Arial" w:cs="Arial"/>
          <w:color w:val="000000"/>
          <w:sz w:val="20"/>
        </w:rPr>
        <w:t>изменение:</w:t>
      </w:r>
    </w:p>
    <w:p w:rsidR="00D64CAE" w:rsidRPr="009A4B62" w:rsidRDefault="003C2A22" w:rsidP="009A4B62">
      <w:pPr>
        <w:pStyle w:val="aff9"/>
        <w:numPr>
          <w:ilvl w:val="1"/>
          <w:numId w:val="29"/>
        </w:numPr>
        <w:ind w:right="-1"/>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Приложение</w:t>
      </w:r>
      <w:r w:rsidRPr="009A4B62">
        <w:rPr>
          <w:rFonts w:ascii="Arial" w:hAnsi="Arial" w:cs="Arial"/>
          <w:color w:val="000000"/>
          <w:sz w:val="20"/>
        </w:rPr>
        <w:t xml:space="preserve"> </w:t>
      </w:r>
      <w:r w:rsidR="001B2D0A" w:rsidRPr="009A4B62">
        <w:rPr>
          <w:rFonts w:ascii="Arial" w:hAnsi="Arial" w:cs="Arial"/>
          <w:color w:val="000000"/>
          <w:sz w:val="20"/>
        </w:rPr>
        <w:t>1</w:t>
      </w:r>
      <w:r w:rsidRPr="009A4B62">
        <w:rPr>
          <w:rFonts w:ascii="Arial" w:hAnsi="Arial" w:cs="Arial"/>
          <w:color w:val="000000"/>
          <w:sz w:val="20"/>
        </w:rPr>
        <w:t xml:space="preserve"> </w:t>
      </w:r>
      <w:r w:rsidR="001B2D0A" w:rsidRPr="009A4B62">
        <w:rPr>
          <w:rFonts w:ascii="Arial" w:hAnsi="Arial" w:cs="Arial"/>
          <w:color w:val="000000"/>
          <w:sz w:val="20"/>
        </w:rPr>
        <w:t>изложить</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следующей</w:t>
      </w:r>
      <w:r w:rsidRPr="009A4B62">
        <w:rPr>
          <w:rFonts w:ascii="Arial" w:hAnsi="Arial" w:cs="Arial"/>
          <w:color w:val="000000"/>
          <w:sz w:val="20"/>
        </w:rPr>
        <w:t xml:space="preserve"> </w:t>
      </w:r>
      <w:r w:rsidR="001B2D0A" w:rsidRPr="009A4B62">
        <w:rPr>
          <w:rFonts w:ascii="Arial" w:hAnsi="Arial" w:cs="Arial"/>
          <w:color w:val="000000"/>
          <w:sz w:val="20"/>
        </w:rPr>
        <w:t>редакции:</w:t>
      </w:r>
    </w:p>
    <w:p w:rsidR="0030656D" w:rsidRDefault="0030656D" w:rsidP="009A4B62">
      <w:pPr>
        <w:pStyle w:val="12"/>
        <w:ind w:right="-426"/>
        <w:rPr>
          <w:rFonts w:ascii="Arial" w:hAnsi="Arial" w:cs="Arial"/>
          <w:color w:val="000000"/>
          <w:sz w:val="20"/>
        </w:rPr>
      </w:pPr>
    </w:p>
    <w:p w:rsidR="001B2D0A" w:rsidRPr="009A4B62" w:rsidRDefault="001B2D0A" w:rsidP="009A4B62">
      <w:pPr>
        <w:pStyle w:val="12"/>
        <w:ind w:right="-426"/>
        <w:rPr>
          <w:rFonts w:ascii="Arial" w:hAnsi="Arial" w:cs="Arial"/>
          <w:color w:val="000000"/>
          <w:sz w:val="20"/>
        </w:rPr>
      </w:pPr>
      <w:r w:rsidRPr="009A4B62">
        <w:rPr>
          <w:rFonts w:ascii="Arial" w:hAnsi="Arial" w:cs="Arial"/>
          <w:color w:val="000000"/>
          <w:sz w:val="20"/>
        </w:rPr>
        <w:t>План</w:t>
      </w:r>
    </w:p>
    <w:p w:rsidR="001B2D0A" w:rsidRPr="009A4B62" w:rsidRDefault="001B2D0A" w:rsidP="009A4B62">
      <w:pPr>
        <w:jc w:val="center"/>
        <w:rPr>
          <w:rFonts w:ascii="Arial" w:hAnsi="Arial" w:cs="Arial"/>
          <w:b/>
          <w:color w:val="000000"/>
          <w:sz w:val="20"/>
        </w:rPr>
      </w:pPr>
      <w:r w:rsidRPr="009A4B62">
        <w:rPr>
          <w:rFonts w:ascii="Arial" w:hAnsi="Arial" w:cs="Arial"/>
          <w:b/>
          <w:color w:val="000000"/>
          <w:sz w:val="20"/>
        </w:rPr>
        <w:t>противопаводковых</w:t>
      </w:r>
      <w:r w:rsidR="003C2A22" w:rsidRPr="009A4B62">
        <w:rPr>
          <w:rFonts w:ascii="Arial" w:hAnsi="Arial" w:cs="Arial"/>
          <w:b/>
          <w:color w:val="000000"/>
          <w:sz w:val="20"/>
        </w:rPr>
        <w:t xml:space="preserve"> </w:t>
      </w:r>
      <w:r w:rsidRPr="009A4B62">
        <w:rPr>
          <w:rFonts w:ascii="Arial" w:hAnsi="Arial" w:cs="Arial"/>
          <w:b/>
          <w:color w:val="000000"/>
          <w:sz w:val="20"/>
        </w:rPr>
        <w:t>мероприятий</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территории</w:t>
      </w:r>
      <w:r w:rsidR="003C2A22" w:rsidRPr="009A4B62">
        <w:rPr>
          <w:rFonts w:ascii="Arial" w:hAnsi="Arial" w:cs="Arial"/>
          <w:b/>
          <w:color w:val="000000"/>
          <w:sz w:val="20"/>
        </w:rPr>
        <w:t xml:space="preserve"> </w:t>
      </w:r>
      <w:r w:rsidRPr="009A4B62">
        <w:rPr>
          <w:rFonts w:ascii="Arial" w:hAnsi="Arial" w:cs="Arial"/>
          <w:b/>
          <w:color w:val="000000"/>
          <w:sz w:val="20"/>
        </w:rPr>
        <w:t>Сутчевского</w:t>
      </w:r>
      <w:r w:rsidR="003C2A22" w:rsidRPr="009A4B62">
        <w:rPr>
          <w:rFonts w:ascii="Arial" w:hAnsi="Arial" w:cs="Arial"/>
          <w:b/>
          <w:color w:val="000000"/>
          <w:sz w:val="20"/>
        </w:rPr>
        <w:t xml:space="preserve"> </w:t>
      </w:r>
      <w:r w:rsidRPr="009A4B62">
        <w:rPr>
          <w:rFonts w:ascii="Arial" w:hAnsi="Arial" w:cs="Arial"/>
          <w:b/>
          <w:color w:val="000000"/>
          <w:sz w:val="20"/>
        </w:rPr>
        <w:t>сельского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p>
    <w:p w:rsidR="00D64CAE" w:rsidRPr="009A4B62" w:rsidRDefault="001B2D0A" w:rsidP="009A4B62">
      <w:pPr>
        <w:jc w:val="center"/>
        <w:rPr>
          <w:rFonts w:ascii="Arial" w:hAnsi="Arial" w:cs="Arial"/>
          <w:b/>
          <w:color w:val="000000"/>
          <w:sz w:val="20"/>
        </w:rPr>
      </w:pP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r w:rsidRPr="009A4B62">
        <w:rPr>
          <w:rFonts w:ascii="Arial" w:hAnsi="Arial" w:cs="Arial"/>
          <w:b/>
          <w:color w:val="000000"/>
          <w:sz w:val="20"/>
        </w:rPr>
        <w:t>района</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2021-2025</w:t>
      </w:r>
      <w:r w:rsidR="003C2A22" w:rsidRPr="009A4B62">
        <w:rPr>
          <w:rFonts w:ascii="Arial" w:hAnsi="Arial" w:cs="Arial"/>
          <w:b/>
          <w:color w:val="000000"/>
          <w:sz w:val="20"/>
        </w:rPr>
        <w:t xml:space="preserve"> </w:t>
      </w:r>
      <w:r w:rsidRPr="009A4B62">
        <w:rPr>
          <w:rFonts w:ascii="Arial" w:hAnsi="Arial" w:cs="Arial"/>
          <w:b/>
          <w:color w:val="000000"/>
          <w:sz w:val="20"/>
        </w:rPr>
        <w:t>гг.</w:t>
      </w:r>
    </w:p>
    <w:p w:rsidR="001B2D0A" w:rsidRPr="009A4B62" w:rsidRDefault="001B2D0A" w:rsidP="009A4B62">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5678"/>
        <w:gridCol w:w="4840"/>
        <w:gridCol w:w="2312"/>
        <w:gridCol w:w="1683"/>
      </w:tblGrid>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п/п</w:t>
            </w:r>
          </w:p>
        </w:tc>
        <w:tc>
          <w:tcPr>
            <w:tcW w:w="1849" w:type="pct"/>
            <w:vAlign w:val="center"/>
          </w:tcPr>
          <w:p w:rsidR="001B2D0A" w:rsidRPr="009A4B62" w:rsidRDefault="001B2D0A" w:rsidP="0030656D">
            <w:pPr>
              <w:jc w:val="center"/>
              <w:rPr>
                <w:rFonts w:ascii="Arial" w:hAnsi="Arial" w:cs="Arial"/>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мероприятий</w:t>
            </w:r>
          </w:p>
        </w:tc>
        <w:tc>
          <w:tcPr>
            <w:tcW w:w="1576"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Ответственный</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исполнитель</w:t>
            </w:r>
          </w:p>
        </w:tc>
        <w:tc>
          <w:tcPr>
            <w:tcW w:w="753"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Срок</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выполнения</w:t>
            </w:r>
          </w:p>
        </w:tc>
        <w:tc>
          <w:tcPr>
            <w:tcW w:w="548"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Примечание</w:t>
            </w: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w:t>
            </w:r>
          </w:p>
        </w:tc>
        <w:tc>
          <w:tcPr>
            <w:tcW w:w="1849"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w:t>
            </w:r>
          </w:p>
        </w:tc>
        <w:tc>
          <w:tcPr>
            <w:tcW w:w="1576"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w:t>
            </w:r>
          </w:p>
        </w:tc>
        <w:tc>
          <w:tcPr>
            <w:tcW w:w="753"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w:t>
            </w:r>
          </w:p>
        </w:tc>
        <w:tc>
          <w:tcPr>
            <w:tcW w:w="548"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5</w:t>
            </w: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w:t>
            </w:r>
          </w:p>
        </w:tc>
        <w:tc>
          <w:tcPr>
            <w:tcW w:w="1849" w:type="pct"/>
            <w:vAlign w:val="center"/>
          </w:tcPr>
          <w:p w:rsidR="001B2D0A" w:rsidRPr="009A4B62" w:rsidRDefault="001B2D0A" w:rsidP="0030656D">
            <w:pPr>
              <w:jc w:val="center"/>
              <w:rPr>
                <w:rFonts w:ascii="Arial" w:hAnsi="Arial" w:cs="Arial"/>
                <w:b/>
                <w:color w:val="000000"/>
                <w:sz w:val="20"/>
              </w:rPr>
            </w:pPr>
            <w:r w:rsidRPr="009A4B62">
              <w:rPr>
                <w:rFonts w:ascii="Arial" w:hAnsi="Arial" w:cs="Arial"/>
                <w:snapToGrid w:val="0"/>
                <w:color w:val="000000"/>
                <w:sz w:val="20"/>
              </w:rPr>
              <w:t>Разработка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плана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комплексных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мероприятий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подготовке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пропуску</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весеннего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паводка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закрепленной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территории,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также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оповещению</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населения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случае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возможного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подтопления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территории.</w:t>
            </w:r>
          </w:p>
        </w:tc>
        <w:tc>
          <w:tcPr>
            <w:tcW w:w="1576" w:type="pct"/>
            <w:vAlign w:val="center"/>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Глава</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p>
        </w:tc>
        <w:tc>
          <w:tcPr>
            <w:tcW w:w="753" w:type="pct"/>
            <w:vAlign w:val="center"/>
          </w:tcPr>
          <w:p w:rsidR="001B2D0A" w:rsidRPr="009A4B62" w:rsidRDefault="001B2D0A" w:rsidP="0030656D">
            <w:pPr>
              <w:jc w:val="center"/>
              <w:rPr>
                <w:rFonts w:ascii="Arial" w:hAnsi="Arial" w:cs="Arial"/>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март</w:t>
            </w: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Создание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оперативной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группы</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для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осуществления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контроля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за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подготовкой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паводковому</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периоду,</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техническим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состоянием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гидротехнических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сооружений,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безаварийным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сбро</w:t>
            </w:r>
            <w:r w:rsidRPr="009A4B62">
              <w:rPr>
                <w:rFonts w:ascii="Arial" w:hAnsi="Arial" w:cs="Arial"/>
                <w:snapToGrid w:val="0"/>
                <w:color w:val="000000"/>
                <w:sz w:val="20"/>
              </w:rPr>
              <w:softHyphen/>
              <w:t>сом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паводковых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вод</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немедленным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принятием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мер</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ликвидации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нештатных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аварийных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ситуаций.</w:t>
            </w:r>
          </w:p>
        </w:tc>
        <w:tc>
          <w:tcPr>
            <w:tcW w:w="1576"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Противопаводковая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комиссия</w:t>
            </w:r>
          </w:p>
          <w:p w:rsidR="001B2D0A" w:rsidRPr="009A4B62" w:rsidRDefault="001B2D0A" w:rsidP="0030656D">
            <w:pPr>
              <w:jc w:val="center"/>
              <w:rPr>
                <w:rFonts w:ascii="Arial" w:hAnsi="Arial" w:cs="Arial"/>
                <w:color w:val="000000"/>
                <w:sz w:val="20"/>
              </w:rPr>
            </w:pPr>
          </w:p>
        </w:tc>
        <w:tc>
          <w:tcPr>
            <w:tcW w:w="753" w:type="pct"/>
            <w:vAlign w:val="center"/>
          </w:tcPr>
          <w:p w:rsidR="001B2D0A" w:rsidRPr="009A4B62" w:rsidRDefault="001B2D0A" w:rsidP="0030656D">
            <w:pPr>
              <w:jc w:val="center"/>
              <w:rPr>
                <w:rFonts w:ascii="Arial" w:hAnsi="Arial" w:cs="Arial"/>
                <w:color w:val="000000"/>
                <w:sz w:val="20"/>
              </w:rPr>
            </w:pPr>
          </w:p>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апрель</w:t>
            </w: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Организация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круглосуточного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наблюдения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за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состоянием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гидротехнического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соору</w:t>
            </w:r>
            <w:r w:rsidRPr="009A4B62">
              <w:rPr>
                <w:rFonts w:ascii="Arial" w:hAnsi="Arial" w:cs="Arial"/>
                <w:snapToGrid w:val="0"/>
                <w:color w:val="000000"/>
                <w:sz w:val="20"/>
              </w:rPr>
              <w:softHyphen/>
              <w:t>жения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уровнем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воды.</w:t>
            </w:r>
          </w:p>
          <w:p w:rsidR="001B2D0A" w:rsidRPr="009A4B62" w:rsidRDefault="003C2A22" w:rsidP="0030656D">
            <w:pPr>
              <w:jc w:val="center"/>
              <w:rPr>
                <w:rFonts w:ascii="Arial" w:hAnsi="Arial" w:cs="Arial"/>
                <w:b/>
                <w:color w:val="000000"/>
                <w:sz w:val="20"/>
              </w:rPr>
            </w:pPr>
            <w:r w:rsidRPr="009A4B62">
              <w:rPr>
                <w:rFonts w:ascii="Arial" w:hAnsi="Arial" w:cs="Arial"/>
                <w:snapToGrid w:val="0"/>
                <w:color w:val="000000"/>
                <w:sz w:val="20"/>
              </w:rPr>
              <w:t xml:space="preserve"> </w:t>
            </w:r>
          </w:p>
        </w:tc>
        <w:tc>
          <w:tcPr>
            <w:tcW w:w="1576"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Противопаводковая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комиссия</w:t>
            </w:r>
          </w:p>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p>
        </w:tc>
        <w:tc>
          <w:tcPr>
            <w:tcW w:w="753"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паводковый</w:t>
            </w:r>
            <w:r w:rsidR="003C2A22" w:rsidRPr="009A4B62">
              <w:rPr>
                <w:rFonts w:ascii="Arial" w:hAnsi="Arial" w:cs="Arial"/>
                <w:color w:val="000000"/>
                <w:sz w:val="20"/>
              </w:rPr>
              <w:t xml:space="preserve"> </w:t>
            </w:r>
            <w:r w:rsidRPr="009A4B62">
              <w:rPr>
                <w:rFonts w:ascii="Arial" w:hAnsi="Arial" w:cs="Arial"/>
                <w:color w:val="000000"/>
                <w:sz w:val="20"/>
              </w:rPr>
              <w:t>период</w:t>
            </w: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Проведение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мероприятий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недопущению</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попадания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реки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водоемы</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химически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опасных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веществ,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отходов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промышленного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сельскохозяйственного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производства.</w:t>
            </w:r>
          </w:p>
        </w:tc>
        <w:tc>
          <w:tcPr>
            <w:tcW w:w="1576"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Противопаводковая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комиссия</w:t>
            </w:r>
          </w:p>
          <w:p w:rsidR="001B2D0A" w:rsidRPr="009A4B62" w:rsidRDefault="001B2D0A" w:rsidP="0030656D">
            <w:pPr>
              <w:jc w:val="center"/>
              <w:rPr>
                <w:rFonts w:ascii="Arial" w:hAnsi="Arial" w:cs="Arial"/>
                <w:b/>
                <w:color w:val="000000"/>
                <w:sz w:val="20"/>
              </w:rPr>
            </w:pPr>
          </w:p>
        </w:tc>
        <w:tc>
          <w:tcPr>
            <w:tcW w:w="753" w:type="pct"/>
            <w:vAlign w:val="center"/>
          </w:tcPr>
          <w:p w:rsidR="001B2D0A" w:rsidRPr="009A4B62" w:rsidRDefault="001B2D0A" w:rsidP="0030656D">
            <w:pPr>
              <w:jc w:val="center"/>
              <w:rPr>
                <w:rFonts w:ascii="Arial" w:hAnsi="Arial" w:cs="Arial"/>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5</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Проверка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объектов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жизнеобеспечения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(электро-,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тепло-,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водоснабже</w:t>
            </w:r>
            <w:r w:rsidRPr="009A4B62">
              <w:rPr>
                <w:rFonts w:ascii="Arial" w:hAnsi="Arial" w:cs="Arial"/>
                <w:snapToGrid w:val="0"/>
                <w:color w:val="000000"/>
                <w:sz w:val="20"/>
              </w:rPr>
              <w:softHyphen/>
              <w:t>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предмет</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безаварийной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работы.</w:t>
            </w:r>
          </w:p>
        </w:tc>
        <w:tc>
          <w:tcPr>
            <w:tcW w:w="1576"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Противопаводковая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комиссия</w:t>
            </w:r>
          </w:p>
          <w:p w:rsidR="001B2D0A" w:rsidRPr="009A4B62" w:rsidRDefault="001B2D0A" w:rsidP="0030656D">
            <w:pPr>
              <w:jc w:val="center"/>
              <w:rPr>
                <w:rFonts w:ascii="Arial" w:hAnsi="Arial" w:cs="Arial"/>
                <w:b/>
                <w:color w:val="000000"/>
                <w:sz w:val="20"/>
              </w:rPr>
            </w:pPr>
          </w:p>
        </w:tc>
        <w:tc>
          <w:tcPr>
            <w:tcW w:w="753" w:type="pct"/>
            <w:vAlign w:val="center"/>
          </w:tcPr>
          <w:p w:rsidR="001B2D0A" w:rsidRPr="009A4B62" w:rsidRDefault="001B2D0A" w:rsidP="0030656D">
            <w:pPr>
              <w:jc w:val="center"/>
              <w:rPr>
                <w:rFonts w:ascii="Arial" w:hAnsi="Arial" w:cs="Arial"/>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март</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апрель</w:t>
            </w: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6</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Дежурство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членов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противопаводковой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комиссии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для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опе</w:t>
            </w:r>
            <w:r w:rsidRPr="009A4B62">
              <w:rPr>
                <w:rFonts w:ascii="Arial" w:hAnsi="Arial" w:cs="Arial"/>
                <w:snapToGrid w:val="0"/>
                <w:color w:val="000000"/>
                <w:sz w:val="20"/>
              </w:rPr>
              <w:softHyphen/>
              <w:t>ративного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решения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возникающих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задач.</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необходимости).</w:t>
            </w:r>
          </w:p>
        </w:tc>
        <w:tc>
          <w:tcPr>
            <w:tcW w:w="1576" w:type="pct"/>
            <w:vAlign w:val="center"/>
          </w:tcPr>
          <w:p w:rsidR="001B2D0A" w:rsidRPr="009A4B62" w:rsidRDefault="001B2D0A" w:rsidP="0030656D">
            <w:pPr>
              <w:jc w:val="center"/>
              <w:rPr>
                <w:rFonts w:ascii="Arial" w:hAnsi="Arial" w:cs="Arial"/>
                <w:bCs/>
                <w:color w:val="000000"/>
                <w:sz w:val="20"/>
              </w:rPr>
            </w:pPr>
            <w:r w:rsidRPr="009A4B62">
              <w:rPr>
                <w:rFonts w:ascii="Arial" w:hAnsi="Arial" w:cs="Arial"/>
                <w:snapToGrid w:val="0"/>
                <w:color w:val="000000"/>
                <w:sz w:val="20"/>
              </w:rPr>
              <w:t>Противопаводковая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комиссия</w:t>
            </w:r>
            <w:r w:rsidR="003C2A22" w:rsidRPr="009A4B62">
              <w:rPr>
                <w:rFonts w:ascii="Arial" w:hAnsi="Arial" w:cs="Arial"/>
                <w:snapToGrid w:val="0"/>
                <w:color w:val="000000"/>
                <w:sz w:val="20"/>
              </w:rPr>
              <w:t xml:space="preserve"> </w:t>
            </w:r>
          </w:p>
        </w:tc>
        <w:tc>
          <w:tcPr>
            <w:tcW w:w="753"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паводковый</w:t>
            </w:r>
            <w:r w:rsidR="003C2A22" w:rsidRPr="009A4B62">
              <w:rPr>
                <w:rFonts w:ascii="Arial" w:hAnsi="Arial" w:cs="Arial"/>
                <w:color w:val="000000"/>
                <w:sz w:val="20"/>
              </w:rPr>
              <w:t xml:space="preserve"> </w:t>
            </w:r>
            <w:r w:rsidRPr="009A4B62">
              <w:rPr>
                <w:rFonts w:ascii="Arial" w:hAnsi="Arial" w:cs="Arial"/>
                <w:color w:val="000000"/>
                <w:sz w:val="20"/>
              </w:rPr>
              <w:t>период</w:t>
            </w: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lastRenderedPageBreak/>
              <w:t>7</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Информирование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населения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Сутчевского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сельского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поселения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Мариинско-Посадского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района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прохождении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весеннего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паводка,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проводимой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работе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защите</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населения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территорий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от</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чрезвычайных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ситуаций,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вызванных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паводком,</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состоянии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источников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питьевого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водоснабжения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качества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воды</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них.</w:t>
            </w:r>
          </w:p>
        </w:tc>
        <w:tc>
          <w:tcPr>
            <w:tcW w:w="1576" w:type="pct"/>
            <w:vAlign w:val="center"/>
          </w:tcPr>
          <w:p w:rsidR="001B2D0A" w:rsidRPr="009A4B62" w:rsidRDefault="003C2A22" w:rsidP="0030656D">
            <w:pPr>
              <w:pStyle w:val="a9"/>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Администрация</w:t>
            </w:r>
            <w:r w:rsidRPr="009A4B62">
              <w:rPr>
                <w:rFonts w:ascii="Arial" w:hAnsi="Arial" w:cs="Arial"/>
                <w:color w:val="000000"/>
                <w:sz w:val="20"/>
              </w:rPr>
              <w:t xml:space="preserve"> </w:t>
            </w:r>
            <w:r w:rsidR="001B2D0A" w:rsidRPr="009A4B62">
              <w:rPr>
                <w:rFonts w:ascii="Arial" w:hAnsi="Arial" w:cs="Arial"/>
                <w:color w:val="000000"/>
                <w:sz w:val="20"/>
              </w:rPr>
              <w:t>Сутчевского</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p>
          <w:p w:rsidR="001B2D0A" w:rsidRPr="009A4B62" w:rsidRDefault="001B2D0A" w:rsidP="0030656D">
            <w:pPr>
              <w:pStyle w:val="a9"/>
              <w:jc w:val="center"/>
              <w:rPr>
                <w:rFonts w:ascii="Arial" w:hAnsi="Arial" w:cs="Arial"/>
                <w:color w:val="000000"/>
                <w:sz w:val="20"/>
              </w:rPr>
            </w:pPr>
            <w:r w:rsidRPr="009A4B62">
              <w:rPr>
                <w:rFonts w:ascii="Arial" w:hAnsi="Arial" w:cs="Arial"/>
                <w:color w:val="000000"/>
                <w:sz w:val="20"/>
              </w:rPr>
              <w:t>Территориальный</w:t>
            </w:r>
            <w:r w:rsidR="003C2A22" w:rsidRPr="009A4B62">
              <w:rPr>
                <w:rFonts w:ascii="Arial" w:hAnsi="Arial" w:cs="Arial"/>
                <w:color w:val="000000"/>
                <w:sz w:val="20"/>
              </w:rPr>
              <w:t xml:space="preserve"> </w:t>
            </w:r>
            <w:r w:rsidRPr="009A4B62">
              <w:rPr>
                <w:rFonts w:ascii="Arial" w:hAnsi="Arial" w:cs="Arial"/>
                <w:color w:val="000000"/>
                <w:sz w:val="20"/>
              </w:rPr>
              <w:t>отдел</w:t>
            </w:r>
            <w:r w:rsidR="003C2A22" w:rsidRPr="009A4B62">
              <w:rPr>
                <w:rFonts w:ascii="Arial" w:hAnsi="Arial" w:cs="Arial"/>
                <w:color w:val="000000"/>
                <w:sz w:val="20"/>
              </w:rPr>
              <w:t xml:space="preserve"> </w:t>
            </w:r>
            <w:r w:rsidRPr="009A4B62">
              <w:rPr>
                <w:rFonts w:ascii="Arial" w:hAnsi="Arial" w:cs="Arial"/>
                <w:color w:val="000000"/>
                <w:sz w:val="20"/>
              </w:rPr>
              <w:t>Управления</w:t>
            </w:r>
            <w:r w:rsidR="003C2A22" w:rsidRPr="009A4B62">
              <w:rPr>
                <w:rFonts w:ascii="Arial" w:hAnsi="Arial" w:cs="Arial"/>
                <w:color w:val="000000"/>
                <w:sz w:val="20"/>
              </w:rPr>
              <w:t xml:space="preserve"> </w:t>
            </w:r>
            <w:r w:rsidRPr="009A4B62">
              <w:rPr>
                <w:rFonts w:ascii="Arial" w:hAnsi="Arial" w:cs="Arial"/>
                <w:color w:val="000000"/>
                <w:sz w:val="20"/>
              </w:rPr>
              <w:t>Роспотребнадзора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Цивильском</w:t>
            </w:r>
            <w:r w:rsidR="003C2A22" w:rsidRPr="009A4B62">
              <w:rPr>
                <w:rFonts w:ascii="Arial" w:hAnsi="Arial" w:cs="Arial"/>
                <w:color w:val="000000"/>
                <w:sz w:val="20"/>
              </w:rPr>
              <w:t xml:space="preserve"> </w:t>
            </w:r>
            <w:r w:rsidRPr="009A4B62">
              <w:rPr>
                <w:rFonts w:ascii="Arial" w:hAnsi="Arial" w:cs="Arial"/>
                <w:color w:val="000000"/>
                <w:sz w:val="20"/>
              </w:rPr>
              <w:t>районе</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30656D">
            <w:pPr>
              <w:jc w:val="center"/>
              <w:rPr>
                <w:rFonts w:ascii="Arial" w:hAnsi="Arial" w:cs="Arial"/>
                <w:color w:val="000000"/>
                <w:sz w:val="20"/>
              </w:rPr>
            </w:pPr>
          </w:p>
        </w:tc>
        <w:tc>
          <w:tcPr>
            <w:tcW w:w="753" w:type="pct"/>
            <w:vAlign w:val="center"/>
          </w:tcPr>
          <w:p w:rsidR="00D64CAE" w:rsidRPr="009A4B62" w:rsidRDefault="00D64CAE" w:rsidP="0030656D">
            <w:pPr>
              <w:jc w:val="center"/>
              <w:rPr>
                <w:rFonts w:ascii="Arial" w:hAnsi="Arial" w:cs="Arial"/>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паводковый</w:t>
            </w:r>
            <w:r w:rsidR="003C2A22" w:rsidRPr="009A4B62">
              <w:rPr>
                <w:rFonts w:ascii="Arial" w:hAnsi="Arial" w:cs="Arial"/>
                <w:color w:val="000000"/>
                <w:sz w:val="20"/>
              </w:rPr>
              <w:t xml:space="preserve"> </w:t>
            </w:r>
            <w:r w:rsidRPr="009A4B62">
              <w:rPr>
                <w:rFonts w:ascii="Arial" w:hAnsi="Arial" w:cs="Arial"/>
                <w:color w:val="000000"/>
                <w:sz w:val="20"/>
              </w:rPr>
              <w:t>период</w:t>
            </w: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8</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Подготовка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пунктов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временного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размещения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населения</w:t>
            </w:r>
            <w:r w:rsidR="003C2A22" w:rsidRPr="009A4B62">
              <w:rPr>
                <w:rFonts w:ascii="Arial" w:hAnsi="Arial" w:cs="Arial"/>
                <w:snapToGrid w:val="0"/>
                <w:color w:val="000000"/>
                <w:sz w:val="20"/>
              </w:rPr>
              <w:t xml:space="preserve"> </w:t>
            </w:r>
          </w:p>
        </w:tc>
        <w:tc>
          <w:tcPr>
            <w:tcW w:w="1576" w:type="pct"/>
            <w:vAlign w:val="center"/>
          </w:tcPr>
          <w:p w:rsidR="001B2D0A" w:rsidRPr="009A4B62" w:rsidRDefault="001B2D0A" w:rsidP="0030656D">
            <w:pPr>
              <w:jc w:val="center"/>
              <w:rPr>
                <w:rFonts w:ascii="Arial" w:hAnsi="Arial" w:cs="Arial"/>
                <w:b/>
                <w:color w:val="000000"/>
                <w:sz w:val="20"/>
              </w:rPr>
            </w:pPr>
            <w:r w:rsidRPr="009A4B62">
              <w:rPr>
                <w:rFonts w:ascii="Arial" w:hAnsi="Arial" w:cs="Arial"/>
                <w:snapToGrid w:val="0"/>
                <w:color w:val="000000"/>
                <w:sz w:val="20"/>
              </w:rPr>
              <w:t>Комиссия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ЧС</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ОПБ</w:t>
            </w:r>
            <w:r w:rsidR="003C2A22" w:rsidRPr="009A4B62">
              <w:rPr>
                <w:rFonts w:ascii="Arial" w:hAnsi="Arial" w:cs="Arial"/>
                <w:snapToGrid w:val="0"/>
                <w:color w:val="000000"/>
                <w:sz w:val="20"/>
              </w:rPr>
              <w:t xml:space="preserve"> </w:t>
            </w:r>
          </w:p>
        </w:tc>
        <w:tc>
          <w:tcPr>
            <w:tcW w:w="753" w:type="pct"/>
            <w:vAlign w:val="center"/>
          </w:tcPr>
          <w:p w:rsidR="001B2D0A" w:rsidRPr="009A4B62" w:rsidRDefault="001B2D0A" w:rsidP="0030656D">
            <w:pPr>
              <w:jc w:val="center"/>
              <w:rPr>
                <w:rFonts w:ascii="Arial" w:hAnsi="Arial" w:cs="Arial"/>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март</w:t>
            </w:r>
          </w:p>
          <w:p w:rsidR="001B2D0A" w:rsidRPr="009A4B62" w:rsidRDefault="001B2D0A" w:rsidP="0030656D">
            <w:pPr>
              <w:jc w:val="center"/>
              <w:rPr>
                <w:rFonts w:ascii="Arial" w:hAnsi="Arial" w:cs="Arial"/>
                <w:color w:val="000000"/>
                <w:sz w:val="20"/>
              </w:rPr>
            </w:pPr>
          </w:p>
        </w:tc>
        <w:tc>
          <w:tcPr>
            <w:tcW w:w="548" w:type="pct"/>
            <w:vAlign w:val="center"/>
          </w:tcPr>
          <w:p w:rsidR="001B2D0A" w:rsidRPr="009A4B62" w:rsidRDefault="001B2D0A" w:rsidP="0030656D">
            <w:pPr>
              <w:jc w:val="center"/>
              <w:rPr>
                <w:rFonts w:ascii="Arial" w:hAnsi="Arial" w:cs="Arial"/>
                <w:b/>
                <w:color w:val="000000"/>
                <w:sz w:val="20"/>
              </w:rPr>
            </w:pPr>
          </w:p>
        </w:tc>
      </w:tr>
      <w:tr w:rsidR="001B2D0A" w:rsidRPr="009A4B62" w:rsidTr="0030656D">
        <w:trPr>
          <w:cantSplit/>
        </w:trPr>
        <w:tc>
          <w:tcPr>
            <w:tcW w:w="274" w:type="pct"/>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9</w:t>
            </w:r>
          </w:p>
        </w:tc>
        <w:tc>
          <w:tcPr>
            <w:tcW w:w="1849" w:type="pct"/>
            <w:vAlign w:val="center"/>
          </w:tcPr>
          <w:p w:rsidR="001B2D0A" w:rsidRPr="009A4B62" w:rsidRDefault="001B2D0A" w:rsidP="0030656D">
            <w:pPr>
              <w:jc w:val="center"/>
              <w:rPr>
                <w:rFonts w:ascii="Arial" w:hAnsi="Arial" w:cs="Arial"/>
                <w:snapToGrid w:val="0"/>
                <w:color w:val="000000"/>
                <w:sz w:val="20"/>
              </w:rPr>
            </w:pPr>
            <w:r w:rsidRPr="009A4B62">
              <w:rPr>
                <w:rFonts w:ascii="Arial" w:hAnsi="Arial" w:cs="Arial"/>
                <w:snapToGrid w:val="0"/>
                <w:color w:val="000000"/>
                <w:sz w:val="20"/>
              </w:rPr>
              <w:t>Проверка</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состояния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сил</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средств</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постоянной</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готовности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привлекаемых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для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ликвидации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чрезвычайных</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ситуаций</w:t>
            </w:r>
            <w:r w:rsidR="003C2A22" w:rsidRPr="009A4B62">
              <w:rPr>
                <w:rFonts w:ascii="Arial" w:hAnsi="Arial" w:cs="Arial"/>
                <w:snapToGrid w:val="0"/>
                <w:color w:val="000000"/>
                <w:sz w:val="20"/>
              </w:rPr>
              <w:t xml:space="preserve"> </w:t>
            </w:r>
          </w:p>
        </w:tc>
        <w:tc>
          <w:tcPr>
            <w:tcW w:w="1576" w:type="pct"/>
            <w:vAlign w:val="center"/>
          </w:tcPr>
          <w:p w:rsidR="001B2D0A" w:rsidRPr="009A4B62" w:rsidRDefault="001B2D0A" w:rsidP="0030656D">
            <w:pPr>
              <w:jc w:val="center"/>
              <w:rPr>
                <w:rFonts w:ascii="Arial" w:hAnsi="Arial" w:cs="Arial"/>
                <w:b/>
                <w:color w:val="000000"/>
                <w:sz w:val="20"/>
              </w:rPr>
            </w:pPr>
            <w:r w:rsidRPr="009A4B62">
              <w:rPr>
                <w:rFonts w:ascii="Arial" w:hAnsi="Arial" w:cs="Arial"/>
                <w:snapToGrid w:val="0"/>
                <w:color w:val="000000"/>
                <w:sz w:val="20"/>
              </w:rPr>
              <w:t>Комиссия</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по</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ЧС</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и</w:t>
            </w:r>
            <w:r w:rsidR="003C2A22" w:rsidRPr="009A4B62">
              <w:rPr>
                <w:rFonts w:ascii="Arial" w:hAnsi="Arial" w:cs="Arial"/>
                <w:snapToGrid w:val="0"/>
                <w:color w:val="000000"/>
                <w:sz w:val="20"/>
              </w:rPr>
              <w:t xml:space="preserve"> </w:t>
            </w:r>
            <w:r w:rsidRPr="009A4B62">
              <w:rPr>
                <w:rFonts w:ascii="Arial" w:hAnsi="Arial" w:cs="Arial"/>
                <w:snapToGrid w:val="0"/>
                <w:color w:val="000000"/>
                <w:sz w:val="20"/>
              </w:rPr>
              <w:t>ОПБ</w:t>
            </w:r>
            <w:r w:rsidR="003C2A22" w:rsidRPr="009A4B62">
              <w:rPr>
                <w:rFonts w:ascii="Arial" w:hAnsi="Arial" w:cs="Arial"/>
                <w:snapToGrid w:val="0"/>
                <w:color w:val="000000"/>
                <w:sz w:val="20"/>
              </w:rPr>
              <w:t xml:space="preserve"> </w:t>
            </w:r>
          </w:p>
        </w:tc>
        <w:tc>
          <w:tcPr>
            <w:tcW w:w="753" w:type="pct"/>
            <w:vAlign w:val="center"/>
          </w:tcPr>
          <w:p w:rsidR="001B2D0A" w:rsidRPr="009A4B62" w:rsidRDefault="001B2D0A" w:rsidP="0030656D">
            <w:pPr>
              <w:jc w:val="center"/>
              <w:rPr>
                <w:rFonts w:ascii="Arial" w:hAnsi="Arial" w:cs="Arial"/>
                <w:snapToGrid w:val="0"/>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март</w:t>
            </w:r>
          </w:p>
        </w:tc>
        <w:tc>
          <w:tcPr>
            <w:tcW w:w="548" w:type="pct"/>
            <w:vAlign w:val="center"/>
          </w:tcPr>
          <w:p w:rsidR="001B2D0A" w:rsidRPr="009A4B62" w:rsidRDefault="001B2D0A" w:rsidP="0030656D">
            <w:pPr>
              <w:jc w:val="center"/>
              <w:rPr>
                <w:rFonts w:ascii="Arial" w:hAnsi="Arial" w:cs="Arial"/>
                <w:b/>
                <w:color w:val="000000"/>
                <w:sz w:val="20"/>
              </w:rPr>
            </w:pPr>
          </w:p>
        </w:tc>
      </w:tr>
    </w:tbl>
    <w:p w:rsidR="001B2D0A" w:rsidRPr="009A4B62" w:rsidRDefault="001B2D0A" w:rsidP="009A4B62">
      <w:pPr>
        <w:pStyle w:val="30"/>
        <w:jc w:val="both"/>
        <w:rPr>
          <w:rFonts w:ascii="Arial" w:hAnsi="Arial" w:cs="Arial"/>
          <w:color w:val="000000"/>
          <w:sz w:val="20"/>
        </w:rPr>
      </w:pPr>
    </w:p>
    <w:p w:rsidR="00D64CAE" w:rsidRPr="009A4B62" w:rsidRDefault="001B2D0A" w:rsidP="009A4B62">
      <w:pPr>
        <w:autoSpaceDE w:val="0"/>
        <w:ind w:firstLine="708"/>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газете</w:t>
      </w:r>
      <w:r w:rsidR="003C2A22" w:rsidRPr="009A4B62">
        <w:rPr>
          <w:rFonts w:ascii="Arial" w:hAnsi="Arial" w:cs="Arial"/>
          <w:color w:val="000000"/>
          <w:sz w:val="20"/>
        </w:rPr>
        <w:t xml:space="preserve"> </w:t>
      </w:r>
      <w:r w:rsidRPr="009A4B62">
        <w:rPr>
          <w:rFonts w:ascii="Arial" w:hAnsi="Arial" w:cs="Arial"/>
          <w:color w:val="000000"/>
          <w:sz w:val="20"/>
        </w:rPr>
        <w:t>«Посадский</w:t>
      </w:r>
      <w:r w:rsidR="003C2A22" w:rsidRPr="009A4B62">
        <w:rPr>
          <w:rFonts w:ascii="Arial" w:hAnsi="Arial" w:cs="Arial"/>
          <w:color w:val="000000"/>
          <w:sz w:val="20"/>
        </w:rPr>
        <w:t xml:space="preserve"> </w:t>
      </w:r>
      <w:r w:rsidRPr="009A4B62">
        <w:rPr>
          <w:rFonts w:ascii="Arial" w:hAnsi="Arial" w:cs="Arial"/>
          <w:color w:val="000000"/>
          <w:sz w:val="20"/>
        </w:rPr>
        <w:t>вестник».</w:t>
      </w:r>
    </w:p>
    <w:p w:rsidR="0030656D" w:rsidRDefault="0030656D" w:rsidP="009A4B62">
      <w:pPr>
        <w:pStyle w:val="aff9"/>
        <w:ind w:left="0" w:right="-1" w:firstLine="709"/>
        <w:rPr>
          <w:rFonts w:ascii="Arial" w:hAnsi="Arial" w:cs="Arial"/>
          <w:color w:val="000000"/>
          <w:sz w:val="20"/>
        </w:rPr>
      </w:pPr>
    </w:p>
    <w:p w:rsidR="0030656D" w:rsidRDefault="0030656D" w:rsidP="009A4B62">
      <w:pPr>
        <w:pStyle w:val="aff9"/>
        <w:ind w:left="0" w:right="-1" w:firstLine="709"/>
        <w:rPr>
          <w:rFonts w:ascii="Arial" w:hAnsi="Arial" w:cs="Arial"/>
          <w:color w:val="000000"/>
          <w:sz w:val="20"/>
        </w:rPr>
      </w:pPr>
    </w:p>
    <w:p w:rsidR="001B2D0A" w:rsidRDefault="001B2D0A" w:rsidP="009A4B62">
      <w:pPr>
        <w:pStyle w:val="aff9"/>
        <w:ind w:left="0" w:right="-1" w:firstLine="709"/>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9A4B62">
        <w:rPr>
          <w:rFonts w:ascii="Arial" w:hAnsi="Arial" w:cs="Arial"/>
          <w:color w:val="000000"/>
          <w:sz w:val="20"/>
        </w:rPr>
        <w:t>С.Ю.</w:t>
      </w:r>
      <w:r w:rsidR="003C2A22" w:rsidRPr="009A4B62">
        <w:rPr>
          <w:rFonts w:ascii="Arial" w:hAnsi="Arial" w:cs="Arial"/>
          <w:color w:val="000000"/>
          <w:sz w:val="20"/>
        </w:rPr>
        <w:t xml:space="preserve"> </w:t>
      </w:r>
      <w:r w:rsidRPr="009A4B62">
        <w:rPr>
          <w:rFonts w:ascii="Arial" w:hAnsi="Arial" w:cs="Arial"/>
          <w:color w:val="000000"/>
          <w:sz w:val="20"/>
        </w:rPr>
        <w:t>Емельянова</w:t>
      </w:r>
    </w:p>
    <w:p w:rsidR="0030656D" w:rsidRDefault="0030656D" w:rsidP="009A4B62">
      <w:pPr>
        <w:pStyle w:val="aff9"/>
        <w:ind w:left="0" w:right="-1" w:firstLine="709"/>
        <w:rPr>
          <w:rFonts w:ascii="Arial" w:hAnsi="Arial" w:cs="Arial"/>
          <w:color w:val="000000"/>
          <w:sz w:val="20"/>
        </w:rPr>
      </w:pPr>
    </w:p>
    <w:p w:rsidR="0030656D" w:rsidRPr="009A4B62" w:rsidRDefault="0030656D" w:rsidP="009A4B62">
      <w:pPr>
        <w:pStyle w:val="aff9"/>
        <w:ind w:left="0" w:right="-1" w:firstLine="709"/>
        <w:rPr>
          <w:rFonts w:ascii="Arial" w:hAnsi="Arial" w:cs="Arial"/>
          <w:color w:val="000000"/>
          <w:sz w:val="20"/>
        </w:rPr>
      </w:pPr>
    </w:p>
    <w:tbl>
      <w:tblPr>
        <w:tblW w:w="5000" w:type="pct"/>
        <w:tblLook w:val="04A0" w:firstRow="1" w:lastRow="0" w:firstColumn="1" w:lastColumn="0" w:noHBand="0" w:noVBand="1"/>
      </w:tblPr>
      <w:tblGrid>
        <w:gridCol w:w="6731"/>
        <w:gridCol w:w="1883"/>
        <w:gridCol w:w="6741"/>
      </w:tblGrid>
      <w:tr w:rsidR="001B2D0A" w:rsidRPr="009A4B62" w:rsidTr="0030656D">
        <w:trPr>
          <w:cantSplit/>
        </w:trPr>
        <w:tc>
          <w:tcPr>
            <w:tcW w:w="2192" w:type="pct"/>
            <w:vAlign w:val="center"/>
            <w:hideMark/>
          </w:tcPr>
          <w:p w:rsidR="001B2D0A" w:rsidRPr="009A4B62" w:rsidRDefault="001B2D0A" w:rsidP="0030656D">
            <w:pPr>
              <w:tabs>
                <w:tab w:val="left" w:pos="4285"/>
              </w:tabs>
              <w:autoSpaceDE w:val="0"/>
              <w:autoSpaceDN w:val="0"/>
              <w:adjustRightInd w:val="0"/>
              <w:jc w:val="center"/>
              <w:rPr>
                <w:rFonts w:ascii="Arial" w:hAnsi="Arial" w:cs="Arial"/>
                <w:bCs/>
                <w:noProof/>
                <w:color w:val="000000"/>
                <w:sz w:val="20"/>
              </w:rPr>
            </w:pPr>
            <w:r w:rsidRPr="009A4B62">
              <w:rPr>
                <w:rFonts w:ascii="Arial" w:hAnsi="Arial" w:cs="Arial"/>
                <w:bCs/>
                <w:noProof/>
                <w:color w:val="000000"/>
                <w:sz w:val="20"/>
              </w:rPr>
              <w:t>Ч</w:t>
            </w:r>
            <w:r w:rsidR="009A4B62" w:rsidRPr="009A4B62">
              <w:rPr>
                <w:rFonts w:ascii="Arial" w:hAnsi="Arial" w:cs="Arial"/>
                <w:bCs/>
                <w:noProof/>
                <w:color w:val="000000"/>
                <w:sz w:val="20"/>
              </w:rPr>
              <w:t>Ă</w:t>
            </w:r>
            <w:r w:rsidRPr="009A4B62">
              <w:rPr>
                <w:rFonts w:ascii="Arial" w:hAnsi="Arial" w:cs="Arial"/>
                <w:bCs/>
                <w:noProof/>
                <w:color w:val="000000"/>
                <w:sz w:val="20"/>
              </w:rPr>
              <w:t>ВАШ</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РЕСПУБЛИКИ</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caps/>
                <w:color w:val="000000"/>
                <w:sz w:val="20"/>
              </w:rPr>
              <w:t>С</w:t>
            </w:r>
            <w:r w:rsidR="009A4B62" w:rsidRPr="009A4B62">
              <w:rPr>
                <w:rFonts w:ascii="Arial" w:hAnsi="Arial" w:cs="Arial"/>
                <w:caps/>
                <w:color w:val="000000"/>
                <w:sz w:val="20"/>
              </w:rPr>
              <w:t>Ĕ</w:t>
            </w:r>
            <w:r w:rsidRPr="009A4B62">
              <w:rPr>
                <w:rFonts w:ascii="Arial" w:hAnsi="Arial" w:cs="Arial"/>
                <w:caps/>
                <w:color w:val="000000"/>
                <w:sz w:val="20"/>
              </w:rPr>
              <w:t>нт</w:t>
            </w:r>
            <w:r w:rsidR="009A4B62" w:rsidRPr="009A4B62">
              <w:rPr>
                <w:rFonts w:ascii="Arial" w:hAnsi="Arial" w:cs="Arial"/>
                <w:caps/>
                <w:color w:val="000000"/>
                <w:sz w:val="20"/>
              </w:rPr>
              <w:t>Ĕ</w:t>
            </w:r>
            <w:r w:rsidRPr="009A4B62">
              <w:rPr>
                <w:rFonts w:ascii="Arial" w:hAnsi="Arial" w:cs="Arial"/>
                <w:caps/>
                <w:color w:val="000000"/>
                <w:sz w:val="20"/>
              </w:rPr>
              <w:t>рв</w:t>
            </w:r>
            <w:r w:rsidR="009A4B62" w:rsidRPr="009A4B62">
              <w:rPr>
                <w:rFonts w:ascii="Arial" w:hAnsi="Arial" w:cs="Arial"/>
                <w:caps/>
                <w:color w:val="000000"/>
                <w:sz w:val="20"/>
              </w:rPr>
              <w:t>Ă</w:t>
            </w:r>
            <w:r w:rsidRPr="009A4B62">
              <w:rPr>
                <w:rFonts w:ascii="Arial" w:hAnsi="Arial" w:cs="Arial"/>
                <w:caps/>
                <w:color w:val="000000"/>
                <w:sz w:val="20"/>
              </w:rPr>
              <w:t>рри</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РАЙОНĚ</w:t>
            </w:r>
          </w:p>
          <w:p w:rsidR="001B2D0A" w:rsidRPr="009A4B62" w:rsidRDefault="001B2D0A" w:rsidP="0030656D">
            <w:pPr>
              <w:pStyle w:val="afd"/>
              <w:tabs>
                <w:tab w:val="left" w:pos="4285"/>
              </w:tabs>
              <w:jc w:val="center"/>
              <w:rPr>
                <w:rFonts w:ascii="Arial" w:hAnsi="Arial" w:cs="Arial"/>
                <w:bCs/>
                <w:noProof/>
                <w:color w:val="000000"/>
              </w:rPr>
            </w:pPr>
            <w:r w:rsidRPr="009A4B62">
              <w:rPr>
                <w:rFonts w:ascii="Arial" w:hAnsi="Arial" w:cs="Arial"/>
                <w:bCs/>
                <w:noProof/>
                <w:color w:val="000000"/>
              </w:rPr>
              <w:t>КУКАШНИ</w:t>
            </w:r>
            <w:r w:rsidR="003C2A22" w:rsidRPr="009A4B62">
              <w:rPr>
                <w:rFonts w:ascii="Arial" w:hAnsi="Arial" w:cs="Arial"/>
                <w:bCs/>
                <w:noProof/>
                <w:color w:val="000000"/>
              </w:rPr>
              <w:t xml:space="preserve"> </w:t>
            </w:r>
            <w:r w:rsidRPr="009A4B62">
              <w:rPr>
                <w:rFonts w:ascii="Arial" w:hAnsi="Arial" w:cs="Arial"/>
                <w:bCs/>
                <w:noProof/>
                <w:color w:val="000000"/>
              </w:rPr>
              <w:t>ЯЛ</w:t>
            </w:r>
            <w:r w:rsidR="003C2A22" w:rsidRPr="009A4B62">
              <w:rPr>
                <w:rFonts w:ascii="Arial" w:hAnsi="Arial" w:cs="Arial"/>
                <w:bCs/>
                <w:noProof/>
                <w:color w:val="000000"/>
              </w:rPr>
              <w:t xml:space="preserve"> </w:t>
            </w:r>
            <w:r w:rsidRPr="009A4B62">
              <w:rPr>
                <w:rFonts w:ascii="Arial" w:hAnsi="Arial" w:cs="Arial"/>
                <w:bCs/>
                <w:noProof/>
                <w:color w:val="000000"/>
              </w:rPr>
              <w:t>ПОСЕЛЕНИЙĚН</w:t>
            </w:r>
          </w:p>
          <w:p w:rsidR="00D64CAE" w:rsidRPr="009A4B62" w:rsidRDefault="001B2D0A" w:rsidP="0030656D">
            <w:pPr>
              <w:pStyle w:val="afd"/>
              <w:tabs>
                <w:tab w:val="left" w:pos="4285"/>
              </w:tabs>
              <w:jc w:val="center"/>
              <w:rPr>
                <w:rStyle w:val="af7"/>
                <w:rFonts w:ascii="Arial" w:hAnsi="Arial" w:cs="Arial"/>
                <w:color w:val="000000"/>
              </w:rPr>
            </w:pPr>
            <w:r w:rsidRPr="009A4B62">
              <w:rPr>
                <w:rFonts w:ascii="Arial" w:hAnsi="Arial" w:cs="Arial"/>
                <w:bCs/>
                <w:noProof/>
                <w:color w:val="000000"/>
              </w:rPr>
              <w:t>АДМИНИСТРАЦИЙĚ</w:t>
            </w:r>
          </w:p>
          <w:p w:rsidR="00D64CAE" w:rsidRPr="009A4B62" w:rsidRDefault="001B2D0A" w:rsidP="0030656D">
            <w:pPr>
              <w:pStyle w:val="afd"/>
              <w:tabs>
                <w:tab w:val="left" w:pos="4285"/>
              </w:tabs>
              <w:jc w:val="center"/>
              <w:rPr>
                <w:rStyle w:val="af7"/>
                <w:rFonts w:ascii="Arial" w:hAnsi="Arial" w:cs="Arial"/>
                <w:noProof/>
                <w:color w:val="000000"/>
              </w:rPr>
            </w:pPr>
            <w:r w:rsidRPr="009A4B62">
              <w:rPr>
                <w:rStyle w:val="af7"/>
                <w:rFonts w:ascii="Arial" w:hAnsi="Arial" w:cs="Arial"/>
                <w:noProof/>
                <w:color w:val="000000"/>
              </w:rPr>
              <w:t>ЙЫШ</w:t>
            </w:r>
            <w:r w:rsidR="009A4B62" w:rsidRPr="009A4B62">
              <w:rPr>
                <w:rStyle w:val="af7"/>
                <w:rFonts w:ascii="Arial" w:hAnsi="Arial" w:cs="Arial"/>
                <w:noProof/>
                <w:color w:val="000000"/>
              </w:rPr>
              <w:t>Ă</w:t>
            </w:r>
            <w:r w:rsidRPr="009A4B62">
              <w:rPr>
                <w:rStyle w:val="af7"/>
                <w:rFonts w:ascii="Arial" w:hAnsi="Arial" w:cs="Arial"/>
                <w:noProof/>
                <w:color w:val="000000"/>
              </w:rPr>
              <w:t>НУ</w:t>
            </w:r>
          </w:p>
          <w:p w:rsidR="001B2D0A" w:rsidRPr="009A4B62" w:rsidRDefault="001B2D0A" w:rsidP="0030656D">
            <w:pPr>
              <w:pStyle w:val="afd"/>
              <w:ind w:right="-35"/>
              <w:jc w:val="center"/>
              <w:rPr>
                <w:rFonts w:ascii="Arial" w:hAnsi="Arial" w:cs="Arial"/>
                <w:b/>
                <w:noProof/>
                <w:color w:val="000000"/>
              </w:rPr>
            </w:pPr>
            <w:r w:rsidRPr="009A4B62">
              <w:rPr>
                <w:rFonts w:ascii="Arial" w:hAnsi="Arial" w:cs="Arial"/>
                <w:b/>
                <w:noProof/>
                <w:color w:val="000000"/>
                <w:szCs w:val="22"/>
              </w:rPr>
              <w:t>2021.03.18</w:t>
            </w:r>
            <w:r w:rsidR="003C2A22" w:rsidRPr="009A4B62">
              <w:rPr>
                <w:rFonts w:ascii="Arial" w:hAnsi="Arial" w:cs="Arial"/>
                <w:b/>
                <w:noProof/>
                <w:color w:val="000000"/>
                <w:szCs w:val="22"/>
              </w:rPr>
              <w:t xml:space="preserve"> </w:t>
            </w:r>
            <w:r w:rsidRPr="009A4B62">
              <w:rPr>
                <w:rFonts w:ascii="Arial" w:hAnsi="Arial" w:cs="Arial"/>
                <w:b/>
                <w:noProof/>
                <w:color w:val="000000"/>
                <w:szCs w:val="22"/>
              </w:rPr>
              <w:t>14</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p>
          <w:p w:rsidR="001B2D0A" w:rsidRPr="009A4B62" w:rsidRDefault="001B2D0A" w:rsidP="0030656D">
            <w:pPr>
              <w:pStyle w:val="afd"/>
              <w:ind w:right="-35"/>
              <w:jc w:val="center"/>
              <w:rPr>
                <w:rFonts w:ascii="Arial" w:hAnsi="Arial" w:cs="Arial"/>
                <w:color w:val="000000"/>
              </w:rPr>
            </w:pPr>
            <w:r w:rsidRPr="009A4B62">
              <w:rPr>
                <w:rFonts w:ascii="Arial" w:hAnsi="Arial" w:cs="Arial"/>
                <w:noProof/>
                <w:color w:val="000000"/>
                <w:szCs w:val="22"/>
              </w:rPr>
              <w:t>Кукашни</w:t>
            </w:r>
            <w:r w:rsidR="003C2A22" w:rsidRPr="009A4B62">
              <w:rPr>
                <w:rFonts w:ascii="Arial" w:hAnsi="Arial" w:cs="Arial"/>
                <w:noProof/>
                <w:color w:val="000000"/>
                <w:szCs w:val="22"/>
              </w:rPr>
              <w:t xml:space="preserve"> </w:t>
            </w:r>
            <w:r w:rsidRPr="009A4B62">
              <w:rPr>
                <w:rFonts w:ascii="Arial" w:hAnsi="Arial" w:cs="Arial"/>
                <w:noProof/>
                <w:color w:val="000000"/>
                <w:szCs w:val="22"/>
              </w:rPr>
              <w:t>ялě</w:t>
            </w:r>
          </w:p>
        </w:tc>
        <w:tc>
          <w:tcPr>
            <w:tcW w:w="613" w:type="pct"/>
            <w:vAlign w:val="center"/>
          </w:tcPr>
          <w:p w:rsidR="001B2D0A" w:rsidRPr="009A4B62" w:rsidRDefault="001B2D0A" w:rsidP="0030656D">
            <w:pPr>
              <w:ind w:left="-89"/>
              <w:jc w:val="center"/>
              <w:rPr>
                <w:rFonts w:ascii="Arial" w:hAnsi="Arial" w:cs="Arial"/>
                <w:b/>
                <w:i/>
                <w:color w:val="000000"/>
                <w:sz w:val="20"/>
              </w:rPr>
            </w:pPr>
            <w:r w:rsidRPr="009A4B62">
              <w:rPr>
                <w:rFonts w:ascii="Arial" w:hAnsi="Arial" w:cs="Arial"/>
                <w:noProof/>
                <w:color w:val="000000"/>
                <w:sz w:val="20"/>
              </w:rPr>
              <w:drawing>
                <wp:inline distT="0" distB="0" distL="0" distR="0">
                  <wp:extent cx="720090" cy="720090"/>
                  <wp:effectExtent l="0" t="0" r="0" b="0"/>
                  <wp:docPr id="1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1B2D0A" w:rsidRPr="009A4B62" w:rsidRDefault="001B2D0A" w:rsidP="0030656D">
            <w:pPr>
              <w:pStyle w:val="afd"/>
              <w:jc w:val="center"/>
              <w:rPr>
                <w:rFonts w:ascii="Arial" w:hAnsi="Arial" w:cs="Arial"/>
                <w:bCs/>
                <w:color w:val="000000"/>
              </w:rPr>
            </w:pPr>
            <w:r w:rsidRPr="009A4B62">
              <w:rPr>
                <w:rFonts w:ascii="Arial" w:hAnsi="Arial" w:cs="Arial"/>
                <w:bCs/>
                <w:noProof/>
                <w:color w:val="000000"/>
              </w:rPr>
              <w:t>ЧУВАШСКАЯ</w:t>
            </w:r>
            <w:r w:rsidR="003C2A22" w:rsidRPr="009A4B62">
              <w:rPr>
                <w:rFonts w:ascii="Arial" w:hAnsi="Arial" w:cs="Arial"/>
                <w:bCs/>
                <w:noProof/>
                <w:color w:val="000000"/>
              </w:rPr>
              <w:t xml:space="preserve"> </w:t>
            </w:r>
            <w:r w:rsidRPr="009A4B62">
              <w:rPr>
                <w:rFonts w:ascii="Arial" w:hAnsi="Arial" w:cs="Arial"/>
                <w:bCs/>
                <w:noProof/>
                <w:color w:val="000000"/>
              </w:rPr>
              <w:t>РЕСПУБЛИКА</w:t>
            </w:r>
            <w:r w:rsidRPr="009A4B62">
              <w:rPr>
                <w:rFonts w:ascii="Arial" w:hAnsi="Arial" w:cs="Arial"/>
                <w:bCs/>
                <w:noProof/>
                <w:color w:val="000000"/>
              </w:rPr>
              <w:br/>
              <w:t>МАРИИНСКО-ПОСАДСКИЙ</w:t>
            </w:r>
            <w:r w:rsidR="003C2A22" w:rsidRPr="009A4B62">
              <w:rPr>
                <w:rFonts w:ascii="Arial" w:hAnsi="Arial" w:cs="Arial"/>
                <w:bCs/>
                <w:noProof/>
                <w:color w:val="000000"/>
              </w:rPr>
              <w:t xml:space="preserve"> </w:t>
            </w:r>
            <w:r w:rsidRPr="009A4B62">
              <w:rPr>
                <w:rFonts w:ascii="Arial" w:hAnsi="Arial" w:cs="Arial"/>
                <w:bCs/>
                <w:noProof/>
                <w:color w:val="000000"/>
              </w:rPr>
              <w:t>РАЙОН</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АДМИНИСТРАЦИЯ</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СУТЧЕВСКОГО</w:t>
            </w:r>
            <w:r w:rsidR="003C2A22" w:rsidRPr="009A4B62">
              <w:rPr>
                <w:rFonts w:ascii="Arial" w:hAnsi="Arial" w:cs="Arial"/>
                <w:bCs/>
                <w:noProof/>
                <w:color w:val="000000"/>
              </w:rPr>
              <w:t xml:space="preserve"> </w:t>
            </w:r>
            <w:r w:rsidRPr="009A4B62">
              <w:rPr>
                <w:rFonts w:ascii="Arial" w:hAnsi="Arial" w:cs="Arial"/>
                <w:bCs/>
                <w:noProof/>
                <w:color w:val="000000"/>
              </w:rPr>
              <w:t>СЕЛЬСКОГО</w:t>
            </w:r>
          </w:p>
          <w:p w:rsidR="00D64CAE" w:rsidRPr="009A4B62" w:rsidRDefault="001B2D0A" w:rsidP="0030656D">
            <w:pPr>
              <w:pStyle w:val="afd"/>
              <w:jc w:val="center"/>
              <w:rPr>
                <w:rFonts w:ascii="Arial" w:hAnsi="Arial" w:cs="Arial"/>
                <w:noProof/>
                <w:color w:val="000000"/>
              </w:rPr>
            </w:pPr>
            <w:r w:rsidRPr="009A4B62">
              <w:rPr>
                <w:rFonts w:ascii="Arial" w:hAnsi="Arial" w:cs="Arial"/>
                <w:bCs/>
                <w:noProof/>
                <w:color w:val="000000"/>
              </w:rPr>
              <w:t>ПОСЕЛЕНИЯ</w:t>
            </w:r>
          </w:p>
          <w:p w:rsidR="00D64CAE" w:rsidRPr="009A4B62" w:rsidRDefault="001B2D0A" w:rsidP="0030656D">
            <w:pPr>
              <w:pStyle w:val="afd"/>
              <w:jc w:val="center"/>
              <w:rPr>
                <w:rStyle w:val="af7"/>
                <w:rFonts w:ascii="Arial" w:hAnsi="Arial" w:cs="Arial"/>
                <w:noProof/>
                <w:color w:val="000000"/>
              </w:rPr>
            </w:pPr>
            <w:r w:rsidRPr="009A4B62">
              <w:rPr>
                <w:rStyle w:val="af7"/>
                <w:rFonts w:ascii="Arial" w:hAnsi="Arial" w:cs="Arial"/>
                <w:noProof/>
                <w:color w:val="000000"/>
              </w:rPr>
              <w:t>ПОСТАНОВЛЕНИЕ</w:t>
            </w:r>
          </w:p>
          <w:p w:rsidR="001B2D0A" w:rsidRPr="009A4B62" w:rsidRDefault="001B2D0A" w:rsidP="0030656D">
            <w:pPr>
              <w:pStyle w:val="afd"/>
              <w:jc w:val="center"/>
              <w:rPr>
                <w:rFonts w:ascii="Arial" w:hAnsi="Arial" w:cs="Arial"/>
                <w:b/>
                <w:color w:val="000000"/>
              </w:rPr>
            </w:pPr>
            <w:r w:rsidRPr="009A4B62">
              <w:rPr>
                <w:rFonts w:ascii="Arial" w:hAnsi="Arial" w:cs="Arial"/>
                <w:b/>
                <w:noProof/>
                <w:color w:val="000000"/>
                <w:szCs w:val="22"/>
              </w:rPr>
              <w:t>14.03.2021</w:t>
            </w:r>
            <w:r w:rsidR="003C2A22" w:rsidRPr="009A4B62">
              <w:rPr>
                <w:rFonts w:ascii="Arial" w:hAnsi="Arial" w:cs="Arial"/>
                <w:b/>
                <w:noProof/>
                <w:color w:val="000000"/>
                <w:szCs w:val="22"/>
              </w:rPr>
              <w:t xml:space="preserve"> </w:t>
            </w:r>
            <w:r w:rsidRPr="009A4B62">
              <w:rPr>
                <w:rFonts w:ascii="Arial" w:hAnsi="Arial" w:cs="Arial"/>
                <w:b/>
                <w:noProof/>
                <w:color w:val="000000"/>
                <w:szCs w:val="22"/>
              </w:rPr>
              <w:t>№</w:t>
            </w:r>
            <w:r w:rsidR="003C2A22" w:rsidRPr="009A4B62">
              <w:rPr>
                <w:rFonts w:ascii="Arial" w:hAnsi="Arial" w:cs="Arial"/>
                <w:b/>
                <w:noProof/>
                <w:color w:val="000000"/>
                <w:szCs w:val="22"/>
              </w:rPr>
              <w:t xml:space="preserve"> </w:t>
            </w:r>
            <w:r w:rsidRPr="009A4B62">
              <w:rPr>
                <w:rFonts w:ascii="Arial" w:hAnsi="Arial" w:cs="Arial"/>
                <w:b/>
                <w:noProof/>
                <w:color w:val="000000"/>
                <w:szCs w:val="22"/>
              </w:rPr>
              <w:t>14</w:t>
            </w:r>
          </w:p>
          <w:p w:rsidR="001B2D0A" w:rsidRPr="009A4B62" w:rsidRDefault="001B2D0A" w:rsidP="0030656D">
            <w:pPr>
              <w:jc w:val="center"/>
              <w:rPr>
                <w:rFonts w:ascii="Arial" w:hAnsi="Arial" w:cs="Arial"/>
                <w:b/>
                <w:bCs/>
                <w:color w:val="000000"/>
                <w:sz w:val="20"/>
              </w:rPr>
            </w:pPr>
            <w:r w:rsidRPr="009A4B62">
              <w:rPr>
                <w:rFonts w:ascii="Arial" w:hAnsi="Arial" w:cs="Arial"/>
                <w:noProof/>
                <w:color w:val="000000"/>
                <w:sz w:val="20"/>
                <w:szCs w:val="22"/>
              </w:rPr>
              <w:t>деревня</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Сутчево</w:t>
            </w:r>
          </w:p>
        </w:tc>
      </w:tr>
    </w:tbl>
    <w:p w:rsidR="001B2D0A" w:rsidRPr="009A4B62" w:rsidRDefault="001B2D0A" w:rsidP="009A4B62">
      <w:pPr>
        <w:ind w:right="4819"/>
        <w:jc w:val="both"/>
        <w:rPr>
          <w:rFonts w:ascii="Arial" w:hAnsi="Arial" w:cs="Arial"/>
          <w:b/>
          <w:bCs/>
          <w:color w:val="000000"/>
          <w:sz w:val="20"/>
        </w:rPr>
      </w:pPr>
      <w:r w:rsidRPr="009A4B62">
        <w:rPr>
          <w:rFonts w:ascii="Arial" w:hAnsi="Arial" w:cs="Arial"/>
          <w:b/>
          <w:bCs/>
          <w:color w:val="000000"/>
          <w:sz w:val="20"/>
        </w:rPr>
        <w:t>Об</w:t>
      </w:r>
      <w:r w:rsidR="003C2A22" w:rsidRPr="009A4B62">
        <w:rPr>
          <w:rFonts w:ascii="Arial" w:hAnsi="Arial" w:cs="Arial"/>
          <w:b/>
          <w:bCs/>
          <w:color w:val="000000"/>
          <w:sz w:val="20"/>
        </w:rPr>
        <w:t xml:space="preserve"> </w:t>
      </w:r>
      <w:r w:rsidRPr="009A4B62">
        <w:rPr>
          <w:rFonts w:ascii="Arial" w:hAnsi="Arial" w:cs="Arial"/>
          <w:b/>
          <w:bCs/>
          <w:color w:val="000000"/>
          <w:sz w:val="20"/>
        </w:rPr>
        <w:t>обеспечении</w:t>
      </w:r>
      <w:r w:rsidR="003C2A22" w:rsidRPr="009A4B62">
        <w:rPr>
          <w:rFonts w:ascii="Arial" w:hAnsi="Arial" w:cs="Arial"/>
          <w:b/>
          <w:bCs/>
          <w:color w:val="000000"/>
          <w:sz w:val="20"/>
        </w:rPr>
        <w:t xml:space="preserve"> </w:t>
      </w:r>
      <w:r w:rsidRPr="009A4B62">
        <w:rPr>
          <w:rFonts w:ascii="Arial" w:hAnsi="Arial" w:cs="Arial"/>
          <w:b/>
          <w:bCs/>
          <w:color w:val="000000"/>
          <w:sz w:val="20"/>
        </w:rPr>
        <w:t>пожарной</w:t>
      </w:r>
      <w:r w:rsidR="003C2A22" w:rsidRPr="009A4B62">
        <w:rPr>
          <w:rFonts w:ascii="Arial" w:hAnsi="Arial" w:cs="Arial"/>
          <w:b/>
          <w:bCs/>
          <w:color w:val="000000"/>
          <w:sz w:val="20"/>
        </w:rPr>
        <w:t xml:space="preserve"> </w:t>
      </w:r>
      <w:r w:rsidRPr="009A4B62">
        <w:rPr>
          <w:rFonts w:ascii="Arial" w:hAnsi="Arial" w:cs="Arial"/>
          <w:b/>
          <w:bCs/>
          <w:color w:val="000000"/>
          <w:sz w:val="20"/>
        </w:rPr>
        <w:t>безопасности</w:t>
      </w:r>
      <w:r w:rsidR="003C2A22" w:rsidRPr="009A4B62">
        <w:rPr>
          <w:rFonts w:ascii="Arial" w:hAnsi="Arial" w:cs="Arial"/>
          <w:b/>
          <w:bCs/>
          <w:color w:val="000000"/>
          <w:sz w:val="20"/>
        </w:rPr>
        <w:t xml:space="preserve"> </w:t>
      </w:r>
      <w:r w:rsidRPr="009A4B62">
        <w:rPr>
          <w:rFonts w:ascii="Arial" w:hAnsi="Arial" w:cs="Arial"/>
          <w:b/>
          <w:bCs/>
          <w:color w:val="000000"/>
          <w:sz w:val="20"/>
        </w:rPr>
        <w:t>в</w:t>
      </w:r>
      <w:r w:rsidR="003C2A22" w:rsidRPr="009A4B62">
        <w:rPr>
          <w:rFonts w:ascii="Arial" w:hAnsi="Arial" w:cs="Arial"/>
          <w:b/>
          <w:bCs/>
          <w:color w:val="000000"/>
          <w:sz w:val="20"/>
        </w:rPr>
        <w:t xml:space="preserve"> </w:t>
      </w:r>
      <w:r w:rsidRPr="009A4B62">
        <w:rPr>
          <w:rFonts w:ascii="Arial" w:hAnsi="Arial" w:cs="Arial"/>
          <w:b/>
          <w:bCs/>
          <w:color w:val="000000"/>
          <w:sz w:val="20"/>
        </w:rPr>
        <w:t>весенне-летний</w:t>
      </w:r>
      <w:r w:rsidR="003C2A22" w:rsidRPr="009A4B62">
        <w:rPr>
          <w:rFonts w:ascii="Arial" w:hAnsi="Arial" w:cs="Arial"/>
          <w:b/>
          <w:bCs/>
          <w:color w:val="000000"/>
          <w:sz w:val="20"/>
        </w:rPr>
        <w:t xml:space="preserve"> </w:t>
      </w:r>
      <w:r w:rsidRPr="009A4B62">
        <w:rPr>
          <w:rFonts w:ascii="Arial" w:hAnsi="Arial" w:cs="Arial"/>
          <w:b/>
          <w:bCs/>
          <w:color w:val="000000"/>
          <w:sz w:val="20"/>
        </w:rPr>
        <w:t>пожароопасный</w:t>
      </w:r>
      <w:r w:rsidR="003C2A22" w:rsidRPr="009A4B62">
        <w:rPr>
          <w:rFonts w:ascii="Arial" w:hAnsi="Arial" w:cs="Arial"/>
          <w:b/>
          <w:bCs/>
          <w:color w:val="000000"/>
          <w:sz w:val="20"/>
        </w:rPr>
        <w:t xml:space="preserve"> </w:t>
      </w:r>
      <w:r w:rsidRPr="009A4B62">
        <w:rPr>
          <w:rFonts w:ascii="Arial" w:hAnsi="Arial" w:cs="Arial"/>
          <w:b/>
          <w:bCs/>
          <w:color w:val="000000"/>
          <w:sz w:val="20"/>
        </w:rPr>
        <w:t>период</w:t>
      </w:r>
      <w:r w:rsidR="003C2A22" w:rsidRPr="009A4B62">
        <w:rPr>
          <w:rFonts w:ascii="Arial" w:hAnsi="Arial" w:cs="Arial"/>
          <w:b/>
          <w:bCs/>
          <w:color w:val="000000"/>
          <w:sz w:val="20"/>
        </w:rPr>
        <w:t xml:space="preserve"> </w:t>
      </w:r>
      <w:r w:rsidRPr="009A4B62">
        <w:rPr>
          <w:rFonts w:ascii="Arial" w:hAnsi="Arial" w:cs="Arial"/>
          <w:b/>
          <w:bCs/>
          <w:color w:val="000000"/>
          <w:sz w:val="20"/>
        </w:rPr>
        <w:t>2021</w:t>
      </w:r>
      <w:r w:rsidR="003C2A22" w:rsidRPr="009A4B62">
        <w:rPr>
          <w:rFonts w:ascii="Arial" w:hAnsi="Arial" w:cs="Arial"/>
          <w:b/>
          <w:bCs/>
          <w:color w:val="000000"/>
          <w:sz w:val="20"/>
        </w:rPr>
        <w:t xml:space="preserve"> </w:t>
      </w:r>
      <w:r w:rsidRPr="009A4B62">
        <w:rPr>
          <w:rFonts w:ascii="Arial" w:hAnsi="Arial" w:cs="Arial"/>
          <w:b/>
          <w:bCs/>
          <w:color w:val="000000"/>
          <w:sz w:val="20"/>
        </w:rPr>
        <w:t>года</w:t>
      </w:r>
      <w:r w:rsidR="003C2A22" w:rsidRPr="009A4B62">
        <w:rPr>
          <w:rFonts w:ascii="Arial" w:hAnsi="Arial" w:cs="Arial"/>
          <w:b/>
          <w:bCs/>
          <w:color w:val="000000"/>
          <w:sz w:val="20"/>
        </w:rPr>
        <w:t xml:space="preserve"> </w:t>
      </w:r>
      <w:r w:rsidRPr="009A4B62">
        <w:rPr>
          <w:rFonts w:ascii="Arial" w:hAnsi="Arial" w:cs="Arial"/>
          <w:b/>
          <w:bCs/>
          <w:color w:val="000000"/>
          <w:sz w:val="20"/>
        </w:rPr>
        <w:t>на</w:t>
      </w:r>
      <w:r w:rsidR="003C2A22" w:rsidRPr="009A4B62">
        <w:rPr>
          <w:rFonts w:ascii="Arial" w:hAnsi="Arial" w:cs="Arial"/>
          <w:b/>
          <w:bCs/>
          <w:color w:val="000000"/>
          <w:sz w:val="20"/>
        </w:rPr>
        <w:t xml:space="preserve"> </w:t>
      </w:r>
      <w:r w:rsidRPr="009A4B62">
        <w:rPr>
          <w:rFonts w:ascii="Arial" w:hAnsi="Arial" w:cs="Arial"/>
          <w:b/>
          <w:bCs/>
          <w:color w:val="000000"/>
          <w:sz w:val="20"/>
        </w:rPr>
        <w:t>территории</w:t>
      </w:r>
      <w:r w:rsidR="003C2A22" w:rsidRPr="009A4B62">
        <w:rPr>
          <w:rFonts w:ascii="Arial" w:hAnsi="Arial" w:cs="Arial"/>
          <w:b/>
          <w:bCs/>
          <w:color w:val="000000"/>
          <w:sz w:val="20"/>
        </w:rPr>
        <w:t xml:space="preserve"> </w:t>
      </w:r>
      <w:r w:rsidRPr="009A4B62">
        <w:rPr>
          <w:rFonts w:ascii="Arial" w:hAnsi="Arial" w:cs="Arial"/>
          <w:b/>
          <w:bCs/>
          <w:color w:val="000000"/>
          <w:sz w:val="20"/>
        </w:rPr>
        <w:t>Сутчевского</w:t>
      </w:r>
      <w:r w:rsidR="003C2A22" w:rsidRPr="009A4B62">
        <w:rPr>
          <w:rFonts w:ascii="Arial" w:hAnsi="Arial" w:cs="Arial"/>
          <w:b/>
          <w:bCs/>
          <w:color w:val="000000"/>
          <w:sz w:val="20"/>
        </w:rPr>
        <w:t xml:space="preserve"> </w:t>
      </w:r>
      <w:r w:rsidRPr="009A4B62">
        <w:rPr>
          <w:rFonts w:ascii="Arial" w:hAnsi="Arial" w:cs="Arial"/>
          <w:b/>
          <w:bCs/>
          <w:color w:val="000000"/>
          <w:sz w:val="20"/>
        </w:rPr>
        <w:t>сельского</w:t>
      </w:r>
      <w:r w:rsidR="003C2A22" w:rsidRPr="009A4B62">
        <w:rPr>
          <w:rFonts w:ascii="Arial" w:hAnsi="Arial" w:cs="Arial"/>
          <w:b/>
          <w:bCs/>
          <w:color w:val="000000"/>
          <w:sz w:val="20"/>
        </w:rPr>
        <w:t xml:space="preserve"> </w:t>
      </w:r>
      <w:r w:rsidRPr="009A4B62">
        <w:rPr>
          <w:rFonts w:ascii="Arial" w:hAnsi="Arial" w:cs="Arial"/>
          <w:b/>
          <w:bCs/>
          <w:color w:val="000000"/>
          <w:sz w:val="20"/>
        </w:rPr>
        <w:t>поселения</w:t>
      </w:r>
    </w:p>
    <w:p w:rsidR="0030656D" w:rsidRDefault="0030656D" w:rsidP="009A4B62">
      <w:pPr>
        <w:jc w:val="both"/>
        <w:rPr>
          <w:rFonts w:ascii="Arial" w:hAnsi="Arial" w:cs="Arial"/>
          <w:color w:val="000000"/>
          <w:sz w:val="20"/>
        </w:rPr>
      </w:pP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целях</w:t>
      </w:r>
      <w:r w:rsidRPr="009A4B62">
        <w:rPr>
          <w:rFonts w:ascii="Arial" w:hAnsi="Arial" w:cs="Arial"/>
          <w:color w:val="000000"/>
          <w:sz w:val="20"/>
        </w:rPr>
        <w:t xml:space="preserve"> </w:t>
      </w:r>
      <w:r w:rsidR="001B2D0A" w:rsidRPr="009A4B62">
        <w:rPr>
          <w:rFonts w:ascii="Arial" w:hAnsi="Arial" w:cs="Arial"/>
          <w:color w:val="000000"/>
          <w:sz w:val="20"/>
        </w:rPr>
        <w:t>обеспечения</w:t>
      </w:r>
      <w:r w:rsidRPr="009A4B62">
        <w:rPr>
          <w:rFonts w:ascii="Arial" w:hAnsi="Arial" w:cs="Arial"/>
          <w:color w:val="000000"/>
          <w:sz w:val="20"/>
        </w:rPr>
        <w:t xml:space="preserve"> </w:t>
      </w:r>
      <w:r w:rsidR="001B2D0A" w:rsidRPr="009A4B62">
        <w:rPr>
          <w:rFonts w:ascii="Arial" w:hAnsi="Arial" w:cs="Arial"/>
          <w:color w:val="000000"/>
          <w:sz w:val="20"/>
        </w:rPr>
        <w:t>пожарной</w:t>
      </w:r>
      <w:r w:rsidRPr="009A4B62">
        <w:rPr>
          <w:rFonts w:ascii="Arial" w:hAnsi="Arial" w:cs="Arial"/>
          <w:color w:val="000000"/>
          <w:sz w:val="20"/>
        </w:rPr>
        <w:t xml:space="preserve"> </w:t>
      </w:r>
      <w:r w:rsidR="001B2D0A" w:rsidRPr="009A4B62">
        <w:rPr>
          <w:rFonts w:ascii="Arial" w:hAnsi="Arial" w:cs="Arial"/>
          <w:color w:val="000000"/>
          <w:sz w:val="20"/>
        </w:rPr>
        <w:t>безопасности</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весенне-летний</w:t>
      </w:r>
      <w:r w:rsidRPr="009A4B62">
        <w:rPr>
          <w:rFonts w:ascii="Arial" w:hAnsi="Arial" w:cs="Arial"/>
          <w:color w:val="000000"/>
          <w:sz w:val="20"/>
        </w:rPr>
        <w:t xml:space="preserve"> </w:t>
      </w:r>
      <w:r w:rsidR="001B2D0A" w:rsidRPr="009A4B62">
        <w:rPr>
          <w:rFonts w:ascii="Arial" w:hAnsi="Arial" w:cs="Arial"/>
          <w:color w:val="000000"/>
          <w:sz w:val="20"/>
        </w:rPr>
        <w:t>пожароопасный</w:t>
      </w:r>
      <w:r w:rsidRPr="009A4B62">
        <w:rPr>
          <w:rFonts w:ascii="Arial" w:hAnsi="Arial" w:cs="Arial"/>
          <w:color w:val="000000"/>
          <w:sz w:val="20"/>
        </w:rPr>
        <w:t xml:space="preserve"> </w:t>
      </w:r>
      <w:r w:rsidR="001B2D0A" w:rsidRPr="009A4B62">
        <w:rPr>
          <w:rFonts w:ascii="Arial" w:hAnsi="Arial" w:cs="Arial"/>
          <w:color w:val="000000"/>
          <w:sz w:val="20"/>
        </w:rPr>
        <w:t>период</w:t>
      </w:r>
      <w:r w:rsidRPr="009A4B62">
        <w:rPr>
          <w:rFonts w:ascii="Arial" w:hAnsi="Arial" w:cs="Arial"/>
          <w:color w:val="000000"/>
          <w:sz w:val="20"/>
        </w:rPr>
        <w:t xml:space="preserve"> </w:t>
      </w:r>
      <w:r w:rsidR="001B2D0A" w:rsidRPr="009A4B62">
        <w:rPr>
          <w:rFonts w:ascii="Arial" w:hAnsi="Arial" w:cs="Arial"/>
          <w:color w:val="000000"/>
          <w:sz w:val="20"/>
        </w:rPr>
        <w:t>2021</w:t>
      </w:r>
      <w:r w:rsidRPr="009A4B62">
        <w:rPr>
          <w:rFonts w:ascii="Arial" w:hAnsi="Arial" w:cs="Arial"/>
          <w:color w:val="000000"/>
          <w:sz w:val="20"/>
        </w:rPr>
        <w:t xml:space="preserve"> </w:t>
      </w:r>
      <w:r w:rsidR="001B2D0A" w:rsidRPr="009A4B62">
        <w:rPr>
          <w:rFonts w:ascii="Arial" w:hAnsi="Arial" w:cs="Arial"/>
          <w:color w:val="000000"/>
          <w:sz w:val="20"/>
        </w:rPr>
        <w:t>года</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территории</w:t>
      </w:r>
      <w:r w:rsidRPr="009A4B62">
        <w:rPr>
          <w:rFonts w:ascii="Arial" w:hAnsi="Arial" w:cs="Arial"/>
          <w:color w:val="000000"/>
          <w:sz w:val="20"/>
        </w:rPr>
        <w:t xml:space="preserve"> </w:t>
      </w:r>
      <w:r w:rsidR="001B2D0A" w:rsidRPr="009A4B62">
        <w:rPr>
          <w:rFonts w:ascii="Arial" w:hAnsi="Arial" w:cs="Arial"/>
          <w:color w:val="000000"/>
          <w:sz w:val="20"/>
        </w:rPr>
        <w:t>Сутчевского</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p>
    <w:p w:rsidR="001B2D0A" w:rsidRPr="009A4B62" w:rsidRDefault="001B2D0A" w:rsidP="009A4B62">
      <w:pPr>
        <w:jc w:val="center"/>
        <w:rPr>
          <w:rFonts w:ascii="Arial" w:hAnsi="Arial" w:cs="Arial"/>
          <w:color w:val="000000"/>
          <w:sz w:val="20"/>
        </w:rPr>
      </w:pPr>
      <w:r w:rsidRPr="009A4B62">
        <w:rPr>
          <w:rFonts w:ascii="Arial" w:hAnsi="Arial" w:cs="Arial"/>
          <w:b/>
          <w:bCs/>
          <w:color w:val="000000"/>
          <w:sz w:val="20"/>
        </w:rPr>
        <w:t>постановляет:</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1.</w:t>
      </w:r>
      <w:r w:rsidRPr="009A4B62">
        <w:rPr>
          <w:rFonts w:ascii="Arial" w:hAnsi="Arial" w:cs="Arial"/>
          <w:color w:val="000000"/>
          <w:sz w:val="20"/>
        </w:rPr>
        <w:t xml:space="preserve"> </w:t>
      </w:r>
      <w:r w:rsidR="001B2D0A" w:rsidRPr="009A4B62">
        <w:rPr>
          <w:rFonts w:ascii="Arial" w:hAnsi="Arial" w:cs="Arial"/>
          <w:color w:val="000000"/>
          <w:sz w:val="20"/>
        </w:rPr>
        <w:t>Провести</w:t>
      </w:r>
      <w:r w:rsidRPr="009A4B62">
        <w:rPr>
          <w:rFonts w:ascii="Arial" w:hAnsi="Arial" w:cs="Arial"/>
          <w:color w:val="000000"/>
          <w:sz w:val="20"/>
        </w:rPr>
        <w:t xml:space="preserve"> </w:t>
      </w:r>
      <w:r w:rsidR="001B2D0A" w:rsidRPr="009A4B62">
        <w:rPr>
          <w:rFonts w:ascii="Arial" w:hAnsi="Arial" w:cs="Arial"/>
          <w:color w:val="000000"/>
          <w:sz w:val="20"/>
        </w:rPr>
        <w:t>во</w:t>
      </w:r>
      <w:r w:rsidRPr="009A4B62">
        <w:rPr>
          <w:rFonts w:ascii="Arial" w:hAnsi="Arial" w:cs="Arial"/>
          <w:color w:val="000000"/>
          <w:sz w:val="20"/>
        </w:rPr>
        <w:t xml:space="preserve"> </w:t>
      </w:r>
      <w:r w:rsidR="001B2D0A" w:rsidRPr="009A4B62">
        <w:rPr>
          <w:rFonts w:ascii="Arial" w:hAnsi="Arial" w:cs="Arial"/>
          <w:color w:val="000000"/>
          <w:sz w:val="20"/>
        </w:rPr>
        <w:t>всех</w:t>
      </w:r>
      <w:r w:rsidRPr="009A4B62">
        <w:rPr>
          <w:rFonts w:ascii="Arial" w:hAnsi="Arial" w:cs="Arial"/>
          <w:color w:val="000000"/>
          <w:sz w:val="20"/>
        </w:rPr>
        <w:t xml:space="preserve"> </w:t>
      </w:r>
      <w:r w:rsidR="001B2D0A" w:rsidRPr="009A4B62">
        <w:rPr>
          <w:rFonts w:ascii="Arial" w:hAnsi="Arial" w:cs="Arial"/>
          <w:color w:val="000000"/>
          <w:sz w:val="20"/>
        </w:rPr>
        <w:t>населенных</w:t>
      </w:r>
      <w:r w:rsidRPr="009A4B62">
        <w:rPr>
          <w:rFonts w:ascii="Arial" w:hAnsi="Arial" w:cs="Arial"/>
          <w:color w:val="000000"/>
          <w:sz w:val="20"/>
        </w:rPr>
        <w:t xml:space="preserve"> </w:t>
      </w:r>
      <w:r w:rsidR="001B2D0A" w:rsidRPr="009A4B62">
        <w:rPr>
          <w:rFonts w:ascii="Arial" w:hAnsi="Arial" w:cs="Arial"/>
          <w:color w:val="000000"/>
          <w:sz w:val="20"/>
        </w:rPr>
        <w:t>пунктах</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r w:rsidR="001B2D0A" w:rsidRPr="009A4B62">
        <w:rPr>
          <w:rFonts w:ascii="Arial" w:hAnsi="Arial" w:cs="Arial"/>
          <w:color w:val="000000"/>
          <w:sz w:val="20"/>
        </w:rPr>
        <w:t>собрания</w:t>
      </w:r>
      <w:r w:rsidRPr="009A4B62">
        <w:rPr>
          <w:rFonts w:ascii="Arial" w:hAnsi="Arial" w:cs="Arial"/>
          <w:color w:val="000000"/>
          <w:sz w:val="20"/>
        </w:rPr>
        <w:t xml:space="preserve"> </w:t>
      </w:r>
      <w:r w:rsidR="001B2D0A" w:rsidRPr="009A4B62">
        <w:rPr>
          <w:rFonts w:ascii="Arial" w:hAnsi="Arial" w:cs="Arial"/>
          <w:color w:val="000000"/>
          <w:sz w:val="20"/>
        </w:rPr>
        <w:t>граждан</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r w:rsidR="001B2D0A" w:rsidRPr="009A4B62">
        <w:rPr>
          <w:rFonts w:ascii="Arial" w:hAnsi="Arial" w:cs="Arial"/>
          <w:color w:val="000000"/>
          <w:sz w:val="20"/>
        </w:rPr>
        <w:t>разъяснительной</w:t>
      </w:r>
      <w:r w:rsidRPr="009A4B62">
        <w:rPr>
          <w:rFonts w:ascii="Arial" w:hAnsi="Arial" w:cs="Arial"/>
          <w:color w:val="000000"/>
          <w:sz w:val="20"/>
        </w:rPr>
        <w:t xml:space="preserve"> </w:t>
      </w:r>
      <w:r w:rsidR="001B2D0A" w:rsidRPr="009A4B62">
        <w:rPr>
          <w:rFonts w:ascii="Arial" w:hAnsi="Arial" w:cs="Arial"/>
          <w:color w:val="000000"/>
          <w:sz w:val="20"/>
        </w:rPr>
        <w:t>работой</w:t>
      </w:r>
      <w:r w:rsidRPr="009A4B62">
        <w:rPr>
          <w:rFonts w:ascii="Arial" w:hAnsi="Arial" w:cs="Arial"/>
          <w:color w:val="000000"/>
          <w:sz w:val="20"/>
        </w:rPr>
        <w:t xml:space="preserve"> </w:t>
      </w:r>
      <w:r w:rsidR="001B2D0A" w:rsidRPr="009A4B62">
        <w:rPr>
          <w:rFonts w:ascii="Arial" w:hAnsi="Arial" w:cs="Arial"/>
          <w:color w:val="000000"/>
          <w:sz w:val="20"/>
        </w:rPr>
        <w:t>об</w:t>
      </w:r>
      <w:r w:rsidRPr="009A4B62">
        <w:rPr>
          <w:rFonts w:ascii="Arial" w:hAnsi="Arial" w:cs="Arial"/>
          <w:color w:val="000000"/>
          <w:sz w:val="20"/>
        </w:rPr>
        <w:t xml:space="preserve"> </w:t>
      </w:r>
      <w:r w:rsidR="001B2D0A" w:rsidRPr="009A4B62">
        <w:rPr>
          <w:rFonts w:ascii="Arial" w:hAnsi="Arial" w:cs="Arial"/>
          <w:color w:val="000000"/>
          <w:sz w:val="20"/>
        </w:rPr>
        <w:t>обеспечении</w:t>
      </w:r>
      <w:r w:rsidRPr="009A4B62">
        <w:rPr>
          <w:rFonts w:ascii="Arial" w:hAnsi="Arial" w:cs="Arial"/>
          <w:color w:val="000000"/>
          <w:sz w:val="20"/>
        </w:rPr>
        <w:t xml:space="preserve"> </w:t>
      </w:r>
      <w:r w:rsidR="001B2D0A" w:rsidRPr="009A4B62">
        <w:rPr>
          <w:rFonts w:ascii="Arial" w:hAnsi="Arial" w:cs="Arial"/>
          <w:color w:val="000000"/>
          <w:sz w:val="20"/>
        </w:rPr>
        <w:t>пожарной</w:t>
      </w:r>
      <w:r w:rsidRPr="009A4B62">
        <w:rPr>
          <w:rFonts w:ascii="Arial" w:hAnsi="Arial" w:cs="Arial"/>
          <w:color w:val="000000"/>
          <w:sz w:val="20"/>
        </w:rPr>
        <w:t xml:space="preserve"> </w:t>
      </w:r>
      <w:r w:rsidR="001B2D0A" w:rsidRPr="009A4B62">
        <w:rPr>
          <w:rFonts w:ascii="Arial" w:hAnsi="Arial" w:cs="Arial"/>
          <w:color w:val="000000"/>
          <w:sz w:val="20"/>
        </w:rPr>
        <w:t>безопасности</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частном</w:t>
      </w:r>
      <w:r w:rsidRPr="009A4B62">
        <w:rPr>
          <w:rFonts w:ascii="Arial" w:hAnsi="Arial" w:cs="Arial"/>
          <w:color w:val="000000"/>
          <w:sz w:val="20"/>
        </w:rPr>
        <w:t xml:space="preserve"> </w:t>
      </w:r>
      <w:r w:rsidR="001B2D0A" w:rsidRPr="009A4B62">
        <w:rPr>
          <w:rFonts w:ascii="Arial" w:hAnsi="Arial" w:cs="Arial"/>
          <w:color w:val="000000"/>
          <w:sz w:val="20"/>
        </w:rPr>
        <w:t>жилом</w:t>
      </w:r>
      <w:r w:rsidRPr="009A4B62">
        <w:rPr>
          <w:rFonts w:ascii="Arial" w:hAnsi="Arial" w:cs="Arial"/>
          <w:color w:val="000000"/>
          <w:sz w:val="20"/>
        </w:rPr>
        <w:t xml:space="preserve"> </w:t>
      </w:r>
      <w:r w:rsidR="001B2D0A" w:rsidRPr="009A4B62">
        <w:rPr>
          <w:rFonts w:ascii="Arial" w:hAnsi="Arial" w:cs="Arial"/>
          <w:color w:val="000000"/>
          <w:sz w:val="20"/>
        </w:rPr>
        <w:t>секторе,</w:t>
      </w:r>
      <w:r w:rsidRPr="009A4B62">
        <w:rPr>
          <w:rFonts w:ascii="Arial" w:hAnsi="Arial" w:cs="Arial"/>
          <w:color w:val="000000"/>
          <w:sz w:val="20"/>
        </w:rPr>
        <w:t xml:space="preserve"> </w:t>
      </w:r>
      <w:r w:rsidR="001B2D0A" w:rsidRPr="009A4B62">
        <w:rPr>
          <w:rFonts w:ascii="Arial" w:hAnsi="Arial" w:cs="Arial"/>
          <w:color w:val="000000"/>
          <w:sz w:val="20"/>
        </w:rPr>
        <w:t>общественных</w:t>
      </w:r>
      <w:r w:rsidRPr="009A4B62">
        <w:rPr>
          <w:rFonts w:ascii="Arial" w:hAnsi="Arial" w:cs="Arial"/>
          <w:color w:val="000000"/>
          <w:sz w:val="20"/>
        </w:rPr>
        <w:t xml:space="preserve"> </w:t>
      </w:r>
      <w:r w:rsidR="001B2D0A" w:rsidRPr="009A4B62">
        <w:rPr>
          <w:rFonts w:ascii="Arial" w:hAnsi="Arial" w:cs="Arial"/>
          <w:color w:val="000000"/>
          <w:sz w:val="20"/>
        </w:rPr>
        <w:t>зданиях</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сооружениях,</w:t>
      </w:r>
      <w:r w:rsidRPr="009A4B62">
        <w:rPr>
          <w:rFonts w:ascii="Arial" w:hAnsi="Arial" w:cs="Arial"/>
          <w:color w:val="000000"/>
          <w:sz w:val="20"/>
        </w:rPr>
        <w:t xml:space="preserve"> </w:t>
      </w:r>
      <w:r w:rsidR="001B2D0A" w:rsidRPr="009A4B62">
        <w:rPr>
          <w:rFonts w:ascii="Arial" w:hAnsi="Arial" w:cs="Arial"/>
          <w:color w:val="000000"/>
          <w:sz w:val="20"/>
        </w:rPr>
        <w:t>поведению</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лесах</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других</w:t>
      </w:r>
      <w:r w:rsidRPr="009A4B62">
        <w:rPr>
          <w:rFonts w:ascii="Arial" w:hAnsi="Arial" w:cs="Arial"/>
          <w:color w:val="000000"/>
          <w:sz w:val="20"/>
        </w:rPr>
        <w:t xml:space="preserve"> </w:t>
      </w:r>
      <w:r w:rsidR="001B2D0A" w:rsidRPr="009A4B62">
        <w:rPr>
          <w:rFonts w:ascii="Arial" w:hAnsi="Arial" w:cs="Arial"/>
          <w:color w:val="000000"/>
          <w:sz w:val="20"/>
        </w:rPr>
        <w:t>местах.</w:t>
      </w:r>
      <w:r w:rsidRPr="009A4B62">
        <w:rPr>
          <w:rFonts w:ascii="Arial" w:hAnsi="Arial" w:cs="Arial"/>
          <w:color w:val="000000"/>
          <w:sz w:val="20"/>
        </w:rPr>
        <w:t xml:space="preserve"> </w:t>
      </w:r>
      <w:r w:rsidR="001B2D0A" w:rsidRPr="009A4B62">
        <w:rPr>
          <w:rFonts w:ascii="Arial" w:hAnsi="Arial" w:cs="Arial"/>
          <w:color w:val="000000"/>
          <w:sz w:val="20"/>
        </w:rPr>
        <w:t>Ответственные</w:t>
      </w:r>
      <w:r w:rsidRPr="009A4B62">
        <w:rPr>
          <w:rFonts w:ascii="Arial" w:hAnsi="Arial" w:cs="Arial"/>
          <w:color w:val="000000"/>
          <w:sz w:val="20"/>
        </w:rPr>
        <w:t xml:space="preserve"> </w:t>
      </w:r>
      <w:r w:rsidR="001B2D0A" w:rsidRPr="009A4B62">
        <w:rPr>
          <w:rFonts w:ascii="Arial" w:hAnsi="Arial" w:cs="Arial"/>
          <w:color w:val="000000"/>
          <w:sz w:val="20"/>
        </w:rPr>
        <w:t>лица</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специалисты</w:t>
      </w:r>
      <w:r w:rsidRPr="009A4B62">
        <w:rPr>
          <w:rFonts w:ascii="Arial" w:hAnsi="Arial" w:cs="Arial"/>
          <w:color w:val="000000"/>
          <w:sz w:val="20"/>
        </w:rPr>
        <w:t xml:space="preserve"> </w:t>
      </w:r>
      <w:r w:rsidR="001B2D0A" w:rsidRPr="009A4B62">
        <w:rPr>
          <w:rFonts w:ascii="Arial" w:hAnsi="Arial" w:cs="Arial"/>
          <w:color w:val="000000"/>
          <w:sz w:val="20"/>
        </w:rPr>
        <w:t>администрации</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r w:rsidR="001B2D0A" w:rsidRPr="009A4B62">
        <w:rPr>
          <w:rFonts w:ascii="Arial" w:hAnsi="Arial" w:cs="Arial"/>
          <w:color w:val="000000"/>
          <w:sz w:val="20"/>
        </w:rPr>
        <w:t>работники</w:t>
      </w:r>
      <w:r w:rsidRPr="009A4B62">
        <w:rPr>
          <w:rFonts w:ascii="Arial" w:hAnsi="Arial" w:cs="Arial"/>
          <w:color w:val="000000"/>
          <w:sz w:val="20"/>
        </w:rPr>
        <w:t xml:space="preserve"> </w:t>
      </w:r>
      <w:r w:rsidR="001B2D0A" w:rsidRPr="009A4B62">
        <w:rPr>
          <w:rFonts w:ascii="Arial" w:hAnsi="Arial" w:cs="Arial"/>
          <w:color w:val="000000"/>
          <w:sz w:val="20"/>
        </w:rPr>
        <w:t>Мариинско-Посадского</w:t>
      </w:r>
      <w:r w:rsidRPr="009A4B62">
        <w:rPr>
          <w:rFonts w:ascii="Arial" w:hAnsi="Arial" w:cs="Arial"/>
          <w:color w:val="000000"/>
          <w:sz w:val="20"/>
        </w:rPr>
        <w:t xml:space="preserve"> </w:t>
      </w:r>
      <w:r w:rsidR="001B2D0A" w:rsidRPr="009A4B62">
        <w:rPr>
          <w:rFonts w:ascii="Arial" w:hAnsi="Arial" w:cs="Arial"/>
          <w:color w:val="000000"/>
          <w:sz w:val="20"/>
        </w:rPr>
        <w:t>лесничества</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согласованию).</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2.</w:t>
      </w:r>
      <w:r w:rsidRPr="009A4B62">
        <w:rPr>
          <w:rFonts w:ascii="Arial" w:hAnsi="Arial" w:cs="Arial"/>
          <w:color w:val="000000"/>
          <w:sz w:val="20"/>
        </w:rPr>
        <w:t xml:space="preserve"> </w:t>
      </w:r>
      <w:r w:rsidR="001B2D0A" w:rsidRPr="009A4B62">
        <w:rPr>
          <w:rFonts w:ascii="Arial" w:hAnsi="Arial" w:cs="Arial"/>
          <w:color w:val="000000"/>
          <w:sz w:val="20"/>
        </w:rPr>
        <w:t>Обеспечить</w:t>
      </w:r>
      <w:r w:rsidRPr="009A4B62">
        <w:rPr>
          <w:rFonts w:ascii="Arial" w:hAnsi="Arial" w:cs="Arial"/>
          <w:color w:val="000000"/>
          <w:sz w:val="20"/>
        </w:rPr>
        <w:t xml:space="preserve"> </w:t>
      </w:r>
      <w:r w:rsidR="001B2D0A" w:rsidRPr="009A4B62">
        <w:rPr>
          <w:rFonts w:ascii="Arial" w:hAnsi="Arial" w:cs="Arial"/>
          <w:color w:val="000000"/>
          <w:sz w:val="20"/>
        </w:rPr>
        <w:t>запас</w:t>
      </w:r>
      <w:r w:rsidRPr="009A4B62">
        <w:rPr>
          <w:rFonts w:ascii="Arial" w:hAnsi="Arial" w:cs="Arial"/>
          <w:color w:val="000000"/>
          <w:sz w:val="20"/>
        </w:rPr>
        <w:t xml:space="preserve"> </w:t>
      </w:r>
      <w:r w:rsidR="001B2D0A" w:rsidRPr="009A4B62">
        <w:rPr>
          <w:rFonts w:ascii="Arial" w:hAnsi="Arial" w:cs="Arial"/>
          <w:color w:val="000000"/>
          <w:sz w:val="20"/>
        </w:rPr>
        <w:t>воды</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подземных</w:t>
      </w:r>
      <w:r w:rsidRPr="009A4B62">
        <w:rPr>
          <w:rFonts w:ascii="Arial" w:hAnsi="Arial" w:cs="Arial"/>
          <w:color w:val="000000"/>
          <w:sz w:val="20"/>
        </w:rPr>
        <w:t xml:space="preserve"> </w:t>
      </w:r>
      <w:r w:rsidR="001B2D0A" w:rsidRPr="009A4B62">
        <w:rPr>
          <w:rFonts w:ascii="Arial" w:hAnsi="Arial" w:cs="Arial"/>
          <w:color w:val="000000"/>
          <w:sz w:val="20"/>
        </w:rPr>
        <w:t>резервуарах</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уличных</w:t>
      </w:r>
      <w:r w:rsidRPr="009A4B62">
        <w:rPr>
          <w:rFonts w:ascii="Arial" w:hAnsi="Arial" w:cs="Arial"/>
          <w:color w:val="000000"/>
          <w:sz w:val="20"/>
        </w:rPr>
        <w:t xml:space="preserve"> </w:t>
      </w:r>
      <w:r w:rsidR="001B2D0A" w:rsidRPr="009A4B62">
        <w:rPr>
          <w:rFonts w:ascii="Arial" w:hAnsi="Arial" w:cs="Arial"/>
          <w:color w:val="000000"/>
          <w:sz w:val="20"/>
        </w:rPr>
        <w:t>цистернах,</w:t>
      </w:r>
      <w:r w:rsidRPr="009A4B62">
        <w:rPr>
          <w:rFonts w:ascii="Arial" w:hAnsi="Arial" w:cs="Arial"/>
          <w:color w:val="000000"/>
          <w:sz w:val="20"/>
        </w:rPr>
        <w:t xml:space="preserve"> </w:t>
      </w:r>
      <w:r w:rsidR="001B2D0A" w:rsidRPr="009A4B62">
        <w:rPr>
          <w:rFonts w:ascii="Arial" w:hAnsi="Arial" w:cs="Arial"/>
          <w:color w:val="000000"/>
          <w:sz w:val="20"/>
        </w:rPr>
        <w:t>проверить</w:t>
      </w:r>
      <w:r w:rsidRPr="009A4B62">
        <w:rPr>
          <w:rFonts w:ascii="Arial" w:hAnsi="Arial" w:cs="Arial"/>
          <w:color w:val="000000"/>
          <w:sz w:val="20"/>
        </w:rPr>
        <w:t xml:space="preserve"> </w:t>
      </w:r>
      <w:r w:rsidR="001B2D0A" w:rsidRPr="009A4B62">
        <w:rPr>
          <w:rFonts w:ascii="Arial" w:hAnsi="Arial" w:cs="Arial"/>
          <w:color w:val="000000"/>
          <w:sz w:val="20"/>
        </w:rPr>
        <w:t>техническое</w:t>
      </w:r>
      <w:r w:rsidRPr="009A4B62">
        <w:rPr>
          <w:rFonts w:ascii="Arial" w:hAnsi="Arial" w:cs="Arial"/>
          <w:color w:val="000000"/>
          <w:sz w:val="20"/>
        </w:rPr>
        <w:t xml:space="preserve"> </w:t>
      </w:r>
      <w:r w:rsidR="001B2D0A" w:rsidRPr="009A4B62">
        <w:rPr>
          <w:rFonts w:ascii="Arial" w:hAnsi="Arial" w:cs="Arial"/>
          <w:color w:val="000000"/>
          <w:sz w:val="20"/>
        </w:rPr>
        <w:t>состояние</w:t>
      </w:r>
      <w:r w:rsidRPr="009A4B62">
        <w:rPr>
          <w:rFonts w:ascii="Arial" w:hAnsi="Arial" w:cs="Arial"/>
          <w:color w:val="000000"/>
          <w:sz w:val="20"/>
        </w:rPr>
        <w:t xml:space="preserve"> </w:t>
      </w:r>
      <w:r w:rsidR="001B2D0A" w:rsidRPr="009A4B62">
        <w:rPr>
          <w:rFonts w:ascii="Arial" w:hAnsi="Arial" w:cs="Arial"/>
          <w:color w:val="000000"/>
          <w:sz w:val="20"/>
        </w:rPr>
        <w:t>пожарных</w:t>
      </w:r>
      <w:r w:rsidRPr="009A4B62">
        <w:rPr>
          <w:rFonts w:ascii="Arial" w:hAnsi="Arial" w:cs="Arial"/>
          <w:color w:val="000000"/>
          <w:sz w:val="20"/>
        </w:rPr>
        <w:t xml:space="preserve"> </w:t>
      </w:r>
      <w:r w:rsidR="001B2D0A" w:rsidRPr="009A4B62">
        <w:rPr>
          <w:rFonts w:ascii="Arial" w:hAnsi="Arial" w:cs="Arial"/>
          <w:color w:val="000000"/>
          <w:sz w:val="20"/>
        </w:rPr>
        <w:t>полугаек</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водобашнях,</w:t>
      </w:r>
      <w:r w:rsidRPr="009A4B62">
        <w:rPr>
          <w:rFonts w:ascii="Arial" w:hAnsi="Arial" w:cs="Arial"/>
          <w:color w:val="000000"/>
          <w:sz w:val="20"/>
        </w:rPr>
        <w:t xml:space="preserve"> </w:t>
      </w:r>
      <w:r w:rsidR="001B2D0A" w:rsidRPr="009A4B62">
        <w:rPr>
          <w:rFonts w:ascii="Arial" w:hAnsi="Arial" w:cs="Arial"/>
          <w:color w:val="000000"/>
          <w:sz w:val="20"/>
        </w:rPr>
        <w:t>кранов</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запорных</w:t>
      </w:r>
      <w:r w:rsidRPr="009A4B62">
        <w:rPr>
          <w:rFonts w:ascii="Arial" w:hAnsi="Arial" w:cs="Arial"/>
          <w:color w:val="000000"/>
          <w:sz w:val="20"/>
        </w:rPr>
        <w:t xml:space="preserve"> </w:t>
      </w:r>
      <w:r w:rsidR="001B2D0A" w:rsidRPr="009A4B62">
        <w:rPr>
          <w:rFonts w:ascii="Arial" w:hAnsi="Arial" w:cs="Arial"/>
          <w:color w:val="000000"/>
          <w:sz w:val="20"/>
        </w:rPr>
        <w:t>устройств</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цистернах</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других</w:t>
      </w:r>
      <w:r w:rsidRPr="009A4B62">
        <w:rPr>
          <w:rFonts w:ascii="Arial" w:hAnsi="Arial" w:cs="Arial"/>
          <w:color w:val="000000"/>
          <w:sz w:val="20"/>
        </w:rPr>
        <w:t xml:space="preserve"> </w:t>
      </w:r>
      <w:r w:rsidR="001B2D0A" w:rsidRPr="009A4B62">
        <w:rPr>
          <w:rFonts w:ascii="Arial" w:hAnsi="Arial" w:cs="Arial"/>
          <w:color w:val="000000"/>
          <w:sz w:val="20"/>
        </w:rPr>
        <w:t>емкостях,</w:t>
      </w:r>
      <w:r w:rsidRPr="009A4B62">
        <w:rPr>
          <w:rFonts w:ascii="Arial" w:hAnsi="Arial" w:cs="Arial"/>
          <w:color w:val="000000"/>
          <w:sz w:val="20"/>
        </w:rPr>
        <w:t xml:space="preserve"> </w:t>
      </w:r>
      <w:r w:rsidR="001B2D0A" w:rsidRPr="009A4B62">
        <w:rPr>
          <w:rFonts w:ascii="Arial" w:hAnsi="Arial" w:cs="Arial"/>
          <w:color w:val="000000"/>
          <w:sz w:val="20"/>
        </w:rPr>
        <w:t>указателей.</w:t>
      </w:r>
      <w:r w:rsidRPr="009A4B62">
        <w:rPr>
          <w:rFonts w:ascii="Arial" w:hAnsi="Arial" w:cs="Arial"/>
          <w:color w:val="000000"/>
          <w:sz w:val="20"/>
        </w:rPr>
        <w:t xml:space="preserve"> </w:t>
      </w:r>
      <w:r w:rsidR="001B2D0A" w:rsidRPr="009A4B62">
        <w:rPr>
          <w:rFonts w:ascii="Arial" w:hAnsi="Arial" w:cs="Arial"/>
          <w:color w:val="000000"/>
          <w:sz w:val="20"/>
        </w:rPr>
        <w:t>Обеспечить</w:t>
      </w:r>
      <w:r w:rsidRPr="009A4B62">
        <w:rPr>
          <w:rFonts w:ascii="Arial" w:hAnsi="Arial" w:cs="Arial"/>
          <w:color w:val="000000"/>
          <w:sz w:val="20"/>
        </w:rPr>
        <w:t xml:space="preserve"> </w:t>
      </w:r>
      <w:r w:rsidR="001B2D0A" w:rsidRPr="009A4B62">
        <w:rPr>
          <w:rFonts w:ascii="Arial" w:hAnsi="Arial" w:cs="Arial"/>
          <w:color w:val="000000"/>
          <w:sz w:val="20"/>
        </w:rPr>
        <w:t>подъезды</w:t>
      </w:r>
      <w:r w:rsidRPr="009A4B62">
        <w:rPr>
          <w:rFonts w:ascii="Arial" w:hAnsi="Arial" w:cs="Arial"/>
          <w:color w:val="000000"/>
          <w:sz w:val="20"/>
        </w:rPr>
        <w:t xml:space="preserve"> </w:t>
      </w:r>
      <w:r w:rsidR="001B2D0A" w:rsidRPr="009A4B62">
        <w:rPr>
          <w:rFonts w:ascii="Arial" w:hAnsi="Arial" w:cs="Arial"/>
          <w:color w:val="000000"/>
          <w:sz w:val="20"/>
        </w:rPr>
        <w:t>к</w:t>
      </w:r>
      <w:r w:rsidRPr="009A4B62">
        <w:rPr>
          <w:rFonts w:ascii="Arial" w:hAnsi="Arial" w:cs="Arial"/>
          <w:color w:val="000000"/>
          <w:sz w:val="20"/>
        </w:rPr>
        <w:t xml:space="preserve"> </w:t>
      </w:r>
      <w:r w:rsidR="001B2D0A" w:rsidRPr="009A4B62">
        <w:rPr>
          <w:rFonts w:ascii="Arial" w:hAnsi="Arial" w:cs="Arial"/>
          <w:color w:val="000000"/>
          <w:sz w:val="20"/>
        </w:rPr>
        <w:t>прудам</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озерам</w:t>
      </w:r>
      <w:r w:rsidRPr="009A4B62">
        <w:rPr>
          <w:rFonts w:ascii="Arial" w:hAnsi="Arial" w:cs="Arial"/>
          <w:color w:val="000000"/>
          <w:sz w:val="20"/>
        </w:rPr>
        <w:t xml:space="preserve"> </w:t>
      </w:r>
      <w:r w:rsidR="001B2D0A" w:rsidRPr="009A4B62">
        <w:rPr>
          <w:rFonts w:ascii="Arial" w:hAnsi="Arial" w:cs="Arial"/>
          <w:color w:val="000000"/>
          <w:sz w:val="20"/>
        </w:rPr>
        <w:t>для</w:t>
      </w:r>
      <w:r w:rsidRPr="009A4B62">
        <w:rPr>
          <w:rFonts w:ascii="Arial" w:hAnsi="Arial" w:cs="Arial"/>
          <w:color w:val="000000"/>
          <w:sz w:val="20"/>
        </w:rPr>
        <w:t xml:space="preserve"> </w:t>
      </w:r>
      <w:r w:rsidR="001B2D0A" w:rsidRPr="009A4B62">
        <w:rPr>
          <w:rFonts w:ascii="Arial" w:hAnsi="Arial" w:cs="Arial"/>
          <w:color w:val="000000"/>
          <w:sz w:val="20"/>
        </w:rPr>
        <w:t>забора</w:t>
      </w:r>
      <w:r w:rsidRPr="009A4B62">
        <w:rPr>
          <w:rFonts w:ascii="Arial" w:hAnsi="Arial" w:cs="Arial"/>
          <w:color w:val="000000"/>
          <w:sz w:val="20"/>
        </w:rPr>
        <w:t xml:space="preserve"> </w:t>
      </w:r>
      <w:r w:rsidR="001B2D0A" w:rsidRPr="009A4B62">
        <w:rPr>
          <w:rFonts w:ascii="Arial" w:hAnsi="Arial" w:cs="Arial"/>
          <w:color w:val="000000"/>
          <w:sz w:val="20"/>
        </w:rPr>
        <w:t>воды</w:t>
      </w:r>
      <w:r w:rsidRPr="009A4B62">
        <w:rPr>
          <w:rFonts w:ascii="Arial" w:hAnsi="Arial" w:cs="Arial"/>
          <w:color w:val="000000"/>
          <w:sz w:val="20"/>
        </w:rPr>
        <w:t xml:space="preserve"> </w:t>
      </w:r>
      <w:r w:rsidR="001B2D0A" w:rsidRPr="009A4B62">
        <w:rPr>
          <w:rFonts w:ascii="Arial" w:hAnsi="Arial" w:cs="Arial"/>
          <w:color w:val="000000"/>
          <w:sz w:val="20"/>
        </w:rPr>
        <w:t>пожарными</w:t>
      </w:r>
      <w:r w:rsidRPr="009A4B62">
        <w:rPr>
          <w:rFonts w:ascii="Arial" w:hAnsi="Arial" w:cs="Arial"/>
          <w:color w:val="000000"/>
          <w:sz w:val="20"/>
        </w:rPr>
        <w:t xml:space="preserve"> </w:t>
      </w:r>
      <w:r w:rsidR="001B2D0A" w:rsidRPr="009A4B62">
        <w:rPr>
          <w:rFonts w:ascii="Arial" w:hAnsi="Arial" w:cs="Arial"/>
          <w:color w:val="000000"/>
          <w:sz w:val="20"/>
        </w:rPr>
        <w:t>автомашинами</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другой</w:t>
      </w:r>
      <w:r w:rsidRPr="009A4B62">
        <w:rPr>
          <w:rFonts w:ascii="Arial" w:hAnsi="Arial" w:cs="Arial"/>
          <w:color w:val="000000"/>
          <w:sz w:val="20"/>
        </w:rPr>
        <w:t xml:space="preserve"> </w:t>
      </w:r>
      <w:r w:rsidR="001B2D0A" w:rsidRPr="009A4B62">
        <w:rPr>
          <w:rFonts w:ascii="Arial" w:hAnsi="Arial" w:cs="Arial"/>
          <w:color w:val="000000"/>
          <w:sz w:val="20"/>
        </w:rPr>
        <w:t>техникой.</w:t>
      </w:r>
      <w:r w:rsidRPr="009A4B62">
        <w:rPr>
          <w:rFonts w:ascii="Arial" w:hAnsi="Arial" w:cs="Arial"/>
          <w:color w:val="000000"/>
          <w:sz w:val="20"/>
        </w:rPr>
        <w:t xml:space="preserve"> </w:t>
      </w:r>
      <w:r w:rsidR="001B2D0A" w:rsidRPr="009A4B62">
        <w:rPr>
          <w:rFonts w:ascii="Arial" w:hAnsi="Arial" w:cs="Arial"/>
          <w:color w:val="000000"/>
          <w:sz w:val="20"/>
        </w:rPr>
        <w:t>Ответственные</w:t>
      </w:r>
      <w:r w:rsidRPr="009A4B62">
        <w:rPr>
          <w:rFonts w:ascii="Arial" w:hAnsi="Arial" w:cs="Arial"/>
          <w:color w:val="000000"/>
          <w:sz w:val="20"/>
        </w:rPr>
        <w:t xml:space="preserve"> </w:t>
      </w:r>
      <w:r w:rsidR="001B2D0A" w:rsidRPr="009A4B62">
        <w:rPr>
          <w:rFonts w:ascii="Arial" w:hAnsi="Arial" w:cs="Arial"/>
          <w:color w:val="000000"/>
          <w:sz w:val="20"/>
        </w:rPr>
        <w:t>лица</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специалисты</w:t>
      </w:r>
      <w:r w:rsidRPr="009A4B62">
        <w:rPr>
          <w:rFonts w:ascii="Arial" w:hAnsi="Arial" w:cs="Arial"/>
          <w:color w:val="000000"/>
          <w:sz w:val="20"/>
        </w:rPr>
        <w:t xml:space="preserve"> </w:t>
      </w:r>
      <w:r w:rsidR="001B2D0A" w:rsidRPr="009A4B62">
        <w:rPr>
          <w:rFonts w:ascii="Arial" w:hAnsi="Arial" w:cs="Arial"/>
          <w:color w:val="000000"/>
          <w:sz w:val="20"/>
        </w:rPr>
        <w:t>администрации.</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3.</w:t>
      </w:r>
      <w:r w:rsidRPr="009A4B62">
        <w:rPr>
          <w:rFonts w:ascii="Arial" w:hAnsi="Arial" w:cs="Arial"/>
          <w:color w:val="000000"/>
          <w:sz w:val="20"/>
        </w:rPr>
        <w:t xml:space="preserve"> </w:t>
      </w:r>
      <w:r w:rsidR="001B2D0A" w:rsidRPr="009A4B62">
        <w:rPr>
          <w:rFonts w:ascii="Arial" w:hAnsi="Arial" w:cs="Arial"/>
          <w:color w:val="000000"/>
          <w:sz w:val="20"/>
        </w:rPr>
        <w:t>Ответственным</w:t>
      </w:r>
      <w:r w:rsidRPr="009A4B62">
        <w:rPr>
          <w:rFonts w:ascii="Arial" w:hAnsi="Arial" w:cs="Arial"/>
          <w:color w:val="000000"/>
          <w:sz w:val="20"/>
        </w:rPr>
        <w:t xml:space="preserve"> </w:t>
      </w:r>
      <w:r w:rsidR="001B2D0A" w:rsidRPr="009A4B62">
        <w:rPr>
          <w:rFonts w:ascii="Arial" w:hAnsi="Arial" w:cs="Arial"/>
          <w:color w:val="000000"/>
          <w:sz w:val="20"/>
        </w:rPr>
        <w:t>лицам</w:t>
      </w:r>
      <w:r w:rsidRPr="009A4B62">
        <w:rPr>
          <w:rFonts w:ascii="Arial" w:hAnsi="Arial" w:cs="Arial"/>
          <w:color w:val="000000"/>
          <w:sz w:val="20"/>
        </w:rPr>
        <w:t xml:space="preserve"> </w:t>
      </w:r>
      <w:r w:rsidR="001B2D0A" w:rsidRPr="009A4B62">
        <w:rPr>
          <w:rFonts w:ascii="Arial" w:hAnsi="Arial" w:cs="Arial"/>
          <w:color w:val="000000"/>
          <w:sz w:val="20"/>
        </w:rPr>
        <w:t>клубно</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библиотечных</w:t>
      </w:r>
      <w:r w:rsidRPr="009A4B62">
        <w:rPr>
          <w:rFonts w:ascii="Arial" w:hAnsi="Arial" w:cs="Arial"/>
          <w:color w:val="000000"/>
          <w:sz w:val="20"/>
        </w:rPr>
        <w:t xml:space="preserve"> </w:t>
      </w:r>
      <w:r w:rsidR="001B2D0A" w:rsidRPr="009A4B62">
        <w:rPr>
          <w:rFonts w:ascii="Arial" w:hAnsi="Arial" w:cs="Arial"/>
          <w:color w:val="000000"/>
          <w:sz w:val="20"/>
        </w:rPr>
        <w:t>учреждений</w:t>
      </w:r>
      <w:r w:rsidRPr="009A4B62">
        <w:rPr>
          <w:rFonts w:ascii="Arial" w:hAnsi="Arial" w:cs="Arial"/>
          <w:color w:val="000000"/>
          <w:sz w:val="20"/>
        </w:rPr>
        <w:t xml:space="preserve"> </w:t>
      </w:r>
      <w:r w:rsidR="001B2D0A" w:rsidRPr="009A4B62">
        <w:rPr>
          <w:rFonts w:ascii="Arial" w:hAnsi="Arial" w:cs="Arial"/>
          <w:color w:val="000000"/>
          <w:sz w:val="20"/>
        </w:rPr>
        <w:t>проверить</w:t>
      </w:r>
      <w:r w:rsidRPr="009A4B62">
        <w:rPr>
          <w:rFonts w:ascii="Arial" w:hAnsi="Arial" w:cs="Arial"/>
          <w:color w:val="000000"/>
          <w:sz w:val="20"/>
        </w:rPr>
        <w:t xml:space="preserve"> </w:t>
      </w:r>
      <w:r w:rsidR="001B2D0A" w:rsidRPr="009A4B62">
        <w:rPr>
          <w:rFonts w:ascii="Arial" w:hAnsi="Arial" w:cs="Arial"/>
          <w:color w:val="000000"/>
          <w:sz w:val="20"/>
        </w:rPr>
        <w:t>наличие</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исправность</w:t>
      </w:r>
      <w:r w:rsidRPr="009A4B62">
        <w:rPr>
          <w:rFonts w:ascii="Arial" w:hAnsi="Arial" w:cs="Arial"/>
          <w:color w:val="000000"/>
          <w:sz w:val="20"/>
        </w:rPr>
        <w:t xml:space="preserve"> </w:t>
      </w:r>
      <w:r w:rsidR="001B2D0A" w:rsidRPr="009A4B62">
        <w:rPr>
          <w:rFonts w:ascii="Arial" w:hAnsi="Arial" w:cs="Arial"/>
          <w:color w:val="000000"/>
          <w:sz w:val="20"/>
        </w:rPr>
        <w:t>противопожарного</w:t>
      </w:r>
      <w:r w:rsidRPr="009A4B62">
        <w:rPr>
          <w:rFonts w:ascii="Arial" w:hAnsi="Arial" w:cs="Arial"/>
          <w:color w:val="000000"/>
          <w:sz w:val="20"/>
        </w:rPr>
        <w:t xml:space="preserve"> </w:t>
      </w:r>
      <w:r w:rsidR="001B2D0A" w:rsidRPr="009A4B62">
        <w:rPr>
          <w:rFonts w:ascii="Arial" w:hAnsi="Arial" w:cs="Arial"/>
          <w:color w:val="000000"/>
          <w:sz w:val="20"/>
        </w:rPr>
        <w:t>инвентаря,</w:t>
      </w:r>
      <w:r w:rsidRPr="009A4B62">
        <w:rPr>
          <w:rFonts w:ascii="Arial" w:hAnsi="Arial" w:cs="Arial"/>
          <w:color w:val="000000"/>
          <w:sz w:val="20"/>
        </w:rPr>
        <w:t xml:space="preserve"> </w:t>
      </w:r>
      <w:r w:rsidR="001B2D0A" w:rsidRPr="009A4B62">
        <w:rPr>
          <w:rFonts w:ascii="Arial" w:hAnsi="Arial" w:cs="Arial"/>
          <w:color w:val="000000"/>
          <w:sz w:val="20"/>
        </w:rPr>
        <w:t>огнетушителей,</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случае</w:t>
      </w:r>
      <w:r w:rsidRPr="009A4B62">
        <w:rPr>
          <w:rFonts w:ascii="Arial" w:hAnsi="Arial" w:cs="Arial"/>
          <w:color w:val="000000"/>
          <w:sz w:val="20"/>
        </w:rPr>
        <w:t xml:space="preserve"> </w:t>
      </w:r>
      <w:r w:rsidR="001B2D0A" w:rsidRPr="009A4B62">
        <w:rPr>
          <w:rFonts w:ascii="Arial" w:hAnsi="Arial" w:cs="Arial"/>
          <w:color w:val="000000"/>
          <w:sz w:val="20"/>
        </w:rPr>
        <w:t>отсутствия</w:t>
      </w:r>
      <w:r w:rsidRPr="009A4B62">
        <w:rPr>
          <w:rFonts w:ascii="Arial" w:hAnsi="Arial" w:cs="Arial"/>
          <w:color w:val="000000"/>
          <w:sz w:val="20"/>
        </w:rPr>
        <w:t xml:space="preserve"> </w:t>
      </w:r>
      <w:r w:rsidR="001B2D0A" w:rsidRPr="009A4B62">
        <w:rPr>
          <w:rFonts w:ascii="Arial" w:hAnsi="Arial" w:cs="Arial"/>
          <w:color w:val="000000"/>
          <w:sz w:val="20"/>
        </w:rPr>
        <w:t>доукомплектовать</w:t>
      </w:r>
      <w:r w:rsidRPr="009A4B62">
        <w:rPr>
          <w:rFonts w:ascii="Arial" w:hAnsi="Arial" w:cs="Arial"/>
          <w:color w:val="000000"/>
          <w:sz w:val="20"/>
        </w:rPr>
        <w:t xml:space="preserve"> </w:t>
      </w:r>
      <w:r w:rsidR="001B2D0A" w:rsidRPr="009A4B62">
        <w:rPr>
          <w:rFonts w:ascii="Arial" w:hAnsi="Arial" w:cs="Arial"/>
          <w:color w:val="000000"/>
          <w:sz w:val="20"/>
        </w:rPr>
        <w:t>пожарные</w:t>
      </w:r>
      <w:r w:rsidRPr="009A4B62">
        <w:rPr>
          <w:rFonts w:ascii="Arial" w:hAnsi="Arial" w:cs="Arial"/>
          <w:color w:val="000000"/>
          <w:sz w:val="20"/>
        </w:rPr>
        <w:t xml:space="preserve"> </w:t>
      </w:r>
      <w:r w:rsidR="001B2D0A" w:rsidRPr="009A4B62">
        <w:rPr>
          <w:rFonts w:ascii="Arial" w:hAnsi="Arial" w:cs="Arial"/>
          <w:color w:val="000000"/>
          <w:sz w:val="20"/>
        </w:rPr>
        <w:t>щиты,</w:t>
      </w:r>
      <w:r w:rsidRPr="009A4B62">
        <w:rPr>
          <w:rFonts w:ascii="Arial" w:hAnsi="Arial" w:cs="Arial"/>
          <w:color w:val="000000"/>
          <w:sz w:val="20"/>
        </w:rPr>
        <w:t xml:space="preserve"> </w:t>
      </w:r>
      <w:r w:rsidR="001B2D0A" w:rsidRPr="009A4B62">
        <w:rPr>
          <w:rFonts w:ascii="Arial" w:hAnsi="Arial" w:cs="Arial"/>
          <w:color w:val="000000"/>
          <w:sz w:val="20"/>
        </w:rPr>
        <w:t>проверить</w:t>
      </w:r>
      <w:r w:rsidRPr="009A4B62">
        <w:rPr>
          <w:rFonts w:ascii="Arial" w:hAnsi="Arial" w:cs="Arial"/>
          <w:color w:val="000000"/>
          <w:sz w:val="20"/>
        </w:rPr>
        <w:t xml:space="preserve"> </w:t>
      </w:r>
      <w:r w:rsidR="001B2D0A" w:rsidRPr="009A4B62">
        <w:rPr>
          <w:rFonts w:ascii="Arial" w:hAnsi="Arial" w:cs="Arial"/>
          <w:color w:val="000000"/>
          <w:sz w:val="20"/>
        </w:rPr>
        <w:t>состояние</w:t>
      </w:r>
      <w:r w:rsidRPr="009A4B62">
        <w:rPr>
          <w:rFonts w:ascii="Arial" w:hAnsi="Arial" w:cs="Arial"/>
          <w:color w:val="000000"/>
          <w:sz w:val="20"/>
        </w:rPr>
        <w:t xml:space="preserve"> </w:t>
      </w:r>
      <w:r w:rsidR="001B2D0A" w:rsidRPr="009A4B62">
        <w:rPr>
          <w:rFonts w:ascii="Arial" w:hAnsi="Arial" w:cs="Arial"/>
          <w:color w:val="000000"/>
          <w:sz w:val="20"/>
        </w:rPr>
        <w:t>электропроводок</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закрепленных</w:t>
      </w:r>
      <w:r w:rsidRPr="009A4B62">
        <w:rPr>
          <w:rFonts w:ascii="Arial" w:hAnsi="Arial" w:cs="Arial"/>
          <w:color w:val="000000"/>
          <w:sz w:val="20"/>
        </w:rPr>
        <w:t xml:space="preserve"> </w:t>
      </w:r>
      <w:r w:rsidR="001B2D0A" w:rsidRPr="009A4B62">
        <w:rPr>
          <w:rFonts w:ascii="Arial" w:hAnsi="Arial" w:cs="Arial"/>
          <w:color w:val="000000"/>
          <w:sz w:val="20"/>
        </w:rPr>
        <w:t>объектах</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сооружениях,</w:t>
      </w:r>
      <w:r w:rsidRPr="009A4B62">
        <w:rPr>
          <w:rFonts w:ascii="Arial" w:hAnsi="Arial" w:cs="Arial"/>
          <w:color w:val="000000"/>
          <w:sz w:val="20"/>
        </w:rPr>
        <w:t xml:space="preserve"> </w:t>
      </w:r>
      <w:r w:rsidR="001B2D0A" w:rsidRPr="009A4B62">
        <w:rPr>
          <w:rFonts w:ascii="Arial" w:hAnsi="Arial" w:cs="Arial"/>
          <w:color w:val="000000"/>
          <w:sz w:val="20"/>
        </w:rPr>
        <w:t>электроустановок,</w:t>
      </w:r>
      <w:r w:rsidRPr="009A4B62">
        <w:rPr>
          <w:rFonts w:ascii="Arial" w:hAnsi="Arial" w:cs="Arial"/>
          <w:color w:val="000000"/>
          <w:sz w:val="20"/>
        </w:rPr>
        <w:t xml:space="preserve"> </w:t>
      </w:r>
      <w:r w:rsidR="001B2D0A" w:rsidRPr="009A4B62">
        <w:rPr>
          <w:rFonts w:ascii="Arial" w:hAnsi="Arial" w:cs="Arial"/>
          <w:color w:val="000000"/>
          <w:sz w:val="20"/>
        </w:rPr>
        <w:t>электроосветительных</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отопительных</w:t>
      </w:r>
      <w:r w:rsidRPr="009A4B62">
        <w:rPr>
          <w:rFonts w:ascii="Arial" w:hAnsi="Arial" w:cs="Arial"/>
          <w:color w:val="000000"/>
          <w:sz w:val="20"/>
        </w:rPr>
        <w:t xml:space="preserve"> </w:t>
      </w:r>
      <w:r w:rsidR="001B2D0A" w:rsidRPr="009A4B62">
        <w:rPr>
          <w:rFonts w:ascii="Arial" w:hAnsi="Arial" w:cs="Arial"/>
          <w:color w:val="000000"/>
          <w:sz w:val="20"/>
        </w:rPr>
        <w:t>приборов,</w:t>
      </w:r>
      <w:r w:rsidRPr="009A4B62">
        <w:rPr>
          <w:rFonts w:ascii="Arial" w:hAnsi="Arial" w:cs="Arial"/>
          <w:color w:val="000000"/>
          <w:sz w:val="20"/>
        </w:rPr>
        <w:t xml:space="preserve"> </w:t>
      </w:r>
      <w:r w:rsidR="001B2D0A" w:rsidRPr="009A4B62">
        <w:rPr>
          <w:rFonts w:ascii="Arial" w:hAnsi="Arial" w:cs="Arial"/>
          <w:color w:val="000000"/>
          <w:sz w:val="20"/>
        </w:rPr>
        <w:t>электроинвентаря,</w:t>
      </w:r>
      <w:r w:rsidRPr="009A4B62">
        <w:rPr>
          <w:rFonts w:ascii="Arial" w:hAnsi="Arial" w:cs="Arial"/>
          <w:color w:val="000000"/>
          <w:sz w:val="20"/>
        </w:rPr>
        <w:t xml:space="preserve"> </w:t>
      </w:r>
      <w:r w:rsidR="001B2D0A" w:rsidRPr="009A4B62">
        <w:rPr>
          <w:rFonts w:ascii="Arial" w:hAnsi="Arial" w:cs="Arial"/>
          <w:color w:val="000000"/>
          <w:sz w:val="20"/>
        </w:rPr>
        <w:t>содержать</w:t>
      </w:r>
      <w:r w:rsidRPr="009A4B62">
        <w:rPr>
          <w:rFonts w:ascii="Arial" w:hAnsi="Arial" w:cs="Arial"/>
          <w:color w:val="000000"/>
          <w:sz w:val="20"/>
        </w:rPr>
        <w:t xml:space="preserve"> </w:t>
      </w:r>
      <w:r w:rsidR="001B2D0A" w:rsidRPr="009A4B62">
        <w:rPr>
          <w:rFonts w:ascii="Arial" w:hAnsi="Arial" w:cs="Arial"/>
          <w:color w:val="000000"/>
          <w:sz w:val="20"/>
        </w:rPr>
        <w:t>закрепленную</w:t>
      </w:r>
      <w:r w:rsidRPr="009A4B62">
        <w:rPr>
          <w:rFonts w:ascii="Arial" w:hAnsi="Arial" w:cs="Arial"/>
          <w:color w:val="000000"/>
          <w:sz w:val="20"/>
        </w:rPr>
        <w:t xml:space="preserve"> </w:t>
      </w:r>
      <w:r w:rsidR="001B2D0A" w:rsidRPr="009A4B62">
        <w:rPr>
          <w:rFonts w:ascii="Arial" w:hAnsi="Arial" w:cs="Arial"/>
          <w:color w:val="000000"/>
          <w:sz w:val="20"/>
        </w:rPr>
        <w:t>территорию</w:t>
      </w:r>
      <w:r w:rsidRPr="009A4B62">
        <w:rPr>
          <w:rFonts w:ascii="Arial" w:hAnsi="Arial" w:cs="Arial"/>
          <w:color w:val="000000"/>
          <w:sz w:val="20"/>
        </w:rPr>
        <w:t xml:space="preserve"> </w:t>
      </w:r>
      <w:r w:rsidR="001B2D0A" w:rsidRPr="009A4B62">
        <w:rPr>
          <w:rFonts w:ascii="Arial" w:hAnsi="Arial" w:cs="Arial"/>
          <w:color w:val="000000"/>
          <w:sz w:val="20"/>
        </w:rPr>
        <w:t>учреждений</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чистоте</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порядке.</w:t>
      </w:r>
      <w:r w:rsidRPr="009A4B62">
        <w:rPr>
          <w:rFonts w:ascii="Arial" w:hAnsi="Arial" w:cs="Arial"/>
          <w:color w:val="000000"/>
          <w:sz w:val="20"/>
        </w:rPr>
        <w:t xml:space="preserve"> </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4.</w:t>
      </w:r>
      <w:r w:rsidRPr="009A4B62">
        <w:rPr>
          <w:rFonts w:ascii="Arial" w:hAnsi="Arial" w:cs="Arial"/>
          <w:color w:val="000000"/>
          <w:sz w:val="20"/>
        </w:rPr>
        <w:t xml:space="preserve"> </w:t>
      </w:r>
      <w:r w:rsidR="001B2D0A" w:rsidRPr="009A4B62">
        <w:rPr>
          <w:rFonts w:ascii="Arial" w:hAnsi="Arial" w:cs="Arial"/>
          <w:color w:val="000000"/>
          <w:sz w:val="20"/>
        </w:rPr>
        <w:t>Населению</w:t>
      </w:r>
      <w:r w:rsidRPr="009A4B62">
        <w:rPr>
          <w:rFonts w:ascii="Arial" w:hAnsi="Arial" w:cs="Arial"/>
          <w:color w:val="000000"/>
          <w:sz w:val="20"/>
        </w:rPr>
        <w:t xml:space="preserve"> </w:t>
      </w:r>
      <w:r w:rsidR="001B2D0A" w:rsidRPr="009A4B62">
        <w:rPr>
          <w:rFonts w:ascii="Arial" w:hAnsi="Arial" w:cs="Arial"/>
          <w:color w:val="000000"/>
          <w:sz w:val="20"/>
        </w:rPr>
        <w:t>частного</w:t>
      </w:r>
      <w:r w:rsidRPr="009A4B62">
        <w:rPr>
          <w:rFonts w:ascii="Arial" w:hAnsi="Arial" w:cs="Arial"/>
          <w:color w:val="000000"/>
          <w:sz w:val="20"/>
        </w:rPr>
        <w:t xml:space="preserve"> </w:t>
      </w:r>
      <w:r w:rsidR="001B2D0A" w:rsidRPr="009A4B62">
        <w:rPr>
          <w:rFonts w:ascii="Arial" w:hAnsi="Arial" w:cs="Arial"/>
          <w:color w:val="000000"/>
          <w:sz w:val="20"/>
        </w:rPr>
        <w:t>сектора</w:t>
      </w:r>
      <w:r w:rsidRPr="009A4B62">
        <w:rPr>
          <w:rFonts w:ascii="Arial" w:hAnsi="Arial" w:cs="Arial"/>
          <w:color w:val="000000"/>
          <w:sz w:val="20"/>
        </w:rPr>
        <w:t xml:space="preserve"> </w:t>
      </w:r>
      <w:r w:rsidR="001B2D0A" w:rsidRPr="009A4B62">
        <w:rPr>
          <w:rFonts w:ascii="Arial" w:hAnsi="Arial" w:cs="Arial"/>
          <w:color w:val="000000"/>
          <w:sz w:val="20"/>
        </w:rPr>
        <w:t>рекомендовать</w:t>
      </w:r>
      <w:r w:rsidRPr="009A4B62">
        <w:rPr>
          <w:rFonts w:ascii="Arial" w:hAnsi="Arial" w:cs="Arial"/>
          <w:color w:val="000000"/>
          <w:sz w:val="20"/>
        </w:rPr>
        <w:t xml:space="preserve"> </w:t>
      </w:r>
      <w:r w:rsidR="001B2D0A" w:rsidRPr="009A4B62">
        <w:rPr>
          <w:rFonts w:ascii="Arial" w:hAnsi="Arial" w:cs="Arial"/>
          <w:color w:val="000000"/>
          <w:sz w:val="20"/>
        </w:rPr>
        <w:t>создать</w:t>
      </w:r>
      <w:r w:rsidRPr="009A4B62">
        <w:rPr>
          <w:rFonts w:ascii="Arial" w:hAnsi="Arial" w:cs="Arial"/>
          <w:color w:val="000000"/>
          <w:sz w:val="20"/>
        </w:rPr>
        <w:t xml:space="preserve"> </w:t>
      </w:r>
      <w:r w:rsidR="001B2D0A" w:rsidRPr="009A4B62">
        <w:rPr>
          <w:rFonts w:ascii="Arial" w:hAnsi="Arial" w:cs="Arial"/>
          <w:color w:val="000000"/>
          <w:sz w:val="20"/>
        </w:rPr>
        <w:t>запасы</w:t>
      </w:r>
      <w:r w:rsidRPr="009A4B62">
        <w:rPr>
          <w:rFonts w:ascii="Arial" w:hAnsi="Arial" w:cs="Arial"/>
          <w:color w:val="000000"/>
          <w:sz w:val="20"/>
        </w:rPr>
        <w:t xml:space="preserve"> </w:t>
      </w:r>
      <w:r w:rsidR="001B2D0A" w:rsidRPr="009A4B62">
        <w:rPr>
          <w:rFonts w:ascii="Arial" w:hAnsi="Arial" w:cs="Arial"/>
          <w:color w:val="000000"/>
          <w:sz w:val="20"/>
        </w:rPr>
        <w:t>воды</w:t>
      </w:r>
      <w:r w:rsidRPr="009A4B62">
        <w:rPr>
          <w:rFonts w:ascii="Arial" w:hAnsi="Arial" w:cs="Arial"/>
          <w:color w:val="000000"/>
          <w:sz w:val="20"/>
        </w:rPr>
        <w:t xml:space="preserve"> </w:t>
      </w:r>
      <w:r w:rsidR="001B2D0A" w:rsidRPr="009A4B62">
        <w:rPr>
          <w:rFonts w:ascii="Arial" w:hAnsi="Arial" w:cs="Arial"/>
          <w:color w:val="000000"/>
          <w:sz w:val="20"/>
        </w:rPr>
        <w:t>не</w:t>
      </w:r>
      <w:r w:rsidRPr="009A4B62">
        <w:rPr>
          <w:rFonts w:ascii="Arial" w:hAnsi="Arial" w:cs="Arial"/>
          <w:color w:val="000000"/>
          <w:sz w:val="20"/>
        </w:rPr>
        <w:t xml:space="preserve"> </w:t>
      </w:r>
      <w:r w:rsidR="001B2D0A" w:rsidRPr="009A4B62">
        <w:rPr>
          <w:rFonts w:ascii="Arial" w:hAnsi="Arial" w:cs="Arial"/>
          <w:color w:val="000000"/>
          <w:sz w:val="20"/>
        </w:rPr>
        <w:t>менее</w:t>
      </w:r>
      <w:r w:rsidRPr="009A4B62">
        <w:rPr>
          <w:rFonts w:ascii="Arial" w:hAnsi="Arial" w:cs="Arial"/>
          <w:color w:val="000000"/>
          <w:sz w:val="20"/>
        </w:rPr>
        <w:t xml:space="preserve"> </w:t>
      </w:r>
      <w:r w:rsidR="001B2D0A" w:rsidRPr="009A4B62">
        <w:rPr>
          <w:rFonts w:ascii="Arial" w:hAnsi="Arial" w:cs="Arial"/>
          <w:color w:val="000000"/>
          <w:sz w:val="20"/>
        </w:rPr>
        <w:t>200</w:t>
      </w:r>
      <w:r w:rsidRPr="009A4B62">
        <w:rPr>
          <w:rFonts w:ascii="Arial" w:hAnsi="Arial" w:cs="Arial"/>
          <w:color w:val="000000"/>
          <w:sz w:val="20"/>
        </w:rPr>
        <w:t xml:space="preserve"> </w:t>
      </w:r>
      <w:r w:rsidR="001B2D0A" w:rsidRPr="009A4B62">
        <w:rPr>
          <w:rFonts w:ascii="Arial" w:hAnsi="Arial" w:cs="Arial"/>
          <w:color w:val="000000"/>
          <w:sz w:val="20"/>
        </w:rPr>
        <w:t>л</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одном</w:t>
      </w:r>
      <w:r w:rsidRPr="009A4B62">
        <w:rPr>
          <w:rFonts w:ascii="Arial" w:hAnsi="Arial" w:cs="Arial"/>
          <w:color w:val="000000"/>
          <w:sz w:val="20"/>
        </w:rPr>
        <w:t xml:space="preserve"> </w:t>
      </w:r>
      <w:r w:rsidR="001B2D0A" w:rsidRPr="009A4B62">
        <w:rPr>
          <w:rFonts w:ascii="Arial" w:hAnsi="Arial" w:cs="Arial"/>
          <w:color w:val="000000"/>
          <w:sz w:val="20"/>
        </w:rPr>
        <w:t>домохозяйстве,</w:t>
      </w:r>
      <w:r w:rsidRPr="009A4B62">
        <w:rPr>
          <w:rFonts w:ascii="Arial" w:hAnsi="Arial" w:cs="Arial"/>
          <w:color w:val="000000"/>
          <w:sz w:val="20"/>
        </w:rPr>
        <w:t xml:space="preserve"> </w:t>
      </w:r>
      <w:r w:rsidR="001B2D0A" w:rsidRPr="009A4B62">
        <w:rPr>
          <w:rFonts w:ascii="Arial" w:hAnsi="Arial" w:cs="Arial"/>
          <w:color w:val="000000"/>
          <w:sz w:val="20"/>
        </w:rPr>
        <w:t>провести</w:t>
      </w:r>
      <w:r w:rsidRPr="009A4B62">
        <w:rPr>
          <w:rFonts w:ascii="Arial" w:hAnsi="Arial" w:cs="Arial"/>
          <w:color w:val="000000"/>
          <w:sz w:val="20"/>
        </w:rPr>
        <w:t xml:space="preserve"> </w:t>
      </w:r>
      <w:r w:rsidR="001B2D0A" w:rsidRPr="009A4B62">
        <w:rPr>
          <w:rFonts w:ascii="Arial" w:hAnsi="Arial" w:cs="Arial"/>
          <w:color w:val="000000"/>
          <w:sz w:val="20"/>
        </w:rPr>
        <w:t>уборку</w:t>
      </w:r>
      <w:r w:rsidRPr="009A4B62">
        <w:rPr>
          <w:rFonts w:ascii="Arial" w:hAnsi="Arial" w:cs="Arial"/>
          <w:color w:val="000000"/>
          <w:sz w:val="20"/>
        </w:rPr>
        <w:t xml:space="preserve"> </w:t>
      </w:r>
      <w:r w:rsidR="001B2D0A" w:rsidRPr="009A4B62">
        <w:rPr>
          <w:rFonts w:ascii="Arial" w:hAnsi="Arial" w:cs="Arial"/>
          <w:color w:val="000000"/>
          <w:sz w:val="20"/>
        </w:rPr>
        <w:t>территории</w:t>
      </w:r>
      <w:r w:rsidRPr="009A4B62">
        <w:rPr>
          <w:rFonts w:ascii="Arial" w:hAnsi="Arial" w:cs="Arial"/>
          <w:color w:val="000000"/>
          <w:sz w:val="20"/>
        </w:rPr>
        <w:t xml:space="preserve"> </w:t>
      </w:r>
      <w:r w:rsidR="001B2D0A" w:rsidRPr="009A4B62">
        <w:rPr>
          <w:rFonts w:ascii="Arial" w:hAnsi="Arial" w:cs="Arial"/>
          <w:color w:val="000000"/>
          <w:sz w:val="20"/>
        </w:rPr>
        <w:t>вблизи</w:t>
      </w:r>
      <w:r w:rsidRPr="009A4B62">
        <w:rPr>
          <w:rFonts w:ascii="Arial" w:hAnsi="Arial" w:cs="Arial"/>
          <w:color w:val="000000"/>
          <w:sz w:val="20"/>
        </w:rPr>
        <w:t xml:space="preserve"> </w:t>
      </w:r>
      <w:r w:rsidR="001B2D0A" w:rsidRPr="009A4B62">
        <w:rPr>
          <w:rFonts w:ascii="Arial" w:hAnsi="Arial" w:cs="Arial"/>
          <w:color w:val="000000"/>
          <w:sz w:val="20"/>
        </w:rPr>
        <w:t>своего</w:t>
      </w:r>
      <w:r w:rsidRPr="009A4B62">
        <w:rPr>
          <w:rFonts w:ascii="Arial" w:hAnsi="Arial" w:cs="Arial"/>
          <w:color w:val="000000"/>
          <w:sz w:val="20"/>
        </w:rPr>
        <w:t xml:space="preserve"> </w:t>
      </w:r>
      <w:r w:rsidR="001B2D0A" w:rsidRPr="009A4B62">
        <w:rPr>
          <w:rFonts w:ascii="Arial" w:hAnsi="Arial" w:cs="Arial"/>
          <w:color w:val="000000"/>
          <w:sz w:val="20"/>
        </w:rPr>
        <w:t>жилья</w:t>
      </w:r>
      <w:r w:rsidRPr="009A4B62">
        <w:rPr>
          <w:rFonts w:ascii="Arial" w:hAnsi="Arial" w:cs="Arial"/>
          <w:color w:val="000000"/>
          <w:sz w:val="20"/>
        </w:rPr>
        <w:t xml:space="preserve"> </w:t>
      </w:r>
      <w:r w:rsidR="001B2D0A" w:rsidRPr="009A4B62">
        <w:rPr>
          <w:rFonts w:ascii="Arial" w:hAnsi="Arial" w:cs="Arial"/>
          <w:color w:val="000000"/>
          <w:sz w:val="20"/>
        </w:rPr>
        <w:t>для</w:t>
      </w:r>
      <w:r w:rsidRPr="009A4B62">
        <w:rPr>
          <w:rFonts w:ascii="Arial" w:hAnsi="Arial" w:cs="Arial"/>
          <w:color w:val="000000"/>
          <w:sz w:val="20"/>
        </w:rPr>
        <w:t xml:space="preserve"> </w:t>
      </w:r>
      <w:r w:rsidR="001B2D0A" w:rsidRPr="009A4B62">
        <w:rPr>
          <w:rFonts w:ascii="Arial" w:hAnsi="Arial" w:cs="Arial"/>
          <w:color w:val="000000"/>
          <w:sz w:val="20"/>
        </w:rPr>
        <w:t>беспрепятственного</w:t>
      </w:r>
      <w:r w:rsidRPr="009A4B62">
        <w:rPr>
          <w:rFonts w:ascii="Arial" w:hAnsi="Arial" w:cs="Arial"/>
          <w:color w:val="000000"/>
          <w:sz w:val="20"/>
        </w:rPr>
        <w:t xml:space="preserve"> </w:t>
      </w:r>
      <w:r w:rsidR="001B2D0A" w:rsidRPr="009A4B62">
        <w:rPr>
          <w:rFonts w:ascii="Arial" w:hAnsi="Arial" w:cs="Arial"/>
          <w:color w:val="000000"/>
          <w:sz w:val="20"/>
        </w:rPr>
        <w:t>проезда</w:t>
      </w:r>
      <w:r w:rsidRPr="009A4B62">
        <w:rPr>
          <w:rFonts w:ascii="Arial" w:hAnsi="Arial" w:cs="Arial"/>
          <w:color w:val="000000"/>
          <w:sz w:val="20"/>
        </w:rPr>
        <w:t xml:space="preserve"> </w:t>
      </w:r>
      <w:r w:rsidR="001B2D0A" w:rsidRPr="009A4B62">
        <w:rPr>
          <w:rFonts w:ascii="Arial" w:hAnsi="Arial" w:cs="Arial"/>
          <w:color w:val="000000"/>
          <w:sz w:val="20"/>
        </w:rPr>
        <w:t>спецтехники.</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5.</w:t>
      </w:r>
      <w:r w:rsidRPr="009A4B62">
        <w:rPr>
          <w:rFonts w:ascii="Arial" w:hAnsi="Arial" w:cs="Arial"/>
          <w:color w:val="000000"/>
          <w:sz w:val="20"/>
        </w:rPr>
        <w:t xml:space="preserve"> </w:t>
      </w:r>
      <w:r w:rsidR="001B2D0A" w:rsidRPr="009A4B62">
        <w:rPr>
          <w:rFonts w:ascii="Arial" w:hAnsi="Arial" w:cs="Arial"/>
          <w:color w:val="000000"/>
          <w:sz w:val="20"/>
        </w:rPr>
        <w:t>Организовать</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населенных</w:t>
      </w:r>
      <w:r w:rsidRPr="009A4B62">
        <w:rPr>
          <w:rFonts w:ascii="Arial" w:hAnsi="Arial" w:cs="Arial"/>
          <w:color w:val="000000"/>
          <w:sz w:val="20"/>
        </w:rPr>
        <w:t xml:space="preserve"> </w:t>
      </w:r>
      <w:r w:rsidR="001B2D0A" w:rsidRPr="009A4B62">
        <w:rPr>
          <w:rFonts w:ascii="Arial" w:hAnsi="Arial" w:cs="Arial"/>
          <w:color w:val="000000"/>
          <w:sz w:val="20"/>
        </w:rPr>
        <w:t>пунктах</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r w:rsidR="001B2D0A" w:rsidRPr="009A4B62">
        <w:rPr>
          <w:rFonts w:ascii="Arial" w:hAnsi="Arial" w:cs="Arial"/>
          <w:color w:val="000000"/>
          <w:sz w:val="20"/>
        </w:rPr>
        <w:t>целью</w:t>
      </w:r>
      <w:r w:rsidRPr="009A4B62">
        <w:rPr>
          <w:rFonts w:ascii="Arial" w:hAnsi="Arial" w:cs="Arial"/>
          <w:color w:val="000000"/>
          <w:sz w:val="20"/>
        </w:rPr>
        <w:t xml:space="preserve"> </w:t>
      </w:r>
      <w:r w:rsidR="001B2D0A" w:rsidRPr="009A4B62">
        <w:rPr>
          <w:rFonts w:ascii="Arial" w:hAnsi="Arial" w:cs="Arial"/>
          <w:color w:val="000000"/>
          <w:sz w:val="20"/>
        </w:rPr>
        <w:t>предотвращения</w:t>
      </w:r>
      <w:r w:rsidRPr="009A4B62">
        <w:rPr>
          <w:rFonts w:ascii="Arial" w:hAnsi="Arial" w:cs="Arial"/>
          <w:color w:val="000000"/>
          <w:sz w:val="20"/>
        </w:rPr>
        <w:t xml:space="preserve"> </w:t>
      </w:r>
      <w:r w:rsidR="001B2D0A" w:rsidRPr="009A4B62">
        <w:rPr>
          <w:rFonts w:ascii="Arial" w:hAnsi="Arial" w:cs="Arial"/>
          <w:color w:val="000000"/>
          <w:sz w:val="20"/>
        </w:rPr>
        <w:t>очагов</w:t>
      </w:r>
      <w:r w:rsidRPr="009A4B62">
        <w:rPr>
          <w:rFonts w:ascii="Arial" w:hAnsi="Arial" w:cs="Arial"/>
          <w:color w:val="000000"/>
          <w:sz w:val="20"/>
        </w:rPr>
        <w:t xml:space="preserve"> </w:t>
      </w:r>
      <w:r w:rsidR="001B2D0A" w:rsidRPr="009A4B62">
        <w:rPr>
          <w:rFonts w:ascii="Arial" w:hAnsi="Arial" w:cs="Arial"/>
          <w:color w:val="000000"/>
          <w:sz w:val="20"/>
        </w:rPr>
        <w:t>возгорания</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пожаров</w:t>
      </w:r>
      <w:r w:rsidRPr="009A4B62">
        <w:rPr>
          <w:rFonts w:ascii="Arial" w:hAnsi="Arial" w:cs="Arial"/>
          <w:color w:val="000000"/>
          <w:sz w:val="20"/>
        </w:rPr>
        <w:t xml:space="preserve"> </w:t>
      </w:r>
      <w:r w:rsidR="001B2D0A" w:rsidRPr="009A4B62">
        <w:rPr>
          <w:rFonts w:ascii="Arial" w:hAnsi="Arial" w:cs="Arial"/>
          <w:color w:val="000000"/>
          <w:sz w:val="20"/>
        </w:rPr>
        <w:t>из</w:t>
      </w:r>
      <w:r w:rsidRPr="009A4B62">
        <w:rPr>
          <w:rFonts w:ascii="Arial" w:hAnsi="Arial" w:cs="Arial"/>
          <w:color w:val="000000"/>
          <w:sz w:val="20"/>
        </w:rPr>
        <w:t xml:space="preserve"> </w:t>
      </w:r>
      <w:r w:rsidR="001B2D0A" w:rsidRPr="009A4B62">
        <w:rPr>
          <w:rFonts w:ascii="Arial" w:hAnsi="Arial" w:cs="Arial"/>
          <w:color w:val="000000"/>
          <w:sz w:val="20"/>
        </w:rPr>
        <w:t>числа</w:t>
      </w:r>
      <w:r w:rsidRPr="009A4B62">
        <w:rPr>
          <w:rFonts w:ascii="Arial" w:hAnsi="Arial" w:cs="Arial"/>
          <w:color w:val="000000"/>
          <w:sz w:val="20"/>
        </w:rPr>
        <w:t xml:space="preserve"> </w:t>
      </w:r>
      <w:r w:rsidR="001B2D0A" w:rsidRPr="009A4B62">
        <w:rPr>
          <w:rFonts w:ascii="Arial" w:hAnsi="Arial" w:cs="Arial"/>
          <w:color w:val="000000"/>
          <w:sz w:val="20"/>
        </w:rPr>
        <w:t>жителей</w:t>
      </w:r>
      <w:r w:rsidRPr="009A4B62">
        <w:rPr>
          <w:rFonts w:ascii="Arial" w:hAnsi="Arial" w:cs="Arial"/>
          <w:color w:val="000000"/>
          <w:sz w:val="20"/>
        </w:rPr>
        <w:t xml:space="preserve"> </w:t>
      </w:r>
      <w:r w:rsidR="001B2D0A" w:rsidRPr="009A4B62">
        <w:rPr>
          <w:rFonts w:ascii="Arial" w:hAnsi="Arial" w:cs="Arial"/>
          <w:color w:val="000000"/>
          <w:sz w:val="20"/>
        </w:rPr>
        <w:t>населенных</w:t>
      </w:r>
      <w:r w:rsidRPr="009A4B62">
        <w:rPr>
          <w:rFonts w:ascii="Arial" w:hAnsi="Arial" w:cs="Arial"/>
          <w:color w:val="000000"/>
          <w:sz w:val="20"/>
        </w:rPr>
        <w:t xml:space="preserve"> </w:t>
      </w:r>
      <w:r w:rsidR="001B2D0A" w:rsidRPr="009A4B62">
        <w:rPr>
          <w:rFonts w:ascii="Arial" w:hAnsi="Arial" w:cs="Arial"/>
          <w:color w:val="000000"/>
          <w:sz w:val="20"/>
        </w:rPr>
        <w:t>пунктов</w:t>
      </w:r>
      <w:r w:rsidRPr="009A4B62">
        <w:rPr>
          <w:rFonts w:ascii="Arial" w:hAnsi="Arial" w:cs="Arial"/>
          <w:color w:val="000000"/>
          <w:sz w:val="20"/>
        </w:rPr>
        <w:t xml:space="preserve"> </w:t>
      </w:r>
      <w:r w:rsidR="001B2D0A" w:rsidRPr="009A4B62">
        <w:rPr>
          <w:rFonts w:ascii="Arial" w:hAnsi="Arial" w:cs="Arial"/>
          <w:color w:val="000000"/>
          <w:sz w:val="20"/>
        </w:rPr>
        <w:t>ночные</w:t>
      </w:r>
      <w:r w:rsidRPr="009A4B62">
        <w:rPr>
          <w:rFonts w:ascii="Arial" w:hAnsi="Arial" w:cs="Arial"/>
          <w:color w:val="000000"/>
          <w:sz w:val="20"/>
        </w:rPr>
        <w:t xml:space="preserve"> </w:t>
      </w:r>
      <w:r w:rsidR="001B2D0A" w:rsidRPr="009A4B62">
        <w:rPr>
          <w:rFonts w:ascii="Arial" w:hAnsi="Arial" w:cs="Arial"/>
          <w:color w:val="000000"/>
          <w:sz w:val="20"/>
        </w:rPr>
        <w:t>дозоры</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r w:rsidR="001B2D0A" w:rsidRPr="009A4B62">
        <w:rPr>
          <w:rFonts w:ascii="Arial" w:hAnsi="Arial" w:cs="Arial"/>
          <w:color w:val="000000"/>
          <w:sz w:val="20"/>
        </w:rPr>
        <w:t>21</w:t>
      </w:r>
      <w:r w:rsidRPr="009A4B62">
        <w:rPr>
          <w:rFonts w:ascii="Arial" w:hAnsi="Arial" w:cs="Arial"/>
          <w:color w:val="000000"/>
          <w:sz w:val="20"/>
        </w:rPr>
        <w:t xml:space="preserve"> </w:t>
      </w:r>
      <w:r w:rsidR="001B2D0A" w:rsidRPr="009A4B62">
        <w:rPr>
          <w:rFonts w:ascii="Arial" w:hAnsi="Arial" w:cs="Arial"/>
          <w:color w:val="000000"/>
          <w:sz w:val="20"/>
        </w:rPr>
        <w:t>часа</w:t>
      </w:r>
      <w:r w:rsidRPr="009A4B62">
        <w:rPr>
          <w:rFonts w:ascii="Arial" w:hAnsi="Arial" w:cs="Arial"/>
          <w:color w:val="000000"/>
          <w:sz w:val="20"/>
        </w:rPr>
        <w:t xml:space="preserve"> </w:t>
      </w:r>
      <w:r w:rsidR="001B2D0A" w:rsidRPr="009A4B62">
        <w:rPr>
          <w:rFonts w:ascii="Arial" w:hAnsi="Arial" w:cs="Arial"/>
          <w:color w:val="000000"/>
          <w:sz w:val="20"/>
        </w:rPr>
        <w:t>вечера</w:t>
      </w:r>
      <w:r w:rsidRPr="009A4B62">
        <w:rPr>
          <w:rFonts w:ascii="Arial" w:hAnsi="Arial" w:cs="Arial"/>
          <w:color w:val="000000"/>
          <w:sz w:val="20"/>
        </w:rPr>
        <w:t xml:space="preserve"> </w:t>
      </w:r>
      <w:r w:rsidR="001B2D0A" w:rsidRPr="009A4B62">
        <w:rPr>
          <w:rFonts w:ascii="Arial" w:hAnsi="Arial" w:cs="Arial"/>
          <w:color w:val="000000"/>
          <w:sz w:val="20"/>
        </w:rPr>
        <w:t>до</w:t>
      </w:r>
      <w:r w:rsidRPr="009A4B62">
        <w:rPr>
          <w:rFonts w:ascii="Arial" w:hAnsi="Arial" w:cs="Arial"/>
          <w:color w:val="000000"/>
          <w:sz w:val="20"/>
        </w:rPr>
        <w:t xml:space="preserve"> </w:t>
      </w:r>
      <w:r w:rsidR="001B2D0A" w:rsidRPr="009A4B62">
        <w:rPr>
          <w:rFonts w:ascii="Arial" w:hAnsi="Arial" w:cs="Arial"/>
          <w:color w:val="000000"/>
          <w:sz w:val="20"/>
        </w:rPr>
        <w:t>5</w:t>
      </w:r>
      <w:r w:rsidRPr="009A4B62">
        <w:rPr>
          <w:rFonts w:ascii="Arial" w:hAnsi="Arial" w:cs="Arial"/>
          <w:color w:val="000000"/>
          <w:sz w:val="20"/>
        </w:rPr>
        <w:t xml:space="preserve"> </w:t>
      </w:r>
      <w:r w:rsidR="001B2D0A" w:rsidRPr="009A4B62">
        <w:rPr>
          <w:rFonts w:ascii="Arial" w:hAnsi="Arial" w:cs="Arial"/>
          <w:color w:val="000000"/>
          <w:sz w:val="20"/>
        </w:rPr>
        <w:t>ч.</w:t>
      </w:r>
      <w:r w:rsidRPr="009A4B62">
        <w:rPr>
          <w:rFonts w:ascii="Arial" w:hAnsi="Arial" w:cs="Arial"/>
          <w:color w:val="000000"/>
          <w:sz w:val="20"/>
        </w:rPr>
        <w:t xml:space="preserve"> </w:t>
      </w:r>
      <w:r w:rsidR="001B2D0A" w:rsidRPr="009A4B62">
        <w:rPr>
          <w:rFonts w:ascii="Arial" w:hAnsi="Arial" w:cs="Arial"/>
          <w:color w:val="000000"/>
          <w:sz w:val="20"/>
        </w:rPr>
        <w:t>30</w:t>
      </w:r>
      <w:r w:rsidRPr="009A4B62">
        <w:rPr>
          <w:rFonts w:ascii="Arial" w:hAnsi="Arial" w:cs="Arial"/>
          <w:color w:val="000000"/>
          <w:sz w:val="20"/>
        </w:rPr>
        <w:t xml:space="preserve"> </w:t>
      </w:r>
      <w:r w:rsidR="001B2D0A" w:rsidRPr="009A4B62">
        <w:rPr>
          <w:rFonts w:ascii="Arial" w:hAnsi="Arial" w:cs="Arial"/>
          <w:color w:val="000000"/>
          <w:sz w:val="20"/>
        </w:rPr>
        <w:t>мин.</w:t>
      </w:r>
      <w:r w:rsidRPr="009A4B62">
        <w:rPr>
          <w:rFonts w:ascii="Arial" w:hAnsi="Arial" w:cs="Arial"/>
          <w:color w:val="000000"/>
          <w:sz w:val="20"/>
        </w:rPr>
        <w:t xml:space="preserve"> </w:t>
      </w:r>
      <w:r w:rsidR="001B2D0A" w:rsidRPr="009A4B62">
        <w:rPr>
          <w:rFonts w:ascii="Arial" w:hAnsi="Arial" w:cs="Arial"/>
          <w:color w:val="000000"/>
          <w:sz w:val="20"/>
        </w:rPr>
        <w:t>утра.</w:t>
      </w:r>
      <w:r w:rsidRPr="009A4B62">
        <w:rPr>
          <w:rFonts w:ascii="Arial" w:hAnsi="Arial" w:cs="Arial"/>
          <w:color w:val="000000"/>
          <w:sz w:val="20"/>
        </w:rPr>
        <w:t xml:space="preserve"> </w:t>
      </w:r>
      <w:r w:rsidR="001B2D0A" w:rsidRPr="009A4B62">
        <w:rPr>
          <w:rFonts w:ascii="Arial" w:hAnsi="Arial" w:cs="Arial"/>
          <w:color w:val="000000"/>
          <w:sz w:val="20"/>
        </w:rPr>
        <w:t>Ответственными</w:t>
      </w:r>
      <w:r w:rsidRPr="009A4B62">
        <w:rPr>
          <w:rFonts w:ascii="Arial" w:hAnsi="Arial" w:cs="Arial"/>
          <w:color w:val="000000"/>
          <w:sz w:val="20"/>
        </w:rPr>
        <w:t xml:space="preserve"> </w:t>
      </w:r>
      <w:r w:rsidR="001B2D0A" w:rsidRPr="009A4B62">
        <w:rPr>
          <w:rFonts w:ascii="Arial" w:hAnsi="Arial" w:cs="Arial"/>
          <w:color w:val="000000"/>
          <w:sz w:val="20"/>
        </w:rPr>
        <w:t>лицами</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организации</w:t>
      </w:r>
      <w:r w:rsidRPr="009A4B62">
        <w:rPr>
          <w:rFonts w:ascii="Arial" w:hAnsi="Arial" w:cs="Arial"/>
          <w:color w:val="000000"/>
          <w:sz w:val="20"/>
        </w:rPr>
        <w:t xml:space="preserve"> </w:t>
      </w:r>
      <w:r w:rsidR="001B2D0A" w:rsidRPr="009A4B62">
        <w:rPr>
          <w:rFonts w:ascii="Arial" w:hAnsi="Arial" w:cs="Arial"/>
          <w:color w:val="000000"/>
          <w:sz w:val="20"/>
        </w:rPr>
        <w:t>дозора</w:t>
      </w:r>
      <w:r w:rsidRPr="009A4B62">
        <w:rPr>
          <w:rFonts w:ascii="Arial" w:hAnsi="Arial" w:cs="Arial"/>
          <w:color w:val="000000"/>
          <w:sz w:val="20"/>
        </w:rPr>
        <w:t xml:space="preserve"> </w:t>
      </w:r>
      <w:r w:rsidR="001B2D0A" w:rsidRPr="009A4B62">
        <w:rPr>
          <w:rFonts w:ascii="Arial" w:hAnsi="Arial" w:cs="Arial"/>
          <w:color w:val="000000"/>
          <w:sz w:val="20"/>
        </w:rPr>
        <w:t>рекомендовать</w:t>
      </w:r>
      <w:r w:rsidRPr="009A4B62">
        <w:rPr>
          <w:rFonts w:ascii="Arial" w:hAnsi="Arial" w:cs="Arial"/>
          <w:color w:val="000000"/>
          <w:sz w:val="20"/>
        </w:rPr>
        <w:t xml:space="preserve"> </w:t>
      </w:r>
      <w:r w:rsidR="001B2D0A" w:rsidRPr="009A4B62">
        <w:rPr>
          <w:rFonts w:ascii="Arial" w:hAnsi="Arial" w:cs="Arial"/>
          <w:color w:val="000000"/>
          <w:sz w:val="20"/>
        </w:rPr>
        <w:t>депутатов.</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6.</w:t>
      </w:r>
      <w:r w:rsidRPr="009A4B62">
        <w:rPr>
          <w:rFonts w:ascii="Arial" w:hAnsi="Arial" w:cs="Arial"/>
          <w:color w:val="000000"/>
          <w:sz w:val="20"/>
        </w:rPr>
        <w:t xml:space="preserve"> </w:t>
      </w:r>
      <w:r w:rsidR="001B2D0A" w:rsidRPr="009A4B62">
        <w:rPr>
          <w:rFonts w:ascii="Arial" w:hAnsi="Arial" w:cs="Arial"/>
          <w:color w:val="000000"/>
          <w:sz w:val="20"/>
        </w:rPr>
        <w:t>Рекомендовать</w:t>
      </w:r>
      <w:r w:rsidRPr="009A4B62">
        <w:rPr>
          <w:rFonts w:ascii="Arial" w:hAnsi="Arial" w:cs="Arial"/>
          <w:color w:val="000000"/>
          <w:sz w:val="20"/>
        </w:rPr>
        <w:t xml:space="preserve"> </w:t>
      </w:r>
      <w:r w:rsidR="001B2D0A" w:rsidRPr="009A4B62">
        <w:rPr>
          <w:rFonts w:ascii="Arial" w:hAnsi="Arial" w:cs="Arial"/>
          <w:color w:val="000000"/>
          <w:sz w:val="20"/>
        </w:rPr>
        <w:t>жителям</w:t>
      </w:r>
      <w:r w:rsidRPr="009A4B62">
        <w:rPr>
          <w:rFonts w:ascii="Arial" w:hAnsi="Arial" w:cs="Arial"/>
          <w:color w:val="000000"/>
          <w:sz w:val="20"/>
        </w:rPr>
        <w:t xml:space="preserve"> </w:t>
      </w:r>
      <w:r w:rsidR="001B2D0A" w:rsidRPr="009A4B62">
        <w:rPr>
          <w:rFonts w:ascii="Arial" w:hAnsi="Arial" w:cs="Arial"/>
          <w:color w:val="000000"/>
          <w:sz w:val="20"/>
        </w:rPr>
        <w:t>населенных</w:t>
      </w:r>
      <w:r w:rsidRPr="009A4B62">
        <w:rPr>
          <w:rFonts w:ascii="Arial" w:hAnsi="Arial" w:cs="Arial"/>
          <w:color w:val="000000"/>
          <w:sz w:val="20"/>
        </w:rPr>
        <w:t xml:space="preserve"> </w:t>
      </w:r>
      <w:r w:rsidR="001B2D0A" w:rsidRPr="009A4B62">
        <w:rPr>
          <w:rFonts w:ascii="Arial" w:hAnsi="Arial" w:cs="Arial"/>
          <w:color w:val="000000"/>
          <w:sz w:val="20"/>
        </w:rPr>
        <w:t>пунктов</w:t>
      </w:r>
      <w:r w:rsidRPr="009A4B62">
        <w:rPr>
          <w:rFonts w:ascii="Arial" w:hAnsi="Arial" w:cs="Arial"/>
          <w:color w:val="000000"/>
          <w:sz w:val="20"/>
        </w:rPr>
        <w:t xml:space="preserve"> </w:t>
      </w:r>
      <w:r w:rsidR="001B2D0A" w:rsidRPr="009A4B62">
        <w:rPr>
          <w:rFonts w:ascii="Arial" w:hAnsi="Arial" w:cs="Arial"/>
          <w:color w:val="000000"/>
          <w:sz w:val="20"/>
        </w:rPr>
        <w:t>заменить</w:t>
      </w:r>
      <w:r w:rsidRPr="009A4B62">
        <w:rPr>
          <w:rFonts w:ascii="Arial" w:hAnsi="Arial" w:cs="Arial"/>
          <w:color w:val="000000"/>
          <w:sz w:val="20"/>
        </w:rPr>
        <w:t xml:space="preserve"> </w:t>
      </w:r>
      <w:r w:rsidR="001B2D0A" w:rsidRPr="009A4B62">
        <w:rPr>
          <w:rFonts w:ascii="Arial" w:hAnsi="Arial" w:cs="Arial"/>
          <w:color w:val="000000"/>
          <w:sz w:val="20"/>
        </w:rPr>
        <w:t>ветхую</w:t>
      </w:r>
      <w:r w:rsidRPr="009A4B62">
        <w:rPr>
          <w:rFonts w:ascii="Arial" w:hAnsi="Arial" w:cs="Arial"/>
          <w:color w:val="000000"/>
          <w:sz w:val="20"/>
        </w:rPr>
        <w:t xml:space="preserve"> </w:t>
      </w:r>
      <w:r w:rsidR="001B2D0A" w:rsidRPr="009A4B62">
        <w:rPr>
          <w:rFonts w:ascii="Arial" w:hAnsi="Arial" w:cs="Arial"/>
          <w:color w:val="000000"/>
          <w:sz w:val="20"/>
        </w:rPr>
        <w:t>электропроводку</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жилых</w:t>
      </w:r>
      <w:r w:rsidRPr="009A4B62">
        <w:rPr>
          <w:rFonts w:ascii="Arial" w:hAnsi="Arial" w:cs="Arial"/>
          <w:color w:val="000000"/>
          <w:sz w:val="20"/>
        </w:rPr>
        <w:t xml:space="preserve"> </w:t>
      </w:r>
      <w:r w:rsidR="001B2D0A" w:rsidRPr="009A4B62">
        <w:rPr>
          <w:rFonts w:ascii="Arial" w:hAnsi="Arial" w:cs="Arial"/>
          <w:color w:val="000000"/>
          <w:sz w:val="20"/>
        </w:rPr>
        <w:t>домах</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иных</w:t>
      </w:r>
      <w:r w:rsidRPr="009A4B62">
        <w:rPr>
          <w:rFonts w:ascii="Arial" w:hAnsi="Arial" w:cs="Arial"/>
          <w:color w:val="000000"/>
          <w:sz w:val="20"/>
        </w:rPr>
        <w:t xml:space="preserve"> </w:t>
      </w:r>
      <w:r w:rsidR="001B2D0A" w:rsidRPr="009A4B62">
        <w:rPr>
          <w:rFonts w:ascii="Arial" w:hAnsi="Arial" w:cs="Arial"/>
          <w:color w:val="000000"/>
          <w:sz w:val="20"/>
        </w:rPr>
        <w:t>подсобных</w:t>
      </w:r>
      <w:r w:rsidRPr="009A4B62">
        <w:rPr>
          <w:rFonts w:ascii="Arial" w:hAnsi="Arial" w:cs="Arial"/>
          <w:color w:val="000000"/>
          <w:sz w:val="20"/>
        </w:rPr>
        <w:t xml:space="preserve"> </w:t>
      </w:r>
      <w:r w:rsidR="001B2D0A" w:rsidRPr="009A4B62">
        <w:rPr>
          <w:rFonts w:ascii="Arial" w:hAnsi="Arial" w:cs="Arial"/>
          <w:color w:val="000000"/>
          <w:sz w:val="20"/>
        </w:rPr>
        <w:t>сооружениях.</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8.</w:t>
      </w:r>
      <w:r w:rsidRPr="009A4B62">
        <w:rPr>
          <w:rFonts w:ascii="Arial" w:hAnsi="Arial" w:cs="Arial"/>
          <w:color w:val="000000"/>
          <w:sz w:val="20"/>
        </w:rPr>
        <w:t xml:space="preserve"> </w:t>
      </w:r>
      <w:r w:rsidR="001B2D0A" w:rsidRPr="009A4B62">
        <w:rPr>
          <w:rFonts w:ascii="Arial" w:hAnsi="Arial" w:cs="Arial"/>
          <w:color w:val="000000"/>
          <w:sz w:val="20"/>
        </w:rPr>
        <w:t>Рекомендовать</w:t>
      </w:r>
      <w:r w:rsidRPr="009A4B62">
        <w:rPr>
          <w:rFonts w:ascii="Arial" w:hAnsi="Arial" w:cs="Arial"/>
          <w:color w:val="000000"/>
          <w:sz w:val="20"/>
        </w:rPr>
        <w:t xml:space="preserve"> </w:t>
      </w:r>
      <w:r w:rsidR="001B2D0A" w:rsidRPr="009A4B62">
        <w:rPr>
          <w:rFonts w:ascii="Arial" w:hAnsi="Arial" w:cs="Arial"/>
          <w:color w:val="000000"/>
          <w:sz w:val="20"/>
        </w:rPr>
        <w:t>руководителям</w:t>
      </w:r>
      <w:r w:rsidRPr="009A4B62">
        <w:rPr>
          <w:rFonts w:ascii="Arial" w:hAnsi="Arial" w:cs="Arial"/>
          <w:color w:val="000000"/>
          <w:sz w:val="20"/>
        </w:rPr>
        <w:t xml:space="preserve"> </w:t>
      </w:r>
      <w:r w:rsidR="001B2D0A" w:rsidRPr="009A4B62">
        <w:rPr>
          <w:rFonts w:ascii="Arial" w:hAnsi="Arial" w:cs="Arial"/>
          <w:color w:val="000000"/>
          <w:sz w:val="20"/>
        </w:rPr>
        <w:t>учреждений</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организаций</w:t>
      </w:r>
      <w:r w:rsidRPr="009A4B62">
        <w:rPr>
          <w:rFonts w:ascii="Arial" w:hAnsi="Arial" w:cs="Arial"/>
          <w:color w:val="000000"/>
          <w:sz w:val="20"/>
        </w:rPr>
        <w:t xml:space="preserve"> </w:t>
      </w:r>
      <w:r w:rsidR="001B2D0A" w:rsidRPr="009A4B62">
        <w:rPr>
          <w:rFonts w:ascii="Arial" w:hAnsi="Arial" w:cs="Arial"/>
          <w:color w:val="000000"/>
          <w:sz w:val="20"/>
        </w:rPr>
        <w:t>привести</w:t>
      </w:r>
      <w:r w:rsidRPr="009A4B62">
        <w:rPr>
          <w:rFonts w:ascii="Arial" w:hAnsi="Arial" w:cs="Arial"/>
          <w:color w:val="000000"/>
          <w:sz w:val="20"/>
        </w:rPr>
        <w:t xml:space="preserve"> </w:t>
      </w:r>
      <w:r w:rsidR="001B2D0A" w:rsidRPr="009A4B62">
        <w:rPr>
          <w:rFonts w:ascii="Arial" w:hAnsi="Arial" w:cs="Arial"/>
          <w:color w:val="000000"/>
          <w:sz w:val="20"/>
        </w:rPr>
        <w:t>территории</w:t>
      </w:r>
      <w:r w:rsidRPr="009A4B62">
        <w:rPr>
          <w:rFonts w:ascii="Arial" w:hAnsi="Arial" w:cs="Arial"/>
          <w:color w:val="000000"/>
          <w:sz w:val="20"/>
        </w:rPr>
        <w:t xml:space="preserve"> </w:t>
      </w:r>
      <w:r w:rsidR="001B2D0A" w:rsidRPr="009A4B62">
        <w:rPr>
          <w:rFonts w:ascii="Arial" w:hAnsi="Arial" w:cs="Arial"/>
          <w:color w:val="000000"/>
          <w:sz w:val="20"/>
        </w:rPr>
        <w:t>своих</w:t>
      </w:r>
      <w:r w:rsidRPr="009A4B62">
        <w:rPr>
          <w:rFonts w:ascii="Arial" w:hAnsi="Arial" w:cs="Arial"/>
          <w:color w:val="000000"/>
          <w:sz w:val="20"/>
        </w:rPr>
        <w:t xml:space="preserve"> </w:t>
      </w:r>
      <w:r w:rsidR="001B2D0A" w:rsidRPr="009A4B62">
        <w:rPr>
          <w:rFonts w:ascii="Arial" w:hAnsi="Arial" w:cs="Arial"/>
          <w:color w:val="000000"/>
          <w:sz w:val="20"/>
        </w:rPr>
        <w:t>объектов,</w:t>
      </w:r>
      <w:r w:rsidRPr="009A4B62">
        <w:rPr>
          <w:rFonts w:ascii="Arial" w:hAnsi="Arial" w:cs="Arial"/>
          <w:color w:val="000000"/>
          <w:sz w:val="20"/>
        </w:rPr>
        <w:t xml:space="preserve"> </w:t>
      </w:r>
      <w:r w:rsidR="001B2D0A" w:rsidRPr="009A4B62">
        <w:rPr>
          <w:rFonts w:ascii="Arial" w:hAnsi="Arial" w:cs="Arial"/>
          <w:color w:val="000000"/>
          <w:sz w:val="20"/>
        </w:rPr>
        <w:t>а</w:t>
      </w:r>
      <w:r w:rsidRPr="009A4B62">
        <w:rPr>
          <w:rFonts w:ascii="Arial" w:hAnsi="Arial" w:cs="Arial"/>
          <w:color w:val="000000"/>
          <w:sz w:val="20"/>
        </w:rPr>
        <w:t xml:space="preserve"> </w:t>
      </w:r>
      <w:r w:rsidR="001B2D0A" w:rsidRPr="009A4B62">
        <w:rPr>
          <w:rFonts w:ascii="Arial" w:hAnsi="Arial" w:cs="Arial"/>
          <w:color w:val="000000"/>
          <w:sz w:val="20"/>
        </w:rPr>
        <w:t>также</w:t>
      </w:r>
      <w:r w:rsidRPr="009A4B62">
        <w:rPr>
          <w:rFonts w:ascii="Arial" w:hAnsi="Arial" w:cs="Arial"/>
          <w:color w:val="000000"/>
          <w:sz w:val="20"/>
        </w:rPr>
        <w:t xml:space="preserve"> </w:t>
      </w:r>
      <w:r w:rsidR="001B2D0A" w:rsidRPr="009A4B62">
        <w:rPr>
          <w:rFonts w:ascii="Arial" w:hAnsi="Arial" w:cs="Arial"/>
          <w:color w:val="000000"/>
          <w:sz w:val="20"/>
        </w:rPr>
        <w:t>здания</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сооружения</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пожаробезопасное</w:t>
      </w:r>
      <w:r w:rsidRPr="009A4B62">
        <w:rPr>
          <w:rFonts w:ascii="Arial" w:hAnsi="Arial" w:cs="Arial"/>
          <w:color w:val="000000"/>
          <w:sz w:val="20"/>
        </w:rPr>
        <w:t xml:space="preserve"> </w:t>
      </w:r>
      <w:r w:rsidR="001B2D0A" w:rsidRPr="009A4B62">
        <w:rPr>
          <w:rFonts w:ascii="Arial" w:hAnsi="Arial" w:cs="Arial"/>
          <w:color w:val="000000"/>
          <w:sz w:val="20"/>
        </w:rPr>
        <w:t>состояние,</w:t>
      </w:r>
      <w:r w:rsidRPr="009A4B62">
        <w:rPr>
          <w:rFonts w:ascii="Arial" w:hAnsi="Arial" w:cs="Arial"/>
          <w:color w:val="000000"/>
          <w:sz w:val="20"/>
        </w:rPr>
        <w:t xml:space="preserve"> </w:t>
      </w:r>
      <w:r w:rsidR="001B2D0A" w:rsidRPr="009A4B62">
        <w:rPr>
          <w:rFonts w:ascii="Arial" w:hAnsi="Arial" w:cs="Arial"/>
          <w:color w:val="000000"/>
          <w:sz w:val="20"/>
        </w:rPr>
        <w:t>проверить</w:t>
      </w:r>
      <w:r w:rsidRPr="009A4B62">
        <w:rPr>
          <w:rFonts w:ascii="Arial" w:hAnsi="Arial" w:cs="Arial"/>
          <w:color w:val="000000"/>
          <w:sz w:val="20"/>
        </w:rPr>
        <w:t xml:space="preserve"> </w:t>
      </w:r>
      <w:r w:rsidR="001B2D0A" w:rsidRPr="009A4B62">
        <w:rPr>
          <w:rFonts w:ascii="Arial" w:hAnsi="Arial" w:cs="Arial"/>
          <w:color w:val="000000"/>
          <w:sz w:val="20"/>
        </w:rPr>
        <w:t>наличие</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исправность</w:t>
      </w:r>
      <w:r w:rsidRPr="009A4B62">
        <w:rPr>
          <w:rFonts w:ascii="Arial" w:hAnsi="Arial" w:cs="Arial"/>
          <w:color w:val="000000"/>
          <w:sz w:val="20"/>
        </w:rPr>
        <w:t xml:space="preserve"> </w:t>
      </w:r>
      <w:r w:rsidR="001B2D0A" w:rsidRPr="009A4B62">
        <w:rPr>
          <w:rFonts w:ascii="Arial" w:hAnsi="Arial" w:cs="Arial"/>
          <w:color w:val="000000"/>
          <w:sz w:val="20"/>
        </w:rPr>
        <w:t>противопожарного</w:t>
      </w:r>
      <w:r w:rsidRPr="009A4B62">
        <w:rPr>
          <w:rFonts w:ascii="Arial" w:hAnsi="Arial" w:cs="Arial"/>
          <w:color w:val="000000"/>
          <w:sz w:val="20"/>
        </w:rPr>
        <w:t xml:space="preserve"> </w:t>
      </w:r>
      <w:r w:rsidR="001B2D0A" w:rsidRPr="009A4B62">
        <w:rPr>
          <w:rFonts w:ascii="Arial" w:hAnsi="Arial" w:cs="Arial"/>
          <w:color w:val="000000"/>
          <w:sz w:val="20"/>
        </w:rPr>
        <w:t>инвентаря,</w:t>
      </w:r>
      <w:r w:rsidRPr="009A4B62">
        <w:rPr>
          <w:rFonts w:ascii="Arial" w:hAnsi="Arial" w:cs="Arial"/>
          <w:color w:val="000000"/>
          <w:sz w:val="20"/>
        </w:rPr>
        <w:t xml:space="preserve"> </w:t>
      </w:r>
      <w:r w:rsidR="001B2D0A" w:rsidRPr="009A4B62">
        <w:rPr>
          <w:rFonts w:ascii="Arial" w:hAnsi="Arial" w:cs="Arial"/>
          <w:color w:val="000000"/>
          <w:sz w:val="20"/>
        </w:rPr>
        <w:t>обучить</w:t>
      </w:r>
      <w:r w:rsidRPr="009A4B62">
        <w:rPr>
          <w:rFonts w:ascii="Arial" w:hAnsi="Arial" w:cs="Arial"/>
          <w:color w:val="000000"/>
          <w:sz w:val="20"/>
        </w:rPr>
        <w:t xml:space="preserve"> </w:t>
      </w:r>
      <w:r w:rsidR="001B2D0A" w:rsidRPr="009A4B62">
        <w:rPr>
          <w:rFonts w:ascii="Arial" w:hAnsi="Arial" w:cs="Arial"/>
          <w:color w:val="000000"/>
          <w:sz w:val="20"/>
        </w:rPr>
        <w:t>сотрудников</w:t>
      </w:r>
      <w:r w:rsidRPr="009A4B62">
        <w:rPr>
          <w:rFonts w:ascii="Arial" w:hAnsi="Arial" w:cs="Arial"/>
          <w:color w:val="000000"/>
          <w:sz w:val="20"/>
        </w:rPr>
        <w:t xml:space="preserve"> </w:t>
      </w:r>
      <w:r w:rsidR="001B2D0A" w:rsidRPr="009A4B62">
        <w:rPr>
          <w:rFonts w:ascii="Arial" w:hAnsi="Arial" w:cs="Arial"/>
          <w:color w:val="000000"/>
          <w:sz w:val="20"/>
        </w:rPr>
        <w:t>правилам</w:t>
      </w:r>
      <w:r w:rsidRPr="009A4B62">
        <w:rPr>
          <w:rFonts w:ascii="Arial" w:hAnsi="Arial" w:cs="Arial"/>
          <w:color w:val="000000"/>
          <w:sz w:val="20"/>
        </w:rPr>
        <w:t xml:space="preserve"> </w:t>
      </w:r>
      <w:r w:rsidR="001B2D0A" w:rsidRPr="009A4B62">
        <w:rPr>
          <w:rFonts w:ascii="Arial" w:hAnsi="Arial" w:cs="Arial"/>
          <w:color w:val="000000"/>
          <w:sz w:val="20"/>
        </w:rPr>
        <w:t>противопожарной</w:t>
      </w:r>
      <w:r w:rsidRPr="009A4B62">
        <w:rPr>
          <w:rFonts w:ascii="Arial" w:hAnsi="Arial" w:cs="Arial"/>
          <w:color w:val="000000"/>
          <w:sz w:val="20"/>
        </w:rPr>
        <w:t xml:space="preserve"> </w:t>
      </w:r>
      <w:r w:rsidR="001B2D0A" w:rsidRPr="009A4B62">
        <w:rPr>
          <w:rFonts w:ascii="Arial" w:hAnsi="Arial" w:cs="Arial"/>
          <w:color w:val="000000"/>
          <w:sz w:val="20"/>
        </w:rPr>
        <w:t>безопасности</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безопасным</w:t>
      </w:r>
      <w:r w:rsidRPr="009A4B62">
        <w:rPr>
          <w:rFonts w:ascii="Arial" w:hAnsi="Arial" w:cs="Arial"/>
          <w:color w:val="000000"/>
          <w:sz w:val="20"/>
        </w:rPr>
        <w:t xml:space="preserve"> </w:t>
      </w:r>
      <w:r w:rsidR="001B2D0A" w:rsidRPr="009A4B62">
        <w:rPr>
          <w:rFonts w:ascii="Arial" w:hAnsi="Arial" w:cs="Arial"/>
          <w:color w:val="000000"/>
          <w:sz w:val="20"/>
        </w:rPr>
        <w:t>приемам</w:t>
      </w:r>
      <w:r w:rsidRPr="009A4B62">
        <w:rPr>
          <w:rFonts w:ascii="Arial" w:hAnsi="Arial" w:cs="Arial"/>
          <w:color w:val="000000"/>
          <w:sz w:val="20"/>
        </w:rPr>
        <w:t xml:space="preserve"> </w:t>
      </w:r>
      <w:r w:rsidR="001B2D0A" w:rsidRPr="009A4B62">
        <w:rPr>
          <w:rFonts w:ascii="Arial" w:hAnsi="Arial" w:cs="Arial"/>
          <w:color w:val="000000"/>
          <w:sz w:val="20"/>
        </w:rPr>
        <w:t>проведения</w:t>
      </w:r>
      <w:r w:rsidRPr="009A4B62">
        <w:rPr>
          <w:rFonts w:ascii="Arial" w:hAnsi="Arial" w:cs="Arial"/>
          <w:color w:val="000000"/>
          <w:sz w:val="20"/>
        </w:rPr>
        <w:t xml:space="preserve"> </w:t>
      </w:r>
      <w:r w:rsidR="001B2D0A" w:rsidRPr="009A4B62">
        <w:rPr>
          <w:rFonts w:ascii="Arial" w:hAnsi="Arial" w:cs="Arial"/>
          <w:color w:val="000000"/>
          <w:sz w:val="20"/>
        </w:rPr>
        <w:t>работ.</w:t>
      </w: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9.</w:t>
      </w:r>
      <w:r w:rsidRPr="009A4B62">
        <w:rPr>
          <w:rFonts w:ascii="Arial" w:hAnsi="Arial" w:cs="Arial"/>
          <w:color w:val="000000"/>
          <w:sz w:val="20"/>
        </w:rPr>
        <w:t xml:space="preserve"> </w:t>
      </w:r>
      <w:r w:rsidR="001B2D0A" w:rsidRPr="009A4B62">
        <w:rPr>
          <w:rFonts w:ascii="Arial" w:hAnsi="Arial" w:cs="Arial"/>
          <w:color w:val="000000"/>
          <w:sz w:val="20"/>
        </w:rPr>
        <w:t>Постановление</w:t>
      </w:r>
      <w:r w:rsidRPr="009A4B62">
        <w:rPr>
          <w:rFonts w:ascii="Arial" w:hAnsi="Arial" w:cs="Arial"/>
          <w:color w:val="000000"/>
          <w:sz w:val="20"/>
        </w:rPr>
        <w:t xml:space="preserve"> </w:t>
      </w:r>
      <w:r w:rsidR="001B2D0A" w:rsidRPr="009A4B62">
        <w:rPr>
          <w:rFonts w:ascii="Arial" w:hAnsi="Arial" w:cs="Arial"/>
          <w:color w:val="000000"/>
          <w:sz w:val="20"/>
        </w:rPr>
        <w:t>вступает</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силу</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r w:rsidR="001B2D0A" w:rsidRPr="009A4B62">
        <w:rPr>
          <w:rFonts w:ascii="Arial" w:hAnsi="Arial" w:cs="Arial"/>
          <w:color w:val="000000"/>
          <w:sz w:val="20"/>
        </w:rPr>
        <w:t>момента</w:t>
      </w:r>
      <w:r w:rsidRPr="009A4B62">
        <w:rPr>
          <w:rFonts w:ascii="Arial" w:hAnsi="Arial" w:cs="Arial"/>
          <w:color w:val="000000"/>
          <w:sz w:val="20"/>
        </w:rPr>
        <w:t xml:space="preserve"> </w:t>
      </w:r>
      <w:r w:rsidR="001B2D0A" w:rsidRPr="009A4B62">
        <w:rPr>
          <w:rFonts w:ascii="Arial" w:hAnsi="Arial" w:cs="Arial"/>
          <w:color w:val="000000"/>
          <w:sz w:val="20"/>
        </w:rPr>
        <w:t>его</w:t>
      </w:r>
      <w:r w:rsidRPr="009A4B62">
        <w:rPr>
          <w:rFonts w:ascii="Arial" w:hAnsi="Arial" w:cs="Arial"/>
          <w:color w:val="000000"/>
          <w:sz w:val="20"/>
        </w:rPr>
        <w:t xml:space="preserve"> </w:t>
      </w:r>
      <w:r w:rsidR="001B2D0A" w:rsidRPr="009A4B62">
        <w:rPr>
          <w:rFonts w:ascii="Arial" w:hAnsi="Arial" w:cs="Arial"/>
          <w:color w:val="000000"/>
          <w:sz w:val="20"/>
        </w:rPr>
        <w:t>подписания.</w:t>
      </w:r>
    </w:p>
    <w:p w:rsidR="00D64CAE"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10.</w:t>
      </w:r>
      <w:r w:rsidRPr="009A4B62">
        <w:rPr>
          <w:rFonts w:ascii="Arial" w:hAnsi="Arial" w:cs="Arial"/>
          <w:color w:val="000000"/>
          <w:sz w:val="20"/>
        </w:rPr>
        <w:t xml:space="preserve"> </w:t>
      </w:r>
      <w:r w:rsidR="001B2D0A" w:rsidRPr="009A4B62">
        <w:rPr>
          <w:rFonts w:ascii="Arial" w:hAnsi="Arial" w:cs="Arial"/>
          <w:color w:val="000000"/>
          <w:sz w:val="20"/>
        </w:rPr>
        <w:t>Контроль</w:t>
      </w:r>
      <w:r w:rsidRPr="009A4B62">
        <w:rPr>
          <w:rFonts w:ascii="Arial" w:hAnsi="Arial" w:cs="Arial"/>
          <w:color w:val="000000"/>
          <w:sz w:val="20"/>
        </w:rPr>
        <w:t xml:space="preserve"> </w:t>
      </w:r>
      <w:r w:rsidR="001B2D0A" w:rsidRPr="009A4B62">
        <w:rPr>
          <w:rFonts w:ascii="Arial" w:hAnsi="Arial" w:cs="Arial"/>
          <w:color w:val="000000"/>
          <w:sz w:val="20"/>
        </w:rPr>
        <w:t>за</w:t>
      </w:r>
      <w:r w:rsidRPr="009A4B62">
        <w:rPr>
          <w:rFonts w:ascii="Arial" w:hAnsi="Arial" w:cs="Arial"/>
          <w:color w:val="000000"/>
          <w:sz w:val="20"/>
        </w:rPr>
        <w:t xml:space="preserve"> </w:t>
      </w:r>
      <w:r w:rsidR="001B2D0A" w:rsidRPr="009A4B62">
        <w:rPr>
          <w:rFonts w:ascii="Arial" w:hAnsi="Arial" w:cs="Arial"/>
          <w:color w:val="000000"/>
          <w:sz w:val="20"/>
        </w:rPr>
        <w:t>исполнением</w:t>
      </w:r>
      <w:r w:rsidRPr="009A4B62">
        <w:rPr>
          <w:rFonts w:ascii="Arial" w:hAnsi="Arial" w:cs="Arial"/>
          <w:color w:val="000000"/>
          <w:sz w:val="20"/>
        </w:rPr>
        <w:t xml:space="preserve"> </w:t>
      </w:r>
      <w:r w:rsidR="001B2D0A" w:rsidRPr="009A4B62">
        <w:rPr>
          <w:rFonts w:ascii="Arial" w:hAnsi="Arial" w:cs="Arial"/>
          <w:color w:val="000000"/>
          <w:sz w:val="20"/>
        </w:rPr>
        <w:t>настоящего</w:t>
      </w:r>
      <w:r w:rsidRPr="009A4B62">
        <w:rPr>
          <w:rFonts w:ascii="Arial" w:hAnsi="Arial" w:cs="Arial"/>
          <w:color w:val="000000"/>
          <w:sz w:val="20"/>
        </w:rPr>
        <w:t xml:space="preserve"> </w:t>
      </w:r>
      <w:r w:rsidR="001B2D0A" w:rsidRPr="009A4B62">
        <w:rPr>
          <w:rFonts w:ascii="Arial" w:hAnsi="Arial" w:cs="Arial"/>
          <w:color w:val="000000"/>
          <w:sz w:val="20"/>
        </w:rPr>
        <w:t>постановления</w:t>
      </w:r>
      <w:r w:rsidRPr="009A4B62">
        <w:rPr>
          <w:rFonts w:ascii="Arial" w:hAnsi="Arial" w:cs="Arial"/>
          <w:color w:val="000000"/>
          <w:sz w:val="20"/>
        </w:rPr>
        <w:t xml:space="preserve"> </w:t>
      </w:r>
      <w:r w:rsidR="001B2D0A" w:rsidRPr="009A4B62">
        <w:rPr>
          <w:rFonts w:ascii="Arial" w:hAnsi="Arial" w:cs="Arial"/>
          <w:color w:val="000000"/>
          <w:sz w:val="20"/>
        </w:rPr>
        <w:t>оставляю</w:t>
      </w:r>
      <w:r w:rsidRPr="009A4B62">
        <w:rPr>
          <w:rFonts w:ascii="Arial" w:hAnsi="Arial" w:cs="Arial"/>
          <w:color w:val="000000"/>
          <w:sz w:val="20"/>
        </w:rPr>
        <w:t xml:space="preserve"> </w:t>
      </w:r>
      <w:r w:rsidR="001B2D0A" w:rsidRPr="009A4B62">
        <w:rPr>
          <w:rFonts w:ascii="Arial" w:hAnsi="Arial" w:cs="Arial"/>
          <w:color w:val="000000"/>
          <w:sz w:val="20"/>
        </w:rPr>
        <w:t>за</w:t>
      </w:r>
      <w:r w:rsidRPr="009A4B62">
        <w:rPr>
          <w:rFonts w:ascii="Arial" w:hAnsi="Arial" w:cs="Arial"/>
          <w:color w:val="000000"/>
          <w:sz w:val="20"/>
        </w:rPr>
        <w:t xml:space="preserve"> </w:t>
      </w:r>
      <w:r w:rsidR="001B2D0A" w:rsidRPr="009A4B62">
        <w:rPr>
          <w:rFonts w:ascii="Arial" w:hAnsi="Arial" w:cs="Arial"/>
          <w:color w:val="000000"/>
          <w:sz w:val="20"/>
        </w:rPr>
        <w:t>собой.</w:t>
      </w:r>
    </w:p>
    <w:p w:rsidR="0030656D" w:rsidRDefault="0030656D" w:rsidP="009A4B62">
      <w:pPr>
        <w:jc w:val="both"/>
        <w:rPr>
          <w:rFonts w:ascii="Arial" w:hAnsi="Arial" w:cs="Arial"/>
          <w:color w:val="000000"/>
          <w:sz w:val="20"/>
        </w:rPr>
      </w:pPr>
    </w:p>
    <w:p w:rsidR="0030656D" w:rsidRDefault="0030656D" w:rsidP="009A4B62">
      <w:pPr>
        <w:jc w:val="both"/>
        <w:rPr>
          <w:rFonts w:ascii="Arial" w:hAnsi="Arial" w:cs="Arial"/>
          <w:color w:val="000000"/>
          <w:sz w:val="20"/>
        </w:rPr>
      </w:pPr>
    </w:p>
    <w:p w:rsidR="00D64CAE" w:rsidRDefault="001B2D0A" w:rsidP="009A4B62">
      <w:pPr>
        <w:jc w:val="both"/>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Сутчевского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9A4B62">
        <w:rPr>
          <w:rFonts w:ascii="Arial" w:hAnsi="Arial" w:cs="Arial"/>
          <w:color w:val="000000"/>
          <w:sz w:val="20"/>
        </w:rPr>
        <w:t>С.Ю.</w:t>
      </w:r>
      <w:r w:rsidR="003C2A22" w:rsidRPr="009A4B62">
        <w:rPr>
          <w:rFonts w:ascii="Arial" w:hAnsi="Arial" w:cs="Arial"/>
          <w:color w:val="000000"/>
          <w:sz w:val="20"/>
        </w:rPr>
        <w:t xml:space="preserve"> </w:t>
      </w:r>
      <w:r w:rsidRPr="009A4B62">
        <w:rPr>
          <w:rFonts w:ascii="Arial" w:hAnsi="Arial" w:cs="Arial"/>
          <w:color w:val="000000"/>
          <w:sz w:val="20"/>
        </w:rPr>
        <w:t>Емельянова</w:t>
      </w:r>
      <w:r w:rsidR="003C2A22" w:rsidRPr="009A4B62">
        <w:rPr>
          <w:rFonts w:ascii="Arial" w:hAnsi="Arial" w:cs="Arial"/>
          <w:color w:val="000000"/>
          <w:sz w:val="20"/>
        </w:rPr>
        <w:t xml:space="preserve"> </w:t>
      </w:r>
    </w:p>
    <w:p w:rsidR="0030656D" w:rsidRDefault="0030656D" w:rsidP="009A4B62">
      <w:pPr>
        <w:jc w:val="both"/>
        <w:rPr>
          <w:rFonts w:ascii="Arial" w:hAnsi="Arial" w:cs="Arial"/>
          <w:color w:val="000000"/>
          <w:sz w:val="20"/>
        </w:rPr>
      </w:pPr>
    </w:p>
    <w:p w:rsidR="0030656D" w:rsidRPr="009A4B62" w:rsidRDefault="0030656D" w:rsidP="009A4B62">
      <w:pPr>
        <w:jc w:val="both"/>
        <w:rPr>
          <w:rFonts w:ascii="Arial" w:hAnsi="Arial" w:cs="Arial"/>
          <w:color w:val="000000"/>
          <w:sz w:val="20"/>
        </w:rPr>
      </w:pPr>
    </w:p>
    <w:tbl>
      <w:tblPr>
        <w:tblW w:w="5000" w:type="pct"/>
        <w:tblLook w:val="0000" w:firstRow="0" w:lastRow="0" w:firstColumn="0" w:lastColumn="0" w:noHBand="0" w:noVBand="0"/>
      </w:tblPr>
      <w:tblGrid>
        <w:gridCol w:w="6449"/>
        <w:gridCol w:w="2346"/>
        <w:gridCol w:w="6560"/>
      </w:tblGrid>
      <w:tr w:rsidR="001B2D0A" w:rsidRPr="009A4B62" w:rsidTr="0030656D">
        <w:trPr>
          <w:cantSplit/>
        </w:trPr>
        <w:tc>
          <w:tcPr>
            <w:tcW w:w="2100" w:type="pct"/>
            <w:vAlign w:val="center"/>
          </w:tcPr>
          <w:p w:rsidR="001B2D0A" w:rsidRPr="009A4B62" w:rsidRDefault="001B2D0A" w:rsidP="0030656D">
            <w:pPr>
              <w:pStyle w:val="afd"/>
              <w:tabs>
                <w:tab w:val="left" w:pos="4285"/>
              </w:tabs>
              <w:jc w:val="center"/>
              <w:rPr>
                <w:rFonts w:ascii="Arial" w:hAnsi="Arial" w:cs="Arial"/>
                <w:b/>
                <w:bCs/>
                <w:noProof/>
                <w:color w:val="000000"/>
              </w:rPr>
            </w:pPr>
            <w:r w:rsidRPr="009A4B62">
              <w:rPr>
                <w:rFonts w:ascii="Arial" w:hAnsi="Arial" w:cs="Arial"/>
                <w:b/>
                <w:bCs/>
                <w:noProof/>
                <w:color w:val="000000"/>
              </w:rPr>
              <w:t>Ч</w:t>
            </w:r>
            <w:r w:rsidR="009A4B62" w:rsidRPr="009A4B62">
              <w:rPr>
                <w:rFonts w:ascii="Arial" w:hAnsi="Arial" w:cs="Arial"/>
                <w:b/>
                <w:bCs/>
                <w:noProof/>
                <w:color w:val="000000"/>
              </w:rPr>
              <w:t>Ă</w:t>
            </w:r>
            <w:r w:rsidRPr="009A4B62">
              <w:rPr>
                <w:rFonts w:ascii="Arial" w:hAnsi="Arial" w:cs="Arial"/>
                <w:b/>
                <w:bCs/>
                <w:noProof/>
                <w:color w:val="000000"/>
              </w:rPr>
              <w:t>ВАШ</w:t>
            </w:r>
            <w:r w:rsidR="003C2A22" w:rsidRPr="009A4B62">
              <w:rPr>
                <w:rFonts w:ascii="Arial" w:hAnsi="Arial" w:cs="Arial"/>
                <w:b/>
                <w:bCs/>
                <w:noProof/>
                <w:color w:val="000000"/>
              </w:rPr>
              <w:t xml:space="preserve"> </w:t>
            </w:r>
            <w:r w:rsidRPr="009A4B62">
              <w:rPr>
                <w:rFonts w:ascii="Arial" w:hAnsi="Arial" w:cs="Arial"/>
                <w:b/>
                <w:bCs/>
                <w:noProof/>
                <w:color w:val="000000"/>
              </w:rPr>
              <w:t>РЕСПУБЛИКИ</w:t>
            </w:r>
          </w:p>
          <w:p w:rsidR="001B2D0A" w:rsidRPr="009A4B62" w:rsidRDefault="001B2D0A" w:rsidP="0030656D">
            <w:pPr>
              <w:pStyle w:val="afd"/>
              <w:tabs>
                <w:tab w:val="left" w:pos="4285"/>
              </w:tabs>
              <w:jc w:val="center"/>
              <w:rPr>
                <w:rFonts w:ascii="Arial" w:hAnsi="Arial" w:cs="Arial"/>
                <w:color w:val="000000"/>
              </w:rPr>
            </w:pPr>
            <w:r w:rsidRPr="009A4B62">
              <w:rPr>
                <w:rFonts w:ascii="Arial" w:hAnsi="Arial" w:cs="Arial"/>
                <w:b/>
                <w:bCs/>
                <w:noProof/>
                <w:color w:val="000000"/>
              </w:rPr>
              <w:t>С</w:t>
            </w:r>
            <w:r w:rsidR="009A4B62" w:rsidRPr="009A4B62">
              <w:rPr>
                <w:rFonts w:ascii="Arial" w:hAnsi="Arial" w:cs="Arial"/>
                <w:b/>
                <w:bCs/>
                <w:noProof/>
                <w:color w:val="000000"/>
              </w:rPr>
              <w:t>Ĕ</w:t>
            </w:r>
            <w:r w:rsidRPr="009A4B62">
              <w:rPr>
                <w:rFonts w:ascii="Arial" w:hAnsi="Arial" w:cs="Arial"/>
                <w:b/>
                <w:bCs/>
                <w:noProof/>
                <w:color w:val="000000"/>
              </w:rPr>
              <w:t>НТ</w:t>
            </w:r>
            <w:r w:rsidR="009A4B62" w:rsidRPr="009A4B62">
              <w:rPr>
                <w:rFonts w:ascii="Arial" w:hAnsi="Arial" w:cs="Arial"/>
                <w:b/>
                <w:bCs/>
                <w:noProof/>
                <w:color w:val="000000"/>
              </w:rPr>
              <w:t>Ĕ</w:t>
            </w:r>
            <w:r w:rsidRPr="009A4B62">
              <w:rPr>
                <w:rFonts w:ascii="Arial" w:hAnsi="Arial" w:cs="Arial"/>
                <w:b/>
                <w:bCs/>
                <w:noProof/>
                <w:color w:val="000000"/>
              </w:rPr>
              <w:t>РВ</w:t>
            </w:r>
            <w:r w:rsidR="009A4B62" w:rsidRPr="009A4B62">
              <w:rPr>
                <w:rFonts w:ascii="Arial" w:hAnsi="Arial" w:cs="Arial"/>
                <w:b/>
                <w:bCs/>
                <w:noProof/>
                <w:color w:val="000000"/>
              </w:rPr>
              <w:t>Ă</w:t>
            </w:r>
            <w:r w:rsidRPr="009A4B62">
              <w:rPr>
                <w:rFonts w:ascii="Arial" w:hAnsi="Arial" w:cs="Arial"/>
                <w:b/>
                <w:bCs/>
                <w:noProof/>
                <w:color w:val="000000"/>
              </w:rPr>
              <w:t>РРИ</w:t>
            </w:r>
            <w:r w:rsidR="003C2A22" w:rsidRPr="009A4B62">
              <w:rPr>
                <w:rFonts w:ascii="Arial" w:hAnsi="Arial" w:cs="Arial"/>
                <w:b/>
                <w:bCs/>
                <w:noProof/>
                <w:color w:val="000000"/>
              </w:rPr>
              <w:t xml:space="preserve"> </w:t>
            </w:r>
            <w:r w:rsidRPr="009A4B62">
              <w:rPr>
                <w:rFonts w:ascii="Arial" w:hAnsi="Arial" w:cs="Arial"/>
                <w:b/>
                <w:bCs/>
                <w:noProof/>
                <w:color w:val="000000"/>
              </w:rPr>
              <w:t>РАЙОНĚ</w:t>
            </w:r>
          </w:p>
        </w:tc>
        <w:tc>
          <w:tcPr>
            <w:tcW w:w="764" w:type="pct"/>
            <w:vMerge w:val="restart"/>
            <w:vAlign w:val="center"/>
          </w:tcPr>
          <w:p w:rsidR="001B2D0A" w:rsidRPr="009A4B62" w:rsidRDefault="003F4035" w:rsidP="0030656D">
            <w:pPr>
              <w:jc w:val="center"/>
              <w:rPr>
                <w:rFonts w:ascii="Arial" w:hAnsi="Arial" w:cs="Arial"/>
                <w:color w:val="000000"/>
                <w:sz w:val="20"/>
              </w:rPr>
            </w:pPr>
            <w:r>
              <w:rPr>
                <w:rFonts w:ascii="Arial" w:hAnsi="Arial" w:cs="Arial"/>
                <w:noProof/>
                <w:color w:val="000000"/>
                <w:sz w:val="20"/>
              </w:rPr>
              <w:pict>
                <v:shape id="_x0000_s1326" type="#_x0000_t75" style="position:absolute;left:0;text-align:left;margin-left:3.5pt;margin-top:6.35pt;width:56.7pt;height:56.7pt;z-index:251667456;mso-wrap-edited:f;mso-position-horizontal-relative:text;mso-position-vertical-relative:text" wrapcoords="-284 0 -284 21316 21600 21316 21600 0 -284 0">
                  <v:imagedata r:id="rId71" o:title="Gerb-ch"/>
                </v:shape>
              </w:pict>
            </w:r>
          </w:p>
        </w:tc>
        <w:tc>
          <w:tcPr>
            <w:tcW w:w="2136" w:type="pct"/>
            <w:vAlign w:val="center"/>
          </w:tcPr>
          <w:p w:rsidR="001B2D0A" w:rsidRPr="009A4B62" w:rsidRDefault="001B2D0A" w:rsidP="0030656D">
            <w:pPr>
              <w:pStyle w:val="afd"/>
              <w:jc w:val="center"/>
              <w:rPr>
                <w:rFonts w:ascii="Arial" w:hAnsi="Arial" w:cs="Arial"/>
                <w:b/>
                <w:bCs/>
                <w:noProof/>
                <w:color w:val="000000"/>
              </w:rPr>
            </w:pPr>
            <w:r w:rsidRPr="009A4B62">
              <w:rPr>
                <w:rFonts w:ascii="Arial" w:hAnsi="Arial" w:cs="Arial"/>
                <w:b/>
                <w:bCs/>
                <w:noProof/>
                <w:color w:val="000000"/>
              </w:rPr>
              <w:t>ЧУВАШСКАЯ</w:t>
            </w:r>
            <w:r w:rsidR="003C2A22" w:rsidRPr="009A4B62">
              <w:rPr>
                <w:rFonts w:ascii="Arial" w:hAnsi="Arial" w:cs="Arial"/>
                <w:b/>
                <w:bCs/>
                <w:noProof/>
                <w:color w:val="000000"/>
              </w:rPr>
              <w:t xml:space="preserve"> </w:t>
            </w:r>
            <w:r w:rsidRPr="009A4B62">
              <w:rPr>
                <w:rFonts w:ascii="Arial" w:hAnsi="Arial" w:cs="Arial"/>
                <w:b/>
                <w:bCs/>
                <w:noProof/>
                <w:color w:val="000000"/>
              </w:rPr>
              <w:t>РЕСПУБЛИКА</w:t>
            </w:r>
            <w:r w:rsidR="003C2A22" w:rsidRPr="009A4B62">
              <w:rPr>
                <w:rFonts w:ascii="Arial" w:hAnsi="Arial" w:cs="Arial"/>
                <w:b/>
                <w:bCs/>
                <w:noProof/>
                <w:color w:val="000000"/>
              </w:rPr>
              <w:t xml:space="preserve"> </w:t>
            </w:r>
          </w:p>
          <w:p w:rsidR="001B2D0A" w:rsidRPr="009A4B62" w:rsidRDefault="001B2D0A" w:rsidP="0030656D">
            <w:pPr>
              <w:pStyle w:val="afd"/>
              <w:jc w:val="center"/>
              <w:rPr>
                <w:rFonts w:ascii="Arial" w:hAnsi="Arial" w:cs="Arial"/>
                <w:color w:val="000000"/>
              </w:rPr>
            </w:pPr>
            <w:r w:rsidRPr="009A4B62">
              <w:rPr>
                <w:rFonts w:ascii="Arial" w:hAnsi="Arial" w:cs="Arial"/>
                <w:b/>
                <w:bCs/>
                <w:noProof/>
                <w:color w:val="000000"/>
              </w:rPr>
              <w:t>МАРИИНСКО-ПОСАДСКИЙ</w:t>
            </w:r>
            <w:r w:rsidR="003C2A22" w:rsidRPr="009A4B62">
              <w:rPr>
                <w:rFonts w:ascii="Arial" w:hAnsi="Arial" w:cs="Arial"/>
                <w:b/>
                <w:bCs/>
                <w:noProof/>
                <w:color w:val="000000"/>
              </w:rPr>
              <w:t xml:space="preserve"> </w:t>
            </w:r>
            <w:r w:rsidRPr="009A4B62">
              <w:rPr>
                <w:rFonts w:ascii="Arial" w:hAnsi="Arial" w:cs="Arial"/>
                <w:b/>
                <w:bCs/>
                <w:noProof/>
                <w:color w:val="000000"/>
              </w:rPr>
              <w:t>РАЙОН</w:t>
            </w:r>
            <w:r w:rsidR="003C2A22" w:rsidRPr="009A4B62">
              <w:rPr>
                <w:rFonts w:ascii="Arial" w:hAnsi="Arial" w:cs="Arial"/>
                <w:noProof/>
                <w:color w:val="000000"/>
              </w:rPr>
              <w:t xml:space="preserve"> </w:t>
            </w:r>
          </w:p>
        </w:tc>
      </w:tr>
      <w:tr w:rsidR="001B2D0A" w:rsidRPr="009A4B62" w:rsidTr="0030656D">
        <w:trPr>
          <w:cantSplit/>
        </w:trPr>
        <w:tc>
          <w:tcPr>
            <w:tcW w:w="2100" w:type="pct"/>
            <w:vAlign w:val="center"/>
          </w:tcPr>
          <w:p w:rsidR="001B2D0A" w:rsidRPr="009A4B62" w:rsidRDefault="001B2D0A" w:rsidP="0030656D">
            <w:pPr>
              <w:pStyle w:val="afd"/>
              <w:tabs>
                <w:tab w:val="left" w:pos="4285"/>
              </w:tabs>
              <w:jc w:val="center"/>
              <w:rPr>
                <w:rFonts w:ascii="Arial" w:hAnsi="Arial" w:cs="Arial"/>
                <w:b/>
                <w:bCs/>
                <w:noProof/>
                <w:color w:val="000000"/>
              </w:rPr>
            </w:pPr>
            <w:r w:rsidRPr="009A4B62">
              <w:rPr>
                <w:rFonts w:ascii="Arial" w:hAnsi="Arial" w:cs="Arial"/>
                <w:b/>
                <w:bCs/>
                <w:noProof/>
                <w:color w:val="000000"/>
              </w:rPr>
              <w:t>Ч</w:t>
            </w:r>
            <w:r w:rsidR="009A4B62" w:rsidRPr="009A4B62">
              <w:rPr>
                <w:rFonts w:ascii="Arial" w:hAnsi="Arial" w:cs="Arial"/>
                <w:b/>
                <w:bCs/>
                <w:noProof/>
                <w:color w:val="000000"/>
              </w:rPr>
              <w:t>Ă</w:t>
            </w:r>
            <w:r w:rsidRPr="009A4B62">
              <w:rPr>
                <w:rFonts w:ascii="Arial" w:hAnsi="Arial" w:cs="Arial"/>
                <w:b/>
                <w:bCs/>
                <w:noProof/>
                <w:color w:val="000000"/>
              </w:rPr>
              <w:t>НКАССИ</w:t>
            </w:r>
            <w:r w:rsidR="003C2A22" w:rsidRPr="009A4B62">
              <w:rPr>
                <w:rFonts w:ascii="Arial" w:hAnsi="Arial" w:cs="Arial"/>
                <w:b/>
                <w:bCs/>
                <w:noProof/>
                <w:color w:val="000000"/>
              </w:rPr>
              <w:t xml:space="preserve"> </w:t>
            </w:r>
            <w:r w:rsidRPr="009A4B62">
              <w:rPr>
                <w:rFonts w:ascii="Arial" w:hAnsi="Arial" w:cs="Arial"/>
                <w:b/>
                <w:bCs/>
                <w:noProof/>
                <w:color w:val="000000"/>
              </w:rPr>
              <w:t>ЯЛ</w:t>
            </w:r>
            <w:r w:rsidR="003C2A22" w:rsidRPr="009A4B62">
              <w:rPr>
                <w:rFonts w:ascii="Arial" w:hAnsi="Arial" w:cs="Arial"/>
                <w:b/>
                <w:bCs/>
                <w:noProof/>
                <w:color w:val="000000"/>
              </w:rPr>
              <w:t xml:space="preserve"> </w:t>
            </w:r>
            <w:r w:rsidRPr="009A4B62">
              <w:rPr>
                <w:rFonts w:ascii="Arial" w:hAnsi="Arial" w:cs="Arial"/>
                <w:b/>
                <w:bCs/>
                <w:noProof/>
                <w:color w:val="000000"/>
              </w:rPr>
              <w:t>ПОСЕЛЕНИЙĚН</w:t>
            </w:r>
            <w:r w:rsidR="003C2A22" w:rsidRPr="009A4B62">
              <w:rPr>
                <w:rFonts w:ascii="Arial" w:hAnsi="Arial" w:cs="Arial"/>
                <w:b/>
                <w:bCs/>
                <w:noProof/>
                <w:color w:val="000000"/>
              </w:rPr>
              <w:t xml:space="preserve"> </w:t>
            </w:r>
          </w:p>
          <w:p w:rsidR="00D64CAE" w:rsidRPr="009A4B62" w:rsidRDefault="001B2D0A" w:rsidP="0030656D">
            <w:pPr>
              <w:pStyle w:val="afd"/>
              <w:tabs>
                <w:tab w:val="left" w:pos="4285"/>
              </w:tabs>
              <w:jc w:val="center"/>
              <w:rPr>
                <w:rStyle w:val="af7"/>
                <w:rFonts w:ascii="Arial" w:hAnsi="Arial" w:cs="Arial"/>
                <w:color w:val="000000"/>
              </w:rPr>
            </w:pPr>
            <w:r w:rsidRPr="009A4B62">
              <w:rPr>
                <w:rFonts w:ascii="Arial" w:hAnsi="Arial" w:cs="Arial"/>
                <w:b/>
                <w:bCs/>
                <w:noProof/>
                <w:color w:val="000000"/>
              </w:rPr>
              <w:t>АДМИНИСТРАЦИЙĚ</w:t>
            </w:r>
          </w:p>
          <w:p w:rsidR="001B2D0A" w:rsidRPr="009A4B62" w:rsidRDefault="001B2D0A" w:rsidP="0030656D">
            <w:pPr>
              <w:pStyle w:val="afd"/>
              <w:tabs>
                <w:tab w:val="left" w:pos="4285"/>
              </w:tabs>
              <w:jc w:val="center"/>
              <w:rPr>
                <w:rStyle w:val="af7"/>
                <w:rFonts w:ascii="Arial" w:hAnsi="Arial" w:cs="Arial"/>
                <w:noProof/>
                <w:color w:val="000000"/>
              </w:rPr>
            </w:pPr>
            <w:r w:rsidRPr="009A4B62">
              <w:rPr>
                <w:rStyle w:val="af7"/>
                <w:rFonts w:ascii="Arial" w:hAnsi="Arial" w:cs="Arial"/>
                <w:noProof/>
                <w:color w:val="000000"/>
              </w:rPr>
              <w:t>ЙЫШ</w:t>
            </w:r>
            <w:r w:rsidR="009A4B62" w:rsidRPr="009A4B62">
              <w:rPr>
                <w:rStyle w:val="af7"/>
                <w:rFonts w:ascii="Arial" w:hAnsi="Arial" w:cs="Arial"/>
                <w:noProof/>
                <w:color w:val="000000"/>
              </w:rPr>
              <w:t>Ă</w:t>
            </w:r>
            <w:r w:rsidRPr="009A4B62">
              <w:rPr>
                <w:rStyle w:val="af7"/>
                <w:rFonts w:ascii="Arial" w:hAnsi="Arial" w:cs="Arial"/>
                <w:noProof/>
                <w:color w:val="000000"/>
              </w:rPr>
              <w:t>НУ</w:t>
            </w:r>
          </w:p>
          <w:p w:rsidR="00D64CAE" w:rsidRPr="009A4B62" w:rsidRDefault="003C2A22" w:rsidP="0030656D">
            <w:pPr>
              <w:pStyle w:val="afd"/>
              <w:ind w:left="362"/>
              <w:jc w:val="center"/>
              <w:rPr>
                <w:rFonts w:ascii="Arial" w:hAnsi="Arial" w:cs="Arial"/>
                <w:noProof/>
                <w:color w:val="000000"/>
              </w:rPr>
            </w:pPr>
            <w:r w:rsidRPr="009A4B62">
              <w:rPr>
                <w:rFonts w:ascii="Arial" w:hAnsi="Arial" w:cs="Arial"/>
                <w:noProof/>
                <w:color w:val="000000"/>
              </w:rPr>
              <w:t xml:space="preserve"> </w:t>
            </w:r>
            <w:r w:rsidR="001B2D0A" w:rsidRPr="009A4B62">
              <w:rPr>
                <w:rFonts w:ascii="Arial" w:hAnsi="Arial" w:cs="Arial"/>
                <w:noProof/>
                <w:color w:val="000000"/>
              </w:rPr>
              <w:t>«19»</w:t>
            </w:r>
            <w:r w:rsidRPr="009A4B62">
              <w:rPr>
                <w:rFonts w:ascii="Arial" w:hAnsi="Arial" w:cs="Arial"/>
                <w:noProof/>
                <w:color w:val="000000"/>
              </w:rPr>
              <w:t xml:space="preserve"> </w:t>
            </w:r>
            <w:r w:rsidR="001B2D0A" w:rsidRPr="009A4B62">
              <w:rPr>
                <w:rFonts w:ascii="Arial" w:hAnsi="Arial" w:cs="Arial"/>
                <w:noProof/>
                <w:color w:val="000000"/>
              </w:rPr>
              <w:t>март</w:t>
            </w:r>
            <w:r w:rsidRPr="009A4B62">
              <w:rPr>
                <w:rFonts w:ascii="Arial" w:hAnsi="Arial" w:cs="Arial"/>
                <w:noProof/>
                <w:color w:val="000000"/>
              </w:rPr>
              <w:t xml:space="preserve"> </w:t>
            </w:r>
            <w:r w:rsidR="001B2D0A" w:rsidRPr="009A4B62">
              <w:rPr>
                <w:rFonts w:ascii="Arial" w:hAnsi="Arial" w:cs="Arial"/>
                <w:noProof/>
                <w:color w:val="000000"/>
              </w:rPr>
              <w:t>2021</w:t>
            </w:r>
            <w:r w:rsidRPr="009A4B62">
              <w:rPr>
                <w:rFonts w:ascii="Arial" w:hAnsi="Arial" w:cs="Arial"/>
                <w:noProof/>
                <w:color w:val="000000"/>
              </w:rPr>
              <w:t xml:space="preserve"> </w:t>
            </w:r>
            <w:r w:rsidR="001B2D0A" w:rsidRPr="009A4B62">
              <w:rPr>
                <w:rFonts w:ascii="Arial" w:hAnsi="Arial" w:cs="Arial"/>
                <w:noProof/>
                <w:color w:val="000000"/>
              </w:rPr>
              <w:t>№06</w:t>
            </w:r>
          </w:p>
          <w:p w:rsidR="001B2D0A" w:rsidRPr="009A4B62" w:rsidRDefault="001B2D0A" w:rsidP="0030656D">
            <w:pPr>
              <w:jc w:val="center"/>
              <w:rPr>
                <w:rFonts w:ascii="Arial" w:hAnsi="Arial" w:cs="Arial"/>
                <w:noProof/>
                <w:color w:val="000000"/>
                <w:sz w:val="20"/>
              </w:rPr>
            </w:pPr>
            <w:r w:rsidRPr="009A4B62">
              <w:rPr>
                <w:rFonts w:ascii="Arial" w:hAnsi="Arial" w:cs="Arial"/>
                <w:noProof/>
                <w:color w:val="000000"/>
                <w:sz w:val="20"/>
              </w:rPr>
              <w:t>Чǎнкасси</w:t>
            </w:r>
            <w:r w:rsidR="003C2A22" w:rsidRPr="009A4B62">
              <w:rPr>
                <w:rFonts w:ascii="Arial" w:hAnsi="Arial" w:cs="Arial"/>
                <w:noProof/>
                <w:color w:val="000000"/>
                <w:sz w:val="20"/>
              </w:rPr>
              <w:t xml:space="preserve"> </w:t>
            </w:r>
            <w:r w:rsidRPr="009A4B62">
              <w:rPr>
                <w:rFonts w:ascii="Arial" w:hAnsi="Arial" w:cs="Arial"/>
                <w:noProof/>
                <w:color w:val="000000"/>
                <w:sz w:val="20"/>
              </w:rPr>
              <w:t>ялě</w:t>
            </w:r>
          </w:p>
        </w:tc>
        <w:tc>
          <w:tcPr>
            <w:tcW w:w="764" w:type="pct"/>
            <w:vMerge/>
            <w:vAlign w:val="center"/>
          </w:tcPr>
          <w:p w:rsidR="001B2D0A" w:rsidRPr="009A4B62" w:rsidRDefault="001B2D0A" w:rsidP="0030656D">
            <w:pPr>
              <w:jc w:val="center"/>
              <w:rPr>
                <w:rFonts w:ascii="Arial" w:hAnsi="Arial" w:cs="Arial"/>
                <w:color w:val="000000"/>
                <w:sz w:val="20"/>
              </w:rPr>
            </w:pPr>
          </w:p>
        </w:tc>
        <w:tc>
          <w:tcPr>
            <w:tcW w:w="2136" w:type="pct"/>
            <w:vAlign w:val="center"/>
          </w:tcPr>
          <w:p w:rsidR="001B2D0A" w:rsidRPr="009A4B62" w:rsidRDefault="001B2D0A" w:rsidP="0030656D">
            <w:pPr>
              <w:pStyle w:val="afd"/>
              <w:jc w:val="center"/>
              <w:rPr>
                <w:rFonts w:ascii="Arial" w:hAnsi="Arial" w:cs="Arial"/>
                <w:b/>
                <w:bCs/>
                <w:noProof/>
                <w:color w:val="000000"/>
              </w:rPr>
            </w:pPr>
            <w:r w:rsidRPr="009A4B62">
              <w:rPr>
                <w:rFonts w:ascii="Arial" w:hAnsi="Arial" w:cs="Arial"/>
                <w:b/>
                <w:bCs/>
                <w:noProof/>
                <w:color w:val="000000"/>
              </w:rPr>
              <w:t>АДМИНИСТРАЦИЯ</w:t>
            </w:r>
          </w:p>
          <w:p w:rsidR="001B2D0A" w:rsidRPr="009A4B62" w:rsidRDefault="001B2D0A" w:rsidP="0030656D">
            <w:pPr>
              <w:pStyle w:val="afd"/>
              <w:jc w:val="center"/>
              <w:rPr>
                <w:rFonts w:ascii="Arial" w:hAnsi="Arial" w:cs="Arial"/>
                <w:b/>
                <w:bCs/>
                <w:noProof/>
                <w:color w:val="000000"/>
              </w:rPr>
            </w:pPr>
            <w:r w:rsidRPr="009A4B62">
              <w:rPr>
                <w:rFonts w:ascii="Arial" w:hAnsi="Arial" w:cs="Arial"/>
                <w:b/>
                <w:bCs/>
                <w:noProof/>
                <w:color w:val="000000"/>
              </w:rPr>
              <w:t>КУГЕЕВСКОГО</w:t>
            </w:r>
            <w:r w:rsidR="003C2A22" w:rsidRPr="009A4B62">
              <w:rPr>
                <w:rFonts w:ascii="Arial" w:hAnsi="Arial" w:cs="Arial"/>
                <w:b/>
                <w:bCs/>
                <w:noProof/>
                <w:color w:val="000000"/>
              </w:rPr>
              <w:t xml:space="preserve"> </w:t>
            </w:r>
            <w:r w:rsidRPr="009A4B62">
              <w:rPr>
                <w:rFonts w:ascii="Arial" w:hAnsi="Arial" w:cs="Arial"/>
                <w:b/>
                <w:bCs/>
                <w:noProof/>
                <w:color w:val="000000"/>
              </w:rPr>
              <w:t>СЕЛЬСКОГО</w:t>
            </w:r>
            <w:r w:rsidR="003C2A22" w:rsidRPr="009A4B62">
              <w:rPr>
                <w:rFonts w:ascii="Arial" w:hAnsi="Arial" w:cs="Arial"/>
                <w:b/>
                <w:bCs/>
                <w:noProof/>
                <w:color w:val="000000"/>
              </w:rPr>
              <w:t xml:space="preserve"> </w:t>
            </w:r>
          </w:p>
          <w:p w:rsidR="00D64CAE" w:rsidRPr="009A4B62" w:rsidRDefault="001B2D0A" w:rsidP="0030656D">
            <w:pPr>
              <w:pStyle w:val="afd"/>
              <w:jc w:val="center"/>
              <w:rPr>
                <w:rFonts w:ascii="Arial" w:hAnsi="Arial" w:cs="Arial"/>
                <w:noProof/>
                <w:color w:val="000000"/>
              </w:rPr>
            </w:pPr>
            <w:r w:rsidRPr="009A4B62">
              <w:rPr>
                <w:rFonts w:ascii="Arial" w:hAnsi="Arial" w:cs="Arial"/>
                <w:b/>
                <w:bCs/>
                <w:noProof/>
                <w:color w:val="000000"/>
              </w:rPr>
              <w:t>ПОСЕЛЕНИЯ</w:t>
            </w:r>
            <w:r w:rsidR="003C2A22" w:rsidRPr="009A4B62">
              <w:rPr>
                <w:rFonts w:ascii="Arial" w:hAnsi="Arial" w:cs="Arial"/>
                <w:noProof/>
                <w:color w:val="000000"/>
              </w:rPr>
              <w:t xml:space="preserve"> </w:t>
            </w:r>
          </w:p>
          <w:p w:rsidR="001B2D0A" w:rsidRPr="009A4B62" w:rsidRDefault="001B2D0A" w:rsidP="0030656D">
            <w:pPr>
              <w:pStyle w:val="afd"/>
              <w:jc w:val="center"/>
              <w:rPr>
                <w:rStyle w:val="af7"/>
                <w:rFonts w:ascii="Arial" w:hAnsi="Arial" w:cs="Arial"/>
                <w:noProof/>
                <w:color w:val="000000"/>
              </w:rPr>
            </w:pPr>
            <w:r w:rsidRPr="009A4B62">
              <w:rPr>
                <w:rStyle w:val="af7"/>
                <w:rFonts w:ascii="Arial" w:hAnsi="Arial" w:cs="Arial"/>
                <w:noProof/>
                <w:color w:val="000000"/>
              </w:rPr>
              <w:t>ПОСТАНОВЛЕНИЕ</w:t>
            </w:r>
          </w:p>
          <w:p w:rsidR="001B2D0A" w:rsidRPr="009A4B62" w:rsidRDefault="003C2A22" w:rsidP="0030656D">
            <w:pPr>
              <w:pStyle w:val="afd"/>
              <w:ind w:left="362"/>
              <w:jc w:val="center"/>
              <w:rPr>
                <w:rFonts w:ascii="Arial" w:hAnsi="Arial" w:cs="Arial"/>
                <w:noProof/>
                <w:color w:val="000000"/>
              </w:rPr>
            </w:pPr>
            <w:r w:rsidRPr="009A4B62">
              <w:rPr>
                <w:rFonts w:ascii="Arial" w:hAnsi="Arial" w:cs="Arial"/>
                <w:noProof/>
                <w:color w:val="000000"/>
              </w:rPr>
              <w:t xml:space="preserve"> </w:t>
            </w:r>
            <w:r w:rsidR="001B2D0A" w:rsidRPr="009A4B62">
              <w:rPr>
                <w:rFonts w:ascii="Arial" w:hAnsi="Arial" w:cs="Arial"/>
                <w:noProof/>
                <w:color w:val="000000"/>
              </w:rPr>
              <w:t>«19»</w:t>
            </w:r>
            <w:r w:rsidRPr="009A4B62">
              <w:rPr>
                <w:rFonts w:ascii="Arial" w:hAnsi="Arial" w:cs="Arial"/>
                <w:noProof/>
                <w:color w:val="000000"/>
              </w:rPr>
              <w:t xml:space="preserve"> </w:t>
            </w:r>
            <w:r w:rsidR="001B2D0A" w:rsidRPr="009A4B62">
              <w:rPr>
                <w:rFonts w:ascii="Arial" w:hAnsi="Arial" w:cs="Arial"/>
                <w:noProof/>
                <w:color w:val="000000"/>
              </w:rPr>
              <w:t>марта</w:t>
            </w:r>
            <w:r w:rsidRPr="009A4B62">
              <w:rPr>
                <w:rFonts w:ascii="Arial" w:hAnsi="Arial" w:cs="Arial"/>
                <w:noProof/>
                <w:color w:val="000000"/>
              </w:rPr>
              <w:t xml:space="preserve"> </w:t>
            </w:r>
            <w:r w:rsidR="001B2D0A" w:rsidRPr="009A4B62">
              <w:rPr>
                <w:rFonts w:ascii="Arial" w:hAnsi="Arial" w:cs="Arial"/>
                <w:noProof/>
                <w:color w:val="000000"/>
              </w:rPr>
              <w:t>2021</w:t>
            </w:r>
            <w:r w:rsidRPr="009A4B62">
              <w:rPr>
                <w:rFonts w:ascii="Arial" w:hAnsi="Arial" w:cs="Arial"/>
                <w:noProof/>
                <w:color w:val="000000"/>
              </w:rPr>
              <w:t xml:space="preserve"> </w:t>
            </w:r>
            <w:r w:rsidR="001B2D0A" w:rsidRPr="009A4B62">
              <w:rPr>
                <w:rFonts w:ascii="Arial" w:hAnsi="Arial" w:cs="Arial"/>
                <w:noProof/>
                <w:color w:val="000000"/>
              </w:rPr>
              <w:t>№06</w:t>
            </w:r>
          </w:p>
          <w:p w:rsidR="001B2D0A" w:rsidRPr="009A4B62" w:rsidRDefault="001B2D0A" w:rsidP="0030656D">
            <w:pPr>
              <w:ind w:left="348"/>
              <w:jc w:val="center"/>
              <w:rPr>
                <w:rFonts w:ascii="Arial" w:hAnsi="Arial" w:cs="Arial"/>
                <w:noProof/>
                <w:color w:val="000000"/>
                <w:sz w:val="20"/>
              </w:rPr>
            </w:pPr>
            <w:r w:rsidRPr="009A4B62">
              <w:rPr>
                <w:rFonts w:ascii="Arial" w:hAnsi="Arial" w:cs="Arial"/>
                <w:noProof/>
                <w:color w:val="000000"/>
                <w:sz w:val="20"/>
              </w:rPr>
              <w:t>деревня</w:t>
            </w:r>
            <w:r w:rsidR="003C2A22" w:rsidRPr="009A4B62">
              <w:rPr>
                <w:rFonts w:ascii="Arial" w:hAnsi="Arial" w:cs="Arial"/>
                <w:noProof/>
                <w:color w:val="000000"/>
                <w:sz w:val="20"/>
              </w:rPr>
              <w:t xml:space="preserve"> </w:t>
            </w:r>
            <w:r w:rsidRPr="009A4B62">
              <w:rPr>
                <w:rFonts w:ascii="Arial" w:hAnsi="Arial" w:cs="Arial"/>
                <w:noProof/>
                <w:color w:val="000000"/>
                <w:sz w:val="20"/>
              </w:rPr>
              <w:t>Кугеево</w:t>
            </w:r>
          </w:p>
        </w:tc>
      </w:tr>
    </w:tbl>
    <w:p w:rsidR="00D64CAE" w:rsidRDefault="001B2D0A" w:rsidP="009A4B62">
      <w:pPr>
        <w:rPr>
          <w:rFonts w:ascii="Arial" w:hAnsi="Arial" w:cs="Arial"/>
          <w:b/>
          <w:color w:val="000000"/>
          <w:sz w:val="20"/>
        </w:rPr>
      </w:pPr>
      <w:r w:rsidRPr="009A4B62">
        <w:rPr>
          <w:rFonts w:ascii="Arial" w:hAnsi="Arial" w:cs="Arial"/>
          <w:b/>
          <w:color w:val="000000"/>
          <w:sz w:val="20"/>
        </w:rPr>
        <w:t>О</w:t>
      </w:r>
      <w:r w:rsidR="003C2A22" w:rsidRPr="009A4B62">
        <w:rPr>
          <w:rFonts w:ascii="Arial" w:hAnsi="Arial" w:cs="Arial"/>
          <w:b/>
          <w:color w:val="000000"/>
          <w:sz w:val="20"/>
        </w:rPr>
        <w:t xml:space="preserve"> </w:t>
      </w:r>
      <w:r w:rsidRPr="009A4B62">
        <w:rPr>
          <w:rFonts w:ascii="Arial" w:hAnsi="Arial" w:cs="Arial"/>
          <w:b/>
          <w:color w:val="000000"/>
          <w:sz w:val="20"/>
        </w:rPr>
        <w:t>присвоении</w:t>
      </w:r>
      <w:r w:rsidR="003C2A22" w:rsidRPr="009A4B62">
        <w:rPr>
          <w:rFonts w:ascii="Arial" w:hAnsi="Arial" w:cs="Arial"/>
          <w:b/>
          <w:color w:val="000000"/>
          <w:sz w:val="20"/>
        </w:rPr>
        <w:t xml:space="preserve"> </w:t>
      </w:r>
      <w:r w:rsidRPr="009A4B62">
        <w:rPr>
          <w:rFonts w:ascii="Arial" w:hAnsi="Arial" w:cs="Arial"/>
          <w:b/>
          <w:color w:val="000000"/>
          <w:sz w:val="20"/>
        </w:rPr>
        <w:t>адреса</w:t>
      </w:r>
      <w:r w:rsidR="003C2A22" w:rsidRPr="009A4B62">
        <w:rPr>
          <w:rFonts w:ascii="Arial" w:hAnsi="Arial" w:cs="Arial"/>
          <w:b/>
          <w:color w:val="000000"/>
          <w:sz w:val="20"/>
        </w:rPr>
        <w:t xml:space="preserve"> </w:t>
      </w:r>
      <w:r w:rsidRPr="009A4B62">
        <w:rPr>
          <w:rFonts w:ascii="Arial" w:hAnsi="Arial" w:cs="Arial"/>
          <w:b/>
          <w:color w:val="000000"/>
          <w:sz w:val="20"/>
        </w:rPr>
        <w:t>земельному</w:t>
      </w:r>
      <w:r w:rsidR="003C2A22" w:rsidRPr="009A4B62">
        <w:rPr>
          <w:rFonts w:ascii="Arial" w:hAnsi="Arial" w:cs="Arial"/>
          <w:b/>
          <w:color w:val="000000"/>
          <w:sz w:val="20"/>
        </w:rPr>
        <w:t xml:space="preserve"> </w:t>
      </w:r>
      <w:r w:rsidRPr="009A4B62">
        <w:rPr>
          <w:rFonts w:ascii="Arial" w:hAnsi="Arial" w:cs="Arial"/>
          <w:b/>
          <w:color w:val="000000"/>
          <w:sz w:val="20"/>
        </w:rPr>
        <w:t>участку</w:t>
      </w:r>
    </w:p>
    <w:p w:rsidR="0030656D" w:rsidRPr="009A4B62" w:rsidRDefault="0030656D" w:rsidP="009A4B62">
      <w:pPr>
        <w:rPr>
          <w:rFonts w:ascii="Arial" w:hAnsi="Arial" w:cs="Arial"/>
          <w:b/>
          <w:color w:val="000000"/>
          <w:sz w:val="20"/>
        </w:rPr>
      </w:pP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соответствии</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r w:rsidR="001B2D0A" w:rsidRPr="009A4B62">
        <w:rPr>
          <w:rFonts w:ascii="Arial" w:hAnsi="Arial" w:cs="Arial"/>
          <w:color w:val="000000"/>
          <w:sz w:val="20"/>
        </w:rPr>
        <w:t>Налоговым</w:t>
      </w:r>
      <w:r w:rsidRPr="009A4B62">
        <w:rPr>
          <w:rFonts w:ascii="Arial" w:hAnsi="Arial" w:cs="Arial"/>
          <w:color w:val="000000"/>
          <w:sz w:val="20"/>
        </w:rPr>
        <w:t xml:space="preserve"> </w:t>
      </w:r>
      <w:r w:rsidR="001B2D0A" w:rsidRPr="009A4B62">
        <w:rPr>
          <w:rFonts w:ascii="Arial" w:hAnsi="Arial" w:cs="Arial"/>
          <w:color w:val="000000"/>
          <w:sz w:val="20"/>
        </w:rPr>
        <w:t>кодексом</w:t>
      </w:r>
      <w:r w:rsidRPr="009A4B62">
        <w:rPr>
          <w:rFonts w:ascii="Arial" w:hAnsi="Arial" w:cs="Arial"/>
          <w:color w:val="000000"/>
          <w:sz w:val="20"/>
        </w:rPr>
        <w:t xml:space="preserve"> </w:t>
      </w:r>
      <w:r w:rsidR="001B2D0A" w:rsidRPr="009A4B62">
        <w:rPr>
          <w:rFonts w:ascii="Arial" w:hAnsi="Arial" w:cs="Arial"/>
          <w:color w:val="000000"/>
          <w:sz w:val="20"/>
        </w:rPr>
        <w:t>Российской</w:t>
      </w:r>
      <w:r w:rsidRPr="009A4B62">
        <w:rPr>
          <w:rFonts w:ascii="Arial" w:hAnsi="Arial" w:cs="Arial"/>
          <w:color w:val="000000"/>
          <w:sz w:val="20"/>
        </w:rPr>
        <w:t xml:space="preserve"> </w:t>
      </w:r>
      <w:r w:rsidR="001B2D0A" w:rsidRPr="009A4B62">
        <w:rPr>
          <w:rFonts w:ascii="Arial" w:hAnsi="Arial" w:cs="Arial"/>
          <w:color w:val="000000"/>
          <w:sz w:val="20"/>
        </w:rPr>
        <w:t>Федерации</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целях</w:t>
      </w:r>
      <w:r w:rsidRPr="009A4B62">
        <w:rPr>
          <w:rFonts w:ascii="Arial" w:hAnsi="Arial" w:cs="Arial"/>
          <w:color w:val="000000"/>
          <w:sz w:val="20"/>
        </w:rPr>
        <w:t xml:space="preserve"> </w:t>
      </w:r>
      <w:r w:rsidR="001B2D0A" w:rsidRPr="009A4B62">
        <w:rPr>
          <w:rFonts w:ascii="Arial" w:hAnsi="Arial" w:cs="Arial"/>
          <w:color w:val="000000"/>
          <w:sz w:val="20"/>
        </w:rPr>
        <w:t>обеспечения</w:t>
      </w:r>
      <w:r w:rsidRPr="009A4B62">
        <w:rPr>
          <w:rFonts w:ascii="Arial" w:hAnsi="Arial" w:cs="Arial"/>
          <w:color w:val="000000"/>
          <w:sz w:val="20"/>
        </w:rPr>
        <w:t xml:space="preserve"> </w:t>
      </w:r>
      <w:r w:rsidR="001B2D0A" w:rsidRPr="009A4B62">
        <w:rPr>
          <w:rFonts w:ascii="Arial" w:hAnsi="Arial" w:cs="Arial"/>
          <w:color w:val="000000"/>
          <w:sz w:val="20"/>
        </w:rPr>
        <w:t>своевременного</w:t>
      </w:r>
      <w:r w:rsidRPr="009A4B62">
        <w:rPr>
          <w:rFonts w:ascii="Arial" w:hAnsi="Arial" w:cs="Arial"/>
          <w:color w:val="000000"/>
          <w:sz w:val="20"/>
        </w:rPr>
        <w:t xml:space="preserve"> </w:t>
      </w:r>
      <w:r w:rsidR="001B2D0A" w:rsidRPr="009A4B62">
        <w:rPr>
          <w:rFonts w:ascii="Arial" w:hAnsi="Arial" w:cs="Arial"/>
          <w:color w:val="000000"/>
          <w:sz w:val="20"/>
        </w:rPr>
        <w:t>проведения</w:t>
      </w:r>
      <w:r w:rsidRPr="009A4B62">
        <w:rPr>
          <w:rFonts w:ascii="Arial" w:hAnsi="Arial" w:cs="Arial"/>
          <w:color w:val="000000"/>
          <w:sz w:val="20"/>
        </w:rPr>
        <w:t xml:space="preserve"> </w:t>
      </w:r>
      <w:r w:rsidR="001B2D0A" w:rsidRPr="009A4B62">
        <w:rPr>
          <w:rFonts w:ascii="Arial" w:hAnsi="Arial" w:cs="Arial"/>
          <w:color w:val="000000"/>
          <w:sz w:val="20"/>
        </w:rPr>
        <w:t>инвентаризации</w:t>
      </w:r>
      <w:r w:rsidRPr="009A4B62">
        <w:rPr>
          <w:rFonts w:ascii="Arial" w:hAnsi="Arial" w:cs="Arial"/>
          <w:color w:val="000000"/>
          <w:sz w:val="20"/>
        </w:rPr>
        <w:t xml:space="preserve"> </w:t>
      </w:r>
      <w:r w:rsidR="001B2D0A" w:rsidRPr="009A4B62">
        <w:rPr>
          <w:rFonts w:ascii="Arial" w:hAnsi="Arial" w:cs="Arial"/>
          <w:color w:val="000000"/>
          <w:sz w:val="20"/>
        </w:rPr>
        <w:t>архивов</w:t>
      </w:r>
      <w:r w:rsidRPr="009A4B62">
        <w:rPr>
          <w:rFonts w:ascii="Arial" w:hAnsi="Arial" w:cs="Arial"/>
          <w:color w:val="000000"/>
          <w:sz w:val="20"/>
        </w:rPr>
        <w:t xml:space="preserve"> </w:t>
      </w:r>
      <w:r w:rsidR="001B2D0A" w:rsidRPr="009A4B62">
        <w:rPr>
          <w:rFonts w:ascii="Arial" w:hAnsi="Arial" w:cs="Arial"/>
          <w:color w:val="000000"/>
          <w:sz w:val="20"/>
        </w:rPr>
        <w:t>организаций,</w:t>
      </w:r>
      <w:r w:rsidRPr="009A4B62">
        <w:rPr>
          <w:rFonts w:ascii="Arial" w:hAnsi="Arial" w:cs="Arial"/>
          <w:color w:val="000000"/>
          <w:sz w:val="20"/>
        </w:rPr>
        <w:t xml:space="preserve"> </w:t>
      </w:r>
      <w:r w:rsidR="001B2D0A" w:rsidRPr="009A4B62">
        <w:rPr>
          <w:rFonts w:ascii="Arial" w:hAnsi="Arial" w:cs="Arial"/>
          <w:color w:val="000000"/>
          <w:sz w:val="20"/>
        </w:rPr>
        <w:t>осуществляющих</w:t>
      </w:r>
      <w:r w:rsidRPr="009A4B62">
        <w:rPr>
          <w:rFonts w:ascii="Arial" w:hAnsi="Arial" w:cs="Arial"/>
          <w:color w:val="000000"/>
          <w:sz w:val="20"/>
        </w:rPr>
        <w:t xml:space="preserve"> </w:t>
      </w:r>
      <w:r w:rsidR="001B2D0A" w:rsidRPr="009A4B62">
        <w:rPr>
          <w:rFonts w:ascii="Arial" w:hAnsi="Arial" w:cs="Arial"/>
          <w:color w:val="000000"/>
          <w:sz w:val="20"/>
        </w:rPr>
        <w:t>технический</w:t>
      </w:r>
      <w:r w:rsidRPr="009A4B62">
        <w:rPr>
          <w:rFonts w:ascii="Arial" w:hAnsi="Arial" w:cs="Arial"/>
          <w:color w:val="000000"/>
          <w:sz w:val="20"/>
        </w:rPr>
        <w:t xml:space="preserve"> </w:t>
      </w:r>
      <w:r w:rsidR="001B2D0A" w:rsidRPr="009A4B62">
        <w:rPr>
          <w:rFonts w:ascii="Arial" w:hAnsi="Arial" w:cs="Arial"/>
          <w:color w:val="000000"/>
          <w:sz w:val="20"/>
        </w:rPr>
        <w:t>учет</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техническую</w:t>
      </w:r>
      <w:r w:rsidRPr="009A4B62">
        <w:rPr>
          <w:rFonts w:ascii="Arial" w:hAnsi="Arial" w:cs="Arial"/>
          <w:color w:val="000000"/>
          <w:sz w:val="20"/>
        </w:rPr>
        <w:t xml:space="preserve"> </w:t>
      </w:r>
      <w:r w:rsidR="001B2D0A" w:rsidRPr="009A4B62">
        <w:rPr>
          <w:rFonts w:ascii="Arial" w:hAnsi="Arial" w:cs="Arial"/>
          <w:color w:val="000000"/>
          <w:sz w:val="20"/>
        </w:rPr>
        <w:t>инвентаризацию</w:t>
      </w:r>
      <w:r w:rsidRPr="009A4B62">
        <w:rPr>
          <w:rFonts w:ascii="Arial" w:hAnsi="Arial" w:cs="Arial"/>
          <w:color w:val="000000"/>
          <w:sz w:val="20"/>
        </w:rPr>
        <w:t xml:space="preserve"> </w:t>
      </w:r>
      <w:r w:rsidR="001B2D0A" w:rsidRPr="009A4B62">
        <w:rPr>
          <w:rFonts w:ascii="Arial" w:hAnsi="Arial" w:cs="Arial"/>
          <w:color w:val="000000"/>
          <w:sz w:val="20"/>
        </w:rPr>
        <w:t>объектов</w:t>
      </w:r>
      <w:r w:rsidRPr="009A4B62">
        <w:rPr>
          <w:rFonts w:ascii="Arial" w:hAnsi="Arial" w:cs="Arial"/>
          <w:color w:val="000000"/>
          <w:sz w:val="20"/>
        </w:rPr>
        <w:t xml:space="preserve"> </w:t>
      </w:r>
      <w:r w:rsidR="001B2D0A" w:rsidRPr="009A4B62">
        <w:rPr>
          <w:rFonts w:ascii="Arial" w:hAnsi="Arial" w:cs="Arial"/>
          <w:color w:val="000000"/>
          <w:sz w:val="20"/>
        </w:rPr>
        <w:t>капитального</w:t>
      </w:r>
      <w:r w:rsidRPr="009A4B62">
        <w:rPr>
          <w:rFonts w:ascii="Arial" w:hAnsi="Arial" w:cs="Arial"/>
          <w:color w:val="000000"/>
          <w:sz w:val="20"/>
        </w:rPr>
        <w:t xml:space="preserve"> </w:t>
      </w:r>
      <w:r w:rsidR="001B2D0A" w:rsidRPr="009A4B62">
        <w:rPr>
          <w:rFonts w:ascii="Arial" w:hAnsi="Arial" w:cs="Arial"/>
          <w:color w:val="000000"/>
          <w:sz w:val="20"/>
        </w:rPr>
        <w:t>строительства</w:t>
      </w:r>
      <w:r w:rsidRPr="009A4B62">
        <w:rPr>
          <w:rFonts w:ascii="Arial" w:hAnsi="Arial" w:cs="Arial"/>
          <w:color w:val="000000"/>
          <w:sz w:val="20"/>
        </w:rPr>
        <w:t xml:space="preserve"> </w:t>
      </w:r>
      <w:r w:rsidR="001B2D0A" w:rsidRPr="009A4B62">
        <w:rPr>
          <w:rFonts w:ascii="Arial" w:hAnsi="Arial" w:cs="Arial"/>
          <w:color w:val="000000"/>
          <w:sz w:val="20"/>
        </w:rPr>
        <w:t>постановляет:</w:t>
      </w:r>
    </w:p>
    <w:p w:rsidR="00D64CAE"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Земельному</w:t>
      </w:r>
      <w:r w:rsidRPr="009A4B62">
        <w:rPr>
          <w:rFonts w:ascii="Arial" w:hAnsi="Arial" w:cs="Arial"/>
          <w:color w:val="000000"/>
          <w:sz w:val="20"/>
        </w:rPr>
        <w:t xml:space="preserve"> </w:t>
      </w:r>
      <w:r w:rsidR="001B2D0A" w:rsidRPr="009A4B62">
        <w:rPr>
          <w:rFonts w:ascii="Arial" w:hAnsi="Arial" w:cs="Arial"/>
          <w:color w:val="000000"/>
          <w:sz w:val="20"/>
        </w:rPr>
        <w:t>участку</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r w:rsidR="001B2D0A" w:rsidRPr="009A4B62">
        <w:rPr>
          <w:rFonts w:ascii="Arial" w:hAnsi="Arial" w:cs="Arial"/>
          <w:color w:val="000000"/>
          <w:sz w:val="20"/>
        </w:rPr>
        <w:t>кадастровым</w:t>
      </w:r>
      <w:r w:rsidRPr="009A4B62">
        <w:rPr>
          <w:rFonts w:ascii="Arial" w:hAnsi="Arial" w:cs="Arial"/>
          <w:color w:val="000000"/>
          <w:sz w:val="20"/>
        </w:rPr>
        <w:t xml:space="preserve"> </w:t>
      </w:r>
      <w:r w:rsidR="001B2D0A" w:rsidRPr="009A4B62">
        <w:rPr>
          <w:rFonts w:ascii="Arial" w:hAnsi="Arial" w:cs="Arial"/>
          <w:color w:val="000000"/>
          <w:sz w:val="20"/>
        </w:rPr>
        <w:t>номером</w:t>
      </w:r>
      <w:r w:rsidRPr="009A4B62">
        <w:rPr>
          <w:rFonts w:ascii="Arial" w:hAnsi="Arial" w:cs="Arial"/>
          <w:color w:val="000000"/>
          <w:sz w:val="20"/>
        </w:rPr>
        <w:t xml:space="preserve"> </w:t>
      </w:r>
      <w:r w:rsidR="001B2D0A" w:rsidRPr="009A4B62">
        <w:rPr>
          <w:rFonts w:ascii="Arial" w:hAnsi="Arial" w:cs="Arial"/>
          <w:color w:val="000000"/>
          <w:sz w:val="20"/>
        </w:rPr>
        <w:t>21:16:241508:160</w:t>
      </w:r>
      <w:r w:rsidRPr="009A4B62">
        <w:rPr>
          <w:rFonts w:ascii="Arial" w:hAnsi="Arial" w:cs="Arial"/>
          <w:color w:val="000000"/>
          <w:sz w:val="20"/>
        </w:rPr>
        <w:t xml:space="preserve"> </w:t>
      </w:r>
      <w:r w:rsidR="001B2D0A" w:rsidRPr="009A4B62">
        <w:rPr>
          <w:rFonts w:ascii="Arial" w:hAnsi="Arial" w:cs="Arial"/>
          <w:color w:val="000000"/>
          <w:sz w:val="20"/>
        </w:rPr>
        <w:t>присвоить</w:t>
      </w:r>
      <w:r w:rsidRPr="009A4B62">
        <w:rPr>
          <w:rFonts w:ascii="Arial" w:hAnsi="Arial" w:cs="Arial"/>
          <w:color w:val="000000"/>
          <w:sz w:val="20"/>
        </w:rPr>
        <w:t xml:space="preserve"> </w:t>
      </w:r>
      <w:r w:rsidR="001B2D0A" w:rsidRPr="009A4B62">
        <w:rPr>
          <w:rFonts w:ascii="Arial" w:hAnsi="Arial" w:cs="Arial"/>
          <w:color w:val="000000"/>
          <w:sz w:val="20"/>
        </w:rPr>
        <w:t>следующий</w:t>
      </w:r>
      <w:r w:rsidRPr="009A4B62">
        <w:rPr>
          <w:rFonts w:ascii="Arial" w:hAnsi="Arial" w:cs="Arial"/>
          <w:color w:val="000000"/>
          <w:sz w:val="20"/>
        </w:rPr>
        <w:t xml:space="preserve"> </w:t>
      </w:r>
      <w:r w:rsidR="001B2D0A" w:rsidRPr="009A4B62">
        <w:rPr>
          <w:rFonts w:ascii="Arial" w:hAnsi="Arial" w:cs="Arial"/>
          <w:color w:val="000000"/>
          <w:sz w:val="20"/>
        </w:rPr>
        <w:t>адрес:</w:t>
      </w:r>
      <w:r w:rsidRPr="009A4B62">
        <w:rPr>
          <w:rFonts w:ascii="Arial" w:hAnsi="Arial" w:cs="Arial"/>
          <w:color w:val="000000"/>
          <w:sz w:val="20"/>
        </w:rPr>
        <w:t xml:space="preserve"> </w:t>
      </w:r>
      <w:r w:rsidR="001B2D0A" w:rsidRPr="009A4B62">
        <w:rPr>
          <w:rFonts w:ascii="Arial" w:hAnsi="Arial" w:cs="Arial"/>
          <w:color w:val="000000"/>
          <w:sz w:val="20"/>
        </w:rPr>
        <w:t>Российская</w:t>
      </w:r>
      <w:r w:rsidRPr="009A4B62">
        <w:rPr>
          <w:rFonts w:ascii="Arial" w:hAnsi="Arial" w:cs="Arial"/>
          <w:color w:val="000000"/>
          <w:sz w:val="20"/>
        </w:rPr>
        <w:t xml:space="preserve"> </w:t>
      </w:r>
      <w:r w:rsidR="001B2D0A" w:rsidRPr="009A4B62">
        <w:rPr>
          <w:rFonts w:ascii="Arial" w:hAnsi="Arial" w:cs="Arial"/>
          <w:color w:val="000000"/>
          <w:sz w:val="20"/>
        </w:rPr>
        <w:t>Федерация,</w:t>
      </w:r>
      <w:r w:rsidRPr="009A4B62">
        <w:rPr>
          <w:rFonts w:ascii="Arial" w:hAnsi="Arial" w:cs="Arial"/>
          <w:color w:val="000000"/>
          <w:sz w:val="20"/>
        </w:rPr>
        <w:t xml:space="preserve"> </w:t>
      </w:r>
      <w:r w:rsidR="001B2D0A" w:rsidRPr="009A4B62">
        <w:rPr>
          <w:rFonts w:ascii="Arial" w:hAnsi="Arial" w:cs="Arial"/>
          <w:color w:val="000000"/>
          <w:sz w:val="20"/>
        </w:rPr>
        <w:t>Чувашская</w:t>
      </w:r>
      <w:r w:rsidRPr="009A4B62">
        <w:rPr>
          <w:rFonts w:ascii="Arial" w:hAnsi="Arial" w:cs="Arial"/>
          <w:color w:val="000000"/>
          <w:sz w:val="20"/>
        </w:rPr>
        <w:t xml:space="preserve"> </w:t>
      </w:r>
      <w:r w:rsidR="001B2D0A" w:rsidRPr="009A4B62">
        <w:rPr>
          <w:rFonts w:ascii="Arial" w:hAnsi="Arial" w:cs="Arial"/>
          <w:color w:val="000000"/>
          <w:sz w:val="20"/>
        </w:rPr>
        <w:t>Республика</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Чувашия,</w:t>
      </w:r>
      <w:r w:rsidRPr="009A4B62">
        <w:rPr>
          <w:rFonts w:ascii="Arial" w:hAnsi="Arial" w:cs="Arial"/>
          <w:color w:val="000000"/>
          <w:sz w:val="20"/>
        </w:rPr>
        <w:t xml:space="preserve"> </w:t>
      </w:r>
      <w:r w:rsidR="001B2D0A" w:rsidRPr="009A4B62">
        <w:rPr>
          <w:rFonts w:ascii="Arial" w:hAnsi="Arial" w:cs="Arial"/>
          <w:color w:val="000000"/>
          <w:sz w:val="20"/>
        </w:rPr>
        <w:t>р-н</w:t>
      </w:r>
      <w:r w:rsidRPr="009A4B62">
        <w:rPr>
          <w:rFonts w:ascii="Arial" w:hAnsi="Arial" w:cs="Arial"/>
          <w:color w:val="000000"/>
          <w:sz w:val="20"/>
        </w:rPr>
        <w:t xml:space="preserve"> </w:t>
      </w:r>
      <w:r w:rsidR="001B2D0A" w:rsidRPr="009A4B62">
        <w:rPr>
          <w:rFonts w:ascii="Arial" w:hAnsi="Arial" w:cs="Arial"/>
          <w:color w:val="000000"/>
          <w:sz w:val="20"/>
        </w:rPr>
        <w:t>Мариинско-Посадский,</w:t>
      </w:r>
      <w:r w:rsidRPr="009A4B62">
        <w:rPr>
          <w:rFonts w:ascii="Arial" w:hAnsi="Arial" w:cs="Arial"/>
          <w:color w:val="000000"/>
          <w:sz w:val="20"/>
        </w:rPr>
        <w:t xml:space="preserve"> </w:t>
      </w:r>
      <w:r w:rsidR="001B2D0A" w:rsidRPr="009A4B62">
        <w:rPr>
          <w:rFonts w:ascii="Arial" w:hAnsi="Arial" w:cs="Arial"/>
          <w:color w:val="000000"/>
          <w:sz w:val="20"/>
        </w:rPr>
        <w:t>Кугеевское</w:t>
      </w:r>
      <w:r w:rsidRPr="009A4B62">
        <w:rPr>
          <w:rFonts w:ascii="Arial" w:hAnsi="Arial" w:cs="Arial"/>
          <w:color w:val="000000"/>
          <w:sz w:val="20"/>
        </w:rPr>
        <w:t xml:space="preserve"> </w:t>
      </w:r>
      <w:r w:rsidR="001B2D0A" w:rsidRPr="009A4B62">
        <w:rPr>
          <w:rFonts w:ascii="Arial" w:hAnsi="Arial" w:cs="Arial"/>
          <w:color w:val="000000"/>
          <w:sz w:val="20"/>
        </w:rPr>
        <w:t>сельское</w:t>
      </w:r>
      <w:r w:rsidRPr="009A4B62">
        <w:rPr>
          <w:rFonts w:ascii="Arial" w:hAnsi="Arial" w:cs="Arial"/>
          <w:color w:val="000000"/>
          <w:sz w:val="20"/>
        </w:rPr>
        <w:t xml:space="preserve"> </w:t>
      </w:r>
      <w:r w:rsidR="001B2D0A" w:rsidRPr="009A4B62">
        <w:rPr>
          <w:rFonts w:ascii="Arial" w:hAnsi="Arial" w:cs="Arial"/>
          <w:color w:val="000000"/>
          <w:sz w:val="20"/>
        </w:rPr>
        <w:t>поселение,</w:t>
      </w:r>
      <w:r w:rsidRPr="009A4B62">
        <w:rPr>
          <w:rFonts w:ascii="Arial" w:hAnsi="Arial" w:cs="Arial"/>
          <w:color w:val="000000"/>
          <w:sz w:val="20"/>
        </w:rPr>
        <w:t xml:space="preserve"> </w:t>
      </w:r>
      <w:r w:rsidR="001B2D0A" w:rsidRPr="009A4B62">
        <w:rPr>
          <w:rFonts w:ascii="Arial" w:hAnsi="Arial" w:cs="Arial"/>
          <w:color w:val="000000"/>
          <w:sz w:val="20"/>
        </w:rPr>
        <w:t>деревня</w:t>
      </w:r>
      <w:r w:rsidRPr="009A4B62">
        <w:rPr>
          <w:rFonts w:ascii="Arial" w:hAnsi="Arial" w:cs="Arial"/>
          <w:color w:val="000000"/>
          <w:sz w:val="20"/>
        </w:rPr>
        <w:t xml:space="preserve"> </w:t>
      </w:r>
      <w:r w:rsidR="001B2D0A" w:rsidRPr="009A4B62">
        <w:rPr>
          <w:rFonts w:ascii="Arial" w:hAnsi="Arial" w:cs="Arial"/>
          <w:color w:val="000000"/>
          <w:sz w:val="20"/>
        </w:rPr>
        <w:t>Шанары,</w:t>
      </w:r>
      <w:r w:rsidRPr="009A4B62">
        <w:rPr>
          <w:rFonts w:ascii="Arial" w:hAnsi="Arial" w:cs="Arial"/>
          <w:color w:val="000000"/>
          <w:sz w:val="20"/>
        </w:rPr>
        <w:t xml:space="preserve"> </w:t>
      </w:r>
      <w:r w:rsidR="001B2D0A" w:rsidRPr="009A4B62">
        <w:rPr>
          <w:rFonts w:ascii="Arial" w:hAnsi="Arial" w:cs="Arial"/>
          <w:color w:val="000000"/>
          <w:sz w:val="20"/>
        </w:rPr>
        <w:t>улица</w:t>
      </w:r>
      <w:r w:rsidRPr="009A4B62">
        <w:rPr>
          <w:rFonts w:ascii="Arial" w:hAnsi="Arial" w:cs="Arial"/>
          <w:color w:val="000000"/>
          <w:sz w:val="20"/>
        </w:rPr>
        <w:t xml:space="preserve"> </w:t>
      </w:r>
      <w:r w:rsidR="001B2D0A" w:rsidRPr="009A4B62">
        <w:rPr>
          <w:rFonts w:ascii="Arial" w:hAnsi="Arial" w:cs="Arial"/>
          <w:color w:val="000000"/>
          <w:sz w:val="20"/>
        </w:rPr>
        <w:t>Кайрикас,</w:t>
      </w:r>
      <w:r w:rsidRPr="009A4B62">
        <w:rPr>
          <w:rFonts w:ascii="Arial" w:hAnsi="Arial" w:cs="Arial"/>
          <w:color w:val="000000"/>
          <w:sz w:val="20"/>
        </w:rPr>
        <w:t xml:space="preserve"> </w:t>
      </w:r>
      <w:r w:rsidR="001B2D0A" w:rsidRPr="009A4B62">
        <w:rPr>
          <w:rFonts w:ascii="Arial" w:hAnsi="Arial" w:cs="Arial"/>
          <w:color w:val="000000"/>
          <w:sz w:val="20"/>
        </w:rPr>
        <w:t>дом</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41.</w:t>
      </w:r>
    </w:p>
    <w:p w:rsidR="0030656D" w:rsidRDefault="0030656D" w:rsidP="009A4B62">
      <w:pPr>
        <w:pStyle w:val="aff7"/>
        <w:jc w:val="both"/>
        <w:rPr>
          <w:rFonts w:ascii="Arial" w:hAnsi="Arial" w:cs="Arial"/>
          <w:color w:val="000000"/>
          <w:sz w:val="20"/>
          <w:szCs w:val="24"/>
        </w:rPr>
      </w:pPr>
    </w:p>
    <w:p w:rsidR="0030656D" w:rsidRDefault="0030656D" w:rsidP="009A4B62">
      <w:pPr>
        <w:pStyle w:val="aff7"/>
        <w:jc w:val="both"/>
        <w:rPr>
          <w:rFonts w:ascii="Arial" w:hAnsi="Arial" w:cs="Arial"/>
          <w:color w:val="000000"/>
          <w:sz w:val="20"/>
          <w:szCs w:val="24"/>
        </w:rPr>
      </w:pPr>
    </w:p>
    <w:p w:rsidR="001B2D0A" w:rsidRPr="009A4B62" w:rsidRDefault="001B2D0A" w:rsidP="009A4B62">
      <w:pPr>
        <w:pStyle w:val="aff7"/>
        <w:jc w:val="both"/>
        <w:rPr>
          <w:rFonts w:ascii="Arial" w:hAnsi="Arial" w:cs="Arial"/>
          <w:color w:val="000000"/>
          <w:sz w:val="20"/>
          <w:szCs w:val="24"/>
        </w:rPr>
      </w:pPr>
      <w:r w:rsidRPr="009A4B62">
        <w:rPr>
          <w:rFonts w:ascii="Arial" w:hAnsi="Arial" w:cs="Arial"/>
          <w:color w:val="000000"/>
          <w:sz w:val="20"/>
          <w:szCs w:val="24"/>
        </w:rPr>
        <w:t>Глава</w:t>
      </w:r>
      <w:r w:rsidR="003C2A22" w:rsidRPr="009A4B62">
        <w:rPr>
          <w:rFonts w:ascii="Arial" w:hAnsi="Arial" w:cs="Arial"/>
          <w:color w:val="000000"/>
          <w:sz w:val="20"/>
          <w:szCs w:val="24"/>
        </w:rPr>
        <w:t xml:space="preserve"> </w:t>
      </w:r>
      <w:r w:rsidRPr="009A4B62">
        <w:rPr>
          <w:rFonts w:ascii="Arial" w:hAnsi="Arial" w:cs="Arial"/>
          <w:color w:val="000000"/>
          <w:sz w:val="20"/>
          <w:szCs w:val="24"/>
        </w:rPr>
        <w:t>Кугеевского</w:t>
      </w:r>
      <w:r w:rsidR="003C2A22" w:rsidRPr="009A4B62">
        <w:rPr>
          <w:rFonts w:ascii="Arial" w:hAnsi="Arial" w:cs="Arial"/>
          <w:color w:val="000000"/>
          <w:sz w:val="20"/>
          <w:szCs w:val="24"/>
        </w:rPr>
        <w:t xml:space="preserve"> </w:t>
      </w:r>
      <w:r w:rsidRPr="009A4B62">
        <w:rPr>
          <w:rFonts w:ascii="Arial" w:hAnsi="Arial" w:cs="Arial"/>
          <w:color w:val="000000"/>
          <w:sz w:val="20"/>
          <w:szCs w:val="24"/>
        </w:rPr>
        <w:t>сельского</w:t>
      </w:r>
      <w:r w:rsidR="003C2A22" w:rsidRPr="009A4B62">
        <w:rPr>
          <w:rFonts w:ascii="Arial" w:hAnsi="Arial" w:cs="Arial"/>
          <w:color w:val="000000"/>
          <w:sz w:val="20"/>
          <w:szCs w:val="24"/>
        </w:rPr>
        <w:t xml:space="preserve"> </w:t>
      </w:r>
      <w:r w:rsidRPr="009A4B62">
        <w:rPr>
          <w:rFonts w:ascii="Arial" w:hAnsi="Arial" w:cs="Arial"/>
          <w:color w:val="000000"/>
          <w:sz w:val="20"/>
          <w:szCs w:val="24"/>
        </w:rPr>
        <w:t>поселения</w:t>
      </w:r>
      <w:r w:rsidR="003C2A22" w:rsidRPr="009A4B62">
        <w:rPr>
          <w:rFonts w:ascii="Arial" w:hAnsi="Arial" w:cs="Arial"/>
          <w:color w:val="000000"/>
          <w:sz w:val="20"/>
          <w:szCs w:val="24"/>
        </w:rPr>
        <w:t xml:space="preserve"> </w:t>
      </w:r>
      <w:r w:rsidR="0030656D">
        <w:rPr>
          <w:rFonts w:ascii="Arial" w:hAnsi="Arial" w:cs="Arial"/>
          <w:color w:val="000000"/>
          <w:sz w:val="20"/>
          <w:szCs w:val="24"/>
        </w:rPr>
        <w:t xml:space="preserve"> </w:t>
      </w:r>
      <w:r w:rsidRPr="009A4B62">
        <w:rPr>
          <w:rFonts w:ascii="Arial" w:hAnsi="Arial" w:cs="Arial"/>
          <w:color w:val="000000"/>
          <w:sz w:val="20"/>
          <w:szCs w:val="24"/>
        </w:rPr>
        <w:t>Мариинско-Посадского</w:t>
      </w:r>
      <w:r w:rsidR="003C2A22" w:rsidRPr="009A4B62">
        <w:rPr>
          <w:rFonts w:ascii="Arial" w:hAnsi="Arial" w:cs="Arial"/>
          <w:color w:val="000000"/>
          <w:sz w:val="20"/>
          <w:szCs w:val="24"/>
        </w:rPr>
        <w:t xml:space="preserve"> </w:t>
      </w:r>
      <w:r w:rsidRPr="009A4B62">
        <w:rPr>
          <w:rFonts w:ascii="Arial" w:hAnsi="Arial" w:cs="Arial"/>
          <w:color w:val="000000"/>
          <w:sz w:val="20"/>
          <w:szCs w:val="24"/>
        </w:rPr>
        <w:t>района</w:t>
      </w:r>
      <w:r w:rsidR="003C2A22" w:rsidRPr="009A4B62">
        <w:rPr>
          <w:rFonts w:ascii="Arial" w:hAnsi="Arial" w:cs="Arial"/>
          <w:color w:val="000000"/>
          <w:sz w:val="20"/>
          <w:szCs w:val="24"/>
        </w:rPr>
        <w:t xml:space="preserve"> </w:t>
      </w:r>
    </w:p>
    <w:p w:rsidR="001B2D0A" w:rsidRDefault="001B2D0A" w:rsidP="009A4B62">
      <w:pPr>
        <w:pStyle w:val="aff7"/>
        <w:jc w:val="both"/>
        <w:rPr>
          <w:rFonts w:ascii="Arial" w:hAnsi="Arial" w:cs="Arial"/>
          <w:color w:val="000000"/>
          <w:sz w:val="20"/>
          <w:szCs w:val="24"/>
        </w:rPr>
      </w:pPr>
      <w:r w:rsidRPr="009A4B62">
        <w:rPr>
          <w:rFonts w:ascii="Arial" w:hAnsi="Arial" w:cs="Arial"/>
          <w:color w:val="000000"/>
          <w:sz w:val="20"/>
          <w:szCs w:val="24"/>
        </w:rPr>
        <w:t>Чувашской</w:t>
      </w:r>
      <w:r w:rsidR="003C2A22" w:rsidRPr="009A4B62">
        <w:rPr>
          <w:rFonts w:ascii="Arial" w:hAnsi="Arial" w:cs="Arial"/>
          <w:color w:val="000000"/>
          <w:sz w:val="20"/>
          <w:szCs w:val="24"/>
        </w:rPr>
        <w:t xml:space="preserve"> </w:t>
      </w:r>
      <w:r w:rsidRPr="009A4B62">
        <w:rPr>
          <w:rFonts w:ascii="Arial" w:hAnsi="Arial" w:cs="Arial"/>
          <w:color w:val="000000"/>
          <w:sz w:val="20"/>
          <w:szCs w:val="24"/>
        </w:rPr>
        <w:t>Республики</w:t>
      </w:r>
      <w:r w:rsidR="0030656D">
        <w:rPr>
          <w:rFonts w:ascii="Arial" w:hAnsi="Arial" w:cs="Arial"/>
          <w:color w:val="000000"/>
          <w:sz w:val="20"/>
          <w:szCs w:val="24"/>
        </w:rPr>
        <w:tab/>
      </w:r>
      <w:r w:rsidR="0030656D">
        <w:rPr>
          <w:rFonts w:ascii="Arial" w:hAnsi="Arial" w:cs="Arial"/>
          <w:color w:val="000000"/>
          <w:sz w:val="20"/>
          <w:szCs w:val="24"/>
        </w:rPr>
        <w:tab/>
      </w:r>
      <w:r w:rsidR="0030656D">
        <w:rPr>
          <w:rFonts w:ascii="Arial" w:hAnsi="Arial" w:cs="Arial"/>
          <w:color w:val="000000"/>
          <w:sz w:val="20"/>
          <w:szCs w:val="24"/>
        </w:rPr>
        <w:tab/>
      </w:r>
      <w:r w:rsidR="0030656D">
        <w:rPr>
          <w:rFonts w:ascii="Arial" w:hAnsi="Arial" w:cs="Arial"/>
          <w:color w:val="000000"/>
          <w:sz w:val="20"/>
          <w:szCs w:val="24"/>
        </w:rPr>
        <w:tab/>
      </w:r>
      <w:r w:rsidR="0030656D">
        <w:rPr>
          <w:rFonts w:ascii="Arial" w:hAnsi="Arial" w:cs="Arial"/>
          <w:color w:val="000000"/>
          <w:sz w:val="20"/>
          <w:szCs w:val="24"/>
        </w:rPr>
        <w:tab/>
      </w:r>
      <w:r w:rsidR="0030656D">
        <w:rPr>
          <w:rFonts w:ascii="Arial" w:hAnsi="Arial" w:cs="Arial"/>
          <w:color w:val="000000"/>
          <w:sz w:val="20"/>
          <w:szCs w:val="24"/>
        </w:rPr>
        <w:tab/>
      </w:r>
      <w:r w:rsidR="0030656D">
        <w:rPr>
          <w:rFonts w:ascii="Arial" w:hAnsi="Arial" w:cs="Arial"/>
          <w:color w:val="000000"/>
          <w:sz w:val="20"/>
          <w:szCs w:val="24"/>
        </w:rPr>
        <w:tab/>
      </w:r>
      <w:r w:rsidR="0030656D">
        <w:rPr>
          <w:rFonts w:ascii="Arial" w:hAnsi="Arial" w:cs="Arial"/>
          <w:color w:val="000000"/>
          <w:sz w:val="20"/>
          <w:szCs w:val="24"/>
        </w:rPr>
        <w:tab/>
      </w:r>
      <w:r w:rsidR="0030656D">
        <w:rPr>
          <w:rFonts w:ascii="Arial" w:hAnsi="Arial" w:cs="Arial"/>
          <w:color w:val="000000"/>
          <w:sz w:val="20"/>
          <w:szCs w:val="24"/>
        </w:rPr>
        <w:tab/>
      </w:r>
      <w:r w:rsidR="003C2A22" w:rsidRPr="009A4B62">
        <w:rPr>
          <w:rFonts w:ascii="Arial" w:hAnsi="Arial" w:cs="Arial"/>
          <w:color w:val="000000"/>
          <w:sz w:val="20"/>
          <w:szCs w:val="24"/>
        </w:rPr>
        <w:t xml:space="preserve"> </w:t>
      </w:r>
      <w:r w:rsidRPr="009A4B62">
        <w:rPr>
          <w:rFonts w:ascii="Arial" w:hAnsi="Arial" w:cs="Arial"/>
          <w:color w:val="000000"/>
          <w:sz w:val="20"/>
          <w:szCs w:val="24"/>
        </w:rPr>
        <w:t>М.В.Мельникова</w:t>
      </w:r>
    </w:p>
    <w:p w:rsidR="0030656D" w:rsidRDefault="0030656D" w:rsidP="009A4B62">
      <w:pPr>
        <w:pStyle w:val="aff7"/>
        <w:jc w:val="both"/>
        <w:rPr>
          <w:rFonts w:ascii="Arial" w:hAnsi="Arial" w:cs="Arial"/>
          <w:color w:val="000000"/>
          <w:sz w:val="20"/>
          <w:szCs w:val="24"/>
        </w:rPr>
      </w:pPr>
    </w:p>
    <w:p w:rsidR="0030656D" w:rsidRPr="009A4B62" w:rsidRDefault="0030656D" w:rsidP="009A4B62">
      <w:pPr>
        <w:pStyle w:val="aff7"/>
        <w:jc w:val="both"/>
        <w:rPr>
          <w:rFonts w:ascii="Arial" w:hAnsi="Arial" w:cs="Arial"/>
          <w:color w:val="000000"/>
          <w:sz w:val="20"/>
          <w:szCs w:val="24"/>
        </w:rPr>
      </w:pPr>
    </w:p>
    <w:p w:rsidR="001B2D0A" w:rsidRPr="009A4B62" w:rsidRDefault="001B2D0A" w:rsidP="009A4B62">
      <w:pPr>
        <w:jc w:val="both"/>
        <w:rPr>
          <w:rFonts w:ascii="Arial" w:hAnsi="Arial" w:cs="Arial"/>
          <w:color w:val="000000"/>
          <w:sz w:val="20"/>
        </w:rPr>
      </w:pPr>
    </w:p>
    <w:tbl>
      <w:tblPr>
        <w:tblW w:w="5000" w:type="pct"/>
        <w:tblLook w:val="0000" w:firstRow="0" w:lastRow="0" w:firstColumn="0" w:lastColumn="0" w:noHBand="0" w:noVBand="0"/>
      </w:tblPr>
      <w:tblGrid>
        <w:gridCol w:w="5980"/>
        <w:gridCol w:w="3430"/>
        <w:gridCol w:w="5945"/>
      </w:tblGrid>
      <w:tr w:rsidR="001B2D0A" w:rsidRPr="009A4B62" w:rsidTr="0030656D">
        <w:trPr>
          <w:cantSplit/>
        </w:trPr>
        <w:tc>
          <w:tcPr>
            <w:tcW w:w="1947" w:type="pct"/>
            <w:vAlign w:val="center"/>
          </w:tcPr>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Ч</w:t>
            </w:r>
            <w:r w:rsidR="009A4B62" w:rsidRPr="009A4B62">
              <w:rPr>
                <w:rFonts w:ascii="Arial" w:hAnsi="Arial" w:cs="Arial"/>
                <w:color w:val="000000"/>
                <w:sz w:val="20"/>
              </w:rPr>
              <w:t>ă</w:t>
            </w:r>
            <w:r w:rsidRPr="009A4B62">
              <w:rPr>
                <w:rFonts w:ascii="Arial" w:hAnsi="Arial" w:cs="Arial"/>
                <w:color w:val="000000"/>
                <w:sz w:val="20"/>
              </w:rPr>
              <w:t>ваш</w:t>
            </w:r>
            <w:r w:rsidR="003C2A22" w:rsidRPr="009A4B62">
              <w:rPr>
                <w:rFonts w:ascii="Arial" w:hAnsi="Arial" w:cs="Arial"/>
                <w:color w:val="000000"/>
                <w:sz w:val="20"/>
              </w:rPr>
              <w:t xml:space="preserve"> </w:t>
            </w:r>
            <w:r w:rsidRPr="009A4B62">
              <w:rPr>
                <w:rFonts w:ascii="Arial" w:hAnsi="Arial" w:cs="Arial"/>
                <w:color w:val="000000"/>
                <w:sz w:val="20"/>
              </w:rPr>
              <w:t>Республикинчи</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С</w:t>
            </w:r>
            <w:r w:rsidR="009A4B62" w:rsidRPr="009A4B62">
              <w:rPr>
                <w:rFonts w:ascii="Arial" w:hAnsi="Arial" w:cs="Arial"/>
                <w:color w:val="000000"/>
                <w:sz w:val="20"/>
              </w:rPr>
              <w:t>ĕ</w:t>
            </w:r>
            <w:r w:rsidRPr="009A4B62">
              <w:rPr>
                <w:rFonts w:ascii="Arial" w:hAnsi="Arial" w:cs="Arial"/>
                <w:color w:val="000000"/>
                <w:sz w:val="20"/>
              </w:rPr>
              <w:t>нт</w:t>
            </w:r>
            <w:r w:rsidR="009A4B62" w:rsidRPr="009A4B62">
              <w:rPr>
                <w:rFonts w:ascii="Arial" w:hAnsi="Arial" w:cs="Arial"/>
                <w:color w:val="000000"/>
                <w:sz w:val="20"/>
              </w:rPr>
              <w:t>ĕ</w:t>
            </w:r>
            <w:r w:rsidRPr="009A4B62">
              <w:rPr>
                <w:rFonts w:ascii="Arial" w:hAnsi="Arial" w:cs="Arial"/>
                <w:color w:val="000000"/>
                <w:sz w:val="20"/>
              </w:rPr>
              <w:t>рв</w:t>
            </w:r>
            <w:r w:rsidR="009A4B62" w:rsidRPr="009A4B62">
              <w:rPr>
                <w:rFonts w:ascii="Arial" w:hAnsi="Arial" w:cs="Arial"/>
                <w:color w:val="000000"/>
                <w:sz w:val="20"/>
              </w:rPr>
              <w:t>ă</w:t>
            </w:r>
            <w:r w:rsidRPr="009A4B62">
              <w:rPr>
                <w:rFonts w:ascii="Arial" w:hAnsi="Arial" w:cs="Arial"/>
                <w:color w:val="000000"/>
                <w:sz w:val="20"/>
              </w:rPr>
              <w:t>рри</w:t>
            </w:r>
            <w:r w:rsidR="003C2A22" w:rsidRPr="009A4B62">
              <w:rPr>
                <w:rFonts w:ascii="Arial" w:hAnsi="Arial" w:cs="Arial"/>
                <w:color w:val="000000"/>
                <w:sz w:val="20"/>
              </w:rPr>
              <w:t xml:space="preserve"> </w:t>
            </w:r>
            <w:r w:rsidRPr="009A4B62">
              <w:rPr>
                <w:rFonts w:ascii="Arial" w:hAnsi="Arial" w:cs="Arial"/>
                <w:color w:val="000000"/>
                <w:sz w:val="20"/>
              </w:rPr>
              <w:t>хула</w:t>
            </w:r>
            <w:r w:rsidR="003C2A22" w:rsidRPr="009A4B62">
              <w:rPr>
                <w:rFonts w:ascii="Arial" w:hAnsi="Arial" w:cs="Arial"/>
                <w:color w:val="000000"/>
                <w:sz w:val="20"/>
              </w:rPr>
              <w:t xml:space="preserve"> </w:t>
            </w:r>
            <w:r w:rsidRPr="009A4B62">
              <w:rPr>
                <w:rFonts w:ascii="Arial" w:hAnsi="Arial" w:cs="Arial"/>
                <w:color w:val="000000"/>
                <w:sz w:val="20"/>
              </w:rPr>
              <w:t>поселений</w:t>
            </w:r>
            <w:r w:rsidR="009A4B62" w:rsidRPr="009A4B62">
              <w:rPr>
                <w:rFonts w:ascii="Arial" w:hAnsi="Arial" w:cs="Arial"/>
                <w:color w:val="000000"/>
                <w:sz w:val="20"/>
              </w:rPr>
              <w:t>ĕ</w:t>
            </w:r>
            <w:r w:rsidRPr="009A4B62">
              <w:rPr>
                <w:rFonts w:ascii="Arial" w:hAnsi="Arial" w:cs="Arial"/>
                <w:color w:val="000000"/>
                <w:sz w:val="20"/>
              </w:rPr>
              <w:t>н</w:t>
            </w:r>
            <w:r w:rsidR="003C2A22" w:rsidRPr="009A4B62">
              <w:rPr>
                <w:rFonts w:ascii="Arial" w:hAnsi="Arial" w:cs="Arial"/>
                <w:color w:val="000000"/>
                <w:sz w:val="20"/>
              </w:rPr>
              <w:t xml:space="preserve"> </w:t>
            </w:r>
            <w:r w:rsidRPr="009A4B62">
              <w:rPr>
                <w:rFonts w:ascii="Arial" w:hAnsi="Arial" w:cs="Arial"/>
                <w:color w:val="000000"/>
                <w:sz w:val="20"/>
              </w:rPr>
              <w:t>администраций</w:t>
            </w:r>
            <w:r w:rsidR="009A4B62" w:rsidRPr="009A4B62">
              <w:rPr>
                <w:rFonts w:ascii="Arial" w:hAnsi="Arial" w:cs="Arial"/>
                <w:color w:val="000000"/>
                <w:sz w:val="20"/>
              </w:rPr>
              <w:t>ĕ</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ЙЫШАНУ</w:t>
            </w:r>
          </w:p>
          <w:p w:rsidR="001B2D0A" w:rsidRPr="009A4B62" w:rsidRDefault="003C2A22" w:rsidP="0030656D">
            <w:pPr>
              <w:tabs>
                <w:tab w:val="left" w:pos="10348"/>
              </w:tabs>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С</w:t>
            </w:r>
            <w:r w:rsidR="009A4B62" w:rsidRPr="009A4B62">
              <w:rPr>
                <w:rFonts w:ascii="Arial" w:hAnsi="Arial" w:cs="Arial"/>
                <w:color w:val="000000"/>
                <w:sz w:val="20"/>
              </w:rPr>
              <w:t>ĕ</w:t>
            </w:r>
            <w:r w:rsidRPr="009A4B62">
              <w:rPr>
                <w:rFonts w:ascii="Arial" w:hAnsi="Arial" w:cs="Arial"/>
                <w:color w:val="000000"/>
                <w:sz w:val="20"/>
              </w:rPr>
              <w:t>нт</w:t>
            </w:r>
            <w:r w:rsidR="009A4B62" w:rsidRPr="009A4B62">
              <w:rPr>
                <w:rFonts w:ascii="Arial" w:hAnsi="Arial" w:cs="Arial"/>
                <w:color w:val="000000"/>
                <w:sz w:val="20"/>
              </w:rPr>
              <w:t>ĕ</w:t>
            </w:r>
            <w:r w:rsidRPr="009A4B62">
              <w:rPr>
                <w:rFonts w:ascii="Arial" w:hAnsi="Arial" w:cs="Arial"/>
                <w:color w:val="000000"/>
                <w:sz w:val="20"/>
              </w:rPr>
              <w:t>рв</w:t>
            </w:r>
            <w:r w:rsidR="009A4B62" w:rsidRPr="009A4B62">
              <w:rPr>
                <w:rFonts w:ascii="Arial" w:hAnsi="Arial" w:cs="Arial"/>
                <w:color w:val="000000"/>
                <w:sz w:val="20"/>
              </w:rPr>
              <w:t>ă</w:t>
            </w:r>
            <w:r w:rsidRPr="009A4B62">
              <w:rPr>
                <w:rFonts w:ascii="Arial" w:hAnsi="Arial" w:cs="Arial"/>
                <w:color w:val="000000"/>
                <w:sz w:val="20"/>
              </w:rPr>
              <w:t>рри</w:t>
            </w:r>
            <w:r w:rsidR="003C2A22" w:rsidRPr="009A4B62">
              <w:rPr>
                <w:rFonts w:ascii="Arial" w:hAnsi="Arial" w:cs="Arial"/>
                <w:color w:val="000000"/>
                <w:sz w:val="20"/>
              </w:rPr>
              <w:t xml:space="preserve"> </w:t>
            </w:r>
            <w:r w:rsidRPr="009A4B62">
              <w:rPr>
                <w:rFonts w:ascii="Arial" w:hAnsi="Arial" w:cs="Arial"/>
                <w:color w:val="000000"/>
                <w:sz w:val="20"/>
              </w:rPr>
              <w:t>хули</w:t>
            </w:r>
          </w:p>
        </w:tc>
        <w:tc>
          <w:tcPr>
            <w:tcW w:w="1117" w:type="pct"/>
            <w:vAlign w:val="center"/>
          </w:tcPr>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object w:dxaOrig="1605" w:dyaOrig="1530">
                <v:shape id="_x0000_i1025" type="#_x0000_t75" style="width:87.75pt;height:80.25pt" o:ole="">
                  <v:imagedata r:id="rId72" o:title=""/>
                </v:shape>
                <o:OLEObject Type="Embed" ProgID="MSPhotoEd.3" ShapeID="_x0000_i1025" DrawAspect="Content" ObjectID="_1677936659" r:id="rId73"/>
              </w:object>
            </w:r>
          </w:p>
          <w:p w:rsidR="001B2D0A" w:rsidRPr="009A4B62" w:rsidRDefault="001B2D0A" w:rsidP="0030656D">
            <w:pPr>
              <w:tabs>
                <w:tab w:val="left" w:pos="10348"/>
              </w:tabs>
              <w:jc w:val="center"/>
              <w:rPr>
                <w:rFonts w:ascii="Arial" w:hAnsi="Arial" w:cs="Arial"/>
                <w:b/>
                <w:i/>
                <w:color w:val="000000"/>
                <w:sz w:val="20"/>
              </w:rPr>
            </w:pPr>
          </w:p>
        </w:tc>
        <w:tc>
          <w:tcPr>
            <w:tcW w:w="1936" w:type="pct"/>
            <w:vAlign w:val="center"/>
          </w:tcPr>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Чувашская</w:t>
            </w:r>
            <w:r w:rsidR="003C2A22" w:rsidRPr="009A4B62">
              <w:rPr>
                <w:rFonts w:ascii="Arial" w:hAnsi="Arial" w:cs="Arial"/>
                <w:color w:val="000000"/>
                <w:sz w:val="20"/>
              </w:rPr>
              <w:t xml:space="preserve"> </w:t>
            </w:r>
            <w:r w:rsidRPr="009A4B62">
              <w:rPr>
                <w:rFonts w:ascii="Arial" w:hAnsi="Arial" w:cs="Arial"/>
                <w:color w:val="000000"/>
                <w:sz w:val="20"/>
              </w:rPr>
              <w:t>Республика</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Администрация</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Мариинско-Посадского</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ПОСТАНОВЛЕНИЕ</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03.02.2021</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16</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город</w:t>
            </w:r>
            <w:r w:rsidR="003C2A22" w:rsidRPr="009A4B62">
              <w:rPr>
                <w:rFonts w:ascii="Arial" w:hAnsi="Arial" w:cs="Arial"/>
                <w:color w:val="000000"/>
                <w:sz w:val="20"/>
              </w:rPr>
              <w:t xml:space="preserve"> </w:t>
            </w:r>
            <w:r w:rsidRPr="009A4B62">
              <w:rPr>
                <w:rFonts w:ascii="Arial" w:hAnsi="Arial" w:cs="Arial"/>
                <w:color w:val="000000"/>
                <w:sz w:val="20"/>
              </w:rPr>
              <w:t>Мариинский</w:t>
            </w:r>
            <w:r w:rsidR="003C2A22" w:rsidRPr="009A4B62">
              <w:rPr>
                <w:rFonts w:ascii="Arial" w:hAnsi="Arial" w:cs="Arial"/>
                <w:color w:val="000000"/>
                <w:sz w:val="20"/>
              </w:rPr>
              <w:t xml:space="preserve"> </w:t>
            </w:r>
            <w:r w:rsidRPr="009A4B62">
              <w:rPr>
                <w:rFonts w:ascii="Arial" w:hAnsi="Arial" w:cs="Arial"/>
                <w:color w:val="000000"/>
                <w:sz w:val="20"/>
              </w:rPr>
              <w:t>Посад</w:t>
            </w:r>
          </w:p>
          <w:p w:rsidR="001B2D0A" w:rsidRPr="009A4B62" w:rsidRDefault="001B2D0A" w:rsidP="0030656D">
            <w:pPr>
              <w:tabs>
                <w:tab w:val="left" w:pos="10348"/>
              </w:tabs>
              <w:jc w:val="center"/>
              <w:rPr>
                <w:rFonts w:ascii="Arial" w:hAnsi="Arial" w:cs="Arial"/>
                <w:color w:val="000000"/>
                <w:sz w:val="20"/>
              </w:rPr>
            </w:pPr>
          </w:p>
        </w:tc>
      </w:tr>
    </w:tbl>
    <w:p w:rsidR="001B2D0A" w:rsidRPr="009A4B62" w:rsidRDefault="001B2D0A" w:rsidP="009A4B62">
      <w:pPr>
        <w:shd w:val="clear" w:color="auto" w:fill="FFFFFF"/>
        <w:ind w:right="3118"/>
        <w:jc w:val="both"/>
        <w:rPr>
          <w:rFonts w:ascii="Arial" w:hAnsi="Arial" w:cs="Arial"/>
          <w:b/>
          <w:color w:val="000000"/>
          <w:sz w:val="20"/>
        </w:rPr>
      </w:pPr>
      <w:r w:rsidRPr="009A4B62">
        <w:rPr>
          <w:rFonts w:ascii="Arial" w:hAnsi="Arial" w:cs="Arial"/>
          <w:b/>
          <w:color w:val="000000"/>
          <w:spacing w:val="-12"/>
          <w:sz w:val="20"/>
        </w:rPr>
        <w:t>О</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внесении</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изменения</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в</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постановление</w:t>
      </w:r>
      <w:r w:rsidR="003C2A22" w:rsidRPr="009A4B62">
        <w:rPr>
          <w:rFonts w:ascii="Arial" w:hAnsi="Arial" w:cs="Arial"/>
          <w:b/>
          <w:color w:val="000000"/>
          <w:spacing w:val="-12"/>
          <w:sz w:val="20"/>
        </w:rPr>
        <w:t xml:space="preserve"> </w:t>
      </w:r>
      <w:r w:rsidRPr="009A4B62">
        <w:rPr>
          <w:rFonts w:ascii="Arial" w:hAnsi="Arial" w:cs="Arial"/>
          <w:b/>
          <w:color w:val="000000"/>
          <w:sz w:val="20"/>
        </w:rPr>
        <w:t>администрации</w:t>
      </w:r>
      <w:r w:rsidR="003C2A22" w:rsidRPr="009A4B62">
        <w:rPr>
          <w:rFonts w:ascii="Arial" w:hAnsi="Arial" w:cs="Arial"/>
          <w:b/>
          <w:color w:val="000000"/>
          <w:sz w:val="20"/>
        </w:rPr>
        <w:t xml:space="preserve"> </w:t>
      </w: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r w:rsidRPr="009A4B62">
        <w:rPr>
          <w:rFonts w:ascii="Arial" w:hAnsi="Arial" w:cs="Arial"/>
          <w:b/>
          <w:color w:val="000000"/>
          <w:sz w:val="20"/>
        </w:rPr>
        <w:t>городского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r w:rsidR="003C2A22" w:rsidRPr="009A4B62">
        <w:rPr>
          <w:rFonts w:ascii="Arial" w:hAnsi="Arial" w:cs="Arial"/>
          <w:b/>
          <w:color w:val="000000"/>
          <w:sz w:val="20"/>
        </w:rPr>
        <w:t xml:space="preserve"> </w:t>
      </w:r>
      <w:r w:rsidRPr="009A4B62">
        <w:rPr>
          <w:rFonts w:ascii="Arial" w:hAnsi="Arial" w:cs="Arial"/>
          <w:b/>
          <w:color w:val="000000"/>
          <w:spacing w:val="-12"/>
          <w:sz w:val="20"/>
        </w:rPr>
        <w:t>от</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25.12.2017</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387</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«Об</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утверждении</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Положения</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«Об</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ограничениях</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и</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запретах,</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связанных</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с</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муниципальной</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службой</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в</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администрации</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Мариинско-Посадского</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городского</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поселения</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Мариинско-Посадского</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района</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Чувашской</w:t>
      </w:r>
      <w:r w:rsidR="003C2A22" w:rsidRPr="009A4B62">
        <w:rPr>
          <w:rFonts w:ascii="Arial" w:hAnsi="Arial" w:cs="Arial"/>
          <w:b/>
          <w:color w:val="000000"/>
          <w:spacing w:val="-12"/>
          <w:sz w:val="20"/>
        </w:rPr>
        <w:t xml:space="preserve"> </w:t>
      </w:r>
      <w:r w:rsidRPr="009A4B62">
        <w:rPr>
          <w:rFonts w:ascii="Arial" w:hAnsi="Arial" w:cs="Arial"/>
          <w:b/>
          <w:color w:val="000000"/>
          <w:spacing w:val="-12"/>
          <w:sz w:val="20"/>
        </w:rPr>
        <w:t>Республики</w:t>
      </w:r>
      <w:r w:rsidRPr="009A4B62">
        <w:rPr>
          <w:rFonts w:ascii="Arial" w:hAnsi="Arial" w:cs="Arial"/>
          <w:b/>
          <w:color w:val="000000"/>
          <w:spacing w:val="-13"/>
          <w:sz w:val="20"/>
        </w:rPr>
        <w:t>»</w:t>
      </w:r>
      <w:r w:rsidR="003C2A22" w:rsidRPr="009A4B62">
        <w:rPr>
          <w:rFonts w:ascii="Arial" w:hAnsi="Arial" w:cs="Arial"/>
          <w:b/>
          <w:color w:val="000000"/>
          <w:spacing w:val="-13"/>
          <w:sz w:val="20"/>
        </w:rPr>
        <w:t xml:space="preserve"> </w:t>
      </w:r>
    </w:p>
    <w:p w:rsidR="0030656D" w:rsidRDefault="0030656D" w:rsidP="009A4B62">
      <w:pPr>
        <w:pStyle w:val="12"/>
        <w:ind w:firstLine="708"/>
        <w:jc w:val="both"/>
        <w:rPr>
          <w:rFonts w:ascii="Arial" w:hAnsi="Arial" w:cs="Arial"/>
          <w:b/>
          <w:color w:val="000000"/>
          <w:sz w:val="20"/>
        </w:rPr>
      </w:pPr>
    </w:p>
    <w:p w:rsidR="001B2D0A" w:rsidRPr="009A4B62" w:rsidRDefault="001B2D0A" w:rsidP="009A4B62">
      <w:pPr>
        <w:pStyle w:val="12"/>
        <w:ind w:firstLine="708"/>
        <w:jc w:val="both"/>
        <w:rPr>
          <w:rFonts w:ascii="Arial" w:hAnsi="Arial" w:cs="Arial"/>
          <w:b/>
          <w:color w:val="000000"/>
          <w:spacing w:val="-1"/>
          <w:sz w:val="20"/>
        </w:rPr>
      </w:pP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соответствии</w:t>
      </w:r>
      <w:r w:rsidR="003C2A22" w:rsidRPr="009A4B62">
        <w:rPr>
          <w:rFonts w:ascii="Arial" w:hAnsi="Arial" w:cs="Arial"/>
          <w:b/>
          <w:color w:val="000000"/>
          <w:sz w:val="20"/>
        </w:rPr>
        <w:t xml:space="preserve"> </w:t>
      </w:r>
      <w:r w:rsidRPr="009A4B62">
        <w:rPr>
          <w:rFonts w:ascii="Arial" w:hAnsi="Arial" w:cs="Arial"/>
          <w:b/>
          <w:color w:val="000000"/>
          <w:sz w:val="20"/>
        </w:rPr>
        <w:t>с</w:t>
      </w:r>
      <w:r w:rsidR="003C2A22" w:rsidRPr="009A4B62">
        <w:rPr>
          <w:rFonts w:ascii="Arial" w:hAnsi="Arial" w:cs="Arial"/>
          <w:b/>
          <w:color w:val="000000"/>
          <w:sz w:val="20"/>
        </w:rPr>
        <w:t xml:space="preserve"> </w:t>
      </w:r>
      <w:r w:rsidRPr="009A4B62">
        <w:rPr>
          <w:rFonts w:ascii="Arial" w:hAnsi="Arial" w:cs="Arial"/>
          <w:b/>
          <w:color w:val="000000"/>
          <w:sz w:val="20"/>
        </w:rPr>
        <w:t>Федеральным</w:t>
      </w:r>
      <w:r w:rsidR="003C2A22" w:rsidRPr="009A4B62">
        <w:rPr>
          <w:rFonts w:ascii="Arial" w:hAnsi="Arial" w:cs="Arial"/>
          <w:b/>
          <w:color w:val="000000"/>
          <w:sz w:val="20"/>
        </w:rPr>
        <w:t xml:space="preserve"> </w:t>
      </w:r>
      <w:r w:rsidRPr="009A4B62">
        <w:rPr>
          <w:rFonts w:ascii="Arial" w:hAnsi="Arial" w:cs="Arial"/>
          <w:b/>
          <w:color w:val="000000"/>
          <w:sz w:val="20"/>
        </w:rPr>
        <w:t>законом</w:t>
      </w:r>
      <w:r w:rsidR="003C2A22" w:rsidRPr="009A4B62">
        <w:rPr>
          <w:rFonts w:ascii="Arial" w:hAnsi="Arial" w:cs="Arial"/>
          <w:b/>
          <w:color w:val="000000"/>
          <w:sz w:val="20"/>
        </w:rPr>
        <w:t xml:space="preserve"> </w:t>
      </w:r>
      <w:r w:rsidRPr="009A4B62">
        <w:rPr>
          <w:rFonts w:ascii="Arial" w:hAnsi="Arial" w:cs="Arial"/>
          <w:b/>
          <w:color w:val="000000"/>
          <w:spacing w:val="-1"/>
          <w:sz w:val="20"/>
        </w:rPr>
        <w:t>от</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27</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октября</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2020</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г.</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347-ФЗ</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«О</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внесении</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изменения</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в</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статью</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13</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Федерального</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закона</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«О</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муниципальной</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службе</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в</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Российской</w:t>
      </w:r>
      <w:r w:rsidR="003C2A22" w:rsidRPr="009A4B62">
        <w:rPr>
          <w:rFonts w:ascii="Arial" w:hAnsi="Arial" w:cs="Arial"/>
          <w:b/>
          <w:color w:val="000000"/>
          <w:spacing w:val="-1"/>
          <w:sz w:val="20"/>
        </w:rPr>
        <w:t xml:space="preserve"> </w:t>
      </w:r>
      <w:r w:rsidRPr="009A4B62">
        <w:rPr>
          <w:rFonts w:ascii="Arial" w:hAnsi="Arial" w:cs="Arial"/>
          <w:b/>
          <w:color w:val="000000"/>
          <w:spacing w:val="-1"/>
          <w:sz w:val="20"/>
        </w:rPr>
        <w:t>Федерации»,</w:t>
      </w:r>
      <w:r w:rsidR="003C2A22" w:rsidRPr="009A4B62">
        <w:rPr>
          <w:rFonts w:ascii="Arial" w:hAnsi="Arial" w:cs="Arial"/>
          <w:b/>
          <w:color w:val="000000"/>
          <w:spacing w:val="-1"/>
          <w:sz w:val="20"/>
        </w:rPr>
        <w:t xml:space="preserve"> </w:t>
      </w:r>
      <w:r w:rsidRPr="009A4B62">
        <w:rPr>
          <w:rFonts w:ascii="Arial" w:hAnsi="Arial" w:cs="Arial"/>
          <w:b/>
          <w:color w:val="000000"/>
          <w:sz w:val="20"/>
        </w:rPr>
        <w:t>администрация</w:t>
      </w:r>
      <w:r w:rsidR="003C2A22" w:rsidRPr="009A4B62">
        <w:rPr>
          <w:rFonts w:ascii="Arial" w:hAnsi="Arial" w:cs="Arial"/>
          <w:b/>
          <w:color w:val="000000"/>
          <w:sz w:val="20"/>
        </w:rPr>
        <w:t xml:space="preserve"> </w:t>
      </w: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r w:rsidRPr="009A4B62">
        <w:rPr>
          <w:rFonts w:ascii="Arial" w:hAnsi="Arial" w:cs="Arial"/>
          <w:b/>
          <w:color w:val="000000"/>
          <w:sz w:val="20"/>
        </w:rPr>
        <w:t>городского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r w:rsidR="003C2A22" w:rsidRPr="009A4B62">
        <w:rPr>
          <w:rFonts w:ascii="Arial" w:hAnsi="Arial" w:cs="Arial"/>
          <w:b/>
          <w:color w:val="000000"/>
          <w:sz w:val="20"/>
        </w:rPr>
        <w:t xml:space="preserve"> </w:t>
      </w: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r w:rsidRPr="009A4B62">
        <w:rPr>
          <w:rFonts w:ascii="Arial" w:hAnsi="Arial" w:cs="Arial"/>
          <w:b/>
          <w:color w:val="000000"/>
          <w:sz w:val="20"/>
        </w:rPr>
        <w:t>района</w:t>
      </w:r>
      <w:r w:rsidR="003C2A22" w:rsidRPr="009A4B62">
        <w:rPr>
          <w:rFonts w:ascii="Arial" w:hAnsi="Arial" w:cs="Arial"/>
          <w:b/>
          <w:color w:val="000000"/>
          <w:sz w:val="20"/>
        </w:rPr>
        <w:t xml:space="preserve"> </w:t>
      </w:r>
      <w:r w:rsidRPr="009A4B62">
        <w:rPr>
          <w:rFonts w:ascii="Arial" w:hAnsi="Arial" w:cs="Arial"/>
          <w:b/>
          <w:color w:val="000000"/>
          <w:sz w:val="20"/>
        </w:rPr>
        <w:t>Чувашской</w:t>
      </w:r>
      <w:r w:rsidR="003C2A22" w:rsidRPr="009A4B62">
        <w:rPr>
          <w:rFonts w:ascii="Arial" w:hAnsi="Arial" w:cs="Arial"/>
          <w:b/>
          <w:color w:val="000000"/>
          <w:sz w:val="20"/>
        </w:rPr>
        <w:t xml:space="preserve"> </w:t>
      </w:r>
      <w:r w:rsidRPr="009A4B62">
        <w:rPr>
          <w:rFonts w:ascii="Arial" w:hAnsi="Arial" w:cs="Arial"/>
          <w:b/>
          <w:color w:val="000000"/>
          <w:sz w:val="20"/>
        </w:rPr>
        <w:t>Республики,</w:t>
      </w:r>
    </w:p>
    <w:p w:rsidR="001B2D0A" w:rsidRPr="009A4B62" w:rsidRDefault="003C2A22" w:rsidP="009A4B62">
      <w:pPr>
        <w:pStyle w:val="12"/>
        <w:jc w:val="both"/>
        <w:rPr>
          <w:rFonts w:ascii="Arial" w:hAnsi="Arial" w:cs="Arial"/>
          <w:color w:val="000000"/>
          <w:sz w:val="20"/>
        </w:rPr>
      </w:pPr>
      <w:r w:rsidRPr="009A4B62">
        <w:rPr>
          <w:rFonts w:ascii="Arial" w:hAnsi="Arial" w:cs="Arial"/>
          <w:b/>
          <w:color w:val="000000"/>
          <w:sz w:val="20"/>
        </w:rPr>
        <w:t xml:space="preserve"> </w:t>
      </w:r>
      <w:r w:rsidR="001B2D0A" w:rsidRPr="009A4B62">
        <w:rPr>
          <w:rFonts w:ascii="Arial" w:hAnsi="Arial" w:cs="Arial"/>
          <w:color w:val="000000"/>
          <w:sz w:val="20"/>
        </w:rPr>
        <w:t>п</w:t>
      </w:r>
      <w:r w:rsidRPr="009A4B62">
        <w:rPr>
          <w:rFonts w:ascii="Arial" w:hAnsi="Arial" w:cs="Arial"/>
          <w:color w:val="000000"/>
          <w:sz w:val="20"/>
        </w:rPr>
        <w:t xml:space="preserve"> </w:t>
      </w:r>
      <w:r w:rsidR="001B2D0A" w:rsidRPr="009A4B62">
        <w:rPr>
          <w:rFonts w:ascii="Arial" w:hAnsi="Arial" w:cs="Arial"/>
          <w:color w:val="000000"/>
          <w:sz w:val="20"/>
        </w:rPr>
        <w:t>о</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r w:rsidR="001B2D0A" w:rsidRPr="009A4B62">
        <w:rPr>
          <w:rFonts w:ascii="Arial" w:hAnsi="Arial" w:cs="Arial"/>
          <w:color w:val="000000"/>
          <w:sz w:val="20"/>
        </w:rPr>
        <w:t>т</w:t>
      </w:r>
      <w:r w:rsidRPr="009A4B62">
        <w:rPr>
          <w:rFonts w:ascii="Arial" w:hAnsi="Arial" w:cs="Arial"/>
          <w:color w:val="000000"/>
          <w:sz w:val="20"/>
        </w:rPr>
        <w:t xml:space="preserve"> </w:t>
      </w:r>
      <w:r w:rsidR="001B2D0A" w:rsidRPr="009A4B62">
        <w:rPr>
          <w:rFonts w:ascii="Arial" w:hAnsi="Arial" w:cs="Arial"/>
          <w:color w:val="000000"/>
          <w:sz w:val="20"/>
        </w:rPr>
        <w:t>а</w:t>
      </w:r>
      <w:r w:rsidRPr="009A4B62">
        <w:rPr>
          <w:rFonts w:ascii="Arial" w:hAnsi="Arial" w:cs="Arial"/>
          <w:color w:val="000000"/>
          <w:sz w:val="20"/>
        </w:rPr>
        <w:t xml:space="preserve"> </w:t>
      </w:r>
      <w:r w:rsidR="001B2D0A" w:rsidRPr="009A4B62">
        <w:rPr>
          <w:rFonts w:ascii="Arial" w:hAnsi="Arial" w:cs="Arial"/>
          <w:color w:val="000000"/>
          <w:sz w:val="20"/>
        </w:rPr>
        <w:t>н</w:t>
      </w:r>
      <w:r w:rsidRPr="009A4B62">
        <w:rPr>
          <w:rFonts w:ascii="Arial" w:hAnsi="Arial" w:cs="Arial"/>
          <w:color w:val="000000"/>
          <w:sz w:val="20"/>
        </w:rPr>
        <w:t xml:space="preserve"> </w:t>
      </w:r>
      <w:r w:rsidR="001B2D0A" w:rsidRPr="009A4B62">
        <w:rPr>
          <w:rFonts w:ascii="Arial" w:hAnsi="Arial" w:cs="Arial"/>
          <w:color w:val="000000"/>
          <w:sz w:val="20"/>
        </w:rPr>
        <w:t>о</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л</w:t>
      </w:r>
      <w:r w:rsidRPr="009A4B62">
        <w:rPr>
          <w:rFonts w:ascii="Arial" w:hAnsi="Arial" w:cs="Arial"/>
          <w:color w:val="000000"/>
          <w:sz w:val="20"/>
        </w:rPr>
        <w:t xml:space="preserve"> </w:t>
      </w:r>
      <w:r w:rsidR="001B2D0A" w:rsidRPr="009A4B62">
        <w:rPr>
          <w:rFonts w:ascii="Arial" w:hAnsi="Arial" w:cs="Arial"/>
          <w:color w:val="000000"/>
          <w:sz w:val="20"/>
        </w:rPr>
        <w:t>я</w:t>
      </w:r>
      <w:r w:rsidRPr="009A4B62">
        <w:rPr>
          <w:rFonts w:ascii="Arial" w:hAnsi="Arial" w:cs="Arial"/>
          <w:color w:val="000000"/>
          <w:sz w:val="20"/>
        </w:rPr>
        <w:t xml:space="preserve"> </w:t>
      </w:r>
      <w:r w:rsidR="001B2D0A" w:rsidRPr="009A4B62">
        <w:rPr>
          <w:rFonts w:ascii="Arial" w:hAnsi="Arial" w:cs="Arial"/>
          <w:color w:val="000000"/>
          <w:sz w:val="20"/>
        </w:rPr>
        <w:t>е</w:t>
      </w:r>
      <w:r w:rsidRPr="009A4B62">
        <w:rPr>
          <w:rFonts w:ascii="Arial" w:hAnsi="Arial" w:cs="Arial"/>
          <w:color w:val="000000"/>
          <w:sz w:val="20"/>
        </w:rPr>
        <w:t xml:space="preserve"> </w:t>
      </w:r>
      <w:r w:rsidR="001B2D0A" w:rsidRPr="009A4B62">
        <w:rPr>
          <w:rFonts w:ascii="Arial" w:hAnsi="Arial" w:cs="Arial"/>
          <w:color w:val="000000"/>
          <w:sz w:val="20"/>
        </w:rPr>
        <w:t>т:</w:t>
      </w:r>
    </w:p>
    <w:p w:rsidR="001B2D0A" w:rsidRPr="009A4B62" w:rsidRDefault="001B2D0A" w:rsidP="009A4B62">
      <w:pPr>
        <w:shd w:val="clear" w:color="auto" w:fill="FFFFFF"/>
        <w:ind w:firstLine="708"/>
        <w:jc w:val="both"/>
        <w:rPr>
          <w:rFonts w:ascii="Arial" w:hAnsi="Arial" w:cs="Arial"/>
          <w:color w:val="000000"/>
          <w:sz w:val="20"/>
        </w:rPr>
      </w:pPr>
      <w:r w:rsidRPr="009A4B62">
        <w:rPr>
          <w:rFonts w:ascii="Arial" w:hAnsi="Arial" w:cs="Arial"/>
          <w:color w:val="000000"/>
          <w:sz w:val="20"/>
        </w:rPr>
        <w:t>1.</w:t>
      </w:r>
      <w:r w:rsidR="003C2A22" w:rsidRPr="009A4B62">
        <w:rPr>
          <w:rFonts w:ascii="Arial" w:hAnsi="Arial" w:cs="Arial"/>
          <w:color w:val="000000"/>
          <w:sz w:val="20"/>
        </w:rPr>
        <w:t xml:space="preserve"> </w:t>
      </w:r>
      <w:r w:rsidRPr="009A4B62">
        <w:rPr>
          <w:rFonts w:ascii="Arial" w:hAnsi="Arial" w:cs="Arial"/>
          <w:color w:val="000000"/>
          <w:sz w:val="20"/>
        </w:rPr>
        <w:t>Внести</w:t>
      </w:r>
      <w:r w:rsidR="003C2A22" w:rsidRPr="009A4B62">
        <w:rPr>
          <w:rFonts w:ascii="Arial" w:hAnsi="Arial" w:cs="Arial"/>
          <w:color w:val="000000"/>
          <w:sz w:val="20"/>
        </w:rPr>
        <w:t xml:space="preserve"> </w:t>
      </w:r>
      <w:r w:rsidRPr="009A4B62">
        <w:rPr>
          <w:rFonts w:ascii="Arial" w:hAnsi="Arial" w:cs="Arial"/>
          <w:color w:val="000000"/>
          <w:sz w:val="20"/>
        </w:rPr>
        <w:t>изменение</w:t>
      </w:r>
      <w:r w:rsidR="003C2A22" w:rsidRPr="009A4B62">
        <w:rPr>
          <w:rFonts w:ascii="Arial" w:hAnsi="Arial" w:cs="Arial"/>
          <w:color w:val="000000"/>
          <w:sz w:val="20"/>
        </w:rPr>
        <w:t xml:space="preserve"> </w:t>
      </w:r>
      <w:r w:rsidRPr="009A4B62">
        <w:rPr>
          <w:rFonts w:ascii="Arial" w:hAnsi="Arial" w:cs="Arial"/>
          <w:color w:val="000000"/>
          <w:spacing w:val="-12"/>
          <w:sz w:val="20"/>
        </w:rPr>
        <w:t>в</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постановление</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администрации</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Мариинско-Посадского</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городского</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поселения</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Мариинско-Посадского</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района</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от</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25.12.2017</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387</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«Об</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утверждении</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Положения</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«Об</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ограничениях</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и</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запретах,</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связанных</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с</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муниципальной</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службой</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в</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администрации</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Мариинско-Посадского</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городского</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поселения</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Мариинско-Посадского</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района</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Чувашской</w:t>
      </w:r>
      <w:r w:rsidR="003C2A22" w:rsidRPr="009A4B62">
        <w:rPr>
          <w:rFonts w:ascii="Arial" w:hAnsi="Arial" w:cs="Arial"/>
          <w:color w:val="000000"/>
          <w:spacing w:val="-12"/>
          <w:sz w:val="20"/>
        </w:rPr>
        <w:t xml:space="preserve"> </w:t>
      </w:r>
      <w:r w:rsidRPr="009A4B62">
        <w:rPr>
          <w:rFonts w:ascii="Arial" w:hAnsi="Arial" w:cs="Arial"/>
          <w:color w:val="000000"/>
          <w:spacing w:val="-12"/>
          <w:sz w:val="20"/>
        </w:rPr>
        <w:t>Республики</w:t>
      </w:r>
      <w:r w:rsidRPr="009A4B62">
        <w:rPr>
          <w:rFonts w:ascii="Arial" w:hAnsi="Arial" w:cs="Arial"/>
          <w:color w:val="000000"/>
          <w:spacing w:val="-13"/>
          <w:sz w:val="20"/>
        </w:rPr>
        <w:t>»,</w:t>
      </w:r>
      <w:r w:rsidR="003C2A22" w:rsidRPr="009A4B62">
        <w:rPr>
          <w:rFonts w:ascii="Arial" w:hAnsi="Arial" w:cs="Arial"/>
          <w:color w:val="000000"/>
          <w:spacing w:val="-13"/>
          <w:sz w:val="20"/>
        </w:rPr>
        <w:t xml:space="preserve"> </w:t>
      </w:r>
      <w:r w:rsidRPr="009A4B62">
        <w:rPr>
          <w:rFonts w:ascii="Arial" w:hAnsi="Arial" w:cs="Arial"/>
          <w:color w:val="000000"/>
          <w:spacing w:val="-13"/>
          <w:sz w:val="20"/>
        </w:rPr>
        <w:t>дополнив</w:t>
      </w:r>
      <w:r w:rsidR="003C2A22" w:rsidRPr="009A4B62">
        <w:rPr>
          <w:rFonts w:ascii="Arial" w:hAnsi="Arial" w:cs="Arial"/>
          <w:color w:val="000000"/>
          <w:spacing w:val="-13"/>
          <w:sz w:val="20"/>
        </w:rPr>
        <w:t xml:space="preserve"> </w:t>
      </w:r>
      <w:r w:rsidRPr="009A4B62">
        <w:rPr>
          <w:rFonts w:ascii="Arial" w:hAnsi="Arial" w:cs="Arial"/>
          <w:color w:val="000000"/>
          <w:spacing w:val="-13"/>
          <w:sz w:val="20"/>
        </w:rPr>
        <w:t>пункт</w:t>
      </w:r>
      <w:r w:rsidR="003C2A22" w:rsidRPr="009A4B62">
        <w:rPr>
          <w:rFonts w:ascii="Arial" w:hAnsi="Arial" w:cs="Arial"/>
          <w:color w:val="000000"/>
          <w:spacing w:val="-13"/>
          <w:sz w:val="20"/>
        </w:rPr>
        <w:t xml:space="preserve"> </w:t>
      </w:r>
      <w:r w:rsidRPr="009A4B62">
        <w:rPr>
          <w:rFonts w:ascii="Arial" w:hAnsi="Arial" w:cs="Arial"/>
          <w:color w:val="000000"/>
          <w:spacing w:val="-13"/>
          <w:sz w:val="20"/>
        </w:rPr>
        <w:t>2.2</w:t>
      </w:r>
      <w:r w:rsidR="003C2A22" w:rsidRPr="009A4B62">
        <w:rPr>
          <w:rFonts w:ascii="Arial" w:hAnsi="Arial" w:cs="Arial"/>
          <w:color w:val="000000"/>
          <w:spacing w:val="-13"/>
          <w:sz w:val="20"/>
        </w:rPr>
        <w:t xml:space="preserve"> </w:t>
      </w:r>
      <w:r w:rsidRPr="009A4B62">
        <w:rPr>
          <w:rFonts w:ascii="Arial" w:hAnsi="Arial" w:cs="Arial"/>
          <w:color w:val="000000"/>
          <w:spacing w:val="-13"/>
          <w:sz w:val="20"/>
        </w:rPr>
        <w:t>подпунктом</w:t>
      </w:r>
      <w:r w:rsidR="003C2A22" w:rsidRPr="009A4B62">
        <w:rPr>
          <w:rFonts w:ascii="Arial" w:hAnsi="Arial" w:cs="Arial"/>
          <w:color w:val="000000"/>
          <w:spacing w:val="-13"/>
          <w:sz w:val="20"/>
        </w:rPr>
        <w:t xml:space="preserve"> </w:t>
      </w:r>
      <w:r w:rsidRPr="009A4B62">
        <w:rPr>
          <w:rFonts w:ascii="Arial" w:hAnsi="Arial" w:cs="Arial"/>
          <w:color w:val="000000"/>
          <w:spacing w:val="-13"/>
          <w:sz w:val="20"/>
        </w:rPr>
        <w:t>2.2.1</w:t>
      </w:r>
      <w:r w:rsidR="003C2A22" w:rsidRPr="009A4B62">
        <w:rPr>
          <w:rFonts w:ascii="Arial" w:hAnsi="Arial" w:cs="Arial"/>
          <w:color w:val="000000"/>
          <w:spacing w:val="-13"/>
          <w:sz w:val="20"/>
        </w:rPr>
        <w:t xml:space="preserve"> </w:t>
      </w:r>
      <w:r w:rsidRPr="009A4B62">
        <w:rPr>
          <w:rFonts w:ascii="Arial" w:hAnsi="Arial" w:cs="Arial"/>
          <w:color w:val="000000"/>
          <w:spacing w:val="-13"/>
          <w:sz w:val="20"/>
        </w:rPr>
        <w:t>раздела</w:t>
      </w:r>
      <w:r w:rsidR="003C2A22" w:rsidRPr="009A4B62">
        <w:rPr>
          <w:rFonts w:ascii="Arial" w:hAnsi="Arial" w:cs="Arial"/>
          <w:color w:val="000000"/>
          <w:spacing w:val="-13"/>
          <w:sz w:val="20"/>
        </w:rPr>
        <w:t xml:space="preserve"> </w:t>
      </w:r>
      <w:r w:rsidRPr="009A4B62">
        <w:rPr>
          <w:rFonts w:ascii="Arial" w:hAnsi="Arial" w:cs="Arial"/>
          <w:color w:val="000000"/>
          <w:spacing w:val="-13"/>
          <w:sz w:val="20"/>
        </w:rPr>
        <w:t>2</w:t>
      </w:r>
      <w:r w:rsidR="003C2A22" w:rsidRPr="009A4B62">
        <w:rPr>
          <w:rFonts w:ascii="Arial" w:hAnsi="Arial" w:cs="Arial"/>
          <w:color w:val="000000"/>
          <w:spacing w:val="-13"/>
          <w:sz w:val="20"/>
        </w:rPr>
        <w:t xml:space="preserve"> </w:t>
      </w:r>
      <w:r w:rsidRPr="009A4B62">
        <w:rPr>
          <w:rFonts w:ascii="Arial" w:hAnsi="Arial" w:cs="Arial"/>
          <w:color w:val="000000"/>
          <w:sz w:val="20"/>
        </w:rPr>
        <w:t>Положения</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ограничениях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запретах,</w:t>
      </w:r>
      <w:r w:rsidR="003C2A22" w:rsidRPr="009A4B62">
        <w:rPr>
          <w:rFonts w:ascii="Arial" w:hAnsi="Arial" w:cs="Arial"/>
          <w:color w:val="000000"/>
          <w:sz w:val="20"/>
        </w:rPr>
        <w:t xml:space="preserve"> </w:t>
      </w:r>
      <w:r w:rsidRPr="009A4B62">
        <w:rPr>
          <w:rFonts w:ascii="Arial" w:hAnsi="Arial" w:cs="Arial"/>
          <w:color w:val="000000"/>
          <w:sz w:val="20"/>
        </w:rPr>
        <w:t>связанных</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службой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следующей</w:t>
      </w:r>
      <w:r w:rsidR="003C2A22" w:rsidRPr="009A4B62">
        <w:rPr>
          <w:rFonts w:ascii="Arial" w:hAnsi="Arial" w:cs="Arial"/>
          <w:color w:val="000000"/>
          <w:sz w:val="20"/>
        </w:rPr>
        <w:t xml:space="preserve"> </w:t>
      </w:r>
      <w:r w:rsidRPr="009A4B62">
        <w:rPr>
          <w:rFonts w:ascii="Arial" w:hAnsi="Arial" w:cs="Arial"/>
          <w:color w:val="000000"/>
          <w:sz w:val="20"/>
        </w:rPr>
        <w:t>редакции:</w:t>
      </w:r>
    </w:p>
    <w:p w:rsidR="001B2D0A" w:rsidRPr="009A4B62" w:rsidRDefault="001B2D0A" w:rsidP="009A4B62">
      <w:pPr>
        <w:shd w:val="clear" w:color="auto" w:fill="FFFFFF"/>
        <w:ind w:firstLine="708"/>
        <w:jc w:val="both"/>
        <w:rPr>
          <w:rFonts w:ascii="Arial" w:hAnsi="Arial" w:cs="Arial"/>
          <w:color w:val="000000"/>
          <w:sz w:val="20"/>
          <w:shd w:val="clear" w:color="auto" w:fill="FFFFFF"/>
        </w:rPr>
      </w:pPr>
      <w:r w:rsidRPr="009A4B62">
        <w:rPr>
          <w:rFonts w:ascii="Arial" w:hAnsi="Arial" w:cs="Arial"/>
          <w:color w:val="000000"/>
          <w:sz w:val="20"/>
          <w:shd w:val="clear" w:color="auto" w:fill="F3F1E9"/>
        </w:rPr>
        <w:t>«2.2.1</w:t>
      </w:r>
      <w:r w:rsidR="003C2A22" w:rsidRPr="009A4B62">
        <w:rPr>
          <w:rFonts w:ascii="Arial" w:hAnsi="Arial" w:cs="Arial"/>
          <w:color w:val="000000"/>
          <w:sz w:val="20"/>
          <w:shd w:val="clear" w:color="auto" w:fill="F3F1E9"/>
        </w:rPr>
        <w:t xml:space="preserve"> </w:t>
      </w:r>
      <w:r w:rsidRPr="009A4B62">
        <w:rPr>
          <w:rFonts w:ascii="Arial" w:hAnsi="Arial" w:cs="Arial"/>
          <w:color w:val="000000"/>
          <w:sz w:val="20"/>
          <w:shd w:val="clear" w:color="auto" w:fill="FFFFFF"/>
        </w:rPr>
        <w:t>Муниципальный</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служащий,</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являющийся</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руководителем</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органа</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местного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самоуправления,</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аппарата</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избирательной</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комиссии</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муниципального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образования,</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заместитель</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указанного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муниципального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служащего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в</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целях</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исключения</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конфликта</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интересов</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не</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могут</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представлять</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интересы</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муниципальных</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служащих</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в</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выборном</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профсоюзном</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органе</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данного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органа</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местного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самоуправления,</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аппарата</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избирательной</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комиссии</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муниципального</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образования</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в</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период</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замещения</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ими</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соответствующей</w:t>
      </w:r>
      <w:r w:rsidR="003C2A22" w:rsidRPr="009A4B62">
        <w:rPr>
          <w:rFonts w:ascii="Arial" w:hAnsi="Arial" w:cs="Arial"/>
          <w:color w:val="000000"/>
          <w:sz w:val="20"/>
          <w:shd w:val="clear" w:color="auto" w:fill="FFFFFF"/>
        </w:rPr>
        <w:t xml:space="preserve"> </w:t>
      </w:r>
      <w:r w:rsidRPr="009A4B62">
        <w:rPr>
          <w:rFonts w:ascii="Arial" w:hAnsi="Arial" w:cs="Arial"/>
          <w:color w:val="000000"/>
          <w:sz w:val="20"/>
          <w:shd w:val="clear" w:color="auto" w:fill="FFFFFF"/>
        </w:rPr>
        <w:t>должности».</w:t>
      </w:r>
    </w:p>
    <w:p w:rsidR="00D64CAE" w:rsidRPr="009A4B62" w:rsidRDefault="001B2D0A" w:rsidP="009A4B62">
      <w:pPr>
        <w:shd w:val="clear" w:color="auto" w:fill="FFFFFF"/>
        <w:ind w:firstLine="708"/>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средстве</w:t>
      </w:r>
      <w:r w:rsidR="003C2A22" w:rsidRPr="009A4B62">
        <w:rPr>
          <w:rFonts w:ascii="Arial" w:hAnsi="Arial" w:cs="Arial"/>
          <w:color w:val="000000"/>
          <w:sz w:val="20"/>
        </w:rPr>
        <w:t xml:space="preserve"> </w:t>
      </w:r>
      <w:r w:rsidRPr="009A4B62">
        <w:rPr>
          <w:rFonts w:ascii="Arial" w:hAnsi="Arial" w:cs="Arial"/>
          <w:color w:val="000000"/>
          <w:sz w:val="20"/>
        </w:rPr>
        <w:t>массовой</w:t>
      </w:r>
      <w:r w:rsidR="003C2A22" w:rsidRPr="009A4B62">
        <w:rPr>
          <w:rFonts w:ascii="Arial" w:hAnsi="Arial" w:cs="Arial"/>
          <w:color w:val="000000"/>
          <w:sz w:val="20"/>
        </w:rPr>
        <w:t xml:space="preserve"> </w:t>
      </w:r>
      <w:r w:rsidRPr="009A4B62">
        <w:rPr>
          <w:rFonts w:ascii="Arial" w:hAnsi="Arial" w:cs="Arial"/>
          <w:color w:val="000000"/>
          <w:sz w:val="20"/>
        </w:rPr>
        <w:t>информации</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газете</w:t>
      </w:r>
      <w:r w:rsidR="003C2A22" w:rsidRPr="009A4B62">
        <w:rPr>
          <w:rFonts w:ascii="Arial" w:hAnsi="Arial" w:cs="Arial"/>
          <w:color w:val="000000"/>
          <w:sz w:val="20"/>
        </w:rPr>
        <w:t xml:space="preserve"> </w:t>
      </w:r>
      <w:r w:rsidRPr="009A4B62">
        <w:rPr>
          <w:rFonts w:ascii="Arial" w:hAnsi="Arial" w:cs="Arial"/>
          <w:color w:val="000000"/>
          <w:sz w:val="20"/>
        </w:rPr>
        <w:t>«Посадский</w:t>
      </w:r>
      <w:r w:rsidR="003C2A22" w:rsidRPr="009A4B62">
        <w:rPr>
          <w:rFonts w:ascii="Arial" w:hAnsi="Arial" w:cs="Arial"/>
          <w:color w:val="000000"/>
          <w:sz w:val="20"/>
        </w:rPr>
        <w:t xml:space="preserve"> </w:t>
      </w:r>
      <w:r w:rsidRPr="009A4B62">
        <w:rPr>
          <w:rFonts w:ascii="Arial" w:hAnsi="Arial" w:cs="Arial"/>
          <w:color w:val="000000"/>
          <w:sz w:val="20"/>
        </w:rPr>
        <w:t>Вестник».</w:t>
      </w:r>
    </w:p>
    <w:p w:rsidR="0030656D" w:rsidRDefault="0030656D" w:rsidP="009A4B62">
      <w:pPr>
        <w:pStyle w:val="aff7"/>
        <w:rPr>
          <w:rFonts w:ascii="Arial" w:hAnsi="Arial" w:cs="Arial"/>
          <w:color w:val="000000"/>
          <w:sz w:val="20"/>
          <w:szCs w:val="24"/>
        </w:rPr>
      </w:pPr>
    </w:p>
    <w:p w:rsidR="0030656D" w:rsidRDefault="0030656D" w:rsidP="009A4B62">
      <w:pPr>
        <w:pStyle w:val="aff7"/>
        <w:rPr>
          <w:rFonts w:ascii="Arial" w:hAnsi="Arial" w:cs="Arial"/>
          <w:color w:val="000000"/>
          <w:sz w:val="20"/>
          <w:szCs w:val="24"/>
        </w:rPr>
      </w:pPr>
    </w:p>
    <w:p w:rsidR="001B2D0A" w:rsidRPr="009A4B62" w:rsidRDefault="001B2D0A" w:rsidP="009A4B62">
      <w:pPr>
        <w:pStyle w:val="aff7"/>
        <w:rPr>
          <w:rFonts w:ascii="Arial" w:hAnsi="Arial" w:cs="Arial"/>
          <w:color w:val="000000"/>
          <w:sz w:val="20"/>
          <w:szCs w:val="24"/>
        </w:rPr>
      </w:pPr>
      <w:r w:rsidRPr="009A4B62">
        <w:rPr>
          <w:rFonts w:ascii="Arial" w:hAnsi="Arial" w:cs="Arial"/>
          <w:color w:val="000000"/>
          <w:sz w:val="20"/>
          <w:szCs w:val="24"/>
        </w:rPr>
        <w:t>Глава</w:t>
      </w:r>
      <w:r w:rsidR="003C2A22" w:rsidRPr="009A4B62">
        <w:rPr>
          <w:rFonts w:ascii="Arial" w:hAnsi="Arial" w:cs="Arial"/>
          <w:color w:val="000000"/>
          <w:sz w:val="20"/>
          <w:szCs w:val="24"/>
        </w:rPr>
        <w:t xml:space="preserve"> </w:t>
      </w:r>
      <w:r w:rsidRPr="009A4B62">
        <w:rPr>
          <w:rFonts w:ascii="Arial" w:hAnsi="Arial" w:cs="Arial"/>
          <w:color w:val="000000"/>
          <w:sz w:val="20"/>
          <w:szCs w:val="24"/>
        </w:rPr>
        <w:t>администрации</w:t>
      </w:r>
      <w:r w:rsidR="003C2A22" w:rsidRPr="009A4B62">
        <w:rPr>
          <w:rFonts w:ascii="Arial" w:hAnsi="Arial" w:cs="Arial"/>
          <w:color w:val="000000"/>
          <w:sz w:val="20"/>
          <w:szCs w:val="24"/>
        </w:rPr>
        <w:t xml:space="preserve"> </w:t>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00AB3C2B">
        <w:rPr>
          <w:rFonts w:ascii="Arial" w:hAnsi="Arial" w:cs="Arial"/>
          <w:color w:val="000000"/>
          <w:sz w:val="20"/>
          <w:szCs w:val="24"/>
        </w:rPr>
        <w:tab/>
      </w:r>
      <w:r w:rsidRPr="009A4B62">
        <w:rPr>
          <w:rFonts w:ascii="Arial" w:hAnsi="Arial" w:cs="Arial"/>
          <w:color w:val="000000"/>
          <w:sz w:val="20"/>
          <w:szCs w:val="24"/>
        </w:rPr>
        <w:t>В.В.Сыройкин</w:t>
      </w:r>
    </w:p>
    <w:p w:rsidR="00D64CAE"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p>
    <w:p w:rsidR="001B2D0A" w:rsidRPr="009A4B62" w:rsidRDefault="001B2D0A" w:rsidP="009A4B62">
      <w:pPr>
        <w:pStyle w:val="aff7"/>
        <w:jc w:val="both"/>
        <w:rPr>
          <w:rFonts w:ascii="Arial" w:hAnsi="Arial" w:cs="Arial"/>
          <w:color w:val="000000"/>
          <w:sz w:val="20"/>
          <w:szCs w:val="24"/>
        </w:rPr>
      </w:pPr>
    </w:p>
    <w:tbl>
      <w:tblPr>
        <w:tblW w:w="5000" w:type="pct"/>
        <w:tblLook w:val="04A0" w:firstRow="1" w:lastRow="0" w:firstColumn="1" w:lastColumn="0" w:noHBand="0" w:noVBand="1"/>
      </w:tblPr>
      <w:tblGrid>
        <w:gridCol w:w="6731"/>
        <w:gridCol w:w="1883"/>
        <w:gridCol w:w="6741"/>
      </w:tblGrid>
      <w:tr w:rsidR="001B2D0A" w:rsidRPr="009A4B62" w:rsidTr="0030656D">
        <w:trPr>
          <w:cantSplit/>
        </w:trPr>
        <w:tc>
          <w:tcPr>
            <w:tcW w:w="2192" w:type="pct"/>
            <w:vAlign w:val="center"/>
            <w:hideMark/>
          </w:tcPr>
          <w:p w:rsidR="001B2D0A" w:rsidRPr="009A4B62" w:rsidRDefault="001B2D0A" w:rsidP="0030656D">
            <w:pPr>
              <w:tabs>
                <w:tab w:val="left" w:pos="4285"/>
              </w:tabs>
              <w:autoSpaceDE w:val="0"/>
              <w:autoSpaceDN w:val="0"/>
              <w:adjustRightInd w:val="0"/>
              <w:jc w:val="center"/>
              <w:rPr>
                <w:rFonts w:ascii="Arial" w:hAnsi="Arial" w:cs="Arial"/>
                <w:bCs/>
                <w:noProof/>
                <w:color w:val="000000"/>
                <w:sz w:val="20"/>
              </w:rPr>
            </w:pPr>
            <w:r w:rsidRPr="009A4B62">
              <w:rPr>
                <w:rFonts w:ascii="Arial" w:hAnsi="Arial" w:cs="Arial"/>
                <w:bCs/>
                <w:noProof/>
                <w:color w:val="000000"/>
                <w:sz w:val="20"/>
              </w:rPr>
              <w:t>Ч</w:t>
            </w:r>
            <w:r w:rsidR="009A4B62" w:rsidRPr="009A4B62">
              <w:rPr>
                <w:rFonts w:ascii="Arial" w:hAnsi="Arial" w:cs="Arial"/>
                <w:bCs/>
                <w:noProof/>
                <w:color w:val="000000"/>
                <w:sz w:val="20"/>
              </w:rPr>
              <w:t>Ă</w:t>
            </w:r>
            <w:r w:rsidRPr="009A4B62">
              <w:rPr>
                <w:rFonts w:ascii="Arial" w:hAnsi="Arial" w:cs="Arial"/>
                <w:bCs/>
                <w:noProof/>
                <w:color w:val="000000"/>
                <w:sz w:val="20"/>
              </w:rPr>
              <w:t>ВАШ</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РЕСПУБЛИКИ</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caps/>
                <w:color w:val="000000"/>
                <w:sz w:val="20"/>
              </w:rPr>
              <w:t>С</w:t>
            </w:r>
            <w:r w:rsidR="009A4B62" w:rsidRPr="009A4B62">
              <w:rPr>
                <w:rFonts w:ascii="Arial" w:hAnsi="Arial" w:cs="Arial"/>
                <w:caps/>
                <w:color w:val="000000"/>
                <w:sz w:val="20"/>
              </w:rPr>
              <w:t>Ĕ</w:t>
            </w:r>
            <w:r w:rsidRPr="009A4B62">
              <w:rPr>
                <w:rFonts w:ascii="Arial" w:hAnsi="Arial" w:cs="Arial"/>
                <w:caps/>
                <w:color w:val="000000"/>
                <w:sz w:val="20"/>
              </w:rPr>
              <w:t>нт</w:t>
            </w:r>
            <w:r w:rsidR="009A4B62" w:rsidRPr="009A4B62">
              <w:rPr>
                <w:rFonts w:ascii="Arial" w:hAnsi="Arial" w:cs="Arial"/>
                <w:caps/>
                <w:color w:val="000000"/>
                <w:sz w:val="20"/>
              </w:rPr>
              <w:t>Ĕ</w:t>
            </w:r>
            <w:r w:rsidRPr="009A4B62">
              <w:rPr>
                <w:rFonts w:ascii="Arial" w:hAnsi="Arial" w:cs="Arial"/>
                <w:caps/>
                <w:color w:val="000000"/>
                <w:sz w:val="20"/>
              </w:rPr>
              <w:t>рв</w:t>
            </w:r>
            <w:r w:rsidR="009A4B62" w:rsidRPr="009A4B62">
              <w:rPr>
                <w:rFonts w:ascii="Arial" w:hAnsi="Arial" w:cs="Arial"/>
                <w:caps/>
                <w:color w:val="000000"/>
                <w:sz w:val="20"/>
              </w:rPr>
              <w:t>Ă</w:t>
            </w:r>
            <w:r w:rsidRPr="009A4B62">
              <w:rPr>
                <w:rFonts w:ascii="Arial" w:hAnsi="Arial" w:cs="Arial"/>
                <w:caps/>
                <w:color w:val="000000"/>
                <w:sz w:val="20"/>
              </w:rPr>
              <w:t>рри</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РАЙОНĚ</w:t>
            </w:r>
          </w:p>
          <w:p w:rsidR="001B2D0A" w:rsidRPr="009A4B62" w:rsidRDefault="001B2D0A" w:rsidP="0030656D">
            <w:pPr>
              <w:pStyle w:val="afd"/>
              <w:tabs>
                <w:tab w:val="left" w:pos="4285"/>
              </w:tabs>
              <w:jc w:val="center"/>
              <w:rPr>
                <w:rFonts w:ascii="Arial" w:hAnsi="Arial" w:cs="Arial"/>
                <w:bCs/>
                <w:noProof/>
                <w:color w:val="000000"/>
                <w:szCs w:val="24"/>
              </w:rPr>
            </w:pPr>
            <w:r w:rsidRPr="009A4B62">
              <w:rPr>
                <w:rFonts w:ascii="Arial" w:hAnsi="Arial" w:cs="Arial"/>
                <w:bCs/>
                <w:noProof/>
                <w:color w:val="000000"/>
              </w:rPr>
              <w:t>ПРИВОЛЖСКИ</w:t>
            </w:r>
            <w:r w:rsidR="003C2A22" w:rsidRPr="009A4B62">
              <w:rPr>
                <w:rFonts w:ascii="Arial" w:hAnsi="Arial" w:cs="Arial"/>
                <w:bCs/>
                <w:noProof/>
                <w:color w:val="000000"/>
              </w:rPr>
              <w:t xml:space="preserve"> </w:t>
            </w:r>
            <w:r w:rsidRPr="009A4B62">
              <w:rPr>
                <w:rFonts w:ascii="Arial" w:hAnsi="Arial" w:cs="Arial"/>
                <w:bCs/>
                <w:noProof/>
                <w:color w:val="000000"/>
              </w:rPr>
              <w:t>ЯЛ</w:t>
            </w:r>
            <w:r w:rsidR="003C2A22" w:rsidRPr="009A4B62">
              <w:rPr>
                <w:rFonts w:ascii="Arial" w:hAnsi="Arial" w:cs="Arial"/>
                <w:bCs/>
                <w:noProof/>
                <w:color w:val="000000"/>
              </w:rPr>
              <w:t xml:space="preserve"> </w:t>
            </w:r>
            <w:r w:rsidRPr="009A4B62">
              <w:rPr>
                <w:rFonts w:ascii="Arial" w:hAnsi="Arial" w:cs="Arial"/>
                <w:bCs/>
                <w:noProof/>
                <w:color w:val="000000"/>
              </w:rPr>
              <w:t>ПОСЕЛЕНИЙĚН</w:t>
            </w:r>
            <w:r w:rsidR="003C2A22" w:rsidRPr="009A4B62">
              <w:rPr>
                <w:rFonts w:ascii="Arial" w:hAnsi="Arial" w:cs="Arial"/>
                <w:bCs/>
                <w:noProof/>
                <w:color w:val="000000"/>
              </w:rPr>
              <w:t xml:space="preserve"> </w:t>
            </w:r>
          </w:p>
          <w:p w:rsidR="00D64CAE" w:rsidRPr="009A4B62" w:rsidRDefault="003C2A22" w:rsidP="0030656D">
            <w:pPr>
              <w:pStyle w:val="afd"/>
              <w:tabs>
                <w:tab w:val="left" w:pos="4285"/>
              </w:tabs>
              <w:jc w:val="center"/>
              <w:rPr>
                <w:rStyle w:val="af7"/>
                <w:rFonts w:ascii="Arial" w:hAnsi="Arial" w:cs="Arial"/>
                <w:bCs w:val="0"/>
                <w:color w:val="000000"/>
              </w:rPr>
            </w:pPr>
            <w:r w:rsidRPr="009A4B62">
              <w:rPr>
                <w:rFonts w:ascii="Arial" w:hAnsi="Arial" w:cs="Arial"/>
                <w:bCs/>
                <w:noProof/>
                <w:color w:val="000000"/>
              </w:rPr>
              <w:t xml:space="preserve"> </w:t>
            </w:r>
            <w:r w:rsidR="001B2D0A" w:rsidRPr="009A4B62">
              <w:rPr>
                <w:rFonts w:ascii="Arial" w:hAnsi="Arial" w:cs="Arial"/>
                <w:bCs/>
                <w:noProof/>
                <w:color w:val="000000"/>
              </w:rPr>
              <w:t>АДМИНИСТРАЦИЙĚ</w:t>
            </w:r>
            <w:r w:rsidRPr="009A4B62">
              <w:rPr>
                <w:rStyle w:val="af7"/>
                <w:rFonts w:ascii="Arial" w:hAnsi="Arial" w:cs="Arial"/>
                <w:noProof/>
                <w:color w:val="000000"/>
              </w:rPr>
              <w:t xml:space="preserve"> </w:t>
            </w:r>
          </w:p>
          <w:p w:rsidR="00D64CAE" w:rsidRPr="009A4B62" w:rsidRDefault="001B2D0A" w:rsidP="0030656D">
            <w:pPr>
              <w:pStyle w:val="afd"/>
              <w:tabs>
                <w:tab w:val="left" w:pos="4285"/>
              </w:tabs>
              <w:jc w:val="center"/>
              <w:rPr>
                <w:rStyle w:val="af7"/>
                <w:rFonts w:ascii="Arial" w:hAnsi="Arial" w:cs="Arial"/>
                <w:noProof/>
                <w:color w:val="000000"/>
              </w:rPr>
            </w:pPr>
            <w:r w:rsidRPr="009A4B62">
              <w:rPr>
                <w:rStyle w:val="af7"/>
                <w:rFonts w:ascii="Arial" w:hAnsi="Arial" w:cs="Arial"/>
                <w:noProof/>
                <w:color w:val="000000"/>
              </w:rPr>
              <w:t>ЙЫШ</w:t>
            </w:r>
            <w:r w:rsidR="009A4B62" w:rsidRPr="009A4B62">
              <w:rPr>
                <w:rStyle w:val="af7"/>
                <w:rFonts w:ascii="Arial" w:hAnsi="Arial" w:cs="Arial"/>
                <w:noProof/>
                <w:color w:val="000000"/>
              </w:rPr>
              <w:t>Ă</w:t>
            </w:r>
            <w:r w:rsidRPr="009A4B62">
              <w:rPr>
                <w:rStyle w:val="af7"/>
                <w:rFonts w:ascii="Arial" w:hAnsi="Arial" w:cs="Arial"/>
                <w:noProof/>
                <w:color w:val="000000"/>
              </w:rPr>
              <w:t>НУ</w:t>
            </w:r>
          </w:p>
          <w:p w:rsidR="001B2D0A" w:rsidRPr="009A4B62" w:rsidRDefault="003C2A22" w:rsidP="0030656D">
            <w:pPr>
              <w:pStyle w:val="afd"/>
              <w:ind w:right="-35"/>
              <w:jc w:val="center"/>
              <w:rPr>
                <w:rFonts w:ascii="Arial" w:hAnsi="Arial" w:cs="Arial"/>
                <w:b/>
                <w:noProof/>
                <w:color w:val="000000"/>
              </w:rPr>
            </w:pPr>
            <w:r w:rsidRPr="009A4B62">
              <w:rPr>
                <w:rFonts w:ascii="Arial" w:hAnsi="Arial" w:cs="Arial"/>
                <w:b/>
                <w:noProof/>
                <w:color w:val="000000"/>
              </w:rPr>
              <w:t xml:space="preserve"> </w:t>
            </w:r>
            <w:r w:rsidR="001B2D0A" w:rsidRPr="009A4B62">
              <w:rPr>
                <w:rFonts w:ascii="Arial" w:hAnsi="Arial" w:cs="Arial"/>
                <w:b/>
                <w:noProof/>
                <w:color w:val="000000"/>
              </w:rPr>
              <w:t>«12</w:t>
            </w:r>
            <w:r w:rsidRPr="009A4B62">
              <w:rPr>
                <w:rFonts w:ascii="Arial" w:hAnsi="Arial" w:cs="Arial"/>
                <w:b/>
                <w:noProof/>
                <w:color w:val="000000"/>
              </w:rPr>
              <w:t xml:space="preserve"> </w:t>
            </w:r>
            <w:r w:rsidR="001B2D0A" w:rsidRPr="009A4B62">
              <w:rPr>
                <w:rFonts w:ascii="Arial" w:hAnsi="Arial" w:cs="Arial"/>
                <w:b/>
                <w:noProof/>
                <w:color w:val="000000"/>
              </w:rPr>
              <w:t>»</w:t>
            </w:r>
            <w:r w:rsidRPr="009A4B62">
              <w:rPr>
                <w:rFonts w:ascii="Arial" w:hAnsi="Arial" w:cs="Arial"/>
                <w:b/>
                <w:noProof/>
                <w:color w:val="000000"/>
              </w:rPr>
              <w:t xml:space="preserve"> </w:t>
            </w:r>
            <w:r w:rsidR="001B2D0A" w:rsidRPr="009A4B62">
              <w:rPr>
                <w:rFonts w:ascii="Arial" w:hAnsi="Arial" w:cs="Arial"/>
                <w:b/>
                <w:noProof/>
                <w:color w:val="000000"/>
              </w:rPr>
              <w:t>марта</w:t>
            </w:r>
            <w:r w:rsidRPr="009A4B62">
              <w:rPr>
                <w:rFonts w:ascii="Arial" w:hAnsi="Arial" w:cs="Arial"/>
                <w:b/>
                <w:noProof/>
                <w:color w:val="000000"/>
              </w:rPr>
              <w:t xml:space="preserve"> </w:t>
            </w:r>
            <w:r w:rsidR="001B2D0A" w:rsidRPr="009A4B62">
              <w:rPr>
                <w:rFonts w:ascii="Arial" w:hAnsi="Arial" w:cs="Arial"/>
                <w:b/>
                <w:noProof/>
                <w:color w:val="000000"/>
              </w:rPr>
              <w:t>2021ç.</w:t>
            </w:r>
            <w:r w:rsidRPr="009A4B62">
              <w:rPr>
                <w:rFonts w:ascii="Arial" w:hAnsi="Arial" w:cs="Arial"/>
                <w:b/>
                <w:noProof/>
                <w:color w:val="000000"/>
              </w:rPr>
              <w:t xml:space="preserve"> </w:t>
            </w:r>
            <w:r w:rsidR="001B2D0A" w:rsidRPr="009A4B62">
              <w:rPr>
                <w:rFonts w:ascii="Arial" w:hAnsi="Arial" w:cs="Arial"/>
                <w:b/>
                <w:noProof/>
                <w:color w:val="000000"/>
              </w:rPr>
              <w:t>№7/1</w:t>
            </w:r>
            <w:r w:rsidRPr="009A4B62">
              <w:rPr>
                <w:rFonts w:ascii="Arial" w:hAnsi="Arial" w:cs="Arial"/>
                <w:b/>
                <w:noProof/>
                <w:color w:val="000000"/>
              </w:rPr>
              <w:t xml:space="preserve"> </w:t>
            </w:r>
          </w:p>
          <w:p w:rsidR="001B2D0A" w:rsidRPr="009A4B62" w:rsidRDefault="001B2D0A" w:rsidP="0030656D">
            <w:pPr>
              <w:pStyle w:val="afd"/>
              <w:ind w:right="-35"/>
              <w:jc w:val="center"/>
              <w:rPr>
                <w:rFonts w:ascii="Arial" w:hAnsi="Arial" w:cs="Arial"/>
                <w:color w:val="000000"/>
              </w:rPr>
            </w:pPr>
            <w:r w:rsidRPr="009A4B62">
              <w:rPr>
                <w:rFonts w:ascii="Arial" w:hAnsi="Arial" w:cs="Arial"/>
                <w:noProof/>
                <w:color w:val="000000"/>
                <w:szCs w:val="22"/>
              </w:rPr>
              <w:t>Нерядово</w:t>
            </w:r>
            <w:r w:rsidR="003C2A22" w:rsidRPr="009A4B62">
              <w:rPr>
                <w:rFonts w:ascii="Arial" w:hAnsi="Arial" w:cs="Arial"/>
                <w:noProof/>
                <w:color w:val="000000"/>
                <w:szCs w:val="22"/>
              </w:rPr>
              <w:t xml:space="preserve"> </w:t>
            </w:r>
            <w:r w:rsidRPr="009A4B62">
              <w:rPr>
                <w:rFonts w:ascii="Arial" w:hAnsi="Arial" w:cs="Arial"/>
                <w:noProof/>
                <w:color w:val="000000"/>
                <w:szCs w:val="22"/>
              </w:rPr>
              <w:t>ялě</w:t>
            </w:r>
          </w:p>
        </w:tc>
        <w:tc>
          <w:tcPr>
            <w:tcW w:w="613" w:type="pct"/>
            <w:vAlign w:val="center"/>
          </w:tcPr>
          <w:p w:rsidR="001B2D0A" w:rsidRPr="009A4B62" w:rsidRDefault="00AB3C2B" w:rsidP="0030656D">
            <w:pPr>
              <w:suppressAutoHyphens/>
              <w:jc w:val="center"/>
              <w:rPr>
                <w:rFonts w:ascii="Arial" w:hAnsi="Arial" w:cs="Arial"/>
                <w:b/>
                <w:i/>
                <w:color w:val="000000"/>
                <w:sz w:val="20"/>
                <w:lang w:eastAsia="ar-SA"/>
              </w:rPr>
            </w:pPr>
            <w:r>
              <w:rPr>
                <w:rFonts w:ascii="Arial" w:hAnsi="Arial" w:cs="Arial"/>
                <w:noProof/>
                <w:color w:val="000000"/>
                <w:sz w:val="20"/>
              </w:rPr>
              <w:pict>
                <v:shape id="Рисунок 2" o:spid="_x0000_i1026" type="#_x0000_t75" alt="Gerb-ch" style="width:57pt;height:57pt;visibility:visible">
                  <v:imagedata r:id="rId74" o:title="Gerb-ch"/>
                </v:shape>
              </w:pict>
            </w:r>
          </w:p>
        </w:tc>
        <w:tc>
          <w:tcPr>
            <w:tcW w:w="2195" w:type="pct"/>
            <w:vAlign w:val="center"/>
            <w:hideMark/>
          </w:tcPr>
          <w:p w:rsidR="001B2D0A" w:rsidRPr="009A4B62" w:rsidRDefault="001B2D0A" w:rsidP="0030656D">
            <w:pPr>
              <w:pStyle w:val="afd"/>
              <w:jc w:val="center"/>
              <w:rPr>
                <w:rFonts w:ascii="Arial" w:hAnsi="Arial" w:cs="Arial"/>
                <w:bCs/>
                <w:color w:val="000000"/>
              </w:rPr>
            </w:pPr>
            <w:r w:rsidRPr="009A4B62">
              <w:rPr>
                <w:rFonts w:ascii="Arial" w:hAnsi="Arial" w:cs="Arial"/>
                <w:bCs/>
                <w:noProof/>
                <w:color w:val="000000"/>
              </w:rPr>
              <w:t>ЧУВАШСКАЯ</w:t>
            </w:r>
            <w:r w:rsidR="003C2A22" w:rsidRPr="009A4B62">
              <w:rPr>
                <w:rFonts w:ascii="Arial" w:hAnsi="Arial" w:cs="Arial"/>
                <w:bCs/>
                <w:noProof/>
                <w:color w:val="000000"/>
              </w:rPr>
              <w:t xml:space="preserve"> </w:t>
            </w:r>
            <w:r w:rsidRPr="009A4B62">
              <w:rPr>
                <w:rFonts w:ascii="Arial" w:hAnsi="Arial" w:cs="Arial"/>
                <w:bCs/>
                <w:noProof/>
                <w:color w:val="000000"/>
              </w:rPr>
              <w:t>РЕСПУБЛИКА</w:t>
            </w:r>
            <w:r w:rsidRPr="009A4B62">
              <w:rPr>
                <w:rStyle w:val="af7"/>
                <w:rFonts w:ascii="Arial" w:hAnsi="Arial" w:cs="Arial"/>
                <w:noProof/>
                <w:color w:val="000000"/>
              </w:rPr>
              <w:br/>
            </w:r>
            <w:r w:rsidRPr="009A4B62">
              <w:rPr>
                <w:rFonts w:ascii="Arial" w:hAnsi="Arial" w:cs="Arial"/>
                <w:bCs/>
                <w:noProof/>
                <w:color w:val="000000"/>
              </w:rPr>
              <w:t>МАРИИНСКО-ПОСАДСКИЙ</w:t>
            </w:r>
            <w:r w:rsidR="003C2A22" w:rsidRPr="009A4B62">
              <w:rPr>
                <w:rFonts w:ascii="Arial" w:hAnsi="Arial" w:cs="Arial"/>
                <w:bCs/>
                <w:noProof/>
                <w:color w:val="000000"/>
              </w:rPr>
              <w:t xml:space="preserve"> </w:t>
            </w:r>
            <w:r w:rsidRPr="009A4B62">
              <w:rPr>
                <w:rFonts w:ascii="Arial" w:hAnsi="Arial" w:cs="Arial"/>
                <w:bCs/>
                <w:noProof/>
                <w:color w:val="000000"/>
              </w:rPr>
              <w:t>РАЙОН</w:t>
            </w:r>
          </w:p>
          <w:p w:rsidR="001B2D0A" w:rsidRPr="009A4B62" w:rsidRDefault="003C2A22" w:rsidP="0030656D">
            <w:pPr>
              <w:pStyle w:val="afd"/>
              <w:jc w:val="center"/>
              <w:rPr>
                <w:rFonts w:ascii="Arial" w:hAnsi="Arial" w:cs="Arial"/>
                <w:bCs/>
                <w:noProof/>
                <w:color w:val="000000"/>
                <w:szCs w:val="24"/>
              </w:rPr>
            </w:pPr>
            <w:r w:rsidRPr="009A4B62">
              <w:rPr>
                <w:rFonts w:ascii="Arial" w:hAnsi="Arial" w:cs="Arial"/>
                <w:bCs/>
                <w:noProof/>
                <w:color w:val="000000"/>
              </w:rPr>
              <w:t xml:space="preserve"> </w:t>
            </w:r>
            <w:r w:rsidR="001B2D0A" w:rsidRPr="009A4B62">
              <w:rPr>
                <w:rFonts w:ascii="Arial" w:hAnsi="Arial" w:cs="Arial"/>
                <w:bCs/>
                <w:noProof/>
                <w:color w:val="000000"/>
              </w:rPr>
              <w:t>АДМИНИСТРАЦИЯ</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ПРИВОЛЖСКОГО</w:t>
            </w:r>
            <w:r w:rsidR="003C2A22" w:rsidRPr="009A4B62">
              <w:rPr>
                <w:rFonts w:ascii="Arial" w:hAnsi="Arial" w:cs="Arial"/>
                <w:bCs/>
                <w:noProof/>
                <w:color w:val="000000"/>
              </w:rPr>
              <w:t xml:space="preserve"> </w:t>
            </w:r>
            <w:r w:rsidRPr="009A4B62">
              <w:rPr>
                <w:rFonts w:ascii="Arial" w:hAnsi="Arial" w:cs="Arial"/>
                <w:bCs/>
                <w:noProof/>
                <w:color w:val="000000"/>
              </w:rPr>
              <w:t>СЕЛЬСКОГО</w:t>
            </w:r>
          </w:p>
          <w:p w:rsidR="00D64CAE" w:rsidRPr="009A4B62" w:rsidRDefault="001B2D0A" w:rsidP="0030656D">
            <w:pPr>
              <w:pStyle w:val="afd"/>
              <w:jc w:val="center"/>
              <w:rPr>
                <w:rFonts w:ascii="Arial" w:hAnsi="Arial" w:cs="Arial"/>
                <w:noProof/>
                <w:color w:val="000000"/>
              </w:rPr>
            </w:pPr>
            <w:r w:rsidRPr="009A4B62">
              <w:rPr>
                <w:rFonts w:ascii="Arial" w:hAnsi="Arial" w:cs="Arial"/>
                <w:bCs/>
                <w:noProof/>
                <w:color w:val="000000"/>
              </w:rPr>
              <w:t>ПОСЕЛЕНИЯ</w:t>
            </w:r>
            <w:r w:rsidR="003C2A22" w:rsidRPr="009A4B62">
              <w:rPr>
                <w:rFonts w:ascii="Arial" w:hAnsi="Arial" w:cs="Arial"/>
                <w:noProof/>
                <w:color w:val="000000"/>
              </w:rPr>
              <w:t xml:space="preserve"> </w:t>
            </w:r>
          </w:p>
          <w:p w:rsidR="00D64CAE" w:rsidRPr="009A4B62" w:rsidRDefault="001B2D0A" w:rsidP="0030656D">
            <w:pPr>
              <w:pStyle w:val="afd"/>
              <w:jc w:val="center"/>
              <w:rPr>
                <w:rStyle w:val="af7"/>
                <w:rFonts w:ascii="Arial" w:hAnsi="Arial" w:cs="Arial"/>
                <w:noProof/>
                <w:color w:val="000000"/>
              </w:rPr>
            </w:pPr>
            <w:r w:rsidRPr="009A4B62">
              <w:rPr>
                <w:rStyle w:val="af7"/>
                <w:rFonts w:ascii="Arial" w:hAnsi="Arial" w:cs="Arial"/>
                <w:noProof/>
                <w:color w:val="000000"/>
              </w:rPr>
              <w:t>ПОСТАНОВЛЕНИЕ</w:t>
            </w:r>
          </w:p>
          <w:p w:rsidR="001B2D0A" w:rsidRPr="009A4B62" w:rsidRDefault="003C2A22" w:rsidP="0030656D">
            <w:pPr>
              <w:pStyle w:val="afd"/>
              <w:jc w:val="center"/>
              <w:rPr>
                <w:rFonts w:ascii="Arial" w:hAnsi="Arial" w:cs="Arial"/>
                <w:b/>
                <w:color w:val="000000"/>
              </w:rPr>
            </w:pPr>
            <w:r w:rsidRPr="009A4B62">
              <w:rPr>
                <w:rFonts w:ascii="Arial" w:hAnsi="Arial" w:cs="Arial"/>
                <w:b/>
                <w:noProof/>
                <w:color w:val="000000"/>
              </w:rPr>
              <w:t xml:space="preserve"> </w:t>
            </w:r>
            <w:r w:rsidR="001B2D0A" w:rsidRPr="009A4B62">
              <w:rPr>
                <w:rFonts w:ascii="Arial" w:hAnsi="Arial" w:cs="Arial"/>
                <w:b/>
                <w:noProof/>
                <w:color w:val="000000"/>
              </w:rPr>
              <w:t>«12</w:t>
            </w:r>
            <w:r w:rsidRPr="009A4B62">
              <w:rPr>
                <w:rFonts w:ascii="Arial" w:hAnsi="Arial" w:cs="Arial"/>
                <w:b/>
                <w:noProof/>
                <w:color w:val="000000"/>
              </w:rPr>
              <w:t xml:space="preserve"> </w:t>
            </w:r>
            <w:r w:rsidR="001B2D0A" w:rsidRPr="009A4B62">
              <w:rPr>
                <w:rFonts w:ascii="Arial" w:hAnsi="Arial" w:cs="Arial"/>
                <w:b/>
                <w:noProof/>
                <w:color w:val="000000"/>
              </w:rPr>
              <w:t>»</w:t>
            </w:r>
            <w:r w:rsidRPr="009A4B62">
              <w:rPr>
                <w:rFonts w:ascii="Arial" w:hAnsi="Arial" w:cs="Arial"/>
                <w:b/>
                <w:noProof/>
                <w:color w:val="000000"/>
              </w:rPr>
              <w:t xml:space="preserve"> </w:t>
            </w:r>
            <w:r w:rsidR="001B2D0A" w:rsidRPr="009A4B62">
              <w:rPr>
                <w:rFonts w:ascii="Arial" w:hAnsi="Arial" w:cs="Arial"/>
                <w:b/>
                <w:noProof/>
                <w:color w:val="000000"/>
              </w:rPr>
              <w:t>марта</w:t>
            </w:r>
            <w:r w:rsidRPr="009A4B62">
              <w:rPr>
                <w:rFonts w:ascii="Arial" w:hAnsi="Arial" w:cs="Arial"/>
                <w:b/>
                <w:noProof/>
                <w:color w:val="000000"/>
              </w:rPr>
              <w:t xml:space="preserve"> </w:t>
            </w:r>
            <w:r w:rsidR="001B2D0A" w:rsidRPr="009A4B62">
              <w:rPr>
                <w:rFonts w:ascii="Arial" w:hAnsi="Arial" w:cs="Arial"/>
                <w:b/>
                <w:noProof/>
                <w:color w:val="000000"/>
              </w:rPr>
              <w:t>2021г.</w:t>
            </w:r>
            <w:r w:rsidRPr="009A4B62">
              <w:rPr>
                <w:rFonts w:ascii="Arial" w:hAnsi="Arial" w:cs="Arial"/>
                <w:b/>
                <w:noProof/>
                <w:color w:val="000000"/>
              </w:rPr>
              <w:t xml:space="preserve"> </w:t>
            </w:r>
            <w:r w:rsidR="001B2D0A" w:rsidRPr="009A4B62">
              <w:rPr>
                <w:rFonts w:ascii="Arial" w:hAnsi="Arial" w:cs="Arial"/>
                <w:b/>
                <w:noProof/>
                <w:color w:val="000000"/>
              </w:rPr>
              <w:t>№7/1</w:t>
            </w:r>
            <w:r w:rsidRPr="009A4B62">
              <w:rPr>
                <w:rFonts w:ascii="Arial" w:hAnsi="Arial" w:cs="Arial"/>
                <w:b/>
                <w:noProof/>
                <w:color w:val="000000"/>
              </w:rPr>
              <w:t xml:space="preserve"> </w:t>
            </w:r>
          </w:p>
          <w:p w:rsidR="001B2D0A" w:rsidRPr="009A4B62" w:rsidRDefault="001B2D0A" w:rsidP="0030656D">
            <w:pPr>
              <w:suppressAutoHyphens/>
              <w:jc w:val="center"/>
              <w:rPr>
                <w:rFonts w:ascii="Arial" w:hAnsi="Arial" w:cs="Arial"/>
                <w:b/>
                <w:bCs/>
                <w:color w:val="000000"/>
                <w:sz w:val="20"/>
              </w:rPr>
            </w:pPr>
            <w:r w:rsidRPr="009A4B62">
              <w:rPr>
                <w:rFonts w:ascii="Arial" w:hAnsi="Arial" w:cs="Arial"/>
                <w:noProof/>
                <w:color w:val="000000"/>
                <w:sz w:val="20"/>
                <w:szCs w:val="22"/>
              </w:rPr>
              <w:t>деревня</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Нерядово</w:t>
            </w:r>
          </w:p>
        </w:tc>
      </w:tr>
    </w:tbl>
    <w:p w:rsidR="00D64CAE" w:rsidRPr="00AB3C2B" w:rsidRDefault="001B2D0A" w:rsidP="009A4B62">
      <w:pPr>
        <w:rPr>
          <w:rFonts w:ascii="Arial" w:hAnsi="Arial" w:cs="Arial"/>
          <w:b/>
          <w:color w:val="000000"/>
          <w:sz w:val="20"/>
        </w:rPr>
      </w:pPr>
      <w:r w:rsidRPr="00AB3C2B">
        <w:rPr>
          <w:rFonts w:ascii="Arial" w:hAnsi="Arial" w:cs="Arial"/>
          <w:b/>
          <w:color w:val="000000"/>
          <w:sz w:val="20"/>
        </w:rPr>
        <w:t>О</w:t>
      </w:r>
      <w:r w:rsidR="003C2A22" w:rsidRPr="00AB3C2B">
        <w:rPr>
          <w:rFonts w:ascii="Arial" w:hAnsi="Arial" w:cs="Arial"/>
          <w:b/>
          <w:color w:val="000000"/>
          <w:sz w:val="20"/>
        </w:rPr>
        <w:t xml:space="preserve"> </w:t>
      </w:r>
      <w:r w:rsidRPr="00AB3C2B">
        <w:rPr>
          <w:rFonts w:ascii="Arial" w:hAnsi="Arial" w:cs="Arial"/>
          <w:b/>
          <w:color w:val="000000"/>
          <w:sz w:val="20"/>
        </w:rPr>
        <w:t>противопаводковой</w:t>
      </w:r>
      <w:r w:rsidR="003C2A22" w:rsidRPr="00AB3C2B">
        <w:rPr>
          <w:rFonts w:ascii="Arial" w:hAnsi="Arial" w:cs="Arial"/>
          <w:b/>
          <w:color w:val="000000"/>
          <w:sz w:val="20"/>
        </w:rPr>
        <w:t xml:space="preserve"> </w:t>
      </w:r>
      <w:r w:rsidRPr="00AB3C2B">
        <w:rPr>
          <w:rFonts w:ascii="Arial" w:hAnsi="Arial" w:cs="Arial"/>
          <w:b/>
          <w:color w:val="000000"/>
          <w:sz w:val="20"/>
        </w:rPr>
        <w:t>комиссии</w:t>
      </w:r>
    </w:p>
    <w:p w:rsidR="0030656D" w:rsidRDefault="0030656D" w:rsidP="009A4B62">
      <w:pPr>
        <w:jc w:val="both"/>
        <w:rPr>
          <w:rFonts w:ascii="Arial" w:hAnsi="Arial" w:cs="Arial"/>
          <w:color w:val="000000"/>
          <w:sz w:val="20"/>
        </w:rPr>
      </w:pPr>
    </w:p>
    <w:p w:rsidR="0030656D" w:rsidRDefault="0030656D" w:rsidP="009A4B62">
      <w:pPr>
        <w:jc w:val="both"/>
        <w:rPr>
          <w:rFonts w:ascii="Arial" w:hAnsi="Arial" w:cs="Arial"/>
          <w:color w:val="000000"/>
          <w:sz w:val="20"/>
        </w:rPr>
      </w:pPr>
    </w:p>
    <w:p w:rsidR="001B2D0A" w:rsidRPr="009A4B62" w:rsidRDefault="003C2A22" w:rsidP="009A4B62">
      <w:pPr>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целях</w:t>
      </w:r>
      <w:r w:rsidRPr="009A4B62">
        <w:rPr>
          <w:rFonts w:ascii="Arial" w:hAnsi="Arial" w:cs="Arial"/>
          <w:color w:val="000000"/>
          <w:sz w:val="20"/>
        </w:rPr>
        <w:t xml:space="preserve"> </w:t>
      </w:r>
      <w:r w:rsidR="001B2D0A" w:rsidRPr="009A4B62">
        <w:rPr>
          <w:rFonts w:ascii="Arial" w:hAnsi="Arial" w:cs="Arial"/>
          <w:color w:val="000000"/>
          <w:sz w:val="20"/>
        </w:rPr>
        <w:t>предупреждения</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ликвидации</w:t>
      </w:r>
      <w:r w:rsidRPr="009A4B62">
        <w:rPr>
          <w:rFonts w:ascii="Arial" w:hAnsi="Arial" w:cs="Arial"/>
          <w:color w:val="000000"/>
          <w:sz w:val="20"/>
        </w:rPr>
        <w:t xml:space="preserve"> </w:t>
      </w:r>
      <w:r w:rsidR="001B2D0A" w:rsidRPr="009A4B62">
        <w:rPr>
          <w:rFonts w:ascii="Arial" w:hAnsi="Arial" w:cs="Arial"/>
          <w:color w:val="000000"/>
          <w:sz w:val="20"/>
        </w:rPr>
        <w:t>возможных</w:t>
      </w:r>
      <w:r w:rsidRPr="009A4B62">
        <w:rPr>
          <w:rFonts w:ascii="Arial" w:hAnsi="Arial" w:cs="Arial"/>
          <w:color w:val="000000"/>
          <w:sz w:val="20"/>
        </w:rPr>
        <w:t xml:space="preserve"> </w:t>
      </w:r>
      <w:r w:rsidR="001B2D0A" w:rsidRPr="009A4B62">
        <w:rPr>
          <w:rFonts w:ascii="Arial" w:hAnsi="Arial" w:cs="Arial"/>
          <w:color w:val="000000"/>
          <w:sz w:val="20"/>
        </w:rPr>
        <w:t>чрезвычайных</w:t>
      </w:r>
      <w:r w:rsidRPr="009A4B62">
        <w:rPr>
          <w:rFonts w:ascii="Arial" w:hAnsi="Arial" w:cs="Arial"/>
          <w:color w:val="000000"/>
          <w:sz w:val="20"/>
        </w:rPr>
        <w:t xml:space="preserve"> </w:t>
      </w:r>
      <w:r w:rsidR="001B2D0A" w:rsidRPr="009A4B62">
        <w:rPr>
          <w:rFonts w:ascii="Arial" w:hAnsi="Arial" w:cs="Arial"/>
          <w:color w:val="000000"/>
          <w:sz w:val="20"/>
        </w:rPr>
        <w:t>ситуаций,</w:t>
      </w:r>
      <w:r w:rsidRPr="009A4B62">
        <w:rPr>
          <w:rFonts w:ascii="Arial" w:hAnsi="Arial" w:cs="Arial"/>
          <w:color w:val="000000"/>
          <w:sz w:val="20"/>
        </w:rPr>
        <w:t xml:space="preserve"> </w:t>
      </w:r>
      <w:r w:rsidR="001B2D0A" w:rsidRPr="009A4B62">
        <w:rPr>
          <w:rFonts w:ascii="Arial" w:hAnsi="Arial" w:cs="Arial"/>
          <w:color w:val="000000"/>
          <w:sz w:val="20"/>
        </w:rPr>
        <w:t>обеспечения</w:t>
      </w:r>
      <w:r w:rsidRPr="009A4B62">
        <w:rPr>
          <w:rFonts w:ascii="Arial" w:hAnsi="Arial" w:cs="Arial"/>
          <w:color w:val="000000"/>
          <w:sz w:val="20"/>
        </w:rPr>
        <w:t xml:space="preserve"> </w:t>
      </w:r>
      <w:r w:rsidR="001B2D0A" w:rsidRPr="009A4B62">
        <w:rPr>
          <w:rFonts w:ascii="Arial" w:hAnsi="Arial" w:cs="Arial"/>
          <w:color w:val="000000"/>
          <w:sz w:val="20"/>
        </w:rPr>
        <w:t>безопасности</w:t>
      </w:r>
      <w:r w:rsidRPr="009A4B62">
        <w:rPr>
          <w:rFonts w:ascii="Arial" w:hAnsi="Arial" w:cs="Arial"/>
          <w:color w:val="000000"/>
          <w:sz w:val="20"/>
        </w:rPr>
        <w:t xml:space="preserve"> </w:t>
      </w:r>
      <w:r w:rsidR="001B2D0A" w:rsidRPr="009A4B62">
        <w:rPr>
          <w:rFonts w:ascii="Arial" w:hAnsi="Arial" w:cs="Arial"/>
          <w:color w:val="000000"/>
          <w:sz w:val="20"/>
        </w:rPr>
        <w:t>людей</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водных</w:t>
      </w:r>
      <w:r w:rsidRPr="009A4B62">
        <w:rPr>
          <w:rFonts w:ascii="Arial" w:hAnsi="Arial" w:cs="Arial"/>
          <w:color w:val="000000"/>
          <w:sz w:val="20"/>
        </w:rPr>
        <w:t xml:space="preserve"> </w:t>
      </w:r>
      <w:r w:rsidR="001B2D0A" w:rsidRPr="009A4B62">
        <w:rPr>
          <w:rFonts w:ascii="Arial" w:hAnsi="Arial" w:cs="Arial"/>
          <w:color w:val="000000"/>
          <w:sz w:val="20"/>
        </w:rPr>
        <w:t>объектах,</w:t>
      </w:r>
      <w:r w:rsidRPr="009A4B62">
        <w:rPr>
          <w:rFonts w:ascii="Arial" w:hAnsi="Arial" w:cs="Arial"/>
          <w:color w:val="000000"/>
          <w:sz w:val="20"/>
        </w:rPr>
        <w:t xml:space="preserve"> </w:t>
      </w:r>
      <w:r w:rsidR="001B2D0A" w:rsidRPr="009A4B62">
        <w:rPr>
          <w:rFonts w:ascii="Arial" w:hAnsi="Arial" w:cs="Arial"/>
          <w:color w:val="000000"/>
          <w:sz w:val="20"/>
        </w:rPr>
        <w:t>устойчивого</w:t>
      </w:r>
      <w:r w:rsidRPr="009A4B62">
        <w:rPr>
          <w:rFonts w:ascii="Arial" w:hAnsi="Arial" w:cs="Arial"/>
          <w:color w:val="000000"/>
          <w:sz w:val="20"/>
        </w:rPr>
        <w:t xml:space="preserve"> </w:t>
      </w:r>
      <w:r w:rsidR="001B2D0A" w:rsidRPr="009A4B62">
        <w:rPr>
          <w:rFonts w:ascii="Arial" w:hAnsi="Arial" w:cs="Arial"/>
          <w:color w:val="000000"/>
          <w:sz w:val="20"/>
        </w:rPr>
        <w:t>функционирования</w:t>
      </w:r>
      <w:r w:rsidRPr="009A4B62">
        <w:rPr>
          <w:rFonts w:ascii="Arial" w:hAnsi="Arial" w:cs="Arial"/>
          <w:color w:val="000000"/>
          <w:sz w:val="20"/>
        </w:rPr>
        <w:t xml:space="preserve"> </w:t>
      </w:r>
      <w:r w:rsidR="001B2D0A" w:rsidRPr="009A4B62">
        <w:rPr>
          <w:rFonts w:ascii="Arial" w:hAnsi="Arial" w:cs="Arial"/>
          <w:color w:val="000000"/>
          <w:sz w:val="20"/>
        </w:rPr>
        <w:t>объектов</w:t>
      </w:r>
      <w:r w:rsidRPr="009A4B62">
        <w:rPr>
          <w:rFonts w:ascii="Arial" w:hAnsi="Arial" w:cs="Arial"/>
          <w:color w:val="000000"/>
          <w:sz w:val="20"/>
        </w:rPr>
        <w:t xml:space="preserve"> </w:t>
      </w:r>
      <w:r w:rsidR="001B2D0A" w:rsidRPr="009A4B62">
        <w:rPr>
          <w:rFonts w:ascii="Arial" w:hAnsi="Arial" w:cs="Arial"/>
          <w:color w:val="000000"/>
          <w:sz w:val="20"/>
        </w:rPr>
        <w:t>экономики</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жизнеобеспечения,</w:t>
      </w:r>
      <w:r w:rsidRPr="009A4B62">
        <w:rPr>
          <w:rFonts w:ascii="Arial" w:hAnsi="Arial" w:cs="Arial"/>
          <w:color w:val="000000"/>
          <w:sz w:val="20"/>
        </w:rPr>
        <w:t xml:space="preserve"> </w:t>
      </w:r>
      <w:r w:rsidR="001B2D0A" w:rsidRPr="009A4B62">
        <w:rPr>
          <w:rFonts w:ascii="Arial" w:hAnsi="Arial" w:cs="Arial"/>
          <w:color w:val="000000"/>
          <w:sz w:val="20"/>
        </w:rPr>
        <w:t>защиты</w:t>
      </w:r>
      <w:r w:rsidRPr="009A4B62">
        <w:rPr>
          <w:rFonts w:ascii="Arial" w:hAnsi="Arial" w:cs="Arial"/>
          <w:color w:val="000000"/>
          <w:sz w:val="20"/>
        </w:rPr>
        <w:t xml:space="preserve"> </w:t>
      </w:r>
      <w:r w:rsidR="001B2D0A" w:rsidRPr="009A4B62">
        <w:rPr>
          <w:rFonts w:ascii="Arial" w:hAnsi="Arial" w:cs="Arial"/>
          <w:color w:val="000000"/>
          <w:sz w:val="20"/>
        </w:rPr>
        <w:t>населения</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период</w:t>
      </w:r>
      <w:r w:rsidRPr="009A4B62">
        <w:rPr>
          <w:rFonts w:ascii="Arial" w:hAnsi="Arial" w:cs="Arial"/>
          <w:color w:val="000000"/>
          <w:sz w:val="20"/>
        </w:rPr>
        <w:t xml:space="preserve"> </w:t>
      </w:r>
      <w:r w:rsidR="001B2D0A" w:rsidRPr="009A4B62">
        <w:rPr>
          <w:rFonts w:ascii="Arial" w:hAnsi="Arial" w:cs="Arial"/>
          <w:color w:val="000000"/>
          <w:sz w:val="20"/>
        </w:rPr>
        <w:t>прохождения</w:t>
      </w:r>
      <w:r w:rsidRPr="009A4B62">
        <w:rPr>
          <w:rFonts w:ascii="Arial" w:hAnsi="Arial" w:cs="Arial"/>
          <w:color w:val="000000"/>
          <w:sz w:val="20"/>
        </w:rPr>
        <w:t xml:space="preserve"> </w:t>
      </w:r>
      <w:r w:rsidR="001B2D0A" w:rsidRPr="009A4B62">
        <w:rPr>
          <w:rFonts w:ascii="Arial" w:hAnsi="Arial" w:cs="Arial"/>
          <w:color w:val="000000"/>
          <w:sz w:val="20"/>
        </w:rPr>
        <w:t>весенних</w:t>
      </w:r>
      <w:r w:rsidRPr="009A4B62">
        <w:rPr>
          <w:rFonts w:ascii="Arial" w:hAnsi="Arial" w:cs="Arial"/>
          <w:color w:val="000000"/>
          <w:sz w:val="20"/>
        </w:rPr>
        <w:t xml:space="preserve"> </w:t>
      </w:r>
      <w:r w:rsidR="001B2D0A" w:rsidRPr="009A4B62">
        <w:rPr>
          <w:rFonts w:ascii="Arial" w:hAnsi="Arial" w:cs="Arial"/>
          <w:color w:val="000000"/>
          <w:sz w:val="20"/>
        </w:rPr>
        <w:t>паводковых</w:t>
      </w:r>
      <w:r w:rsidRPr="009A4B62">
        <w:rPr>
          <w:rFonts w:ascii="Arial" w:hAnsi="Arial" w:cs="Arial"/>
          <w:color w:val="000000"/>
          <w:sz w:val="20"/>
        </w:rPr>
        <w:t xml:space="preserve"> </w:t>
      </w:r>
      <w:r w:rsidR="001B2D0A" w:rsidRPr="009A4B62">
        <w:rPr>
          <w:rFonts w:ascii="Arial" w:hAnsi="Arial" w:cs="Arial"/>
          <w:color w:val="000000"/>
          <w:sz w:val="20"/>
        </w:rPr>
        <w:t>вод</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летне-осеннего</w:t>
      </w:r>
      <w:r w:rsidRPr="009A4B62">
        <w:rPr>
          <w:rFonts w:ascii="Arial" w:hAnsi="Arial" w:cs="Arial"/>
          <w:color w:val="000000"/>
          <w:sz w:val="20"/>
        </w:rPr>
        <w:t xml:space="preserve"> </w:t>
      </w:r>
      <w:r w:rsidR="001B2D0A" w:rsidRPr="009A4B62">
        <w:rPr>
          <w:rFonts w:ascii="Arial" w:hAnsi="Arial" w:cs="Arial"/>
          <w:color w:val="000000"/>
          <w:sz w:val="20"/>
        </w:rPr>
        <w:t>паводка</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2021</w:t>
      </w:r>
      <w:r w:rsidRPr="009A4B62">
        <w:rPr>
          <w:rFonts w:ascii="Arial" w:hAnsi="Arial" w:cs="Arial"/>
          <w:color w:val="000000"/>
          <w:sz w:val="20"/>
        </w:rPr>
        <w:t xml:space="preserve"> </w:t>
      </w:r>
      <w:r w:rsidR="001B2D0A" w:rsidRPr="009A4B62">
        <w:rPr>
          <w:rFonts w:ascii="Arial" w:hAnsi="Arial" w:cs="Arial"/>
          <w:color w:val="000000"/>
          <w:sz w:val="20"/>
        </w:rPr>
        <w:t>году,</w:t>
      </w:r>
      <w:r w:rsidRPr="009A4B62">
        <w:rPr>
          <w:rFonts w:ascii="Arial" w:hAnsi="Arial" w:cs="Arial"/>
          <w:color w:val="000000"/>
          <w:sz w:val="20"/>
        </w:rPr>
        <w:t xml:space="preserve"> </w:t>
      </w:r>
      <w:r w:rsidR="001B2D0A" w:rsidRPr="009A4B62">
        <w:rPr>
          <w:rFonts w:ascii="Arial" w:hAnsi="Arial" w:cs="Arial"/>
          <w:color w:val="000000"/>
          <w:sz w:val="20"/>
        </w:rPr>
        <w:t>постановляет:</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1.Создать</w:t>
      </w:r>
      <w:r w:rsidR="003C2A22" w:rsidRPr="009A4B62">
        <w:rPr>
          <w:rFonts w:ascii="Arial" w:hAnsi="Arial" w:cs="Arial"/>
          <w:color w:val="000000"/>
          <w:sz w:val="20"/>
        </w:rPr>
        <w:t xml:space="preserve"> </w:t>
      </w:r>
      <w:r w:rsidRPr="009A4B62">
        <w:rPr>
          <w:rFonts w:ascii="Arial" w:hAnsi="Arial" w:cs="Arial"/>
          <w:color w:val="000000"/>
          <w:sz w:val="20"/>
        </w:rPr>
        <w:t>противопаводковую</w:t>
      </w:r>
      <w:r w:rsidR="003C2A22" w:rsidRPr="009A4B62">
        <w:rPr>
          <w:rFonts w:ascii="Arial" w:hAnsi="Arial" w:cs="Arial"/>
          <w:color w:val="000000"/>
          <w:sz w:val="20"/>
        </w:rPr>
        <w:t xml:space="preserve"> </w:t>
      </w:r>
      <w:r w:rsidRPr="009A4B62">
        <w:rPr>
          <w:rFonts w:ascii="Arial" w:hAnsi="Arial" w:cs="Arial"/>
          <w:color w:val="000000"/>
          <w:sz w:val="20"/>
        </w:rPr>
        <w:t>комиссию</w:t>
      </w:r>
      <w:r w:rsidR="003C2A22" w:rsidRPr="009A4B62">
        <w:rPr>
          <w:rFonts w:ascii="Arial" w:hAnsi="Arial" w:cs="Arial"/>
          <w:color w:val="000000"/>
          <w:sz w:val="20"/>
        </w:rPr>
        <w:t xml:space="preserve"> </w:t>
      </w:r>
      <w:r w:rsidRPr="009A4B62">
        <w:rPr>
          <w:rFonts w:ascii="Arial" w:hAnsi="Arial" w:cs="Arial"/>
          <w:color w:val="000000"/>
          <w:sz w:val="20"/>
        </w:rPr>
        <w:t>под</w:t>
      </w:r>
      <w:r w:rsidR="003C2A22" w:rsidRPr="009A4B62">
        <w:rPr>
          <w:rFonts w:ascii="Arial" w:hAnsi="Arial" w:cs="Arial"/>
          <w:color w:val="000000"/>
          <w:sz w:val="20"/>
        </w:rPr>
        <w:t xml:space="preserve"> </w:t>
      </w:r>
      <w:r w:rsidRPr="009A4B62">
        <w:rPr>
          <w:rFonts w:ascii="Arial" w:hAnsi="Arial" w:cs="Arial"/>
          <w:color w:val="000000"/>
          <w:sz w:val="20"/>
        </w:rPr>
        <w:t>моим</w:t>
      </w:r>
      <w:r w:rsidR="003C2A22" w:rsidRPr="009A4B62">
        <w:rPr>
          <w:rFonts w:ascii="Arial" w:hAnsi="Arial" w:cs="Arial"/>
          <w:color w:val="000000"/>
          <w:sz w:val="20"/>
        </w:rPr>
        <w:t xml:space="preserve"> </w:t>
      </w:r>
      <w:r w:rsidRPr="009A4B62">
        <w:rPr>
          <w:rFonts w:ascii="Arial" w:hAnsi="Arial" w:cs="Arial"/>
          <w:color w:val="000000"/>
          <w:sz w:val="20"/>
        </w:rPr>
        <w:t>председательством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следующем</w:t>
      </w:r>
      <w:r w:rsidR="003C2A22" w:rsidRPr="009A4B62">
        <w:rPr>
          <w:rFonts w:ascii="Arial" w:hAnsi="Arial" w:cs="Arial"/>
          <w:color w:val="000000"/>
          <w:sz w:val="20"/>
        </w:rPr>
        <w:t xml:space="preserve"> </w:t>
      </w:r>
      <w:r w:rsidRPr="009A4B62">
        <w:rPr>
          <w:rFonts w:ascii="Arial" w:hAnsi="Arial" w:cs="Arial"/>
          <w:color w:val="000000"/>
          <w:sz w:val="20"/>
        </w:rPr>
        <w:t>составе:</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1.Александров</w:t>
      </w:r>
      <w:r w:rsidR="003C2A22" w:rsidRPr="009A4B62">
        <w:rPr>
          <w:rFonts w:ascii="Arial" w:hAnsi="Arial" w:cs="Arial"/>
          <w:color w:val="000000"/>
          <w:sz w:val="20"/>
        </w:rPr>
        <w:t xml:space="preserve"> </w:t>
      </w:r>
      <w:r w:rsidRPr="009A4B62">
        <w:rPr>
          <w:rFonts w:ascii="Arial" w:hAnsi="Arial" w:cs="Arial"/>
          <w:color w:val="000000"/>
          <w:sz w:val="20"/>
        </w:rPr>
        <w:t>Н.В.-</w:t>
      </w:r>
      <w:r w:rsidR="003C2A22" w:rsidRPr="009A4B62">
        <w:rPr>
          <w:rFonts w:ascii="Arial" w:hAnsi="Arial" w:cs="Arial"/>
          <w:color w:val="000000"/>
          <w:sz w:val="20"/>
        </w:rPr>
        <w:t xml:space="preserve"> </w:t>
      </w: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крестьянского</w:t>
      </w:r>
      <w:r w:rsidR="003C2A22" w:rsidRPr="009A4B62">
        <w:rPr>
          <w:rFonts w:ascii="Arial" w:hAnsi="Arial" w:cs="Arial"/>
          <w:color w:val="000000"/>
          <w:sz w:val="20"/>
        </w:rPr>
        <w:t xml:space="preserve"> </w:t>
      </w:r>
      <w:r w:rsidRPr="009A4B62">
        <w:rPr>
          <w:rFonts w:ascii="Arial" w:hAnsi="Arial" w:cs="Arial"/>
          <w:color w:val="000000"/>
          <w:sz w:val="20"/>
        </w:rPr>
        <w:t>хозяйства</w:t>
      </w:r>
      <w:r w:rsidR="003C2A22" w:rsidRPr="009A4B62">
        <w:rPr>
          <w:rFonts w:ascii="Arial" w:hAnsi="Arial" w:cs="Arial"/>
          <w:color w:val="000000"/>
          <w:sz w:val="20"/>
        </w:rPr>
        <w:t xml:space="preserve"> </w:t>
      </w:r>
      <w:r w:rsidRPr="009A4B62">
        <w:rPr>
          <w:rFonts w:ascii="Arial" w:hAnsi="Arial" w:cs="Arial"/>
          <w:color w:val="000000"/>
          <w:sz w:val="20"/>
        </w:rPr>
        <w:t>«Александров»-(по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Краснов</w:t>
      </w:r>
      <w:r w:rsidR="003C2A22" w:rsidRPr="009A4B62">
        <w:rPr>
          <w:rFonts w:ascii="Arial" w:hAnsi="Arial" w:cs="Arial"/>
          <w:color w:val="000000"/>
          <w:sz w:val="20"/>
        </w:rPr>
        <w:t xml:space="preserve"> </w:t>
      </w:r>
      <w:r w:rsidRPr="009A4B62">
        <w:rPr>
          <w:rFonts w:ascii="Arial" w:hAnsi="Arial" w:cs="Arial"/>
          <w:color w:val="000000"/>
          <w:sz w:val="20"/>
        </w:rPr>
        <w:t>В.Г.(по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Назаров</w:t>
      </w:r>
      <w:r w:rsidR="003C2A22" w:rsidRPr="009A4B62">
        <w:rPr>
          <w:rFonts w:ascii="Arial" w:hAnsi="Arial" w:cs="Arial"/>
          <w:color w:val="000000"/>
          <w:sz w:val="20"/>
        </w:rPr>
        <w:t xml:space="preserve"> </w:t>
      </w:r>
      <w:r w:rsidRPr="009A4B62">
        <w:rPr>
          <w:rFonts w:ascii="Arial" w:hAnsi="Arial" w:cs="Arial"/>
          <w:color w:val="000000"/>
          <w:sz w:val="20"/>
        </w:rPr>
        <w:t>В.П.-(по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4.</w:t>
      </w:r>
      <w:r w:rsidR="003C2A22" w:rsidRPr="009A4B62">
        <w:rPr>
          <w:rFonts w:ascii="Arial" w:hAnsi="Arial" w:cs="Arial"/>
          <w:color w:val="000000"/>
          <w:sz w:val="20"/>
        </w:rPr>
        <w:t xml:space="preserve"> </w:t>
      </w:r>
      <w:r w:rsidRPr="009A4B62">
        <w:rPr>
          <w:rFonts w:ascii="Arial" w:hAnsi="Arial" w:cs="Arial"/>
          <w:color w:val="000000"/>
          <w:sz w:val="20"/>
        </w:rPr>
        <w:t>Шалахманова</w:t>
      </w:r>
      <w:r w:rsidR="003C2A22" w:rsidRPr="009A4B62">
        <w:rPr>
          <w:rFonts w:ascii="Arial" w:hAnsi="Arial" w:cs="Arial"/>
          <w:color w:val="000000"/>
          <w:sz w:val="20"/>
        </w:rPr>
        <w:t xml:space="preserve"> </w:t>
      </w:r>
      <w:r w:rsidRPr="009A4B62">
        <w:rPr>
          <w:rFonts w:ascii="Arial" w:hAnsi="Arial" w:cs="Arial"/>
          <w:color w:val="000000"/>
          <w:sz w:val="20"/>
        </w:rPr>
        <w:t>Л.А.по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5.</w:t>
      </w:r>
      <w:r w:rsidR="003C2A22" w:rsidRPr="009A4B62">
        <w:rPr>
          <w:rFonts w:ascii="Arial" w:hAnsi="Arial" w:cs="Arial"/>
          <w:color w:val="000000"/>
          <w:sz w:val="20"/>
        </w:rPr>
        <w:t xml:space="preserve"> </w:t>
      </w:r>
      <w:r w:rsidRPr="009A4B62">
        <w:rPr>
          <w:rFonts w:ascii="Arial" w:hAnsi="Arial" w:cs="Arial"/>
          <w:color w:val="000000"/>
          <w:sz w:val="20"/>
        </w:rPr>
        <w:t>Соловьев</w:t>
      </w:r>
      <w:r w:rsidR="003C2A22" w:rsidRPr="009A4B62">
        <w:rPr>
          <w:rFonts w:ascii="Arial" w:hAnsi="Arial" w:cs="Arial"/>
          <w:color w:val="000000"/>
          <w:sz w:val="20"/>
        </w:rPr>
        <w:t xml:space="preserve"> </w:t>
      </w:r>
      <w:r w:rsidRPr="009A4B62">
        <w:rPr>
          <w:rFonts w:ascii="Arial" w:hAnsi="Arial" w:cs="Arial"/>
          <w:color w:val="000000"/>
          <w:sz w:val="20"/>
        </w:rPr>
        <w:t>Е.Ю.-(по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6.</w:t>
      </w:r>
      <w:r w:rsidR="003C2A22" w:rsidRPr="009A4B62">
        <w:rPr>
          <w:rFonts w:ascii="Arial" w:hAnsi="Arial" w:cs="Arial"/>
          <w:color w:val="000000"/>
          <w:sz w:val="20"/>
        </w:rPr>
        <w:t xml:space="preserve"> </w:t>
      </w:r>
      <w:r w:rsidRPr="009A4B62">
        <w:rPr>
          <w:rFonts w:ascii="Arial" w:hAnsi="Arial" w:cs="Arial"/>
          <w:color w:val="000000"/>
          <w:sz w:val="20"/>
        </w:rPr>
        <w:t>Соколова</w:t>
      </w:r>
      <w:r w:rsidR="003C2A22" w:rsidRPr="009A4B62">
        <w:rPr>
          <w:rFonts w:ascii="Arial" w:hAnsi="Arial" w:cs="Arial"/>
          <w:color w:val="000000"/>
          <w:sz w:val="20"/>
        </w:rPr>
        <w:t xml:space="preserve"> </w:t>
      </w:r>
      <w:r w:rsidRPr="009A4B62">
        <w:rPr>
          <w:rFonts w:ascii="Arial" w:hAnsi="Arial" w:cs="Arial"/>
          <w:color w:val="000000"/>
          <w:sz w:val="20"/>
        </w:rPr>
        <w:t>Т.Н.-(по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7.Демьянов</w:t>
      </w:r>
      <w:r w:rsidR="003C2A22" w:rsidRPr="009A4B62">
        <w:rPr>
          <w:rFonts w:ascii="Arial" w:hAnsi="Arial" w:cs="Arial"/>
          <w:color w:val="000000"/>
          <w:sz w:val="20"/>
        </w:rPr>
        <w:t xml:space="preserve"> </w:t>
      </w:r>
      <w:r w:rsidRPr="009A4B62">
        <w:rPr>
          <w:rFonts w:ascii="Arial" w:hAnsi="Arial" w:cs="Arial"/>
          <w:color w:val="000000"/>
          <w:sz w:val="20"/>
        </w:rPr>
        <w:t>Б.М.</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Шанин</w:t>
      </w:r>
      <w:r w:rsidR="003C2A22" w:rsidRPr="009A4B62">
        <w:rPr>
          <w:rFonts w:ascii="Arial" w:hAnsi="Arial" w:cs="Arial"/>
          <w:color w:val="000000"/>
          <w:sz w:val="20"/>
        </w:rPr>
        <w:t xml:space="preserve"> </w:t>
      </w:r>
      <w:r w:rsidRPr="009A4B62">
        <w:rPr>
          <w:rFonts w:ascii="Arial" w:hAnsi="Arial" w:cs="Arial"/>
          <w:color w:val="000000"/>
          <w:sz w:val="20"/>
        </w:rPr>
        <w:t>С.Ф.-по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9.</w:t>
      </w:r>
      <w:r w:rsidR="003C2A22" w:rsidRPr="009A4B62">
        <w:rPr>
          <w:rFonts w:ascii="Arial" w:hAnsi="Arial" w:cs="Arial"/>
          <w:color w:val="000000"/>
          <w:sz w:val="20"/>
        </w:rPr>
        <w:t xml:space="preserve"> </w:t>
      </w:r>
      <w:r w:rsidRPr="009A4B62">
        <w:rPr>
          <w:rFonts w:ascii="Arial" w:hAnsi="Arial" w:cs="Arial"/>
          <w:color w:val="000000"/>
          <w:sz w:val="20"/>
        </w:rPr>
        <w:t>Шалаева</w:t>
      </w:r>
      <w:r w:rsidR="003C2A22" w:rsidRPr="009A4B62">
        <w:rPr>
          <w:rFonts w:ascii="Arial" w:hAnsi="Arial" w:cs="Arial"/>
          <w:color w:val="000000"/>
          <w:sz w:val="20"/>
        </w:rPr>
        <w:t xml:space="preserve"> </w:t>
      </w:r>
      <w:r w:rsidRPr="009A4B62">
        <w:rPr>
          <w:rFonts w:ascii="Arial" w:hAnsi="Arial" w:cs="Arial"/>
          <w:color w:val="000000"/>
          <w:sz w:val="20"/>
        </w:rPr>
        <w:t>Н.В.(по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10.</w:t>
      </w:r>
      <w:r w:rsidR="003C2A22" w:rsidRPr="009A4B62">
        <w:rPr>
          <w:rFonts w:ascii="Arial" w:hAnsi="Arial" w:cs="Arial"/>
          <w:color w:val="000000"/>
          <w:sz w:val="20"/>
        </w:rPr>
        <w:t xml:space="preserve"> </w:t>
      </w:r>
      <w:r w:rsidRPr="009A4B62">
        <w:rPr>
          <w:rFonts w:ascii="Arial" w:hAnsi="Arial" w:cs="Arial"/>
          <w:color w:val="000000"/>
          <w:sz w:val="20"/>
        </w:rPr>
        <w:t>Савельева</w:t>
      </w:r>
      <w:r w:rsidR="003C2A22" w:rsidRPr="009A4B62">
        <w:rPr>
          <w:rFonts w:ascii="Arial" w:hAnsi="Arial" w:cs="Arial"/>
          <w:color w:val="000000"/>
          <w:sz w:val="20"/>
        </w:rPr>
        <w:t xml:space="preserve"> </w:t>
      </w:r>
      <w:r w:rsidRPr="009A4B62">
        <w:rPr>
          <w:rFonts w:ascii="Arial" w:hAnsi="Arial" w:cs="Arial"/>
          <w:color w:val="000000"/>
          <w:sz w:val="20"/>
        </w:rPr>
        <w:t>В.А.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11.</w:t>
      </w:r>
      <w:r w:rsidR="003C2A22" w:rsidRPr="009A4B62">
        <w:rPr>
          <w:rFonts w:ascii="Arial" w:hAnsi="Arial" w:cs="Arial"/>
          <w:color w:val="000000"/>
          <w:sz w:val="20"/>
        </w:rPr>
        <w:t xml:space="preserve"> </w:t>
      </w:r>
      <w:r w:rsidRPr="009A4B62">
        <w:rPr>
          <w:rFonts w:ascii="Arial" w:hAnsi="Arial" w:cs="Arial"/>
          <w:color w:val="000000"/>
          <w:sz w:val="20"/>
        </w:rPr>
        <w:t>Кулакова</w:t>
      </w:r>
      <w:r w:rsidR="003C2A22" w:rsidRPr="009A4B62">
        <w:rPr>
          <w:rFonts w:ascii="Arial" w:hAnsi="Arial" w:cs="Arial"/>
          <w:color w:val="000000"/>
          <w:sz w:val="20"/>
        </w:rPr>
        <w:t xml:space="preserve"> </w:t>
      </w:r>
      <w:r w:rsidRPr="009A4B62">
        <w:rPr>
          <w:rFonts w:ascii="Arial" w:hAnsi="Arial" w:cs="Arial"/>
          <w:color w:val="000000"/>
          <w:sz w:val="20"/>
        </w:rPr>
        <w:t>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12.</w:t>
      </w:r>
      <w:r w:rsidR="003C2A22" w:rsidRPr="009A4B62">
        <w:rPr>
          <w:rFonts w:ascii="Arial" w:hAnsi="Arial" w:cs="Arial"/>
          <w:color w:val="000000"/>
          <w:sz w:val="20"/>
        </w:rPr>
        <w:t xml:space="preserve"> </w:t>
      </w:r>
      <w:r w:rsidRPr="009A4B62">
        <w:rPr>
          <w:rFonts w:ascii="Arial" w:hAnsi="Arial" w:cs="Arial"/>
          <w:color w:val="000000"/>
          <w:sz w:val="20"/>
        </w:rPr>
        <w:t>Панферова</w:t>
      </w:r>
      <w:r w:rsidR="003C2A22" w:rsidRPr="009A4B62">
        <w:rPr>
          <w:rFonts w:ascii="Arial" w:hAnsi="Arial" w:cs="Arial"/>
          <w:color w:val="000000"/>
          <w:sz w:val="20"/>
        </w:rPr>
        <w:t xml:space="preserve"> </w:t>
      </w:r>
      <w:r w:rsidRPr="009A4B62">
        <w:rPr>
          <w:rFonts w:ascii="Arial" w:hAnsi="Arial" w:cs="Arial"/>
          <w:color w:val="000000"/>
          <w:sz w:val="20"/>
        </w:rPr>
        <w:t>В.И.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13.</w:t>
      </w:r>
      <w:r w:rsidR="003C2A22" w:rsidRPr="009A4B62">
        <w:rPr>
          <w:rFonts w:ascii="Arial" w:hAnsi="Arial" w:cs="Arial"/>
          <w:color w:val="000000"/>
          <w:sz w:val="20"/>
        </w:rPr>
        <w:t xml:space="preserve"> </w:t>
      </w:r>
      <w:r w:rsidRPr="009A4B62">
        <w:rPr>
          <w:rFonts w:ascii="Arial" w:hAnsi="Arial" w:cs="Arial"/>
          <w:color w:val="000000"/>
          <w:sz w:val="20"/>
        </w:rPr>
        <w:t>Таланов</w:t>
      </w:r>
      <w:r w:rsidR="003C2A22" w:rsidRPr="009A4B62">
        <w:rPr>
          <w:rFonts w:ascii="Arial" w:hAnsi="Arial" w:cs="Arial"/>
          <w:color w:val="000000"/>
          <w:sz w:val="20"/>
        </w:rPr>
        <w:t xml:space="preserve"> </w:t>
      </w:r>
      <w:r w:rsidRPr="009A4B62">
        <w:rPr>
          <w:rFonts w:ascii="Arial" w:hAnsi="Arial" w:cs="Arial"/>
          <w:color w:val="000000"/>
          <w:sz w:val="20"/>
        </w:rPr>
        <w:t>А.Н.</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Утвердить</w:t>
      </w:r>
      <w:r w:rsidR="003C2A22" w:rsidRPr="009A4B62">
        <w:rPr>
          <w:rFonts w:ascii="Arial" w:hAnsi="Arial" w:cs="Arial"/>
          <w:color w:val="000000"/>
          <w:sz w:val="20"/>
        </w:rPr>
        <w:t xml:space="preserve"> </w:t>
      </w:r>
      <w:r w:rsidRPr="009A4B62">
        <w:rPr>
          <w:rFonts w:ascii="Arial" w:hAnsi="Arial" w:cs="Arial"/>
          <w:color w:val="000000"/>
          <w:sz w:val="20"/>
        </w:rPr>
        <w:t>план</w:t>
      </w:r>
      <w:r w:rsidR="003C2A22" w:rsidRPr="009A4B62">
        <w:rPr>
          <w:rFonts w:ascii="Arial" w:hAnsi="Arial" w:cs="Arial"/>
          <w:color w:val="000000"/>
          <w:sz w:val="20"/>
        </w:rPr>
        <w:t xml:space="preserve"> </w:t>
      </w:r>
      <w:r w:rsidRPr="009A4B62">
        <w:rPr>
          <w:rFonts w:ascii="Arial" w:hAnsi="Arial" w:cs="Arial"/>
          <w:color w:val="000000"/>
          <w:sz w:val="20"/>
        </w:rPr>
        <w:t>противопаводковых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территории</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2021</w:t>
      </w:r>
      <w:r w:rsidR="003C2A22" w:rsidRPr="009A4B62">
        <w:rPr>
          <w:rFonts w:ascii="Arial" w:hAnsi="Arial" w:cs="Arial"/>
          <w:color w:val="000000"/>
          <w:sz w:val="20"/>
        </w:rPr>
        <w:t xml:space="preserve"> </w:t>
      </w:r>
      <w:r w:rsidRPr="009A4B62">
        <w:rPr>
          <w:rFonts w:ascii="Arial" w:hAnsi="Arial" w:cs="Arial"/>
          <w:color w:val="000000"/>
          <w:sz w:val="20"/>
        </w:rPr>
        <w:t>году</w:t>
      </w:r>
      <w:r w:rsidR="003C2A22" w:rsidRPr="009A4B62">
        <w:rPr>
          <w:rFonts w:ascii="Arial" w:hAnsi="Arial" w:cs="Arial"/>
          <w:color w:val="000000"/>
          <w:sz w:val="20"/>
        </w:rPr>
        <w:t xml:space="preserve"> </w:t>
      </w:r>
      <w:r w:rsidRPr="009A4B62">
        <w:rPr>
          <w:rFonts w:ascii="Arial" w:hAnsi="Arial" w:cs="Arial"/>
          <w:color w:val="000000"/>
          <w:sz w:val="20"/>
        </w:rPr>
        <w:t>(приложение).</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Возложить</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противопаводковую</w:t>
      </w:r>
      <w:r w:rsidR="003C2A22" w:rsidRPr="009A4B62">
        <w:rPr>
          <w:rFonts w:ascii="Arial" w:hAnsi="Arial" w:cs="Arial"/>
          <w:color w:val="000000"/>
          <w:sz w:val="20"/>
        </w:rPr>
        <w:t xml:space="preserve"> </w:t>
      </w:r>
      <w:r w:rsidRPr="009A4B62">
        <w:rPr>
          <w:rFonts w:ascii="Arial" w:hAnsi="Arial" w:cs="Arial"/>
          <w:color w:val="000000"/>
          <w:sz w:val="20"/>
        </w:rPr>
        <w:t>комиссию</w:t>
      </w:r>
      <w:r w:rsidR="003C2A22" w:rsidRPr="009A4B62">
        <w:rPr>
          <w:rFonts w:ascii="Arial" w:hAnsi="Arial" w:cs="Arial"/>
          <w:color w:val="000000"/>
          <w:sz w:val="20"/>
        </w:rPr>
        <w:t xml:space="preserve"> </w:t>
      </w:r>
      <w:r w:rsidRPr="009A4B62">
        <w:rPr>
          <w:rFonts w:ascii="Arial" w:hAnsi="Arial" w:cs="Arial"/>
          <w:color w:val="000000"/>
          <w:sz w:val="20"/>
        </w:rPr>
        <w:t>вопросы</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работ</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обеспечению</w:t>
      </w:r>
      <w:r w:rsidR="003C2A22" w:rsidRPr="009A4B62">
        <w:rPr>
          <w:rFonts w:ascii="Arial" w:hAnsi="Arial" w:cs="Arial"/>
          <w:color w:val="000000"/>
          <w:sz w:val="20"/>
        </w:rPr>
        <w:t xml:space="preserve"> </w:t>
      </w:r>
      <w:r w:rsidRPr="009A4B62">
        <w:rPr>
          <w:rFonts w:ascii="Arial" w:hAnsi="Arial" w:cs="Arial"/>
          <w:color w:val="000000"/>
          <w:sz w:val="20"/>
        </w:rPr>
        <w:t>безопасности</w:t>
      </w:r>
      <w:r w:rsidR="003C2A22" w:rsidRPr="009A4B62">
        <w:rPr>
          <w:rFonts w:ascii="Arial" w:hAnsi="Arial" w:cs="Arial"/>
          <w:color w:val="000000"/>
          <w:sz w:val="20"/>
        </w:rPr>
        <w:t xml:space="preserve"> </w:t>
      </w:r>
      <w:r w:rsidRPr="009A4B62">
        <w:rPr>
          <w:rFonts w:ascii="Arial" w:hAnsi="Arial" w:cs="Arial"/>
          <w:color w:val="000000"/>
          <w:sz w:val="20"/>
        </w:rPr>
        <w:t>людей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сохранению</w:t>
      </w:r>
      <w:r w:rsidR="003C2A22" w:rsidRPr="009A4B62">
        <w:rPr>
          <w:rFonts w:ascii="Arial" w:hAnsi="Arial" w:cs="Arial"/>
          <w:color w:val="000000"/>
          <w:sz w:val="20"/>
        </w:rPr>
        <w:t xml:space="preserve"> </w:t>
      </w:r>
      <w:r w:rsidRPr="009A4B62">
        <w:rPr>
          <w:rFonts w:ascii="Arial" w:hAnsi="Arial" w:cs="Arial"/>
          <w:color w:val="000000"/>
          <w:sz w:val="20"/>
        </w:rPr>
        <w:t>имущества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других</w:t>
      </w:r>
      <w:r w:rsidR="003C2A22" w:rsidRPr="009A4B62">
        <w:rPr>
          <w:rFonts w:ascii="Arial" w:hAnsi="Arial" w:cs="Arial"/>
          <w:color w:val="000000"/>
          <w:sz w:val="20"/>
        </w:rPr>
        <w:t xml:space="preserve"> </w:t>
      </w:r>
      <w:r w:rsidRPr="009A4B62">
        <w:rPr>
          <w:rFonts w:ascii="Arial" w:hAnsi="Arial" w:cs="Arial"/>
          <w:color w:val="000000"/>
          <w:sz w:val="20"/>
        </w:rPr>
        <w:t>ценностей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период</w:t>
      </w:r>
      <w:r w:rsidR="003C2A22" w:rsidRPr="009A4B62">
        <w:rPr>
          <w:rFonts w:ascii="Arial" w:hAnsi="Arial" w:cs="Arial"/>
          <w:color w:val="000000"/>
          <w:sz w:val="20"/>
        </w:rPr>
        <w:t xml:space="preserve"> </w:t>
      </w:r>
      <w:r w:rsidRPr="009A4B62">
        <w:rPr>
          <w:rFonts w:ascii="Arial" w:hAnsi="Arial" w:cs="Arial"/>
          <w:color w:val="000000"/>
          <w:sz w:val="20"/>
        </w:rPr>
        <w:t>паводка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выполнению</w:t>
      </w:r>
      <w:r w:rsidR="003C2A22" w:rsidRPr="009A4B62">
        <w:rPr>
          <w:rFonts w:ascii="Arial" w:hAnsi="Arial" w:cs="Arial"/>
          <w:color w:val="000000"/>
          <w:sz w:val="20"/>
        </w:rPr>
        <w:t xml:space="preserve"> </w:t>
      </w:r>
      <w:r w:rsidRPr="009A4B62">
        <w:rPr>
          <w:rFonts w:ascii="Arial" w:hAnsi="Arial" w:cs="Arial"/>
          <w:color w:val="000000"/>
          <w:sz w:val="20"/>
        </w:rPr>
        <w:t>первоочередных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пропуску</w:t>
      </w:r>
      <w:r w:rsidR="003C2A22" w:rsidRPr="009A4B62">
        <w:rPr>
          <w:rFonts w:ascii="Arial" w:hAnsi="Arial" w:cs="Arial"/>
          <w:color w:val="000000"/>
          <w:sz w:val="20"/>
        </w:rPr>
        <w:t xml:space="preserve"> </w:t>
      </w:r>
      <w:r w:rsidRPr="009A4B62">
        <w:rPr>
          <w:rFonts w:ascii="Arial" w:hAnsi="Arial" w:cs="Arial"/>
          <w:color w:val="000000"/>
          <w:sz w:val="20"/>
        </w:rPr>
        <w:t>паводковых</w:t>
      </w:r>
      <w:r w:rsidR="003C2A22" w:rsidRPr="009A4B62">
        <w:rPr>
          <w:rFonts w:ascii="Arial" w:hAnsi="Arial" w:cs="Arial"/>
          <w:color w:val="000000"/>
          <w:sz w:val="20"/>
        </w:rPr>
        <w:t xml:space="preserve"> </w:t>
      </w:r>
      <w:r w:rsidRPr="009A4B62">
        <w:rPr>
          <w:rFonts w:ascii="Arial" w:hAnsi="Arial" w:cs="Arial"/>
          <w:color w:val="000000"/>
          <w:sz w:val="20"/>
        </w:rPr>
        <w:t>вод</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ледохода.</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4.Назначить</w:t>
      </w:r>
      <w:r w:rsidR="003C2A22" w:rsidRPr="009A4B62">
        <w:rPr>
          <w:rFonts w:ascii="Arial" w:hAnsi="Arial" w:cs="Arial"/>
          <w:color w:val="000000"/>
          <w:sz w:val="20"/>
        </w:rPr>
        <w:t xml:space="preserve"> </w:t>
      </w:r>
      <w:r w:rsidRPr="009A4B62">
        <w:rPr>
          <w:rFonts w:ascii="Arial" w:hAnsi="Arial" w:cs="Arial"/>
          <w:color w:val="000000"/>
          <w:sz w:val="20"/>
        </w:rPr>
        <w:t>ответственным</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период</w:t>
      </w:r>
      <w:r w:rsidR="003C2A22" w:rsidRPr="009A4B62">
        <w:rPr>
          <w:rFonts w:ascii="Arial" w:hAnsi="Arial" w:cs="Arial"/>
          <w:color w:val="000000"/>
          <w:sz w:val="20"/>
        </w:rPr>
        <w:t xml:space="preserve"> </w:t>
      </w:r>
      <w:r w:rsidRPr="009A4B62">
        <w:rPr>
          <w:rFonts w:ascii="Arial" w:hAnsi="Arial" w:cs="Arial"/>
          <w:color w:val="000000"/>
          <w:sz w:val="20"/>
        </w:rPr>
        <w:t>весеннего</w:t>
      </w:r>
      <w:r w:rsidR="003C2A22" w:rsidRPr="009A4B62">
        <w:rPr>
          <w:rFonts w:ascii="Arial" w:hAnsi="Arial" w:cs="Arial"/>
          <w:color w:val="000000"/>
          <w:sz w:val="20"/>
        </w:rPr>
        <w:t xml:space="preserve"> </w:t>
      </w:r>
      <w:r w:rsidRPr="009A4B62">
        <w:rPr>
          <w:rFonts w:ascii="Arial" w:hAnsi="Arial" w:cs="Arial"/>
          <w:color w:val="000000"/>
          <w:sz w:val="20"/>
        </w:rPr>
        <w:t>паводка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плотине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д.Тинсарино</w:t>
      </w:r>
      <w:r w:rsidR="003C2A22" w:rsidRPr="009A4B62">
        <w:rPr>
          <w:rFonts w:ascii="Arial" w:hAnsi="Arial" w:cs="Arial"/>
          <w:color w:val="000000"/>
          <w:sz w:val="20"/>
        </w:rPr>
        <w:t xml:space="preserve"> </w:t>
      </w:r>
      <w:r w:rsidRPr="009A4B62">
        <w:rPr>
          <w:rFonts w:ascii="Arial" w:hAnsi="Arial" w:cs="Arial"/>
          <w:color w:val="000000"/>
          <w:sz w:val="20"/>
        </w:rPr>
        <w:t>Александрова</w:t>
      </w:r>
      <w:r w:rsidR="003C2A22" w:rsidRPr="009A4B62">
        <w:rPr>
          <w:rFonts w:ascii="Arial" w:hAnsi="Arial" w:cs="Arial"/>
          <w:color w:val="000000"/>
          <w:sz w:val="20"/>
        </w:rPr>
        <w:t xml:space="preserve"> </w:t>
      </w:r>
      <w:r w:rsidRPr="009A4B62">
        <w:rPr>
          <w:rFonts w:ascii="Arial" w:hAnsi="Arial" w:cs="Arial"/>
          <w:color w:val="000000"/>
          <w:sz w:val="20"/>
        </w:rPr>
        <w:t>Николая</w:t>
      </w:r>
      <w:r w:rsidR="003C2A22" w:rsidRPr="009A4B62">
        <w:rPr>
          <w:rFonts w:ascii="Arial" w:hAnsi="Arial" w:cs="Arial"/>
          <w:color w:val="000000"/>
          <w:sz w:val="20"/>
        </w:rPr>
        <w:t xml:space="preserve"> </w:t>
      </w:r>
      <w:r w:rsidRPr="009A4B62">
        <w:rPr>
          <w:rFonts w:ascii="Arial" w:hAnsi="Arial" w:cs="Arial"/>
          <w:color w:val="000000"/>
          <w:sz w:val="20"/>
        </w:rPr>
        <w:t>Васильевича-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r w:rsidR="003C2A22" w:rsidRPr="009A4B62">
        <w:rPr>
          <w:rFonts w:ascii="Arial" w:hAnsi="Arial" w:cs="Arial"/>
          <w:color w:val="000000"/>
          <w:sz w:val="20"/>
        </w:rPr>
        <w:t xml:space="preserve"> </w:t>
      </w:r>
      <w:r w:rsidRPr="009A4B62">
        <w:rPr>
          <w:rFonts w:ascii="Arial" w:hAnsi="Arial" w:cs="Arial"/>
          <w:color w:val="000000"/>
          <w:sz w:val="20"/>
        </w:rPr>
        <w:t>пруда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д.Астакасы-Демьянова</w:t>
      </w:r>
      <w:r w:rsidR="003C2A22" w:rsidRPr="009A4B62">
        <w:rPr>
          <w:rFonts w:ascii="Arial" w:hAnsi="Arial" w:cs="Arial"/>
          <w:color w:val="000000"/>
          <w:sz w:val="20"/>
        </w:rPr>
        <w:t xml:space="preserve"> </w:t>
      </w:r>
      <w:r w:rsidRPr="009A4B62">
        <w:rPr>
          <w:rFonts w:ascii="Arial" w:hAnsi="Arial" w:cs="Arial"/>
          <w:color w:val="000000"/>
          <w:sz w:val="20"/>
        </w:rPr>
        <w:t>Бориса</w:t>
      </w:r>
      <w:r w:rsidR="003C2A22" w:rsidRPr="009A4B62">
        <w:rPr>
          <w:rFonts w:ascii="Arial" w:hAnsi="Arial" w:cs="Arial"/>
          <w:color w:val="000000"/>
          <w:sz w:val="20"/>
        </w:rPr>
        <w:t xml:space="preserve"> </w:t>
      </w:r>
      <w:r w:rsidRPr="009A4B62">
        <w:rPr>
          <w:rFonts w:ascii="Arial" w:hAnsi="Arial" w:cs="Arial"/>
          <w:color w:val="000000"/>
          <w:sz w:val="20"/>
        </w:rPr>
        <w:t>Матвеевича-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p w:rsidR="001B2D0A" w:rsidRPr="009A4B62" w:rsidRDefault="001B2D0A" w:rsidP="009A4B62">
      <w:pPr>
        <w:jc w:val="both"/>
        <w:rPr>
          <w:rFonts w:ascii="Arial" w:hAnsi="Arial" w:cs="Arial"/>
          <w:color w:val="000000"/>
          <w:sz w:val="20"/>
        </w:rPr>
      </w:pPr>
      <w:r w:rsidRPr="009A4B62">
        <w:rPr>
          <w:rFonts w:ascii="Arial" w:hAnsi="Arial" w:cs="Arial"/>
          <w:color w:val="000000"/>
          <w:sz w:val="20"/>
        </w:rPr>
        <w:t>5.</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p>
    <w:p w:rsidR="001B2D0A" w:rsidRPr="009A4B62" w:rsidRDefault="003C2A22" w:rsidP="009A4B62">
      <w:pPr>
        <w:ind w:left="360" w:firstLine="360"/>
        <w:jc w:val="both"/>
        <w:rPr>
          <w:rFonts w:ascii="Arial" w:hAnsi="Arial" w:cs="Arial"/>
          <w:color w:val="000000"/>
          <w:sz w:val="20"/>
        </w:rPr>
      </w:pPr>
      <w:r w:rsidRPr="009A4B62">
        <w:rPr>
          <w:rFonts w:ascii="Arial" w:hAnsi="Arial" w:cs="Arial"/>
          <w:color w:val="000000"/>
          <w:sz w:val="20"/>
        </w:rPr>
        <w:t xml:space="preserve"> </w:t>
      </w:r>
    </w:p>
    <w:p w:rsidR="0030656D" w:rsidRDefault="0030656D" w:rsidP="0030656D">
      <w:pPr>
        <w:rPr>
          <w:rFonts w:ascii="Arial" w:hAnsi="Arial" w:cs="Arial"/>
          <w:color w:val="000000"/>
          <w:sz w:val="20"/>
        </w:rPr>
      </w:pPr>
    </w:p>
    <w:p w:rsidR="0030656D" w:rsidRDefault="001B2D0A" w:rsidP="0030656D">
      <w:pP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9A4B62">
        <w:rPr>
          <w:rFonts w:ascii="Arial" w:hAnsi="Arial" w:cs="Arial"/>
          <w:color w:val="000000"/>
          <w:sz w:val="20"/>
        </w:rPr>
        <w:t>Э.В.Чернов</w:t>
      </w:r>
    </w:p>
    <w:p w:rsidR="0030656D" w:rsidRDefault="0030656D" w:rsidP="009A4B62">
      <w:pPr>
        <w:jc w:val="right"/>
        <w:rPr>
          <w:rFonts w:ascii="Arial" w:hAnsi="Arial" w:cs="Arial"/>
          <w:color w:val="000000"/>
          <w:sz w:val="20"/>
        </w:rPr>
      </w:pPr>
    </w:p>
    <w:p w:rsidR="001B2D0A" w:rsidRPr="009A4B62" w:rsidRDefault="001B2D0A" w:rsidP="009A4B62">
      <w:pPr>
        <w:jc w:val="right"/>
        <w:rPr>
          <w:rFonts w:ascii="Arial" w:hAnsi="Arial" w:cs="Arial"/>
          <w:bCs/>
          <w:color w:val="000000"/>
          <w:sz w:val="20"/>
          <w:szCs w:val="22"/>
        </w:rPr>
      </w:pPr>
      <w:r w:rsidRPr="009A4B62">
        <w:rPr>
          <w:rFonts w:ascii="Arial" w:hAnsi="Arial" w:cs="Arial"/>
          <w:bCs/>
          <w:color w:val="000000"/>
          <w:sz w:val="20"/>
          <w:szCs w:val="22"/>
        </w:rPr>
        <w:t>Приложение</w:t>
      </w:r>
      <w:r w:rsidR="003C2A22" w:rsidRPr="009A4B62">
        <w:rPr>
          <w:rFonts w:ascii="Arial" w:hAnsi="Arial" w:cs="Arial"/>
          <w:bCs/>
          <w:color w:val="000000"/>
          <w:sz w:val="20"/>
          <w:szCs w:val="22"/>
        </w:rPr>
        <w:t xml:space="preserve"> </w:t>
      </w:r>
      <w:r w:rsidRPr="009A4B62">
        <w:rPr>
          <w:rFonts w:ascii="Arial" w:hAnsi="Arial" w:cs="Arial"/>
          <w:bCs/>
          <w:color w:val="000000"/>
          <w:sz w:val="20"/>
          <w:szCs w:val="22"/>
        </w:rPr>
        <w:t>к</w:t>
      </w:r>
      <w:r w:rsidR="003C2A22" w:rsidRPr="009A4B62">
        <w:rPr>
          <w:rFonts w:ascii="Arial" w:hAnsi="Arial" w:cs="Arial"/>
          <w:bCs/>
          <w:color w:val="000000"/>
          <w:sz w:val="20"/>
          <w:szCs w:val="22"/>
        </w:rPr>
        <w:t xml:space="preserve"> </w:t>
      </w:r>
      <w:r w:rsidRPr="009A4B62">
        <w:rPr>
          <w:rFonts w:ascii="Arial" w:hAnsi="Arial" w:cs="Arial"/>
          <w:bCs/>
          <w:color w:val="000000"/>
          <w:sz w:val="20"/>
          <w:szCs w:val="22"/>
        </w:rPr>
        <w:t>постановлению</w:t>
      </w:r>
    </w:p>
    <w:p w:rsidR="001B2D0A" w:rsidRPr="009A4B62" w:rsidRDefault="001B2D0A" w:rsidP="009A4B62">
      <w:pPr>
        <w:jc w:val="right"/>
        <w:rPr>
          <w:rFonts w:ascii="Arial" w:hAnsi="Arial" w:cs="Arial"/>
          <w:bCs/>
          <w:color w:val="000000"/>
          <w:sz w:val="20"/>
          <w:szCs w:val="22"/>
        </w:rPr>
      </w:pPr>
      <w:r w:rsidRPr="009A4B62">
        <w:rPr>
          <w:rFonts w:ascii="Arial" w:hAnsi="Arial" w:cs="Arial"/>
          <w:bCs/>
          <w:color w:val="000000"/>
          <w:sz w:val="20"/>
          <w:szCs w:val="22"/>
        </w:rPr>
        <w:t>администрации</w:t>
      </w:r>
      <w:r w:rsidR="003C2A22" w:rsidRPr="009A4B62">
        <w:rPr>
          <w:rFonts w:ascii="Arial" w:hAnsi="Arial" w:cs="Arial"/>
          <w:bCs/>
          <w:color w:val="000000"/>
          <w:sz w:val="20"/>
          <w:szCs w:val="22"/>
        </w:rPr>
        <w:t xml:space="preserve"> </w:t>
      </w:r>
      <w:r w:rsidRPr="009A4B62">
        <w:rPr>
          <w:rFonts w:ascii="Arial" w:hAnsi="Arial" w:cs="Arial"/>
          <w:bCs/>
          <w:color w:val="000000"/>
          <w:sz w:val="20"/>
          <w:szCs w:val="22"/>
        </w:rPr>
        <w:t>Приволжского</w:t>
      </w:r>
      <w:r w:rsidR="003C2A22" w:rsidRPr="009A4B62">
        <w:rPr>
          <w:rFonts w:ascii="Arial" w:hAnsi="Arial" w:cs="Arial"/>
          <w:bCs/>
          <w:color w:val="000000"/>
          <w:sz w:val="20"/>
          <w:szCs w:val="22"/>
        </w:rPr>
        <w:t xml:space="preserve"> </w:t>
      </w:r>
      <w:r w:rsidRPr="009A4B62">
        <w:rPr>
          <w:rFonts w:ascii="Arial" w:hAnsi="Arial" w:cs="Arial"/>
          <w:bCs/>
          <w:color w:val="000000"/>
          <w:sz w:val="20"/>
          <w:szCs w:val="22"/>
        </w:rPr>
        <w:t>сельского</w:t>
      </w:r>
      <w:r w:rsidR="003C2A22" w:rsidRPr="009A4B62">
        <w:rPr>
          <w:rFonts w:ascii="Arial" w:hAnsi="Arial" w:cs="Arial"/>
          <w:bCs/>
          <w:color w:val="000000"/>
          <w:sz w:val="20"/>
          <w:szCs w:val="22"/>
        </w:rPr>
        <w:t xml:space="preserve"> </w:t>
      </w:r>
      <w:r w:rsidRPr="009A4B62">
        <w:rPr>
          <w:rFonts w:ascii="Arial" w:hAnsi="Arial" w:cs="Arial"/>
          <w:bCs/>
          <w:color w:val="000000"/>
          <w:sz w:val="20"/>
          <w:szCs w:val="22"/>
        </w:rPr>
        <w:t>поселения</w:t>
      </w:r>
    </w:p>
    <w:p w:rsidR="001B2D0A" w:rsidRPr="009A4B62" w:rsidRDefault="001B2D0A" w:rsidP="009A4B62">
      <w:pPr>
        <w:jc w:val="right"/>
        <w:rPr>
          <w:rFonts w:ascii="Arial" w:hAnsi="Arial" w:cs="Arial"/>
          <w:bCs/>
          <w:color w:val="000000"/>
          <w:sz w:val="20"/>
          <w:szCs w:val="22"/>
        </w:rPr>
      </w:pPr>
      <w:r w:rsidRPr="009A4B62">
        <w:rPr>
          <w:rFonts w:ascii="Arial" w:hAnsi="Arial" w:cs="Arial"/>
          <w:bCs/>
          <w:color w:val="000000"/>
          <w:sz w:val="20"/>
          <w:szCs w:val="22"/>
        </w:rPr>
        <w:t>Мариинско-Посадского</w:t>
      </w:r>
      <w:r w:rsidR="003C2A22" w:rsidRPr="009A4B62">
        <w:rPr>
          <w:rFonts w:ascii="Arial" w:hAnsi="Arial" w:cs="Arial"/>
          <w:bCs/>
          <w:color w:val="000000"/>
          <w:sz w:val="20"/>
          <w:szCs w:val="22"/>
        </w:rPr>
        <w:t xml:space="preserve"> </w:t>
      </w:r>
      <w:r w:rsidRPr="009A4B62">
        <w:rPr>
          <w:rFonts w:ascii="Arial" w:hAnsi="Arial" w:cs="Arial"/>
          <w:bCs/>
          <w:color w:val="000000"/>
          <w:sz w:val="20"/>
          <w:szCs w:val="22"/>
        </w:rPr>
        <w:t>района</w:t>
      </w:r>
    </w:p>
    <w:p w:rsidR="001B2D0A" w:rsidRPr="009A4B62" w:rsidRDefault="001B2D0A" w:rsidP="009A4B62">
      <w:pPr>
        <w:jc w:val="right"/>
        <w:rPr>
          <w:rFonts w:ascii="Arial" w:hAnsi="Arial" w:cs="Arial"/>
          <w:bCs/>
          <w:color w:val="000000"/>
          <w:sz w:val="20"/>
          <w:szCs w:val="22"/>
        </w:rPr>
      </w:pPr>
      <w:r w:rsidRPr="009A4B62">
        <w:rPr>
          <w:rFonts w:ascii="Arial" w:hAnsi="Arial" w:cs="Arial"/>
          <w:bCs/>
          <w:color w:val="000000"/>
          <w:sz w:val="20"/>
          <w:szCs w:val="22"/>
        </w:rPr>
        <w:t>Чувашской</w:t>
      </w:r>
      <w:r w:rsidR="003C2A22" w:rsidRPr="009A4B62">
        <w:rPr>
          <w:rFonts w:ascii="Arial" w:hAnsi="Arial" w:cs="Arial"/>
          <w:bCs/>
          <w:color w:val="000000"/>
          <w:sz w:val="20"/>
          <w:szCs w:val="22"/>
        </w:rPr>
        <w:t xml:space="preserve"> </w:t>
      </w:r>
      <w:r w:rsidRPr="009A4B62">
        <w:rPr>
          <w:rFonts w:ascii="Arial" w:hAnsi="Arial" w:cs="Arial"/>
          <w:bCs/>
          <w:color w:val="000000"/>
          <w:sz w:val="20"/>
          <w:szCs w:val="22"/>
        </w:rPr>
        <w:t>Республики</w:t>
      </w:r>
      <w:r w:rsidR="003C2A22" w:rsidRPr="009A4B62">
        <w:rPr>
          <w:rFonts w:ascii="Arial" w:hAnsi="Arial" w:cs="Arial"/>
          <w:bCs/>
          <w:color w:val="000000"/>
          <w:sz w:val="20"/>
          <w:szCs w:val="22"/>
        </w:rPr>
        <w:t xml:space="preserve"> </w:t>
      </w:r>
    </w:p>
    <w:p w:rsidR="001B2D0A" w:rsidRPr="009A4B62" w:rsidRDefault="003C2A22" w:rsidP="009A4B62">
      <w:pPr>
        <w:jc w:val="right"/>
        <w:rPr>
          <w:rFonts w:ascii="Arial" w:hAnsi="Arial" w:cs="Arial"/>
          <w:bCs/>
          <w:color w:val="000000"/>
          <w:sz w:val="20"/>
          <w:szCs w:val="22"/>
        </w:rPr>
      </w:pPr>
      <w:r w:rsidRPr="009A4B62">
        <w:rPr>
          <w:rFonts w:ascii="Arial" w:hAnsi="Arial" w:cs="Arial"/>
          <w:bCs/>
          <w:color w:val="000000"/>
          <w:sz w:val="20"/>
          <w:szCs w:val="22"/>
        </w:rPr>
        <w:t xml:space="preserve"> </w:t>
      </w:r>
      <w:r w:rsidR="001B2D0A" w:rsidRPr="009A4B62">
        <w:rPr>
          <w:rFonts w:ascii="Arial" w:hAnsi="Arial" w:cs="Arial"/>
          <w:bCs/>
          <w:color w:val="000000"/>
          <w:sz w:val="20"/>
          <w:szCs w:val="22"/>
        </w:rPr>
        <w:t>от</w:t>
      </w:r>
      <w:r w:rsidRPr="009A4B62">
        <w:rPr>
          <w:rFonts w:ascii="Arial" w:hAnsi="Arial" w:cs="Arial"/>
          <w:bCs/>
          <w:color w:val="000000"/>
          <w:sz w:val="20"/>
          <w:szCs w:val="22"/>
        </w:rPr>
        <w:t xml:space="preserve"> </w:t>
      </w:r>
      <w:r w:rsidR="001B2D0A" w:rsidRPr="009A4B62">
        <w:rPr>
          <w:rFonts w:ascii="Arial" w:hAnsi="Arial" w:cs="Arial"/>
          <w:bCs/>
          <w:color w:val="000000"/>
          <w:sz w:val="20"/>
          <w:szCs w:val="22"/>
        </w:rPr>
        <w:t>12</w:t>
      </w:r>
      <w:r w:rsidRPr="009A4B62">
        <w:rPr>
          <w:rFonts w:ascii="Arial" w:hAnsi="Arial" w:cs="Arial"/>
          <w:bCs/>
          <w:color w:val="000000"/>
          <w:sz w:val="20"/>
          <w:szCs w:val="22"/>
        </w:rPr>
        <w:t xml:space="preserve"> </w:t>
      </w:r>
      <w:r w:rsidR="001B2D0A" w:rsidRPr="009A4B62">
        <w:rPr>
          <w:rFonts w:ascii="Arial" w:hAnsi="Arial" w:cs="Arial"/>
          <w:bCs/>
          <w:color w:val="000000"/>
          <w:sz w:val="20"/>
          <w:szCs w:val="22"/>
        </w:rPr>
        <w:t>марта</w:t>
      </w:r>
      <w:r w:rsidRPr="009A4B62">
        <w:rPr>
          <w:rFonts w:ascii="Arial" w:hAnsi="Arial" w:cs="Arial"/>
          <w:bCs/>
          <w:color w:val="000000"/>
          <w:sz w:val="20"/>
          <w:szCs w:val="22"/>
        </w:rPr>
        <w:t xml:space="preserve"> </w:t>
      </w:r>
      <w:r w:rsidR="001B2D0A" w:rsidRPr="009A4B62">
        <w:rPr>
          <w:rFonts w:ascii="Arial" w:hAnsi="Arial" w:cs="Arial"/>
          <w:bCs/>
          <w:color w:val="000000"/>
          <w:sz w:val="20"/>
          <w:szCs w:val="22"/>
        </w:rPr>
        <w:t>2021</w:t>
      </w:r>
      <w:r w:rsidRPr="009A4B62">
        <w:rPr>
          <w:rFonts w:ascii="Arial" w:hAnsi="Arial" w:cs="Arial"/>
          <w:bCs/>
          <w:color w:val="000000"/>
          <w:sz w:val="20"/>
          <w:szCs w:val="22"/>
        </w:rPr>
        <w:t xml:space="preserve"> </w:t>
      </w:r>
      <w:r w:rsidR="001B2D0A" w:rsidRPr="009A4B62">
        <w:rPr>
          <w:rFonts w:ascii="Arial" w:hAnsi="Arial" w:cs="Arial"/>
          <w:bCs/>
          <w:color w:val="000000"/>
          <w:sz w:val="20"/>
          <w:szCs w:val="22"/>
        </w:rPr>
        <w:t>г.</w:t>
      </w:r>
      <w:r w:rsidRPr="009A4B62">
        <w:rPr>
          <w:rFonts w:ascii="Arial" w:hAnsi="Arial" w:cs="Arial"/>
          <w:bCs/>
          <w:color w:val="000000"/>
          <w:sz w:val="20"/>
          <w:szCs w:val="22"/>
        </w:rPr>
        <w:t xml:space="preserve"> </w:t>
      </w:r>
      <w:r w:rsidR="001B2D0A" w:rsidRPr="009A4B62">
        <w:rPr>
          <w:rFonts w:ascii="Arial" w:hAnsi="Arial" w:cs="Arial"/>
          <w:bCs/>
          <w:color w:val="000000"/>
          <w:sz w:val="20"/>
          <w:szCs w:val="22"/>
        </w:rPr>
        <w:t>№7/1</w:t>
      </w:r>
      <w:r w:rsidRPr="009A4B62">
        <w:rPr>
          <w:rFonts w:ascii="Arial" w:hAnsi="Arial" w:cs="Arial"/>
          <w:bCs/>
          <w:color w:val="000000"/>
          <w:sz w:val="20"/>
          <w:szCs w:val="22"/>
        </w:rPr>
        <w:t xml:space="preserve"> </w:t>
      </w:r>
    </w:p>
    <w:p w:rsidR="001B2D0A" w:rsidRPr="009A4B62" w:rsidRDefault="001B2D0A" w:rsidP="009A4B62">
      <w:pPr>
        <w:pStyle w:val="12"/>
        <w:rPr>
          <w:rFonts w:ascii="Arial" w:hAnsi="Arial" w:cs="Arial"/>
          <w:color w:val="000000"/>
          <w:sz w:val="20"/>
          <w:szCs w:val="22"/>
        </w:rPr>
      </w:pPr>
      <w:r w:rsidRPr="009A4B62">
        <w:rPr>
          <w:rFonts w:ascii="Arial" w:hAnsi="Arial" w:cs="Arial"/>
          <w:color w:val="000000"/>
          <w:sz w:val="20"/>
          <w:szCs w:val="22"/>
        </w:rPr>
        <w:t>План</w:t>
      </w:r>
      <w:r w:rsidR="003C2A22" w:rsidRPr="009A4B62">
        <w:rPr>
          <w:rFonts w:ascii="Arial" w:hAnsi="Arial" w:cs="Arial"/>
          <w:color w:val="000000"/>
          <w:sz w:val="20"/>
          <w:szCs w:val="22"/>
        </w:rPr>
        <w:t xml:space="preserve"> </w:t>
      </w:r>
    </w:p>
    <w:p w:rsidR="001B2D0A" w:rsidRPr="009A4B62" w:rsidRDefault="001B2D0A" w:rsidP="009A4B62">
      <w:pPr>
        <w:jc w:val="center"/>
        <w:rPr>
          <w:rFonts w:ascii="Arial" w:hAnsi="Arial" w:cs="Arial"/>
          <w:b/>
          <w:color w:val="000000"/>
          <w:sz w:val="20"/>
          <w:szCs w:val="22"/>
        </w:rPr>
      </w:pPr>
      <w:r w:rsidRPr="009A4B62">
        <w:rPr>
          <w:rFonts w:ascii="Arial" w:hAnsi="Arial" w:cs="Arial"/>
          <w:b/>
          <w:color w:val="000000"/>
          <w:sz w:val="20"/>
          <w:szCs w:val="22"/>
        </w:rPr>
        <w:t>противопаводковых</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мероприятий</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на</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территории</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Приволжского</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сельского</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поселения</w:t>
      </w:r>
    </w:p>
    <w:p w:rsidR="00D64CAE" w:rsidRPr="009A4B62" w:rsidRDefault="001B2D0A" w:rsidP="009A4B62">
      <w:pPr>
        <w:jc w:val="center"/>
        <w:rPr>
          <w:rFonts w:ascii="Arial" w:hAnsi="Arial" w:cs="Arial"/>
          <w:b/>
          <w:color w:val="000000"/>
          <w:sz w:val="20"/>
          <w:szCs w:val="22"/>
        </w:rPr>
      </w:pPr>
      <w:r w:rsidRPr="009A4B62">
        <w:rPr>
          <w:rFonts w:ascii="Arial" w:hAnsi="Arial" w:cs="Arial"/>
          <w:b/>
          <w:color w:val="000000"/>
          <w:sz w:val="20"/>
          <w:szCs w:val="22"/>
        </w:rPr>
        <w:t>Мариинско-Посадского</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района</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в</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2021</w:t>
      </w:r>
      <w:r w:rsidR="003C2A22" w:rsidRPr="009A4B62">
        <w:rPr>
          <w:rFonts w:ascii="Arial" w:hAnsi="Arial" w:cs="Arial"/>
          <w:b/>
          <w:color w:val="000000"/>
          <w:sz w:val="20"/>
          <w:szCs w:val="22"/>
        </w:rPr>
        <w:t xml:space="preserve"> </w:t>
      </w:r>
      <w:r w:rsidRPr="009A4B62">
        <w:rPr>
          <w:rFonts w:ascii="Arial" w:hAnsi="Arial" w:cs="Arial"/>
          <w:b/>
          <w:color w:val="000000"/>
          <w:sz w:val="20"/>
          <w:szCs w:val="22"/>
        </w:rPr>
        <w:t>году</w:t>
      </w:r>
    </w:p>
    <w:p w:rsidR="001B2D0A" w:rsidRPr="009A4B62" w:rsidRDefault="001B2D0A" w:rsidP="009A4B62">
      <w:pPr>
        <w:jc w:val="center"/>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7235"/>
        <w:gridCol w:w="3839"/>
        <w:gridCol w:w="2067"/>
        <w:gridCol w:w="1625"/>
      </w:tblGrid>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w:t>
            </w: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п/п</w:t>
            </w:r>
          </w:p>
        </w:tc>
        <w:tc>
          <w:tcPr>
            <w:tcW w:w="2356" w:type="pct"/>
            <w:vAlign w:val="center"/>
          </w:tcPr>
          <w:p w:rsidR="001B2D0A" w:rsidRPr="009A4B62" w:rsidRDefault="001B2D0A" w:rsidP="0030656D">
            <w:pPr>
              <w:jc w:val="center"/>
              <w:rPr>
                <w:rFonts w:ascii="Arial" w:hAnsi="Arial" w:cs="Arial"/>
                <w:color w:val="000000"/>
                <w:sz w:val="20"/>
                <w:szCs w:val="22"/>
              </w:rPr>
            </w:pP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Наименование</w:t>
            </w:r>
            <w:r w:rsidR="003C2A22" w:rsidRPr="009A4B62">
              <w:rPr>
                <w:rFonts w:ascii="Arial" w:hAnsi="Arial" w:cs="Arial"/>
                <w:color w:val="000000"/>
                <w:sz w:val="20"/>
                <w:szCs w:val="22"/>
              </w:rPr>
              <w:t xml:space="preserve"> </w:t>
            </w:r>
            <w:r w:rsidRPr="009A4B62">
              <w:rPr>
                <w:rFonts w:ascii="Arial" w:hAnsi="Arial" w:cs="Arial"/>
                <w:color w:val="000000"/>
                <w:sz w:val="20"/>
                <w:szCs w:val="22"/>
              </w:rPr>
              <w:t>мероприятий</w:t>
            </w:r>
          </w:p>
        </w:tc>
        <w:tc>
          <w:tcPr>
            <w:tcW w:w="1250"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Ответственный</w:t>
            </w: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исполнитель</w:t>
            </w:r>
          </w:p>
        </w:tc>
        <w:tc>
          <w:tcPr>
            <w:tcW w:w="673"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Срок</w:t>
            </w: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выполнения</w:t>
            </w:r>
          </w:p>
        </w:tc>
        <w:tc>
          <w:tcPr>
            <w:tcW w:w="529"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Примечание</w:t>
            </w: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1</w:t>
            </w:r>
          </w:p>
        </w:tc>
        <w:tc>
          <w:tcPr>
            <w:tcW w:w="2356"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2</w:t>
            </w:r>
          </w:p>
        </w:tc>
        <w:tc>
          <w:tcPr>
            <w:tcW w:w="1250"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3</w:t>
            </w:r>
          </w:p>
        </w:tc>
        <w:tc>
          <w:tcPr>
            <w:tcW w:w="673"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4</w:t>
            </w:r>
          </w:p>
        </w:tc>
        <w:tc>
          <w:tcPr>
            <w:tcW w:w="529"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5</w:t>
            </w: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1</w:t>
            </w:r>
          </w:p>
        </w:tc>
        <w:tc>
          <w:tcPr>
            <w:tcW w:w="2356" w:type="pct"/>
            <w:vAlign w:val="center"/>
          </w:tcPr>
          <w:p w:rsidR="001B2D0A" w:rsidRPr="009A4B62" w:rsidRDefault="001B2D0A" w:rsidP="0030656D">
            <w:pPr>
              <w:jc w:val="center"/>
              <w:rPr>
                <w:rFonts w:ascii="Arial" w:hAnsi="Arial" w:cs="Arial"/>
                <w:b/>
                <w:color w:val="000000"/>
                <w:sz w:val="20"/>
                <w:szCs w:val="22"/>
              </w:rPr>
            </w:pPr>
            <w:r w:rsidRPr="009A4B62">
              <w:rPr>
                <w:rFonts w:ascii="Arial" w:hAnsi="Arial" w:cs="Arial"/>
                <w:snapToGrid w:val="0"/>
                <w:color w:val="000000"/>
                <w:sz w:val="20"/>
                <w:szCs w:val="22"/>
              </w:rPr>
              <w:t>Разработка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плана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комплексных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мероприятий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подготовке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пропуску</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весеннего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паводка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закрепленной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территории,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также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оповещению</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населения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случае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возможного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подтопления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территории.</w:t>
            </w:r>
          </w:p>
        </w:tc>
        <w:tc>
          <w:tcPr>
            <w:tcW w:w="1250" w:type="pct"/>
            <w:vAlign w:val="center"/>
          </w:tcPr>
          <w:p w:rsidR="001B2D0A" w:rsidRPr="009A4B62" w:rsidRDefault="003C2A22" w:rsidP="0030656D">
            <w:pPr>
              <w:jc w:val="center"/>
              <w:rPr>
                <w:rFonts w:ascii="Arial" w:hAnsi="Arial" w:cs="Arial"/>
                <w:color w:val="000000"/>
                <w:sz w:val="20"/>
                <w:szCs w:val="22"/>
              </w:rPr>
            </w:pPr>
            <w:r w:rsidRPr="009A4B62">
              <w:rPr>
                <w:rFonts w:ascii="Arial" w:hAnsi="Arial" w:cs="Arial"/>
                <w:color w:val="000000"/>
                <w:sz w:val="20"/>
                <w:szCs w:val="22"/>
              </w:rPr>
              <w:t xml:space="preserve"> </w:t>
            </w:r>
            <w:r w:rsidR="001B2D0A" w:rsidRPr="009A4B62">
              <w:rPr>
                <w:rFonts w:ascii="Arial" w:hAnsi="Arial" w:cs="Arial"/>
                <w:color w:val="000000"/>
                <w:sz w:val="20"/>
                <w:szCs w:val="22"/>
              </w:rPr>
              <w:t>Глава</w:t>
            </w:r>
            <w:r w:rsidRPr="009A4B62">
              <w:rPr>
                <w:rFonts w:ascii="Arial" w:hAnsi="Arial" w:cs="Arial"/>
                <w:color w:val="000000"/>
                <w:sz w:val="20"/>
                <w:szCs w:val="22"/>
              </w:rPr>
              <w:t xml:space="preserve"> </w:t>
            </w:r>
            <w:r w:rsidR="001B2D0A" w:rsidRPr="009A4B62">
              <w:rPr>
                <w:rFonts w:ascii="Arial" w:hAnsi="Arial" w:cs="Arial"/>
                <w:color w:val="000000"/>
                <w:sz w:val="20"/>
                <w:szCs w:val="22"/>
              </w:rPr>
              <w:t>сельского</w:t>
            </w:r>
            <w:r w:rsidRPr="009A4B62">
              <w:rPr>
                <w:rFonts w:ascii="Arial" w:hAnsi="Arial" w:cs="Arial"/>
                <w:color w:val="000000"/>
                <w:sz w:val="20"/>
                <w:szCs w:val="22"/>
              </w:rPr>
              <w:t xml:space="preserve"> </w:t>
            </w:r>
            <w:r w:rsidR="001B2D0A" w:rsidRPr="009A4B62">
              <w:rPr>
                <w:rFonts w:ascii="Arial" w:hAnsi="Arial" w:cs="Arial"/>
                <w:color w:val="000000"/>
                <w:sz w:val="20"/>
                <w:szCs w:val="22"/>
              </w:rPr>
              <w:t>поселения</w:t>
            </w:r>
          </w:p>
        </w:tc>
        <w:tc>
          <w:tcPr>
            <w:tcW w:w="673" w:type="pct"/>
            <w:vAlign w:val="center"/>
          </w:tcPr>
          <w:p w:rsidR="001B2D0A" w:rsidRPr="009A4B62" w:rsidRDefault="001B2D0A" w:rsidP="0030656D">
            <w:pPr>
              <w:jc w:val="center"/>
              <w:rPr>
                <w:rFonts w:ascii="Arial" w:hAnsi="Arial" w:cs="Arial"/>
                <w:color w:val="000000"/>
                <w:sz w:val="20"/>
                <w:szCs w:val="22"/>
              </w:rPr>
            </w:pPr>
          </w:p>
          <w:p w:rsidR="001B2D0A" w:rsidRPr="009A4B62" w:rsidRDefault="003C2A22" w:rsidP="0030656D">
            <w:pPr>
              <w:jc w:val="center"/>
              <w:rPr>
                <w:rFonts w:ascii="Arial" w:hAnsi="Arial" w:cs="Arial"/>
                <w:color w:val="000000"/>
                <w:sz w:val="20"/>
                <w:szCs w:val="22"/>
              </w:rPr>
            </w:pPr>
            <w:r w:rsidRPr="009A4B62">
              <w:rPr>
                <w:rFonts w:ascii="Arial" w:hAnsi="Arial" w:cs="Arial"/>
                <w:color w:val="000000"/>
                <w:sz w:val="20"/>
                <w:szCs w:val="22"/>
              </w:rPr>
              <w:t xml:space="preserve"> </w:t>
            </w:r>
            <w:r w:rsidR="001B2D0A" w:rsidRPr="009A4B62">
              <w:rPr>
                <w:rFonts w:ascii="Arial" w:hAnsi="Arial" w:cs="Arial"/>
                <w:color w:val="000000"/>
                <w:sz w:val="20"/>
                <w:szCs w:val="22"/>
              </w:rPr>
              <w:t>март</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2</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Создание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оперативной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группы</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для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осуществления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контроля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за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подготовкой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паводковому</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периоду,</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техническим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состоянием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плотины</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д.</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Тинсарино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водоемов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поселении,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безаварийным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сбро</w:t>
            </w:r>
            <w:r w:rsidRPr="009A4B62">
              <w:rPr>
                <w:rFonts w:ascii="Arial" w:hAnsi="Arial" w:cs="Arial"/>
                <w:snapToGrid w:val="0"/>
                <w:color w:val="000000"/>
                <w:sz w:val="20"/>
                <w:szCs w:val="22"/>
              </w:rPr>
              <w:softHyphen/>
              <w:t>сом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паводковых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вод</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немедленным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принятием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мер</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ликвидации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нештатных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аварийных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ситуаций.</w:t>
            </w:r>
          </w:p>
        </w:tc>
        <w:tc>
          <w:tcPr>
            <w:tcW w:w="1250"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Глава</w:t>
            </w:r>
            <w:r w:rsidR="003C2A22" w:rsidRPr="009A4B62">
              <w:rPr>
                <w:rFonts w:ascii="Arial" w:hAnsi="Arial" w:cs="Arial"/>
                <w:color w:val="000000"/>
                <w:sz w:val="20"/>
                <w:szCs w:val="22"/>
              </w:rPr>
              <w:t xml:space="preserve"> </w:t>
            </w:r>
            <w:r w:rsidRPr="009A4B62">
              <w:rPr>
                <w:rFonts w:ascii="Arial" w:hAnsi="Arial" w:cs="Arial"/>
                <w:color w:val="000000"/>
                <w:sz w:val="20"/>
                <w:szCs w:val="22"/>
              </w:rPr>
              <w:t>сельского</w:t>
            </w:r>
            <w:r w:rsidR="003C2A22" w:rsidRPr="009A4B62">
              <w:rPr>
                <w:rFonts w:ascii="Arial" w:hAnsi="Arial" w:cs="Arial"/>
                <w:color w:val="000000"/>
                <w:sz w:val="20"/>
                <w:szCs w:val="22"/>
              </w:rPr>
              <w:t xml:space="preserve"> </w:t>
            </w:r>
            <w:r w:rsidRPr="009A4B62">
              <w:rPr>
                <w:rFonts w:ascii="Arial" w:hAnsi="Arial" w:cs="Arial"/>
                <w:color w:val="000000"/>
                <w:sz w:val="20"/>
                <w:szCs w:val="22"/>
              </w:rPr>
              <w:t>поселения</w:t>
            </w:r>
          </w:p>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Противопаводковая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комиссия</w:t>
            </w:r>
          </w:p>
          <w:p w:rsidR="001B2D0A" w:rsidRPr="009A4B62" w:rsidRDefault="001B2D0A" w:rsidP="0030656D">
            <w:pPr>
              <w:jc w:val="center"/>
              <w:rPr>
                <w:rFonts w:ascii="Arial" w:hAnsi="Arial" w:cs="Arial"/>
                <w:color w:val="000000"/>
                <w:sz w:val="20"/>
                <w:szCs w:val="22"/>
              </w:rPr>
            </w:pPr>
          </w:p>
        </w:tc>
        <w:tc>
          <w:tcPr>
            <w:tcW w:w="673" w:type="pct"/>
            <w:vAlign w:val="center"/>
          </w:tcPr>
          <w:p w:rsidR="001B2D0A" w:rsidRPr="009A4B62" w:rsidRDefault="001B2D0A" w:rsidP="0030656D">
            <w:pPr>
              <w:jc w:val="center"/>
              <w:rPr>
                <w:rFonts w:ascii="Arial" w:hAnsi="Arial" w:cs="Arial"/>
                <w:color w:val="000000"/>
                <w:sz w:val="20"/>
                <w:szCs w:val="22"/>
              </w:rPr>
            </w:pPr>
          </w:p>
          <w:p w:rsidR="001B2D0A" w:rsidRPr="009A4B62" w:rsidRDefault="003C2A22" w:rsidP="0030656D">
            <w:pPr>
              <w:jc w:val="center"/>
              <w:rPr>
                <w:rFonts w:ascii="Arial" w:hAnsi="Arial" w:cs="Arial"/>
                <w:color w:val="000000"/>
                <w:sz w:val="20"/>
                <w:szCs w:val="22"/>
              </w:rPr>
            </w:pPr>
            <w:r w:rsidRPr="009A4B62">
              <w:rPr>
                <w:rFonts w:ascii="Arial" w:hAnsi="Arial" w:cs="Arial"/>
                <w:color w:val="000000"/>
                <w:sz w:val="20"/>
                <w:szCs w:val="22"/>
              </w:rPr>
              <w:t xml:space="preserve"> </w:t>
            </w:r>
            <w:r w:rsidR="001B2D0A" w:rsidRPr="009A4B62">
              <w:rPr>
                <w:rFonts w:ascii="Arial" w:hAnsi="Arial" w:cs="Arial"/>
                <w:color w:val="000000"/>
                <w:sz w:val="20"/>
                <w:szCs w:val="22"/>
              </w:rPr>
              <w:t>март</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3</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Организация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круглосуточного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наблюдения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за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состоянием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плотины</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д.</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Тинсарино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уровнем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воды.</w:t>
            </w:r>
          </w:p>
          <w:p w:rsidR="001B2D0A" w:rsidRPr="009A4B62" w:rsidRDefault="003C2A22" w:rsidP="0030656D">
            <w:pPr>
              <w:jc w:val="center"/>
              <w:rPr>
                <w:rFonts w:ascii="Arial" w:hAnsi="Arial" w:cs="Arial"/>
                <w:b/>
                <w:color w:val="000000"/>
                <w:sz w:val="20"/>
                <w:szCs w:val="22"/>
              </w:rPr>
            </w:pPr>
            <w:r w:rsidRPr="009A4B62">
              <w:rPr>
                <w:rFonts w:ascii="Arial" w:hAnsi="Arial" w:cs="Arial"/>
                <w:snapToGrid w:val="0"/>
                <w:color w:val="000000"/>
                <w:sz w:val="20"/>
                <w:szCs w:val="22"/>
              </w:rPr>
              <w:t xml:space="preserve"> </w:t>
            </w:r>
          </w:p>
        </w:tc>
        <w:tc>
          <w:tcPr>
            <w:tcW w:w="1250" w:type="pct"/>
            <w:vAlign w:val="center"/>
          </w:tcPr>
          <w:p w:rsidR="001B2D0A" w:rsidRPr="009A4B62" w:rsidRDefault="003C2A22" w:rsidP="0030656D">
            <w:pPr>
              <w:jc w:val="center"/>
              <w:rPr>
                <w:rFonts w:ascii="Arial" w:hAnsi="Arial" w:cs="Arial"/>
                <w:color w:val="000000"/>
                <w:sz w:val="20"/>
                <w:szCs w:val="22"/>
              </w:rPr>
            </w:pPr>
            <w:r w:rsidRPr="009A4B62">
              <w:rPr>
                <w:rFonts w:ascii="Arial" w:hAnsi="Arial" w:cs="Arial"/>
                <w:color w:val="000000"/>
                <w:sz w:val="20"/>
                <w:szCs w:val="22"/>
              </w:rPr>
              <w:t xml:space="preserve"> </w:t>
            </w:r>
            <w:r w:rsidR="001B2D0A" w:rsidRPr="009A4B62">
              <w:rPr>
                <w:rFonts w:ascii="Arial" w:hAnsi="Arial" w:cs="Arial"/>
                <w:color w:val="000000"/>
                <w:sz w:val="20"/>
                <w:szCs w:val="22"/>
              </w:rPr>
              <w:t>Александров</w:t>
            </w:r>
            <w:r w:rsidRPr="009A4B62">
              <w:rPr>
                <w:rFonts w:ascii="Arial" w:hAnsi="Arial" w:cs="Arial"/>
                <w:color w:val="000000"/>
                <w:sz w:val="20"/>
                <w:szCs w:val="22"/>
              </w:rPr>
              <w:t xml:space="preserve"> </w:t>
            </w:r>
            <w:r w:rsidR="001B2D0A" w:rsidRPr="009A4B62">
              <w:rPr>
                <w:rFonts w:ascii="Arial" w:hAnsi="Arial" w:cs="Arial"/>
                <w:color w:val="000000"/>
                <w:sz w:val="20"/>
                <w:szCs w:val="22"/>
              </w:rPr>
              <w:t>Н.В.</w:t>
            </w:r>
          </w:p>
        </w:tc>
        <w:tc>
          <w:tcPr>
            <w:tcW w:w="673"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В</w:t>
            </w:r>
            <w:r w:rsidR="003C2A22" w:rsidRPr="009A4B62">
              <w:rPr>
                <w:rFonts w:ascii="Arial" w:hAnsi="Arial" w:cs="Arial"/>
                <w:color w:val="000000"/>
                <w:sz w:val="20"/>
                <w:szCs w:val="22"/>
              </w:rPr>
              <w:t xml:space="preserve"> </w:t>
            </w:r>
            <w:r w:rsidRPr="009A4B62">
              <w:rPr>
                <w:rFonts w:ascii="Arial" w:hAnsi="Arial" w:cs="Arial"/>
                <w:color w:val="000000"/>
                <w:sz w:val="20"/>
                <w:szCs w:val="22"/>
              </w:rPr>
              <w:t>паводковый</w:t>
            </w:r>
            <w:r w:rsidR="003C2A22" w:rsidRPr="009A4B62">
              <w:rPr>
                <w:rFonts w:ascii="Arial" w:hAnsi="Arial" w:cs="Arial"/>
                <w:color w:val="000000"/>
                <w:sz w:val="20"/>
                <w:szCs w:val="22"/>
              </w:rPr>
              <w:t xml:space="preserve"> </w:t>
            </w:r>
            <w:r w:rsidRPr="009A4B62">
              <w:rPr>
                <w:rFonts w:ascii="Arial" w:hAnsi="Arial" w:cs="Arial"/>
                <w:color w:val="000000"/>
                <w:sz w:val="20"/>
                <w:szCs w:val="22"/>
              </w:rPr>
              <w:t>период</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4</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Проведение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мероприятий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недопущению</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попадания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реки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водоемы</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химически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опасных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веществ,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отходов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промышленного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сельскохозяйственного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производства.</w:t>
            </w:r>
          </w:p>
        </w:tc>
        <w:tc>
          <w:tcPr>
            <w:tcW w:w="1250"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Противопаводковая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комиссия</w:t>
            </w:r>
          </w:p>
          <w:p w:rsidR="001B2D0A" w:rsidRPr="009A4B62" w:rsidRDefault="001B2D0A" w:rsidP="0030656D">
            <w:pPr>
              <w:jc w:val="center"/>
              <w:rPr>
                <w:rFonts w:ascii="Arial" w:hAnsi="Arial" w:cs="Arial"/>
                <w:b/>
                <w:color w:val="000000"/>
                <w:sz w:val="20"/>
                <w:szCs w:val="22"/>
              </w:rPr>
            </w:pPr>
          </w:p>
        </w:tc>
        <w:tc>
          <w:tcPr>
            <w:tcW w:w="673" w:type="pct"/>
            <w:vAlign w:val="center"/>
          </w:tcPr>
          <w:p w:rsidR="001B2D0A" w:rsidRPr="009A4B62" w:rsidRDefault="001B2D0A" w:rsidP="0030656D">
            <w:pPr>
              <w:jc w:val="center"/>
              <w:rPr>
                <w:rFonts w:ascii="Arial" w:hAnsi="Arial" w:cs="Arial"/>
                <w:color w:val="000000"/>
                <w:sz w:val="20"/>
                <w:szCs w:val="22"/>
              </w:rPr>
            </w:pP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Постоянно</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5</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Проверка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объектов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жизнеобеспечения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(электро-,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тепло-,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водоснабже</w:t>
            </w:r>
            <w:r w:rsidRPr="009A4B62">
              <w:rPr>
                <w:rFonts w:ascii="Arial" w:hAnsi="Arial" w:cs="Arial"/>
                <w:snapToGrid w:val="0"/>
                <w:color w:val="000000"/>
                <w:sz w:val="20"/>
                <w:szCs w:val="22"/>
              </w:rPr>
              <w:softHyphen/>
              <w:t>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предмет</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безаварийной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работы</w:t>
            </w:r>
          </w:p>
        </w:tc>
        <w:tc>
          <w:tcPr>
            <w:tcW w:w="1250"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Противопаводковая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комиссия</w:t>
            </w:r>
          </w:p>
          <w:p w:rsidR="001B2D0A" w:rsidRPr="009A4B62" w:rsidRDefault="001B2D0A" w:rsidP="0030656D">
            <w:pPr>
              <w:jc w:val="center"/>
              <w:rPr>
                <w:rFonts w:ascii="Arial" w:hAnsi="Arial" w:cs="Arial"/>
                <w:b/>
                <w:color w:val="000000"/>
                <w:sz w:val="20"/>
                <w:szCs w:val="22"/>
              </w:rPr>
            </w:pPr>
          </w:p>
        </w:tc>
        <w:tc>
          <w:tcPr>
            <w:tcW w:w="673" w:type="pct"/>
            <w:vAlign w:val="center"/>
          </w:tcPr>
          <w:p w:rsidR="001B2D0A" w:rsidRPr="009A4B62" w:rsidRDefault="001B2D0A" w:rsidP="0030656D">
            <w:pPr>
              <w:jc w:val="center"/>
              <w:rPr>
                <w:rFonts w:ascii="Arial" w:hAnsi="Arial" w:cs="Arial"/>
                <w:color w:val="000000"/>
                <w:sz w:val="20"/>
                <w:szCs w:val="22"/>
              </w:rPr>
            </w:pP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март</w:t>
            </w:r>
            <w:r w:rsidR="003C2A22" w:rsidRPr="009A4B62">
              <w:rPr>
                <w:rFonts w:ascii="Arial" w:hAnsi="Arial" w:cs="Arial"/>
                <w:color w:val="000000"/>
                <w:sz w:val="20"/>
                <w:szCs w:val="22"/>
              </w:rPr>
              <w:t xml:space="preserve"> </w:t>
            </w:r>
            <w:r w:rsidRPr="009A4B62">
              <w:rPr>
                <w:rFonts w:ascii="Arial" w:hAnsi="Arial" w:cs="Arial"/>
                <w:color w:val="000000"/>
                <w:sz w:val="20"/>
                <w:szCs w:val="22"/>
              </w:rPr>
              <w:t>-</w:t>
            </w:r>
            <w:r w:rsidR="003C2A22" w:rsidRPr="009A4B62">
              <w:rPr>
                <w:rFonts w:ascii="Arial" w:hAnsi="Arial" w:cs="Arial"/>
                <w:color w:val="000000"/>
                <w:sz w:val="20"/>
                <w:szCs w:val="22"/>
              </w:rPr>
              <w:t xml:space="preserve"> </w:t>
            </w:r>
            <w:r w:rsidRPr="009A4B62">
              <w:rPr>
                <w:rFonts w:ascii="Arial" w:hAnsi="Arial" w:cs="Arial"/>
                <w:color w:val="000000"/>
                <w:sz w:val="20"/>
                <w:szCs w:val="22"/>
              </w:rPr>
              <w:t>апрель</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6</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Дежурство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членов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противопаводковой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комиссии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для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опе</w:t>
            </w:r>
            <w:r w:rsidRPr="009A4B62">
              <w:rPr>
                <w:rFonts w:ascii="Arial" w:hAnsi="Arial" w:cs="Arial"/>
                <w:snapToGrid w:val="0"/>
                <w:color w:val="000000"/>
                <w:sz w:val="20"/>
                <w:szCs w:val="22"/>
              </w:rPr>
              <w:softHyphen/>
              <w:t>ративного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решения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возникающих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задач.</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необходимости).</w:t>
            </w:r>
          </w:p>
        </w:tc>
        <w:tc>
          <w:tcPr>
            <w:tcW w:w="1250" w:type="pct"/>
            <w:vAlign w:val="center"/>
          </w:tcPr>
          <w:p w:rsidR="001B2D0A" w:rsidRPr="009A4B62" w:rsidRDefault="001B2D0A" w:rsidP="0030656D">
            <w:pPr>
              <w:jc w:val="center"/>
              <w:rPr>
                <w:rFonts w:ascii="Arial" w:hAnsi="Arial" w:cs="Arial"/>
                <w:bCs/>
                <w:color w:val="000000"/>
                <w:sz w:val="20"/>
                <w:szCs w:val="22"/>
              </w:rPr>
            </w:pPr>
            <w:r w:rsidRPr="009A4B62">
              <w:rPr>
                <w:rFonts w:ascii="Arial" w:hAnsi="Arial" w:cs="Arial"/>
                <w:snapToGrid w:val="0"/>
                <w:color w:val="000000"/>
                <w:sz w:val="20"/>
                <w:szCs w:val="22"/>
              </w:rPr>
              <w:t>Противопаводковая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комиссия</w:t>
            </w:r>
            <w:r w:rsidR="003C2A22" w:rsidRPr="009A4B62">
              <w:rPr>
                <w:rFonts w:ascii="Arial" w:hAnsi="Arial" w:cs="Arial"/>
                <w:snapToGrid w:val="0"/>
                <w:color w:val="000000"/>
                <w:sz w:val="20"/>
                <w:szCs w:val="22"/>
              </w:rPr>
              <w:t xml:space="preserve"> </w:t>
            </w:r>
          </w:p>
        </w:tc>
        <w:tc>
          <w:tcPr>
            <w:tcW w:w="673"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В</w:t>
            </w:r>
            <w:r w:rsidR="003C2A22" w:rsidRPr="009A4B62">
              <w:rPr>
                <w:rFonts w:ascii="Arial" w:hAnsi="Arial" w:cs="Arial"/>
                <w:color w:val="000000"/>
                <w:sz w:val="20"/>
                <w:szCs w:val="22"/>
              </w:rPr>
              <w:t xml:space="preserve"> </w:t>
            </w:r>
            <w:r w:rsidRPr="009A4B62">
              <w:rPr>
                <w:rFonts w:ascii="Arial" w:hAnsi="Arial" w:cs="Arial"/>
                <w:color w:val="000000"/>
                <w:sz w:val="20"/>
                <w:szCs w:val="22"/>
              </w:rPr>
              <w:t>паводковый</w:t>
            </w:r>
            <w:r w:rsidR="003C2A22" w:rsidRPr="009A4B62">
              <w:rPr>
                <w:rFonts w:ascii="Arial" w:hAnsi="Arial" w:cs="Arial"/>
                <w:color w:val="000000"/>
                <w:sz w:val="20"/>
                <w:szCs w:val="22"/>
              </w:rPr>
              <w:t xml:space="preserve"> </w:t>
            </w:r>
            <w:r w:rsidRPr="009A4B62">
              <w:rPr>
                <w:rFonts w:ascii="Arial" w:hAnsi="Arial" w:cs="Arial"/>
                <w:color w:val="000000"/>
                <w:sz w:val="20"/>
                <w:szCs w:val="22"/>
              </w:rPr>
              <w:t>период</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lastRenderedPageBreak/>
              <w:t>7</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Информирование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населения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Приволжского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сельского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поселения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Мариинско-Посадского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района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прохождении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весеннего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паводка,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проводимой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работе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защите</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населения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территорий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от</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чрезвычайных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ситуаций,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вызванных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паводком,</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состоянии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источников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питьевого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водоснабжения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качества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воды</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них.</w:t>
            </w:r>
          </w:p>
        </w:tc>
        <w:tc>
          <w:tcPr>
            <w:tcW w:w="1250" w:type="pct"/>
            <w:vAlign w:val="center"/>
          </w:tcPr>
          <w:p w:rsidR="001B2D0A" w:rsidRPr="009A4B62" w:rsidRDefault="001B2D0A" w:rsidP="0030656D">
            <w:pPr>
              <w:pStyle w:val="a9"/>
              <w:ind w:firstLine="0"/>
              <w:jc w:val="center"/>
              <w:rPr>
                <w:rFonts w:ascii="Arial" w:hAnsi="Arial" w:cs="Arial"/>
                <w:color w:val="000000"/>
                <w:sz w:val="20"/>
              </w:rPr>
            </w:pP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1B2D0A" w:rsidRPr="009A4B62" w:rsidRDefault="001B2D0A" w:rsidP="0030656D">
            <w:pPr>
              <w:pStyle w:val="a9"/>
              <w:ind w:firstLine="0"/>
              <w:jc w:val="center"/>
              <w:rPr>
                <w:rFonts w:ascii="Arial" w:hAnsi="Arial" w:cs="Arial"/>
                <w:color w:val="000000"/>
                <w:sz w:val="20"/>
                <w:szCs w:val="22"/>
              </w:rPr>
            </w:pPr>
            <w:r w:rsidRPr="009A4B62">
              <w:rPr>
                <w:rFonts w:ascii="Arial" w:hAnsi="Arial" w:cs="Arial"/>
                <w:color w:val="000000"/>
                <w:sz w:val="20"/>
              </w:rPr>
              <w:t>Территориальный</w:t>
            </w:r>
            <w:r w:rsidR="003C2A22" w:rsidRPr="009A4B62">
              <w:rPr>
                <w:rFonts w:ascii="Arial" w:hAnsi="Arial" w:cs="Arial"/>
                <w:color w:val="000000"/>
                <w:sz w:val="20"/>
              </w:rPr>
              <w:t xml:space="preserve"> </w:t>
            </w:r>
            <w:r w:rsidRPr="009A4B62">
              <w:rPr>
                <w:rFonts w:ascii="Arial" w:hAnsi="Arial" w:cs="Arial"/>
                <w:color w:val="000000"/>
                <w:sz w:val="20"/>
              </w:rPr>
              <w:t>отдел</w:t>
            </w:r>
            <w:r w:rsidR="003C2A22" w:rsidRPr="009A4B62">
              <w:rPr>
                <w:rFonts w:ascii="Arial" w:hAnsi="Arial" w:cs="Arial"/>
                <w:color w:val="000000"/>
                <w:sz w:val="20"/>
              </w:rPr>
              <w:t xml:space="preserve"> </w:t>
            </w:r>
            <w:r w:rsidRPr="009A4B62">
              <w:rPr>
                <w:rFonts w:ascii="Arial" w:hAnsi="Arial" w:cs="Arial"/>
                <w:color w:val="000000"/>
                <w:sz w:val="20"/>
              </w:rPr>
              <w:t>Управления</w:t>
            </w:r>
            <w:r w:rsidR="003C2A22" w:rsidRPr="009A4B62">
              <w:rPr>
                <w:rFonts w:ascii="Arial" w:hAnsi="Arial" w:cs="Arial"/>
                <w:color w:val="000000"/>
                <w:sz w:val="20"/>
              </w:rPr>
              <w:t xml:space="preserve"> </w:t>
            </w:r>
            <w:r w:rsidRPr="009A4B62">
              <w:rPr>
                <w:rFonts w:ascii="Arial" w:hAnsi="Arial" w:cs="Arial"/>
                <w:color w:val="000000"/>
                <w:sz w:val="20"/>
              </w:rPr>
              <w:t>Роспотребнадзора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Цивильском</w:t>
            </w:r>
            <w:r w:rsidR="003C2A22" w:rsidRPr="009A4B62">
              <w:rPr>
                <w:rFonts w:ascii="Arial" w:hAnsi="Arial" w:cs="Arial"/>
                <w:color w:val="000000"/>
                <w:sz w:val="20"/>
              </w:rPr>
              <w:t xml:space="preserve"> </w:t>
            </w:r>
            <w:r w:rsidRPr="009A4B62">
              <w:rPr>
                <w:rFonts w:ascii="Arial" w:hAnsi="Arial" w:cs="Arial"/>
                <w:color w:val="000000"/>
                <w:sz w:val="20"/>
              </w:rPr>
              <w:t>районе</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согласованию)</w:t>
            </w:r>
          </w:p>
        </w:tc>
        <w:tc>
          <w:tcPr>
            <w:tcW w:w="673" w:type="pct"/>
            <w:vAlign w:val="center"/>
          </w:tcPr>
          <w:p w:rsidR="00D64CAE" w:rsidRPr="009A4B62" w:rsidRDefault="00D64CAE" w:rsidP="0030656D">
            <w:pPr>
              <w:jc w:val="center"/>
              <w:rPr>
                <w:rFonts w:ascii="Arial" w:hAnsi="Arial" w:cs="Arial"/>
                <w:color w:val="000000"/>
                <w:sz w:val="20"/>
                <w:szCs w:val="22"/>
              </w:rPr>
            </w:pP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В</w:t>
            </w:r>
            <w:r w:rsidR="003C2A22" w:rsidRPr="009A4B62">
              <w:rPr>
                <w:rFonts w:ascii="Arial" w:hAnsi="Arial" w:cs="Arial"/>
                <w:color w:val="000000"/>
                <w:sz w:val="20"/>
                <w:szCs w:val="22"/>
              </w:rPr>
              <w:t xml:space="preserve"> </w:t>
            </w:r>
            <w:r w:rsidRPr="009A4B62">
              <w:rPr>
                <w:rFonts w:ascii="Arial" w:hAnsi="Arial" w:cs="Arial"/>
                <w:color w:val="000000"/>
                <w:sz w:val="20"/>
                <w:szCs w:val="22"/>
              </w:rPr>
              <w:t>паводковый</w:t>
            </w:r>
            <w:r w:rsidR="003C2A22" w:rsidRPr="009A4B62">
              <w:rPr>
                <w:rFonts w:ascii="Arial" w:hAnsi="Arial" w:cs="Arial"/>
                <w:color w:val="000000"/>
                <w:sz w:val="20"/>
                <w:szCs w:val="22"/>
              </w:rPr>
              <w:t xml:space="preserve"> </w:t>
            </w:r>
            <w:r w:rsidRPr="009A4B62">
              <w:rPr>
                <w:rFonts w:ascii="Arial" w:hAnsi="Arial" w:cs="Arial"/>
                <w:color w:val="000000"/>
                <w:sz w:val="20"/>
                <w:szCs w:val="22"/>
              </w:rPr>
              <w:t>период</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8</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Подготовка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пунктов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временного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размещения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населения</w:t>
            </w:r>
            <w:r w:rsidR="003C2A22" w:rsidRPr="009A4B62">
              <w:rPr>
                <w:rFonts w:ascii="Arial" w:hAnsi="Arial" w:cs="Arial"/>
                <w:snapToGrid w:val="0"/>
                <w:color w:val="000000"/>
                <w:sz w:val="20"/>
                <w:szCs w:val="22"/>
              </w:rPr>
              <w:t xml:space="preserve"> </w:t>
            </w:r>
          </w:p>
        </w:tc>
        <w:tc>
          <w:tcPr>
            <w:tcW w:w="1250" w:type="pct"/>
            <w:vAlign w:val="center"/>
          </w:tcPr>
          <w:p w:rsidR="001B2D0A" w:rsidRPr="009A4B62" w:rsidRDefault="001B2D0A" w:rsidP="0030656D">
            <w:pPr>
              <w:jc w:val="center"/>
              <w:rPr>
                <w:rFonts w:ascii="Arial" w:hAnsi="Arial" w:cs="Arial"/>
                <w:b/>
                <w:color w:val="000000"/>
                <w:sz w:val="20"/>
                <w:szCs w:val="22"/>
              </w:rPr>
            </w:pPr>
            <w:r w:rsidRPr="009A4B62">
              <w:rPr>
                <w:rFonts w:ascii="Arial" w:hAnsi="Arial" w:cs="Arial"/>
                <w:snapToGrid w:val="0"/>
                <w:color w:val="000000"/>
                <w:sz w:val="20"/>
                <w:szCs w:val="22"/>
              </w:rPr>
              <w:t>Комиссия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ЧС</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ОПБ</w:t>
            </w:r>
            <w:r w:rsidR="003C2A22" w:rsidRPr="009A4B62">
              <w:rPr>
                <w:rFonts w:ascii="Arial" w:hAnsi="Arial" w:cs="Arial"/>
                <w:snapToGrid w:val="0"/>
                <w:color w:val="000000"/>
                <w:sz w:val="20"/>
                <w:szCs w:val="22"/>
              </w:rPr>
              <w:t xml:space="preserve"> </w:t>
            </w:r>
          </w:p>
        </w:tc>
        <w:tc>
          <w:tcPr>
            <w:tcW w:w="673" w:type="pct"/>
            <w:vAlign w:val="center"/>
          </w:tcPr>
          <w:p w:rsidR="001B2D0A" w:rsidRPr="009A4B62" w:rsidRDefault="001B2D0A" w:rsidP="0030656D">
            <w:pPr>
              <w:jc w:val="center"/>
              <w:rPr>
                <w:rFonts w:ascii="Arial" w:hAnsi="Arial" w:cs="Arial"/>
                <w:color w:val="000000"/>
                <w:sz w:val="20"/>
                <w:szCs w:val="22"/>
              </w:rPr>
            </w:pP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до</w:t>
            </w:r>
          </w:p>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23.03.2021</w:t>
            </w:r>
          </w:p>
        </w:tc>
        <w:tc>
          <w:tcPr>
            <w:tcW w:w="529" w:type="pct"/>
            <w:vAlign w:val="center"/>
          </w:tcPr>
          <w:p w:rsidR="001B2D0A" w:rsidRPr="009A4B62" w:rsidRDefault="001B2D0A" w:rsidP="0030656D">
            <w:pPr>
              <w:jc w:val="center"/>
              <w:rPr>
                <w:rFonts w:ascii="Arial" w:hAnsi="Arial" w:cs="Arial"/>
                <w:b/>
                <w:color w:val="000000"/>
                <w:sz w:val="20"/>
                <w:szCs w:val="22"/>
              </w:rPr>
            </w:pPr>
          </w:p>
        </w:tc>
      </w:tr>
      <w:tr w:rsidR="001B2D0A" w:rsidRPr="009A4B62" w:rsidTr="0030656D">
        <w:trPr>
          <w:cantSplit/>
        </w:trPr>
        <w:tc>
          <w:tcPr>
            <w:tcW w:w="192" w:type="pct"/>
            <w:vAlign w:val="center"/>
          </w:tcPr>
          <w:p w:rsidR="001B2D0A" w:rsidRPr="009A4B62" w:rsidRDefault="001B2D0A" w:rsidP="0030656D">
            <w:pPr>
              <w:jc w:val="center"/>
              <w:rPr>
                <w:rFonts w:ascii="Arial" w:hAnsi="Arial" w:cs="Arial"/>
                <w:color w:val="000000"/>
                <w:sz w:val="20"/>
                <w:szCs w:val="22"/>
              </w:rPr>
            </w:pPr>
            <w:r w:rsidRPr="009A4B62">
              <w:rPr>
                <w:rFonts w:ascii="Arial" w:hAnsi="Arial" w:cs="Arial"/>
                <w:color w:val="000000"/>
                <w:sz w:val="20"/>
                <w:szCs w:val="22"/>
              </w:rPr>
              <w:t>9</w:t>
            </w:r>
          </w:p>
        </w:tc>
        <w:tc>
          <w:tcPr>
            <w:tcW w:w="2356" w:type="pct"/>
            <w:vAlign w:val="center"/>
          </w:tcPr>
          <w:p w:rsidR="001B2D0A" w:rsidRPr="009A4B62" w:rsidRDefault="001B2D0A" w:rsidP="0030656D">
            <w:pPr>
              <w:jc w:val="center"/>
              <w:rPr>
                <w:rFonts w:ascii="Arial" w:hAnsi="Arial" w:cs="Arial"/>
                <w:snapToGrid w:val="0"/>
                <w:color w:val="000000"/>
                <w:sz w:val="20"/>
                <w:szCs w:val="22"/>
              </w:rPr>
            </w:pPr>
            <w:r w:rsidRPr="009A4B62">
              <w:rPr>
                <w:rFonts w:ascii="Arial" w:hAnsi="Arial" w:cs="Arial"/>
                <w:snapToGrid w:val="0"/>
                <w:color w:val="000000"/>
                <w:sz w:val="20"/>
                <w:szCs w:val="22"/>
              </w:rPr>
              <w:t>Проверка</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состояния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сил</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средств</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постоянной</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готовности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привлекаемых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для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ликвидации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чрезвычайных</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ситуаций</w:t>
            </w:r>
            <w:r w:rsidR="003C2A22" w:rsidRPr="009A4B62">
              <w:rPr>
                <w:rFonts w:ascii="Arial" w:hAnsi="Arial" w:cs="Arial"/>
                <w:snapToGrid w:val="0"/>
                <w:color w:val="000000"/>
                <w:sz w:val="20"/>
                <w:szCs w:val="22"/>
              </w:rPr>
              <w:t xml:space="preserve"> </w:t>
            </w:r>
          </w:p>
        </w:tc>
        <w:tc>
          <w:tcPr>
            <w:tcW w:w="1250" w:type="pct"/>
            <w:vAlign w:val="center"/>
          </w:tcPr>
          <w:p w:rsidR="001B2D0A" w:rsidRPr="009A4B62" w:rsidRDefault="001B2D0A" w:rsidP="0030656D">
            <w:pPr>
              <w:jc w:val="center"/>
              <w:rPr>
                <w:rFonts w:ascii="Arial" w:hAnsi="Arial" w:cs="Arial"/>
                <w:b/>
                <w:color w:val="000000"/>
                <w:sz w:val="20"/>
                <w:szCs w:val="22"/>
              </w:rPr>
            </w:pPr>
            <w:r w:rsidRPr="009A4B62">
              <w:rPr>
                <w:rFonts w:ascii="Arial" w:hAnsi="Arial" w:cs="Arial"/>
                <w:snapToGrid w:val="0"/>
                <w:color w:val="000000"/>
                <w:sz w:val="20"/>
                <w:szCs w:val="22"/>
              </w:rPr>
              <w:t>Комиссия</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по</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ЧС</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и</w:t>
            </w:r>
            <w:r w:rsidR="003C2A22" w:rsidRPr="009A4B62">
              <w:rPr>
                <w:rFonts w:ascii="Arial" w:hAnsi="Arial" w:cs="Arial"/>
                <w:snapToGrid w:val="0"/>
                <w:color w:val="000000"/>
                <w:sz w:val="20"/>
                <w:szCs w:val="22"/>
              </w:rPr>
              <w:t xml:space="preserve"> </w:t>
            </w:r>
            <w:r w:rsidRPr="009A4B62">
              <w:rPr>
                <w:rFonts w:ascii="Arial" w:hAnsi="Arial" w:cs="Arial"/>
                <w:snapToGrid w:val="0"/>
                <w:color w:val="000000"/>
                <w:sz w:val="20"/>
                <w:szCs w:val="22"/>
              </w:rPr>
              <w:t>ОПБ</w:t>
            </w:r>
            <w:r w:rsidR="003C2A22" w:rsidRPr="009A4B62">
              <w:rPr>
                <w:rFonts w:ascii="Arial" w:hAnsi="Arial" w:cs="Arial"/>
                <w:snapToGrid w:val="0"/>
                <w:color w:val="000000"/>
                <w:sz w:val="20"/>
                <w:szCs w:val="22"/>
              </w:rPr>
              <w:t xml:space="preserve"> </w:t>
            </w:r>
          </w:p>
        </w:tc>
        <w:tc>
          <w:tcPr>
            <w:tcW w:w="673" w:type="pct"/>
            <w:vAlign w:val="center"/>
          </w:tcPr>
          <w:p w:rsidR="001B2D0A" w:rsidRPr="009A4B62" w:rsidRDefault="001B2D0A" w:rsidP="0030656D">
            <w:pPr>
              <w:jc w:val="center"/>
              <w:rPr>
                <w:rFonts w:ascii="Arial" w:hAnsi="Arial" w:cs="Arial"/>
                <w:snapToGrid w:val="0"/>
                <w:color w:val="000000"/>
                <w:sz w:val="20"/>
                <w:szCs w:val="22"/>
              </w:rPr>
            </w:pPr>
          </w:p>
          <w:p w:rsidR="001B2D0A" w:rsidRPr="009A4B62" w:rsidRDefault="001B2D0A" w:rsidP="0030656D">
            <w:pPr>
              <w:jc w:val="center"/>
              <w:rPr>
                <w:rFonts w:ascii="Arial" w:hAnsi="Arial" w:cs="Arial"/>
                <w:b/>
                <w:color w:val="000000"/>
                <w:sz w:val="20"/>
                <w:szCs w:val="22"/>
              </w:rPr>
            </w:pPr>
            <w:r w:rsidRPr="009A4B62">
              <w:rPr>
                <w:rFonts w:ascii="Arial" w:hAnsi="Arial" w:cs="Arial"/>
                <w:snapToGrid w:val="0"/>
                <w:color w:val="000000"/>
                <w:sz w:val="20"/>
                <w:szCs w:val="22"/>
              </w:rPr>
              <w:t>23.03.2021</w:t>
            </w:r>
          </w:p>
        </w:tc>
        <w:tc>
          <w:tcPr>
            <w:tcW w:w="529" w:type="pct"/>
            <w:vAlign w:val="center"/>
          </w:tcPr>
          <w:p w:rsidR="001B2D0A" w:rsidRPr="009A4B62" w:rsidRDefault="001B2D0A" w:rsidP="0030656D">
            <w:pPr>
              <w:jc w:val="center"/>
              <w:rPr>
                <w:rFonts w:ascii="Arial" w:hAnsi="Arial" w:cs="Arial"/>
                <w:b/>
                <w:color w:val="000000"/>
                <w:sz w:val="20"/>
                <w:szCs w:val="22"/>
              </w:rPr>
            </w:pPr>
          </w:p>
        </w:tc>
      </w:tr>
    </w:tbl>
    <w:p w:rsidR="00D64CAE" w:rsidRPr="009A4B62" w:rsidRDefault="00D64CAE" w:rsidP="009A4B62">
      <w:pPr>
        <w:rPr>
          <w:rFonts w:ascii="Arial" w:hAnsi="Arial" w:cs="Arial"/>
          <w:snapToGrid w:val="0"/>
          <w:color w:val="000000"/>
          <w:sz w:val="20"/>
          <w:szCs w:val="22"/>
        </w:rPr>
      </w:pPr>
    </w:p>
    <w:p w:rsidR="001B2D0A" w:rsidRDefault="001B2D0A" w:rsidP="009A4B62">
      <w:pPr>
        <w:jc w:val="right"/>
        <w:rPr>
          <w:rFonts w:ascii="Arial" w:hAnsi="Arial" w:cs="Arial"/>
          <w:b/>
          <w:bCs/>
          <w:i/>
          <w:iCs/>
          <w:color w:val="000000"/>
          <w:sz w:val="20"/>
        </w:rPr>
      </w:pPr>
    </w:p>
    <w:p w:rsidR="0030656D" w:rsidRPr="009A4B62" w:rsidRDefault="0030656D" w:rsidP="009A4B62">
      <w:pPr>
        <w:jc w:val="right"/>
        <w:rPr>
          <w:rFonts w:ascii="Arial" w:hAnsi="Arial" w:cs="Arial"/>
          <w:b/>
          <w:bCs/>
          <w:i/>
          <w:iCs/>
          <w:color w:val="000000"/>
          <w:sz w:val="20"/>
        </w:rPr>
      </w:pPr>
    </w:p>
    <w:tbl>
      <w:tblPr>
        <w:tblW w:w="5000" w:type="pct"/>
        <w:tblLook w:val="04A0" w:firstRow="1" w:lastRow="0" w:firstColumn="1" w:lastColumn="0" w:noHBand="0" w:noVBand="1"/>
      </w:tblPr>
      <w:tblGrid>
        <w:gridCol w:w="6590"/>
        <w:gridCol w:w="2165"/>
        <w:gridCol w:w="6600"/>
      </w:tblGrid>
      <w:tr w:rsidR="001B2D0A" w:rsidRPr="009A4B62" w:rsidTr="0030656D">
        <w:trPr>
          <w:cantSplit/>
        </w:trPr>
        <w:tc>
          <w:tcPr>
            <w:tcW w:w="2146" w:type="pct"/>
            <w:vAlign w:val="center"/>
            <w:hideMark/>
          </w:tcPr>
          <w:p w:rsidR="001B2D0A" w:rsidRPr="009A4B62" w:rsidRDefault="001B2D0A" w:rsidP="0030656D">
            <w:pPr>
              <w:tabs>
                <w:tab w:val="left" w:pos="4285"/>
              </w:tabs>
              <w:autoSpaceDE w:val="0"/>
              <w:autoSpaceDN w:val="0"/>
              <w:adjustRightInd w:val="0"/>
              <w:jc w:val="center"/>
              <w:rPr>
                <w:rFonts w:ascii="Arial" w:hAnsi="Arial" w:cs="Arial"/>
                <w:bCs/>
                <w:noProof/>
                <w:color w:val="000000"/>
                <w:sz w:val="20"/>
              </w:rPr>
            </w:pPr>
            <w:r w:rsidRPr="009A4B62">
              <w:rPr>
                <w:rFonts w:ascii="Arial" w:hAnsi="Arial" w:cs="Arial"/>
                <w:bCs/>
                <w:noProof/>
                <w:color w:val="000000"/>
                <w:sz w:val="20"/>
              </w:rPr>
              <w:t>Ч</w:t>
            </w:r>
            <w:r w:rsidR="009A4B62" w:rsidRPr="009A4B62">
              <w:rPr>
                <w:rFonts w:ascii="Arial" w:hAnsi="Arial" w:cs="Arial"/>
                <w:bCs/>
                <w:noProof/>
                <w:color w:val="000000"/>
                <w:sz w:val="20"/>
              </w:rPr>
              <w:t>Ă</w:t>
            </w:r>
            <w:r w:rsidRPr="009A4B62">
              <w:rPr>
                <w:rFonts w:ascii="Arial" w:hAnsi="Arial" w:cs="Arial"/>
                <w:bCs/>
                <w:noProof/>
                <w:color w:val="000000"/>
                <w:sz w:val="20"/>
              </w:rPr>
              <w:t>ВАШ</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РЕСПУБЛИКИ</w:t>
            </w:r>
          </w:p>
          <w:p w:rsidR="001B2D0A" w:rsidRPr="009A4B62" w:rsidRDefault="001B2D0A" w:rsidP="0030656D">
            <w:pPr>
              <w:tabs>
                <w:tab w:val="left" w:pos="4285"/>
              </w:tabs>
              <w:autoSpaceDE w:val="0"/>
              <w:autoSpaceDN w:val="0"/>
              <w:adjustRightInd w:val="0"/>
              <w:jc w:val="center"/>
              <w:rPr>
                <w:rFonts w:ascii="Arial" w:hAnsi="Arial" w:cs="Arial"/>
                <w:color w:val="000000"/>
                <w:sz w:val="20"/>
              </w:rPr>
            </w:pPr>
            <w:r w:rsidRPr="009A4B62">
              <w:rPr>
                <w:rFonts w:ascii="Arial" w:hAnsi="Arial" w:cs="Arial"/>
                <w:caps/>
                <w:color w:val="000000"/>
                <w:sz w:val="20"/>
              </w:rPr>
              <w:t>С</w:t>
            </w:r>
            <w:r w:rsidR="009A4B62" w:rsidRPr="009A4B62">
              <w:rPr>
                <w:rFonts w:ascii="Arial" w:hAnsi="Arial" w:cs="Arial"/>
                <w:caps/>
                <w:color w:val="000000"/>
                <w:sz w:val="20"/>
              </w:rPr>
              <w:t>Ĕ</w:t>
            </w:r>
            <w:r w:rsidRPr="009A4B62">
              <w:rPr>
                <w:rFonts w:ascii="Arial" w:hAnsi="Arial" w:cs="Arial"/>
                <w:caps/>
                <w:color w:val="000000"/>
                <w:sz w:val="20"/>
              </w:rPr>
              <w:t>нт</w:t>
            </w:r>
            <w:r w:rsidR="009A4B62" w:rsidRPr="009A4B62">
              <w:rPr>
                <w:rFonts w:ascii="Arial" w:hAnsi="Arial" w:cs="Arial"/>
                <w:caps/>
                <w:color w:val="000000"/>
                <w:sz w:val="20"/>
              </w:rPr>
              <w:t>Ĕ</w:t>
            </w:r>
            <w:r w:rsidRPr="009A4B62">
              <w:rPr>
                <w:rFonts w:ascii="Arial" w:hAnsi="Arial" w:cs="Arial"/>
                <w:caps/>
                <w:color w:val="000000"/>
                <w:sz w:val="20"/>
              </w:rPr>
              <w:t>рв</w:t>
            </w:r>
            <w:r w:rsidR="009A4B62" w:rsidRPr="009A4B62">
              <w:rPr>
                <w:rFonts w:ascii="Arial" w:hAnsi="Arial" w:cs="Arial"/>
                <w:caps/>
                <w:color w:val="000000"/>
                <w:sz w:val="20"/>
              </w:rPr>
              <w:t>Ă</w:t>
            </w:r>
            <w:r w:rsidRPr="009A4B62">
              <w:rPr>
                <w:rFonts w:ascii="Arial" w:hAnsi="Arial" w:cs="Arial"/>
                <w:caps/>
                <w:color w:val="000000"/>
                <w:sz w:val="20"/>
              </w:rPr>
              <w:t>рри</w:t>
            </w:r>
            <w:r w:rsidR="003C2A22" w:rsidRPr="009A4B62">
              <w:rPr>
                <w:rFonts w:ascii="Arial" w:hAnsi="Arial" w:cs="Arial"/>
                <w:bCs/>
                <w:noProof/>
                <w:color w:val="000000"/>
                <w:sz w:val="20"/>
              </w:rPr>
              <w:t xml:space="preserve"> </w:t>
            </w:r>
            <w:r w:rsidRPr="009A4B62">
              <w:rPr>
                <w:rFonts w:ascii="Arial" w:hAnsi="Arial" w:cs="Arial"/>
                <w:bCs/>
                <w:noProof/>
                <w:color w:val="000000"/>
                <w:sz w:val="20"/>
              </w:rPr>
              <w:t>РАЙОНĚ</w:t>
            </w:r>
          </w:p>
          <w:p w:rsidR="001B2D0A" w:rsidRPr="009A4B62" w:rsidRDefault="001B2D0A" w:rsidP="0030656D">
            <w:pPr>
              <w:pStyle w:val="afd"/>
              <w:tabs>
                <w:tab w:val="left" w:pos="4285"/>
              </w:tabs>
              <w:jc w:val="center"/>
              <w:rPr>
                <w:rFonts w:ascii="Arial" w:hAnsi="Arial" w:cs="Arial"/>
                <w:bCs/>
                <w:noProof/>
                <w:color w:val="000000"/>
                <w:szCs w:val="24"/>
              </w:rPr>
            </w:pPr>
            <w:r w:rsidRPr="009A4B62">
              <w:rPr>
                <w:rFonts w:ascii="Arial" w:hAnsi="Arial" w:cs="Arial"/>
                <w:bCs/>
                <w:noProof/>
                <w:color w:val="000000"/>
              </w:rPr>
              <w:t>ПРИВОЛЖСКИ</w:t>
            </w:r>
            <w:r w:rsidR="003C2A22" w:rsidRPr="009A4B62">
              <w:rPr>
                <w:rFonts w:ascii="Arial" w:hAnsi="Arial" w:cs="Arial"/>
                <w:bCs/>
                <w:noProof/>
                <w:color w:val="000000"/>
              </w:rPr>
              <w:t xml:space="preserve"> </w:t>
            </w:r>
            <w:r w:rsidRPr="009A4B62">
              <w:rPr>
                <w:rFonts w:ascii="Arial" w:hAnsi="Arial" w:cs="Arial"/>
                <w:bCs/>
                <w:noProof/>
                <w:color w:val="000000"/>
              </w:rPr>
              <w:t>ЯЛ</w:t>
            </w:r>
            <w:r w:rsidR="003C2A22" w:rsidRPr="009A4B62">
              <w:rPr>
                <w:rFonts w:ascii="Arial" w:hAnsi="Arial" w:cs="Arial"/>
                <w:bCs/>
                <w:noProof/>
                <w:color w:val="000000"/>
              </w:rPr>
              <w:t xml:space="preserve"> </w:t>
            </w:r>
            <w:r w:rsidRPr="009A4B62">
              <w:rPr>
                <w:rFonts w:ascii="Arial" w:hAnsi="Arial" w:cs="Arial"/>
                <w:bCs/>
                <w:noProof/>
                <w:color w:val="000000"/>
              </w:rPr>
              <w:t>ПОСЕЛЕНИЙĚН</w:t>
            </w:r>
            <w:r w:rsidR="003C2A22" w:rsidRPr="009A4B62">
              <w:rPr>
                <w:rFonts w:ascii="Arial" w:hAnsi="Arial" w:cs="Arial"/>
                <w:bCs/>
                <w:noProof/>
                <w:color w:val="000000"/>
              </w:rPr>
              <w:t xml:space="preserve"> </w:t>
            </w:r>
          </w:p>
          <w:p w:rsidR="00D64CAE" w:rsidRPr="009A4B62" w:rsidRDefault="003C2A22" w:rsidP="0030656D">
            <w:pPr>
              <w:pStyle w:val="afd"/>
              <w:tabs>
                <w:tab w:val="left" w:pos="4285"/>
              </w:tabs>
              <w:jc w:val="center"/>
              <w:rPr>
                <w:rStyle w:val="af7"/>
                <w:rFonts w:ascii="Arial" w:hAnsi="Arial" w:cs="Arial"/>
                <w:bCs w:val="0"/>
                <w:color w:val="000000"/>
              </w:rPr>
            </w:pPr>
            <w:r w:rsidRPr="009A4B62">
              <w:rPr>
                <w:rFonts w:ascii="Arial" w:hAnsi="Arial" w:cs="Arial"/>
                <w:bCs/>
                <w:noProof/>
                <w:color w:val="000000"/>
              </w:rPr>
              <w:t xml:space="preserve"> </w:t>
            </w:r>
            <w:r w:rsidR="001B2D0A" w:rsidRPr="009A4B62">
              <w:rPr>
                <w:rFonts w:ascii="Arial" w:hAnsi="Arial" w:cs="Arial"/>
                <w:bCs/>
                <w:noProof/>
                <w:color w:val="000000"/>
              </w:rPr>
              <w:t>АДМИНИСТРАЦИЙĚ</w:t>
            </w:r>
            <w:r w:rsidRPr="009A4B62">
              <w:rPr>
                <w:rStyle w:val="af7"/>
                <w:rFonts w:ascii="Arial" w:hAnsi="Arial" w:cs="Arial"/>
                <w:noProof/>
                <w:color w:val="000000"/>
              </w:rPr>
              <w:t xml:space="preserve"> </w:t>
            </w:r>
          </w:p>
          <w:p w:rsidR="00D64CAE" w:rsidRPr="009A4B62" w:rsidRDefault="001B2D0A" w:rsidP="0030656D">
            <w:pPr>
              <w:pStyle w:val="afd"/>
              <w:tabs>
                <w:tab w:val="left" w:pos="4285"/>
              </w:tabs>
              <w:jc w:val="center"/>
              <w:rPr>
                <w:rStyle w:val="af7"/>
                <w:rFonts w:ascii="Arial" w:hAnsi="Arial" w:cs="Arial"/>
                <w:noProof/>
                <w:color w:val="000000"/>
              </w:rPr>
            </w:pPr>
            <w:r w:rsidRPr="009A4B62">
              <w:rPr>
                <w:rStyle w:val="af7"/>
                <w:rFonts w:ascii="Arial" w:hAnsi="Arial" w:cs="Arial"/>
                <w:noProof/>
                <w:color w:val="000000"/>
              </w:rPr>
              <w:t>ЙЫШ</w:t>
            </w:r>
            <w:r w:rsidR="009A4B62" w:rsidRPr="009A4B62">
              <w:rPr>
                <w:rStyle w:val="af7"/>
                <w:rFonts w:ascii="Arial" w:hAnsi="Arial" w:cs="Arial"/>
                <w:noProof/>
                <w:color w:val="000000"/>
              </w:rPr>
              <w:t>Ă</w:t>
            </w:r>
            <w:r w:rsidRPr="009A4B62">
              <w:rPr>
                <w:rStyle w:val="af7"/>
                <w:rFonts w:ascii="Arial" w:hAnsi="Arial" w:cs="Arial"/>
                <w:noProof/>
                <w:color w:val="000000"/>
              </w:rPr>
              <w:t>НУ</w:t>
            </w:r>
          </w:p>
          <w:p w:rsidR="001B2D0A" w:rsidRPr="009A4B62" w:rsidRDefault="003C2A22" w:rsidP="0030656D">
            <w:pPr>
              <w:pStyle w:val="afd"/>
              <w:ind w:right="-35"/>
              <w:jc w:val="center"/>
              <w:rPr>
                <w:rFonts w:ascii="Arial" w:hAnsi="Arial" w:cs="Arial"/>
                <w:b/>
                <w:noProof/>
                <w:color w:val="000000"/>
              </w:rPr>
            </w:pPr>
            <w:r w:rsidRPr="009A4B62">
              <w:rPr>
                <w:rFonts w:ascii="Arial" w:hAnsi="Arial" w:cs="Arial"/>
                <w:b/>
                <w:noProof/>
                <w:color w:val="000000"/>
              </w:rPr>
              <w:t xml:space="preserve"> </w:t>
            </w:r>
            <w:r w:rsidR="001B2D0A" w:rsidRPr="009A4B62">
              <w:rPr>
                <w:rFonts w:ascii="Arial" w:hAnsi="Arial" w:cs="Arial"/>
                <w:b/>
                <w:noProof/>
                <w:color w:val="000000"/>
              </w:rPr>
              <w:t>«15</w:t>
            </w:r>
            <w:r w:rsidRPr="009A4B62">
              <w:rPr>
                <w:rFonts w:ascii="Arial" w:hAnsi="Arial" w:cs="Arial"/>
                <w:b/>
                <w:noProof/>
                <w:color w:val="000000"/>
              </w:rPr>
              <w:t xml:space="preserve"> </w:t>
            </w:r>
            <w:r w:rsidR="001B2D0A" w:rsidRPr="009A4B62">
              <w:rPr>
                <w:rFonts w:ascii="Arial" w:hAnsi="Arial" w:cs="Arial"/>
                <w:b/>
                <w:noProof/>
                <w:color w:val="000000"/>
              </w:rPr>
              <w:t>»</w:t>
            </w:r>
            <w:r w:rsidRPr="009A4B62">
              <w:rPr>
                <w:rFonts w:ascii="Arial" w:hAnsi="Arial" w:cs="Arial"/>
                <w:b/>
                <w:noProof/>
                <w:color w:val="000000"/>
              </w:rPr>
              <w:t xml:space="preserve"> </w:t>
            </w:r>
            <w:r w:rsidR="001B2D0A" w:rsidRPr="009A4B62">
              <w:rPr>
                <w:rFonts w:ascii="Arial" w:hAnsi="Arial" w:cs="Arial"/>
                <w:b/>
                <w:noProof/>
                <w:color w:val="000000"/>
              </w:rPr>
              <w:t>марта</w:t>
            </w:r>
            <w:r w:rsidRPr="009A4B62">
              <w:rPr>
                <w:rFonts w:ascii="Arial" w:hAnsi="Arial" w:cs="Arial"/>
                <w:b/>
                <w:noProof/>
                <w:color w:val="000000"/>
              </w:rPr>
              <w:t xml:space="preserve"> </w:t>
            </w:r>
            <w:r w:rsidR="001B2D0A" w:rsidRPr="009A4B62">
              <w:rPr>
                <w:rFonts w:ascii="Arial" w:hAnsi="Arial" w:cs="Arial"/>
                <w:b/>
                <w:noProof/>
                <w:color w:val="000000"/>
              </w:rPr>
              <w:t>2021ç.</w:t>
            </w:r>
            <w:r w:rsidRPr="009A4B62">
              <w:rPr>
                <w:rFonts w:ascii="Arial" w:hAnsi="Arial" w:cs="Arial"/>
                <w:b/>
                <w:noProof/>
                <w:color w:val="000000"/>
              </w:rPr>
              <w:t xml:space="preserve"> </w:t>
            </w:r>
            <w:r w:rsidR="001B2D0A" w:rsidRPr="009A4B62">
              <w:rPr>
                <w:rFonts w:ascii="Arial" w:hAnsi="Arial" w:cs="Arial"/>
                <w:b/>
                <w:noProof/>
                <w:color w:val="000000"/>
              </w:rPr>
              <w:t>№8</w:t>
            </w:r>
            <w:r w:rsidRPr="009A4B62">
              <w:rPr>
                <w:rFonts w:ascii="Arial" w:hAnsi="Arial" w:cs="Arial"/>
                <w:b/>
                <w:noProof/>
                <w:color w:val="000000"/>
              </w:rPr>
              <w:t xml:space="preserve"> </w:t>
            </w:r>
          </w:p>
          <w:p w:rsidR="001B2D0A" w:rsidRPr="009A4B62" w:rsidRDefault="001B2D0A" w:rsidP="0030656D">
            <w:pPr>
              <w:pStyle w:val="afd"/>
              <w:ind w:right="-35"/>
              <w:jc w:val="center"/>
              <w:rPr>
                <w:rFonts w:ascii="Arial" w:hAnsi="Arial" w:cs="Arial"/>
                <w:color w:val="000000"/>
              </w:rPr>
            </w:pPr>
            <w:r w:rsidRPr="009A4B62">
              <w:rPr>
                <w:rFonts w:ascii="Arial" w:hAnsi="Arial" w:cs="Arial"/>
                <w:noProof/>
                <w:color w:val="000000"/>
                <w:szCs w:val="22"/>
              </w:rPr>
              <w:t>Нерядово</w:t>
            </w:r>
            <w:r w:rsidR="003C2A22" w:rsidRPr="009A4B62">
              <w:rPr>
                <w:rFonts w:ascii="Arial" w:hAnsi="Arial" w:cs="Arial"/>
                <w:noProof/>
                <w:color w:val="000000"/>
                <w:szCs w:val="22"/>
              </w:rPr>
              <w:t xml:space="preserve"> </w:t>
            </w:r>
            <w:r w:rsidRPr="009A4B62">
              <w:rPr>
                <w:rFonts w:ascii="Arial" w:hAnsi="Arial" w:cs="Arial"/>
                <w:noProof/>
                <w:color w:val="000000"/>
                <w:szCs w:val="22"/>
              </w:rPr>
              <w:t>ялě</w:t>
            </w:r>
          </w:p>
        </w:tc>
        <w:tc>
          <w:tcPr>
            <w:tcW w:w="705" w:type="pct"/>
            <w:vAlign w:val="center"/>
          </w:tcPr>
          <w:p w:rsidR="001B2D0A" w:rsidRPr="009A4B62" w:rsidRDefault="001B2D0A" w:rsidP="0030656D">
            <w:pPr>
              <w:suppressAutoHyphens/>
              <w:jc w:val="center"/>
              <w:rPr>
                <w:rFonts w:ascii="Arial" w:hAnsi="Arial" w:cs="Arial"/>
                <w:b/>
                <w:i/>
                <w:color w:val="000000"/>
                <w:sz w:val="20"/>
                <w:lang w:eastAsia="ar-SA"/>
              </w:rPr>
            </w:pPr>
            <w:r w:rsidRPr="009A4B62">
              <w:rPr>
                <w:rFonts w:ascii="Arial" w:hAnsi="Arial" w:cs="Arial"/>
                <w:noProof/>
                <w:color w:val="000000"/>
                <w:sz w:val="20"/>
              </w:rPr>
              <w:drawing>
                <wp:inline distT="0" distB="0" distL="0" distR="0">
                  <wp:extent cx="720090" cy="720090"/>
                  <wp:effectExtent l="0" t="0" r="0" b="0"/>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49" w:type="pct"/>
            <w:vAlign w:val="center"/>
            <w:hideMark/>
          </w:tcPr>
          <w:p w:rsidR="001B2D0A" w:rsidRPr="009A4B62" w:rsidRDefault="001B2D0A" w:rsidP="0030656D">
            <w:pPr>
              <w:pStyle w:val="afd"/>
              <w:jc w:val="center"/>
              <w:rPr>
                <w:rFonts w:ascii="Arial" w:hAnsi="Arial" w:cs="Arial"/>
                <w:bCs/>
                <w:color w:val="000000"/>
              </w:rPr>
            </w:pPr>
            <w:r w:rsidRPr="009A4B62">
              <w:rPr>
                <w:rFonts w:ascii="Arial" w:hAnsi="Arial" w:cs="Arial"/>
                <w:bCs/>
                <w:noProof/>
                <w:color w:val="000000"/>
              </w:rPr>
              <w:t>ЧУВАШСКАЯ</w:t>
            </w:r>
            <w:r w:rsidR="003C2A22" w:rsidRPr="009A4B62">
              <w:rPr>
                <w:rFonts w:ascii="Arial" w:hAnsi="Arial" w:cs="Arial"/>
                <w:bCs/>
                <w:noProof/>
                <w:color w:val="000000"/>
              </w:rPr>
              <w:t xml:space="preserve"> </w:t>
            </w:r>
            <w:r w:rsidRPr="009A4B62">
              <w:rPr>
                <w:rFonts w:ascii="Arial" w:hAnsi="Arial" w:cs="Arial"/>
                <w:bCs/>
                <w:noProof/>
                <w:color w:val="000000"/>
              </w:rPr>
              <w:t>РЕСПУБЛИКА</w:t>
            </w:r>
            <w:r w:rsidRPr="009A4B62">
              <w:rPr>
                <w:rStyle w:val="af7"/>
                <w:rFonts w:ascii="Arial" w:hAnsi="Arial" w:cs="Arial"/>
                <w:noProof/>
                <w:color w:val="000000"/>
              </w:rPr>
              <w:br/>
            </w:r>
            <w:r w:rsidRPr="009A4B62">
              <w:rPr>
                <w:rFonts w:ascii="Arial" w:hAnsi="Arial" w:cs="Arial"/>
                <w:bCs/>
                <w:noProof/>
                <w:color w:val="000000"/>
              </w:rPr>
              <w:t>МАРИИНСКО-ПОСАДСКИЙ</w:t>
            </w:r>
            <w:r w:rsidR="003C2A22" w:rsidRPr="009A4B62">
              <w:rPr>
                <w:rFonts w:ascii="Arial" w:hAnsi="Arial" w:cs="Arial"/>
                <w:bCs/>
                <w:noProof/>
                <w:color w:val="000000"/>
              </w:rPr>
              <w:t xml:space="preserve"> </w:t>
            </w:r>
            <w:r w:rsidRPr="009A4B62">
              <w:rPr>
                <w:rFonts w:ascii="Arial" w:hAnsi="Arial" w:cs="Arial"/>
                <w:bCs/>
                <w:noProof/>
                <w:color w:val="000000"/>
              </w:rPr>
              <w:t>РАЙОН</w:t>
            </w:r>
          </w:p>
          <w:p w:rsidR="001B2D0A" w:rsidRPr="009A4B62" w:rsidRDefault="003C2A22" w:rsidP="0030656D">
            <w:pPr>
              <w:pStyle w:val="afd"/>
              <w:jc w:val="center"/>
              <w:rPr>
                <w:rFonts w:ascii="Arial" w:hAnsi="Arial" w:cs="Arial"/>
                <w:bCs/>
                <w:noProof/>
                <w:color w:val="000000"/>
                <w:szCs w:val="24"/>
              </w:rPr>
            </w:pPr>
            <w:r w:rsidRPr="009A4B62">
              <w:rPr>
                <w:rFonts w:ascii="Arial" w:hAnsi="Arial" w:cs="Arial"/>
                <w:bCs/>
                <w:noProof/>
                <w:color w:val="000000"/>
              </w:rPr>
              <w:t xml:space="preserve"> </w:t>
            </w:r>
            <w:r w:rsidR="001B2D0A" w:rsidRPr="009A4B62">
              <w:rPr>
                <w:rFonts w:ascii="Arial" w:hAnsi="Arial" w:cs="Arial"/>
                <w:bCs/>
                <w:noProof/>
                <w:color w:val="000000"/>
              </w:rPr>
              <w:t>АДМИНИСТРАЦИЯ</w:t>
            </w:r>
          </w:p>
          <w:p w:rsidR="001B2D0A" w:rsidRPr="009A4B62" w:rsidRDefault="001B2D0A" w:rsidP="0030656D">
            <w:pPr>
              <w:pStyle w:val="afd"/>
              <w:jc w:val="center"/>
              <w:rPr>
                <w:rFonts w:ascii="Arial" w:hAnsi="Arial" w:cs="Arial"/>
                <w:bCs/>
                <w:noProof/>
                <w:color w:val="000000"/>
              </w:rPr>
            </w:pPr>
            <w:r w:rsidRPr="009A4B62">
              <w:rPr>
                <w:rFonts w:ascii="Arial" w:hAnsi="Arial" w:cs="Arial"/>
                <w:bCs/>
                <w:noProof/>
                <w:color w:val="000000"/>
              </w:rPr>
              <w:t>ПРИВОЛЖСКОГО</w:t>
            </w:r>
            <w:r w:rsidR="003C2A22" w:rsidRPr="009A4B62">
              <w:rPr>
                <w:rFonts w:ascii="Arial" w:hAnsi="Arial" w:cs="Arial"/>
                <w:bCs/>
                <w:noProof/>
                <w:color w:val="000000"/>
              </w:rPr>
              <w:t xml:space="preserve"> </w:t>
            </w:r>
            <w:r w:rsidRPr="009A4B62">
              <w:rPr>
                <w:rFonts w:ascii="Arial" w:hAnsi="Arial" w:cs="Arial"/>
                <w:bCs/>
                <w:noProof/>
                <w:color w:val="000000"/>
              </w:rPr>
              <w:t>СЕЛЬСКОГО</w:t>
            </w:r>
          </w:p>
          <w:p w:rsidR="00D64CAE" w:rsidRPr="009A4B62" w:rsidRDefault="001B2D0A" w:rsidP="0030656D">
            <w:pPr>
              <w:pStyle w:val="afd"/>
              <w:jc w:val="center"/>
              <w:rPr>
                <w:rFonts w:ascii="Arial" w:hAnsi="Arial" w:cs="Arial"/>
                <w:noProof/>
                <w:color w:val="000000"/>
              </w:rPr>
            </w:pPr>
            <w:r w:rsidRPr="009A4B62">
              <w:rPr>
                <w:rFonts w:ascii="Arial" w:hAnsi="Arial" w:cs="Arial"/>
                <w:bCs/>
                <w:noProof/>
                <w:color w:val="000000"/>
              </w:rPr>
              <w:t>ПОСЕЛЕНИЯ</w:t>
            </w:r>
            <w:r w:rsidR="003C2A22" w:rsidRPr="009A4B62">
              <w:rPr>
                <w:rFonts w:ascii="Arial" w:hAnsi="Arial" w:cs="Arial"/>
                <w:noProof/>
                <w:color w:val="000000"/>
              </w:rPr>
              <w:t xml:space="preserve"> </w:t>
            </w:r>
          </w:p>
          <w:p w:rsidR="00D64CAE" w:rsidRPr="009A4B62" w:rsidRDefault="001B2D0A" w:rsidP="0030656D">
            <w:pPr>
              <w:pStyle w:val="afd"/>
              <w:jc w:val="center"/>
              <w:rPr>
                <w:rStyle w:val="af7"/>
                <w:rFonts w:ascii="Arial" w:hAnsi="Arial" w:cs="Arial"/>
                <w:noProof/>
                <w:color w:val="000000"/>
              </w:rPr>
            </w:pPr>
            <w:r w:rsidRPr="009A4B62">
              <w:rPr>
                <w:rStyle w:val="af7"/>
                <w:rFonts w:ascii="Arial" w:hAnsi="Arial" w:cs="Arial"/>
                <w:noProof/>
                <w:color w:val="000000"/>
              </w:rPr>
              <w:t>ПОСТАНОВЛЕНИЕ</w:t>
            </w:r>
          </w:p>
          <w:p w:rsidR="001B2D0A" w:rsidRPr="009A4B62" w:rsidRDefault="003C2A22" w:rsidP="0030656D">
            <w:pPr>
              <w:pStyle w:val="afd"/>
              <w:jc w:val="center"/>
              <w:rPr>
                <w:rFonts w:ascii="Arial" w:hAnsi="Arial" w:cs="Arial"/>
                <w:b/>
                <w:color w:val="000000"/>
              </w:rPr>
            </w:pPr>
            <w:r w:rsidRPr="009A4B62">
              <w:rPr>
                <w:rFonts w:ascii="Arial" w:hAnsi="Arial" w:cs="Arial"/>
                <w:b/>
                <w:noProof/>
                <w:color w:val="000000"/>
              </w:rPr>
              <w:t xml:space="preserve"> </w:t>
            </w:r>
            <w:r w:rsidR="001B2D0A" w:rsidRPr="009A4B62">
              <w:rPr>
                <w:rFonts w:ascii="Arial" w:hAnsi="Arial" w:cs="Arial"/>
                <w:b/>
                <w:noProof/>
                <w:color w:val="000000"/>
              </w:rPr>
              <w:t>«15</w:t>
            </w:r>
            <w:r w:rsidRPr="009A4B62">
              <w:rPr>
                <w:rFonts w:ascii="Arial" w:hAnsi="Arial" w:cs="Arial"/>
                <w:b/>
                <w:noProof/>
                <w:color w:val="000000"/>
              </w:rPr>
              <w:t xml:space="preserve"> </w:t>
            </w:r>
            <w:r w:rsidR="001B2D0A" w:rsidRPr="009A4B62">
              <w:rPr>
                <w:rFonts w:ascii="Arial" w:hAnsi="Arial" w:cs="Arial"/>
                <w:b/>
                <w:noProof/>
                <w:color w:val="000000"/>
              </w:rPr>
              <w:t>»</w:t>
            </w:r>
            <w:r w:rsidRPr="009A4B62">
              <w:rPr>
                <w:rFonts w:ascii="Arial" w:hAnsi="Arial" w:cs="Arial"/>
                <w:b/>
                <w:noProof/>
                <w:color w:val="000000"/>
              </w:rPr>
              <w:t xml:space="preserve"> </w:t>
            </w:r>
            <w:r w:rsidR="001B2D0A" w:rsidRPr="009A4B62">
              <w:rPr>
                <w:rFonts w:ascii="Arial" w:hAnsi="Arial" w:cs="Arial"/>
                <w:b/>
                <w:noProof/>
                <w:color w:val="000000"/>
              </w:rPr>
              <w:t>марта</w:t>
            </w:r>
            <w:r w:rsidRPr="009A4B62">
              <w:rPr>
                <w:rFonts w:ascii="Arial" w:hAnsi="Arial" w:cs="Arial"/>
                <w:b/>
                <w:noProof/>
                <w:color w:val="000000"/>
              </w:rPr>
              <w:t xml:space="preserve"> </w:t>
            </w:r>
            <w:r w:rsidR="001B2D0A" w:rsidRPr="009A4B62">
              <w:rPr>
                <w:rFonts w:ascii="Arial" w:hAnsi="Arial" w:cs="Arial"/>
                <w:b/>
                <w:noProof/>
                <w:color w:val="000000"/>
              </w:rPr>
              <w:t>2021г.</w:t>
            </w:r>
            <w:r w:rsidRPr="009A4B62">
              <w:rPr>
                <w:rFonts w:ascii="Arial" w:hAnsi="Arial" w:cs="Arial"/>
                <w:b/>
                <w:noProof/>
                <w:color w:val="000000"/>
              </w:rPr>
              <w:t xml:space="preserve"> </w:t>
            </w:r>
            <w:r w:rsidR="001B2D0A" w:rsidRPr="009A4B62">
              <w:rPr>
                <w:rFonts w:ascii="Arial" w:hAnsi="Arial" w:cs="Arial"/>
                <w:b/>
                <w:noProof/>
                <w:color w:val="000000"/>
              </w:rPr>
              <w:t>№8</w:t>
            </w:r>
            <w:r w:rsidRPr="009A4B62">
              <w:rPr>
                <w:rFonts w:ascii="Arial" w:hAnsi="Arial" w:cs="Arial"/>
                <w:b/>
                <w:noProof/>
                <w:color w:val="000000"/>
              </w:rPr>
              <w:t xml:space="preserve"> </w:t>
            </w:r>
          </w:p>
          <w:p w:rsidR="001B2D0A" w:rsidRPr="009A4B62" w:rsidRDefault="001B2D0A" w:rsidP="0030656D">
            <w:pPr>
              <w:suppressAutoHyphens/>
              <w:jc w:val="center"/>
              <w:rPr>
                <w:rFonts w:ascii="Arial" w:hAnsi="Arial" w:cs="Arial"/>
                <w:b/>
                <w:bCs/>
                <w:color w:val="000000"/>
                <w:sz w:val="20"/>
              </w:rPr>
            </w:pPr>
            <w:r w:rsidRPr="009A4B62">
              <w:rPr>
                <w:rFonts w:ascii="Arial" w:hAnsi="Arial" w:cs="Arial"/>
                <w:noProof/>
                <w:color w:val="000000"/>
                <w:sz w:val="20"/>
                <w:szCs w:val="22"/>
              </w:rPr>
              <w:t>деревня</w:t>
            </w:r>
            <w:r w:rsidR="003C2A22" w:rsidRPr="009A4B62">
              <w:rPr>
                <w:rFonts w:ascii="Arial" w:hAnsi="Arial" w:cs="Arial"/>
                <w:noProof/>
                <w:color w:val="000000"/>
                <w:sz w:val="20"/>
                <w:szCs w:val="22"/>
              </w:rPr>
              <w:t xml:space="preserve"> </w:t>
            </w:r>
            <w:r w:rsidRPr="009A4B62">
              <w:rPr>
                <w:rFonts w:ascii="Arial" w:hAnsi="Arial" w:cs="Arial"/>
                <w:noProof/>
                <w:color w:val="000000"/>
                <w:sz w:val="20"/>
                <w:szCs w:val="22"/>
              </w:rPr>
              <w:t>Нерядово</w:t>
            </w:r>
          </w:p>
        </w:tc>
      </w:tr>
    </w:tbl>
    <w:p w:rsidR="00D64CAE" w:rsidRPr="009A4B62" w:rsidRDefault="001B2D0A" w:rsidP="009A4B62">
      <w:pPr>
        <w:ind w:right="4535"/>
        <w:jc w:val="both"/>
        <w:rPr>
          <w:rFonts w:ascii="Arial" w:hAnsi="Arial" w:cs="Arial"/>
          <w:b/>
          <w:color w:val="000000"/>
          <w:sz w:val="20"/>
        </w:rPr>
      </w:pPr>
      <w:r w:rsidRPr="009A4B62">
        <w:rPr>
          <w:rFonts w:ascii="Arial" w:hAnsi="Arial" w:cs="Arial"/>
          <w:b/>
          <w:color w:val="000000"/>
          <w:sz w:val="20"/>
        </w:rPr>
        <w:t>Об</w:t>
      </w:r>
      <w:r w:rsidR="003C2A22" w:rsidRPr="009A4B62">
        <w:rPr>
          <w:rFonts w:ascii="Arial" w:hAnsi="Arial" w:cs="Arial"/>
          <w:b/>
          <w:color w:val="000000"/>
          <w:sz w:val="20"/>
        </w:rPr>
        <w:t xml:space="preserve"> </w:t>
      </w:r>
      <w:r w:rsidRPr="009A4B62">
        <w:rPr>
          <w:rFonts w:ascii="Arial" w:hAnsi="Arial" w:cs="Arial"/>
          <w:b/>
          <w:color w:val="000000"/>
          <w:sz w:val="20"/>
        </w:rPr>
        <w:t>утверждении</w:t>
      </w:r>
      <w:r w:rsidR="003C2A22" w:rsidRPr="009A4B62">
        <w:rPr>
          <w:rFonts w:ascii="Arial" w:hAnsi="Arial" w:cs="Arial"/>
          <w:b/>
          <w:color w:val="000000"/>
          <w:sz w:val="20"/>
        </w:rPr>
        <w:t xml:space="preserve"> </w:t>
      </w:r>
      <w:r w:rsidRPr="009A4B62">
        <w:rPr>
          <w:rFonts w:ascii="Arial" w:hAnsi="Arial" w:cs="Arial"/>
          <w:b/>
          <w:color w:val="000000"/>
          <w:sz w:val="20"/>
        </w:rPr>
        <w:t>Порядка</w:t>
      </w:r>
      <w:r w:rsidR="003C2A22" w:rsidRPr="009A4B62">
        <w:rPr>
          <w:rFonts w:ascii="Arial" w:hAnsi="Arial" w:cs="Arial"/>
          <w:b/>
          <w:color w:val="000000"/>
          <w:sz w:val="20"/>
        </w:rPr>
        <w:t xml:space="preserve"> </w:t>
      </w:r>
      <w:r w:rsidRPr="009A4B62">
        <w:rPr>
          <w:rFonts w:ascii="Arial" w:hAnsi="Arial" w:cs="Arial"/>
          <w:b/>
          <w:color w:val="000000"/>
          <w:sz w:val="20"/>
        </w:rPr>
        <w:t>предоставления</w:t>
      </w:r>
      <w:r w:rsidR="003C2A22" w:rsidRPr="009A4B62">
        <w:rPr>
          <w:rFonts w:ascii="Arial" w:hAnsi="Arial" w:cs="Arial"/>
          <w:b/>
          <w:color w:val="000000"/>
          <w:sz w:val="20"/>
        </w:rPr>
        <w:t xml:space="preserve"> </w:t>
      </w:r>
      <w:r w:rsidRPr="009A4B62">
        <w:rPr>
          <w:rFonts w:ascii="Arial" w:hAnsi="Arial" w:cs="Arial"/>
          <w:b/>
          <w:color w:val="000000"/>
          <w:sz w:val="20"/>
        </w:rPr>
        <w:t>рассрочки</w:t>
      </w:r>
      <w:r w:rsidR="003C2A22" w:rsidRPr="009A4B62">
        <w:rPr>
          <w:rFonts w:ascii="Arial" w:hAnsi="Arial" w:cs="Arial"/>
          <w:b/>
          <w:color w:val="000000"/>
          <w:sz w:val="20"/>
        </w:rPr>
        <w:t xml:space="preserve"> </w:t>
      </w:r>
      <w:r w:rsidRPr="009A4B62">
        <w:rPr>
          <w:rFonts w:ascii="Arial" w:hAnsi="Arial" w:cs="Arial"/>
          <w:b/>
          <w:color w:val="000000"/>
          <w:sz w:val="20"/>
        </w:rPr>
        <w:t>платежа</w:t>
      </w:r>
      <w:r w:rsidR="003C2A22" w:rsidRPr="009A4B62">
        <w:rPr>
          <w:rFonts w:ascii="Arial" w:hAnsi="Arial" w:cs="Arial"/>
          <w:b/>
          <w:color w:val="000000"/>
          <w:sz w:val="20"/>
        </w:rPr>
        <w:t xml:space="preserve"> </w:t>
      </w:r>
      <w:r w:rsidRPr="009A4B62">
        <w:rPr>
          <w:rFonts w:ascii="Arial" w:hAnsi="Arial" w:cs="Arial"/>
          <w:b/>
          <w:color w:val="000000"/>
          <w:sz w:val="20"/>
        </w:rPr>
        <w:t>по</w:t>
      </w:r>
      <w:r w:rsidR="003C2A22" w:rsidRPr="009A4B62">
        <w:rPr>
          <w:rFonts w:ascii="Arial" w:hAnsi="Arial" w:cs="Arial"/>
          <w:b/>
          <w:color w:val="000000"/>
          <w:sz w:val="20"/>
        </w:rPr>
        <w:t xml:space="preserve"> </w:t>
      </w:r>
      <w:r w:rsidRPr="009A4B62">
        <w:rPr>
          <w:rFonts w:ascii="Arial" w:hAnsi="Arial" w:cs="Arial"/>
          <w:b/>
          <w:color w:val="000000"/>
          <w:sz w:val="20"/>
        </w:rPr>
        <w:t>договорам</w:t>
      </w:r>
      <w:r w:rsidR="003C2A22" w:rsidRPr="009A4B62">
        <w:rPr>
          <w:rFonts w:ascii="Arial" w:hAnsi="Arial" w:cs="Arial"/>
          <w:b/>
          <w:color w:val="000000"/>
          <w:sz w:val="20"/>
        </w:rPr>
        <w:t xml:space="preserve"> </w:t>
      </w:r>
      <w:r w:rsidRPr="009A4B62">
        <w:rPr>
          <w:rFonts w:ascii="Arial" w:hAnsi="Arial" w:cs="Arial"/>
          <w:b/>
          <w:color w:val="000000"/>
          <w:sz w:val="20"/>
        </w:rPr>
        <w:t>купли-продажи</w:t>
      </w:r>
      <w:r w:rsidR="003C2A22" w:rsidRPr="009A4B62">
        <w:rPr>
          <w:rFonts w:ascii="Arial" w:hAnsi="Arial" w:cs="Arial"/>
          <w:b/>
          <w:color w:val="000000"/>
          <w:sz w:val="20"/>
        </w:rPr>
        <w:t xml:space="preserve"> </w:t>
      </w:r>
      <w:r w:rsidRPr="009A4B62">
        <w:rPr>
          <w:rFonts w:ascii="Arial" w:hAnsi="Arial" w:cs="Arial"/>
          <w:b/>
          <w:color w:val="000000"/>
          <w:sz w:val="20"/>
        </w:rPr>
        <w:t>земельных</w:t>
      </w:r>
      <w:r w:rsidR="003C2A22" w:rsidRPr="009A4B62">
        <w:rPr>
          <w:rFonts w:ascii="Arial" w:hAnsi="Arial" w:cs="Arial"/>
          <w:b/>
          <w:color w:val="000000"/>
          <w:sz w:val="20"/>
        </w:rPr>
        <w:t xml:space="preserve"> </w:t>
      </w:r>
      <w:r w:rsidRPr="009A4B62">
        <w:rPr>
          <w:rFonts w:ascii="Arial" w:hAnsi="Arial" w:cs="Arial"/>
          <w:b/>
          <w:color w:val="000000"/>
          <w:sz w:val="20"/>
        </w:rPr>
        <w:t>участков,</w:t>
      </w:r>
      <w:r w:rsidR="003C2A22" w:rsidRPr="009A4B62">
        <w:rPr>
          <w:rFonts w:ascii="Arial" w:hAnsi="Arial" w:cs="Arial"/>
          <w:b/>
          <w:color w:val="000000"/>
          <w:sz w:val="20"/>
        </w:rPr>
        <w:t xml:space="preserve"> </w:t>
      </w:r>
      <w:r w:rsidRPr="009A4B62">
        <w:rPr>
          <w:rFonts w:ascii="Arial" w:hAnsi="Arial" w:cs="Arial"/>
          <w:b/>
          <w:color w:val="000000"/>
          <w:sz w:val="20"/>
        </w:rPr>
        <w:t>находящихся</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муниципальной</w:t>
      </w:r>
      <w:r w:rsidR="003C2A22" w:rsidRPr="009A4B62">
        <w:rPr>
          <w:rFonts w:ascii="Arial" w:hAnsi="Arial" w:cs="Arial"/>
          <w:b/>
          <w:color w:val="000000"/>
          <w:sz w:val="20"/>
        </w:rPr>
        <w:t xml:space="preserve"> </w:t>
      </w:r>
      <w:r w:rsidRPr="009A4B62">
        <w:rPr>
          <w:rFonts w:ascii="Arial" w:hAnsi="Arial" w:cs="Arial"/>
          <w:b/>
          <w:color w:val="000000"/>
          <w:sz w:val="20"/>
        </w:rPr>
        <w:t>собственности,</w:t>
      </w:r>
      <w:r w:rsidR="003C2A22" w:rsidRPr="009A4B62">
        <w:rPr>
          <w:rFonts w:ascii="Arial" w:hAnsi="Arial" w:cs="Arial"/>
          <w:b/>
          <w:color w:val="000000"/>
          <w:sz w:val="20"/>
        </w:rPr>
        <w:t xml:space="preserve"> </w:t>
      </w:r>
      <w:r w:rsidRPr="009A4B62">
        <w:rPr>
          <w:rFonts w:ascii="Arial" w:hAnsi="Arial" w:cs="Arial"/>
          <w:b/>
          <w:color w:val="000000"/>
          <w:sz w:val="20"/>
        </w:rPr>
        <w:t>собственникам</w:t>
      </w:r>
      <w:r w:rsidR="003C2A22" w:rsidRPr="009A4B62">
        <w:rPr>
          <w:rFonts w:ascii="Arial" w:hAnsi="Arial" w:cs="Arial"/>
          <w:b/>
          <w:color w:val="000000"/>
          <w:sz w:val="20"/>
        </w:rPr>
        <w:t xml:space="preserve"> </w:t>
      </w:r>
      <w:r w:rsidRPr="009A4B62">
        <w:rPr>
          <w:rFonts w:ascii="Arial" w:hAnsi="Arial" w:cs="Arial"/>
          <w:b/>
          <w:color w:val="000000"/>
          <w:sz w:val="20"/>
        </w:rPr>
        <w:t>зданий,</w:t>
      </w:r>
      <w:r w:rsidR="003C2A22" w:rsidRPr="009A4B62">
        <w:rPr>
          <w:rFonts w:ascii="Arial" w:hAnsi="Arial" w:cs="Arial"/>
          <w:b/>
          <w:color w:val="000000"/>
          <w:sz w:val="20"/>
        </w:rPr>
        <w:t xml:space="preserve"> </w:t>
      </w:r>
      <w:r w:rsidRPr="009A4B62">
        <w:rPr>
          <w:rFonts w:ascii="Arial" w:hAnsi="Arial" w:cs="Arial"/>
          <w:b/>
          <w:color w:val="000000"/>
          <w:sz w:val="20"/>
        </w:rPr>
        <w:t>строений,</w:t>
      </w:r>
      <w:r w:rsidR="003C2A22" w:rsidRPr="009A4B62">
        <w:rPr>
          <w:rFonts w:ascii="Arial" w:hAnsi="Arial" w:cs="Arial"/>
          <w:b/>
          <w:color w:val="000000"/>
          <w:sz w:val="20"/>
        </w:rPr>
        <w:t xml:space="preserve"> </w:t>
      </w:r>
      <w:r w:rsidRPr="009A4B62">
        <w:rPr>
          <w:rFonts w:ascii="Arial" w:hAnsi="Arial" w:cs="Arial"/>
          <w:b/>
          <w:color w:val="000000"/>
          <w:sz w:val="20"/>
        </w:rPr>
        <w:t>сооружений</w:t>
      </w:r>
      <w:r w:rsidR="003C2A22" w:rsidRPr="009A4B62">
        <w:rPr>
          <w:rFonts w:ascii="Arial" w:hAnsi="Arial" w:cs="Arial"/>
          <w:b/>
          <w:color w:val="000000"/>
          <w:sz w:val="20"/>
        </w:rPr>
        <w:t xml:space="preserve"> </w:t>
      </w:r>
      <w:r w:rsidRPr="009A4B62">
        <w:rPr>
          <w:rFonts w:ascii="Arial" w:hAnsi="Arial" w:cs="Arial"/>
          <w:b/>
          <w:color w:val="000000"/>
          <w:sz w:val="20"/>
        </w:rPr>
        <w:t>либо</w:t>
      </w:r>
      <w:r w:rsidR="003C2A22" w:rsidRPr="009A4B62">
        <w:rPr>
          <w:rFonts w:ascii="Arial" w:hAnsi="Arial" w:cs="Arial"/>
          <w:b/>
          <w:color w:val="000000"/>
          <w:sz w:val="20"/>
        </w:rPr>
        <w:t xml:space="preserve"> </w:t>
      </w:r>
      <w:r w:rsidRPr="009A4B62">
        <w:rPr>
          <w:rFonts w:ascii="Arial" w:hAnsi="Arial" w:cs="Arial"/>
          <w:b/>
          <w:color w:val="000000"/>
          <w:sz w:val="20"/>
        </w:rPr>
        <w:t>помещений</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них,</w:t>
      </w:r>
      <w:r w:rsidR="003C2A22" w:rsidRPr="009A4B62">
        <w:rPr>
          <w:rFonts w:ascii="Arial" w:hAnsi="Arial" w:cs="Arial"/>
          <w:b/>
          <w:color w:val="000000"/>
          <w:sz w:val="20"/>
        </w:rPr>
        <w:t xml:space="preserve"> </w:t>
      </w:r>
      <w:r w:rsidRPr="009A4B62">
        <w:rPr>
          <w:rFonts w:ascii="Arial" w:hAnsi="Arial" w:cs="Arial"/>
          <w:b/>
          <w:color w:val="000000"/>
          <w:sz w:val="20"/>
        </w:rPr>
        <w:t>расположенных</w:t>
      </w:r>
      <w:r w:rsidR="003C2A22" w:rsidRPr="009A4B62">
        <w:rPr>
          <w:rFonts w:ascii="Arial" w:hAnsi="Arial" w:cs="Arial"/>
          <w:b/>
          <w:color w:val="000000"/>
          <w:sz w:val="20"/>
        </w:rPr>
        <w:t xml:space="preserve"> </w:t>
      </w: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таких</w:t>
      </w:r>
      <w:r w:rsidR="003C2A22" w:rsidRPr="009A4B62">
        <w:rPr>
          <w:rFonts w:ascii="Arial" w:hAnsi="Arial" w:cs="Arial"/>
          <w:b/>
          <w:color w:val="000000"/>
          <w:sz w:val="20"/>
        </w:rPr>
        <w:t xml:space="preserve"> </w:t>
      </w:r>
      <w:r w:rsidRPr="009A4B62">
        <w:rPr>
          <w:rFonts w:ascii="Arial" w:hAnsi="Arial" w:cs="Arial"/>
          <w:b/>
          <w:color w:val="000000"/>
          <w:sz w:val="20"/>
        </w:rPr>
        <w:t>земельных</w:t>
      </w:r>
      <w:r w:rsidR="003C2A22" w:rsidRPr="009A4B62">
        <w:rPr>
          <w:rFonts w:ascii="Arial" w:hAnsi="Arial" w:cs="Arial"/>
          <w:b/>
          <w:color w:val="000000"/>
          <w:sz w:val="20"/>
        </w:rPr>
        <w:t xml:space="preserve"> </w:t>
      </w:r>
      <w:r w:rsidRPr="009A4B62">
        <w:rPr>
          <w:rFonts w:ascii="Arial" w:hAnsi="Arial" w:cs="Arial"/>
          <w:b/>
          <w:color w:val="000000"/>
          <w:sz w:val="20"/>
        </w:rPr>
        <w:t>участках</w:t>
      </w:r>
    </w:p>
    <w:p w:rsidR="0030656D" w:rsidRDefault="0030656D" w:rsidP="009A4B62">
      <w:pPr>
        <w:ind w:firstLine="708"/>
        <w:jc w:val="both"/>
        <w:rPr>
          <w:rFonts w:ascii="Arial" w:hAnsi="Arial" w:cs="Arial"/>
          <w:color w:val="000000"/>
          <w:sz w:val="20"/>
        </w:rPr>
      </w:pPr>
    </w:p>
    <w:p w:rsidR="0030656D" w:rsidRDefault="0030656D" w:rsidP="009A4B62">
      <w:pPr>
        <w:ind w:firstLine="708"/>
        <w:jc w:val="both"/>
        <w:rPr>
          <w:rFonts w:ascii="Arial" w:hAnsi="Arial" w:cs="Arial"/>
          <w:color w:val="000000"/>
          <w:sz w:val="20"/>
        </w:rPr>
      </w:pPr>
    </w:p>
    <w:p w:rsidR="00D64CAE" w:rsidRPr="009A4B62" w:rsidRDefault="001B2D0A" w:rsidP="009A4B62">
      <w:pPr>
        <w:ind w:firstLine="708"/>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hyperlink r:id="rId75" w:anchor="/document/12124624/entry/3920" w:history="1">
        <w:r w:rsidRPr="009A4B62">
          <w:rPr>
            <w:rStyle w:val="af"/>
            <w:rFonts w:ascii="Arial" w:hAnsi="Arial" w:cs="Arial"/>
            <w:color w:val="000000"/>
            <w:sz w:val="20"/>
          </w:rPr>
          <w:t>статьей</w:t>
        </w:r>
        <w:r w:rsidR="003C2A22" w:rsidRPr="009A4B62">
          <w:rPr>
            <w:rStyle w:val="af"/>
            <w:rFonts w:ascii="Arial" w:hAnsi="Arial" w:cs="Arial"/>
            <w:color w:val="000000"/>
            <w:sz w:val="20"/>
          </w:rPr>
          <w:t xml:space="preserve"> </w:t>
        </w:r>
        <w:r w:rsidRPr="009A4B62">
          <w:rPr>
            <w:rStyle w:val="af"/>
            <w:rFonts w:ascii="Arial" w:hAnsi="Arial" w:cs="Arial"/>
            <w:color w:val="000000"/>
            <w:sz w:val="20"/>
          </w:rPr>
          <w:t>39.20</w:t>
        </w:r>
      </w:hyperlink>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кодекса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25.10.2001</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136-ФЗ,</w:t>
      </w:r>
      <w:r w:rsidR="003C2A22" w:rsidRPr="009A4B62">
        <w:rPr>
          <w:rFonts w:ascii="Arial" w:hAnsi="Arial" w:cs="Arial"/>
          <w:color w:val="000000"/>
          <w:sz w:val="20"/>
        </w:rPr>
        <w:t xml:space="preserve"> </w:t>
      </w:r>
      <w:hyperlink r:id="rId76" w:anchor="/document/186367/entry/0" w:history="1">
        <w:r w:rsidRPr="009A4B62">
          <w:rPr>
            <w:rStyle w:val="af"/>
            <w:rFonts w:ascii="Arial" w:hAnsi="Arial" w:cs="Arial"/>
            <w:color w:val="000000"/>
            <w:sz w:val="20"/>
          </w:rPr>
          <w:t>Федеральным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законом</w:t>
        </w:r>
      </w:hyperlink>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06.10.2003</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131-ФЗ</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общих</w:t>
      </w:r>
      <w:r w:rsidR="003C2A22" w:rsidRPr="009A4B62">
        <w:rPr>
          <w:rFonts w:ascii="Arial" w:hAnsi="Arial" w:cs="Arial"/>
          <w:color w:val="000000"/>
          <w:sz w:val="20"/>
        </w:rPr>
        <w:t xml:space="preserve"> </w:t>
      </w:r>
      <w:r w:rsidRPr="009A4B62">
        <w:rPr>
          <w:rFonts w:ascii="Arial" w:hAnsi="Arial" w:cs="Arial"/>
          <w:color w:val="000000"/>
          <w:sz w:val="20"/>
        </w:rPr>
        <w:t>принципах</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основании</w:t>
      </w:r>
      <w:r w:rsidR="003C2A22" w:rsidRPr="009A4B62">
        <w:rPr>
          <w:rFonts w:ascii="Arial" w:hAnsi="Arial" w:cs="Arial"/>
          <w:color w:val="000000"/>
          <w:sz w:val="20"/>
        </w:rPr>
        <w:t xml:space="preserve"> </w:t>
      </w:r>
      <w:hyperlink r:id="rId77" w:anchor="/document/74419780/entry/0" w:history="1">
        <w:r w:rsidRPr="009A4B62">
          <w:rPr>
            <w:rStyle w:val="af"/>
            <w:rFonts w:ascii="Arial" w:hAnsi="Arial" w:cs="Arial"/>
            <w:color w:val="000000"/>
            <w:sz w:val="20"/>
          </w:rPr>
          <w:t>постановления</w:t>
        </w:r>
      </w:hyperlink>
      <w:r w:rsidR="003C2A22" w:rsidRPr="009A4B62">
        <w:rPr>
          <w:rFonts w:ascii="Arial" w:hAnsi="Arial" w:cs="Arial"/>
          <w:color w:val="000000"/>
          <w:sz w:val="20"/>
        </w:rPr>
        <w:t xml:space="preserve"> </w:t>
      </w:r>
      <w:r w:rsidRPr="009A4B62">
        <w:rPr>
          <w:rFonts w:ascii="Arial" w:hAnsi="Arial" w:cs="Arial"/>
          <w:color w:val="000000"/>
          <w:sz w:val="20"/>
        </w:rPr>
        <w:t>Кабинета</w:t>
      </w:r>
      <w:r w:rsidR="003C2A22" w:rsidRPr="009A4B62">
        <w:rPr>
          <w:rFonts w:ascii="Arial" w:hAnsi="Arial" w:cs="Arial"/>
          <w:color w:val="000000"/>
          <w:sz w:val="20"/>
        </w:rPr>
        <w:t xml:space="preserve"> </w:t>
      </w:r>
      <w:r w:rsidRPr="009A4B62">
        <w:rPr>
          <w:rFonts w:ascii="Arial" w:hAnsi="Arial" w:cs="Arial"/>
          <w:color w:val="000000"/>
          <w:sz w:val="20"/>
        </w:rPr>
        <w:t>Министров</w:t>
      </w:r>
      <w:r w:rsidR="003C2A22" w:rsidRPr="009A4B62">
        <w:rPr>
          <w:rFonts w:ascii="Arial" w:hAnsi="Arial" w:cs="Arial"/>
          <w:color w:val="000000"/>
          <w:sz w:val="20"/>
        </w:rPr>
        <w:t xml:space="preserve"> </w:t>
      </w:r>
      <w:r w:rsidRPr="009A4B62">
        <w:rPr>
          <w:rStyle w:val="aff6"/>
          <w:rFonts w:ascii="Arial" w:hAnsi="Arial" w:cs="Arial"/>
          <w:i w:val="0"/>
          <w:color w:val="000000"/>
          <w:sz w:val="20"/>
        </w:rPr>
        <w:t>Чувашской</w:t>
      </w:r>
      <w:r w:rsidR="003C2A22" w:rsidRPr="009A4B62">
        <w:rPr>
          <w:rFonts w:ascii="Arial" w:hAnsi="Arial" w:cs="Arial"/>
          <w:i/>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23.07.2020</w:t>
      </w:r>
      <w:r w:rsidR="003C2A22" w:rsidRPr="009A4B62">
        <w:rPr>
          <w:rFonts w:ascii="Arial" w:hAnsi="Arial" w:cs="Arial"/>
          <w:color w:val="000000"/>
          <w:sz w:val="20"/>
        </w:rPr>
        <w:t xml:space="preserve"> </w:t>
      </w:r>
      <w:r w:rsidRPr="009A4B62">
        <w:rPr>
          <w:rFonts w:ascii="Arial" w:hAnsi="Arial" w:cs="Arial"/>
          <w:color w:val="000000"/>
          <w:sz w:val="20"/>
        </w:rPr>
        <w:t>N</w:t>
      </w:r>
      <w:r w:rsidR="003C2A22" w:rsidRPr="009A4B62">
        <w:rPr>
          <w:rFonts w:ascii="Arial" w:hAnsi="Arial" w:cs="Arial"/>
          <w:color w:val="000000"/>
          <w:sz w:val="20"/>
        </w:rPr>
        <w:t xml:space="preserve"> </w:t>
      </w:r>
      <w:r w:rsidRPr="009A4B62">
        <w:rPr>
          <w:rFonts w:ascii="Arial" w:hAnsi="Arial" w:cs="Arial"/>
          <w:color w:val="000000"/>
          <w:sz w:val="20"/>
        </w:rPr>
        <w:t>413</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утверждении</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предоставления</w:t>
      </w:r>
      <w:r w:rsidR="003C2A22" w:rsidRPr="009A4B62">
        <w:rPr>
          <w:rFonts w:ascii="Arial" w:hAnsi="Arial" w:cs="Arial"/>
          <w:color w:val="000000"/>
          <w:sz w:val="20"/>
        </w:rPr>
        <w:t xml:space="preserve"> </w:t>
      </w:r>
      <w:r w:rsidRPr="009A4B62">
        <w:rPr>
          <w:rStyle w:val="aff6"/>
          <w:rFonts w:ascii="Arial" w:hAnsi="Arial" w:cs="Arial"/>
          <w:i w:val="0"/>
          <w:color w:val="000000"/>
          <w:sz w:val="20"/>
        </w:rPr>
        <w:t>рассрочки</w:t>
      </w:r>
      <w:r w:rsidR="003C2A22" w:rsidRPr="009A4B62">
        <w:rPr>
          <w:rFonts w:ascii="Arial" w:hAnsi="Arial" w:cs="Arial"/>
          <w:i/>
          <w:color w:val="000000"/>
          <w:sz w:val="20"/>
        </w:rPr>
        <w:t xml:space="preserve"> </w:t>
      </w:r>
      <w:r w:rsidRPr="009A4B62">
        <w:rPr>
          <w:rStyle w:val="aff6"/>
          <w:rFonts w:ascii="Arial" w:hAnsi="Arial" w:cs="Arial"/>
          <w:i w:val="0"/>
          <w:color w:val="000000"/>
          <w:sz w:val="20"/>
        </w:rPr>
        <w:t>платежа</w:t>
      </w:r>
      <w:r w:rsidR="003C2A22" w:rsidRPr="009A4B62">
        <w:rPr>
          <w:rFonts w:ascii="Arial" w:hAnsi="Arial" w:cs="Arial"/>
          <w:i/>
          <w:color w:val="000000"/>
          <w:sz w:val="20"/>
        </w:rPr>
        <w:t xml:space="preserve"> </w:t>
      </w:r>
      <w:r w:rsidRPr="009A4B62">
        <w:rPr>
          <w:rFonts w:ascii="Arial" w:hAnsi="Arial" w:cs="Arial"/>
          <w:color w:val="000000"/>
          <w:sz w:val="20"/>
        </w:rPr>
        <w:t>по</w:t>
      </w:r>
      <w:r w:rsidR="003C2A22" w:rsidRPr="009A4B62">
        <w:rPr>
          <w:rFonts w:ascii="Arial" w:hAnsi="Arial" w:cs="Arial"/>
          <w:i/>
          <w:color w:val="000000"/>
          <w:sz w:val="20"/>
        </w:rPr>
        <w:t xml:space="preserve"> </w:t>
      </w:r>
      <w:r w:rsidRPr="009A4B62">
        <w:rPr>
          <w:rStyle w:val="aff6"/>
          <w:rFonts w:ascii="Arial" w:hAnsi="Arial" w:cs="Arial"/>
          <w:i w:val="0"/>
          <w:color w:val="000000"/>
          <w:sz w:val="20"/>
        </w:rPr>
        <w:t>договорам</w:t>
      </w:r>
      <w:r w:rsidR="003C2A22" w:rsidRPr="009A4B62">
        <w:rPr>
          <w:rFonts w:ascii="Arial" w:hAnsi="Arial" w:cs="Arial"/>
          <w:i/>
          <w:color w:val="000000"/>
          <w:sz w:val="20"/>
        </w:rPr>
        <w:t xml:space="preserve"> </w:t>
      </w:r>
      <w:r w:rsidRPr="009A4B62">
        <w:rPr>
          <w:rStyle w:val="aff6"/>
          <w:rFonts w:ascii="Arial" w:hAnsi="Arial" w:cs="Arial"/>
          <w:i w:val="0"/>
          <w:color w:val="000000"/>
          <w:sz w:val="20"/>
        </w:rPr>
        <w:t>купли</w:t>
      </w:r>
      <w:r w:rsidRPr="009A4B62">
        <w:rPr>
          <w:rFonts w:ascii="Arial" w:hAnsi="Arial" w:cs="Arial"/>
          <w:i/>
          <w:color w:val="000000"/>
          <w:sz w:val="20"/>
        </w:rPr>
        <w:t>-</w:t>
      </w:r>
      <w:r w:rsidRPr="009A4B62">
        <w:rPr>
          <w:rStyle w:val="aff6"/>
          <w:rFonts w:ascii="Arial" w:hAnsi="Arial" w:cs="Arial"/>
          <w:i w:val="0"/>
          <w:color w:val="000000"/>
          <w:sz w:val="20"/>
        </w:rPr>
        <w:t>продажи</w:t>
      </w:r>
      <w:r w:rsidR="003C2A22" w:rsidRPr="009A4B62">
        <w:rPr>
          <w:rFonts w:ascii="Arial" w:hAnsi="Arial" w:cs="Arial"/>
          <w:i/>
          <w:color w:val="000000"/>
          <w:sz w:val="20"/>
        </w:rPr>
        <w:t xml:space="preserve"> </w:t>
      </w:r>
      <w:r w:rsidRPr="009A4B62">
        <w:rPr>
          <w:rStyle w:val="aff6"/>
          <w:rFonts w:ascii="Arial" w:hAnsi="Arial" w:cs="Arial"/>
          <w:i w:val="0"/>
          <w:color w:val="000000"/>
          <w:sz w:val="20"/>
        </w:rPr>
        <w:t>земельных</w:t>
      </w:r>
      <w:r w:rsidR="003C2A22" w:rsidRPr="009A4B62">
        <w:rPr>
          <w:rFonts w:ascii="Arial" w:hAnsi="Arial" w:cs="Arial"/>
          <w:i/>
          <w:color w:val="000000"/>
          <w:sz w:val="20"/>
        </w:rPr>
        <w:t xml:space="preserve"> </w:t>
      </w:r>
      <w:r w:rsidRPr="009A4B62">
        <w:rPr>
          <w:rStyle w:val="aff6"/>
          <w:rFonts w:ascii="Arial" w:hAnsi="Arial" w:cs="Arial"/>
          <w:i w:val="0"/>
          <w:color w:val="000000"/>
          <w:sz w:val="20"/>
        </w:rPr>
        <w:t>участков</w:t>
      </w:r>
      <w:r w:rsidRPr="009A4B62">
        <w:rPr>
          <w:rFonts w:ascii="Arial" w:hAnsi="Arial" w:cs="Arial"/>
          <w:i/>
          <w:color w:val="000000"/>
          <w:sz w:val="20"/>
        </w:rPr>
        <w:t>,</w:t>
      </w:r>
      <w:r w:rsidR="003C2A22" w:rsidRPr="009A4B62">
        <w:rPr>
          <w:rFonts w:ascii="Arial" w:hAnsi="Arial" w:cs="Arial"/>
          <w:i/>
          <w:color w:val="000000"/>
          <w:sz w:val="20"/>
        </w:rPr>
        <w:t xml:space="preserve"> </w:t>
      </w:r>
      <w:r w:rsidRPr="009A4B62">
        <w:rPr>
          <w:rFonts w:ascii="Arial" w:hAnsi="Arial" w:cs="Arial"/>
          <w:color w:val="000000"/>
          <w:sz w:val="20"/>
        </w:rPr>
        <w:t>находящихся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Style w:val="aff6"/>
          <w:rFonts w:ascii="Arial" w:hAnsi="Arial" w:cs="Arial"/>
          <w:i w:val="0"/>
          <w:color w:val="000000"/>
          <w:sz w:val="20"/>
        </w:rPr>
        <w:t>собственникам</w:t>
      </w:r>
      <w:r w:rsidR="003C2A22" w:rsidRPr="009A4B62">
        <w:rPr>
          <w:rFonts w:ascii="Arial" w:hAnsi="Arial" w:cs="Arial"/>
          <w:color w:val="000000"/>
          <w:sz w:val="20"/>
        </w:rPr>
        <w:t xml:space="preserve"> </w:t>
      </w:r>
      <w:r w:rsidRPr="009A4B62">
        <w:rPr>
          <w:rFonts w:ascii="Arial" w:hAnsi="Arial" w:cs="Arial"/>
          <w:color w:val="000000"/>
          <w:sz w:val="20"/>
        </w:rPr>
        <w:t>зданий,</w:t>
      </w:r>
      <w:r w:rsidR="003C2A22" w:rsidRPr="009A4B62">
        <w:rPr>
          <w:rFonts w:ascii="Arial" w:hAnsi="Arial" w:cs="Arial"/>
          <w:color w:val="000000"/>
          <w:sz w:val="20"/>
        </w:rPr>
        <w:t xml:space="preserve"> </w:t>
      </w:r>
      <w:r w:rsidRPr="009A4B62">
        <w:rPr>
          <w:rFonts w:ascii="Arial" w:hAnsi="Arial" w:cs="Arial"/>
          <w:color w:val="000000"/>
          <w:sz w:val="20"/>
        </w:rPr>
        <w:t>строений,</w:t>
      </w:r>
      <w:r w:rsidR="003C2A22" w:rsidRPr="009A4B62">
        <w:rPr>
          <w:rFonts w:ascii="Arial" w:hAnsi="Arial" w:cs="Arial"/>
          <w:color w:val="000000"/>
          <w:sz w:val="20"/>
        </w:rPr>
        <w:t xml:space="preserve"> </w:t>
      </w:r>
      <w:r w:rsidRPr="009A4B62">
        <w:rPr>
          <w:rFonts w:ascii="Arial" w:hAnsi="Arial" w:cs="Arial"/>
          <w:color w:val="000000"/>
          <w:sz w:val="20"/>
        </w:rPr>
        <w:t>сооружений</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расположенных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таких</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участках"</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постановляет:</w:t>
      </w:r>
      <w:r w:rsidR="003C2A22" w:rsidRPr="009A4B62">
        <w:rPr>
          <w:rFonts w:ascii="Arial" w:hAnsi="Arial" w:cs="Arial"/>
          <w:color w:val="000000"/>
          <w:sz w:val="20"/>
        </w:rPr>
        <w:t xml:space="preserve"> </w:t>
      </w:r>
    </w:p>
    <w:p w:rsidR="001B2D0A" w:rsidRPr="009A4B62" w:rsidRDefault="001B2D0A" w:rsidP="009A4B62">
      <w:pPr>
        <w:numPr>
          <w:ilvl w:val="0"/>
          <w:numId w:val="25"/>
        </w:numPr>
        <w:autoSpaceDN w:val="0"/>
        <w:ind w:left="0" w:firstLine="709"/>
        <w:jc w:val="both"/>
        <w:rPr>
          <w:rFonts w:ascii="Arial" w:hAnsi="Arial" w:cs="Arial"/>
          <w:color w:val="000000"/>
          <w:sz w:val="20"/>
        </w:rPr>
      </w:pPr>
      <w:r w:rsidRPr="009A4B62">
        <w:rPr>
          <w:rFonts w:ascii="Arial" w:hAnsi="Arial" w:cs="Arial"/>
          <w:color w:val="000000"/>
          <w:sz w:val="20"/>
        </w:rPr>
        <w:t>Утвердить</w:t>
      </w:r>
      <w:r w:rsidR="003C2A22" w:rsidRPr="009A4B62">
        <w:rPr>
          <w:rFonts w:ascii="Arial" w:hAnsi="Arial" w:cs="Arial"/>
          <w:color w:val="000000"/>
          <w:sz w:val="20"/>
        </w:rPr>
        <w:t xml:space="preserve"> </w:t>
      </w:r>
      <w:r w:rsidRPr="009A4B62">
        <w:rPr>
          <w:rFonts w:ascii="Arial" w:hAnsi="Arial" w:cs="Arial"/>
          <w:color w:val="000000"/>
          <w:sz w:val="20"/>
        </w:rPr>
        <w:t>прилагаемый</w:t>
      </w:r>
      <w:r w:rsidR="003C2A22" w:rsidRPr="009A4B62">
        <w:rPr>
          <w:rFonts w:ascii="Arial" w:hAnsi="Arial" w:cs="Arial"/>
          <w:color w:val="000000"/>
          <w:sz w:val="20"/>
        </w:rPr>
        <w:t xml:space="preserve"> </w:t>
      </w:r>
      <w:hyperlink r:id="rId78" w:anchor="/document/74043246/entry/1000" w:history="1">
        <w:r w:rsidRPr="009A4B62">
          <w:rPr>
            <w:rStyle w:val="af"/>
            <w:rFonts w:ascii="Arial" w:hAnsi="Arial" w:cs="Arial"/>
            <w:color w:val="000000"/>
            <w:sz w:val="20"/>
          </w:rPr>
          <w:t>Порядок</w:t>
        </w:r>
      </w:hyperlink>
      <w:r w:rsidR="003C2A22" w:rsidRPr="009A4B62">
        <w:rPr>
          <w:rFonts w:ascii="Arial" w:hAnsi="Arial" w:cs="Arial"/>
          <w:color w:val="000000"/>
          <w:sz w:val="20"/>
        </w:rPr>
        <w:t xml:space="preserve"> </w:t>
      </w:r>
      <w:r w:rsidRPr="009A4B62">
        <w:rPr>
          <w:rFonts w:ascii="Arial" w:hAnsi="Arial" w:cs="Arial"/>
          <w:color w:val="000000"/>
          <w:sz w:val="20"/>
        </w:rPr>
        <w:t>предоставления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договорам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участков,</w:t>
      </w:r>
      <w:r w:rsidR="003C2A22" w:rsidRPr="009A4B62">
        <w:rPr>
          <w:rFonts w:ascii="Arial" w:hAnsi="Arial" w:cs="Arial"/>
          <w:color w:val="000000"/>
          <w:sz w:val="20"/>
        </w:rPr>
        <w:t xml:space="preserve"> </w:t>
      </w:r>
      <w:r w:rsidRPr="009A4B62">
        <w:rPr>
          <w:rFonts w:ascii="Arial" w:hAnsi="Arial" w:cs="Arial"/>
          <w:color w:val="000000"/>
          <w:sz w:val="20"/>
        </w:rPr>
        <w:t>находящихся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собственности</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собственникам</w:t>
      </w:r>
      <w:r w:rsidR="003C2A22" w:rsidRPr="009A4B62">
        <w:rPr>
          <w:rFonts w:ascii="Arial" w:hAnsi="Arial" w:cs="Arial"/>
          <w:color w:val="000000"/>
          <w:sz w:val="20"/>
        </w:rPr>
        <w:t xml:space="preserve"> </w:t>
      </w:r>
      <w:r w:rsidRPr="009A4B62">
        <w:rPr>
          <w:rFonts w:ascii="Arial" w:hAnsi="Arial" w:cs="Arial"/>
          <w:color w:val="000000"/>
          <w:sz w:val="20"/>
        </w:rPr>
        <w:t>зданий,</w:t>
      </w:r>
      <w:r w:rsidR="003C2A22" w:rsidRPr="009A4B62">
        <w:rPr>
          <w:rFonts w:ascii="Arial" w:hAnsi="Arial" w:cs="Arial"/>
          <w:color w:val="000000"/>
          <w:sz w:val="20"/>
        </w:rPr>
        <w:t xml:space="preserve"> </w:t>
      </w:r>
      <w:r w:rsidRPr="009A4B62">
        <w:rPr>
          <w:rFonts w:ascii="Arial" w:hAnsi="Arial" w:cs="Arial"/>
          <w:color w:val="000000"/>
          <w:sz w:val="20"/>
        </w:rPr>
        <w:t>строений,</w:t>
      </w:r>
      <w:r w:rsidR="003C2A22" w:rsidRPr="009A4B62">
        <w:rPr>
          <w:rFonts w:ascii="Arial" w:hAnsi="Arial" w:cs="Arial"/>
          <w:color w:val="000000"/>
          <w:sz w:val="20"/>
        </w:rPr>
        <w:t xml:space="preserve"> </w:t>
      </w:r>
      <w:r w:rsidRPr="009A4B62">
        <w:rPr>
          <w:rFonts w:ascii="Arial" w:hAnsi="Arial" w:cs="Arial"/>
          <w:color w:val="000000"/>
          <w:sz w:val="20"/>
        </w:rPr>
        <w:t>сооружений</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Fonts w:ascii="Arial" w:hAnsi="Arial" w:cs="Arial"/>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расположенных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таких</w:t>
      </w:r>
      <w:r w:rsidR="003C2A22" w:rsidRPr="009A4B62">
        <w:rPr>
          <w:rFonts w:ascii="Arial" w:hAnsi="Arial" w:cs="Arial"/>
          <w:color w:val="000000"/>
          <w:sz w:val="20"/>
        </w:rPr>
        <w:t xml:space="preserve"> </w:t>
      </w:r>
      <w:r w:rsidRPr="009A4B62">
        <w:rPr>
          <w:rFonts w:ascii="Arial" w:hAnsi="Arial" w:cs="Arial"/>
          <w:color w:val="000000"/>
          <w:sz w:val="20"/>
        </w:rPr>
        <w:t>земельных</w:t>
      </w:r>
      <w:r w:rsidR="003C2A22" w:rsidRPr="009A4B62">
        <w:rPr>
          <w:rFonts w:ascii="Arial" w:hAnsi="Arial" w:cs="Arial"/>
          <w:color w:val="000000"/>
          <w:sz w:val="20"/>
        </w:rPr>
        <w:t xml:space="preserve"> </w:t>
      </w:r>
      <w:r w:rsidRPr="009A4B62">
        <w:rPr>
          <w:rFonts w:ascii="Arial" w:hAnsi="Arial" w:cs="Arial"/>
          <w:color w:val="000000"/>
          <w:sz w:val="20"/>
        </w:rPr>
        <w:t>участках.</w:t>
      </w:r>
    </w:p>
    <w:p w:rsidR="00D64CAE" w:rsidRPr="009A4B62" w:rsidRDefault="001B2D0A" w:rsidP="009A4B62">
      <w:pPr>
        <w:numPr>
          <w:ilvl w:val="0"/>
          <w:numId w:val="25"/>
        </w:numPr>
        <w:autoSpaceDN w:val="0"/>
        <w:ind w:left="0" w:firstLine="709"/>
        <w:jc w:val="both"/>
        <w:rPr>
          <w:rFonts w:ascii="Arial" w:hAnsi="Arial" w:cs="Arial"/>
          <w:color w:val="000000"/>
          <w:sz w:val="20"/>
        </w:rPr>
      </w:pP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опубликования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газете</w:t>
      </w:r>
      <w:r w:rsidR="003C2A22" w:rsidRPr="009A4B62">
        <w:rPr>
          <w:rFonts w:ascii="Arial" w:hAnsi="Arial" w:cs="Arial"/>
          <w:color w:val="000000"/>
          <w:sz w:val="20"/>
        </w:rPr>
        <w:t xml:space="preserve"> </w:t>
      </w:r>
      <w:r w:rsidRPr="009A4B62">
        <w:rPr>
          <w:rFonts w:ascii="Arial" w:hAnsi="Arial" w:cs="Arial"/>
          <w:color w:val="000000"/>
          <w:sz w:val="20"/>
        </w:rPr>
        <w:t>«Посадский</w:t>
      </w:r>
      <w:r w:rsidR="003C2A22" w:rsidRPr="009A4B62">
        <w:rPr>
          <w:rFonts w:ascii="Arial" w:hAnsi="Arial" w:cs="Arial"/>
          <w:color w:val="000000"/>
          <w:sz w:val="20"/>
        </w:rPr>
        <w:t xml:space="preserve"> </w:t>
      </w:r>
      <w:r w:rsidRPr="009A4B62">
        <w:rPr>
          <w:rFonts w:ascii="Arial" w:hAnsi="Arial" w:cs="Arial"/>
          <w:color w:val="000000"/>
          <w:sz w:val="20"/>
        </w:rPr>
        <w:t>вестник».</w:t>
      </w:r>
    </w:p>
    <w:p w:rsidR="0030656D" w:rsidRDefault="0030656D" w:rsidP="009A4B62">
      <w:pPr>
        <w:rPr>
          <w:rFonts w:ascii="Arial" w:hAnsi="Arial" w:cs="Arial"/>
          <w:color w:val="000000"/>
          <w:sz w:val="20"/>
        </w:rPr>
      </w:pPr>
    </w:p>
    <w:p w:rsidR="00AB3C2B" w:rsidRDefault="00AB3C2B" w:rsidP="009A4B62">
      <w:pPr>
        <w:rPr>
          <w:rFonts w:ascii="Arial" w:hAnsi="Arial" w:cs="Arial"/>
          <w:color w:val="000000"/>
          <w:sz w:val="20"/>
        </w:rPr>
      </w:pPr>
    </w:p>
    <w:p w:rsidR="00D64CAE" w:rsidRPr="009A4B62" w:rsidRDefault="001B2D0A" w:rsidP="009A4B62">
      <w:pP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0030656D">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9A4B62">
        <w:rPr>
          <w:rFonts w:ascii="Arial" w:hAnsi="Arial" w:cs="Arial"/>
          <w:color w:val="000000"/>
          <w:sz w:val="20"/>
        </w:rPr>
        <w:t>Э.В.Чернов</w:t>
      </w:r>
      <w:r w:rsidR="003C2A22" w:rsidRPr="009A4B62">
        <w:rPr>
          <w:rFonts w:ascii="Arial" w:hAnsi="Arial" w:cs="Arial"/>
          <w:color w:val="000000"/>
          <w:sz w:val="20"/>
        </w:rPr>
        <w:t xml:space="preserve"> </w:t>
      </w:r>
    </w:p>
    <w:p w:rsidR="0030656D" w:rsidRDefault="0030656D" w:rsidP="009A4B62">
      <w:pPr>
        <w:pStyle w:val="formattext"/>
        <w:spacing w:before="0" w:beforeAutospacing="0" w:after="0" w:afterAutospacing="0"/>
        <w:jc w:val="right"/>
        <w:rPr>
          <w:rFonts w:ascii="Arial" w:hAnsi="Arial" w:cs="Arial"/>
          <w:color w:val="000000"/>
          <w:sz w:val="20"/>
          <w:szCs w:val="20"/>
        </w:rPr>
      </w:pPr>
    </w:p>
    <w:p w:rsidR="001B2D0A" w:rsidRPr="009A4B62" w:rsidRDefault="001B2D0A" w:rsidP="009A4B62">
      <w:pPr>
        <w:pStyle w:val="formattext"/>
        <w:spacing w:before="0" w:beforeAutospacing="0" w:after="0" w:afterAutospacing="0"/>
        <w:jc w:val="right"/>
        <w:rPr>
          <w:rFonts w:ascii="Arial" w:hAnsi="Arial" w:cs="Arial"/>
          <w:color w:val="000000"/>
          <w:sz w:val="20"/>
          <w:szCs w:val="20"/>
        </w:rPr>
      </w:pPr>
      <w:r w:rsidRPr="009A4B62">
        <w:rPr>
          <w:rFonts w:ascii="Arial" w:hAnsi="Arial" w:cs="Arial"/>
          <w:color w:val="000000"/>
          <w:sz w:val="20"/>
          <w:szCs w:val="20"/>
        </w:rPr>
        <w:t>Утвержден</w:t>
      </w:r>
      <w:r w:rsidRPr="009A4B62">
        <w:rPr>
          <w:rFonts w:ascii="Arial" w:hAnsi="Arial" w:cs="Arial"/>
          <w:color w:val="000000"/>
          <w:sz w:val="20"/>
          <w:szCs w:val="20"/>
        </w:rPr>
        <w:br/>
        <w:t>постановлением</w:t>
      </w:r>
      <w:r w:rsidRPr="009A4B62">
        <w:rPr>
          <w:rFonts w:ascii="Arial" w:hAnsi="Arial" w:cs="Arial"/>
          <w:color w:val="000000"/>
          <w:sz w:val="20"/>
          <w:szCs w:val="20"/>
        </w:rPr>
        <w:br/>
        <w:t>администрации</w:t>
      </w:r>
      <w:r w:rsidR="003C2A22" w:rsidRPr="009A4B62">
        <w:rPr>
          <w:rFonts w:ascii="Arial" w:hAnsi="Arial" w:cs="Arial"/>
          <w:color w:val="000000"/>
          <w:sz w:val="20"/>
          <w:szCs w:val="20"/>
        </w:rPr>
        <w:t xml:space="preserve"> </w:t>
      </w:r>
      <w:r w:rsidRPr="009A4B62">
        <w:rPr>
          <w:rFonts w:ascii="Arial" w:hAnsi="Arial" w:cs="Arial"/>
          <w:color w:val="000000"/>
          <w:sz w:val="20"/>
          <w:szCs w:val="20"/>
        </w:rPr>
        <w:t>Приволжского</w:t>
      </w:r>
      <w:r w:rsidR="003C2A22" w:rsidRPr="009A4B62">
        <w:rPr>
          <w:rFonts w:ascii="Arial" w:hAnsi="Arial" w:cs="Arial"/>
          <w:color w:val="000000"/>
          <w:sz w:val="20"/>
          <w:szCs w:val="20"/>
        </w:rPr>
        <w:t xml:space="preserve"> </w:t>
      </w:r>
    </w:p>
    <w:p w:rsidR="001B2D0A" w:rsidRPr="009A4B62" w:rsidRDefault="001B2D0A" w:rsidP="009A4B62">
      <w:pPr>
        <w:pStyle w:val="formattext"/>
        <w:spacing w:before="0" w:beforeAutospacing="0" w:after="0" w:afterAutospacing="0"/>
        <w:jc w:val="right"/>
        <w:rPr>
          <w:rFonts w:ascii="Arial" w:hAnsi="Arial" w:cs="Arial"/>
          <w:color w:val="000000"/>
          <w:sz w:val="20"/>
          <w:szCs w:val="20"/>
        </w:rPr>
      </w:pPr>
      <w:r w:rsidRPr="009A4B62">
        <w:rPr>
          <w:rFonts w:ascii="Arial" w:hAnsi="Arial" w:cs="Arial"/>
          <w:color w:val="000000"/>
          <w:sz w:val="20"/>
          <w:szCs w:val="20"/>
        </w:rPr>
        <w:t>сельского</w:t>
      </w:r>
      <w:r w:rsidR="003C2A22" w:rsidRPr="009A4B62">
        <w:rPr>
          <w:rFonts w:ascii="Arial" w:hAnsi="Arial" w:cs="Arial"/>
          <w:color w:val="000000"/>
          <w:sz w:val="20"/>
          <w:szCs w:val="20"/>
        </w:rPr>
        <w:t xml:space="preserve"> </w:t>
      </w:r>
      <w:r w:rsidRPr="009A4B62">
        <w:rPr>
          <w:rFonts w:ascii="Arial" w:hAnsi="Arial" w:cs="Arial"/>
          <w:color w:val="000000"/>
          <w:sz w:val="20"/>
          <w:szCs w:val="20"/>
        </w:rPr>
        <w:t>поселения</w:t>
      </w:r>
      <w:r w:rsidRPr="009A4B62">
        <w:rPr>
          <w:rFonts w:ascii="Arial" w:hAnsi="Arial" w:cs="Arial"/>
          <w:color w:val="000000"/>
          <w:sz w:val="20"/>
          <w:szCs w:val="20"/>
        </w:rPr>
        <w:br/>
        <w:t>от15</w:t>
      </w:r>
      <w:r w:rsidR="003C2A22" w:rsidRPr="009A4B62">
        <w:rPr>
          <w:rFonts w:ascii="Arial" w:hAnsi="Arial" w:cs="Arial"/>
          <w:color w:val="000000"/>
          <w:sz w:val="20"/>
          <w:szCs w:val="20"/>
        </w:rPr>
        <w:t xml:space="preserve"> </w:t>
      </w:r>
      <w:r w:rsidRPr="009A4B62">
        <w:rPr>
          <w:rFonts w:ascii="Arial" w:hAnsi="Arial" w:cs="Arial"/>
          <w:color w:val="000000"/>
          <w:sz w:val="20"/>
          <w:szCs w:val="20"/>
        </w:rPr>
        <w:t>марта</w:t>
      </w:r>
      <w:r w:rsidR="003C2A22" w:rsidRPr="009A4B62">
        <w:rPr>
          <w:rFonts w:ascii="Arial" w:hAnsi="Arial" w:cs="Arial"/>
          <w:color w:val="000000"/>
          <w:sz w:val="20"/>
          <w:szCs w:val="20"/>
        </w:rPr>
        <w:t xml:space="preserve"> </w:t>
      </w:r>
      <w:r w:rsidRPr="009A4B62">
        <w:rPr>
          <w:rFonts w:ascii="Arial" w:hAnsi="Arial" w:cs="Arial"/>
          <w:color w:val="000000"/>
          <w:sz w:val="20"/>
          <w:szCs w:val="20"/>
        </w:rPr>
        <w:t>2021</w:t>
      </w:r>
      <w:r w:rsidR="003C2A22" w:rsidRPr="009A4B62">
        <w:rPr>
          <w:rFonts w:ascii="Arial" w:hAnsi="Arial" w:cs="Arial"/>
          <w:color w:val="000000"/>
          <w:sz w:val="20"/>
          <w:szCs w:val="20"/>
        </w:rPr>
        <w:t xml:space="preserve"> </w:t>
      </w:r>
      <w:r w:rsidRPr="009A4B62">
        <w:rPr>
          <w:rFonts w:ascii="Arial" w:hAnsi="Arial" w:cs="Arial"/>
          <w:color w:val="000000"/>
          <w:sz w:val="20"/>
          <w:szCs w:val="20"/>
        </w:rPr>
        <w:t>г.</w:t>
      </w:r>
      <w:r w:rsidR="003C2A22" w:rsidRPr="009A4B62">
        <w:rPr>
          <w:rFonts w:ascii="Arial" w:hAnsi="Arial" w:cs="Arial"/>
          <w:color w:val="000000"/>
          <w:sz w:val="20"/>
          <w:szCs w:val="20"/>
        </w:rPr>
        <w:t xml:space="preserve"> </w:t>
      </w:r>
      <w:r w:rsidRPr="009A4B62">
        <w:rPr>
          <w:rFonts w:ascii="Arial" w:hAnsi="Arial" w:cs="Arial"/>
          <w:color w:val="000000"/>
          <w:sz w:val="20"/>
          <w:szCs w:val="20"/>
        </w:rPr>
        <w:t>N</w:t>
      </w:r>
      <w:r w:rsidR="003C2A22" w:rsidRPr="009A4B62">
        <w:rPr>
          <w:rFonts w:ascii="Arial" w:hAnsi="Arial" w:cs="Arial"/>
          <w:color w:val="000000"/>
          <w:sz w:val="20"/>
          <w:szCs w:val="20"/>
        </w:rPr>
        <w:t xml:space="preserve"> </w:t>
      </w:r>
      <w:r w:rsidRPr="009A4B62">
        <w:rPr>
          <w:rFonts w:ascii="Arial" w:hAnsi="Arial" w:cs="Arial"/>
          <w:color w:val="000000"/>
          <w:sz w:val="20"/>
          <w:szCs w:val="20"/>
        </w:rPr>
        <w:t>8</w:t>
      </w:r>
      <w:r w:rsidR="003C2A22" w:rsidRPr="009A4B62">
        <w:rPr>
          <w:rFonts w:ascii="Arial" w:hAnsi="Arial" w:cs="Arial"/>
          <w:color w:val="000000"/>
          <w:sz w:val="20"/>
          <w:szCs w:val="20"/>
        </w:rPr>
        <w:t xml:space="preserve"> </w:t>
      </w:r>
    </w:p>
    <w:p w:rsidR="001B2D0A" w:rsidRPr="009A4B62" w:rsidRDefault="001B2D0A" w:rsidP="009A4B62">
      <w:pPr>
        <w:pStyle w:val="s3"/>
        <w:shd w:val="clear" w:color="auto" w:fill="FFFFFF"/>
        <w:rPr>
          <w:b w:val="0"/>
          <w:i/>
          <w:color w:val="000000"/>
          <w:sz w:val="20"/>
        </w:rPr>
      </w:pPr>
      <w:r w:rsidRPr="009A4B62">
        <w:rPr>
          <w:color w:val="000000"/>
          <w:sz w:val="20"/>
        </w:rPr>
        <w:br/>
        <w:t>Порядок</w:t>
      </w:r>
      <w:r w:rsidRPr="009A4B62">
        <w:rPr>
          <w:color w:val="000000"/>
          <w:sz w:val="20"/>
        </w:rPr>
        <w:br/>
        <w:t>предоставления</w:t>
      </w:r>
      <w:r w:rsidR="003C2A22" w:rsidRPr="009A4B62">
        <w:rPr>
          <w:color w:val="000000"/>
          <w:sz w:val="20"/>
        </w:rPr>
        <w:t xml:space="preserve"> </w:t>
      </w:r>
      <w:r w:rsidRPr="009A4B62">
        <w:rPr>
          <w:rStyle w:val="aff6"/>
          <w:i w:val="0"/>
          <w:color w:val="000000"/>
          <w:sz w:val="20"/>
        </w:rPr>
        <w:t>рассрочки</w:t>
      </w:r>
      <w:r w:rsidR="003C2A22" w:rsidRPr="009A4B62">
        <w:rPr>
          <w:i/>
          <w:color w:val="000000"/>
          <w:sz w:val="20"/>
        </w:rPr>
        <w:t xml:space="preserve"> </w:t>
      </w:r>
      <w:r w:rsidRPr="009A4B62">
        <w:rPr>
          <w:rStyle w:val="aff6"/>
          <w:i w:val="0"/>
          <w:color w:val="000000"/>
          <w:sz w:val="20"/>
        </w:rPr>
        <w:t>платежа</w:t>
      </w:r>
      <w:r w:rsidR="003C2A22" w:rsidRPr="009A4B62">
        <w:rPr>
          <w:i/>
          <w:color w:val="000000"/>
          <w:sz w:val="20"/>
        </w:rPr>
        <w:t xml:space="preserve"> </w:t>
      </w:r>
      <w:r w:rsidRPr="009A4B62">
        <w:rPr>
          <w:color w:val="000000"/>
          <w:sz w:val="20"/>
        </w:rPr>
        <w:t>по</w:t>
      </w:r>
      <w:r w:rsidR="003C2A22" w:rsidRPr="009A4B62">
        <w:rPr>
          <w:color w:val="000000"/>
          <w:sz w:val="20"/>
        </w:rPr>
        <w:t xml:space="preserve"> </w:t>
      </w:r>
      <w:r w:rsidRPr="009A4B62">
        <w:rPr>
          <w:rStyle w:val="aff6"/>
          <w:i w:val="0"/>
          <w:color w:val="000000"/>
          <w:sz w:val="20"/>
        </w:rPr>
        <w:t>договорам</w:t>
      </w:r>
      <w:r w:rsidR="003C2A22" w:rsidRPr="009A4B62">
        <w:rPr>
          <w:i/>
          <w:color w:val="000000"/>
          <w:sz w:val="20"/>
        </w:rPr>
        <w:t xml:space="preserve"> </w:t>
      </w:r>
      <w:r w:rsidRPr="009A4B62">
        <w:rPr>
          <w:rStyle w:val="aff6"/>
          <w:i w:val="0"/>
          <w:color w:val="000000"/>
          <w:sz w:val="20"/>
        </w:rPr>
        <w:t>купли</w:t>
      </w:r>
      <w:r w:rsidRPr="009A4B62">
        <w:rPr>
          <w:i/>
          <w:color w:val="000000"/>
          <w:sz w:val="20"/>
        </w:rPr>
        <w:t>-</w:t>
      </w:r>
      <w:r w:rsidRPr="009A4B62">
        <w:rPr>
          <w:rStyle w:val="aff6"/>
          <w:i w:val="0"/>
          <w:color w:val="000000"/>
          <w:sz w:val="20"/>
        </w:rPr>
        <w:t>продажи</w:t>
      </w:r>
      <w:r w:rsidR="003C2A22" w:rsidRPr="009A4B62">
        <w:rPr>
          <w:i/>
          <w:color w:val="000000"/>
          <w:sz w:val="20"/>
        </w:rPr>
        <w:t xml:space="preserve"> </w:t>
      </w:r>
      <w:r w:rsidRPr="009A4B62">
        <w:rPr>
          <w:rStyle w:val="aff6"/>
          <w:i w:val="0"/>
          <w:color w:val="000000"/>
          <w:sz w:val="20"/>
        </w:rPr>
        <w:t>земельных</w:t>
      </w:r>
      <w:r w:rsidR="003C2A22" w:rsidRPr="009A4B62">
        <w:rPr>
          <w:i/>
          <w:color w:val="000000"/>
          <w:sz w:val="20"/>
        </w:rPr>
        <w:t xml:space="preserve"> </w:t>
      </w:r>
      <w:r w:rsidRPr="009A4B62">
        <w:rPr>
          <w:rStyle w:val="aff6"/>
          <w:i w:val="0"/>
          <w:color w:val="000000"/>
          <w:sz w:val="20"/>
        </w:rPr>
        <w:t>участков</w:t>
      </w:r>
      <w:r w:rsidRPr="009A4B62">
        <w:rPr>
          <w:color w:val="000000"/>
          <w:sz w:val="20"/>
        </w:rPr>
        <w:t>,</w:t>
      </w:r>
      <w:r w:rsidR="003C2A22" w:rsidRPr="009A4B62">
        <w:rPr>
          <w:color w:val="000000"/>
          <w:sz w:val="20"/>
        </w:rPr>
        <w:t xml:space="preserve"> </w:t>
      </w:r>
      <w:r w:rsidRPr="009A4B62">
        <w:rPr>
          <w:color w:val="000000"/>
          <w:sz w:val="20"/>
        </w:rPr>
        <w:t>находящихся</w:t>
      </w:r>
      <w:r w:rsidR="003C2A22" w:rsidRPr="009A4B62">
        <w:rPr>
          <w:color w:val="000000"/>
          <w:sz w:val="20"/>
        </w:rPr>
        <w:t xml:space="preserve"> </w:t>
      </w:r>
      <w:r w:rsidRPr="009A4B62">
        <w:rPr>
          <w:color w:val="000000"/>
          <w:sz w:val="20"/>
        </w:rPr>
        <w:t>в</w:t>
      </w:r>
      <w:r w:rsidR="003C2A22" w:rsidRPr="009A4B62">
        <w:rPr>
          <w:color w:val="000000"/>
          <w:sz w:val="20"/>
        </w:rPr>
        <w:t xml:space="preserve"> </w:t>
      </w:r>
      <w:r w:rsidRPr="009A4B62">
        <w:rPr>
          <w:color w:val="000000"/>
          <w:sz w:val="20"/>
        </w:rPr>
        <w:t>муниципальной</w:t>
      </w:r>
      <w:r w:rsidR="003C2A22" w:rsidRPr="009A4B62">
        <w:rPr>
          <w:color w:val="000000"/>
          <w:sz w:val="20"/>
        </w:rPr>
        <w:t xml:space="preserve"> </w:t>
      </w:r>
      <w:r w:rsidRPr="009A4B62">
        <w:rPr>
          <w:color w:val="000000"/>
          <w:sz w:val="20"/>
        </w:rPr>
        <w:t>собственности</w:t>
      </w:r>
      <w:r w:rsidR="003C2A22" w:rsidRPr="009A4B62">
        <w:rPr>
          <w:color w:val="000000"/>
          <w:sz w:val="20"/>
        </w:rPr>
        <w:t xml:space="preserve"> </w:t>
      </w:r>
      <w:r w:rsidRPr="009A4B62">
        <w:rPr>
          <w:color w:val="000000"/>
          <w:sz w:val="20"/>
        </w:rPr>
        <w:t>Приволжского</w:t>
      </w:r>
      <w:r w:rsidR="003C2A22" w:rsidRPr="009A4B62">
        <w:rPr>
          <w:color w:val="000000"/>
          <w:sz w:val="20"/>
        </w:rPr>
        <w:t xml:space="preserve"> </w:t>
      </w:r>
      <w:r w:rsidRPr="009A4B62">
        <w:rPr>
          <w:color w:val="000000"/>
          <w:sz w:val="20"/>
        </w:rPr>
        <w:t>сельского</w:t>
      </w:r>
      <w:r w:rsidR="003C2A22" w:rsidRPr="009A4B62">
        <w:rPr>
          <w:color w:val="000000"/>
          <w:sz w:val="20"/>
        </w:rPr>
        <w:t xml:space="preserve"> </w:t>
      </w:r>
      <w:r w:rsidRPr="009A4B62">
        <w:rPr>
          <w:color w:val="000000"/>
          <w:sz w:val="20"/>
        </w:rPr>
        <w:t>поселения</w:t>
      </w:r>
      <w:r w:rsidR="003C2A22" w:rsidRPr="009A4B62">
        <w:rPr>
          <w:color w:val="000000"/>
          <w:sz w:val="20"/>
        </w:rPr>
        <w:t xml:space="preserve"> </w:t>
      </w:r>
      <w:r w:rsidRPr="009A4B62">
        <w:rPr>
          <w:color w:val="000000"/>
          <w:sz w:val="20"/>
        </w:rPr>
        <w:t>Мариинско-Посадского</w:t>
      </w:r>
      <w:r w:rsidR="003C2A22" w:rsidRPr="009A4B62">
        <w:rPr>
          <w:color w:val="000000"/>
          <w:sz w:val="20"/>
        </w:rPr>
        <w:t xml:space="preserve"> </w:t>
      </w:r>
      <w:r w:rsidRPr="009A4B62">
        <w:rPr>
          <w:color w:val="000000"/>
          <w:sz w:val="20"/>
        </w:rPr>
        <w:t>района</w:t>
      </w:r>
      <w:r w:rsidR="003C2A22" w:rsidRPr="009A4B62">
        <w:rPr>
          <w:color w:val="000000"/>
          <w:sz w:val="20"/>
        </w:rPr>
        <w:t xml:space="preserve"> </w:t>
      </w:r>
      <w:r w:rsidRPr="009A4B62">
        <w:rPr>
          <w:rStyle w:val="aff6"/>
          <w:i w:val="0"/>
          <w:color w:val="000000"/>
          <w:sz w:val="20"/>
        </w:rPr>
        <w:t>Чувашской</w:t>
      </w:r>
      <w:r w:rsidR="003C2A22" w:rsidRPr="009A4B62">
        <w:rPr>
          <w:i/>
          <w:color w:val="000000"/>
          <w:sz w:val="20"/>
        </w:rPr>
        <w:t xml:space="preserve"> </w:t>
      </w:r>
      <w:r w:rsidRPr="009A4B62">
        <w:rPr>
          <w:color w:val="000000"/>
          <w:sz w:val="20"/>
        </w:rPr>
        <w:t>Республики,</w:t>
      </w:r>
      <w:r w:rsidR="003C2A22" w:rsidRPr="009A4B62">
        <w:rPr>
          <w:color w:val="000000"/>
          <w:sz w:val="20"/>
        </w:rPr>
        <w:t xml:space="preserve"> </w:t>
      </w:r>
      <w:r w:rsidRPr="009A4B62">
        <w:rPr>
          <w:rStyle w:val="aff6"/>
          <w:i w:val="0"/>
          <w:color w:val="000000"/>
          <w:sz w:val="20"/>
        </w:rPr>
        <w:t>собственникам</w:t>
      </w:r>
      <w:r w:rsidR="003C2A22" w:rsidRPr="009A4B62">
        <w:rPr>
          <w:i/>
          <w:color w:val="000000"/>
          <w:sz w:val="20"/>
        </w:rPr>
        <w:t xml:space="preserve"> </w:t>
      </w:r>
      <w:r w:rsidRPr="009A4B62">
        <w:rPr>
          <w:rStyle w:val="aff6"/>
          <w:i w:val="0"/>
          <w:color w:val="000000"/>
          <w:sz w:val="20"/>
        </w:rPr>
        <w:t>зданий</w:t>
      </w:r>
      <w:r w:rsidRPr="009A4B62">
        <w:rPr>
          <w:i/>
          <w:color w:val="000000"/>
          <w:sz w:val="20"/>
        </w:rPr>
        <w:t>,</w:t>
      </w:r>
      <w:r w:rsidR="003C2A22" w:rsidRPr="009A4B62">
        <w:rPr>
          <w:i/>
          <w:color w:val="000000"/>
          <w:sz w:val="20"/>
        </w:rPr>
        <w:t xml:space="preserve"> </w:t>
      </w:r>
      <w:r w:rsidRPr="009A4B62">
        <w:rPr>
          <w:rStyle w:val="aff6"/>
          <w:i w:val="0"/>
          <w:color w:val="000000"/>
          <w:sz w:val="20"/>
        </w:rPr>
        <w:t>строений</w:t>
      </w:r>
      <w:r w:rsidRPr="009A4B62">
        <w:rPr>
          <w:color w:val="000000"/>
          <w:sz w:val="20"/>
        </w:rPr>
        <w:t>,</w:t>
      </w:r>
      <w:r w:rsidR="003C2A22" w:rsidRPr="009A4B62">
        <w:rPr>
          <w:color w:val="000000"/>
          <w:sz w:val="20"/>
        </w:rPr>
        <w:t xml:space="preserve"> </w:t>
      </w:r>
      <w:r w:rsidRPr="009A4B62">
        <w:rPr>
          <w:color w:val="000000"/>
          <w:sz w:val="20"/>
        </w:rPr>
        <w:t>сооружений</w:t>
      </w:r>
      <w:r w:rsidR="003C2A22" w:rsidRPr="009A4B62">
        <w:rPr>
          <w:color w:val="000000"/>
          <w:sz w:val="20"/>
        </w:rPr>
        <w:t xml:space="preserve"> </w:t>
      </w:r>
      <w:r w:rsidRPr="009A4B62">
        <w:rPr>
          <w:color w:val="000000"/>
          <w:sz w:val="20"/>
        </w:rPr>
        <w:t>либо</w:t>
      </w:r>
      <w:r w:rsidR="003C2A22" w:rsidRPr="009A4B62">
        <w:rPr>
          <w:color w:val="000000"/>
          <w:sz w:val="20"/>
        </w:rPr>
        <w:t xml:space="preserve"> </w:t>
      </w:r>
      <w:r w:rsidRPr="009A4B62">
        <w:rPr>
          <w:rStyle w:val="aff6"/>
          <w:i w:val="0"/>
          <w:color w:val="000000"/>
          <w:sz w:val="20"/>
        </w:rPr>
        <w:t>помещений</w:t>
      </w:r>
      <w:r w:rsidR="003C2A22" w:rsidRPr="009A4B62">
        <w:rPr>
          <w:i/>
          <w:color w:val="000000"/>
          <w:sz w:val="20"/>
        </w:rPr>
        <w:t xml:space="preserve"> </w:t>
      </w:r>
      <w:r w:rsidRPr="009A4B62">
        <w:rPr>
          <w:color w:val="000000"/>
          <w:sz w:val="20"/>
        </w:rPr>
        <w:t>в</w:t>
      </w:r>
      <w:r w:rsidR="003C2A22" w:rsidRPr="009A4B62">
        <w:rPr>
          <w:color w:val="000000"/>
          <w:sz w:val="20"/>
        </w:rPr>
        <w:t xml:space="preserve"> </w:t>
      </w:r>
      <w:r w:rsidRPr="009A4B62">
        <w:rPr>
          <w:color w:val="000000"/>
          <w:sz w:val="20"/>
        </w:rPr>
        <w:t>них,</w:t>
      </w:r>
      <w:r w:rsidR="003C2A22" w:rsidRPr="009A4B62">
        <w:rPr>
          <w:color w:val="000000"/>
          <w:sz w:val="20"/>
        </w:rPr>
        <w:t xml:space="preserve"> </w:t>
      </w:r>
      <w:r w:rsidRPr="009A4B62">
        <w:rPr>
          <w:color w:val="000000"/>
          <w:sz w:val="20"/>
        </w:rPr>
        <w:t>расположенных</w:t>
      </w:r>
      <w:r w:rsidR="003C2A22" w:rsidRPr="009A4B62">
        <w:rPr>
          <w:color w:val="000000"/>
          <w:sz w:val="20"/>
        </w:rPr>
        <w:t xml:space="preserve"> </w:t>
      </w:r>
      <w:r w:rsidRPr="009A4B62">
        <w:rPr>
          <w:color w:val="000000"/>
          <w:sz w:val="20"/>
        </w:rPr>
        <w:t>на</w:t>
      </w:r>
      <w:r w:rsidR="003C2A22" w:rsidRPr="009A4B62">
        <w:rPr>
          <w:color w:val="000000"/>
          <w:sz w:val="20"/>
        </w:rPr>
        <w:t xml:space="preserve"> </w:t>
      </w:r>
      <w:r w:rsidRPr="009A4B62">
        <w:rPr>
          <w:color w:val="000000"/>
          <w:sz w:val="20"/>
        </w:rPr>
        <w:t>таких</w:t>
      </w:r>
      <w:r w:rsidR="003C2A22" w:rsidRPr="009A4B62">
        <w:rPr>
          <w:color w:val="000000"/>
          <w:sz w:val="20"/>
        </w:rPr>
        <w:t xml:space="preserve"> </w:t>
      </w:r>
      <w:r w:rsidRPr="009A4B62">
        <w:rPr>
          <w:rStyle w:val="aff6"/>
          <w:i w:val="0"/>
          <w:color w:val="000000"/>
          <w:sz w:val="20"/>
        </w:rPr>
        <w:t>земельных</w:t>
      </w:r>
      <w:r w:rsidR="003C2A22" w:rsidRPr="009A4B62">
        <w:rPr>
          <w:i/>
          <w:color w:val="000000"/>
          <w:sz w:val="20"/>
        </w:rPr>
        <w:t xml:space="preserve"> </w:t>
      </w:r>
      <w:r w:rsidRPr="009A4B62">
        <w:rPr>
          <w:rStyle w:val="aff6"/>
          <w:i w:val="0"/>
          <w:color w:val="000000"/>
          <w:sz w:val="20"/>
        </w:rPr>
        <w:t>участках</w:t>
      </w:r>
    </w:p>
    <w:p w:rsidR="001B2D0A" w:rsidRPr="009A4B62" w:rsidRDefault="003C2A22" w:rsidP="009A4B62">
      <w:pPr>
        <w:pStyle w:val="empty"/>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1.</w:t>
      </w:r>
      <w:r w:rsidRPr="009A4B62">
        <w:rPr>
          <w:rFonts w:ascii="Arial" w:hAnsi="Arial" w:cs="Arial"/>
          <w:color w:val="000000"/>
          <w:sz w:val="20"/>
        </w:rPr>
        <w:t xml:space="preserve"> </w:t>
      </w:r>
      <w:r w:rsidR="001B2D0A" w:rsidRPr="009A4B62">
        <w:rPr>
          <w:rFonts w:ascii="Arial" w:hAnsi="Arial" w:cs="Arial"/>
          <w:color w:val="000000"/>
          <w:sz w:val="20"/>
        </w:rPr>
        <w:t>Настоящий</w:t>
      </w:r>
      <w:r w:rsidRPr="009A4B62">
        <w:rPr>
          <w:rFonts w:ascii="Arial" w:hAnsi="Arial" w:cs="Arial"/>
          <w:color w:val="000000"/>
          <w:sz w:val="20"/>
        </w:rPr>
        <w:t xml:space="preserve"> </w:t>
      </w:r>
      <w:r w:rsidR="001B2D0A" w:rsidRPr="009A4B62">
        <w:rPr>
          <w:rFonts w:ascii="Arial" w:hAnsi="Arial" w:cs="Arial"/>
          <w:color w:val="000000"/>
          <w:sz w:val="20"/>
        </w:rPr>
        <w:t>Порядок</w:t>
      </w:r>
      <w:r w:rsidRPr="009A4B62">
        <w:rPr>
          <w:rFonts w:ascii="Arial" w:hAnsi="Arial" w:cs="Arial"/>
          <w:color w:val="000000"/>
          <w:sz w:val="20"/>
        </w:rPr>
        <w:t xml:space="preserve"> </w:t>
      </w:r>
      <w:r w:rsidR="001B2D0A" w:rsidRPr="009A4B62">
        <w:rPr>
          <w:rFonts w:ascii="Arial" w:hAnsi="Arial" w:cs="Arial"/>
          <w:color w:val="000000"/>
          <w:sz w:val="20"/>
        </w:rPr>
        <w:t>определяет</w:t>
      </w:r>
      <w:r w:rsidRPr="009A4B62">
        <w:rPr>
          <w:rFonts w:ascii="Arial" w:hAnsi="Arial" w:cs="Arial"/>
          <w:color w:val="000000"/>
          <w:sz w:val="20"/>
        </w:rPr>
        <w:t xml:space="preserve"> </w:t>
      </w:r>
      <w:r w:rsidR="001B2D0A" w:rsidRPr="009A4B62">
        <w:rPr>
          <w:rFonts w:ascii="Arial" w:hAnsi="Arial" w:cs="Arial"/>
          <w:color w:val="000000"/>
          <w:sz w:val="20"/>
        </w:rPr>
        <w:t>порядок</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условия</w:t>
      </w:r>
      <w:r w:rsidRPr="009A4B62">
        <w:rPr>
          <w:rFonts w:ascii="Arial" w:hAnsi="Arial" w:cs="Arial"/>
          <w:color w:val="000000"/>
          <w:sz w:val="20"/>
        </w:rPr>
        <w:t xml:space="preserve"> </w:t>
      </w:r>
      <w:r w:rsidR="001B2D0A" w:rsidRPr="009A4B62">
        <w:rPr>
          <w:rFonts w:ascii="Arial" w:hAnsi="Arial" w:cs="Arial"/>
          <w:color w:val="000000"/>
          <w:sz w:val="20"/>
        </w:rPr>
        <w:t>предоставления</w:t>
      </w:r>
      <w:r w:rsidRPr="009A4B62">
        <w:rPr>
          <w:rFonts w:ascii="Arial" w:hAnsi="Arial" w:cs="Arial"/>
          <w:color w:val="000000"/>
          <w:sz w:val="20"/>
        </w:rPr>
        <w:t xml:space="preserve"> </w:t>
      </w:r>
      <w:r w:rsidR="001B2D0A" w:rsidRPr="009A4B62">
        <w:rPr>
          <w:rStyle w:val="aff6"/>
          <w:rFonts w:ascii="Arial" w:hAnsi="Arial" w:cs="Arial"/>
          <w:i w:val="0"/>
          <w:color w:val="000000"/>
          <w:sz w:val="20"/>
        </w:rPr>
        <w:t>рассрочки</w:t>
      </w:r>
      <w:r w:rsidRPr="009A4B62">
        <w:rPr>
          <w:rFonts w:ascii="Arial" w:hAnsi="Arial" w:cs="Arial"/>
          <w:i/>
          <w:color w:val="000000"/>
          <w:sz w:val="20"/>
        </w:rPr>
        <w:t xml:space="preserve"> </w:t>
      </w:r>
      <w:r w:rsidR="001B2D0A" w:rsidRPr="009A4B62">
        <w:rPr>
          <w:rFonts w:ascii="Arial" w:hAnsi="Arial" w:cs="Arial"/>
          <w:color w:val="000000"/>
          <w:sz w:val="20"/>
        </w:rPr>
        <w:t>платежа</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договорам</w:t>
      </w:r>
      <w:r w:rsidRPr="009A4B62">
        <w:rPr>
          <w:rFonts w:ascii="Arial" w:hAnsi="Arial" w:cs="Arial"/>
          <w:color w:val="000000"/>
          <w:sz w:val="20"/>
        </w:rPr>
        <w:t xml:space="preserve"> </w:t>
      </w:r>
      <w:r w:rsidR="001B2D0A" w:rsidRPr="009A4B62">
        <w:rPr>
          <w:rFonts w:ascii="Arial" w:hAnsi="Arial" w:cs="Arial"/>
          <w:color w:val="000000"/>
          <w:sz w:val="20"/>
        </w:rPr>
        <w:t>купли-продажи</w:t>
      </w:r>
      <w:r w:rsidRPr="009A4B62">
        <w:rPr>
          <w:rFonts w:ascii="Arial" w:hAnsi="Arial" w:cs="Arial"/>
          <w:color w:val="000000"/>
          <w:sz w:val="20"/>
        </w:rPr>
        <w:t xml:space="preserve"> </w:t>
      </w:r>
      <w:r w:rsidR="001B2D0A" w:rsidRPr="009A4B62">
        <w:rPr>
          <w:rFonts w:ascii="Arial" w:hAnsi="Arial" w:cs="Arial"/>
          <w:color w:val="000000"/>
          <w:sz w:val="20"/>
        </w:rPr>
        <w:t>земельных</w:t>
      </w:r>
      <w:r w:rsidRPr="009A4B62">
        <w:rPr>
          <w:rFonts w:ascii="Arial" w:hAnsi="Arial" w:cs="Arial"/>
          <w:color w:val="000000"/>
          <w:sz w:val="20"/>
        </w:rPr>
        <w:t xml:space="preserve"> </w:t>
      </w:r>
      <w:r w:rsidR="001B2D0A" w:rsidRPr="009A4B62">
        <w:rPr>
          <w:rFonts w:ascii="Arial" w:hAnsi="Arial" w:cs="Arial"/>
          <w:color w:val="000000"/>
          <w:sz w:val="20"/>
        </w:rPr>
        <w:t>участков,</w:t>
      </w:r>
      <w:r w:rsidRPr="009A4B62">
        <w:rPr>
          <w:rFonts w:ascii="Arial" w:hAnsi="Arial" w:cs="Arial"/>
          <w:color w:val="000000"/>
          <w:sz w:val="20"/>
        </w:rPr>
        <w:t xml:space="preserve"> </w:t>
      </w:r>
      <w:r w:rsidR="001B2D0A" w:rsidRPr="009A4B62">
        <w:rPr>
          <w:rFonts w:ascii="Arial" w:hAnsi="Arial" w:cs="Arial"/>
          <w:color w:val="000000"/>
          <w:sz w:val="20"/>
        </w:rPr>
        <w:t>находящихся</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муниципальной</w:t>
      </w:r>
      <w:r w:rsidRPr="009A4B62">
        <w:rPr>
          <w:rFonts w:ascii="Arial" w:hAnsi="Arial" w:cs="Arial"/>
          <w:color w:val="000000"/>
          <w:sz w:val="20"/>
        </w:rPr>
        <w:t xml:space="preserve"> </w:t>
      </w:r>
      <w:r w:rsidR="001B2D0A" w:rsidRPr="009A4B62">
        <w:rPr>
          <w:rFonts w:ascii="Arial" w:hAnsi="Arial" w:cs="Arial"/>
          <w:color w:val="000000"/>
          <w:sz w:val="20"/>
        </w:rPr>
        <w:t>собственности</w:t>
      </w:r>
      <w:r w:rsidRPr="009A4B62">
        <w:rPr>
          <w:rFonts w:ascii="Arial" w:hAnsi="Arial" w:cs="Arial"/>
          <w:color w:val="000000"/>
          <w:sz w:val="20"/>
        </w:rPr>
        <w:t xml:space="preserve"> </w:t>
      </w:r>
      <w:r w:rsidR="001B2D0A" w:rsidRPr="009A4B62">
        <w:rPr>
          <w:rFonts w:ascii="Arial" w:hAnsi="Arial" w:cs="Arial"/>
          <w:color w:val="000000"/>
          <w:sz w:val="20"/>
        </w:rPr>
        <w:t>Приволжского</w:t>
      </w:r>
      <w:r w:rsidRPr="009A4B62">
        <w:rPr>
          <w:rFonts w:ascii="Arial" w:hAnsi="Arial" w:cs="Arial"/>
          <w:color w:val="000000"/>
          <w:sz w:val="20"/>
        </w:rPr>
        <w:t xml:space="preserve"> </w:t>
      </w:r>
      <w:r w:rsidR="001B2D0A" w:rsidRPr="009A4B62">
        <w:rPr>
          <w:rFonts w:ascii="Arial" w:hAnsi="Arial" w:cs="Arial"/>
          <w:color w:val="000000"/>
          <w:sz w:val="20"/>
        </w:rPr>
        <w:t>сельского</w:t>
      </w:r>
      <w:r w:rsidRPr="009A4B62">
        <w:rPr>
          <w:rFonts w:ascii="Arial" w:hAnsi="Arial" w:cs="Arial"/>
          <w:color w:val="000000"/>
          <w:sz w:val="20"/>
        </w:rPr>
        <w:t xml:space="preserve"> </w:t>
      </w:r>
      <w:r w:rsidR="001B2D0A" w:rsidRPr="009A4B62">
        <w:rPr>
          <w:rFonts w:ascii="Arial" w:hAnsi="Arial" w:cs="Arial"/>
          <w:color w:val="000000"/>
          <w:sz w:val="20"/>
        </w:rPr>
        <w:t>поселения</w:t>
      </w:r>
      <w:r w:rsidRPr="009A4B62">
        <w:rPr>
          <w:rFonts w:ascii="Arial" w:hAnsi="Arial" w:cs="Arial"/>
          <w:color w:val="000000"/>
          <w:sz w:val="20"/>
        </w:rPr>
        <w:t xml:space="preserve"> </w:t>
      </w:r>
      <w:r w:rsidR="001B2D0A" w:rsidRPr="009A4B62">
        <w:rPr>
          <w:rFonts w:ascii="Arial" w:hAnsi="Arial" w:cs="Arial"/>
          <w:color w:val="000000"/>
          <w:sz w:val="20"/>
        </w:rPr>
        <w:t>Мариинско-Посадского</w:t>
      </w:r>
      <w:r w:rsidRPr="009A4B62">
        <w:rPr>
          <w:rFonts w:ascii="Arial" w:hAnsi="Arial" w:cs="Arial"/>
          <w:color w:val="000000"/>
          <w:sz w:val="20"/>
        </w:rPr>
        <w:t xml:space="preserve"> </w:t>
      </w:r>
      <w:r w:rsidR="001B2D0A" w:rsidRPr="009A4B62">
        <w:rPr>
          <w:rFonts w:ascii="Arial" w:hAnsi="Arial" w:cs="Arial"/>
          <w:color w:val="000000"/>
          <w:sz w:val="20"/>
        </w:rPr>
        <w:t>района</w:t>
      </w:r>
      <w:r w:rsidRPr="009A4B62">
        <w:rPr>
          <w:rFonts w:ascii="Arial" w:hAnsi="Arial" w:cs="Arial"/>
          <w:color w:val="000000"/>
          <w:sz w:val="20"/>
        </w:rPr>
        <w:t xml:space="preserve"> </w:t>
      </w:r>
      <w:r w:rsidR="001B2D0A" w:rsidRPr="009A4B62">
        <w:rPr>
          <w:rFonts w:ascii="Arial" w:hAnsi="Arial" w:cs="Arial"/>
          <w:color w:val="000000"/>
          <w:sz w:val="20"/>
        </w:rPr>
        <w:t>Чувашской</w:t>
      </w:r>
      <w:r w:rsidRPr="009A4B62">
        <w:rPr>
          <w:rFonts w:ascii="Arial" w:hAnsi="Arial" w:cs="Arial"/>
          <w:color w:val="000000"/>
          <w:sz w:val="20"/>
        </w:rPr>
        <w:t xml:space="preserve"> </w:t>
      </w:r>
      <w:r w:rsidR="001B2D0A" w:rsidRPr="009A4B62">
        <w:rPr>
          <w:rFonts w:ascii="Arial" w:hAnsi="Arial" w:cs="Arial"/>
          <w:color w:val="000000"/>
          <w:sz w:val="20"/>
        </w:rPr>
        <w:t>Республики,</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которых</w:t>
      </w:r>
      <w:r w:rsidRPr="009A4B62">
        <w:rPr>
          <w:rFonts w:ascii="Arial" w:hAnsi="Arial" w:cs="Arial"/>
          <w:color w:val="000000"/>
          <w:sz w:val="20"/>
        </w:rPr>
        <w:t xml:space="preserve"> </w:t>
      </w:r>
      <w:r w:rsidR="001B2D0A" w:rsidRPr="009A4B62">
        <w:rPr>
          <w:rFonts w:ascii="Arial" w:hAnsi="Arial" w:cs="Arial"/>
          <w:color w:val="000000"/>
          <w:sz w:val="20"/>
        </w:rPr>
        <w:t>расположены</w:t>
      </w:r>
      <w:r w:rsidRPr="009A4B62">
        <w:rPr>
          <w:rFonts w:ascii="Arial" w:hAnsi="Arial" w:cs="Arial"/>
          <w:color w:val="000000"/>
          <w:sz w:val="20"/>
        </w:rPr>
        <w:t xml:space="preserve"> </w:t>
      </w:r>
      <w:r w:rsidR="001B2D0A" w:rsidRPr="009A4B62">
        <w:rPr>
          <w:rFonts w:ascii="Arial" w:hAnsi="Arial" w:cs="Arial"/>
          <w:color w:val="000000"/>
          <w:sz w:val="20"/>
        </w:rPr>
        <w:t>здания,</w:t>
      </w:r>
      <w:r w:rsidRPr="009A4B62">
        <w:rPr>
          <w:rFonts w:ascii="Arial" w:hAnsi="Arial" w:cs="Arial"/>
          <w:color w:val="000000"/>
          <w:sz w:val="20"/>
        </w:rPr>
        <w:t xml:space="preserve"> </w:t>
      </w:r>
      <w:r w:rsidR="001B2D0A" w:rsidRPr="009A4B62">
        <w:rPr>
          <w:rFonts w:ascii="Arial" w:hAnsi="Arial" w:cs="Arial"/>
          <w:color w:val="000000"/>
          <w:sz w:val="20"/>
        </w:rPr>
        <w:t>строения,</w:t>
      </w:r>
      <w:r w:rsidRPr="009A4B62">
        <w:rPr>
          <w:rFonts w:ascii="Arial" w:hAnsi="Arial" w:cs="Arial"/>
          <w:color w:val="000000"/>
          <w:sz w:val="20"/>
        </w:rPr>
        <w:t xml:space="preserve"> </w:t>
      </w:r>
      <w:r w:rsidR="001B2D0A" w:rsidRPr="009A4B62">
        <w:rPr>
          <w:rFonts w:ascii="Arial" w:hAnsi="Arial" w:cs="Arial"/>
          <w:color w:val="000000"/>
          <w:sz w:val="20"/>
        </w:rPr>
        <w:t>сооружения,</w:t>
      </w:r>
      <w:r w:rsidRPr="009A4B62">
        <w:rPr>
          <w:rFonts w:ascii="Arial" w:hAnsi="Arial" w:cs="Arial"/>
          <w:color w:val="000000"/>
          <w:sz w:val="20"/>
        </w:rPr>
        <w:t xml:space="preserve"> </w:t>
      </w:r>
      <w:r w:rsidR="001B2D0A" w:rsidRPr="009A4B62">
        <w:rPr>
          <w:rStyle w:val="aff6"/>
          <w:rFonts w:ascii="Arial" w:hAnsi="Arial" w:cs="Arial"/>
          <w:i w:val="0"/>
          <w:color w:val="000000"/>
          <w:sz w:val="20"/>
        </w:rPr>
        <w:t>собственникам</w:t>
      </w:r>
      <w:r w:rsidRPr="009A4B62">
        <w:rPr>
          <w:rFonts w:ascii="Arial" w:hAnsi="Arial" w:cs="Arial"/>
          <w:color w:val="000000"/>
          <w:sz w:val="20"/>
        </w:rPr>
        <w:t xml:space="preserve"> </w:t>
      </w:r>
      <w:r w:rsidR="001B2D0A" w:rsidRPr="009A4B62">
        <w:rPr>
          <w:rFonts w:ascii="Arial" w:hAnsi="Arial" w:cs="Arial"/>
          <w:color w:val="000000"/>
          <w:sz w:val="20"/>
        </w:rPr>
        <w:t>таких</w:t>
      </w:r>
      <w:r w:rsidRPr="009A4B62">
        <w:rPr>
          <w:rFonts w:ascii="Arial" w:hAnsi="Arial" w:cs="Arial"/>
          <w:color w:val="000000"/>
          <w:sz w:val="20"/>
        </w:rPr>
        <w:t xml:space="preserve"> </w:t>
      </w:r>
      <w:r w:rsidR="001B2D0A" w:rsidRPr="009A4B62">
        <w:rPr>
          <w:rFonts w:ascii="Arial" w:hAnsi="Arial" w:cs="Arial"/>
          <w:color w:val="000000"/>
          <w:sz w:val="20"/>
        </w:rPr>
        <w:t>зданий,</w:t>
      </w:r>
      <w:r w:rsidRPr="009A4B62">
        <w:rPr>
          <w:rFonts w:ascii="Arial" w:hAnsi="Arial" w:cs="Arial"/>
          <w:color w:val="000000"/>
          <w:sz w:val="20"/>
        </w:rPr>
        <w:t xml:space="preserve"> </w:t>
      </w:r>
      <w:r w:rsidR="001B2D0A" w:rsidRPr="009A4B62">
        <w:rPr>
          <w:rFonts w:ascii="Arial" w:hAnsi="Arial" w:cs="Arial"/>
          <w:color w:val="000000"/>
          <w:sz w:val="20"/>
        </w:rPr>
        <w:t>строений,</w:t>
      </w:r>
      <w:r w:rsidRPr="009A4B62">
        <w:rPr>
          <w:rFonts w:ascii="Arial" w:hAnsi="Arial" w:cs="Arial"/>
          <w:color w:val="000000"/>
          <w:sz w:val="20"/>
        </w:rPr>
        <w:t xml:space="preserve"> </w:t>
      </w:r>
      <w:r w:rsidR="001B2D0A" w:rsidRPr="009A4B62">
        <w:rPr>
          <w:rFonts w:ascii="Arial" w:hAnsi="Arial" w:cs="Arial"/>
          <w:color w:val="000000"/>
          <w:sz w:val="20"/>
        </w:rPr>
        <w:t>сооружений</w:t>
      </w:r>
      <w:r w:rsidRPr="009A4B62">
        <w:rPr>
          <w:rFonts w:ascii="Arial" w:hAnsi="Arial" w:cs="Arial"/>
          <w:color w:val="000000"/>
          <w:sz w:val="20"/>
        </w:rPr>
        <w:t xml:space="preserve"> </w:t>
      </w:r>
      <w:r w:rsidR="001B2D0A" w:rsidRPr="009A4B62">
        <w:rPr>
          <w:rFonts w:ascii="Arial" w:hAnsi="Arial" w:cs="Arial"/>
          <w:color w:val="000000"/>
          <w:sz w:val="20"/>
        </w:rPr>
        <w:t>либо</w:t>
      </w:r>
      <w:r w:rsidRPr="009A4B62">
        <w:rPr>
          <w:rFonts w:ascii="Arial" w:hAnsi="Arial" w:cs="Arial"/>
          <w:color w:val="000000"/>
          <w:sz w:val="20"/>
        </w:rPr>
        <w:t xml:space="preserve"> </w:t>
      </w:r>
      <w:r w:rsidR="001B2D0A" w:rsidRPr="009A4B62">
        <w:rPr>
          <w:rFonts w:ascii="Arial" w:hAnsi="Arial" w:cs="Arial"/>
          <w:color w:val="000000"/>
          <w:sz w:val="20"/>
        </w:rPr>
        <w:t>помещений</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них</w:t>
      </w:r>
      <w:r w:rsidRPr="009A4B62">
        <w:rPr>
          <w:rFonts w:ascii="Arial" w:hAnsi="Arial" w:cs="Arial"/>
          <w:color w:val="000000"/>
          <w:sz w:val="20"/>
        </w:rPr>
        <w:t xml:space="preserve"> </w:t>
      </w:r>
      <w:r w:rsidR="001B2D0A" w:rsidRPr="009A4B62">
        <w:rPr>
          <w:rFonts w:ascii="Arial" w:hAnsi="Arial" w:cs="Arial"/>
          <w:color w:val="000000"/>
          <w:sz w:val="20"/>
        </w:rPr>
        <w:t>(далее</w:t>
      </w:r>
      <w:r w:rsidRPr="009A4B62">
        <w:rPr>
          <w:rFonts w:ascii="Arial" w:hAnsi="Arial" w:cs="Arial"/>
          <w:color w:val="000000"/>
          <w:sz w:val="20"/>
        </w:rPr>
        <w:t xml:space="preserve"> </w:t>
      </w:r>
      <w:r w:rsidR="001B2D0A" w:rsidRPr="009A4B62">
        <w:rPr>
          <w:rFonts w:ascii="Arial" w:hAnsi="Arial" w:cs="Arial"/>
          <w:color w:val="000000"/>
          <w:sz w:val="20"/>
        </w:rPr>
        <w:t>также</w:t>
      </w:r>
      <w:r w:rsidRPr="009A4B62">
        <w:rPr>
          <w:rFonts w:ascii="Arial" w:hAnsi="Arial" w:cs="Arial"/>
          <w:color w:val="000000"/>
          <w:sz w:val="20"/>
        </w:rPr>
        <w:t xml:space="preserve"> </w:t>
      </w:r>
      <w:r w:rsidR="001B2D0A" w:rsidRPr="009A4B62">
        <w:rPr>
          <w:rFonts w:ascii="Arial" w:hAnsi="Arial" w:cs="Arial"/>
          <w:color w:val="000000"/>
          <w:sz w:val="20"/>
        </w:rPr>
        <w:t>соответственно</w:t>
      </w: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r w:rsidR="001B2D0A" w:rsidRPr="009A4B62">
        <w:rPr>
          <w:rFonts w:ascii="Arial" w:hAnsi="Arial" w:cs="Arial"/>
          <w:color w:val="000000"/>
          <w:sz w:val="20"/>
        </w:rPr>
        <w:t>рассрочка,</w:t>
      </w:r>
      <w:r w:rsidRPr="009A4B62">
        <w:rPr>
          <w:rFonts w:ascii="Arial" w:hAnsi="Arial" w:cs="Arial"/>
          <w:color w:val="000000"/>
          <w:sz w:val="20"/>
        </w:rPr>
        <w:t xml:space="preserve"> </w:t>
      </w:r>
      <w:r w:rsidR="001B2D0A" w:rsidRPr="009A4B62">
        <w:rPr>
          <w:rFonts w:ascii="Arial" w:hAnsi="Arial" w:cs="Arial"/>
          <w:color w:val="000000"/>
          <w:sz w:val="20"/>
        </w:rPr>
        <w:t>земельный</w:t>
      </w:r>
      <w:r w:rsidRPr="009A4B62">
        <w:rPr>
          <w:rFonts w:ascii="Arial" w:hAnsi="Arial" w:cs="Arial"/>
          <w:color w:val="000000"/>
          <w:sz w:val="20"/>
        </w:rPr>
        <w:t xml:space="preserve"> </w:t>
      </w:r>
      <w:r w:rsidR="001B2D0A" w:rsidRPr="009A4B62">
        <w:rPr>
          <w:rFonts w:ascii="Arial" w:hAnsi="Arial" w:cs="Arial"/>
          <w:color w:val="000000"/>
          <w:sz w:val="20"/>
        </w:rPr>
        <w:t>участок)</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распространяется</w:t>
      </w:r>
      <w:r w:rsidRPr="009A4B62">
        <w:rPr>
          <w:rFonts w:ascii="Arial" w:hAnsi="Arial" w:cs="Arial"/>
          <w:color w:val="000000"/>
          <w:sz w:val="20"/>
        </w:rPr>
        <w:t xml:space="preserve"> </w:t>
      </w:r>
      <w:r w:rsidR="001B2D0A" w:rsidRPr="009A4B62">
        <w:rPr>
          <w:rFonts w:ascii="Arial" w:hAnsi="Arial" w:cs="Arial"/>
          <w:color w:val="000000"/>
          <w:sz w:val="20"/>
        </w:rPr>
        <w:t>на</w:t>
      </w:r>
      <w:r w:rsidRPr="009A4B62">
        <w:rPr>
          <w:rFonts w:ascii="Arial" w:hAnsi="Arial" w:cs="Arial"/>
          <w:color w:val="000000"/>
          <w:sz w:val="20"/>
        </w:rPr>
        <w:t xml:space="preserve"> </w:t>
      </w:r>
      <w:r w:rsidR="001B2D0A" w:rsidRPr="009A4B62">
        <w:rPr>
          <w:rFonts w:ascii="Arial" w:hAnsi="Arial" w:cs="Arial"/>
          <w:color w:val="000000"/>
          <w:sz w:val="20"/>
        </w:rPr>
        <w:t>случаи</w:t>
      </w:r>
      <w:r w:rsidRPr="009A4B62">
        <w:rPr>
          <w:rFonts w:ascii="Arial" w:hAnsi="Arial" w:cs="Arial"/>
          <w:color w:val="000000"/>
          <w:sz w:val="20"/>
        </w:rPr>
        <w:t xml:space="preserve"> </w:t>
      </w:r>
      <w:r w:rsidR="001B2D0A" w:rsidRPr="009A4B62">
        <w:rPr>
          <w:rFonts w:ascii="Arial" w:hAnsi="Arial" w:cs="Arial"/>
          <w:color w:val="000000"/>
          <w:sz w:val="20"/>
        </w:rPr>
        <w:t>продажи</w:t>
      </w:r>
      <w:r w:rsidRPr="009A4B62">
        <w:rPr>
          <w:rFonts w:ascii="Arial" w:hAnsi="Arial" w:cs="Arial"/>
          <w:color w:val="000000"/>
          <w:sz w:val="20"/>
        </w:rPr>
        <w:t xml:space="preserve"> </w:t>
      </w:r>
      <w:r w:rsidR="001B2D0A" w:rsidRPr="009A4B62">
        <w:rPr>
          <w:rFonts w:ascii="Arial" w:hAnsi="Arial" w:cs="Arial"/>
          <w:color w:val="000000"/>
          <w:sz w:val="20"/>
        </w:rPr>
        <w:t>земельных</w:t>
      </w:r>
      <w:r w:rsidRPr="009A4B62">
        <w:rPr>
          <w:rFonts w:ascii="Arial" w:hAnsi="Arial" w:cs="Arial"/>
          <w:color w:val="000000"/>
          <w:sz w:val="20"/>
        </w:rPr>
        <w:t xml:space="preserve"> </w:t>
      </w:r>
      <w:r w:rsidR="001B2D0A" w:rsidRPr="009A4B62">
        <w:rPr>
          <w:rFonts w:ascii="Arial" w:hAnsi="Arial" w:cs="Arial"/>
          <w:color w:val="000000"/>
          <w:sz w:val="20"/>
        </w:rPr>
        <w:t>участков</w:t>
      </w:r>
      <w:r w:rsidRPr="009A4B62">
        <w:rPr>
          <w:rFonts w:ascii="Arial" w:hAnsi="Arial" w:cs="Arial"/>
          <w:color w:val="000000"/>
          <w:sz w:val="20"/>
        </w:rPr>
        <w:t xml:space="preserve"> </w:t>
      </w:r>
      <w:r w:rsidR="001B2D0A" w:rsidRPr="009A4B62">
        <w:rPr>
          <w:rFonts w:ascii="Arial" w:hAnsi="Arial" w:cs="Arial"/>
          <w:color w:val="000000"/>
          <w:sz w:val="20"/>
        </w:rPr>
        <w:t>без</w:t>
      </w:r>
      <w:r w:rsidRPr="009A4B62">
        <w:rPr>
          <w:rFonts w:ascii="Arial" w:hAnsi="Arial" w:cs="Arial"/>
          <w:color w:val="000000"/>
          <w:sz w:val="20"/>
        </w:rPr>
        <w:t xml:space="preserve"> </w:t>
      </w:r>
      <w:r w:rsidR="001B2D0A" w:rsidRPr="009A4B62">
        <w:rPr>
          <w:rFonts w:ascii="Arial" w:hAnsi="Arial" w:cs="Arial"/>
          <w:color w:val="000000"/>
          <w:sz w:val="20"/>
        </w:rPr>
        <w:t>проведения</w:t>
      </w:r>
      <w:r w:rsidRPr="009A4B62">
        <w:rPr>
          <w:rFonts w:ascii="Arial" w:hAnsi="Arial" w:cs="Arial"/>
          <w:color w:val="000000"/>
          <w:sz w:val="20"/>
        </w:rPr>
        <w:t xml:space="preserve"> </w:t>
      </w:r>
      <w:r w:rsidR="001B2D0A" w:rsidRPr="009A4B62">
        <w:rPr>
          <w:rFonts w:ascii="Arial" w:hAnsi="Arial" w:cs="Arial"/>
          <w:color w:val="000000"/>
          <w:sz w:val="20"/>
        </w:rPr>
        <w:t>торгов,</w:t>
      </w:r>
      <w:r w:rsidRPr="009A4B62">
        <w:rPr>
          <w:rFonts w:ascii="Arial" w:hAnsi="Arial" w:cs="Arial"/>
          <w:color w:val="000000"/>
          <w:sz w:val="20"/>
        </w:rPr>
        <w:t xml:space="preserve"> </w:t>
      </w:r>
      <w:r w:rsidR="001B2D0A" w:rsidRPr="009A4B62">
        <w:rPr>
          <w:rFonts w:ascii="Arial" w:hAnsi="Arial" w:cs="Arial"/>
          <w:color w:val="000000"/>
          <w:sz w:val="20"/>
        </w:rPr>
        <w:t>предусмотренные</w:t>
      </w:r>
      <w:r w:rsidRPr="009A4B62">
        <w:rPr>
          <w:rFonts w:ascii="Arial" w:hAnsi="Arial" w:cs="Arial"/>
          <w:color w:val="000000"/>
          <w:sz w:val="20"/>
        </w:rPr>
        <w:t xml:space="preserve"> </w:t>
      </w:r>
      <w:hyperlink r:id="rId79" w:anchor="/document/12124624/entry/3920" w:history="1">
        <w:r w:rsidR="001B2D0A" w:rsidRPr="009A4B62">
          <w:rPr>
            <w:rStyle w:val="af"/>
            <w:rFonts w:ascii="Arial" w:hAnsi="Arial" w:cs="Arial"/>
            <w:color w:val="000000"/>
            <w:sz w:val="20"/>
          </w:rPr>
          <w:t>статьей</w:t>
        </w:r>
        <w:r w:rsidRPr="009A4B62">
          <w:rPr>
            <w:rStyle w:val="af"/>
            <w:rFonts w:ascii="Arial" w:hAnsi="Arial" w:cs="Arial"/>
            <w:color w:val="000000"/>
            <w:sz w:val="20"/>
          </w:rPr>
          <w:t xml:space="preserve"> </w:t>
        </w:r>
        <w:r w:rsidR="001B2D0A" w:rsidRPr="009A4B62">
          <w:rPr>
            <w:rStyle w:val="af"/>
            <w:rFonts w:ascii="Arial" w:hAnsi="Arial" w:cs="Arial"/>
            <w:color w:val="000000"/>
            <w:sz w:val="20"/>
          </w:rPr>
          <w:t>39.20</w:t>
        </w:r>
      </w:hyperlink>
      <w:r w:rsidRPr="009A4B62">
        <w:rPr>
          <w:rFonts w:ascii="Arial" w:hAnsi="Arial" w:cs="Arial"/>
          <w:color w:val="000000"/>
          <w:sz w:val="20"/>
        </w:rPr>
        <w:t xml:space="preserve"> </w:t>
      </w:r>
      <w:r w:rsidR="001B2D0A" w:rsidRPr="009A4B62">
        <w:rPr>
          <w:rFonts w:ascii="Arial" w:hAnsi="Arial" w:cs="Arial"/>
          <w:color w:val="000000"/>
          <w:sz w:val="20"/>
        </w:rPr>
        <w:t>Земельного</w:t>
      </w:r>
      <w:r w:rsidRPr="009A4B62">
        <w:rPr>
          <w:rFonts w:ascii="Arial" w:hAnsi="Arial" w:cs="Arial"/>
          <w:color w:val="000000"/>
          <w:sz w:val="20"/>
        </w:rPr>
        <w:t xml:space="preserve"> </w:t>
      </w:r>
      <w:r w:rsidR="001B2D0A" w:rsidRPr="009A4B62">
        <w:rPr>
          <w:rFonts w:ascii="Arial" w:hAnsi="Arial" w:cs="Arial"/>
          <w:color w:val="000000"/>
          <w:sz w:val="20"/>
        </w:rPr>
        <w:t>кодекса</w:t>
      </w:r>
      <w:r w:rsidRPr="009A4B62">
        <w:rPr>
          <w:rFonts w:ascii="Arial" w:hAnsi="Arial" w:cs="Arial"/>
          <w:color w:val="000000"/>
          <w:sz w:val="20"/>
        </w:rPr>
        <w:t xml:space="preserve"> </w:t>
      </w:r>
      <w:r w:rsidR="001B2D0A" w:rsidRPr="009A4B62">
        <w:rPr>
          <w:rFonts w:ascii="Arial" w:hAnsi="Arial" w:cs="Arial"/>
          <w:color w:val="000000"/>
          <w:sz w:val="20"/>
        </w:rPr>
        <w:t>Российской</w:t>
      </w:r>
      <w:r w:rsidRPr="009A4B62">
        <w:rPr>
          <w:rFonts w:ascii="Arial" w:hAnsi="Arial" w:cs="Arial"/>
          <w:color w:val="000000"/>
          <w:sz w:val="20"/>
        </w:rPr>
        <w:t xml:space="preserve"> </w:t>
      </w:r>
      <w:r w:rsidR="001B2D0A" w:rsidRPr="009A4B62">
        <w:rPr>
          <w:rFonts w:ascii="Arial" w:hAnsi="Arial" w:cs="Arial"/>
          <w:color w:val="000000"/>
          <w:sz w:val="20"/>
        </w:rPr>
        <w:t>Федерации,</w:t>
      </w:r>
      <w:r w:rsidRPr="009A4B62">
        <w:rPr>
          <w:rFonts w:ascii="Arial" w:hAnsi="Arial" w:cs="Arial"/>
          <w:color w:val="000000"/>
          <w:sz w:val="20"/>
        </w:rPr>
        <w:t xml:space="preserve"> </w:t>
      </w:r>
      <w:r w:rsidR="001B2D0A" w:rsidRPr="009A4B62">
        <w:rPr>
          <w:rFonts w:ascii="Arial" w:hAnsi="Arial" w:cs="Arial"/>
          <w:color w:val="000000"/>
          <w:sz w:val="20"/>
        </w:rPr>
        <w:t>в</w:t>
      </w:r>
      <w:r w:rsidRPr="009A4B62">
        <w:rPr>
          <w:rFonts w:ascii="Arial" w:hAnsi="Arial" w:cs="Arial"/>
          <w:color w:val="000000"/>
          <w:sz w:val="20"/>
        </w:rPr>
        <w:t xml:space="preserve"> </w:t>
      </w:r>
      <w:r w:rsidR="001B2D0A" w:rsidRPr="009A4B62">
        <w:rPr>
          <w:rFonts w:ascii="Arial" w:hAnsi="Arial" w:cs="Arial"/>
          <w:color w:val="000000"/>
          <w:sz w:val="20"/>
        </w:rPr>
        <w:t>соответствии</w:t>
      </w:r>
      <w:r w:rsidRPr="009A4B62">
        <w:rPr>
          <w:rFonts w:ascii="Arial" w:hAnsi="Arial" w:cs="Arial"/>
          <w:color w:val="000000"/>
          <w:sz w:val="20"/>
        </w:rPr>
        <w:t xml:space="preserve"> </w:t>
      </w:r>
      <w:r w:rsidR="001B2D0A" w:rsidRPr="009A4B62">
        <w:rPr>
          <w:rFonts w:ascii="Arial" w:hAnsi="Arial" w:cs="Arial"/>
          <w:color w:val="000000"/>
          <w:sz w:val="20"/>
        </w:rPr>
        <w:t>с</w:t>
      </w:r>
      <w:r w:rsidRPr="009A4B62">
        <w:rPr>
          <w:rFonts w:ascii="Arial" w:hAnsi="Arial" w:cs="Arial"/>
          <w:color w:val="000000"/>
          <w:sz w:val="20"/>
        </w:rPr>
        <w:t xml:space="preserve"> </w:t>
      </w:r>
      <w:hyperlink r:id="rId80" w:anchor="/document/12124624/entry/39326" w:history="1">
        <w:r w:rsidR="001B2D0A" w:rsidRPr="009A4B62">
          <w:rPr>
            <w:rStyle w:val="af"/>
            <w:rFonts w:ascii="Arial" w:hAnsi="Arial" w:cs="Arial"/>
            <w:color w:val="000000"/>
            <w:sz w:val="20"/>
          </w:rPr>
          <w:t>подпунктом</w:t>
        </w:r>
        <w:r w:rsidRPr="009A4B62">
          <w:rPr>
            <w:rStyle w:val="af"/>
            <w:rFonts w:ascii="Arial" w:hAnsi="Arial" w:cs="Arial"/>
            <w:color w:val="000000"/>
            <w:sz w:val="20"/>
          </w:rPr>
          <w:t xml:space="preserve"> </w:t>
        </w:r>
        <w:r w:rsidR="001B2D0A" w:rsidRPr="009A4B62">
          <w:rPr>
            <w:rStyle w:val="af"/>
            <w:rFonts w:ascii="Arial" w:hAnsi="Arial" w:cs="Arial"/>
            <w:color w:val="000000"/>
            <w:sz w:val="20"/>
          </w:rPr>
          <w:t>6</w:t>
        </w:r>
        <w:r w:rsidRPr="009A4B62">
          <w:rPr>
            <w:rStyle w:val="af"/>
            <w:rFonts w:ascii="Arial" w:hAnsi="Arial" w:cs="Arial"/>
            <w:color w:val="000000"/>
            <w:sz w:val="20"/>
          </w:rPr>
          <w:t xml:space="preserve"> </w:t>
        </w:r>
        <w:r w:rsidR="001B2D0A" w:rsidRPr="009A4B62">
          <w:rPr>
            <w:rStyle w:val="af"/>
            <w:rFonts w:ascii="Arial" w:hAnsi="Arial" w:cs="Arial"/>
            <w:color w:val="000000"/>
            <w:sz w:val="20"/>
          </w:rPr>
          <w:t>пункта</w:t>
        </w:r>
        <w:r w:rsidRPr="009A4B62">
          <w:rPr>
            <w:rStyle w:val="af"/>
            <w:rFonts w:ascii="Arial" w:hAnsi="Arial" w:cs="Arial"/>
            <w:color w:val="000000"/>
            <w:sz w:val="20"/>
          </w:rPr>
          <w:t xml:space="preserve"> </w:t>
        </w:r>
        <w:r w:rsidR="001B2D0A" w:rsidRPr="009A4B62">
          <w:rPr>
            <w:rStyle w:val="af"/>
            <w:rFonts w:ascii="Arial" w:hAnsi="Arial" w:cs="Arial"/>
            <w:color w:val="000000"/>
            <w:sz w:val="20"/>
          </w:rPr>
          <w:t>2</w:t>
        </w:r>
        <w:r w:rsidRPr="009A4B62">
          <w:rPr>
            <w:rStyle w:val="af"/>
            <w:rFonts w:ascii="Arial" w:hAnsi="Arial" w:cs="Arial"/>
            <w:color w:val="000000"/>
            <w:sz w:val="20"/>
          </w:rPr>
          <w:t xml:space="preserve"> </w:t>
        </w:r>
        <w:r w:rsidR="001B2D0A" w:rsidRPr="009A4B62">
          <w:rPr>
            <w:rStyle w:val="af"/>
            <w:rFonts w:ascii="Arial" w:hAnsi="Arial" w:cs="Arial"/>
            <w:color w:val="000000"/>
            <w:sz w:val="20"/>
          </w:rPr>
          <w:t>статьи</w:t>
        </w:r>
        <w:r w:rsidRPr="009A4B62">
          <w:rPr>
            <w:rStyle w:val="af"/>
            <w:rFonts w:ascii="Arial" w:hAnsi="Arial" w:cs="Arial"/>
            <w:color w:val="000000"/>
            <w:sz w:val="20"/>
          </w:rPr>
          <w:t xml:space="preserve"> </w:t>
        </w:r>
        <w:r w:rsidR="001B2D0A" w:rsidRPr="009A4B62">
          <w:rPr>
            <w:rStyle w:val="af"/>
            <w:rFonts w:ascii="Arial" w:hAnsi="Arial" w:cs="Arial"/>
            <w:color w:val="000000"/>
            <w:sz w:val="20"/>
          </w:rPr>
          <w:t>39.3</w:t>
        </w:r>
      </w:hyperlink>
      <w:r w:rsidRPr="009A4B62">
        <w:rPr>
          <w:rFonts w:ascii="Arial" w:hAnsi="Arial" w:cs="Arial"/>
          <w:color w:val="000000"/>
          <w:sz w:val="20"/>
        </w:rPr>
        <w:t xml:space="preserve"> </w:t>
      </w:r>
      <w:r w:rsidR="001B2D0A" w:rsidRPr="009A4B62">
        <w:rPr>
          <w:rFonts w:ascii="Arial" w:hAnsi="Arial" w:cs="Arial"/>
          <w:color w:val="000000"/>
          <w:sz w:val="20"/>
        </w:rPr>
        <w:t>Земельного</w:t>
      </w:r>
      <w:r w:rsidRPr="009A4B62">
        <w:rPr>
          <w:rFonts w:ascii="Arial" w:hAnsi="Arial" w:cs="Arial"/>
          <w:color w:val="000000"/>
          <w:sz w:val="20"/>
        </w:rPr>
        <w:t xml:space="preserve"> </w:t>
      </w:r>
      <w:r w:rsidR="001B2D0A" w:rsidRPr="009A4B62">
        <w:rPr>
          <w:rFonts w:ascii="Arial" w:hAnsi="Arial" w:cs="Arial"/>
          <w:color w:val="000000"/>
          <w:sz w:val="20"/>
        </w:rPr>
        <w:t>кодекса</w:t>
      </w:r>
      <w:r w:rsidRPr="009A4B62">
        <w:rPr>
          <w:rFonts w:ascii="Arial" w:hAnsi="Arial" w:cs="Arial"/>
          <w:color w:val="000000"/>
          <w:sz w:val="20"/>
        </w:rPr>
        <w:t xml:space="preserve"> </w:t>
      </w:r>
      <w:r w:rsidR="001B2D0A" w:rsidRPr="009A4B62">
        <w:rPr>
          <w:rFonts w:ascii="Arial" w:hAnsi="Arial" w:cs="Arial"/>
          <w:color w:val="000000"/>
          <w:sz w:val="20"/>
        </w:rPr>
        <w:t>Российской</w:t>
      </w:r>
      <w:r w:rsidRPr="009A4B62">
        <w:rPr>
          <w:rFonts w:ascii="Arial" w:hAnsi="Arial" w:cs="Arial"/>
          <w:color w:val="000000"/>
          <w:sz w:val="20"/>
        </w:rPr>
        <w:t xml:space="preserve"> </w:t>
      </w:r>
      <w:r w:rsidR="001B2D0A" w:rsidRPr="009A4B62">
        <w:rPr>
          <w:rFonts w:ascii="Arial" w:hAnsi="Arial" w:cs="Arial"/>
          <w:color w:val="000000"/>
          <w:sz w:val="20"/>
        </w:rPr>
        <w:t>Федерации.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является</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Style w:val="aff6"/>
          <w:rFonts w:ascii="Arial" w:hAnsi="Arial" w:cs="Arial"/>
          <w:i w:val="0"/>
          <w:color w:val="000000"/>
          <w:sz w:val="20"/>
        </w:rPr>
        <w:t>Чувашской</w:t>
      </w:r>
      <w:r w:rsidR="003C2A22" w:rsidRPr="009A4B62">
        <w:rPr>
          <w:rFonts w:ascii="Arial" w:hAnsi="Arial" w:cs="Arial"/>
          <w:i/>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3.</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целей</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используются</w:t>
      </w:r>
      <w:r w:rsidR="003C2A22" w:rsidRPr="009A4B62">
        <w:rPr>
          <w:rFonts w:ascii="Arial" w:hAnsi="Arial" w:cs="Arial"/>
          <w:color w:val="000000"/>
          <w:sz w:val="20"/>
        </w:rPr>
        <w:t xml:space="preserve"> </w:t>
      </w:r>
      <w:r w:rsidRPr="009A4B62">
        <w:rPr>
          <w:rFonts w:ascii="Arial" w:hAnsi="Arial" w:cs="Arial"/>
          <w:color w:val="000000"/>
          <w:sz w:val="20"/>
        </w:rPr>
        <w:t>следующие</w:t>
      </w:r>
      <w:r w:rsidR="003C2A22" w:rsidRPr="009A4B62">
        <w:rPr>
          <w:rFonts w:ascii="Arial" w:hAnsi="Arial" w:cs="Arial"/>
          <w:color w:val="000000"/>
          <w:sz w:val="20"/>
        </w:rPr>
        <w:t xml:space="preserve"> </w:t>
      </w:r>
      <w:r w:rsidRPr="009A4B62">
        <w:rPr>
          <w:rFonts w:ascii="Arial" w:hAnsi="Arial" w:cs="Arial"/>
          <w:color w:val="000000"/>
          <w:sz w:val="20"/>
        </w:rPr>
        <w:t>понятия:</w:t>
      </w:r>
    </w:p>
    <w:p w:rsidR="001B2D0A" w:rsidRPr="009A4B62" w:rsidRDefault="001B2D0A" w:rsidP="009A4B62">
      <w:pPr>
        <w:pStyle w:val="s1"/>
        <w:shd w:val="clear" w:color="auto" w:fill="FFFFFF"/>
        <w:spacing w:before="0" w:beforeAutospacing="0" w:after="0" w:afterAutospacing="0"/>
        <w:jc w:val="both"/>
        <w:rPr>
          <w:rFonts w:ascii="Arial" w:hAnsi="Arial" w:cs="Arial"/>
          <w:color w:val="000000"/>
          <w:sz w:val="20"/>
        </w:rPr>
      </w:pPr>
      <w:r w:rsidRPr="009A4B62">
        <w:rPr>
          <w:rFonts w:ascii="Arial" w:hAnsi="Arial" w:cs="Arial"/>
          <w:b/>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юридическое</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физическое</w:t>
      </w:r>
      <w:r w:rsidR="003C2A22" w:rsidRPr="009A4B62">
        <w:rPr>
          <w:rFonts w:ascii="Arial" w:hAnsi="Arial" w:cs="Arial"/>
          <w:color w:val="000000"/>
          <w:sz w:val="20"/>
        </w:rPr>
        <w:t xml:space="preserve"> </w:t>
      </w:r>
      <w:r w:rsidRPr="009A4B62">
        <w:rPr>
          <w:rFonts w:ascii="Arial" w:hAnsi="Arial" w:cs="Arial"/>
          <w:color w:val="000000"/>
          <w:sz w:val="20"/>
        </w:rPr>
        <w:t>лицо,</w:t>
      </w:r>
      <w:r w:rsidR="003C2A22" w:rsidRPr="009A4B62">
        <w:rPr>
          <w:rFonts w:ascii="Arial" w:hAnsi="Arial" w:cs="Arial"/>
          <w:color w:val="000000"/>
          <w:sz w:val="20"/>
        </w:rPr>
        <w:t xml:space="preserve"> </w:t>
      </w:r>
      <w:r w:rsidRPr="009A4B62">
        <w:rPr>
          <w:rFonts w:ascii="Arial" w:hAnsi="Arial" w:cs="Arial"/>
          <w:color w:val="000000"/>
          <w:sz w:val="20"/>
        </w:rPr>
        <w:t>индивидуальный</w:t>
      </w:r>
      <w:r w:rsidR="003C2A22" w:rsidRPr="009A4B62">
        <w:rPr>
          <w:rFonts w:ascii="Arial" w:hAnsi="Arial" w:cs="Arial"/>
          <w:color w:val="000000"/>
          <w:sz w:val="20"/>
        </w:rPr>
        <w:t xml:space="preserve"> </w:t>
      </w:r>
      <w:r w:rsidRPr="009A4B62">
        <w:rPr>
          <w:rFonts w:ascii="Arial" w:hAnsi="Arial" w:cs="Arial"/>
          <w:color w:val="000000"/>
          <w:sz w:val="20"/>
        </w:rPr>
        <w:t>предприниматель,</w:t>
      </w:r>
      <w:r w:rsidR="003C2A22" w:rsidRPr="009A4B62">
        <w:rPr>
          <w:rFonts w:ascii="Arial" w:hAnsi="Arial" w:cs="Arial"/>
          <w:color w:val="000000"/>
          <w:sz w:val="20"/>
        </w:rPr>
        <w:t xml:space="preserve"> </w:t>
      </w:r>
      <w:r w:rsidRPr="009A4B62">
        <w:rPr>
          <w:rFonts w:ascii="Arial" w:hAnsi="Arial" w:cs="Arial"/>
          <w:color w:val="000000"/>
          <w:sz w:val="20"/>
        </w:rPr>
        <w:t>являющиеся</w:t>
      </w:r>
      <w:r w:rsidR="003C2A22" w:rsidRPr="009A4B62">
        <w:rPr>
          <w:rFonts w:ascii="Arial" w:hAnsi="Arial" w:cs="Arial"/>
          <w:color w:val="000000"/>
          <w:sz w:val="20"/>
        </w:rPr>
        <w:t xml:space="preserve"> </w:t>
      </w:r>
      <w:r w:rsidRPr="009A4B62">
        <w:rPr>
          <w:rStyle w:val="aff6"/>
          <w:rFonts w:ascii="Arial" w:hAnsi="Arial" w:cs="Arial"/>
          <w:i w:val="0"/>
          <w:color w:val="000000"/>
          <w:sz w:val="20"/>
        </w:rPr>
        <w:t>собственниками</w:t>
      </w:r>
      <w:r w:rsidR="003C2A22" w:rsidRPr="009A4B62">
        <w:rPr>
          <w:rFonts w:ascii="Arial" w:hAnsi="Arial" w:cs="Arial"/>
          <w:i/>
          <w:color w:val="000000"/>
          <w:sz w:val="20"/>
        </w:rPr>
        <w:t xml:space="preserve"> </w:t>
      </w:r>
      <w:r w:rsidRPr="009A4B62">
        <w:rPr>
          <w:rStyle w:val="aff6"/>
          <w:rFonts w:ascii="Arial" w:hAnsi="Arial" w:cs="Arial"/>
          <w:i w:val="0"/>
          <w:color w:val="000000"/>
          <w:sz w:val="20"/>
        </w:rPr>
        <w:t>здания</w:t>
      </w:r>
      <w:r w:rsidRPr="009A4B62">
        <w:rPr>
          <w:rFonts w:ascii="Arial" w:hAnsi="Arial" w:cs="Arial"/>
          <w:i/>
          <w:color w:val="000000"/>
          <w:sz w:val="20"/>
        </w:rPr>
        <w:t>,</w:t>
      </w:r>
      <w:r w:rsidR="003C2A22" w:rsidRPr="009A4B62">
        <w:rPr>
          <w:rFonts w:ascii="Arial" w:hAnsi="Arial" w:cs="Arial"/>
          <w:i/>
          <w:color w:val="000000"/>
          <w:sz w:val="20"/>
        </w:rPr>
        <w:t xml:space="preserve"> </w:t>
      </w:r>
      <w:r w:rsidRPr="009A4B62">
        <w:rPr>
          <w:rStyle w:val="aff6"/>
          <w:rFonts w:ascii="Arial" w:hAnsi="Arial" w:cs="Arial"/>
          <w:i w:val="0"/>
          <w:color w:val="000000"/>
          <w:sz w:val="20"/>
        </w:rPr>
        <w:t>строения</w:t>
      </w:r>
      <w:r w:rsidRPr="009A4B62">
        <w:rPr>
          <w:rFonts w:ascii="Arial" w:hAnsi="Arial" w:cs="Arial"/>
          <w:i/>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сооружения</w:t>
      </w:r>
      <w:r w:rsidR="003C2A22" w:rsidRPr="009A4B62">
        <w:rPr>
          <w:rFonts w:ascii="Arial" w:hAnsi="Arial" w:cs="Arial"/>
          <w:color w:val="000000"/>
          <w:sz w:val="20"/>
        </w:rPr>
        <w:t xml:space="preserve"> </w:t>
      </w:r>
      <w:r w:rsidRPr="009A4B62">
        <w:rPr>
          <w:rFonts w:ascii="Arial" w:hAnsi="Arial" w:cs="Arial"/>
          <w:color w:val="000000"/>
          <w:sz w:val="20"/>
        </w:rPr>
        <w:t>либо</w:t>
      </w:r>
      <w:r w:rsidR="003C2A22" w:rsidRPr="009A4B62">
        <w:rPr>
          <w:rFonts w:ascii="Arial" w:hAnsi="Arial" w:cs="Arial"/>
          <w:color w:val="000000"/>
          <w:sz w:val="20"/>
        </w:rPr>
        <w:t xml:space="preserve"> </w:t>
      </w:r>
      <w:r w:rsidRPr="009A4B62">
        <w:rPr>
          <w:rStyle w:val="aff6"/>
          <w:rFonts w:ascii="Arial" w:hAnsi="Arial" w:cs="Arial"/>
          <w:i w:val="0"/>
          <w:color w:val="000000"/>
          <w:sz w:val="20"/>
        </w:rPr>
        <w:t>помещений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них,</w:t>
      </w:r>
      <w:r w:rsidR="003C2A22" w:rsidRPr="009A4B62">
        <w:rPr>
          <w:rFonts w:ascii="Arial" w:hAnsi="Arial" w:cs="Arial"/>
          <w:color w:val="000000"/>
          <w:sz w:val="20"/>
        </w:rPr>
        <w:t xml:space="preserve"> </w:t>
      </w:r>
      <w:r w:rsidRPr="009A4B62">
        <w:rPr>
          <w:rFonts w:ascii="Arial" w:hAnsi="Arial" w:cs="Arial"/>
          <w:color w:val="000000"/>
          <w:sz w:val="20"/>
        </w:rPr>
        <w:t>обратившиеся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предоставлением</w:t>
      </w:r>
      <w:r w:rsidR="003C2A22" w:rsidRPr="009A4B62">
        <w:rPr>
          <w:rFonts w:ascii="Arial" w:hAnsi="Arial" w:cs="Arial"/>
          <w:color w:val="000000"/>
          <w:sz w:val="20"/>
        </w:rPr>
        <w:t xml:space="preserve"> </w:t>
      </w:r>
      <w:r w:rsidRPr="009A4B62">
        <w:rPr>
          <w:rStyle w:val="aff6"/>
          <w:rFonts w:ascii="Arial" w:hAnsi="Arial" w:cs="Arial"/>
          <w:i w:val="0"/>
          <w:color w:val="000000"/>
          <w:sz w:val="20"/>
        </w:rPr>
        <w:t>рассрочки</w:t>
      </w:r>
      <w:r w:rsidRPr="009A4B62">
        <w:rPr>
          <w:rFonts w:ascii="Arial" w:hAnsi="Arial" w:cs="Arial"/>
          <w:color w:val="000000"/>
          <w:sz w:val="20"/>
        </w:rPr>
        <w:t>;</w:t>
      </w:r>
    </w:p>
    <w:p w:rsidR="001B2D0A" w:rsidRPr="009A4B62" w:rsidRDefault="001B2D0A" w:rsidP="009A4B62">
      <w:pPr>
        <w:pStyle w:val="s1"/>
        <w:shd w:val="clear" w:color="auto" w:fill="FFFFFF"/>
        <w:spacing w:before="0" w:beforeAutospacing="0" w:after="0" w:afterAutospacing="0"/>
        <w:jc w:val="both"/>
        <w:rPr>
          <w:rFonts w:ascii="Arial" w:hAnsi="Arial" w:cs="Arial"/>
          <w:i/>
          <w:color w:val="000000"/>
          <w:sz w:val="20"/>
        </w:rPr>
      </w:pPr>
      <w:r w:rsidRPr="009A4B62">
        <w:rPr>
          <w:rFonts w:ascii="Arial" w:hAnsi="Arial" w:cs="Arial"/>
          <w:b/>
          <w:iCs/>
          <w:color w:val="000000"/>
          <w:sz w:val="20"/>
        </w:rPr>
        <w:t>платеж</w:t>
      </w:r>
      <w:r w:rsidR="003C2A22" w:rsidRPr="009A4B62">
        <w:rPr>
          <w:rFonts w:ascii="Arial" w:hAnsi="Arial" w:cs="Arial"/>
          <w:b/>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оплата</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Style w:val="aff6"/>
          <w:rFonts w:ascii="Arial" w:hAnsi="Arial" w:cs="Arial"/>
          <w:i w:val="0"/>
          <w:color w:val="000000"/>
          <w:sz w:val="20"/>
        </w:rPr>
        <w:t>земельного</w:t>
      </w:r>
      <w:r w:rsidR="003C2A22" w:rsidRPr="009A4B62">
        <w:rPr>
          <w:rFonts w:ascii="Arial" w:hAnsi="Arial" w:cs="Arial"/>
          <w:i/>
          <w:color w:val="000000"/>
          <w:sz w:val="20"/>
        </w:rPr>
        <w:t xml:space="preserve"> </w:t>
      </w:r>
      <w:r w:rsidRPr="009A4B62">
        <w:rPr>
          <w:rStyle w:val="aff6"/>
          <w:rFonts w:ascii="Arial" w:hAnsi="Arial" w:cs="Arial"/>
          <w:i w:val="0"/>
          <w:color w:val="000000"/>
          <w:sz w:val="20"/>
        </w:rPr>
        <w:t>участка</w:t>
      </w:r>
      <w:r w:rsidRPr="009A4B62">
        <w:rPr>
          <w:rFonts w:ascii="Arial" w:hAnsi="Arial" w:cs="Arial"/>
          <w:i/>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определенной</w:t>
      </w:r>
      <w:r w:rsidR="003C2A22" w:rsidRPr="009A4B62">
        <w:rPr>
          <w:rFonts w:ascii="Arial" w:hAnsi="Arial" w:cs="Arial"/>
          <w:color w:val="000000"/>
          <w:sz w:val="20"/>
        </w:rPr>
        <w:t xml:space="preserve"> </w:t>
      </w:r>
      <w:r w:rsidRPr="009A4B62">
        <w:rPr>
          <w:rStyle w:val="aff6"/>
          <w:rFonts w:ascii="Arial" w:hAnsi="Arial" w:cs="Arial"/>
          <w:i w:val="0"/>
          <w:color w:val="000000"/>
          <w:sz w:val="20"/>
        </w:rPr>
        <w:t>договором</w:t>
      </w:r>
      <w:r w:rsidR="003C2A22" w:rsidRPr="009A4B62">
        <w:rPr>
          <w:rFonts w:ascii="Arial" w:hAnsi="Arial" w:cs="Arial"/>
          <w:i/>
          <w:color w:val="000000"/>
          <w:sz w:val="20"/>
        </w:rPr>
        <w:t xml:space="preserve"> </w:t>
      </w:r>
      <w:r w:rsidRPr="009A4B62">
        <w:rPr>
          <w:rStyle w:val="aff6"/>
          <w:rFonts w:ascii="Arial" w:hAnsi="Arial" w:cs="Arial"/>
          <w:i w:val="0"/>
          <w:color w:val="000000"/>
          <w:sz w:val="20"/>
        </w:rPr>
        <w:t>купли</w:t>
      </w:r>
      <w:r w:rsidRPr="009A4B62">
        <w:rPr>
          <w:rFonts w:ascii="Arial" w:hAnsi="Arial" w:cs="Arial"/>
          <w:i/>
          <w:color w:val="000000"/>
          <w:sz w:val="20"/>
        </w:rPr>
        <w:t>-</w:t>
      </w:r>
      <w:r w:rsidRPr="009A4B62">
        <w:rPr>
          <w:rStyle w:val="aff6"/>
          <w:rFonts w:ascii="Arial" w:hAnsi="Arial" w:cs="Arial"/>
          <w:i w:val="0"/>
          <w:color w:val="000000"/>
          <w:sz w:val="20"/>
        </w:rPr>
        <w:t>продажи</w:t>
      </w:r>
      <w:r w:rsidR="003C2A22" w:rsidRPr="009A4B62">
        <w:rPr>
          <w:rFonts w:ascii="Arial" w:hAnsi="Arial" w:cs="Arial"/>
          <w:i/>
          <w:color w:val="000000"/>
          <w:sz w:val="20"/>
        </w:rPr>
        <w:t xml:space="preserve"> </w:t>
      </w:r>
      <w:r w:rsidRPr="009A4B62">
        <w:rPr>
          <w:rStyle w:val="aff6"/>
          <w:rFonts w:ascii="Arial" w:hAnsi="Arial" w:cs="Arial"/>
          <w:i w:val="0"/>
          <w:color w:val="000000"/>
          <w:sz w:val="20"/>
        </w:rPr>
        <w:t>земельного</w:t>
      </w:r>
      <w:r w:rsidR="003C2A22" w:rsidRPr="009A4B62">
        <w:rPr>
          <w:rFonts w:ascii="Arial" w:hAnsi="Arial" w:cs="Arial"/>
          <w:i/>
          <w:color w:val="000000"/>
          <w:sz w:val="20"/>
        </w:rPr>
        <w:t xml:space="preserve"> </w:t>
      </w:r>
      <w:r w:rsidRPr="009A4B62">
        <w:rPr>
          <w:rStyle w:val="aff6"/>
          <w:rFonts w:ascii="Arial" w:hAnsi="Arial" w:cs="Arial"/>
          <w:i w:val="0"/>
          <w:color w:val="000000"/>
          <w:sz w:val="20"/>
        </w:rPr>
        <w:t>участка</w:t>
      </w:r>
      <w:r w:rsidRPr="009A4B62">
        <w:rPr>
          <w:rFonts w:ascii="Arial" w:hAnsi="Arial" w:cs="Arial"/>
          <w:i/>
          <w:color w:val="000000"/>
          <w:sz w:val="20"/>
        </w:rPr>
        <w:t>.</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4.</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предоставляется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обратившемуся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письменным</w:t>
      </w:r>
      <w:r w:rsidR="003C2A22" w:rsidRPr="009A4B62">
        <w:rPr>
          <w:rFonts w:ascii="Arial" w:hAnsi="Arial" w:cs="Arial"/>
          <w:color w:val="000000"/>
          <w:sz w:val="20"/>
        </w:rPr>
        <w:t xml:space="preserve"> </w:t>
      </w:r>
      <w:r w:rsidRPr="009A4B62">
        <w:rPr>
          <w:rFonts w:ascii="Arial" w:hAnsi="Arial" w:cs="Arial"/>
          <w:color w:val="000000"/>
          <w:sz w:val="20"/>
        </w:rPr>
        <w:t>ходатайством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условии: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отсутствия</w:t>
      </w:r>
      <w:r w:rsidR="003C2A22" w:rsidRPr="009A4B62">
        <w:rPr>
          <w:rFonts w:ascii="Arial" w:hAnsi="Arial" w:cs="Arial"/>
          <w:color w:val="000000"/>
          <w:sz w:val="20"/>
        </w:rPr>
        <w:t xml:space="preserve"> </w:t>
      </w:r>
      <w:r w:rsidRPr="009A4B62">
        <w:rPr>
          <w:rFonts w:ascii="Arial" w:hAnsi="Arial" w:cs="Arial"/>
          <w:color w:val="000000"/>
          <w:sz w:val="20"/>
        </w:rPr>
        <w:t>задолженности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арендной</w:t>
      </w:r>
      <w:r w:rsidR="003C2A22" w:rsidRPr="009A4B62">
        <w:rPr>
          <w:rFonts w:ascii="Arial" w:hAnsi="Arial" w:cs="Arial"/>
          <w:color w:val="000000"/>
          <w:sz w:val="20"/>
        </w:rPr>
        <w:t xml:space="preserve"> </w:t>
      </w:r>
      <w:r w:rsidRPr="009A4B62">
        <w:rPr>
          <w:rFonts w:ascii="Arial" w:hAnsi="Arial" w:cs="Arial"/>
          <w:color w:val="000000"/>
          <w:sz w:val="20"/>
        </w:rPr>
        <w:t>плате</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арендуемый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неустойки</w:t>
      </w:r>
      <w:r w:rsidR="003C2A22" w:rsidRPr="009A4B62">
        <w:rPr>
          <w:rFonts w:ascii="Arial" w:hAnsi="Arial" w:cs="Arial"/>
          <w:color w:val="000000"/>
          <w:sz w:val="20"/>
        </w:rPr>
        <w:t xml:space="preserve"> </w:t>
      </w:r>
      <w:r w:rsidRPr="009A4B62">
        <w:rPr>
          <w:rFonts w:ascii="Arial" w:hAnsi="Arial" w:cs="Arial"/>
          <w:color w:val="000000"/>
          <w:sz w:val="20"/>
        </w:rPr>
        <w:t>(штрафов,</w:t>
      </w:r>
      <w:r w:rsidR="003C2A22" w:rsidRPr="009A4B62">
        <w:rPr>
          <w:rFonts w:ascii="Arial" w:hAnsi="Arial" w:cs="Arial"/>
          <w:color w:val="000000"/>
          <w:sz w:val="20"/>
        </w:rPr>
        <w:t xml:space="preserve"> </w:t>
      </w:r>
      <w:r w:rsidRPr="009A4B62">
        <w:rPr>
          <w:rFonts w:ascii="Arial" w:hAnsi="Arial" w:cs="Arial"/>
          <w:color w:val="000000"/>
          <w:sz w:val="20"/>
        </w:rPr>
        <w:t>пеней)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аренды</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плате</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фактическое</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приобретаемым</w:t>
      </w:r>
      <w:r w:rsidR="003C2A22" w:rsidRPr="009A4B62">
        <w:rPr>
          <w:rFonts w:ascii="Arial" w:hAnsi="Arial" w:cs="Arial"/>
          <w:color w:val="000000"/>
          <w:sz w:val="20"/>
        </w:rPr>
        <w:t xml:space="preserve"> </w:t>
      </w:r>
      <w:r w:rsidRPr="009A4B62">
        <w:rPr>
          <w:rFonts w:ascii="Arial" w:hAnsi="Arial" w:cs="Arial"/>
          <w:color w:val="000000"/>
          <w:sz w:val="20"/>
        </w:rPr>
        <w:t>земельным</w:t>
      </w:r>
      <w:r w:rsidR="003C2A22" w:rsidRPr="009A4B62">
        <w:rPr>
          <w:rFonts w:ascii="Arial" w:hAnsi="Arial" w:cs="Arial"/>
          <w:color w:val="000000"/>
          <w:sz w:val="20"/>
        </w:rPr>
        <w:t xml:space="preserve"> </w:t>
      </w:r>
      <w:r w:rsidRPr="009A4B62">
        <w:rPr>
          <w:rFonts w:ascii="Arial" w:hAnsi="Arial" w:cs="Arial"/>
          <w:color w:val="000000"/>
          <w:sz w:val="20"/>
        </w:rPr>
        <w:t>участком</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чужими</w:t>
      </w:r>
      <w:r w:rsidR="003C2A22" w:rsidRPr="009A4B62">
        <w:rPr>
          <w:rFonts w:ascii="Arial" w:hAnsi="Arial" w:cs="Arial"/>
          <w:color w:val="000000"/>
          <w:sz w:val="20"/>
        </w:rPr>
        <w:t xml:space="preserve"> </w:t>
      </w:r>
      <w:r w:rsidRPr="009A4B62">
        <w:rPr>
          <w:rFonts w:ascii="Arial" w:hAnsi="Arial" w:cs="Arial"/>
          <w:color w:val="000000"/>
          <w:sz w:val="20"/>
        </w:rPr>
        <w:t>денежными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договор</w:t>
      </w:r>
      <w:r w:rsidR="003C2A22" w:rsidRPr="009A4B62">
        <w:rPr>
          <w:rFonts w:ascii="Arial" w:hAnsi="Arial" w:cs="Arial"/>
          <w:color w:val="000000"/>
          <w:sz w:val="20"/>
        </w:rPr>
        <w:t xml:space="preserve"> </w:t>
      </w:r>
      <w:r w:rsidRPr="009A4B62">
        <w:rPr>
          <w:rFonts w:ascii="Arial" w:hAnsi="Arial" w:cs="Arial"/>
          <w:color w:val="000000"/>
          <w:sz w:val="20"/>
        </w:rPr>
        <w:t>аренды</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заключался)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день</w:t>
      </w:r>
      <w:r w:rsidR="003C2A22" w:rsidRPr="009A4B62">
        <w:rPr>
          <w:rFonts w:ascii="Arial" w:hAnsi="Arial" w:cs="Arial"/>
          <w:color w:val="000000"/>
          <w:sz w:val="20"/>
        </w:rPr>
        <w:t xml:space="preserve"> </w:t>
      </w:r>
      <w:r w:rsidRPr="009A4B62">
        <w:rPr>
          <w:rFonts w:ascii="Arial" w:hAnsi="Arial" w:cs="Arial"/>
          <w:color w:val="000000"/>
          <w:sz w:val="20"/>
        </w:rPr>
        <w:t>подачи</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отсутствия</w:t>
      </w:r>
      <w:r w:rsidR="003C2A22" w:rsidRPr="009A4B62">
        <w:rPr>
          <w:rFonts w:ascii="Arial" w:hAnsi="Arial" w:cs="Arial"/>
          <w:color w:val="000000"/>
          <w:sz w:val="20"/>
        </w:rPr>
        <w:t xml:space="preserve"> </w:t>
      </w:r>
      <w:r w:rsidRPr="009A4B62">
        <w:rPr>
          <w:rFonts w:ascii="Arial" w:hAnsi="Arial" w:cs="Arial"/>
          <w:color w:val="000000"/>
          <w:sz w:val="20"/>
        </w:rPr>
        <w:t>оспаривания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суде</w:t>
      </w:r>
      <w:r w:rsidR="003C2A22" w:rsidRPr="009A4B62">
        <w:rPr>
          <w:rFonts w:ascii="Arial" w:hAnsi="Arial" w:cs="Arial"/>
          <w:color w:val="000000"/>
          <w:sz w:val="20"/>
        </w:rPr>
        <w:t xml:space="preserve"> </w:t>
      </w:r>
      <w:r w:rsidRPr="009A4B62">
        <w:rPr>
          <w:rFonts w:ascii="Arial" w:hAnsi="Arial" w:cs="Arial"/>
          <w:color w:val="000000"/>
          <w:sz w:val="20"/>
        </w:rPr>
        <w:t>результатов</w:t>
      </w:r>
      <w:r w:rsidR="003C2A22" w:rsidRPr="009A4B62">
        <w:rPr>
          <w:rFonts w:ascii="Arial" w:hAnsi="Arial" w:cs="Arial"/>
          <w:color w:val="000000"/>
          <w:sz w:val="20"/>
        </w:rPr>
        <w:t xml:space="preserve"> </w:t>
      </w:r>
      <w:r w:rsidRPr="009A4B62">
        <w:rPr>
          <w:rFonts w:ascii="Arial" w:hAnsi="Arial" w:cs="Arial"/>
          <w:color w:val="000000"/>
          <w:sz w:val="20"/>
        </w:rPr>
        <w:t>определения</w:t>
      </w:r>
      <w:r w:rsidR="003C2A22" w:rsidRPr="009A4B62">
        <w:rPr>
          <w:rFonts w:ascii="Arial" w:hAnsi="Arial" w:cs="Arial"/>
          <w:color w:val="000000"/>
          <w:sz w:val="20"/>
        </w:rPr>
        <w:t xml:space="preserve"> </w:t>
      </w:r>
      <w:r w:rsidRPr="009A4B62">
        <w:rPr>
          <w:rFonts w:ascii="Arial" w:hAnsi="Arial" w:cs="Arial"/>
          <w:color w:val="000000"/>
          <w:sz w:val="20"/>
        </w:rPr>
        <w:t>кадастровой</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Проверку</w:t>
      </w:r>
      <w:r w:rsidR="003C2A22" w:rsidRPr="009A4B62">
        <w:rPr>
          <w:rFonts w:ascii="Arial" w:hAnsi="Arial" w:cs="Arial"/>
          <w:color w:val="000000"/>
          <w:sz w:val="20"/>
        </w:rPr>
        <w:t xml:space="preserve"> </w:t>
      </w:r>
      <w:r w:rsidRPr="009A4B62">
        <w:rPr>
          <w:rFonts w:ascii="Arial" w:hAnsi="Arial" w:cs="Arial"/>
          <w:color w:val="000000"/>
          <w:sz w:val="20"/>
        </w:rPr>
        <w:t>соблюдения</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81" w:anchor="/document/74493465/entry/42" w:history="1">
        <w:r w:rsidRPr="009A4B62">
          <w:rPr>
            <w:rStyle w:val="af"/>
            <w:rFonts w:ascii="Arial" w:hAnsi="Arial" w:cs="Arial"/>
            <w:color w:val="000000"/>
            <w:sz w:val="20"/>
          </w:rPr>
          <w:t>абзацах</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втором</w:t>
        </w:r>
      </w:hyperlink>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hyperlink r:id="rId82" w:anchor="/document/74493465/entry/43" w:history="1">
        <w:r w:rsidRPr="009A4B62">
          <w:rPr>
            <w:rStyle w:val="af"/>
            <w:rFonts w:ascii="Arial" w:hAnsi="Arial" w:cs="Arial"/>
            <w:color w:val="000000"/>
            <w:sz w:val="20"/>
          </w:rPr>
          <w:t>третьем</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пункта,</w:t>
      </w:r>
      <w:r w:rsidR="003C2A22" w:rsidRPr="009A4B62">
        <w:rPr>
          <w:rFonts w:ascii="Arial" w:hAnsi="Arial" w:cs="Arial"/>
          <w:color w:val="000000"/>
          <w:sz w:val="20"/>
        </w:rPr>
        <w:t xml:space="preserve"> </w:t>
      </w:r>
      <w:r w:rsidRPr="009A4B62">
        <w:rPr>
          <w:rFonts w:ascii="Arial" w:hAnsi="Arial" w:cs="Arial"/>
          <w:color w:val="000000"/>
          <w:sz w:val="20"/>
        </w:rPr>
        <w:t>осуществляет</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трехдневный</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5.</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предоставляется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превышающий</w:t>
      </w:r>
      <w:r w:rsidR="003C2A22" w:rsidRPr="009A4B62">
        <w:rPr>
          <w:rFonts w:ascii="Arial" w:hAnsi="Arial" w:cs="Arial"/>
          <w:color w:val="000000"/>
          <w:sz w:val="20"/>
        </w:rPr>
        <w:t xml:space="preserve"> </w:t>
      </w:r>
      <w:r w:rsidRPr="009A4B62">
        <w:rPr>
          <w:rFonts w:ascii="Arial" w:hAnsi="Arial" w:cs="Arial"/>
          <w:color w:val="000000"/>
          <w:sz w:val="20"/>
        </w:rPr>
        <w:t>трех</w:t>
      </w:r>
      <w:r w:rsidR="003C2A22" w:rsidRPr="009A4B62">
        <w:rPr>
          <w:rFonts w:ascii="Arial" w:hAnsi="Arial" w:cs="Arial"/>
          <w:color w:val="000000"/>
          <w:sz w:val="20"/>
        </w:rPr>
        <w:t xml:space="preserve"> </w:t>
      </w:r>
      <w:r w:rsidRPr="009A4B62">
        <w:rPr>
          <w:rFonts w:ascii="Arial" w:hAnsi="Arial" w:cs="Arial"/>
          <w:color w:val="000000"/>
          <w:sz w:val="20"/>
        </w:rPr>
        <w:t>лет.</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Внесение</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поэтапно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включенным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график</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Первый</w:t>
      </w:r>
      <w:r w:rsidR="003C2A22" w:rsidRPr="009A4B62">
        <w:rPr>
          <w:rFonts w:ascii="Arial" w:hAnsi="Arial" w:cs="Arial"/>
          <w:color w:val="000000"/>
          <w:sz w:val="20"/>
        </w:rPr>
        <w:t xml:space="preserve"> </w:t>
      </w:r>
      <w:r w:rsidRPr="009A4B62">
        <w:rPr>
          <w:rFonts w:ascii="Arial" w:hAnsi="Arial" w:cs="Arial"/>
          <w:color w:val="000000"/>
          <w:sz w:val="20"/>
        </w:rPr>
        <w:t>платеж</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должен</w:t>
      </w:r>
      <w:r w:rsidR="003C2A22" w:rsidRPr="009A4B62">
        <w:rPr>
          <w:rFonts w:ascii="Arial" w:hAnsi="Arial" w:cs="Arial"/>
          <w:color w:val="000000"/>
          <w:sz w:val="20"/>
        </w:rPr>
        <w:t xml:space="preserve"> </w:t>
      </w:r>
      <w:r w:rsidRPr="009A4B62">
        <w:rPr>
          <w:rFonts w:ascii="Arial" w:hAnsi="Arial" w:cs="Arial"/>
          <w:color w:val="000000"/>
          <w:sz w:val="20"/>
        </w:rPr>
        <w:t>составлять</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менее</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определенной</w:t>
      </w:r>
      <w:r w:rsidR="003C2A22" w:rsidRPr="009A4B62">
        <w:rPr>
          <w:rFonts w:ascii="Arial" w:hAnsi="Arial" w:cs="Arial"/>
          <w:color w:val="000000"/>
          <w:sz w:val="20"/>
        </w:rPr>
        <w:t xml:space="preserve"> </w:t>
      </w:r>
      <w:r w:rsidRPr="009A4B62">
        <w:rPr>
          <w:rFonts w:ascii="Arial" w:hAnsi="Arial" w:cs="Arial"/>
          <w:color w:val="000000"/>
          <w:sz w:val="20"/>
        </w:rPr>
        <w:t>договором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перечисляется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заключения</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Последующие</w:t>
      </w:r>
      <w:r w:rsidR="003C2A22" w:rsidRPr="009A4B62">
        <w:rPr>
          <w:rFonts w:ascii="Arial" w:hAnsi="Arial" w:cs="Arial"/>
          <w:color w:val="000000"/>
          <w:sz w:val="20"/>
        </w:rPr>
        <w:t xml:space="preserve"> </w:t>
      </w:r>
      <w:r w:rsidRPr="009A4B62">
        <w:rPr>
          <w:rFonts w:ascii="Arial" w:hAnsi="Arial" w:cs="Arial"/>
          <w:color w:val="000000"/>
          <w:sz w:val="20"/>
        </w:rPr>
        <w:t>платежи</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производятся</w:t>
      </w:r>
      <w:r w:rsidR="003C2A22" w:rsidRPr="009A4B62">
        <w:rPr>
          <w:rFonts w:ascii="Arial" w:hAnsi="Arial" w:cs="Arial"/>
          <w:color w:val="000000"/>
          <w:sz w:val="20"/>
        </w:rPr>
        <w:t xml:space="preserve"> </w:t>
      </w:r>
      <w:r w:rsidRPr="009A4B62">
        <w:rPr>
          <w:rFonts w:ascii="Arial" w:hAnsi="Arial" w:cs="Arial"/>
          <w:color w:val="000000"/>
          <w:sz w:val="20"/>
        </w:rPr>
        <w:t>равными</w:t>
      </w:r>
      <w:r w:rsidR="003C2A22" w:rsidRPr="009A4B62">
        <w:rPr>
          <w:rFonts w:ascii="Arial" w:hAnsi="Arial" w:cs="Arial"/>
          <w:color w:val="000000"/>
          <w:sz w:val="20"/>
        </w:rPr>
        <w:t xml:space="preserve"> </w:t>
      </w:r>
      <w:r w:rsidRPr="009A4B62">
        <w:rPr>
          <w:rFonts w:ascii="Arial" w:hAnsi="Arial" w:cs="Arial"/>
          <w:color w:val="000000"/>
          <w:sz w:val="20"/>
        </w:rPr>
        <w:t>долями</w:t>
      </w:r>
      <w:r w:rsidR="003C2A22" w:rsidRPr="009A4B62">
        <w:rPr>
          <w:rFonts w:ascii="Arial" w:hAnsi="Arial" w:cs="Arial"/>
          <w:color w:val="000000"/>
          <w:sz w:val="20"/>
        </w:rPr>
        <w:t xml:space="preserve"> </w:t>
      </w:r>
      <w:r w:rsidRPr="009A4B62">
        <w:rPr>
          <w:rFonts w:ascii="Arial" w:hAnsi="Arial" w:cs="Arial"/>
          <w:color w:val="000000"/>
          <w:sz w:val="20"/>
        </w:rPr>
        <w:t>ежемесячно</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20</w:t>
      </w:r>
      <w:r w:rsidR="003C2A22" w:rsidRPr="009A4B62">
        <w:rPr>
          <w:rFonts w:ascii="Arial" w:hAnsi="Arial" w:cs="Arial"/>
          <w:color w:val="000000"/>
          <w:sz w:val="20"/>
        </w:rPr>
        <w:t xml:space="preserve"> </w:t>
      </w:r>
      <w:r w:rsidRPr="009A4B62">
        <w:rPr>
          <w:rFonts w:ascii="Arial" w:hAnsi="Arial" w:cs="Arial"/>
          <w:color w:val="000000"/>
          <w:sz w:val="20"/>
        </w:rPr>
        <w:t>числа</w:t>
      </w:r>
      <w:r w:rsidR="003C2A22" w:rsidRPr="009A4B62">
        <w:rPr>
          <w:rFonts w:ascii="Arial" w:hAnsi="Arial" w:cs="Arial"/>
          <w:color w:val="000000"/>
          <w:sz w:val="20"/>
        </w:rPr>
        <w:t xml:space="preserve"> </w:t>
      </w:r>
      <w:r w:rsidRPr="009A4B62">
        <w:rPr>
          <w:rFonts w:ascii="Arial" w:hAnsi="Arial" w:cs="Arial"/>
          <w:color w:val="000000"/>
          <w:sz w:val="20"/>
        </w:rPr>
        <w:t>(включительно)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начиная</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второго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следующего</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месяцем,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котором</w:t>
      </w:r>
      <w:r w:rsidR="003C2A22" w:rsidRPr="009A4B62">
        <w:rPr>
          <w:rFonts w:ascii="Arial" w:hAnsi="Arial" w:cs="Arial"/>
          <w:color w:val="000000"/>
          <w:sz w:val="20"/>
        </w:rPr>
        <w:t xml:space="preserve"> </w:t>
      </w:r>
      <w:r w:rsidRPr="009A4B62">
        <w:rPr>
          <w:rFonts w:ascii="Arial" w:hAnsi="Arial" w:cs="Arial"/>
          <w:color w:val="000000"/>
          <w:sz w:val="20"/>
        </w:rPr>
        <w:t>подано</w:t>
      </w:r>
      <w:r w:rsidR="003C2A22" w:rsidRPr="009A4B62">
        <w:rPr>
          <w:rFonts w:ascii="Arial" w:hAnsi="Arial" w:cs="Arial"/>
          <w:color w:val="000000"/>
          <w:sz w:val="20"/>
        </w:rPr>
        <w:t xml:space="preserve"> </w:t>
      </w:r>
      <w:r w:rsidRPr="009A4B62">
        <w:rPr>
          <w:rFonts w:ascii="Arial" w:hAnsi="Arial" w:cs="Arial"/>
          <w:color w:val="000000"/>
          <w:sz w:val="20"/>
        </w:rPr>
        <w:t>ходатайство.</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вправе</w:t>
      </w:r>
      <w:r w:rsidR="003C2A22" w:rsidRPr="009A4B62">
        <w:rPr>
          <w:rFonts w:ascii="Arial" w:hAnsi="Arial" w:cs="Arial"/>
          <w:color w:val="000000"/>
          <w:sz w:val="20"/>
        </w:rPr>
        <w:t xml:space="preserve"> </w:t>
      </w:r>
      <w:r w:rsidRPr="009A4B62">
        <w:rPr>
          <w:rFonts w:ascii="Arial" w:hAnsi="Arial" w:cs="Arial"/>
          <w:color w:val="000000"/>
          <w:sz w:val="20"/>
        </w:rPr>
        <w:t>оплатить</w:t>
      </w:r>
      <w:r w:rsidR="003C2A22" w:rsidRPr="009A4B62">
        <w:rPr>
          <w:rFonts w:ascii="Arial" w:hAnsi="Arial" w:cs="Arial"/>
          <w:color w:val="000000"/>
          <w:sz w:val="20"/>
        </w:rPr>
        <w:t xml:space="preserve"> </w:t>
      </w:r>
      <w:r w:rsidRPr="009A4B62">
        <w:rPr>
          <w:rFonts w:ascii="Arial" w:hAnsi="Arial" w:cs="Arial"/>
          <w:color w:val="000000"/>
          <w:sz w:val="20"/>
        </w:rPr>
        <w:t>стоимость</w:t>
      </w:r>
      <w:r w:rsidR="003C2A22" w:rsidRPr="009A4B62">
        <w:rPr>
          <w:rFonts w:ascii="Arial" w:hAnsi="Arial" w:cs="Arial"/>
          <w:color w:val="000000"/>
          <w:sz w:val="20"/>
        </w:rPr>
        <w:t xml:space="preserve"> </w:t>
      </w:r>
      <w:r w:rsidRPr="009A4B62">
        <w:rPr>
          <w:rFonts w:ascii="Arial" w:hAnsi="Arial" w:cs="Arial"/>
          <w:color w:val="000000"/>
          <w:sz w:val="20"/>
        </w:rPr>
        <w:t>приобретаемого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досрочно</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внести</w:t>
      </w:r>
      <w:r w:rsidR="003C2A22" w:rsidRPr="009A4B62">
        <w:rPr>
          <w:rFonts w:ascii="Arial" w:hAnsi="Arial" w:cs="Arial"/>
          <w:color w:val="000000"/>
          <w:sz w:val="20"/>
        </w:rPr>
        <w:t xml:space="preserve"> </w:t>
      </w:r>
      <w:r w:rsidRPr="009A4B62">
        <w:rPr>
          <w:rFonts w:ascii="Arial" w:hAnsi="Arial" w:cs="Arial"/>
          <w:color w:val="000000"/>
          <w:sz w:val="20"/>
        </w:rPr>
        <w:t>денежную</w:t>
      </w:r>
      <w:r w:rsidR="003C2A22" w:rsidRPr="009A4B62">
        <w:rPr>
          <w:rFonts w:ascii="Arial" w:hAnsi="Arial" w:cs="Arial"/>
          <w:color w:val="000000"/>
          <w:sz w:val="20"/>
        </w:rPr>
        <w:t xml:space="preserve"> </w:t>
      </w:r>
      <w:r w:rsidRPr="009A4B62">
        <w:rPr>
          <w:rFonts w:ascii="Arial" w:hAnsi="Arial" w:cs="Arial"/>
          <w:color w:val="000000"/>
          <w:sz w:val="20"/>
        </w:rPr>
        <w:t>сумму</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последующих</w:t>
      </w:r>
      <w:r w:rsidR="003C2A22" w:rsidRPr="009A4B62">
        <w:rPr>
          <w:rFonts w:ascii="Arial" w:hAnsi="Arial" w:cs="Arial"/>
          <w:color w:val="000000"/>
          <w:sz w:val="20"/>
        </w:rPr>
        <w:t xml:space="preserve"> </w:t>
      </w:r>
      <w:r w:rsidRPr="009A4B62">
        <w:rPr>
          <w:rFonts w:ascii="Arial" w:hAnsi="Arial" w:cs="Arial"/>
          <w:color w:val="000000"/>
          <w:sz w:val="20"/>
        </w:rPr>
        <w:t>периодов</w:t>
      </w:r>
      <w:r w:rsidR="003C2A22" w:rsidRPr="009A4B62">
        <w:rPr>
          <w:rFonts w:ascii="Arial" w:hAnsi="Arial" w:cs="Arial"/>
          <w:color w:val="000000"/>
          <w:sz w:val="20"/>
        </w:rPr>
        <w:t xml:space="preserve"> </w:t>
      </w:r>
      <w:r w:rsidRPr="009A4B62">
        <w:rPr>
          <w:rFonts w:ascii="Arial" w:hAnsi="Arial" w:cs="Arial"/>
          <w:color w:val="000000"/>
          <w:sz w:val="20"/>
        </w:rPr>
        <w:t>внесения</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6.</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сумму</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уплате</w:t>
      </w:r>
      <w:r w:rsidR="003C2A22" w:rsidRPr="009A4B62">
        <w:rPr>
          <w:rFonts w:ascii="Arial" w:hAnsi="Arial" w:cs="Arial"/>
          <w:color w:val="000000"/>
          <w:sz w:val="20"/>
        </w:rPr>
        <w:t xml:space="preserve"> </w:t>
      </w:r>
      <w:r w:rsidRPr="009A4B62">
        <w:rPr>
          <w:rFonts w:ascii="Arial" w:hAnsi="Arial" w:cs="Arial"/>
          <w:color w:val="000000"/>
          <w:sz w:val="20"/>
        </w:rPr>
        <w:t>которой</w:t>
      </w:r>
      <w:r w:rsidR="003C2A22" w:rsidRPr="009A4B62">
        <w:rPr>
          <w:rFonts w:ascii="Arial" w:hAnsi="Arial" w:cs="Arial"/>
          <w:color w:val="000000"/>
          <w:sz w:val="20"/>
        </w:rPr>
        <w:t xml:space="preserve"> </w:t>
      </w:r>
      <w:r w:rsidRPr="009A4B62">
        <w:rPr>
          <w:rFonts w:ascii="Arial" w:hAnsi="Arial" w:cs="Arial"/>
          <w:color w:val="000000"/>
          <w:sz w:val="20"/>
        </w:rPr>
        <w:t>принято</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производится</w:t>
      </w:r>
      <w:r w:rsidR="003C2A22" w:rsidRPr="009A4B62">
        <w:rPr>
          <w:rFonts w:ascii="Arial" w:hAnsi="Arial" w:cs="Arial"/>
          <w:color w:val="000000"/>
          <w:sz w:val="20"/>
        </w:rPr>
        <w:t xml:space="preserve"> </w:t>
      </w:r>
      <w:r w:rsidRPr="009A4B62">
        <w:rPr>
          <w:rFonts w:ascii="Arial" w:hAnsi="Arial" w:cs="Arial"/>
          <w:color w:val="000000"/>
          <w:sz w:val="20"/>
        </w:rPr>
        <w:t>начисление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размере</w:t>
      </w:r>
      <w:r w:rsidR="003C2A22" w:rsidRPr="009A4B62">
        <w:rPr>
          <w:rFonts w:ascii="Arial" w:hAnsi="Arial" w:cs="Arial"/>
          <w:color w:val="000000"/>
          <w:sz w:val="20"/>
        </w:rPr>
        <w:t xml:space="preserve"> </w:t>
      </w:r>
      <w:r w:rsidRPr="009A4B62">
        <w:rPr>
          <w:rFonts w:ascii="Arial" w:hAnsi="Arial" w:cs="Arial"/>
          <w:color w:val="000000"/>
          <w:sz w:val="20"/>
        </w:rPr>
        <w:t>одной</w:t>
      </w:r>
      <w:r w:rsidR="003C2A22" w:rsidRPr="009A4B62">
        <w:rPr>
          <w:rFonts w:ascii="Arial" w:hAnsi="Arial" w:cs="Arial"/>
          <w:color w:val="000000"/>
          <w:sz w:val="20"/>
        </w:rPr>
        <w:t xml:space="preserve"> </w:t>
      </w:r>
      <w:r w:rsidRPr="009A4B62">
        <w:rPr>
          <w:rFonts w:ascii="Arial" w:hAnsi="Arial" w:cs="Arial"/>
          <w:color w:val="000000"/>
          <w:sz w:val="20"/>
        </w:rPr>
        <w:t>трети</w:t>
      </w:r>
      <w:r w:rsidR="003C2A22" w:rsidRPr="009A4B62">
        <w:rPr>
          <w:rFonts w:ascii="Arial" w:hAnsi="Arial" w:cs="Arial"/>
          <w:color w:val="000000"/>
          <w:sz w:val="20"/>
        </w:rPr>
        <w:t xml:space="preserve"> </w:t>
      </w:r>
      <w:hyperlink r:id="rId83" w:anchor="/document/10180094/entry/200" w:history="1">
        <w:r w:rsidRPr="009A4B62">
          <w:rPr>
            <w:rStyle w:val="af"/>
            <w:rFonts w:ascii="Arial" w:hAnsi="Arial" w:cs="Arial"/>
            <w:color w:val="000000"/>
            <w:sz w:val="20"/>
          </w:rPr>
          <w:t>ставки</w:t>
        </w:r>
        <w:r w:rsidR="003C2A22" w:rsidRPr="009A4B62">
          <w:rPr>
            <w:rStyle w:val="af"/>
            <w:rFonts w:ascii="Arial" w:hAnsi="Arial" w:cs="Arial"/>
            <w:color w:val="000000"/>
            <w:sz w:val="20"/>
          </w:rPr>
          <w:t xml:space="preserve"> </w:t>
        </w:r>
        <w:r w:rsidRPr="009A4B62">
          <w:rPr>
            <w:rStyle w:val="af"/>
            <w:rFonts w:ascii="Arial" w:hAnsi="Arial" w:cs="Arial"/>
            <w:color w:val="000000"/>
            <w:sz w:val="20"/>
          </w:rPr>
          <w:t>рефинансирования</w:t>
        </w:r>
      </w:hyperlink>
      <w:r w:rsidR="003C2A22" w:rsidRPr="009A4B62">
        <w:rPr>
          <w:rFonts w:ascii="Arial" w:hAnsi="Arial" w:cs="Arial"/>
          <w:color w:val="000000"/>
          <w:sz w:val="20"/>
        </w:rPr>
        <w:t xml:space="preserve"> </w:t>
      </w:r>
      <w:r w:rsidRPr="009A4B62">
        <w:rPr>
          <w:rFonts w:ascii="Arial" w:hAnsi="Arial" w:cs="Arial"/>
          <w:color w:val="000000"/>
          <w:sz w:val="20"/>
        </w:rPr>
        <w:t>Центрального</w:t>
      </w:r>
      <w:r w:rsidR="003C2A22" w:rsidRPr="009A4B62">
        <w:rPr>
          <w:rFonts w:ascii="Arial" w:hAnsi="Arial" w:cs="Arial"/>
          <w:color w:val="000000"/>
          <w:sz w:val="20"/>
        </w:rPr>
        <w:t xml:space="preserve"> </w:t>
      </w:r>
      <w:r w:rsidRPr="009A4B62">
        <w:rPr>
          <w:rFonts w:ascii="Arial" w:hAnsi="Arial" w:cs="Arial"/>
          <w:color w:val="000000"/>
          <w:sz w:val="20"/>
        </w:rPr>
        <w:t>банка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действующей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дату</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Начисление</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период</w:t>
      </w:r>
      <w:r w:rsidR="003C2A22" w:rsidRPr="009A4B62">
        <w:rPr>
          <w:rFonts w:ascii="Arial" w:hAnsi="Arial" w:cs="Arial"/>
          <w:color w:val="000000"/>
          <w:sz w:val="20"/>
        </w:rPr>
        <w:t xml:space="preserve"> </w:t>
      </w:r>
      <w:r w:rsidRPr="009A4B62">
        <w:rPr>
          <w:rFonts w:ascii="Arial" w:hAnsi="Arial" w:cs="Arial"/>
          <w:color w:val="000000"/>
          <w:sz w:val="20"/>
        </w:rPr>
        <w:t>действия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рассчитывается</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исходя</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фактического</w:t>
      </w:r>
      <w:r w:rsidR="003C2A22" w:rsidRPr="009A4B62">
        <w:rPr>
          <w:rFonts w:ascii="Arial" w:hAnsi="Arial" w:cs="Arial"/>
          <w:color w:val="000000"/>
          <w:sz w:val="20"/>
        </w:rPr>
        <w:t xml:space="preserve"> </w:t>
      </w:r>
      <w:r w:rsidRPr="009A4B62">
        <w:rPr>
          <w:rFonts w:ascii="Arial" w:hAnsi="Arial" w:cs="Arial"/>
          <w:color w:val="000000"/>
          <w:sz w:val="20"/>
        </w:rPr>
        <w:t>числа</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пользования</w:t>
      </w:r>
      <w:r w:rsidR="003C2A22" w:rsidRPr="009A4B62">
        <w:rPr>
          <w:rFonts w:ascii="Arial" w:hAnsi="Arial" w:cs="Arial"/>
          <w:color w:val="000000"/>
          <w:sz w:val="20"/>
        </w:rPr>
        <w:t xml:space="preserve"> </w:t>
      </w:r>
      <w:r w:rsidRPr="009A4B62">
        <w:rPr>
          <w:rFonts w:ascii="Arial" w:hAnsi="Arial" w:cs="Arial"/>
          <w:color w:val="000000"/>
          <w:sz w:val="20"/>
        </w:rPr>
        <w:t>рассрочкой.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7.</w:t>
      </w:r>
      <w:r w:rsidR="003C2A22" w:rsidRPr="009A4B62">
        <w:rPr>
          <w:rFonts w:ascii="Arial" w:hAnsi="Arial" w:cs="Arial"/>
          <w:color w:val="000000"/>
          <w:sz w:val="20"/>
        </w:rPr>
        <w:t xml:space="preserve"> </w:t>
      </w:r>
      <w:r w:rsidRPr="009A4B62">
        <w:rPr>
          <w:rFonts w:ascii="Arial" w:hAnsi="Arial" w:cs="Arial"/>
          <w:color w:val="000000"/>
          <w:sz w:val="20"/>
        </w:rPr>
        <w:t>Право</w:t>
      </w:r>
      <w:r w:rsidR="003C2A22" w:rsidRPr="009A4B62">
        <w:rPr>
          <w:rFonts w:ascii="Arial" w:hAnsi="Arial" w:cs="Arial"/>
          <w:color w:val="000000"/>
          <w:sz w:val="20"/>
        </w:rPr>
        <w:t xml:space="preserve"> </w:t>
      </w:r>
      <w:r w:rsidRPr="009A4B62">
        <w:rPr>
          <w:rFonts w:ascii="Arial" w:hAnsi="Arial" w:cs="Arial"/>
          <w:color w:val="000000"/>
          <w:sz w:val="20"/>
        </w:rPr>
        <w:t>собственности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возникает</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передачи</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рассрочку</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момента</w:t>
      </w:r>
      <w:r w:rsidR="003C2A22" w:rsidRPr="009A4B62">
        <w:rPr>
          <w:rFonts w:ascii="Arial" w:hAnsi="Arial" w:cs="Arial"/>
          <w:color w:val="000000"/>
          <w:sz w:val="20"/>
        </w:rPr>
        <w:t xml:space="preserve"> </w:t>
      </w:r>
      <w:r w:rsidRPr="009A4B62">
        <w:rPr>
          <w:rFonts w:ascii="Arial" w:hAnsi="Arial" w:cs="Arial"/>
          <w:color w:val="000000"/>
          <w:sz w:val="20"/>
        </w:rPr>
        <w:t>полной</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находится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залоге</w:t>
      </w:r>
      <w:r w:rsidR="003C2A22" w:rsidRPr="009A4B62">
        <w:rPr>
          <w:rFonts w:ascii="Arial" w:hAnsi="Arial" w:cs="Arial"/>
          <w:color w:val="000000"/>
          <w:sz w:val="20"/>
        </w:rPr>
        <w:t xml:space="preserve"> </w:t>
      </w:r>
      <w:r w:rsidRPr="009A4B62">
        <w:rPr>
          <w:rFonts w:ascii="Arial" w:hAnsi="Arial" w:cs="Arial"/>
          <w:color w:val="000000"/>
          <w:sz w:val="20"/>
        </w:rPr>
        <w:t>у</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образования</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Мариинско-Посадский</w:t>
      </w:r>
      <w:r w:rsidR="003C2A22" w:rsidRPr="009A4B62">
        <w:rPr>
          <w:rFonts w:ascii="Arial" w:hAnsi="Arial" w:cs="Arial"/>
          <w:color w:val="000000"/>
          <w:sz w:val="20"/>
        </w:rPr>
        <w:t xml:space="preserve"> </w:t>
      </w:r>
      <w:r w:rsidRPr="009A4B62">
        <w:rPr>
          <w:rFonts w:ascii="Arial" w:hAnsi="Arial" w:cs="Arial"/>
          <w:color w:val="000000"/>
          <w:sz w:val="20"/>
        </w:rPr>
        <w:t>район</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обеспечения</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обязанности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полной</w:t>
      </w:r>
      <w:r w:rsidR="003C2A22" w:rsidRPr="009A4B62">
        <w:rPr>
          <w:rFonts w:ascii="Arial" w:hAnsi="Arial" w:cs="Arial"/>
          <w:color w:val="000000"/>
          <w:sz w:val="20"/>
        </w:rPr>
        <w:t xml:space="preserve"> </w:t>
      </w:r>
      <w:r w:rsidRPr="009A4B62">
        <w:rPr>
          <w:rFonts w:ascii="Arial" w:hAnsi="Arial" w:cs="Arial"/>
          <w:color w:val="000000"/>
          <w:sz w:val="20"/>
        </w:rPr>
        <w:t>оплате</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нарушения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сроков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внесения</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обращается</w:t>
      </w:r>
      <w:r w:rsidR="003C2A22" w:rsidRPr="009A4B62">
        <w:rPr>
          <w:rFonts w:ascii="Arial" w:hAnsi="Arial" w:cs="Arial"/>
          <w:color w:val="000000"/>
          <w:sz w:val="20"/>
        </w:rPr>
        <w:t xml:space="preserve"> </w:t>
      </w:r>
      <w:r w:rsidRPr="009A4B62">
        <w:rPr>
          <w:rFonts w:ascii="Arial" w:hAnsi="Arial" w:cs="Arial"/>
          <w:color w:val="000000"/>
          <w:sz w:val="20"/>
        </w:rPr>
        <w:t>взыскание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заложенный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судебном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заявлением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заявление)</w:t>
      </w:r>
      <w:r w:rsidR="003C2A22" w:rsidRPr="009A4B62">
        <w:rPr>
          <w:rFonts w:ascii="Arial" w:hAnsi="Arial" w:cs="Arial"/>
          <w:color w:val="000000"/>
          <w:sz w:val="20"/>
        </w:rPr>
        <w:t xml:space="preserve"> </w:t>
      </w:r>
      <w:r w:rsidRPr="009A4B62">
        <w:rPr>
          <w:rFonts w:ascii="Arial" w:hAnsi="Arial" w:cs="Arial"/>
          <w:color w:val="000000"/>
          <w:sz w:val="20"/>
        </w:rPr>
        <w:t>подает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lastRenderedPageBreak/>
        <w:t>В</w:t>
      </w:r>
      <w:r w:rsidR="003C2A22" w:rsidRPr="009A4B62">
        <w:rPr>
          <w:rFonts w:ascii="Arial" w:hAnsi="Arial" w:cs="Arial"/>
          <w:color w:val="000000"/>
          <w:sz w:val="20"/>
        </w:rPr>
        <w:t xml:space="preserve"> </w:t>
      </w:r>
      <w:r w:rsidRPr="009A4B62">
        <w:rPr>
          <w:rFonts w:ascii="Arial" w:hAnsi="Arial" w:cs="Arial"/>
          <w:color w:val="000000"/>
          <w:sz w:val="20"/>
        </w:rPr>
        <w:t>ходатайстве</w:t>
      </w:r>
      <w:r w:rsidR="003C2A22" w:rsidRPr="009A4B62">
        <w:rPr>
          <w:rFonts w:ascii="Arial" w:hAnsi="Arial" w:cs="Arial"/>
          <w:color w:val="000000"/>
          <w:sz w:val="20"/>
        </w:rPr>
        <w:t xml:space="preserve"> </w:t>
      </w:r>
      <w:r w:rsidRPr="009A4B62">
        <w:rPr>
          <w:rFonts w:ascii="Arial" w:hAnsi="Arial" w:cs="Arial"/>
          <w:color w:val="000000"/>
          <w:sz w:val="20"/>
        </w:rPr>
        <w:t>указываются: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физическим</w:t>
      </w:r>
      <w:r w:rsidR="003C2A22" w:rsidRPr="009A4B62">
        <w:rPr>
          <w:rFonts w:ascii="Arial" w:hAnsi="Arial" w:cs="Arial"/>
          <w:color w:val="000000"/>
          <w:sz w:val="20"/>
        </w:rPr>
        <w:t xml:space="preserve"> </w:t>
      </w:r>
      <w:r w:rsidRPr="009A4B62">
        <w:rPr>
          <w:rFonts w:ascii="Arial" w:hAnsi="Arial" w:cs="Arial"/>
          <w:color w:val="000000"/>
          <w:sz w:val="20"/>
        </w:rPr>
        <w:t>лицом;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нахождения,</w:t>
      </w:r>
      <w:r w:rsidR="003C2A22" w:rsidRPr="009A4B62">
        <w:rPr>
          <w:rFonts w:ascii="Arial" w:hAnsi="Arial" w:cs="Arial"/>
          <w:color w:val="000000"/>
          <w:sz w:val="20"/>
        </w:rPr>
        <w:t xml:space="preserve"> </w:t>
      </w:r>
      <w:r w:rsidRPr="009A4B62">
        <w:rPr>
          <w:rFonts w:ascii="Arial" w:hAnsi="Arial" w:cs="Arial"/>
          <w:color w:val="000000"/>
          <w:sz w:val="20"/>
        </w:rPr>
        <w:t>организационно-правовая</w:t>
      </w:r>
      <w:r w:rsidR="003C2A22" w:rsidRPr="009A4B62">
        <w:rPr>
          <w:rFonts w:ascii="Arial" w:hAnsi="Arial" w:cs="Arial"/>
          <w:color w:val="000000"/>
          <w:sz w:val="20"/>
        </w:rPr>
        <w:t xml:space="preserve"> </w:t>
      </w:r>
      <w:r w:rsidRPr="009A4B62">
        <w:rPr>
          <w:rFonts w:ascii="Arial" w:hAnsi="Arial" w:cs="Arial"/>
          <w:color w:val="000000"/>
          <w:sz w:val="20"/>
        </w:rPr>
        <w:t>форма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Едином</w:t>
      </w:r>
      <w:r w:rsidR="003C2A22" w:rsidRPr="009A4B62">
        <w:rPr>
          <w:rFonts w:ascii="Arial" w:hAnsi="Arial" w:cs="Arial"/>
          <w:color w:val="000000"/>
          <w:sz w:val="20"/>
        </w:rPr>
        <w:t xml:space="preserve"> </w:t>
      </w:r>
      <w:r w:rsidRPr="009A4B62">
        <w:rPr>
          <w:rFonts w:ascii="Arial" w:hAnsi="Arial" w:cs="Arial"/>
          <w:color w:val="000000"/>
          <w:sz w:val="20"/>
        </w:rPr>
        <w:t>государственном</w:t>
      </w:r>
      <w:r w:rsidR="003C2A22" w:rsidRPr="009A4B62">
        <w:rPr>
          <w:rFonts w:ascii="Arial" w:hAnsi="Arial" w:cs="Arial"/>
          <w:color w:val="000000"/>
          <w:sz w:val="20"/>
        </w:rPr>
        <w:t xml:space="preserve"> </w:t>
      </w:r>
      <w:r w:rsidRPr="009A4B62">
        <w:rPr>
          <w:rFonts w:ascii="Arial" w:hAnsi="Arial" w:cs="Arial"/>
          <w:color w:val="000000"/>
          <w:sz w:val="20"/>
        </w:rPr>
        <w:t>реестре</w:t>
      </w:r>
      <w:r w:rsidR="003C2A22" w:rsidRPr="009A4B62">
        <w:rPr>
          <w:rFonts w:ascii="Arial" w:hAnsi="Arial" w:cs="Arial"/>
          <w:color w:val="000000"/>
          <w:sz w:val="20"/>
        </w:rPr>
        <w:t xml:space="preserve"> </w:t>
      </w:r>
      <w:r w:rsidRPr="009A4B62">
        <w:rPr>
          <w:rFonts w:ascii="Arial" w:hAnsi="Arial" w:cs="Arial"/>
          <w:color w:val="000000"/>
          <w:sz w:val="20"/>
        </w:rPr>
        <w:t>юридических</w:t>
      </w:r>
      <w:r w:rsidR="003C2A22" w:rsidRPr="009A4B62">
        <w:rPr>
          <w:rFonts w:ascii="Arial" w:hAnsi="Arial" w:cs="Arial"/>
          <w:color w:val="000000"/>
          <w:sz w:val="20"/>
        </w:rPr>
        <w:t xml:space="preserve"> </w:t>
      </w:r>
      <w:r w:rsidRPr="009A4B62">
        <w:rPr>
          <w:rFonts w:ascii="Arial" w:hAnsi="Arial" w:cs="Arial"/>
          <w:color w:val="000000"/>
          <w:sz w:val="20"/>
        </w:rPr>
        <w:t>лиц</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юридическим</w:t>
      </w:r>
      <w:r w:rsidR="003C2A22" w:rsidRPr="009A4B62">
        <w:rPr>
          <w:rFonts w:ascii="Arial" w:hAnsi="Arial" w:cs="Arial"/>
          <w:color w:val="000000"/>
          <w:sz w:val="20"/>
        </w:rPr>
        <w:t xml:space="preserve"> </w:t>
      </w:r>
      <w:r w:rsidRPr="009A4B62">
        <w:rPr>
          <w:rFonts w:ascii="Arial" w:hAnsi="Arial" w:cs="Arial"/>
          <w:color w:val="000000"/>
          <w:sz w:val="20"/>
        </w:rPr>
        <w:t>лицом;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государственной</w:t>
      </w:r>
      <w:r w:rsidR="003C2A22" w:rsidRPr="009A4B62">
        <w:rPr>
          <w:rFonts w:ascii="Arial" w:hAnsi="Arial" w:cs="Arial"/>
          <w:color w:val="000000"/>
          <w:sz w:val="20"/>
        </w:rPr>
        <w:t xml:space="preserve"> </w:t>
      </w:r>
      <w:r w:rsidRPr="009A4B62">
        <w:rPr>
          <w:rFonts w:ascii="Arial" w:hAnsi="Arial" w:cs="Arial"/>
          <w:color w:val="000000"/>
          <w:sz w:val="20"/>
        </w:rPr>
        <w:t>регистрации</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Едином</w:t>
      </w:r>
      <w:r w:rsidR="003C2A22" w:rsidRPr="009A4B62">
        <w:rPr>
          <w:rFonts w:ascii="Arial" w:hAnsi="Arial" w:cs="Arial"/>
          <w:color w:val="000000"/>
          <w:sz w:val="20"/>
        </w:rPr>
        <w:t xml:space="preserve"> </w:t>
      </w:r>
      <w:r w:rsidRPr="009A4B62">
        <w:rPr>
          <w:rFonts w:ascii="Arial" w:hAnsi="Arial" w:cs="Arial"/>
          <w:color w:val="000000"/>
          <w:sz w:val="20"/>
        </w:rPr>
        <w:t>государственном</w:t>
      </w:r>
      <w:r w:rsidR="003C2A22" w:rsidRPr="009A4B62">
        <w:rPr>
          <w:rFonts w:ascii="Arial" w:hAnsi="Arial" w:cs="Arial"/>
          <w:color w:val="000000"/>
          <w:sz w:val="20"/>
        </w:rPr>
        <w:t xml:space="preserve"> </w:t>
      </w:r>
      <w:r w:rsidRPr="009A4B62">
        <w:rPr>
          <w:rFonts w:ascii="Arial" w:hAnsi="Arial" w:cs="Arial"/>
          <w:color w:val="000000"/>
          <w:sz w:val="20"/>
        </w:rPr>
        <w:t>реестре</w:t>
      </w:r>
      <w:r w:rsidR="003C2A22" w:rsidRPr="009A4B62">
        <w:rPr>
          <w:rFonts w:ascii="Arial" w:hAnsi="Arial" w:cs="Arial"/>
          <w:color w:val="000000"/>
          <w:sz w:val="20"/>
        </w:rPr>
        <w:t xml:space="preserve"> </w:t>
      </w:r>
      <w:r w:rsidRPr="009A4B62">
        <w:rPr>
          <w:rFonts w:ascii="Arial" w:hAnsi="Arial" w:cs="Arial"/>
          <w:color w:val="000000"/>
          <w:sz w:val="20"/>
        </w:rPr>
        <w:t>индивидуальных</w:t>
      </w:r>
      <w:r w:rsidR="003C2A22" w:rsidRPr="009A4B62">
        <w:rPr>
          <w:rFonts w:ascii="Arial" w:hAnsi="Arial" w:cs="Arial"/>
          <w:color w:val="000000"/>
          <w:sz w:val="20"/>
        </w:rPr>
        <w:t xml:space="preserve"> </w:t>
      </w:r>
      <w:r w:rsidRPr="009A4B62">
        <w:rPr>
          <w:rFonts w:ascii="Arial" w:hAnsi="Arial" w:cs="Arial"/>
          <w:color w:val="000000"/>
          <w:sz w:val="20"/>
        </w:rPr>
        <w:t>предпринимателей</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индивидуальным</w:t>
      </w:r>
      <w:r w:rsidR="003C2A22" w:rsidRPr="009A4B62">
        <w:rPr>
          <w:rFonts w:ascii="Arial" w:hAnsi="Arial" w:cs="Arial"/>
          <w:color w:val="000000"/>
          <w:sz w:val="20"/>
        </w:rPr>
        <w:t xml:space="preserve"> </w:t>
      </w:r>
      <w:r w:rsidRPr="009A4B62">
        <w:rPr>
          <w:rFonts w:ascii="Arial" w:hAnsi="Arial" w:cs="Arial"/>
          <w:color w:val="000000"/>
          <w:sz w:val="20"/>
        </w:rPr>
        <w:t>предпринимателем;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фамилия,</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подтверждающего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полномочия,</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почтовый</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электронной</w:t>
      </w:r>
      <w:r w:rsidR="003C2A22" w:rsidRPr="009A4B62">
        <w:rPr>
          <w:rFonts w:ascii="Arial" w:hAnsi="Arial" w:cs="Arial"/>
          <w:color w:val="000000"/>
          <w:sz w:val="20"/>
        </w:rPr>
        <w:t xml:space="preserve"> </w:t>
      </w:r>
      <w:r w:rsidRPr="009A4B62">
        <w:rPr>
          <w:rFonts w:ascii="Arial" w:hAnsi="Arial" w:cs="Arial"/>
          <w:color w:val="000000"/>
          <w:sz w:val="20"/>
        </w:rPr>
        <w:t>почты</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телефона</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кадастровый</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площадь</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категория</w:t>
      </w:r>
      <w:r w:rsidR="003C2A22" w:rsidRPr="009A4B62">
        <w:rPr>
          <w:rFonts w:ascii="Arial" w:hAnsi="Arial" w:cs="Arial"/>
          <w:color w:val="000000"/>
          <w:sz w:val="20"/>
        </w:rPr>
        <w:t xml:space="preserve"> </w:t>
      </w:r>
      <w:r w:rsidRPr="009A4B62">
        <w:rPr>
          <w:rFonts w:ascii="Arial" w:hAnsi="Arial" w:cs="Arial"/>
          <w:color w:val="000000"/>
          <w:sz w:val="20"/>
        </w:rPr>
        <w:t>земель;</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(месторасположение)</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сумма</w:t>
      </w:r>
      <w:r w:rsidR="003C2A22" w:rsidRPr="009A4B62">
        <w:rPr>
          <w:rFonts w:ascii="Arial" w:hAnsi="Arial" w:cs="Arial"/>
          <w:color w:val="000000"/>
          <w:sz w:val="20"/>
        </w:rPr>
        <w:t xml:space="preserve"> </w:t>
      </w:r>
      <w:r w:rsidRPr="009A4B62">
        <w:rPr>
          <w:rFonts w:ascii="Arial" w:hAnsi="Arial" w:cs="Arial"/>
          <w:color w:val="000000"/>
          <w:sz w:val="20"/>
        </w:rPr>
        <w:t>первого</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84" w:anchor="/document/74493465/entry/1005" w:history="1">
        <w:r w:rsidRPr="009A4B62">
          <w:rPr>
            <w:rStyle w:val="af"/>
            <w:rFonts w:ascii="Arial" w:hAnsi="Arial" w:cs="Arial"/>
            <w:color w:val="000000"/>
            <w:sz w:val="20"/>
          </w:rPr>
          <w:t>пунктом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5</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ходатайству</w:t>
      </w:r>
      <w:r w:rsidR="003C2A22" w:rsidRPr="009A4B62">
        <w:rPr>
          <w:rFonts w:ascii="Arial" w:hAnsi="Arial" w:cs="Arial"/>
          <w:color w:val="000000"/>
          <w:sz w:val="20"/>
        </w:rPr>
        <w:t xml:space="preserve"> </w:t>
      </w:r>
      <w:r w:rsidRPr="009A4B62">
        <w:rPr>
          <w:rFonts w:ascii="Arial" w:hAnsi="Arial" w:cs="Arial"/>
          <w:color w:val="000000"/>
          <w:sz w:val="20"/>
        </w:rPr>
        <w:t>прилагаются</w:t>
      </w:r>
      <w:r w:rsidR="003C2A22" w:rsidRPr="009A4B62">
        <w:rPr>
          <w:rFonts w:ascii="Arial" w:hAnsi="Arial" w:cs="Arial"/>
          <w:color w:val="000000"/>
          <w:sz w:val="20"/>
        </w:rPr>
        <w:t xml:space="preserve"> </w:t>
      </w:r>
      <w:r w:rsidRPr="009A4B62">
        <w:rPr>
          <w:rFonts w:ascii="Arial" w:hAnsi="Arial" w:cs="Arial"/>
          <w:color w:val="000000"/>
          <w:sz w:val="20"/>
        </w:rPr>
        <w:t>следующие</w:t>
      </w:r>
      <w:r w:rsidR="003C2A22" w:rsidRPr="009A4B62">
        <w:rPr>
          <w:rFonts w:ascii="Arial" w:hAnsi="Arial" w:cs="Arial"/>
          <w:color w:val="000000"/>
          <w:sz w:val="20"/>
        </w:rPr>
        <w:t xml:space="preserve"> </w:t>
      </w:r>
      <w:r w:rsidRPr="009A4B62">
        <w:rPr>
          <w:rFonts w:ascii="Arial" w:hAnsi="Arial" w:cs="Arial"/>
          <w:color w:val="000000"/>
          <w:sz w:val="20"/>
        </w:rPr>
        <w:t>документы:</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физического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подтверждающего</w:t>
      </w:r>
      <w:r w:rsidR="003C2A22" w:rsidRPr="009A4B62">
        <w:rPr>
          <w:rFonts w:ascii="Arial" w:hAnsi="Arial" w:cs="Arial"/>
          <w:color w:val="000000"/>
          <w:sz w:val="20"/>
        </w:rPr>
        <w:t xml:space="preserve"> </w:t>
      </w:r>
      <w:r w:rsidRPr="009A4B62">
        <w:rPr>
          <w:rFonts w:ascii="Arial" w:hAnsi="Arial" w:cs="Arial"/>
          <w:color w:val="000000"/>
          <w:sz w:val="20"/>
        </w:rPr>
        <w:t>полномочия</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подается</w:t>
      </w:r>
      <w:r w:rsidR="003C2A22" w:rsidRPr="009A4B62">
        <w:rPr>
          <w:rFonts w:ascii="Arial" w:hAnsi="Arial" w:cs="Arial"/>
          <w:color w:val="000000"/>
          <w:sz w:val="20"/>
        </w:rPr>
        <w:t xml:space="preserve"> </w:t>
      </w:r>
      <w:r w:rsidRPr="009A4B62">
        <w:rPr>
          <w:rFonts w:ascii="Arial" w:hAnsi="Arial" w:cs="Arial"/>
          <w:color w:val="000000"/>
          <w:sz w:val="20"/>
        </w:rPr>
        <w:t>представителем</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предъявлением</w:t>
      </w:r>
      <w:r w:rsidR="003C2A22" w:rsidRPr="009A4B62">
        <w:rPr>
          <w:rFonts w:ascii="Arial" w:hAnsi="Arial" w:cs="Arial"/>
          <w:color w:val="000000"/>
          <w:sz w:val="20"/>
        </w:rPr>
        <w:t xml:space="preserve"> </w:t>
      </w:r>
      <w:r w:rsidRPr="009A4B62">
        <w:rPr>
          <w:rFonts w:ascii="Arial" w:hAnsi="Arial" w:cs="Arial"/>
          <w:color w:val="000000"/>
          <w:sz w:val="20"/>
        </w:rPr>
        <w:t>оригинала;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акты</w:t>
      </w:r>
      <w:r w:rsidR="003C2A22" w:rsidRPr="009A4B62">
        <w:rPr>
          <w:rFonts w:ascii="Arial" w:hAnsi="Arial" w:cs="Arial"/>
          <w:color w:val="000000"/>
          <w:sz w:val="20"/>
        </w:rPr>
        <w:t xml:space="preserve"> </w:t>
      </w:r>
      <w:r w:rsidRPr="009A4B62">
        <w:rPr>
          <w:rFonts w:ascii="Arial" w:hAnsi="Arial" w:cs="Arial"/>
          <w:color w:val="000000"/>
          <w:sz w:val="20"/>
        </w:rPr>
        <w:t>сверки</w:t>
      </w:r>
      <w:r w:rsidR="003C2A22" w:rsidRPr="009A4B62">
        <w:rPr>
          <w:rFonts w:ascii="Arial" w:hAnsi="Arial" w:cs="Arial"/>
          <w:color w:val="000000"/>
          <w:sz w:val="20"/>
        </w:rPr>
        <w:t xml:space="preserve"> </w:t>
      </w:r>
      <w:r w:rsidRPr="009A4B62">
        <w:rPr>
          <w:rFonts w:ascii="Arial" w:hAnsi="Arial" w:cs="Arial"/>
          <w:color w:val="000000"/>
          <w:sz w:val="20"/>
        </w:rPr>
        <w:t>взаимных</w:t>
      </w:r>
      <w:r w:rsidR="003C2A22" w:rsidRPr="009A4B62">
        <w:rPr>
          <w:rFonts w:ascii="Arial" w:hAnsi="Arial" w:cs="Arial"/>
          <w:color w:val="000000"/>
          <w:sz w:val="20"/>
        </w:rPr>
        <w:t xml:space="preserve"> </w:t>
      </w:r>
      <w:r w:rsidRPr="009A4B62">
        <w:rPr>
          <w:rFonts w:ascii="Arial" w:hAnsi="Arial" w:cs="Arial"/>
          <w:color w:val="000000"/>
          <w:sz w:val="20"/>
        </w:rPr>
        <w:t>расчетов,</w:t>
      </w:r>
      <w:r w:rsidR="003C2A22" w:rsidRPr="009A4B62">
        <w:rPr>
          <w:rFonts w:ascii="Arial" w:hAnsi="Arial" w:cs="Arial"/>
          <w:color w:val="000000"/>
          <w:sz w:val="20"/>
        </w:rPr>
        <w:t xml:space="preserve"> </w:t>
      </w:r>
      <w:r w:rsidRPr="009A4B62">
        <w:rPr>
          <w:rFonts w:ascii="Arial" w:hAnsi="Arial" w:cs="Arial"/>
          <w:color w:val="000000"/>
          <w:sz w:val="20"/>
        </w:rPr>
        <w:t>подтверждающие</w:t>
      </w:r>
      <w:r w:rsidR="003C2A22" w:rsidRPr="009A4B62">
        <w:rPr>
          <w:rFonts w:ascii="Arial" w:hAnsi="Arial" w:cs="Arial"/>
          <w:color w:val="000000"/>
          <w:sz w:val="20"/>
        </w:rPr>
        <w:t xml:space="preserve"> </w:t>
      </w:r>
      <w:r w:rsidRPr="009A4B62">
        <w:rPr>
          <w:rFonts w:ascii="Arial" w:hAnsi="Arial" w:cs="Arial"/>
          <w:color w:val="000000"/>
          <w:sz w:val="20"/>
        </w:rPr>
        <w:t>отсутствие</w:t>
      </w:r>
      <w:r w:rsidR="003C2A22" w:rsidRPr="009A4B62">
        <w:rPr>
          <w:rFonts w:ascii="Arial" w:hAnsi="Arial" w:cs="Arial"/>
          <w:color w:val="000000"/>
          <w:sz w:val="20"/>
        </w:rPr>
        <w:t xml:space="preserve"> </w:t>
      </w:r>
      <w:r w:rsidRPr="009A4B62">
        <w:rPr>
          <w:rFonts w:ascii="Arial" w:hAnsi="Arial" w:cs="Arial"/>
          <w:color w:val="000000"/>
          <w:sz w:val="20"/>
        </w:rPr>
        <w:t>задолженности,</w:t>
      </w:r>
      <w:r w:rsidR="003C2A22" w:rsidRPr="009A4B62">
        <w:rPr>
          <w:rFonts w:ascii="Arial" w:hAnsi="Arial" w:cs="Arial"/>
          <w:color w:val="000000"/>
          <w:sz w:val="20"/>
        </w:rPr>
        <w:t xml:space="preserve"> </w:t>
      </w:r>
      <w:r w:rsidRPr="009A4B62">
        <w:rPr>
          <w:rFonts w:ascii="Arial" w:hAnsi="Arial" w:cs="Arial"/>
          <w:color w:val="000000"/>
          <w:sz w:val="20"/>
        </w:rPr>
        <w:t>указанной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85" w:anchor="/document/74493465/entry/42" w:history="1">
        <w:r w:rsidRPr="009A4B62">
          <w:rPr>
            <w:rStyle w:val="af"/>
            <w:rFonts w:ascii="Arial" w:hAnsi="Arial" w:cs="Arial"/>
            <w:color w:val="000000"/>
            <w:sz w:val="20"/>
          </w:rPr>
          <w:t>абзаце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втором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пункта</w:t>
        </w:r>
        <w:r w:rsidR="003C2A22" w:rsidRPr="009A4B62">
          <w:rPr>
            <w:rStyle w:val="af"/>
            <w:rFonts w:ascii="Arial" w:hAnsi="Arial" w:cs="Arial"/>
            <w:color w:val="000000"/>
            <w:sz w:val="20"/>
          </w:rPr>
          <w:t xml:space="preserve"> </w:t>
        </w:r>
        <w:r w:rsidRPr="009A4B62">
          <w:rPr>
            <w:rStyle w:val="af"/>
            <w:rFonts w:ascii="Arial" w:hAnsi="Arial" w:cs="Arial"/>
            <w:color w:val="000000"/>
            <w:sz w:val="20"/>
          </w:rPr>
          <w:t>4</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состоянию</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дату</w:t>
      </w:r>
      <w:r w:rsidR="003C2A22" w:rsidRPr="009A4B62">
        <w:rPr>
          <w:rFonts w:ascii="Arial" w:hAnsi="Arial" w:cs="Arial"/>
          <w:color w:val="000000"/>
          <w:sz w:val="20"/>
        </w:rPr>
        <w:t xml:space="preserve"> </w:t>
      </w:r>
      <w:r w:rsidRPr="009A4B62">
        <w:rPr>
          <w:rFonts w:ascii="Arial" w:hAnsi="Arial" w:cs="Arial"/>
          <w:color w:val="000000"/>
          <w:sz w:val="20"/>
        </w:rPr>
        <w:t>подачи</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ходатайства).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представления</w:t>
      </w:r>
      <w:r w:rsidR="003C2A22" w:rsidRPr="009A4B62">
        <w:rPr>
          <w:rFonts w:ascii="Arial" w:hAnsi="Arial" w:cs="Arial"/>
          <w:color w:val="000000"/>
          <w:sz w:val="20"/>
        </w:rPr>
        <w:t xml:space="preserve"> </w:t>
      </w:r>
      <w:r w:rsidRPr="009A4B62">
        <w:rPr>
          <w:rFonts w:ascii="Arial" w:hAnsi="Arial" w:cs="Arial"/>
          <w:color w:val="000000"/>
          <w:sz w:val="20"/>
        </w:rPr>
        <w:t>копии</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верность</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засвидетельствована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предъявление</w:t>
      </w:r>
      <w:r w:rsidR="003C2A22" w:rsidRPr="009A4B62">
        <w:rPr>
          <w:rFonts w:ascii="Arial" w:hAnsi="Arial" w:cs="Arial"/>
          <w:color w:val="000000"/>
          <w:sz w:val="20"/>
        </w:rPr>
        <w:t xml:space="preserve"> </w:t>
      </w:r>
      <w:r w:rsidRPr="009A4B62">
        <w:rPr>
          <w:rFonts w:ascii="Arial" w:hAnsi="Arial" w:cs="Arial"/>
          <w:color w:val="000000"/>
          <w:sz w:val="20"/>
        </w:rPr>
        <w:t>оригинала</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требуется.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Обработка</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осуществляется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hyperlink r:id="rId86" w:anchor="/document/12148567/entry/0" w:history="1">
        <w:r w:rsidRPr="009A4B62">
          <w:rPr>
            <w:rStyle w:val="af"/>
            <w:rFonts w:ascii="Arial" w:hAnsi="Arial" w:cs="Arial"/>
            <w:color w:val="000000"/>
            <w:sz w:val="20"/>
          </w:rPr>
          <w:t>Федеральным</w:t>
        </w:r>
        <w:r w:rsidR="003C2A22" w:rsidRPr="009A4B62">
          <w:rPr>
            <w:rStyle w:val="af"/>
            <w:rFonts w:ascii="Arial" w:hAnsi="Arial" w:cs="Arial"/>
            <w:color w:val="000000"/>
            <w:sz w:val="20"/>
          </w:rPr>
          <w:t xml:space="preserve"> </w:t>
        </w:r>
        <w:r w:rsidRPr="009A4B62">
          <w:rPr>
            <w:rStyle w:val="af"/>
            <w:rFonts w:ascii="Arial" w:hAnsi="Arial" w:cs="Arial"/>
            <w:color w:val="000000"/>
            <w:sz w:val="20"/>
          </w:rPr>
          <w:t>законом</w:t>
        </w:r>
      </w:hyperlink>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нормативными</w:t>
      </w:r>
      <w:r w:rsidR="003C2A22" w:rsidRPr="009A4B62">
        <w:rPr>
          <w:rFonts w:ascii="Arial" w:hAnsi="Arial" w:cs="Arial"/>
          <w:color w:val="000000"/>
          <w:sz w:val="20"/>
        </w:rPr>
        <w:t xml:space="preserve"> </w:t>
      </w:r>
      <w:r w:rsidRPr="009A4B62">
        <w:rPr>
          <w:rFonts w:ascii="Arial" w:hAnsi="Arial" w:cs="Arial"/>
          <w:color w:val="000000"/>
          <w:sz w:val="20"/>
        </w:rPr>
        <w:t>правовыми</w:t>
      </w:r>
      <w:r w:rsidR="003C2A22" w:rsidRPr="009A4B62">
        <w:rPr>
          <w:rFonts w:ascii="Arial" w:hAnsi="Arial" w:cs="Arial"/>
          <w:color w:val="000000"/>
          <w:sz w:val="20"/>
        </w:rPr>
        <w:t xml:space="preserve"> </w:t>
      </w:r>
      <w:r w:rsidRPr="009A4B62">
        <w:rPr>
          <w:rFonts w:ascii="Arial" w:hAnsi="Arial" w:cs="Arial"/>
          <w:color w:val="000000"/>
          <w:sz w:val="20"/>
        </w:rPr>
        <w:t>актами</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определяющими</w:t>
      </w:r>
      <w:r w:rsidR="003C2A22" w:rsidRPr="009A4B62">
        <w:rPr>
          <w:rFonts w:ascii="Arial" w:hAnsi="Arial" w:cs="Arial"/>
          <w:color w:val="000000"/>
          <w:sz w:val="20"/>
        </w:rPr>
        <w:t xml:space="preserve"> </w:t>
      </w:r>
      <w:r w:rsidRPr="009A4B62">
        <w:rPr>
          <w:rFonts w:ascii="Arial" w:hAnsi="Arial" w:cs="Arial"/>
          <w:color w:val="000000"/>
          <w:sz w:val="20"/>
        </w:rPr>
        <w:t>случаи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особенности</w:t>
      </w:r>
      <w:r w:rsidR="003C2A22" w:rsidRPr="009A4B62">
        <w:rPr>
          <w:rFonts w:ascii="Arial" w:hAnsi="Arial" w:cs="Arial"/>
          <w:color w:val="000000"/>
          <w:sz w:val="20"/>
        </w:rPr>
        <w:t xml:space="preserve"> </w:t>
      </w:r>
      <w:r w:rsidRPr="009A4B62">
        <w:rPr>
          <w:rFonts w:ascii="Arial" w:hAnsi="Arial" w:cs="Arial"/>
          <w:color w:val="000000"/>
          <w:sz w:val="20"/>
        </w:rPr>
        <w:t>обработки</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Федеральным</w:t>
      </w:r>
      <w:r w:rsidR="003C2A22" w:rsidRPr="009A4B62">
        <w:rPr>
          <w:rFonts w:ascii="Arial" w:hAnsi="Arial" w:cs="Arial"/>
          <w:color w:val="000000"/>
          <w:sz w:val="20"/>
        </w:rPr>
        <w:t xml:space="preserve"> </w:t>
      </w:r>
      <w:r w:rsidRPr="009A4B62">
        <w:rPr>
          <w:rFonts w:ascii="Arial" w:hAnsi="Arial" w:cs="Arial"/>
          <w:color w:val="000000"/>
          <w:sz w:val="20"/>
        </w:rPr>
        <w:t>законом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r w:rsidR="003C2A22" w:rsidRPr="009A4B62">
        <w:rPr>
          <w:rFonts w:ascii="Arial" w:hAnsi="Arial" w:cs="Arial"/>
          <w:color w:val="000000"/>
          <w:sz w:val="20"/>
        </w:rPr>
        <w:t xml:space="preserve"> </w:t>
      </w: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дает</w:t>
      </w:r>
      <w:r w:rsidR="003C2A22" w:rsidRPr="009A4B62">
        <w:rPr>
          <w:rFonts w:ascii="Arial" w:hAnsi="Arial" w:cs="Arial"/>
          <w:color w:val="000000"/>
          <w:sz w:val="20"/>
        </w:rPr>
        <w:t xml:space="preserve"> </w:t>
      </w:r>
      <w:r w:rsidRPr="009A4B62">
        <w:rPr>
          <w:rFonts w:ascii="Arial" w:hAnsi="Arial" w:cs="Arial"/>
          <w:color w:val="000000"/>
          <w:sz w:val="20"/>
        </w:rPr>
        <w:t>согласие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обработку</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персональных</w:t>
      </w:r>
      <w:r w:rsidR="003C2A22" w:rsidRPr="009A4B62">
        <w:rPr>
          <w:rFonts w:ascii="Arial" w:hAnsi="Arial" w:cs="Arial"/>
          <w:color w:val="000000"/>
          <w:sz w:val="20"/>
        </w:rPr>
        <w:t xml:space="preserve"> </w:t>
      </w:r>
      <w:r w:rsidRPr="009A4B62">
        <w:rPr>
          <w:rFonts w:ascii="Arial" w:hAnsi="Arial" w:cs="Arial"/>
          <w:color w:val="000000"/>
          <w:sz w:val="20"/>
        </w:rPr>
        <w:t>данных.</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9.</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уведомлением</w:t>
      </w:r>
      <w:r w:rsidR="003C2A22" w:rsidRPr="009A4B62">
        <w:rPr>
          <w:rFonts w:ascii="Arial" w:hAnsi="Arial" w:cs="Arial"/>
          <w:color w:val="000000"/>
          <w:sz w:val="20"/>
        </w:rPr>
        <w:t xml:space="preserve"> </w:t>
      </w:r>
      <w:r w:rsidRPr="009A4B62">
        <w:rPr>
          <w:rFonts w:ascii="Arial" w:hAnsi="Arial" w:cs="Arial"/>
          <w:color w:val="000000"/>
          <w:sz w:val="20"/>
        </w:rPr>
        <w:t>возвращает</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соответствует</w:t>
      </w:r>
      <w:r w:rsidR="003C2A22" w:rsidRPr="009A4B62">
        <w:rPr>
          <w:rFonts w:ascii="Arial" w:hAnsi="Arial" w:cs="Arial"/>
          <w:color w:val="000000"/>
          <w:sz w:val="20"/>
        </w:rPr>
        <w:t xml:space="preserve"> </w:t>
      </w:r>
      <w:r w:rsidRPr="009A4B62">
        <w:rPr>
          <w:rFonts w:ascii="Arial" w:hAnsi="Arial" w:cs="Arial"/>
          <w:color w:val="000000"/>
          <w:sz w:val="20"/>
        </w:rPr>
        <w:t>требованиям</w:t>
      </w:r>
      <w:r w:rsidR="003C2A22" w:rsidRPr="009A4B62">
        <w:rPr>
          <w:rFonts w:ascii="Arial" w:hAnsi="Arial" w:cs="Arial"/>
          <w:color w:val="000000"/>
          <w:sz w:val="20"/>
        </w:rPr>
        <w:t xml:space="preserve"> </w:t>
      </w:r>
      <w:hyperlink r:id="rId87" w:anchor="/document/74493465/entry/1008" w:history="1">
        <w:r w:rsidRPr="009A4B62">
          <w:rPr>
            <w:rStyle w:val="af"/>
            <w:rFonts w:ascii="Arial" w:hAnsi="Arial" w:cs="Arial"/>
            <w:color w:val="000000"/>
            <w:sz w:val="20"/>
          </w:rPr>
          <w:t>пункта</w:t>
        </w:r>
        <w:r w:rsidR="003C2A22" w:rsidRPr="009A4B62">
          <w:rPr>
            <w:rStyle w:val="af"/>
            <w:rFonts w:ascii="Arial" w:hAnsi="Arial" w:cs="Arial"/>
            <w:color w:val="000000"/>
            <w:sz w:val="20"/>
          </w:rPr>
          <w:t xml:space="preserve"> </w:t>
        </w:r>
        <w:r w:rsidRPr="009A4B62">
          <w:rPr>
            <w:rStyle w:val="af"/>
            <w:rFonts w:ascii="Arial" w:hAnsi="Arial" w:cs="Arial"/>
            <w:color w:val="000000"/>
            <w:sz w:val="20"/>
          </w:rPr>
          <w:t>8</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подано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иной</w:t>
      </w:r>
      <w:r w:rsidR="003C2A22" w:rsidRPr="009A4B62">
        <w:rPr>
          <w:rFonts w:ascii="Arial" w:hAnsi="Arial" w:cs="Arial"/>
          <w:color w:val="000000"/>
          <w:sz w:val="20"/>
        </w:rPr>
        <w:t xml:space="preserve"> </w:t>
      </w:r>
      <w:r w:rsidRPr="009A4B62">
        <w:rPr>
          <w:rFonts w:ascii="Arial" w:hAnsi="Arial" w:cs="Arial"/>
          <w:color w:val="000000"/>
          <w:sz w:val="20"/>
        </w:rPr>
        <w:t>уполномоченный</w:t>
      </w:r>
      <w:r w:rsidR="003C2A22" w:rsidRPr="009A4B62">
        <w:rPr>
          <w:rFonts w:ascii="Arial" w:hAnsi="Arial" w:cs="Arial"/>
          <w:color w:val="000000"/>
          <w:sz w:val="20"/>
        </w:rPr>
        <w:t xml:space="preserve"> </w:t>
      </w:r>
      <w:r w:rsidRPr="009A4B62">
        <w:rPr>
          <w:rFonts w:ascii="Arial" w:hAnsi="Arial" w:cs="Arial"/>
          <w:color w:val="000000"/>
          <w:sz w:val="20"/>
        </w:rPr>
        <w:t>орган</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нему</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приложены</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приложены</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полном</w:t>
      </w:r>
      <w:r w:rsidR="003C2A22" w:rsidRPr="009A4B62">
        <w:rPr>
          <w:rFonts w:ascii="Arial" w:hAnsi="Arial" w:cs="Arial"/>
          <w:color w:val="000000"/>
          <w:sz w:val="20"/>
        </w:rPr>
        <w:t xml:space="preserve"> </w:t>
      </w:r>
      <w:r w:rsidRPr="009A4B62">
        <w:rPr>
          <w:rFonts w:ascii="Arial" w:hAnsi="Arial" w:cs="Arial"/>
          <w:color w:val="000000"/>
          <w:sz w:val="20"/>
        </w:rPr>
        <w:t>объеме</w:t>
      </w:r>
      <w:r w:rsidR="003C2A22" w:rsidRPr="009A4B62">
        <w:rPr>
          <w:rFonts w:ascii="Arial" w:hAnsi="Arial" w:cs="Arial"/>
          <w:color w:val="000000"/>
          <w:sz w:val="20"/>
        </w:rPr>
        <w:t xml:space="preserve"> </w:t>
      </w:r>
      <w:r w:rsidRPr="009A4B62">
        <w:rPr>
          <w:rFonts w:ascii="Arial" w:hAnsi="Arial" w:cs="Arial"/>
          <w:color w:val="000000"/>
          <w:sz w:val="20"/>
        </w:rPr>
        <w:t>документы,</w:t>
      </w:r>
      <w:r w:rsidR="003C2A22" w:rsidRPr="009A4B62">
        <w:rPr>
          <w:rFonts w:ascii="Arial" w:hAnsi="Arial" w:cs="Arial"/>
          <w:color w:val="000000"/>
          <w:sz w:val="20"/>
        </w:rPr>
        <w:t xml:space="preserve"> </w:t>
      </w:r>
      <w:r w:rsidRPr="009A4B62">
        <w:rPr>
          <w:rFonts w:ascii="Arial" w:hAnsi="Arial" w:cs="Arial"/>
          <w:color w:val="000000"/>
          <w:sz w:val="20"/>
        </w:rPr>
        <w:t>указанные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пункте</w:t>
      </w:r>
      <w:r w:rsidR="003C2A22" w:rsidRPr="009A4B62">
        <w:rPr>
          <w:rFonts w:ascii="Arial" w:hAnsi="Arial" w:cs="Arial"/>
          <w:color w:val="000000"/>
          <w:sz w:val="20"/>
        </w:rPr>
        <w:t xml:space="preserve"> </w:t>
      </w:r>
      <w:r w:rsidRPr="009A4B62">
        <w:rPr>
          <w:rFonts w:ascii="Arial" w:hAnsi="Arial" w:cs="Arial"/>
          <w:color w:val="000000"/>
          <w:sz w:val="20"/>
        </w:rPr>
        <w:t>8</w:t>
      </w:r>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этом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уведомлении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возврате</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должны</w:t>
      </w:r>
      <w:r w:rsidR="003C2A22" w:rsidRPr="009A4B62">
        <w:rPr>
          <w:rFonts w:ascii="Arial" w:hAnsi="Arial" w:cs="Arial"/>
          <w:color w:val="000000"/>
          <w:sz w:val="20"/>
        </w:rPr>
        <w:t xml:space="preserve"> </w:t>
      </w:r>
      <w:r w:rsidRPr="009A4B62">
        <w:rPr>
          <w:rFonts w:ascii="Arial" w:hAnsi="Arial" w:cs="Arial"/>
          <w:color w:val="000000"/>
          <w:sz w:val="20"/>
        </w:rPr>
        <w:t>быть</w:t>
      </w:r>
      <w:r w:rsidR="003C2A22" w:rsidRPr="009A4B62">
        <w:rPr>
          <w:rFonts w:ascii="Arial" w:hAnsi="Arial" w:cs="Arial"/>
          <w:color w:val="000000"/>
          <w:sz w:val="20"/>
        </w:rPr>
        <w:t xml:space="preserve"> </w:t>
      </w:r>
      <w:r w:rsidRPr="009A4B62">
        <w:rPr>
          <w:rFonts w:ascii="Arial" w:hAnsi="Arial" w:cs="Arial"/>
          <w:color w:val="000000"/>
          <w:sz w:val="20"/>
        </w:rPr>
        <w:t>указаны</w:t>
      </w:r>
      <w:r w:rsidR="003C2A22" w:rsidRPr="009A4B62">
        <w:rPr>
          <w:rFonts w:ascii="Arial" w:hAnsi="Arial" w:cs="Arial"/>
          <w:color w:val="000000"/>
          <w:sz w:val="20"/>
        </w:rPr>
        <w:t xml:space="preserve"> </w:t>
      </w:r>
      <w:r w:rsidRPr="009A4B62">
        <w:rPr>
          <w:rFonts w:ascii="Arial" w:hAnsi="Arial" w:cs="Arial"/>
          <w:color w:val="000000"/>
          <w:sz w:val="20"/>
        </w:rPr>
        <w:t>причины</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возврата.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Заявитель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уведомления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возврате</w:t>
      </w:r>
      <w:r w:rsidR="003C2A22" w:rsidRPr="009A4B62">
        <w:rPr>
          <w:rFonts w:ascii="Arial" w:hAnsi="Arial" w:cs="Arial"/>
          <w:color w:val="000000"/>
          <w:sz w:val="20"/>
        </w:rPr>
        <w:t xml:space="preserve"> </w:t>
      </w:r>
      <w:r w:rsidRPr="009A4B62">
        <w:rPr>
          <w:rFonts w:ascii="Arial" w:hAnsi="Arial" w:cs="Arial"/>
          <w:color w:val="000000"/>
          <w:sz w:val="20"/>
        </w:rPr>
        <w:t>ходатайства,</w:t>
      </w:r>
      <w:r w:rsidR="003C2A22" w:rsidRPr="009A4B62">
        <w:rPr>
          <w:rFonts w:ascii="Arial" w:hAnsi="Arial" w:cs="Arial"/>
          <w:color w:val="000000"/>
          <w:sz w:val="20"/>
        </w:rPr>
        <w:t xml:space="preserve"> </w:t>
      </w:r>
      <w:r w:rsidRPr="009A4B62">
        <w:rPr>
          <w:rFonts w:ascii="Arial" w:hAnsi="Arial" w:cs="Arial"/>
          <w:color w:val="000000"/>
          <w:sz w:val="20"/>
        </w:rPr>
        <w:t>но</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позднее</w:t>
      </w:r>
      <w:r w:rsidR="003C2A22" w:rsidRPr="009A4B62">
        <w:rPr>
          <w:rFonts w:ascii="Arial" w:hAnsi="Arial" w:cs="Arial"/>
          <w:color w:val="000000"/>
          <w:sz w:val="20"/>
        </w:rPr>
        <w:t xml:space="preserve"> </w:t>
      </w:r>
      <w:r w:rsidRPr="009A4B62">
        <w:rPr>
          <w:rFonts w:ascii="Arial" w:hAnsi="Arial" w:cs="Arial"/>
          <w:color w:val="000000"/>
          <w:sz w:val="20"/>
        </w:rPr>
        <w:t>25</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вправе</w:t>
      </w:r>
      <w:r w:rsidR="003C2A22" w:rsidRPr="009A4B62">
        <w:rPr>
          <w:rFonts w:ascii="Arial" w:hAnsi="Arial" w:cs="Arial"/>
          <w:color w:val="000000"/>
          <w:sz w:val="20"/>
        </w:rPr>
        <w:t xml:space="preserve"> </w:t>
      </w:r>
      <w:r w:rsidRPr="009A4B62">
        <w:rPr>
          <w:rFonts w:ascii="Arial" w:hAnsi="Arial" w:cs="Arial"/>
          <w:color w:val="000000"/>
          <w:sz w:val="20"/>
        </w:rPr>
        <w:t>повторно</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устранения</w:t>
      </w:r>
      <w:r w:rsidR="003C2A22" w:rsidRPr="009A4B62">
        <w:rPr>
          <w:rFonts w:ascii="Arial" w:hAnsi="Arial" w:cs="Arial"/>
          <w:color w:val="000000"/>
          <w:sz w:val="20"/>
        </w:rPr>
        <w:t xml:space="preserve"> </w:t>
      </w:r>
      <w:r w:rsidRPr="009A4B62">
        <w:rPr>
          <w:rFonts w:ascii="Arial" w:hAnsi="Arial" w:cs="Arial"/>
          <w:color w:val="000000"/>
          <w:sz w:val="20"/>
        </w:rPr>
        <w:t>выявленных</w:t>
      </w:r>
      <w:r w:rsidR="003C2A22" w:rsidRPr="009A4B62">
        <w:rPr>
          <w:rFonts w:ascii="Arial" w:hAnsi="Arial" w:cs="Arial"/>
          <w:color w:val="000000"/>
          <w:sz w:val="20"/>
        </w:rPr>
        <w:t xml:space="preserve"> </w:t>
      </w:r>
      <w:r w:rsidRPr="009A4B62">
        <w:rPr>
          <w:rFonts w:ascii="Arial" w:hAnsi="Arial" w:cs="Arial"/>
          <w:color w:val="000000"/>
          <w:sz w:val="20"/>
        </w:rPr>
        <w:t>недостатков</w:t>
      </w:r>
      <w:r w:rsidR="003C2A22" w:rsidRPr="009A4B62">
        <w:rPr>
          <w:rFonts w:ascii="Arial" w:hAnsi="Arial" w:cs="Arial"/>
          <w:color w:val="000000"/>
          <w:sz w:val="20"/>
        </w:rPr>
        <w:t xml:space="preserve"> </w:t>
      </w:r>
      <w:r w:rsidRPr="009A4B62">
        <w:rPr>
          <w:rFonts w:ascii="Arial" w:hAnsi="Arial" w:cs="Arial"/>
          <w:color w:val="000000"/>
          <w:sz w:val="20"/>
        </w:rPr>
        <w:t>представить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администрацию</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ходатайство</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документы,</w:t>
      </w:r>
      <w:r w:rsidR="003C2A22" w:rsidRPr="009A4B62">
        <w:rPr>
          <w:rFonts w:ascii="Arial" w:hAnsi="Arial" w:cs="Arial"/>
          <w:color w:val="000000"/>
          <w:sz w:val="20"/>
        </w:rPr>
        <w:t xml:space="preserve"> </w:t>
      </w:r>
      <w:r w:rsidRPr="009A4B62">
        <w:rPr>
          <w:rFonts w:ascii="Arial" w:hAnsi="Arial" w:cs="Arial"/>
          <w:color w:val="000000"/>
          <w:sz w:val="20"/>
        </w:rPr>
        <w:t>указанные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88" w:anchor="/document/74493465/entry/1008"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8</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10.</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уполномоченным</w:t>
      </w:r>
      <w:r w:rsidR="003C2A22" w:rsidRPr="009A4B62">
        <w:rPr>
          <w:rFonts w:ascii="Arial" w:hAnsi="Arial" w:cs="Arial"/>
          <w:color w:val="000000"/>
          <w:sz w:val="20"/>
        </w:rPr>
        <w:t xml:space="preserve"> </w:t>
      </w:r>
      <w:r w:rsidRPr="009A4B62">
        <w:rPr>
          <w:rFonts w:ascii="Arial" w:hAnsi="Arial" w:cs="Arial"/>
          <w:color w:val="000000"/>
          <w:sz w:val="20"/>
        </w:rPr>
        <w:t>органом</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решением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оформляется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виде</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заверенная</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одновременно</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проектом</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11.</w:t>
      </w:r>
      <w:r w:rsidR="003C2A22" w:rsidRPr="009A4B62">
        <w:rPr>
          <w:rFonts w:ascii="Arial" w:hAnsi="Arial" w:cs="Arial"/>
          <w:color w:val="000000"/>
          <w:sz w:val="20"/>
        </w:rPr>
        <w:t xml:space="preserve"> </w:t>
      </w:r>
      <w:r w:rsidRPr="009A4B62">
        <w:rPr>
          <w:rFonts w:ascii="Arial" w:hAnsi="Arial" w:cs="Arial"/>
          <w:color w:val="000000"/>
          <w:sz w:val="20"/>
        </w:rPr>
        <w:t>Решение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должно</w:t>
      </w:r>
      <w:r w:rsidR="003C2A22" w:rsidRPr="009A4B62">
        <w:rPr>
          <w:rFonts w:ascii="Arial" w:hAnsi="Arial" w:cs="Arial"/>
          <w:color w:val="000000"/>
          <w:sz w:val="20"/>
        </w:rPr>
        <w:t xml:space="preserve"> </w:t>
      </w:r>
      <w:r w:rsidRPr="009A4B62">
        <w:rPr>
          <w:rFonts w:ascii="Arial" w:hAnsi="Arial" w:cs="Arial"/>
          <w:color w:val="000000"/>
          <w:sz w:val="20"/>
        </w:rPr>
        <w:t>содержать:</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полное</w:t>
      </w:r>
      <w:r w:rsidR="003C2A22" w:rsidRPr="009A4B62">
        <w:rPr>
          <w:rFonts w:ascii="Arial" w:hAnsi="Arial" w:cs="Arial"/>
          <w:color w:val="000000"/>
          <w:sz w:val="20"/>
        </w:rPr>
        <w:t xml:space="preserve"> </w:t>
      </w:r>
      <w:r w:rsidRPr="009A4B62">
        <w:rPr>
          <w:rFonts w:ascii="Arial" w:hAnsi="Arial" w:cs="Arial"/>
          <w:color w:val="000000"/>
          <w:sz w:val="20"/>
        </w:rPr>
        <w:t>наименование,</w:t>
      </w:r>
      <w:r w:rsidR="003C2A22" w:rsidRPr="009A4B62">
        <w:rPr>
          <w:rFonts w:ascii="Arial" w:hAnsi="Arial" w:cs="Arial"/>
          <w:color w:val="000000"/>
          <w:sz w:val="20"/>
        </w:rPr>
        <w:t xml:space="preserve"> </w:t>
      </w:r>
      <w:r w:rsidRPr="009A4B62">
        <w:rPr>
          <w:rFonts w:ascii="Arial" w:hAnsi="Arial" w:cs="Arial"/>
          <w:color w:val="000000"/>
          <w:sz w:val="20"/>
        </w:rPr>
        <w:t>ОГРН</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юридического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r w:rsidR="003C2A22" w:rsidRPr="009A4B62">
        <w:rPr>
          <w:rFonts w:ascii="Arial" w:hAnsi="Arial" w:cs="Arial"/>
          <w:color w:val="000000"/>
          <w:sz w:val="20"/>
        </w:rPr>
        <w:t xml:space="preserve"> </w:t>
      </w:r>
      <w:r w:rsidRPr="009A4B62">
        <w:rPr>
          <w:rFonts w:ascii="Arial" w:hAnsi="Arial" w:cs="Arial"/>
          <w:color w:val="000000"/>
          <w:sz w:val="20"/>
        </w:rPr>
        <w:t>фамилию,</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ОГРНИП</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индивидуального</w:t>
      </w:r>
      <w:r w:rsidR="003C2A22" w:rsidRPr="009A4B62">
        <w:rPr>
          <w:rFonts w:ascii="Arial" w:hAnsi="Arial" w:cs="Arial"/>
          <w:color w:val="000000"/>
          <w:sz w:val="20"/>
        </w:rPr>
        <w:t xml:space="preserve"> </w:t>
      </w:r>
      <w:r w:rsidRPr="009A4B62">
        <w:rPr>
          <w:rFonts w:ascii="Arial" w:hAnsi="Arial" w:cs="Arial"/>
          <w:color w:val="000000"/>
          <w:sz w:val="20"/>
        </w:rPr>
        <w:t>предпринимателя)</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фамилию,</w:t>
      </w:r>
      <w:r w:rsidR="003C2A22" w:rsidRPr="009A4B62">
        <w:rPr>
          <w:rFonts w:ascii="Arial" w:hAnsi="Arial" w:cs="Arial"/>
          <w:color w:val="000000"/>
          <w:sz w:val="20"/>
        </w:rPr>
        <w:t xml:space="preserve"> </w:t>
      </w:r>
      <w:r w:rsidRPr="009A4B62">
        <w:rPr>
          <w:rFonts w:ascii="Arial" w:hAnsi="Arial" w:cs="Arial"/>
          <w:color w:val="000000"/>
          <w:sz w:val="20"/>
        </w:rPr>
        <w:t>имя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отчество</w:t>
      </w:r>
      <w:r w:rsidR="003C2A22" w:rsidRPr="009A4B62">
        <w:rPr>
          <w:rFonts w:ascii="Arial" w:hAnsi="Arial" w:cs="Arial"/>
          <w:color w:val="000000"/>
          <w:sz w:val="20"/>
        </w:rPr>
        <w:t xml:space="preserve"> </w:t>
      </w:r>
      <w:r w:rsidRPr="009A4B62">
        <w:rPr>
          <w:rFonts w:ascii="Arial" w:hAnsi="Arial" w:cs="Arial"/>
          <w:color w:val="000000"/>
          <w:sz w:val="20"/>
        </w:rPr>
        <w:t>(последнее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наличии),</w:t>
      </w:r>
      <w:r w:rsidR="003C2A22" w:rsidRPr="009A4B62">
        <w:rPr>
          <w:rFonts w:ascii="Arial" w:hAnsi="Arial" w:cs="Arial"/>
          <w:color w:val="000000"/>
          <w:sz w:val="20"/>
        </w:rPr>
        <w:t xml:space="preserve"> </w:t>
      </w:r>
      <w:r w:rsidRPr="009A4B62">
        <w:rPr>
          <w:rFonts w:ascii="Arial" w:hAnsi="Arial" w:cs="Arial"/>
          <w:color w:val="000000"/>
          <w:sz w:val="20"/>
        </w:rPr>
        <w:t>реквизиты</w:t>
      </w:r>
      <w:r w:rsidR="003C2A22" w:rsidRPr="009A4B62">
        <w:rPr>
          <w:rFonts w:ascii="Arial" w:hAnsi="Arial" w:cs="Arial"/>
          <w:color w:val="000000"/>
          <w:sz w:val="20"/>
        </w:rPr>
        <w:t xml:space="preserve"> </w:t>
      </w:r>
      <w:r w:rsidRPr="009A4B62">
        <w:rPr>
          <w:rFonts w:ascii="Arial" w:hAnsi="Arial" w:cs="Arial"/>
          <w:color w:val="000000"/>
          <w:sz w:val="20"/>
        </w:rPr>
        <w:t>документа,</w:t>
      </w:r>
      <w:r w:rsidR="003C2A22" w:rsidRPr="009A4B62">
        <w:rPr>
          <w:rFonts w:ascii="Arial" w:hAnsi="Arial" w:cs="Arial"/>
          <w:color w:val="000000"/>
          <w:sz w:val="20"/>
        </w:rPr>
        <w:t xml:space="preserve"> </w:t>
      </w:r>
      <w:r w:rsidRPr="009A4B62">
        <w:rPr>
          <w:rFonts w:ascii="Arial" w:hAnsi="Arial" w:cs="Arial"/>
          <w:color w:val="000000"/>
          <w:sz w:val="20"/>
        </w:rPr>
        <w:t>удостоверяющего</w:t>
      </w:r>
      <w:r w:rsidR="003C2A22" w:rsidRPr="009A4B62">
        <w:rPr>
          <w:rFonts w:ascii="Arial" w:hAnsi="Arial" w:cs="Arial"/>
          <w:color w:val="000000"/>
          <w:sz w:val="20"/>
        </w:rPr>
        <w:t xml:space="preserve"> </w:t>
      </w:r>
      <w:r w:rsidRPr="009A4B62">
        <w:rPr>
          <w:rFonts w:ascii="Arial" w:hAnsi="Arial" w:cs="Arial"/>
          <w:color w:val="000000"/>
          <w:sz w:val="20"/>
        </w:rPr>
        <w:t>личность</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место</w:t>
      </w:r>
      <w:r w:rsidR="003C2A22" w:rsidRPr="009A4B62">
        <w:rPr>
          <w:rFonts w:ascii="Arial" w:hAnsi="Arial" w:cs="Arial"/>
          <w:color w:val="000000"/>
          <w:sz w:val="20"/>
        </w:rPr>
        <w:t xml:space="preserve"> </w:t>
      </w:r>
      <w:r w:rsidRPr="009A4B62">
        <w:rPr>
          <w:rFonts w:ascii="Arial" w:hAnsi="Arial" w:cs="Arial"/>
          <w:color w:val="000000"/>
          <w:sz w:val="20"/>
        </w:rPr>
        <w:t>жительства</w:t>
      </w:r>
      <w:r w:rsidR="003C2A22" w:rsidRPr="009A4B62">
        <w:rPr>
          <w:rFonts w:ascii="Arial" w:hAnsi="Arial" w:cs="Arial"/>
          <w:color w:val="000000"/>
          <w:sz w:val="20"/>
        </w:rPr>
        <w:t xml:space="preserve"> </w:t>
      </w:r>
      <w:r w:rsidRPr="009A4B62">
        <w:rPr>
          <w:rFonts w:ascii="Arial" w:hAnsi="Arial" w:cs="Arial"/>
          <w:color w:val="000000"/>
          <w:sz w:val="20"/>
        </w:rPr>
        <w:t>заявителя</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физического</w:t>
      </w:r>
      <w:r w:rsidR="003C2A22" w:rsidRPr="009A4B62">
        <w:rPr>
          <w:rFonts w:ascii="Arial" w:hAnsi="Arial" w:cs="Arial"/>
          <w:color w:val="000000"/>
          <w:sz w:val="20"/>
        </w:rPr>
        <w:t xml:space="preserve"> </w:t>
      </w:r>
      <w:r w:rsidRPr="009A4B62">
        <w:rPr>
          <w:rFonts w:ascii="Arial" w:hAnsi="Arial" w:cs="Arial"/>
          <w:color w:val="000000"/>
          <w:sz w:val="20"/>
        </w:rPr>
        <w:t>лица);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кадастровый</w:t>
      </w:r>
      <w:r w:rsidR="003C2A22" w:rsidRPr="009A4B62">
        <w:rPr>
          <w:rFonts w:ascii="Arial" w:hAnsi="Arial" w:cs="Arial"/>
          <w:color w:val="000000"/>
          <w:sz w:val="20"/>
        </w:rPr>
        <w:t xml:space="preserve"> </w:t>
      </w:r>
      <w:r w:rsidRPr="009A4B62">
        <w:rPr>
          <w:rFonts w:ascii="Arial" w:hAnsi="Arial" w:cs="Arial"/>
          <w:color w:val="000000"/>
          <w:sz w:val="20"/>
        </w:rPr>
        <w:t>номер</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площадь</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категорию</w:t>
      </w:r>
      <w:r w:rsidR="003C2A22" w:rsidRPr="009A4B62">
        <w:rPr>
          <w:rFonts w:ascii="Arial" w:hAnsi="Arial" w:cs="Arial"/>
          <w:color w:val="000000"/>
          <w:sz w:val="20"/>
        </w:rPr>
        <w:t xml:space="preserve"> </w:t>
      </w:r>
      <w:r w:rsidRPr="009A4B62">
        <w:rPr>
          <w:rFonts w:ascii="Arial" w:hAnsi="Arial" w:cs="Arial"/>
          <w:color w:val="000000"/>
          <w:sz w:val="20"/>
        </w:rPr>
        <w:t>земель,</w:t>
      </w:r>
      <w:r w:rsidR="003C2A22" w:rsidRPr="009A4B62">
        <w:rPr>
          <w:rFonts w:ascii="Arial" w:hAnsi="Arial" w:cs="Arial"/>
          <w:color w:val="000000"/>
          <w:sz w:val="20"/>
        </w:rPr>
        <w:t xml:space="preserve"> </w:t>
      </w:r>
      <w:r w:rsidRPr="009A4B62">
        <w:rPr>
          <w:rFonts w:ascii="Arial" w:hAnsi="Arial" w:cs="Arial"/>
          <w:color w:val="000000"/>
          <w:sz w:val="20"/>
        </w:rPr>
        <w:t>адрес</w:t>
      </w:r>
      <w:r w:rsidR="003C2A22" w:rsidRPr="009A4B62">
        <w:rPr>
          <w:rFonts w:ascii="Arial" w:hAnsi="Arial" w:cs="Arial"/>
          <w:color w:val="000000"/>
          <w:sz w:val="20"/>
        </w:rPr>
        <w:t xml:space="preserve"> </w:t>
      </w:r>
      <w:r w:rsidRPr="009A4B62">
        <w:rPr>
          <w:rFonts w:ascii="Arial" w:hAnsi="Arial" w:cs="Arial"/>
          <w:color w:val="000000"/>
          <w:sz w:val="20"/>
        </w:rPr>
        <w:t>(месторасположение)</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график</w:t>
      </w:r>
      <w:r w:rsidR="003C2A22" w:rsidRPr="009A4B62">
        <w:rPr>
          <w:rFonts w:ascii="Arial" w:hAnsi="Arial" w:cs="Arial"/>
          <w:color w:val="000000"/>
          <w:sz w:val="20"/>
        </w:rPr>
        <w:t xml:space="preserve"> </w:t>
      </w:r>
      <w:r w:rsidRPr="009A4B62">
        <w:rPr>
          <w:rFonts w:ascii="Arial" w:hAnsi="Arial" w:cs="Arial"/>
          <w:color w:val="000000"/>
          <w:sz w:val="20"/>
        </w:rPr>
        <w:t>платежей.</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12.</w:t>
      </w:r>
      <w:r w:rsidR="003C2A22" w:rsidRPr="009A4B62">
        <w:rPr>
          <w:rFonts w:ascii="Arial" w:hAnsi="Arial" w:cs="Arial"/>
          <w:color w:val="000000"/>
          <w:sz w:val="20"/>
        </w:rPr>
        <w:t xml:space="preserve"> </w:t>
      </w:r>
      <w:r w:rsidRPr="009A4B62">
        <w:rPr>
          <w:rFonts w:ascii="Arial" w:hAnsi="Arial" w:cs="Arial"/>
          <w:color w:val="000000"/>
          <w:sz w:val="20"/>
        </w:rPr>
        <w:t>Основаниями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отказа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являются: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несоблюдение</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89" w:anchor="/document/74493465/entry/1004"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4</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решения</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отказе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собственность</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торгов</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порядке;</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обращение</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ходатайством</w:t>
      </w:r>
      <w:r w:rsidR="003C2A22" w:rsidRPr="009A4B62">
        <w:rPr>
          <w:rFonts w:ascii="Arial" w:hAnsi="Arial" w:cs="Arial"/>
          <w:color w:val="000000"/>
          <w:sz w:val="20"/>
        </w:rPr>
        <w:t xml:space="preserve"> </w:t>
      </w:r>
      <w:r w:rsidRPr="009A4B62">
        <w:rPr>
          <w:rFonts w:ascii="Arial" w:hAnsi="Arial" w:cs="Arial"/>
          <w:color w:val="000000"/>
          <w:sz w:val="20"/>
        </w:rPr>
        <w:t>ненадлежащего</w:t>
      </w:r>
      <w:r w:rsidR="003C2A22" w:rsidRPr="009A4B62">
        <w:rPr>
          <w:rFonts w:ascii="Arial" w:hAnsi="Arial" w:cs="Arial"/>
          <w:color w:val="000000"/>
          <w:sz w:val="20"/>
        </w:rPr>
        <w:t xml:space="preserve"> </w:t>
      </w:r>
      <w:r w:rsidRPr="009A4B62">
        <w:rPr>
          <w:rFonts w:ascii="Arial" w:hAnsi="Arial" w:cs="Arial"/>
          <w:color w:val="000000"/>
          <w:sz w:val="20"/>
        </w:rPr>
        <w:t>лица.</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Уведомление</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отказе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указанием</w:t>
      </w:r>
      <w:r w:rsidR="003C2A22" w:rsidRPr="009A4B62">
        <w:rPr>
          <w:rFonts w:ascii="Arial" w:hAnsi="Arial" w:cs="Arial"/>
          <w:color w:val="000000"/>
          <w:sz w:val="20"/>
        </w:rPr>
        <w:t xml:space="preserve"> </w:t>
      </w:r>
      <w:r w:rsidRPr="009A4B62">
        <w:rPr>
          <w:rFonts w:ascii="Arial" w:hAnsi="Arial" w:cs="Arial"/>
          <w:color w:val="000000"/>
          <w:sz w:val="20"/>
        </w:rPr>
        <w:t>причин,</w:t>
      </w:r>
      <w:r w:rsidR="003C2A22" w:rsidRPr="009A4B62">
        <w:rPr>
          <w:rFonts w:ascii="Arial" w:hAnsi="Arial" w:cs="Arial"/>
          <w:color w:val="000000"/>
          <w:sz w:val="20"/>
        </w:rPr>
        <w:t xml:space="preserve"> </w:t>
      </w:r>
      <w:r w:rsidRPr="009A4B62">
        <w:rPr>
          <w:rFonts w:ascii="Arial" w:hAnsi="Arial" w:cs="Arial"/>
          <w:color w:val="000000"/>
          <w:sz w:val="20"/>
        </w:rPr>
        <w:t>послуживших</w:t>
      </w:r>
      <w:r w:rsidR="003C2A22" w:rsidRPr="009A4B62">
        <w:rPr>
          <w:rFonts w:ascii="Arial" w:hAnsi="Arial" w:cs="Arial"/>
          <w:color w:val="000000"/>
          <w:sz w:val="20"/>
        </w:rPr>
        <w:t xml:space="preserve"> </w:t>
      </w:r>
      <w:r w:rsidRPr="009A4B62">
        <w:rPr>
          <w:rFonts w:ascii="Arial" w:hAnsi="Arial" w:cs="Arial"/>
          <w:color w:val="000000"/>
          <w:sz w:val="20"/>
        </w:rPr>
        <w:t>основанием</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отказа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предоставлении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срок</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более</w:t>
      </w:r>
      <w:r w:rsidR="003C2A22" w:rsidRPr="009A4B62">
        <w:rPr>
          <w:rFonts w:ascii="Arial" w:hAnsi="Arial" w:cs="Arial"/>
          <w:color w:val="000000"/>
          <w:sz w:val="20"/>
        </w:rPr>
        <w:t xml:space="preserve"> </w:t>
      </w:r>
      <w:r w:rsidRPr="009A4B62">
        <w:rPr>
          <w:rFonts w:ascii="Arial" w:hAnsi="Arial" w:cs="Arial"/>
          <w:color w:val="000000"/>
          <w:sz w:val="20"/>
        </w:rPr>
        <w:t>чем</w:t>
      </w:r>
      <w:r w:rsidR="003C2A22" w:rsidRPr="009A4B62">
        <w:rPr>
          <w:rFonts w:ascii="Arial" w:hAnsi="Arial" w:cs="Arial"/>
          <w:color w:val="000000"/>
          <w:sz w:val="20"/>
        </w:rPr>
        <w:t xml:space="preserve"> </w:t>
      </w:r>
      <w:r w:rsidRPr="009A4B62">
        <w:rPr>
          <w:rFonts w:ascii="Arial" w:hAnsi="Arial" w:cs="Arial"/>
          <w:color w:val="000000"/>
          <w:sz w:val="20"/>
        </w:rPr>
        <w:t>30</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поступления</w:t>
      </w:r>
      <w:r w:rsidR="003C2A22" w:rsidRPr="009A4B62">
        <w:rPr>
          <w:rFonts w:ascii="Arial" w:hAnsi="Arial" w:cs="Arial"/>
          <w:color w:val="000000"/>
          <w:sz w:val="20"/>
        </w:rPr>
        <w:t xml:space="preserve"> </w:t>
      </w:r>
      <w:r w:rsidRPr="009A4B62">
        <w:rPr>
          <w:rFonts w:ascii="Arial" w:hAnsi="Arial" w:cs="Arial"/>
          <w:color w:val="000000"/>
          <w:sz w:val="20"/>
        </w:rPr>
        <w:t>заявления.</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13.</w:t>
      </w:r>
      <w:r w:rsidR="003C2A22" w:rsidRPr="009A4B62">
        <w:rPr>
          <w:rFonts w:ascii="Arial" w:hAnsi="Arial" w:cs="Arial"/>
          <w:color w:val="000000"/>
          <w:sz w:val="20"/>
        </w:rPr>
        <w:t xml:space="preserve"> </w:t>
      </w:r>
      <w:r w:rsidRPr="009A4B62">
        <w:rPr>
          <w:rFonts w:ascii="Arial" w:hAnsi="Arial" w:cs="Arial"/>
          <w:color w:val="000000"/>
          <w:sz w:val="20"/>
        </w:rPr>
        <w:t>Рассрочка</w:t>
      </w:r>
      <w:r w:rsidR="003C2A22" w:rsidRPr="009A4B62">
        <w:rPr>
          <w:rFonts w:ascii="Arial" w:hAnsi="Arial" w:cs="Arial"/>
          <w:color w:val="000000"/>
          <w:sz w:val="20"/>
        </w:rPr>
        <w:t xml:space="preserve"> </w:t>
      </w:r>
      <w:r w:rsidRPr="009A4B62">
        <w:rPr>
          <w:rFonts w:ascii="Arial" w:hAnsi="Arial" w:cs="Arial"/>
          <w:color w:val="000000"/>
          <w:sz w:val="20"/>
        </w:rPr>
        <w:t>прекращается</w:t>
      </w:r>
      <w:r w:rsidR="003C2A22" w:rsidRPr="009A4B62">
        <w:rPr>
          <w:rFonts w:ascii="Arial" w:hAnsi="Arial" w:cs="Arial"/>
          <w:color w:val="000000"/>
          <w:sz w:val="20"/>
        </w:rPr>
        <w:t xml:space="preserve"> </w:t>
      </w:r>
      <w:r w:rsidRPr="009A4B62">
        <w:rPr>
          <w:rFonts w:ascii="Arial" w:hAnsi="Arial" w:cs="Arial"/>
          <w:color w:val="000000"/>
          <w:sz w:val="20"/>
        </w:rPr>
        <w:t>досрочно</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следующим</w:t>
      </w:r>
      <w:r w:rsidR="003C2A22" w:rsidRPr="009A4B62">
        <w:rPr>
          <w:rFonts w:ascii="Arial" w:hAnsi="Arial" w:cs="Arial"/>
          <w:color w:val="000000"/>
          <w:sz w:val="20"/>
        </w:rPr>
        <w:t xml:space="preserve"> </w:t>
      </w:r>
      <w:r w:rsidRPr="009A4B62">
        <w:rPr>
          <w:rFonts w:ascii="Arial" w:hAnsi="Arial" w:cs="Arial"/>
          <w:color w:val="000000"/>
          <w:sz w:val="20"/>
        </w:rPr>
        <w:t>основаниям:</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оплата</w:t>
      </w:r>
      <w:r w:rsidR="003C2A22" w:rsidRPr="009A4B62">
        <w:rPr>
          <w:rFonts w:ascii="Arial" w:hAnsi="Arial" w:cs="Arial"/>
          <w:color w:val="000000"/>
          <w:sz w:val="20"/>
        </w:rPr>
        <w:t xml:space="preserve"> </w:t>
      </w:r>
      <w:r w:rsidRPr="009A4B62">
        <w:rPr>
          <w:rFonts w:ascii="Arial" w:hAnsi="Arial" w:cs="Arial"/>
          <w:color w:val="000000"/>
          <w:sz w:val="20"/>
        </w:rPr>
        <w:t>стоимости</w:t>
      </w:r>
      <w:r w:rsidR="003C2A22" w:rsidRPr="009A4B62">
        <w:rPr>
          <w:rFonts w:ascii="Arial" w:hAnsi="Arial" w:cs="Arial"/>
          <w:color w:val="000000"/>
          <w:sz w:val="20"/>
        </w:rPr>
        <w:t xml:space="preserve"> </w:t>
      </w:r>
      <w:r w:rsidRPr="009A4B62">
        <w:rPr>
          <w:rFonts w:ascii="Arial" w:hAnsi="Arial" w:cs="Arial"/>
          <w:color w:val="000000"/>
          <w:sz w:val="20"/>
        </w:rPr>
        <w:t>приобретенного</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истечения</w:t>
      </w:r>
      <w:r w:rsidR="003C2A22" w:rsidRPr="009A4B62">
        <w:rPr>
          <w:rFonts w:ascii="Arial" w:hAnsi="Arial" w:cs="Arial"/>
          <w:color w:val="000000"/>
          <w:sz w:val="20"/>
        </w:rPr>
        <w:t xml:space="preserve"> </w:t>
      </w:r>
      <w:r w:rsidRPr="009A4B62">
        <w:rPr>
          <w:rFonts w:ascii="Arial" w:hAnsi="Arial" w:cs="Arial"/>
          <w:color w:val="000000"/>
          <w:sz w:val="20"/>
        </w:rPr>
        <w:t>установленного</w:t>
      </w:r>
      <w:r w:rsidR="003C2A22" w:rsidRPr="009A4B62">
        <w:rPr>
          <w:rFonts w:ascii="Arial" w:hAnsi="Arial" w:cs="Arial"/>
          <w:color w:val="000000"/>
          <w:sz w:val="20"/>
        </w:rPr>
        <w:t xml:space="preserve"> </w:t>
      </w:r>
      <w:r w:rsidRPr="009A4B62">
        <w:rPr>
          <w:rFonts w:ascii="Arial" w:hAnsi="Arial" w:cs="Arial"/>
          <w:color w:val="000000"/>
          <w:sz w:val="20"/>
        </w:rPr>
        <w:t>договором</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r w:rsidR="003C2A22" w:rsidRPr="009A4B62">
        <w:rPr>
          <w:rFonts w:ascii="Arial" w:hAnsi="Arial" w:cs="Arial"/>
          <w:color w:val="000000"/>
          <w:sz w:val="20"/>
        </w:rPr>
        <w:t xml:space="preserve"> </w:t>
      </w:r>
      <w:r w:rsidRPr="009A4B62">
        <w:rPr>
          <w:rFonts w:ascii="Arial" w:hAnsi="Arial" w:cs="Arial"/>
          <w:color w:val="000000"/>
          <w:sz w:val="20"/>
        </w:rPr>
        <w:t>срока</w:t>
      </w:r>
      <w:r w:rsidR="003C2A22" w:rsidRPr="009A4B62">
        <w:rPr>
          <w:rFonts w:ascii="Arial" w:hAnsi="Arial" w:cs="Arial"/>
          <w:color w:val="000000"/>
          <w:sz w:val="20"/>
        </w:rPr>
        <w:t xml:space="preserve"> </w:t>
      </w:r>
      <w:r w:rsidRPr="009A4B62">
        <w:rPr>
          <w:rFonts w:ascii="Arial" w:hAnsi="Arial" w:cs="Arial"/>
          <w:color w:val="000000"/>
          <w:sz w:val="20"/>
        </w:rPr>
        <w:t>действия</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нарушение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подряд</w:t>
      </w:r>
      <w:r w:rsidR="003C2A22" w:rsidRPr="009A4B62">
        <w:rPr>
          <w:rFonts w:ascii="Arial" w:hAnsi="Arial" w:cs="Arial"/>
          <w:color w:val="000000"/>
          <w:sz w:val="20"/>
        </w:rPr>
        <w:t xml:space="preserve"> </w:t>
      </w:r>
      <w:r w:rsidRPr="009A4B62">
        <w:rPr>
          <w:rFonts w:ascii="Arial" w:hAnsi="Arial" w:cs="Arial"/>
          <w:color w:val="000000"/>
          <w:sz w:val="20"/>
        </w:rPr>
        <w:t>графика</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предусматривающего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оплату</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14.</w:t>
      </w:r>
      <w:r w:rsidR="003C2A22" w:rsidRPr="009A4B62">
        <w:rPr>
          <w:rFonts w:ascii="Arial" w:hAnsi="Arial" w:cs="Arial"/>
          <w:color w:val="000000"/>
          <w:sz w:val="20"/>
        </w:rPr>
        <w:t xml:space="preserve"> </w:t>
      </w:r>
      <w:r w:rsidRPr="009A4B62">
        <w:rPr>
          <w:rFonts w:ascii="Arial" w:hAnsi="Arial" w:cs="Arial"/>
          <w:color w:val="000000"/>
          <w:sz w:val="20"/>
        </w:rPr>
        <w:t>Досрочное</w:t>
      </w:r>
      <w:r w:rsidR="003C2A22" w:rsidRPr="009A4B62">
        <w:rPr>
          <w:rFonts w:ascii="Arial" w:hAnsi="Arial" w:cs="Arial"/>
          <w:color w:val="000000"/>
          <w:sz w:val="20"/>
        </w:rPr>
        <w:t xml:space="preserve"> </w:t>
      </w:r>
      <w:r w:rsidRPr="009A4B62">
        <w:rPr>
          <w:rFonts w:ascii="Arial" w:hAnsi="Arial" w:cs="Arial"/>
          <w:color w:val="000000"/>
          <w:sz w:val="20"/>
        </w:rPr>
        <w:t>прекращение</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оформляется</w:t>
      </w:r>
      <w:r w:rsidR="003C2A22" w:rsidRPr="009A4B62">
        <w:rPr>
          <w:rFonts w:ascii="Arial" w:hAnsi="Arial" w:cs="Arial"/>
          <w:color w:val="000000"/>
          <w:sz w:val="20"/>
        </w:rPr>
        <w:t xml:space="preserve"> </w:t>
      </w:r>
      <w:r w:rsidRPr="009A4B62">
        <w:rPr>
          <w:rFonts w:ascii="Arial" w:hAnsi="Arial" w:cs="Arial"/>
          <w:color w:val="000000"/>
          <w:sz w:val="20"/>
        </w:rPr>
        <w:t>постановлением</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постановлении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указываются</w:t>
      </w:r>
      <w:r w:rsidR="003C2A22" w:rsidRPr="009A4B62">
        <w:rPr>
          <w:rFonts w:ascii="Arial" w:hAnsi="Arial" w:cs="Arial"/>
          <w:color w:val="000000"/>
          <w:sz w:val="20"/>
        </w:rPr>
        <w:t xml:space="preserve"> </w:t>
      </w:r>
      <w:r w:rsidRPr="009A4B62">
        <w:rPr>
          <w:rFonts w:ascii="Arial" w:hAnsi="Arial" w:cs="Arial"/>
          <w:color w:val="000000"/>
          <w:sz w:val="20"/>
        </w:rPr>
        <w:t>дата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основание</w:t>
      </w:r>
      <w:r w:rsidR="003C2A22" w:rsidRPr="009A4B62">
        <w:rPr>
          <w:rFonts w:ascii="Arial" w:hAnsi="Arial" w:cs="Arial"/>
          <w:color w:val="000000"/>
          <w:sz w:val="20"/>
        </w:rPr>
        <w:t xml:space="preserve"> </w:t>
      </w:r>
      <w:r w:rsidRPr="009A4B62">
        <w:rPr>
          <w:rFonts w:ascii="Arial" w:hAnsi="Arial" w:cs="Arial"/>
          <w:color w:val="000000"/>
          <w:sz w:val="20"/>
        </w:rPr>
        <w:t>прекращения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принимается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семи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наступления</w:t>
      </w:r>
      <w:r w:rsidR="003C2A22" w:rsidRPr="009A4B62">
        <w:rPr>
          <w:rFonts w:ascii="Arial" w:hAnsi="Arial" w:cs="Arial"/>
          <w:color w:val="000000"/>
          <w:sz w:val="20"/>
        </w:rPr>
        <w:t xml:space="preserve"> </w:t>
      </w:r>
      <w:r w:rsidRPr="009A4B62">
        <w:rPr>
          <w:rFonts w:ascii="Arial" w:hAnsi="Arial" w:cs="Arial"/>
          <w:color w:val="000000"/>
          <w:sz w:val="20"/>
        </w:rPr>
        <w:t>одного</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оснований,</w:t>
      </w:r>
      <w:r w:rsidR="003C2A22" w:rsidRPr="009A4B62">
        <w:rPr>
          <w:rFonts w:ascii="Arial" w:hAnsi="Arial" w:cs="Arial"/>
          <w:color w:val="000000"/>
          <w:sz w:val="20"/>
        </w:rPr>
        <w:t xml:space="preserve"> </w:t>
      </w:r>
      <w:r w:rsidRPr="009A4B62">
        <w:rPr>
          <w:rFonts w:ascii="Arial" w:hAnsi="Arial" w:cs="Arial"/>
          <w:color w:val="000000"/>
          <w:sz w:val="20"/>
        </w:rPr>
        <w:t>указанных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hyperlink r:id="rId90" w:anchor="/document/74493465/entry/1013" w:history="1">
        <w:r w:rsidRPr="009A4B62">
          <w:rPr>
            <w:rStyle w:val="af"/>
            <w:rFonts w:ascii="Arial" w:hAnsi="Arial" w:cs="Arial"/>
            <w:color w:val="000000"/>
            <w:sz w:val="20"/>
          </w:rPr>
          <w:t>пункте</w:t>
        </w:r>
        <w:r w:rsidR="003C2A22" w:rsidRPr="009A4B62">
          <w:rPr>
            <w:rStyle w:val="af"/>
            <w:rFonts w:ascii="Arial" w:hAnsi="Arial" w:cs="Arial"/>
            <w:color w:val="000000"/>
            <w:sz w:val="20"/>
          </w:rPr>
          <w:t xml:space="preserve"> </w:t>
        </w:r>
        <w:r w:rsidRPr="009A4B62">
          <w:rPr>
            <w:rStyle w:val="af"/>
            <w:rFonts w:ascii="Arial" w:hAnsi="Arial" w:cs="Arial"/>
            <w:color w:val="000000"/>
            <w:sz w:val="20"/>
          </w:rPr>
          <w:t>13</w:t>
        </w:r>
      </w:hyperlink>
      <w:r w:rsidR="003C2A22" w:rsidRPr="009A4B62">
        <w:rPr>
          <w:rFonts w:ascii="Arial" w:hAnsi="Arial" w:cs="Arial"/>
          <w:color w:val="000000"/>
          <w:sz w:val="20"/>
        </w:rPr>
        <w:t xml:space="preserve"> </w:t>
      </w:r>
      <w:r w:rsidRPr="009A4B62">
        <w:rPr>
          <w:rFonts w:ascii="Arial" w:hAnsi="Arial" w:cs="Arial"/>
          <w:color w:val="000000"/>
          <w:sz w:val="20"/>
        </w:rPr>
        <w:t>настоящего</w:t>
      </w:r>
      <w:r w:rsidR="003C2A22" w:rsidRPr="009A4B62">
        <w:rPr>
          <w:rFonts w:ascii="Arial" w:hAnsi="Arial" w:cs="Arial"/>
          <w:color w:val="000000"/>
          <w:sz w:val="20"/>
        </w:rPr>
        <w:t xml:space="preserve"> </w:t>
      </w:r>
      <w:r w:rsidRPr="009A4B62">
        <w:rPr>
          <w:rFonts w:ascii="Arial" w:hAnsi="Arial" w:cs="Arial"/>
          <w:color w:val="000000"/>
          <w:sz w:val="20"/>
        </w:rPr>
        <w:t>Порядка.</w:t>
      </w:r>
      <w:r w:rsidR="003C2A22" w:rsidRPr="009A4B62">
        <w:rPr>
          <w:rFonts w:ascii="Arial" w:hAnsi="Arial" w:cs="Arial"/>
          <w:color w:val="000000"/>
          <w:sz w:val="20"/>
        </w:rPr>
        <w:t xml:space="preserve"> </w:t>
      </w:r>
      <w:r w:rsidRPr="009A4B62">
        <w:rPr>
          <w:rFonts w:ascii="Arial" w:hAnsi="Arial" w:cs="Arial"/>
          <w:color w:val="000000"/>
          <w:sz w:val="20"/>
        </w:rPr>
        <w:t>Заверенная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копия</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пяти</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направляется</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заказным</w:t>
      </w:r>
      <w:r w:rsidR="003C2A22" w:rsidRPr="009A4B62">
        <w:rPr>
          <w:rFonts w:ascii="Arial" w:hAnsi="Arial" w:cs="Arial"/>
          <w:color w:val="000000"/>
          <w:sz w:val="20"/>
        </w:rPr>
        <w:t xml:space="preserve"> </w:t>
      </w:r>
      <w:r w:rsidRPr="009A4B62">
        <w:rPr>
          <w:rFonts w:ascii="Arial" w:hAnsi="Arial" w:cs="Arial"/>
          <w:color w:val="000000"/>
          <w:sz w:val="20"/>
        </w:rPr>
        <w:t>письмом</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уведомлением</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вручении.</w:t>
      </w:r>
    </w:p>
    <w:p w:rsidR="001B2D0A"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15.</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досрочного</w:t>
      </w:r>
      <w:r w:rsidR="003C2A22" w:rsidRPr="009A4B62">
        <w:rPr>
          <w:rFonts w:ascii="Arial" w:hAnsi="Arial" w:cs="Arial"/>
          <w:color w:val="000000"/>
          <w:sz w:val="20"/>
        </w:rPr>
        <w:t xml:space="preserve"> </w:t>
      </w:r>
      <w:r w:rsidRPr="009A4B62">
        <w:rPr>
          <w:rFonts w:ascii="Arial" w:hAnsi="Arial" w:cs="Arial"/>
          <w:color w:val="000000"/>
          <w:sz w:val="20"/>
        </w:rPr>
        <w:t>прекращения</w:t>
      </w:r>
      <w:r w:rsidR="003C2A22" w:rsidRPr="009A4B62">
        <w:rPr>
          <w:rFonts w:ascii="Arial" w:hAnsi="Arial" w:cs="Arial"/>
          <w:color w:val="000000"/>
          <w:sz w:val="20"/>
        </w:rPr>
        <w:t xml:space="preserve"> </w:t>
      </w:r>
      <w:r w:rsidRPr="009A4B62">
        <w:rPr>
          <w:rFonts w:ascii="Arial" w:hAnsi="Arial" w:cs="Arial"/>
          <w:color w:val="000000"/>
          <w:sz w:val="20"/>
        </w:rPr>
        <w:t>рассрочки</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нарушении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месяцев</w:t>
      </w:r>
      <w:r w:rsidR="003C2A22" w:rsidRPr="009A4B62">
        <w:rPr>
          <w:rFonts w:ascii="Arial" w:hAnsi="Arial" w:cs="Arial"/>
          <w:color w:val="000000"/>
          <w:sz w:val="20"/>
        </w:rPr>
        <w:t xml:space="preserve"> </w:t>
      </w:r>
      <w:r w:rsidRPr="009A4B62">
        <w:rPr>
          <w:rFonts w:ascii="Arial" w:hAnsi="Arial" w:cs="Arial"/>
          <w:color w:val="000000"/>
          <w:sz w:val="20"/>
        </w:rPr>
        <w:t>подряд</w:t>
      </w:r>
      <w:r w:rsidR="003C2A22" w:rsidRPr="009A4B62">
        <w:rPr>
          <w:rFonts w:ascii="Arial" w:hAnsi="Arial" w:cs="Arial"/>
          <w:color w:val="000000"/>
          <w:sz w:val="20"/>
        </w:rPr>
        <w:t xml:space="preserve"> </w:t>
      </w:r>
      <w:r w:rsidRPr="009A4B62">
        <w:rPr>
          <w:rFonts w:ascii="Arial" w:hAnsi="Arial" w:cs="Arial"/>
          <w:color w:val="000000"/>
          <w:sz w:val="20"/>
        </w:rPr>
        <w:t>графика</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ранее</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(без</w:t>
      </w:r>
      <w:r w:rsidR="003C2A22" w:rsidRPr="009A4B62">
        <w:rPr>
          <w:rFonts w:ascii="Arial" w:hAnsi="Arial" w:cs="Arial"/>
          <w:color w:val="000000"/>
          <w:sz w:val="20"/>
        </w:rPr>
        <w:t xml:space="preserve"> </w:t>
      </w:r>
      <w:r w:rsidRPr="009A4B62">
        <w:rPr>
          <w:rFonts w:ascii="Arial" w:hAnsi="Arial" w:cs="Arial"/>
          <w:color w:val="000000"/>
          <w:sz w:val="20"/>
        </w:rPr>
        <w:t>учета</w:t>
      </w:r>
      <w:r w:rsidR="003C2A22" w:rsidRPr="009A4B62">
        <w:rPr>
          <w:rFonts w:ascii="Arial" w:hAnsi="Arial" w:cs="Arial"/>
          <w:color w:val="000000"/>
          <w:sz w:val="20"/>
        </w:rPr>
        <w:t xml:space="preserve"> </w:t>
      </w:r>
      <w:r w:rsidRPr="009A4B62">
        <w:rPr>
          <w:rFonts w:ascii="Arial" w:hAnsi="Arial" w:cs="Arial"/>
          <w:color w:val="000000"/>
          <w:sz w:val="20"/>
        </w:rPr>
        <w:t>денежных</w:t>
      </w:r>
      <w:r w:rsidR="003C2A22" w:rsidRPr="009A4B62">
        <w:rPr>
          <w:rFonts w:ascii="Arial" w:hAnsi="Arial" w:cs="Arial"/>
          <w:color w:val="000000"/>
          <w:sz w:val="20"/>
        </w:rPr>
        <w:t xml:space="preserve"> </w:t>
      </w:r>
      <w:r w:rsidRPr="009A4B62">
        <w:rPr>
          <w:rFonts w:ascii="Arial" w:hAnsi="Arial" w:cs="Arial"/>
          <w:color w:val="000000"/>
          <w:sz w:val="20"/>
        </w:rPr>
        <w:t>средств,</w:t>
      </w:r>
      <w:r w:rsidR="003C2A22" w:rsidRPr="009A4B62">
        <w:rPr>
          <w:rFonts w:ascii="Arial" w:hAnsi="Arial" w:cs="Arial"/>
          <w:color w:val="000000"/>
          <w:sz w:val="20"/>
        </w:rPr>
        <w:t xml:space="preserve"> </w:t>
      </w:r>
      <w:r w:rsidRPr="009A4B62">
        <w:rPr>
          <w:rFonts w:ascii="Arial" w:hAnsi="Arial" w:cs="Arial"/>
          <w:color w:val="000000"/>
          <w:sz w:val="20"/>
        </w:rPr>
        <w:t>внесенных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являются</w:t>
      </w:r>
      <w:r w:rsidR="003C2A22" w:rsidRPr="009A4B62">
        <w:rPr>
          <w:rFonts w:ascii="Arial" w:hAnsi="Arial" w:cs="Arial"/>
          <w:color w:val="000000"/>
          <w:sz w:val="20"/>
        </w:rPr>
        <w:t xml:space="preserve"> </w:t>
      </w:r>
      <w:r w:rsidRPr="009A4B62">
        <w:rPr>
          <w:rFonts w:ascii="Arial" w:hAnsi="Arial" w:cs="Arial"/>
          <w:color w:val="000000"/>
          <w:sz w:val="20"/>
        </w:rPr>
        <w:t>частичной</w:t>
      </w:r>
      <w:r w:rsidR="003C2A22" w:rsidRPr="009A4B62">
        <w:rPr>
          <w:rFonts w:ascii="Arial" w:hAnsi="Arial" w:cs="Arial"/>
          <w:color w:val="000000"/>
          <w:sz w:val="20"/>
        </w:rPr>
        <w:t xml:space="preserve"> </w:t>
      </w:r>
      <w:r w:rsidRPr="009A4B62">
        <w:rPr>
          <w:rFonts w:ascii="Arial" w:hAnsi="Arial" w:cs="Arial"/>
          <w:color w:val="000000"/>
          <w:sz w:val="20"/>
        </w:rPr>
        <w:t>оплатой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договору</w:t>
      </w:r>
      <w:r w:rsidR="003C2A22" w:rsidRPr="009A4B62">
        <w:rPr>
          <w:rFonts w:ascii="Arial" w:hAnsi="Arial" w:cs="Arial"/>
          <w:color w:val="000000"/>
          <w:sz w:val="20"/>
        </w:rPr>
        <w:t xml:space="preserve"> </w:t>
      </w:r>
      <w:r w:rsidRPr="009A4B62">
        <w:rPr>
          <w:rFonts w:ascii="Arial" w:hAnsi="Arial" w:cs="Arial"/>
          <w:color w:val="000000"/>
          <w:sz w:val="20"/>
        </w:rPr>
        <w:t>купли-продажи</w:t>
      </w:r>
      <w:r w:rsidR="003C2A22" w:rsidRPr="009A4B62">
        <w:rPr>
          <w:rFonts w:ascii="Arial" w:hAnsi="Arial" w:cs="Arial"/>
          <w:color w:val="000000"/>
          <w:sz w:val="20"/>
        </w:rPr>
        <w:t xml:space="preserve"> </w:t>
      </w:r>
      <w:r w:rsidRPr="009A4B62">
        <w:rPr>
          <w:rFonts w:ascii="Arial" w:hAnsi="Arial" w:cs="Arial"/>
          <w:color w:val="000000"/>
          <w:sz w:val="20"/>
        </w:rPr>
        <w:t>земельного</w:t>
      </w:r>
      <w:r w:rsidR="003C2A22" w:rsidRPr="009A4B62">
        <w:rPr>
          <w:rFonts w:ascii="Arial" w:hAnsi="Arial" w:cs="Arial"/>
          <w:color w:val="000000"/>
          <w:sz w:val="20"/>
        </w:rPr>
        <w:t xml:space="preserve"> </w:t>
      </w:r>
      <w:r w:rsidRPr="009A4B62">
        <w:rPr>
          <w:rFonts w:ascii="Arial" w:hAnsi="Arial" w:cs="Arial"/>
          <w:color w:val="000000"/>
          <w:sz w:val="20"/>
        </w:rPr>
        <w:t>участка.</w:t>
      </w:r>
    </w:p>
    <w:p w:rsidR="00D64CAE" w:rsidRPr="009A4B62" w:rsidRDefault="001B2D0A" w:rsidP="009A4B62">
      <w:pPr>
        <w:pStyle w:val="s1"/>
        <w:shd w:val="clear" w:color="auto" w:fill="FFFFFF"/>
        <w:spacing w:before="0" w:beforeAutospacing="0" w:after="0" w:afterAutospacing="0"/>
        <w:ind w:firstLine="709"/>
        <w:jc w:val="both"/>
        <w:rPr>
          <w:rFonts w:ascii="Arial" w:hAnsi="Arial" w:cs="Arial"/>
          <w:color w:val="000000"/>
          <w:sz w:val="20"/>
        </w:rPr>
      </w:pPr>
      <w:r w:rsidRPr="009A4B62">
        <w:rPr>
          <w:rFonts w:ascii="Arial" w:hAnsi="Arial" w:cs="Arial"/>
          <w:color w:val="000000"/>
          <w:sz w:val="20"/>
        </w:rPr>
        <w:t>Ранее</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графиком</w:t>
      </w:r>
      <w:r w:rsidR="003C2A22" w:rsidRPr="009A4B62">
        <w:rPr>
          <w:rFonts w:ascii="Arial" w:hAnsi="Arial" w:cs="Arial"/>
          <w:color w:val="000000"/>
          <w:sz w:val="20"/>
        </w:rPr>
        <w:t xml:space="preserve"> </w:t>
      </w:r>
      <w:r w:rsidRPr="009A4B62">
        <w:rPr>
          <w:rFonts w:ascii="Arial" w:hAnsi="Arial" w:cs="Arial"/>
          <w:color w:val="000000"/>
          <w:sz w:val="20"/>
        </w:rPr>
        <w:t>платежей</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денежные</w:t>
      </w:r>
      <w:r w:rsidR="003C2A22" w:rsidRPr="009A4B62">
        <w:rPr>
          <w:rFonts w:ascii="Arial" w:hAnsi="Arial" w:cs="Arial"/>
          <w:color w:val="000000"/>
          <w:sz w:val="20"/>
        </w:rPr>
        <w:t xml:space="preserve"> </w:t>
      </w:r>
      <w:r w:rsidRPr="009A4B62">
        <w:rPr>
          <w:rFonts w:ascii="Arial" w:hAnsi="Arial" w:cs="Arial"/>
          <w:color w:val="000000"/>
          <w:sz w:val="20"/>
        </w:rPr>
        <w:t>средства,</w:t>
      </w:r>
      <w:r w:rsidR="003C2A22" w:rsidRPr="009A4B62">
        <w:rPr>
          <w:rFonts w:ascii="Arial" w:hAnsi="Arial" w:cs="Arial"/>
          <w:color w:val="000000"/>
          <w:sz w:val="20"/>
        </w:rPr>
        <w:t xml:space="preserve"> </w:t>
      </w:r>
      <w:r w:rsidRPr="009A4B62">
        <w:rPr>
          <w:rFonts w:ascii="Arial" w:hAnsi="Arial" w:cs="Arial"/>
          <w:color w:val="000000"/>
          <w:sz w:val="20"/>
        </w:rPr>
        <w:t>внесенные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счет</w:t>
      </w:r>
      <w:r w:rsidR="003C2A22" w:rsidRPr="009A4B62">
        <w:rPr>
          <w:rFonts w:ascii="Arial" w:hAnsi="Arial" w:cs="Arial"/>
          <w:color w:val="000000"/>
          <w:sz w:val="20"/>
        </w:rPr>
        <w:t xml:space="preserve"> </w:t>
      </w:r>
      <w:r w:rsidRPr="009A4B62">
        <w:rPr>
          <w:rFonts w:ascii="Arial" w:hAnsi="Arial" w:cs="Arial"/>
          <w:color w:val="000000"/>
          <w:sz w:val="20"/>
        </w:rPr>
        <w:t>оплаты</w:t>
      </w:r>
      <w:r w:rsidR="003C2A22" w:rsidRPr="009A4B62">
        <w:rPr>
          <w:rFonts w:ascii="Arial" w:hAnsi="Arial" w:cs="Arial"/>
          <w:color w:val="000000"/>
          <w:sz w:val="20"/>
        </w:rPr>
        <w:t xml:space="preserve"> </w:t>
      </w:r>
      <w:r w:rsidRPr="009A4B62">
        <w:rPr>
          <w:rFonts w:ascii="Arial" w:hAnsi="Arial" w:cs="Arial"/>
          <w:color w:val="000000"/>
          <w:sz w:val="20"/>
        </w:rPr>
        <w:t>процентов</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заявителю</w:t>
      </w:r>
      <w:r w:rsidR="003C2A22" w:rsidRPr="009A4B62">
        <w:rPr>
          <w:rFonts w:ascii="Arial" w:hAnsi="Arial" w:cs="Arial"/>
          <w:color w:val="000000"/>
          <w:sz w:val="20"/>
        </w:rPr>
        <w:t xml:space="preserve"> </w:t>
      </w:r>
      <w:r w:rsidRPr="009A4B62">
        <w:rPr>
          <w:rFonts w:ascii="Arial" w:hAnsi="Arial" w:cs="Arial"/>
          <w:color w:val="000000"/>
          <w:sz w:val="20"/>
        </w:rPr>
        <w:t>не</w:t>
      </w:r>
      <w:r w:rsidR="003C2A22" w:rsidRPr="009A4B62">
        <w:rPr>
          <w:rFonts w:ascii="Arial" w:hAnsi="Arial" w:cs="Arial"/>
          <w:color w:val="000000"/>
          <w:sz w:val="20"/>
        </w:rPr>
        <w:t xml:space="preserve"> </w:t>
      </w:r>
      <w:r w:rsidRPr="009A4B62">
        <w:rPr>
          <w:rFonts w:ascii="Arial" w:hAnsi="Arial" w:cs="Arial"/>
          <w:color w:val="000000"/>
          <w:sz w:val="20"/>
        </w:rPr>
        <w:t>возвращаются.</w:t>
      </w:r>
      <w:r w:rsidR="003C2A22" w:rsidRPr="009A4B62">
        <w:rPr>
          <w:rFonts w:ascii="Arial" w:hAnsi="Arial" w:cs="Arial"/>
          <w:color w:val="000000"/>
          <w:sz w:val="20"/>
        </w:rPr>
        <w:t xml:space="preserve"> </w:t>
      </w:r>
      <w:r w:rsidRPr="009A4B62">
        <w:rPr>
          <w:rFonts w:ascii="Arial" w:hAnsi="Arial" w:cs="Arial"/>
          <w:color w:val="000000"/>
          <w:sz w:val="20"/>
        </w:rPr>
        <w:t>Неуплаченная</w:t>
      </w:r>
      <w:r w:rsidR="003C2A22" w:rsidRPr="009A4B62">
        <w:rPr>
          <w:rFonts w:ascii="Arial" w:hAnsi="Arial" w:cs="Arial"/>
          <w:color w:val="000000"/>
          <w:sz w:val="20"/>
        </w:rPr>
        <w:t xml:space="preserve"> </w:t>
      </w:r>
      <w:r w:rsidRPr="009A4B62">
        <w:rPr>
          <w:rFonts w:ascii="Arial" w:hAnsi="Arial" w:cs="Arial"/>
          <w:color w:val="000000"/>
          <w:sz w:val="20"/>
        </w:rPr>
        <w:t>сумма</w:t>
      </w:r>
      <w:r w:rsidR="003C2A22" w:rsidRPr="009A4B62">
        <w:rPr>
          <w:rFonts w:ascii="Arial" w:hAnsi="Arial" w:cs="Arial"/>
          <w:color w:val="000000"/>
          <w:sz w:val="20"/>
        </w:rPr>
        <w:t xml:space="preserve"> </w:t>
      </w:r>
      <w:r w:rsidRPr="009A4B62">
        <w:rPr>
          <w:rFonts w:ascii="Arial" w:hAnsi="Arial" w:cs="Arial"/>
          <w:color w:val="000000"/>
          <w:sz w:val="20"/>
        </w:rPr>
        <w:t>платежа</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приобретенный</w:t>
      </w:r>
      <w:r w:rsidR="003C2A22" w:rsidRPr="009A4B62">
        <w:rPr>
          <w:rFonts w:ascii="Arial" w:hAnsi="Arial" w:cs="Arial"/>
          <w:color w:val="000000"/>
          <w:sz w:val="20"/>
        </w:rPr>
        <w:t xml:space="preserve"> </w:t>
      </w:r>
      <w:r w:rsidRPr="009A4B62">
        <w:rPr>
          <w:rFonts w:ascii="Arial" w:hAnsi="Arial" w:cs="Arial"/>
          <w:color w:val="000000"/>
          <w:sz w:val="20"/>
        </w:rPr>
        <w:t>земельный</w:t>
      </w:r>
      <w:r w:rsidR="003C2A22" w:rsidRPr="009A4B62">
        <w:rPr>
          <w:rFonts w:ascii="Arial" w:hAnsi="Arial" w:cs="Arial"/>
          <w:color w:val="000000"/>
          <w:sz w:val="20"/>
        </w:rPr>
        <w:t xml:space="preserve"> </w:t>
      </w:r>
      <w:r w:rsidRPr="009A4B62">
        <w:rPr>
          <w:rFonts w:ascii="Arial" w:hAnsi="Arial" w:cs="Arial"/>
          <w:color w:val="000000"/>
          <w:sz w:val="20"/>
        </w:rPr>
        <w:t>участок</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проценты</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пользование</w:t>
      </w:r>
      <w:r w:rsidR="003C2A22" w:rsidRPr="009A4B62">
        <w:rPr>
          <w:rFonts w:ascii="Arial" w:hAnsi="Arial" w:cs="Arial"/>
          <w:color w:val="000000"/>
          <w:sz w:val="20"/>
        </w:rPr>
        <w:t xml:space="preserve"> </w:t>
      </w:r>
      <w:r w:rsidRPr="009A4B62">
        <w:rPr>
          <w:rFonts w:ascii="Arial" w:hAnsi="Arial" w:cs="Arial"/>
          <w:color w:val="000000"/>
          <w:sz w:val="20"/>
        </w:rPr>
        <w:t>бюджетными</w:t>
      </w:r>
      <w:r w:rsidR="003C2A22" w:rsidRPr="009A4B62">
        <w:rPr>
          <w:rFonts w:ascii="Arial" w:hAnsi="Arial" w:cs="Arial"/>
          <w:color w:val="000000"/>
          <w:sz w:val="20"/>
        </w:rPr>
        <w:t xml:space="preserve"> </w:t>
      </w:r>
      <w:r w:rsidRPr="009A4B62">
        <w:rPr>
          <w:rFonts w:ascii="Arial" w:hAnsi="Arial" w:cs="Arial"/>
          <w:color w:val="000000"/>
          <w:sz w:val="20"/>
        </w:rPr>
        <w:t>средствами</w:t>
      </w:r>
      <w:r w:rsidR="003C2A22" w:rsidRPr="009A4B62">
        <w:rPr>
          <w:rFonts w:ascii="Arial" w:hAnsi="Arial" w:cs="Arial"/>
          <w:color w:val="000000"/>
          <w:sz w:val="20"/>
        </w:rPr>
        <w:t xml:space="preserve"> </w:t>
      </w:r>
      <w:r w:rsidRPr="009A4B62">
        <w:rPr>
          <w:rFonts w:ascii="Arial" w:hAnsi="Arial" w:cs="Arial"/>
          <w:color w:val="000000"/>
          <w:sz w:val="20"/>
        </w:rPr>
        <w:t>перечисляются</w:t>
      </w:r>
      <w:r w:rsidR="003C2A22" w:rsidRPr="009A4B62">
        <w:rPr>
          <w:rFonts w:ascii="Arial" w:hAnsi="Arial" w:cs="Arial"/>
          <w:color w:val="000000"/>
          <w:sz w:val="20"/>
        </w:rPr>
        <w:t xml:space="preserve"> </w:t>
      </w:r>
      <w:r w:rsidRPr="009A4B62">
        <w:rPr>
          <w:rFonts w:ascii="Arial" w:hAnsi="Arial" w:cs="Arial"/>
          <w:color w:val="000000"/>
          <w:sz w:val="20"/>
        </w:rPr>
        <w:t>заявителем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бюджет</w:t>
      </w:r>
      <w:r w:rsidR="003C2A22" w:rsidRPr="009A4B62">
        <w:rPr>
          <w:rFonts w:ascii="Arial" w:hAnsi="Arial" w:cs="Arial"/>
          <w:color w:val="000000"/>
          <w:sz w:val="20"/>
        </w:rPr>
        <w:t xml:space="preserve"> </w:t>
      </w:r>
      <w:r w:rsidRPr="009A4B62">
        <w:rPr>
          <w:rFonts w:ascii="Arial" w:hAnsi="Arial" w:cs="Arial"/>
          <w:color w:val="000000"/>
          <w:sz w:val="20"/>
        </w:rPr>
        <w:t>Приволжского</w:t>
      </w:r>
      <w:r w:rsidR="003C2A22" w:rsidRPr="009A4B62">
        <w:rPr>
          <w:rFonts w:ascii="Arial" w:hAnsi="Arial" w:cs="Arial"/>
          <w:color w:val="000000"/>
          <w:sz w:val="20"/>
        </w:rPr>
        <w:t xml:space="preserve"> </w:t>
      </w:r>
      <w:r w:rsidRPr="009A4B62">
        <w:rPr>
          <w:rFonts w:ascii="Arial" w:hAnsi="Arial" w:cs="Arial"/>
          <w:color w:val="000000"/>
          <w:sz w:val="20"/>
        </w:rPr>
        <w:t>сельского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одного</w:t>
      </w:r>
      <w:r w:rsidR="003C2A22" w:rsidRPr="009A4B62">
        <w:rPr>
          <w:rFonts w:ascii="Arial" w:hAnsi="Arial" w:cs="Arial"/>
          <w:color w:val="000000"/>
          <w:sz w:val="20"/>
        </w:rPr>
        <w:t xml:space="preserve"> </w:t>
      </w:r>
      <w:r w:rsidRPr="009A4B62">
        <w:rPr>
          <w:rFonts w:ascii="Arial" w:hAnsi="Arial" w:cs="Arial"/>
          <w:color w:val="000000"/>
          <w:sz w:val="20"/>
        </w:rPr>
        <w:t>месяца</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досрочном</w:t>
      </w:r>
      <w:r w:rsidR="003C2A22" w:rsidRPr="009A4B62">
        <w:rPr>
          <w:rFonts w:ascii="Arial" w:hAnsi="Arial" w:cs="Arial"/>
          <w:color w:val="000000"/>
          <w:sz w:val="20"/>
        </w:rPr>
        <w:t xml:space="preserve"> </w:t>
      </w:r>
      <w:r w:rsidRPr="009A4B62">
        <w:rPr>
          <w:rFonts w:ascii="Arial" w:hAnsi="Arial" w:cs="Arial"/>
          <w:color w:val="000000"/>
          <w:sz w:val="20"/>
        </w:rPr>
        <w:t>прекращении</w:t>
      </w:r>
      <w:r w:rsidR="003C2A22" w:rsidRPr="009A4B62">
        <w:rPr>
          <w:rFonts w:ascii="Arial" w:hAnsi="Arial" w:cs="Arial"/>
          <w:color w:val="000000"/>
          <w:sz w:val="20"/>
        </w:rPr>
        <w:t xml:space="preserve"> </w:t>
      </w:r>
      <w:r w:rsidRPr="009A4B62">
        <w:rPr>
          <w:rFonts w:ascii="Arial" w:hAnsi="Arial" w:cs="Arial"/>
          <w:color w:val="000000"/>
          <w:sz w:val="20"/>
        </w:rPr>
        <w:t>рассрочки.</w:t>
      </w:r>
    </w:p>
    <w:p w:rsidR="001B2D0A" w:rsidRDefault="001B2D0A" w:rsidP="009A4B62">
      <w:pPr>
        <w:rPr>
          <w:rFonts w:ascii="Arial" w:hAnsi="Arial" w:cs="Arial"/>
          <w:color w:val="000000"/>
          <w:sz w:val="20"/>
          <w:szCs w:val="28"/>
        </w:rPr>
      </w:pPr>
    </w:p>
    <w:p w:rsidR="0030656D" w:rsidRPr="009A4B62" w:rsidRDefault="0030656D" w:rsidP="009A4B62">
      <w:pPr>
        <w:rPr>
          <w:rFonts w:ascii="Arial" w:hAnsi="Arial" w:cs="Arial"/>
          <w:color w:val="000000"/>
          <w:sz w:val="20"/>
          <w:szCs w:val="28"/>
        </w:rPr>
      </w:pPr>
    </w:p>
    <w:tbl>
      <w:tblPr>
        <w:tblW w:w="5000" w:type="pct"/>
        <w:tblLook w:val="0000" w:firstRow="0" w:lastRow="0" w:firstColumn="0" w:lastColumn="0" w:noHBand="0" w:noVBand="0"/>
      </w:tblPr>
      <w:tblGrid>
        <w:gridCol w:w="5980"/>
        <w:gridCol w:w="3430"/>
        <w:gridCol w:w="5945"/>
      </w:tblGrid>
      <w:tr w:rsidR="001B2D0A" w:rsidRPr="009A4B62" w:rsidTr="0030656D">
        <w:trPr>
          <w:cantSplit/>
        </w:trPr>
        <w:tc>
          <w:tcPr>
            <w:tcW w:w="1947" w:type="pct"/>
            <w:vAlign w:val="center"/>
          </w:tcPr>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Ч</w:t>
            </w:r>
            <w:r w:rsidR="009A4B62" w:rsidRPr="009A4B62">
              <w:rPr>
                <w:rFonts w:ascii="Arial" w:hAnsi="Arial" w:cs="Arial"/>
                <w:color w:val="000000"/>
                <w:sz w:val="20"/>
              </w:rPr>
              <w:t>ă</w:t>
            </w:r>
            <w:r w:rsidRPr="009A4B62">
              <w:rPr>
                <w:rFonts w:ascii="Arial" w:hAnsi="Arial" w:cs="Arial"/>
                <w:color w:val="000000"/>
                <w:sz w:val="20"/>
              </w:rPr>
              <w:t>ваш</w:t>
            </w:r>
            <w:r w:rsidR="003C2A22" w:rsidRPr="009A4B62">
              <w:rPr>
                <w:rFonts w:ascii="Arial" w:hAnsi="Arial" w:cs="Arial"/>
                <w:color w:val="000000"/>
                <w:sz w:val="20"/>
              </w:rPr>
              <w:t xml:space="preserve"> </w:t>
            </w:r>
            <w:r w:rsidRPr="009A4B62">
              <w:rPr>
                <w:rFonts w:ascii="Arial" w:hAnsi="Arial" w:cs="Arial"/>
                <w:color w:val="000000"/>
                <w:sz w:val="20"/>
              </w:rPr>
              <w:t>Республикинчи</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С</w:t>
            </w:r>
            <w:r w:rsidR="009A4B62" w:rsidRPr="009A4B62">
              <w:rPr>
                <w:rFonts w:ascii="Arial" w:hAnsi="Arial" w:cs="Arial"/>
                <w:color w:val="000000"/>
                <w:sz w:val="20"/>
              </w:rPr>
              <w:t>ĕ</w:t>
            </w:r>
            <w:r w:rsidRPr="009A4B62">
              <w:rPr>
                <w:rFonts w:ascii="Arial" w:hAnsi="Arial" w:cs="Arial"/>
                <w:color w:val="000000"/>
                <w:sz w:val="20"/>
              </w:rPr>
              <w:t>нт</w:t>
            </w:r>
            <w:r w:rsidR="009A4B62" w:rsidRPr="009A4B62">
              <w:rPr>
                <w:rFonts w:ascii="Arial" w:hAnsi="Arial" w:cs="Arial"/>
                <w:color w:val="000000"/>
                <w:sz w:val="20"/>
              </w:rPr>
              <w:t>ĕ</w:t>
            </w:r>
            <w:r w:rsidRPr="009A4B62">
              <w:rPr>
                <w:rFonts w:ascii="Arial" w:hAnsi="Arial" w:cs="Arial"/>
                <w:color w:val="000000"/>
                <w:sz w:val="20"/>
              </w:rPr>
              <w:t>рв</w:t>
            </w:r>
            <w:r w:rsidR="009A4B62" w:rsidRPr="009A4B62">
              <w:rPr>
                <w:rFonts w:ascii="Arial" w:hAnsi="Arial" w:cs="Arial"/>
                <w:color w:val="000000"/>
                <w:sz w:val="20"/>
              </w:rPr>
              <w:t>ă</w:t>
            </w:r>
            <w:r w:rsidRPr="009A4B62">
              <w:rPr>
                <w:rFonts w:ascii="Arial" w:hAnsi="Arial" w:cs="Arial"/>
                <w:color w:val="000000"/>
                <w:sz w:val="20"/>
              </w:rPr>
              <w:t>рри</w:t>
            </w:r>
            <w:r w:rsidR="003C2A22" w:rsidRPr="009A4B62">
              <w:rPr>
                <w:rFonts w:ascii="Arial" w:hAnsi="Arial" w:cs="Arial"/>
                <w:color w:val="000000"/>
                <w:sz w:val="20"/>
              </w:rPr>
              <w:t xml:space="preserve"> </w:t>
            </w:r>
            <w:r w:rsidRPr="009A4B62">
              <w:rPr>
                <w:rFonts w:ascii="Arial" w:hAnsi="Arial" w:cs="Arial"/>
                <w:color w:val="000000"/>
                <w:sz w:val="20"/>
              </w:rPr>
              <w:t>хула</w:t>
            </w:r>
            <w:r w:rsidR="003C2A22" w:rsidRPr="009A4B62">
              <w:rPr>
                <w:rFonts w:ascii="Arial" w:hAnsi="Arial" w:cs="Arial"/>
                <w:color w:val="000000"/>
                <w:sz w:val="20"/>
              </w:rPr>
              <w:t xml:space="preserve"> </w:t>
            </w:r>
            <w:r w:rsidRPr="009A4B62">
              <w:rPr>
                <w:rFonts w:ascii="Arial" w:hAnsi="Arial" w:cs="Arial"/>
                <w:color w:val="000000"/>
                <w:sz w:val="20"/>
              </w:rPr>
              <w:t>поселений</w:t>
            </w:r>
            <w:r w:rsidR="009A4B62" w:rsidRPr="009A4B62">
              <w:rPr>
                <w:rFonts w:ascii="Arial" w:hAnsi="Arial" w:cs="Arial"/>
                <w:color w:val="000000"/>
                <w:sz w:val="20"/>
              </w:rPr>
              <w:t>ĕ</w:t>
            </w:r>
            <w:r w:rsidRPr="009A4B62">
              <w:rPr>
                <w:rFonts w:ascii="Arial" w:hAnsi="Arial" w:cs="Arial"/>
                <w:color w:val="000000"/>
                <w:sz w:val="20"/>
              </w:rPr>
              <w:t>н</w:t>
            </w:r>
            <w:r w:rsidR="003C2A22" w:rsidRPr="009A4B62">
              <w:rPr>
                <w:rFonts w:ascii="Arial" w:hAnsi="Arial" w:cs="Arial"/>
                <w:color w:val="000000"/>
                <w:sz w:val="20"/>
              </w:rPr>
              <w:t xml:space="preserve"> </w:t>
            </w:r>
            <w:r w:rsidRPr="009A4B62">
              <w:rPr>
                <w:rFonts w:ascii="Arial" w:hAnsi="Arial" w:cs="Arial"/>
                <w:color w:val="000000"/>
                <w:sz w:val="20"/>
              </w:rPr>
              <w:t>администраций</w:t>
            </w:r>
            <w:r w:rsidR="009A4B62" w:rsidRPr="009A4B62">
              <w:rPr>
                <w:rFonts w:ascii="Arial" w:hAnsi="Arial" w:cs="Arial"/>
                <w:color w:val="000000"/>
                <w:sz w:val="20"/>
              </w:rPr>
              <w:t>ĕ</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ЙЫШАНУ</w:t>
            </w:r>
          </w:p>
          <w:p w:rsidR="001B2D0A" w:rsidRPr="009A4B62" w:rsidRDefault="003C2A22" w:rsidP="0030656D">
            <w:pPr>
              <w:tabs>
                <w:tab w:val="left" w:pos="10348"/>
              </w:tabs>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w:t>
            </w:r>
            <w:r w:rsidRPr="009A4B62">
              <w:rPr>
                <w:rFonts w:ascii="Arial" w:hAnsi="Arial" w:cs="Arial"/>
                <w:color w:val="000000"/>
                <w:sz w:val="20"/>
              </w:rPr>
              <w:t xml:space="preserve"> </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С</w:t>
            </w:r>
            <w:r w:rsidR="009A4B62" w:rsidRPr="009A4B62">
              <w:rPr>
                <w:rFonts w:ascii="Arial" w:hAnsi="Arial" w:cs="Arial"/>
                <w:color w:val="000000"/>
                <w:sz w:val="20"/>
              </w:rPr>
              <w:t>ĕ</w:t>
            </w:r>
            <w:r w:rsidRPr="009A4B62">
              <w:rPr>
                <w:rFonts w:ascii="Arial" w:hAnsi="Arial" w:cs="Arial"/>
                <w:color w:val="000000"/>
                <w:sz w:val="20"/>
              </w:rPr>
              <w:t>нт</w:t>
            </w:r>
            <w:r w:rsidR="009A4B62" w:rsidRPr="009A4B62">
              <w:rPr>
                <w:rFonts w:ascii="Arial" w:hAnsi="Arial" w:cs="Arial"/>
                <w:color w:val="000000"/>
                <w:sz w:val="20"/>
              </w:rPr>
              <w:t>ĕ</w:t>
            </w:r>
            <w:r w:rsidRPr="009A4B62">
              <w:rPr>
                <w:rFonts w:ascii="Arial" w:hAnsi="Arial" w:cs="Arial"/>
                <w:color w:val="000000"/>
                <w:sz w:val="20"/>
              </w:rPr>
              <w:t>рв</w:t>
            </w:r>
            <w:r w:rsidR="009A4B62" w:rsidRPr="009A4B62">
              <w:rPr>
                <w:rFonts w:ascii="Arial" w:hAnsi="Arial" w:cs="Arial"/>
                <w:color w:val="000000"/>
                <w:sz w:val="20"/>
              </w:rPr>
              <w:t>ă</w:t>
            </w:r>
            <w:r w:rsidRPr="009A4B62">
              <w:rPr>
                <w:rFonts w:ascii="Arial" w:hAnsi="Arial" w:cs="Arial"/>
                <w:color w:val="000000"/>
                <w:sz w:val="20"/>
              </w:rPr>
              <w:t>рри</w:t>
            </w:r>
            <w:r w:rsidR="003C2A22" w:rsidRPr="009A4B62">
              <w:rPr>
                <w:rFonts w:ascii="Arial" w:hAnsi="Arial" w:cs="Arial"/>
                <w:color w:val="000000"/>
                <w:sz w:val="20"/>
              </w:rPr>
              <w:t xml:space="preserve"> </w:t>
            </w:r>
            <w:r w:rsidRPr="009A4B62">
              <w:rPr>
                <w:rFonts w:ascii="Arial" w:hAnsi="Arial" w:cs="Arial"/>
                <w:color w:val="000000"/>
                <w:sz w:val="20"/>
              </w:rPr>
              <w:t>хули</w:t>
            </w:r>
          </w:p>
        </w:tc>
        <w:tc>
          <w:tcPr>
            <w:tcW w:w="1117" w:type="pct"/>
            <w:vAlign w:val="center"/>
          </w:tcPr>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object w:dxaOrig="1605" w:dyaOrig="1530">
                <v:shape id="_x0000_i1027" type="#_x0000_t75" style="width:87.75pt;height:80.25pt" o:ole="">
                  <v:imagedata r:id="rId72" o:title=""/>
                </v:shape>
                <o:OLEObject Type="Embed" ProgID="MSPhotoEd.3" ShapeID="_x0000_i1027" DrawAspect="Content" ObjectID="_1677936660" r:id="rId91"/>
              </w:object>
            </w:r>
          </w:p>
          <w:p w:rsidR="001B2D0A" w:rsidRPr="009A4B62" w:rsidRDefault="001B2D0A" w:rsidP="0030656D">
            <w:pPr>
              <w:tabs>
                <w:tab w:val="left" w:pos="10348"/>
              </w:tabs>
              <w:jc w:val="center"/>
              <w:rPr>
                <w:rFonts w:ascii="Arial" w:hAnsi="Arial" w:cs="Arial"/>
                <w:b/>
                <w:i/>
                <w:color w:val="000000"/>
                <w:sz w:val="20"/>
              </w:rPr>
            </w:pPr>
          </w:p>
        </w:tc>
        <w:tc>
          <w:tcPr>
            <w:tcW w:w="1936" w:type="pct"/>
            <w:vAlign w:val="center"/>
          </w:tcPr>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Чувашская</w:t>
            </w:r>
            <w:r w:rsidR="003C2A22" w:rsidRPr="009A4B62">
              <w:rPr>
                <w:rFonts w:ascii="Arial" w:hAnsi="Arial" w:cs="Arial"/>
                <w:color w:val="000000"/>
                <w:sz w:val="20"/>
              </w:rPr>
              <w:t xml:space="preserve"> </w:t>
            </w:r>
            <w:r w:rsidRPr="009A4B62">
              <w:rPr>
                <w:rFonts w:ascii="Arial" w:hAnsi="Arial" w:cs="Arial"/>
                <w:color w:val="000000"/>
                <w:sz w:val="20"/>
              </w:rPr>
              <w:t>Республика</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Администрация</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Мариинско-Посадского</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ПОСТАНОВЛЕНИЕ</w:t>
            </w:r>
          </w:p>
          <w:p w:rsidR="001B2D0A"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30.12.2020</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275</w:t>
            </w:r>
          </w:p>
          <w:p w:rsidR="00D64CAE" w:rsidRPr="009A4B62" w:rsidRDefault="001B2D0A" w:rsidP="0030656D">
            <w:pPr>
              <w:tabs>
                <w:tab w:val="left" w:pos="10348"/>
              </w:tabs>
              <w:jc w:val="center"/>
              <w:rPr>
                <w:rFonts w:ascii="Arial" w:hAnsi="Arial" w:cs="Arial"/>
                <w:color w:val="000000"/>
                <w:sz w:val="20"/>
              </w:rPr>
            </w:pPr>
            <w:r w:rsidRPr="009A4B62">
              <w:rPr>
                <w:rFonts w:ascii="Arial" w:hAnsi="Arial" w:cs="Arial"/>
                <w:color w:val="000000"/>
                <w:sz w:val="20"/>
              </w:rPr>
              <w:t>город</w:t>
            </w:r>
            <w:r w:rsidR="003C2A22" w:rsidRPr="009A4B62">
              <w:rPr>
                <w:rFonts w:ascii="Arial" w:hAnsi="Arial" w:cs="Arial"/>
                <w:color w:val="000000"/>
                <w:sz w:val="20"/>
              </w:rPr>
              <w:t xml:space="preserve"> </w:t>
            </w:r>
            <w:r w:rsidRPr="009A4B62">
              <w:rPr>
                <w:rFonts w:ascii="Arial" w:hAnsi="Arial" w:cs="Arial"/>
                <w:color w:val="000000"/>
                <w:sz w:val="20"/>
              </w:rPr>
              <w:t>Мариинский</w:t>
            </w:r>
            <w:r w:rsidR="003C2A22" w:rsidRPr="009A4B62">
              <w:rPr>
                <w:rFonts w:ascii="Arial" w:hAnsi="Arial" w:cs="Arial"/>
                <w:color w:val="000000"/>
                <w:sz w:val="20"/>
              </w:rPr>
              <w:t xml:space="preserve"> </w:t>
            </w:r>
            <w:r w:rsidRPr="009A4B62">
              <w:rPr>
                <w:rFonts w:ascii="Arial" w:hAnsi="Arial" w:cs="Arial"/>
                <w:color w:val="000000"/>
                <w:sz w:val="20"/>
              </w:rPr>
              <w:t>Посад</w:t>
            </w:r>
          </w:p>
          <w:p w:rsidR="001B2D0A" w:rsidRPr="009A4B62" w:rsidRDefault="001B2D0A" w:rsidP="0030656D">
            <w:pPr>
              <w:tabs>
                <w:tab w:val="left" w:pos="10348"/>
              </w:tabs>
              <w:jc w:val="center"/>
              <w:rPr>
                <w:rFonts w:ascii="Arial" w:hAnsi="Arial" w:cs="Arial"/>
                <w:color w:val="000000"/>
                <w:sz w:val="20"/>
              </w:rPr>
            </w:pPr>
          </w:p>
        </w:tc>
      </w:tr>
    </w:tbl>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Об</w:t>
      </w:r>
      <w:r w:rsidR="003C2A22" w:rsidRPr="009A4B62">
        <w:rPr>
          <w:rFonts w:ascii="Arial" w:hAnsi="Arial" w:cs="Arial"/>
          <w:b/>
          <w:color w:val="000000"/>
          <w:sz w:val="20"/>
        </w:rPr>
        <w:t xml:space="preserve"> </w:t>
      </w:r>
      <w:r w:rsidRPr="009A4B62">
        <w:rPr>
          <w:rFonts w:ascii="Arial" w:hAnsi="Arial" w:cs="Arial"/>
          <w:b/>
          <w:color w:val="000000"/>
          <w:sz w:val="20"/>
        </w:rPr>
        <w:t>утверждении</w:t>
      </w:r>
      <w:r w:rsidR="003C2A22" w:rsidRPr="009A4B62">
        <w:rPr>
          <w:rFonts w:ascii="Arial" w:hAnsi="Arial" w:cs="Arial"/>
          <w:b/>
          <w:color w:val="000000"/>
          <w:sz w:val="20"/>
        </w:rPr>
        <w:t xml:space="preserve"> </w:t>
      </w:r>
      <w:r w:rsidRPr="009A4B62">
        <w:rPr>
          <w:rFonts w:ascii="Arial" w:hAnsi="Arial" w:cs="Arial"/>
          <w:b/>
          <w:color w:val="000000"/>
          <w:sz w:val="20"/>
        </w:rPr>
        <w:t>плана</w:t>
      </w:r>
      <w:r w:rsidR="003C2A22" w:rsidRPr="009A4B62">
        <w:rPr>
          <w:rFonts w:ascii="Arial" w:hAnsi="Arial" w:cs="Arial"/>
          <w:b/>
          <w:color w:val="000000"/>
          <w:sz w:val="20"/>
        </w:rPr>
        <w:t xml:space="preserve"> </w:t>
      </w:r>
      <w:r w:rsidRPr="009A4B62">
        <w:rPr>
          <w:rFonts w:ascii="Arial" w:hAnsi="Arial" w:cs="Arial"/>
          <w:b/>
          <w:color w:val="000000"/>
          <w:sz w:val="20"/>
        </w:rPr>
        <w:t>мероприятий</w:t>
      </w:r>
      <w:r w:rsidR="003C2A22" w:rsidRPr="009A4B62">
        <w:rPr>
          <w:rFonts w:ascii="Arial" w:hAnsi="Arial" w:cs="Arial"/>
          <w:b/>
          <w:color w:val="000000"/>
          <w:sz w:val="20"/>
        </w:rPr>
        <w:t xml:space="preserve"> </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по</w:t>
      </w:r>
      <w:r w:rsidR="003C2A22" w:rsidRPr="009A4B62">
        <w:rPr>
          <w:rFonts w:ascii="Arial" w:hAnsi="Arial" w:cs="Arial"/>
          <w:b/>
          <w:color w:val="000000"/>
          <w:sz w:val="20"/>
        </w:rPr>
        <w:t xml:space="preserve"> </w:t>
      </w:r>
      <w:r w:rsidRPr="009A4B62">
        <w:rPr>
          <w:rFonts w:ascii="Arial" w:hAnsi="Arial" w:cs="Arial"/>
          <w:b/>
          <w:color w:val="000000"/>
          <w:sz w:val="20"/>
        </w:rPr>
        <w:t>противодействию</w:t>
      </w:r>
      <w:r w:rsidR="003C2A22" w:rsidRPr="009A4B62">
        <w:rPr>
          <w:rFonts w:ascii="Arial" w:hAnsi="Arial" w:cs="Arial"/>
          <w:b/>
          <w:color w:val="000000"/>
          <w:sz w:val="20"/>
        </w:rPr>
        <w:t xml:space="preserve"> </w:t>
      </w:r>
      <w:r w:rsidRPr="009A4B62">
        <w:rPr>
          <w:rFonts w:ascii="Arial" w:hAnsi="Arial" w:cs="Arial"/>
          <w:b/>
          <w:color w:val="000000"/>
          <w:sz w:val="20"/>
        </w:rPr>
        <w:t>коррупции</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администрации</w:t>
      </w:r>
      <w:r w:rsidR="003C2A22" w:rsidRPr="009A4B62">
        <w:rPr>
          <w:rFonts w:ascii="Arial" w:hAnsi="Arial" w:cs="Arial"/>
          <w:b/>
          <w:color w:val="000000"/>
          <w:sz w:val="20"/>
        </w:rPr>
        <w:t xml:space="preserve"> </w:t>
      </w: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городского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r w:rsidR="003C2A22" w:rsidRPr="009A4B62">
        <w:rPr>
          <w:rFonts w:ascii="Arial" w:hAnsi="Arial" w:cs="Arial"/>
          <w:b/>
          <w:color w:val="000000"/>
          <w:sz w:val="20"/>
        </w:rPr>
        <w:t xml:space="preserve"> </w:t>
      </w:r>
      <w:r w:rsidRPr="009A4B62">
        <w:rPr>
          <w:rFonts w:ascii="Arial" w:hAnsi="Arial" w:cs="Arial"/>
          <w:b/>
          <w:color w:val="000000"/>
          <w:sz w:val="20"/>
        </w:rPr>
        <w:t>Мариинско-</w:t>
      </w:r>
    </w:p>
    <w:p w:rsidR="001B2D0A" w:rsidRPr="009A4B62" w:rsidRDefault="001B2D0A" w:rsidP="009A4B62">
      <w:pPr>
        <w:jc w:val="both"/>
        <w:rPr>
          <w:rFonts w:ascii="Arial" w:hAnsi="Arial" w:cs="Arial"/>
          <w:b/>
          <w:color w:val="000000"/>
          <w:sz w:val="20"/>
        </w:rPr>
      </w:pPr>
      <w:r w:rsidRPr="009A4B62">
        <w:rPr>
          <w:rFonts w:ascii="Arial" w:hAnsi="Arial" w:cs="Arial"/>
          <w:b/>
          <w:color w:val="000000"/>
          <w:sz w:val="20"/>
        </w:rPr>
        <w:t>Посадского</w:t>
      </w:r>
      <w:r w:rsidR="003C2A22" w:rsidRPr="009A4B62">
        <w:rPr>
          <w:rFonts w:ascii="Arial" w:hAnsi="Arial" w:cs="Arial"/>
          <w:b/>
          <w:color w:val="000000"/>
          <w:sz w:val="20"/>
        </w:rPr>
        <w:t xml:space="preserve"> </w:t>
      </w:r>
      <w:r w:rsidRPr="009A4B62">
        <w:rPr>
          <w:rFonts w:ascii="Arial" w:hAnsi="Arial" w:cs="Arial"/>
          <w:b/>
          <w:color w:val="000000"/>
          <w:sz w:val="20"/>
        </w:rPr>
        <w:t>района</w:t>
      </w:r>
      <w:r w:rsidR="003C2A22" w:rsidRPr="009A4B62">
        <w:rPr>
          <w:rFonts w:ascii="Arial" w:hAnsi="Arial" w:cs="Arial"/>
          <w:b/>
          <w:color w:val="000000"/>
          <w:sz w:val="20"/>
        </w:rPr>
        <w:t xml:space="preserve"> </w:t>
      </w:r>
      <w:r w:rsidRPr="009A4B62">
        <w:rPr>
          <w:rFonts w:ascii="Arial" w:hAnsi="Arial" w:cs="Arial"/>
          <w:b/>
          <w:color w:val="000000"/>
          <w:sz w:val="20"/>
        </w:rPr>
        <w:t>Чувашской</w:t>
      </w:r>
      <w:r w:rsidR="003C2A22" w:rsidRPr="009A4B62">
        <w:rPr>
          <w:rFonts w:ascii="Arial" w:hAnsi="Arial" w:cs="Arial"/>
          <w:b/>
          <w:color w:val="000000"/>
          <w:sz w:val="20"/>
        </w:rPr>
        <w:t xml:space="preserve"> </w:t>
      </w:r>
      <w:r w:rsidRPr="009A4B62">
        <w:rPr>
          <w:rFonts w:ascii="Arial" w:hAnsi="Arial" w:cs="Arial"/>
          <w:b/>
          <w:color w:val="000000"/>
          <w:sz w:val="20"/>
        </w:rPr>
        <w:t>Республики</w:t>
      </w:r>
    </w:p>
    <w:p w:rsidR="00D64CAE" w:rsidRPr="009A4B62" w:rsidRDefault="001B2D0A" w:rsidP="009A4B62">
      <w:pPr>
        <w:jc w:val="both"/>
        <w:rPr>
          <w:rFonts w:ascii="Arial" w:hAnsi="Arial" w:cs="Arial"/>
          <w:b/>
          <w:color w:val="000000"/>
          <w:sz w:val="20"/>
        </w:rPr>
      </w:pPr>
      <w:r w:rsidRPr="009A4B62">
        <w:rPr>
          <w:rFonts w:ascii="Arial" w:hAnsi="Arial" w:cs="Arial"/>
          <w:b/>
          <w:color w:val="000000"/>
          <w:sz w:val="20"/>
        </w:rPr>
        <w:t>на</w:t>
      </w:r>
      <w:r w:rsidR="003C2A22" w:rsidRPr="009A4B62">
        <w:rPr>
          <w:rFonts w:ascii="Arial" w:hAnsi="Arial" w:cs="Arial"/>
          <w:b/>
          <w:color w:val="000000"/>
          <w:sz w:val="20"/>
        </w:rPr>
        <w:t xml:space="preserve"> </w:t>
      </w:r>
      <w:r w:rsidRPr="009A4B62">
        <w:rPr>
          <w:rFonts w:ascii="Arial" w:hAnsi="Arial" w:cs="Arial"/>
          <w:b/>
          <w:color w:val="000000"/>
          <w:sz w:val="20"/>
        </w:rPr>
        <w:t>2021-2023</w:t>
      </w:r>
      <w:r w:rsidR="003C2A22" w:rsidRPr="009A4B62">
        <w:rPr>
          <w:rFonts w:ascii="Arial" w:hAnsi="Arial" w:cs="Arial"/>
          <w:b/>
          <w:color w:val="000000"/>
          <w:sz w:val="20"/>
        </w:rPr>
        <w:t xml:space="preserve"> </w:t>
      </w:r>
      <w:r w:rsidRPr="009A4B62">
        <w:rPr>
          <w:rFonts w:ascii="Arial" w:hAnsi="Arial" w:cs="Arial"/>
          <w:b/>
          <w:color w:val="000000"/>
          <w:sz w:val="20"/>
        </w:rPr>
        <w:t>годы</w:t>
      </w:r>
    </w:p>
    <w:p w:rsidR="0030656D" w:rsidRDefault="0030656D" w:rsidP="009A4B62">
      <w:pPr>
        <w:ind w:firstLine="1134"/>
        <w:jc w:val="both"/>
        <w:rPr>
          <w:rFonts w:ascii="Arial" w:hAnsi="Arial" w:cs="Arial"/>
          <w:color w:val="000000"/>
          <w:sz w:val="20"/>
        </w:rPr>
      </w:pPr>
    </w:p>
    <w:p w:rsidR="001B2D0A" w:rsidRPr="009A4B62" w:rsidRDefault="001B2D0A" w:rsidP="009A4B62">
      <w:pPr>
        <w:ind w:firstLine="1134"/>
        <w:jc w:val="both"/>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Федеральным</w:t>
      </w:r>
      <w:r w:rsidR="003C2A22" w:rsidRPr="009A4B62">
        <w:rPr>
          <w:rFonts w:ascii="Arial" w:hAnsi="Arial" w:cs="Arial"/>
          <w:color w:val="000000"/>
          <w:sz w:val="20"/>
        </w:rPr>
        <w:t xml:space="preserve"> </w:t>
      </w:r>
      <w:r w:rsidRPr="009A4B62">
        <w:rPr>
          <w:rFonts w:ascii="Arial" w:hAnsi="Arial" w:cs="Arial"/>
          <w:color w:val="000000"/>
          <w:sz w:val="20"/>
        </w:rPr>
        <w:t>законом</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25.12.2008</w:t>
      </w:r>
      <w:r w:rsidR="003C2A22" w:rsidRPr="009A4B62">
        <w:rPr>
          <w:rFonts w:ascii="Arial" w:hAnsi="Arial" w:cs="Arial"/>
          <w:color w:val="000000"/>
          <w:sz w:val="20"/>
        </w:rPr>
        <w:t xml:space="preserve"> </w:t>
      </w:r>
      <w:r w:rsidRPr="009A4B62">
        <w:rPr>
          <w:rFonts w:ascii="Arial" w:hAnsi="Arial" w:cs="Arial"/>
          <w:color w:val="000000"/>
          <w:sz w:val="20"/>
        </w:rPr>
        <w:t>г.</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273-ФЗ</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противодействии</w:t>
      </w:r>
      <w:r w:rsidR="003C2A22" w:rsidRPr="009A4B62">
        <w:rPr>
          <w:rFonts w:ascii="Arial" w:hAnsi="Arial" w:cs="Arial"/>
          <w:color w:val="000000"/>
          <w:sz w:val="20"/>
        </w:rPr>
        <w:t xml:space="preserve"> </w:t>
      </w:r>
      <w:r w:rsidRPr="009A4B62">
        <w:rPr>
          <w:rFonts w:ascii="Arial" w:hAnsi="Arial" w:cs="Arial"/>
          <w:color w:val="000000"/>
          <w:sz w:val="20"/>
        </w:rPr>
        <w:t>коррупции»,</w:t>
      </w:r>
      <w:r w:rsidR="003C2A22" w:rsidRPr="009A4B62">
        <w:rPr>
          <w:rFonts w:ascii="Arial" w:hAnsi="Arial" w:cs="Arial"/>
          <w:color w:val="000000"/>
          <w:sz w:val="20"/>
        </w:rPr>
        <w:t xml:space="preserve"> </w:t>
      </w:r>
      <w:r w:rsidRPr="009A4B62">
        <w:rPr>
          <w:rFonts w:ascii="Arial" w:hAnsi="Arial" w:cs="Arial"/>
          <w:color w:val="000000"/>
          <w:sz w:val="20"/>
        </w:rPr>
        <w:t>Уставом</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повышения</w:t>
      </w:r>
      <w:r w:rsidR="003C2A22" w:rsidRPr="009A4B62">
        <w:rPr>
          <w:rFonts w:ascii="Arial" w:hAnsi="Arial" w:cs="Arial"/>
          <w:color w:val="000000"/>
          <w:sz w:val="20"/>
        </w:rPr>
        <w:t xml:space="preserve"> </w:t>
      </w:r>
      <w:r w:rsidRPr="009A4B62">
        <w:rPr>
          <w:rFonts w:ascii="Arial" w:hAnsi="Arial" w:cs="Arial"/>
          <w:color w:val="000000"/>
          <w:sz w:val="20"/>
        </w:rPr>
        <w:t>эффективности</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профилактике</w:t>
      </w:r>
      <w:r w:rsidR="003C2A22" w:rsidRPr="009A4B62">
        <w:rPr>
          <w:rFonts w:ascii="Arial" w:hAnsi="Arial" w:cs="Arial"/>
          <w:color w:val="000000"/>
          <w:sz w:val="20"/>
        </w:rPr>
        <w:t xml:space="preserve"> </w:t>
      </w:r>
      <w:r w:rsidRPr="009A4B62">
        <w:rPr>
          <w:rFonts w:ascii="Arial" w:hAnsi="Arial" w:cs="Arial"/>
          <w:color w:val="000000"/>
          <w:sz w:val="20"/>
        </w:rPr>
        <w:t>коррупционных</w:t>
      </w:r>
      <w:r w:rsidR="003C2A22" w:rsidRPr="009A4B62">
        <w:rPr>
          <w:rFonts w:ascii="Arial" w:hAnsi="Arial" w:cs="Arial"/>
          <w:color w:val="000000"/>
          <w:sz w:val="20"/>
        </w:rPr>
        <w:t xml:space="preserve"> </w:t>
      </w:r>
      <w:r w:rsidRPr="009A4B62">
        <w:rPr>
          <w:rFonts w:ascii="Arial" w:hAnsi="Arial" w:cs="Arial"/>
          <w:color w:val="000000"/>
          <w:sz w:val="20"/>
        </w:rPr>
        <w:t>правонарушений,</w:t>
      </w:r>
      <w:r w:rsidR="003C2A22" w:rsidRPr="009A4B62">
        <w:rPr>
          <w:rFonts w:ascii="Arial" w:hAnsi="Arial" w:cs="Arial"/>
          <w:color w:val="000000"/>
          <w:sz w:val="20"/>
        </w:rPr>
        <w:t xml:space="preserve"> </w:t>
      </w:r>
      <w:r w:rsidRPr="009A4B62">
        <w:rPr>
          <w:rFonts w:ascii="Arial" w:hAnsi="Arial" w:cs="Arial"/>
          <w:color w:val="000000"/>
          <w:sz w:val="20"/>
        </w:rPr>
        <w:t>администрация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ПОСТАНОВЛЯЕТ:</w:t>
      </w:r>
    </w:p>
    <w:p w:rsidR="001B2D0A" w:rsidRPr="009A4B62" w:rsidRDefault="001B2D0A" w:rsidP="009A4B62">
      <w:pPr>
        <w:pStyle w:val="a9"/>
        <w:ind w:firstLine="902"/>
        <w:rPr>
          <w:rFonts w:ascii="Arial" w:hAnsi="Arial" w:cs="Arial"/>
          <w:color w:val="000000"/>
          <w:sz w:val="20"/>
        </w:rPr>
      </w:pPr>
      <w:r w:rsidRPr="009A4B62">
        <w:rPr>
          <w:rFonts w:ascii="Arial" w:hAnsi="Arial" w:cs="Arial"/>
          <w:color w:val="000000"/>
          <w:sz w:val="20"/>
        </w:rPr>
        <w:t>1.</w:t>
      </w:r>
      <w:r w:rsidR="003C2A22" w:rsidRPr="009A4B62">
        <w:rPr>
          <w:rFonts w:ascii="Arial" w:hAnsi="Arial" w:cs="Arial"/>
          <w:color w:val="000000"/>
          <w:sz w:val="20"/>
        </w:rPr>
        <w:t xml:space="preserve"> </w:t>
      </w:r>
      <w:r w:rsidRPr="009A4B62">
        <w:rPr>
          <w:rFonts w:ascii="Arial" w:hAnsi="Arial" w:cs="Arial"/>
          <w:color w:val="000000"/>
          <w:sz w:val="20"/>
        </w:rPr>
        <w:t>Утвердить</w:t>
      </w:r>
      <w:r w:rsidR="003C2A22" w:rsidRPr="009A4B62">
        <w:rPr>
          <w:rFonts w:ascii="Arial" w:hAnsi="Arial" w:cs="Arial"/>
          <w:color w:val="000000"/>
          <w:sz w:val="20"/>
        </w:rPr>
        <w:t xml:space="preserve"> </w:t>
      </w:r>
      <w:r w:rsidRPr="009A4B62">
        <w:rPr>
          <w:rFonts w:ascii="Arial" w:hAnsi="Arial" w:cs="Arial"/>
          <w:color w:val="000000"/>
          <w:sz w:val="20"/>
        </w:rPr>
        <w:t>прилагаемый</w:t>
      </w:r>
      <w:r w:rsidR="003C2A22" w:rsidRPr="009A4B62">
        <w:rPr>
          <w:rFonts w:ascii="Arial" w:hAnsi="Arial" w:cs="Arial"/>
          <w:color w:val="000000"/>
          <w:sz w:val="20"/>
        </w:rPr>
        <w:t xml:space="preserve"> </w:t>
      </w:r>
      <w:r w:rsidRPr="009A4B62">
        <w:rPr>
          <w:rFonts w:ascii="Arial" w:hAnsi="Arial" w:cs="Arial"/>
          <w:color w:val="000000"/>
          <w:sz w:val="20"/>
        </w:rPr>
        <w:t>План</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противодействию</w:t>
      </w:r>
      <w:r w:rsidR="003C2A22" w:rsidRPr="009A4B62">
        <w:rPr>
          <w:rFonts w:ascii="Arial" w:hAnsi="Arial" w:cs="Arial"/>
          <w:color w:val="000000"/>
          <w:sz w:val="20"/>
        </w:rPr>
        <w:t xml:space="preserve"> </w:t>
      </w:r>
      <w:r w:rsidRPr="009A4B62">
        <w:rPr>
          <w:rFonts w:ascii="Arial" w:hAnsi="Arial" w:cs="Arial"/>
          <w:color w:val="000000"/>
          <w:sz w:val="20"/>
        </w:rPr>
        <w:t>коррупции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Мариинско-Посадском</w:t>
      </w:r>
      <w:r w:rsidR="003C2A22" w:rsidRPr="009A4B62">
        <w:rPr>
          <w:rFonts w:ascii="Arial" w:hAnsi="Arial" w:cs="Arial"/>
          <w:color w:val="000000"/>
          <w:sz w:val="20"/>
        </w:rPr>
        <w:t xml:space="preserve"> </w:t>
      </w:r>
      <w:r w:rsidRPr="009A4B62">
        <w:rPr>
          <w:rFonts w:ascii="Arial" w:hAnsi="Arial" w:cs="Arial"/>
          <w:color w:val="000000"/>
          <w:sz w:val="20"/>
        </w:rPr>
        <w:t>городском</w:t>
      </w:r>
      <w:r w:rsidR="003C2A22" w:rsidRPr="009A4B62">
        <w:rPr>
          <w:rFonts w:ascii="Arial" w:hAnsi="Arial" w:cs="Arial"/>
          <w:color w:val="000000"/>
          <w:sz w:val="20"/>
        </w:rPr>
        <w:t xml:space="preserve"> </w:t>
      </w:r>
      <w:r w:rsidRPr="009A4B62">
        <w:rPr>
          <w:rFonts w:ascii="Arial" w:hAnsi="Arial" w:cs="Arial"/>
          <w:color w:val="000000"/>
          <w:sz w:val="20"/>
        </w:rPr>
        <w:t>поселении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2021-2023</w:t>
      </w:r>
      <w:r w:rsidR="003C2A22" w:rsidRPr="009A4B62">
        <w:rPr>
          <w:rFonts w:ascii="Arial" w:hAnsi="Arial" w:cs="Arial"/>
          <w:color w:val="000000"/>
          <w:sz w:val="20"/>
        </w:rPr>
        <w:t xml:space="preserve"> </w:t>
      </w:r>
      <w:r w:rsidRPr="009A4B62">
        <w:rPr>
          <w:rFonts w:ascii="Arial" w:hAnsi="Arial" w:cs="Arial"/>
          <w:color w:val="000000"/>
          <w:sz w:val="20"/>
        </w:rPr>
        <w:t>годы</w:t>
      </w:r>
      <w:r w:rsidR="003C2A22" w:rsidRPr="009A4B62">
        <w:rPr>
          <w:rFonts w:ascii="Arial" w:hAnsi="Arial" w:cs="Arial"/>
          <w:color w:val="000000"/>
          <w:sz w:val="20"/>
        </w:rPr>
        <w:t xml:space="preserve"> </w:t>
      </w:r>
      <w:r w:rsidRPr="009A4B62">
        <w:rPr>
          <w:rFonts w:ascii="Arial" w:hAnsi="Arial" w:cs="Arial"/>
          <w:color w:val="000000"/>
          <w:sz w:val="20"/>
        </w:rPr>
        <w:t>(согласно</w:t>
      </w:r>
      <w:r w:rsidR="003C2A22" w:rsidRPr="009A4B62">
        <w:rPr>
          <w:rFonts w:ascii="Arial" w:hAnsi="Arial" w:cs="Arial"/>
          <w:color w:val="000000"/>
          <w:sz w:val="20"/>
        </w:rPr>
        <w:t xml:space="preserve"> </w:t>
      </w:r>
      <w:r w:rsidRPr="009A4B62">
        <w:rPr>
          <w:rFonts w:ascii="Arial" w:hAnsi="Arial" w:cs="Arial"/>
          <w:color w:val="000000"/>
          <w:sz w:val="20"/>
        </w:rPr>
        <w:t>приложению).</w:t>
      </w:r>
    </w:p>
    <w:p w:rsidR="001B2D0A" w:rsidRPr="009A4B62" w:rsidRDefault="001B2D0A" w:rsidP="009A4B62">
      <w:pPr>
        <w:ind w:firstLine="902"/>
        <w:jc w:val="both"/>
        <w:rPr>
          <w:rFonts w:ascii="Arial" w:hAnsi="Arial" w:cs="Arial"/>
          <w:color w:val="000000"/>
          <w:sz w:val="20"/>
        </w:rPr>
      </w:pPr>
      <w:r w:rsidRPr="009A4B62">
        <w:rPr>
          <w:rFonts w:ascii="Arial" w:hAnsi="Arial" w:cs="Arial"/>
          <w:color w:val="000000"/>
          <w:sz w:val="20"/>
        </w:rPr>
        <w:t>2.</w:t>
      </w:r>
      <w:r w:rsidR="003C2A22" w:rsidRPr="009A4B62">
        <w:rPr>
          <w:rFonts w:ascii="Arial" w:hAnsi="Arial" w:cs="Arial"/>
          <w:color w:val="000000"/>
          <w:sz w:val="20"/>
        </w:rPr>
        <w:t xml:space="preserve"> </w:t>
      </w:r>
      <w:r w:rsidRPr="009A4B62">
        <w:rPr>
          <w:rFonts w:ascii="Arial" w:hAnsi="Arial" w:cs="Arial"/>
          <w:color w:val="000000"/>
          <w:sz w:val="20"/>
        </w:rPr>
        <w:t>Настоящее</w:t>
      </w:r>
      <w:r w:rsidR="003C2A22" w:rsidRPr="009A4B62">
        <w:rPr>
          <w:rFonts w:ascii="Arial" w:hAnsi="Arial" w:cs="Arial"/>
          <w:color w:val="000000"/>
          <w:sz w:val="20"/>
        </w:rPr>
        <w:t xml:space="preserve"> </w:t>
      </w:r>
      <w:r w:rsidRPr="009A4B62">
        <w:rPr>
          <w:rFonts w:ascii="Arial" w:hAnsi="Arial" w:cs="Arial"/>
          <w:color w:val="000000"/>
          <w:sz w:val="20"/>
        </w:rPr>
        <w:t>постановление</w:t>
      </w:r>
      <w:r w:rsidR="003C2A22" w:rsidRPr="009A4B62">
        <w:rPr>
          <w:rFonts w:ascii="Arial" w:hAnsi="Arial" w:cs="Arial"/>
          <w:color w:val="000000"/>
          <w:sz w:val="20"/>
        </w:rPr>
        <w:t xml:space="preserve"> </w:t>
      </w:r>
      <w:r w:rsidRPr="009A4B62">
        <w:rPr>
          <w:rFonts w:ascii="Arial" w:hAnsi="Arial" w:cs="Arial"/>
          <w:color w:val="000000"/>
          <w:sz w:val="20"/>
        </w:rPr>
        <w:t>вступает</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силу</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принятия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подлежит</w:t>
      </w:r>
      <w:r w:rsidR="003C2A22" w:rsidRPr="009A4B62">
        <w:rPr>
          <w:rFonts w:ascii="Arial" w:hAnsi="Arial" w:cs="Arial"/>
          <w:color w:val="000000"/>
          <w:sz w:val="20"/>
        </w:rPr>
        <w:t xml:space="preserve"> </w:t>
      </w:r>
      <w:r w:rsidRPr="009A4B62">
        <w:rPr>
          <w:rFonts w:ascii="Arial" w:hAnsi="Arial" w:cs="Arial"/>
          <w:color w:val="000000"/>
          <w:sz w:val="20"/>
        </w:rPr>
        <w:t>размещению</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официальном</w:t>
      </w:r>
      <w:r w:rsidR="003C2A22" w:rsidRPr="009A4B62">
        <w:rPr>
          <w:rFonts w:ascii="Arial" w:hAnsi="Arial" w:cs="Arial"/>
          <w:color w:val="000000"/>
          <w:sz w:val="20"/>
        </w:rPr>
        <w:t xml:space="preserve"> </w:t>
      </w:r>
      <w:r w:rsidRPr="009A4B62">
        <w:rPr>
          <w:rFonts w:ascii="Arial" w:hAnsi="Arial" w:cs="Arial"/>
          <w:color w:val="000000"/>
          <w:sz w:val="20"/>
        </w:rPr>
        <w:t>сайте</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p w:rsidR="00D64CAE" w:rsidRPr="009A4B62" w:rsidRDefault="001B2D0A" w:rsidP="009A4B62">
      <w:pPr>
        <w:autoSpaceDE w:val="0"/>
        <w:autoSpaceDN w:val="0"/>
        <w:adjustRightInd w:val="0"/>
        <w:ind w:firstLine="902"/>
        <w:jc w:val="both"/>
        <w:rPr>
          <w:rFonts w:ascii="Arial" w:hAnsi="Arial" w:cs="Arial"/>
          <w:color w:val="000000"/>
          <w:sz w:val="20"/>
        </w:rPr>
      </w:pPr>
      <w:r w:rsidRPr="009A4B62">
        <w:rPr>
          <w:rFonts w:ascii="Arial" w:hAnsi="Arial" w:cs="Arial"/>
          <w:color w:val="000000"/>
          <w:sz w:val="20"/>
        </w:rPr>
        <w:lastRenderedPageBreak/>
        <w:t>3.</w:t>
      </w:r>
      <w:r w:rsidR="003C2A22" w:rsidRPr="009A4B62">
        <w:rPr>
          <w:rFonts w:ascii="Arial" w:hAnsi="Arial" w:cs="Arial"/>
          <w:color w:val="000000"/>
          <w:sz w:val="20"/>
        </w:rPr>
        <w:t xml:space="preserve"> </w:t>
      </w:r>
      <w:r w:rsidRPr="009A4B62">
        <w:rPr>
          <w:rFonts w:ascii="Arial" w:hAnsi="Arial" w:cs="Arial"/>
          <w:color w:val="000000"/>
          <w:sz w:val="20"/>
        </w:rPr>
        <w:t>Контроль</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исполнением</w:t>
      </w:r>
      <w:r w:rsidR="003C2A22" w:rsidRPr="009A4B62">
        <w:rPr>
          <w:rFonts w:ascii="Arial" w:hAnsi="Arial" w:cs="Arial"/>
          <w:color w:val="000000"/>
          <w:sz w:val="20"/>
        </w:rPr>
        <w:t xml:space="preserve"> </w:t>
      </w:r>
      <w:r w:rsidRPr="009A4B62">
        <w:rPr>
          <w:rFonts w:ascii="Arial" w:hAnsi="Arial" w:cs="Arial"/>
          <w:color w:val="000000"/>
          <w:sz w:val="20"/>
        </w:rPr>
        <w:t>постановления</w:t>
      </w:r>
      <w:r w:rsidR="003C2A22" w:rsidRPr="009A4B62">
        <w:rPr>
          <w:rFonts w:ascii="Arial" w:hAnsi="Arial" w:cs="Arial"/>
          <w:color w:val="000000"/>
          <w:sz w:val="20"/>
        </w:rPr>
        <w:t xml:space="preserve"> </w:t>
      </w:r>
      <w:r w:rsidRPr="009A4B62">
        <w:rPr>
          <w:rFonts w:ascii="Arial" w:hAnsi="Arial" w:cs="Arial"/>
          <w:color w:val="000000"/>
          <w:sz w:val="20"/>
        </w:rPr>
        <w:t>оставляю</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собой.</w:t>
      </w:r>
    </w:p>
    <w:p w:rsidR="000A2FFD" w:rsidRDefault="000A2FFD" w:rsidP="009A4B62">
      <w:pPr>
        <w:rPr>
          <w:rFonts w:ascii="Arial" w:hAnsi="Arial" w:cs="Arial"/>
          <w:color w:val="000000"/>
          <w:sz w:val="20"/>
        </w:rPr>
      </w:pPr>
    </w:p>
    <w:p w:rsidR="000A2FFD" w:rsidRDefault="000A2FFD" w:rsidP="009A4B62">
      <w:pPr>
        <w:rPr>
          <w:rFonts w:ascii="Arial" w:hAnsi="Arial" w:cs="Arial"/>
          <w:color w:val="000000"/>
          <w:sz w:val="20"/>
        </w:rPr>
      </w:pPr>
    </w:p>
    <w:p w:rsidR="00D64CAE" w:rsidRPr="009A4B62" w:rsidRDefault="001B2D0A" w:rsidP="009A4B62">
      <w:pP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9A4B62">
        <w:rPr>
          <w:rFonts w:ascii="Arial" w:hAnsi="Arial" w:cs="Arial"/>
          <w:color w:val="000000"/>
          <w:sz w:val="20"/>
        </w:rPr>
        <w:t>В.В.Сыройкин</w:t>
      </w:r>
    </w:p>
    <w:p w:rsidR="00D64CAE" w:rsidRPr="009A4B62" w:rsidRDefault="003C2A22" w:rsidP="009A4B62">
      <w:pPr>
        <w:keepNext/>
        <w:widowControl w:val="0"/>
        <w:shd w:val="clear" w:color="auto" w:fill="FFFFFF"/>
        <w:autoSpaceDE w:val="0"/>
        <w:autoSpaceDN w:val="0"/>
        <w:adjustRightInd w:val="0"/>
        <w:ind w:firstLine="10348"/>
        <w:jc w:val="right"/>
        <w:rPr>
          <w:rFonts w:ascii="Arial" w:hAnsi="Arial" w:cs="Arial"/>
          <w:b/>
          <w:bCs/>
          <w:color w:val="000000"/>
          <w:sz w:val="20"/>
        </w:rPr>
      </w:pPr>
      <w:r w:rsidRPr="009A4B62">
        <w:rPr>
          <w:rFonts w:ascii="Arial" w:hAnsi="Arial" w:cs="Arial"/>
          <w:b/>
          <w:color w:val="000000"/>
          <w:sz w:val="20"/>
        </w:rPr>
        <w:t xml:space="preserve"> </w:t>
      </w:r>
      <w:r w:rsidR="001B2D0A" w:rsidRPr="009A4B62">
        <w:rPr>
          <w:rFonts w:ascii="Arial" w:hAnsi="Arial" w:cs="Arial"/>
          <w:b/>
          <w:bCs/>
          <w:color w:val="000000"/>
          <w:sz w:val="20"/>
        </w:rPr>
        <w:t>Приложение</w:t>
      </w:r>
    </w:p>
    <w:p w:rsidR="001B2D0A" w:rsidRPr="009A4B62" w:rsidRDefault="001B2D0A" w:rsidP="009A4B62">
      <w:pPr>
        <w:keepNext/>
        <w:widowControl w:val="0"/>
        <w:shd w:val="clear" w:color="auto" w:fill="FFFFFF"/>
        <w:autoSpaceDE w:val="0"/>
        <w:autoSpaceDN w:val="0"/>
        <w:adjustRightInd w:val="0"/>
        <w:ind w:firstLine="10348"/>
        <w:jc w:val="right"/>
        <w:rPr>
          <w:rFonts w:ascii="Arial" w:hAnsi="Arial" w:cs="Arial"/>
          <w:bCs/>
          <w:color w:val="000000"/>
          <w:sz w:val="20"/>
        </w:rPr>
      </w:pPr>
      <w:r w:rsidRPr="009A4B62">
        <w:rPr>
          <w:rFonts w:ascii="Arial" w:hAnsi="Arial" w:cs="Arial"/>
          <w:bCs/>
          <w:color w:val="000000"/>
          <w:sz w:val="20"/>
        </w:rPr>
        <w:t>УТВЕРЖДЕН</w:t>
      </w:r>
    </w:p>
    <w:p w:rsidR="001B2D0A" w:rsidRPr="009A4B62" w:rsidRDefault="003C2A22" w:rsidP="009A4B62">
      <w:pPr>
        <w:keepNext/>
        <w:widowControl w:val="0"/>
        <w:shd w:val="clear" w:color="auto" w:fill="FFFFFF"/>
        <w:autoSpaceDE w:val="0"/>
        <w:autoSpaceDN w:val="0"/>
        <w:adjustRightInd w:val="0"/>
        <w:ind w:firstLine="10348"/>
        <w:jc w:val="right"/>
        <w:rPr>
          <w:rFonts w:ascii="Arial" w:hAnsi="Arial" w:cs="Arial"/>
          <w:bCs/>
          <w:color w:val="000000"/>
          <w:sz w:val="20"/>
        </w:rPr>
      </w:pPr>
      <w:r w:rsidRPr="009A4B62">
        <w:rPr>
          <w:rFonts w:ascii="Arial" w:hAnsi="Arial" w:cs="Arial"/>
          <w:bCs/>
          <w:color w:val="000000"/>
          <w:sz w:val="20"/>
        </w:rPr>
        <w:t xml:space="preserve"> </w:t>
      </w:r>
      <w:r w:rsidR="001B2D0A" w:rsidRPr="009A4B62">
        <w:rPr>
          <w:rFonts w:ascii="Arial" w:hAnsi="Arial" w:cs="Arial"/>
          <w:bCs/>
          <w:color w:val="000000"/>
          <w:sz w:val="20"/>
        </w:rPr>
        <w:t>постановлением</w:t>
      </w:r>
      <w:r w:rsidRPr="009A4B62">
        <w:rPr>
          <w:rFonts w:ascii="Arial" w:hAnsi="Arial" w:cs="Arial"/>
          <w:bCs/>
          <w:color w:val="000000"/>
          <w:sz w:val="20"/>
        </w:rPr>
        <w:t xml:space="preserve"> </w:t>
      </w:r>
      <w:r w:rsidR="001B2D0A" w:rsidRPr="009A4B62">
        <w:rPr>
          <w:rFonts w:ascii="Arial" w:hAnsi="Arial" w:cs="Arial"/>
          <w:bCs/>
          <w:color w:val="000000"/>
          <w:sz w:val="20"/>
        </w:rPr>
        <w:t>администрации</w:t>
      </w:r>
    </w:p>
    <w:p w:rsidR="001B2D0A" w:rsidRPr="009A4B62" w:rsidRDefault="001B2D0A" w:rsidP="009A4B62">
      <w:pPr>
        <w:keepNext/>
        <w:widowControl w:val="0"/>
        <w:shd w:val="clear" w:color="auto" w:fill="FFFFFF"/>
        <w:autoSpaceDE w:val="0"/>
        <w:autoSpaceDN w:val="0"/>
        <w:adjustRightInd w:val="0"/>
        <w:ind w:firstLine="10348"/>
        <w:jc w:val="right"/>
        <w:rPr>
          <w:rFonts w:ascii="Arial" w:hAnsi="Arial" w:cs="Arial"/>
          <w:bCs/>
          <w:color w:val="000000"/>
          <w:sz w:val="20"/>
        </w:rPr>
      </w:pPr>
      <w:r w:rsidRPr="009A4B62">
        <w:rPr>
          <w:rFonts w:ascii="Arial" w:hAnsi="Arial" w:cs="Arial"/>
          <w:bCs/>
          <w:color w:val="000000"/>
          <w:sz w:val="20"/>
        </w:rPr>
        <w:t>Мариинско-Посадского</w:t>
      </w:r>
      <w:r w:rsidR="003C2A22" w:rsidRPr="009A4B62">
        <w:rPr>
          <w:rFonts w:ascii="Arial" w:hAnsi="Arial" w:cs="Arial"/>
          <w:bCs/>
          <w:color w:val="000000"/>
          <w:sz w:val="20"/>
        </w:rPr>
        <w:t xml:space="preserve"> </w:t>
      </w:r>
      <w:r w:rsidRPr="009A4B62">
        <w:rPr>
          <w:rFonts w:ascii="Arial" w:hAnsi="Arial" w:cs="Arial"/>
          <w:bCs/>
          <w:color w:val="000000"/>
          <w:sz w:val="20"/>
        </w:rPr>
        <w:t>городского</w:t>
      </w:r>
      <w:r w:rsidR="003C2A22" w:rsidRPr="009A4B62">
        <w:rPr>
          <w:rFonts w:ascii="Arial" w:hAnsi="Arial" w:cs="Arial"/>
          <w:bCs/>
          <w:color w:val="000000"/>
          <w:sz w:val="20"/>
        </w:rPr>
        <w:t xml:space="preserve"> </w:t>
      </w:r>
      <w:r w:rsidRPr="009A4B62">
        <w:rPr>
          <w:rFonts w:ascii="Arial" w:hAnsi="Arial" w:cs="Arial"/>
          <w:bCs/>
          <w:color w:val="000000"/>
          <w:sz w:val="20"/>
        </w:rPr>
        <w:t>поселения</w:t>
      </w:r>
    </w:p>
    <w:p w:rsidR="00D64CAE" w:rsidRPr="009A4B62" w:rsidRDefault="003C2A22" w:rsidP="009A4B62">
      <w:pPr>
        <w:keepNext/>
        <w:widowControl w:val="0"/>
        <w:shd w:val="clear" w:color="auto" w:fill="FFFFFF"/>
        <w:autoSpaceDE w:val="0"/>
        <w:autoSpaceDN w:val="0"/>
        <w:adjustRightInd w:val="0"/>
        <w:ind w:firstLine="10348"/>
        <w:jc w:val="right"/>
        <w:rPr>
          <w:rFonts w:ascii="Arial" w:hAnsi="Arial" w:cs="Arial"/>
          <w:bCs/>
          <w:color w:val="000000"/>
          <w:sz w:val="20"/>
        </w:rPr>
      </w:pPr>
      <w:r w:rsidRPr="009A4B62">
        <w:rPr>
          <w:rFonts w:ascii="Arial" w:hAnsi="Arial" w:cs="Arial"/>
          <w:bCs/>
          <w:color w:val="000000"/>
          <w:sz w:val="20"/>
        </w:rPr>
        <w:t xml:space="preserve"> </w:t>
      </w:r>
      <w:r w:rsidR="001B2D0A" w:rsidRPr="009A4B62">
        <w:rPr>
          <w:rFonts w:ascii="Arial" w:hAnsi="Arial" w:cs="Arial"/>
          <w:bCs/>
          <w:color w:val="000000"/>
          <w:sz w:val="20"/>
        </w:rPr>
        <w:t>от</w:t>
      </w:r>
      <w:r w:rsidRPr="009A4B62">
        <w:rPr>
          <w:rFonts w:ascii="Arial" w:hAnsi="Arial" w:cs="Arial"/>
          <w:bCs/>
          <w:color w:val="000000"/>
          <w:sz w:val="20"/>
        </w:rPr>
        <w:t xml:space="preserve"> </w:t>
      </w:r>
      <w:r w:rsidR="001B2D0A" w:rsidRPr="009A4B62">
        <w:rPr>
          <w:rFonts w:ascii="Arial" w:hAnsi="Arial" w:cs="Arial"/>
          <w:bCs/>
          <w:color w:val="000000"/>
          <w:sz w:val="20"/>
        </w:rPr>
        <w:t>30.12.2020</w:t>
      </w:r>
      <w:r w:rsidRPr="009A4B62">
        <w:rPr>
          <w:rFonts w:ascii="Arial" w:hAnsi="Arial" w:cs="Arial"/>
          <w:bCs/>
          <w:color w:val="000000"/>
          <w:sz w:val="20"/>
        </w:rPr>
        <w:t xml:space="preserve"> </w:t>
      </w:r>
      <w:r w:rsidR="001B2D0A" w:rsidRPr="009A4B62">
        <w:rPr>
          <w:rFonts w:ascii="Arial" w:hAnsi="Arial" w:cs="Arial"/>
          <w:bCs/>
          <w:color w:val="000000"/>
          <w:sz w:val="20"/>
        </w:rPr>
        <w:t>№</w:t>
      </w:r>
      <w:r w:rsidRPr="009A4B62">
        <w:rPr>
          <w:rFonts w:ascii="Arial" w:hAnsi="Arial" w:cs="Arial"/>
          <w:bCs/>
          <w:color w:val="000000"/>
          <w:sz w:val="20"/>
        </w:rPr>
        <w:t xml:space="preserve"> </w:t>
      </w:r>
      <w:r w:rsidR="001B2D0A" w:rsidRPr="009A4B62">
        <w:rPr>
          <w:rFonts w:ascii="Arial" w:hAnsi="Arial" w:cs="Arial"/>
          <w:bCs/>
          <w:color w:val="000000"/>
          <w:sz w:val="20"/>
        </w:rPr>
        <w:t>275</w:t>
      </w:r>
    </w:p>
    <w:p w:rsidR="000A2FFD" w:rsidRDefault="000A2FFD" w:rsidP="009A4B62">
      <w:pPr>
        <w:pStyle w:val="aff7"/>
        <w:jc w:val="center"/>
        <w:rPr>
          <w:rFonts w:ascii="Arial" w:hAnsi="Arial" w:cs="Arial"/>
          <w:b/>
          <w:color w:val="000000"/>
          <w:sz w:val="20"/>
          <w:szCs w:val="24"/>
        </w:rPr>
      </w:pPr>
    </w:p>
    <w:p w:rsidR="001B2D0A" w:rsidRPr="009A4B62" w:rsidRDefault="001B2D0A" w:rsidP="009A4B62">
      <w:pPr>
        <w:pStyle w:val="aff7"/>
        <w:jc w:val="center"/>
        <w:rPr>
          <w:rFonts w:ascii="Arial" w:hAnsi="Arial" w:cs="Arial"/>
          <w:b/>
          <w:color w:val="000000"/>
          <w:sz w:val="20"/>
          <w:szCs w:val="24"/>
        </w:rPr>
      </w:pPr>
      <w:r w:rsidRPr="009A4B62">
        <w:rPr>
          <w:rFonts w:ascii="Arial" w:hAnsi="Arial" w:cs="Arial"/>
          <w:b/>
          <w:color w:val="000000"/>
          <w:sz w:val="20"/>
          <w:szCs w:val="24"/>
        </w:rPr>
        <w:t>План</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мероприятий</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по</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противодействию</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коррупции</w:t>
      </w:r>
      <w:r w:rsidR="003C2A22" w:rsidRPr="009A4B62">
        <w:rPr>
          <w:rFonts w:ascii="Arial" w:hAnsi="Arial" w:cs="Arial"/>
          <w:b/>
          <w:color w:val="000000"/>
          <w:sz w:val="20"/>
          <w:szCs w:val="24"/>
        </w:rPr>
        <w:t xml:space="preserve"> </w:t>
      </w:r>
    </w:p>
    <w:p w:rsidR="001B2D0A" w:rsidRPr="009A4B62" w:rsidRDefault="001B2D0A" w:rsidP="009A4B62">
      <w:pPr>
        <w:pStyle w:val="aff7"/>
        <w:jc w:val="center"/>
        <w:rPr>
          <w:rFonts w:ascii="Arial" w:hAnsi="Arial" w:cs="Arial"/>
          <w:b/>
          <w:color w:val="000000"/>
          <w:sz w:val="20"/>
          <w:szCs w:val="24"/>
        </w:rPr>
      </w:pPr>
      <w:r w:rsidRPr="009A4B62">
        <w:rPr>
          <w:rFonts w:ascii="Arial" w:hAnsi="Arial" w:cs="Arial"/>
          <w:b/>
          <w:color w:val="000000"/>
          <w:sz w:val="20"/>
          <w:szCs w:val="24"/>
        </w:rPr>
        <w:t>в</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администрации</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Мариинско-Посадского</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городского</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поселения</w:t>
      </w:r>
    </w:p>
    <w:p w:rsidR="001B2D0A" w:rsidRPr="009A4B62" w:rsidRDefault="001B2D0A" w:rsidP="009A4B62">
      <w:pPr>
        <w:pStyle w:val="aff7"/>
        <w:jc w:val="center"/>
        <w:rPr>
          <w:rFonts w:ascii="Arial" w:hAnsi="Arial" w:cs="Arial"/>
          <w:b/>
          <w:color w:val="000000"/>
          <w:sz w:val="20"/>
          <w:szCs w:val="24"/>
        </w:rPr>
      </w:pPr>
      <w:r w:rsidRPr="009A4B62">
        <w:rPr>
          <w:rFonts w:ascii="Arial" w:hAnsi="Arial" w:cs="Arial"/>
          <w:b/>
          <w:color w:val="000000"/>
          <w:sz w:val="20"/>
          <w:szCs w:val="24"/>
        </w:rPr>
        <w:t>Мариинско-Посадского</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района</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Чувашской</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Республики</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на</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2021-2023</w:t>
      </w:r>
      <w:r w:rsidR="003C2A22" w:rsidRPr="009A4B62">
        <w:rPr>
          <w:rFonts w:ascii="Arial" w:hAnsi="Arial" w:cs="Arial"/>
          <w:b/>
          <w:color w:val="000000"/>
          <w:sz w:val="20"/>
          <w:szCs w:val="24"/>
        </w:rPr>
        <w:t xml:space="preserve"> </w:t>
      </w:r>
      <w:r w:rsidRPr="009A4B62">
        <w:rPr>
          <w:rFonts w:ascii="Arial" w:hAnsi="Arial" w:cs="Arial"/>
          <w:b/>
          <w:color w:val="000000"/>
          <w:sz w:val="20"/>
          <w:szCs w:val="24"/>
        </w:rPr>
        <w:t>год</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firstRow="1" w:lastRow="0" w:firstColumn="1" w:lastColumn="0" w:noHBand="0" w:noVBand="1"/>
      </w:tblPr>
      <w:tblGrid>
        <w:gridCol w:w="800"/>
        <w:gridCol w:w="5869"/>
        <w:gridCol w:w="3895"/>
        <w:gridCol w:w="4831"/>
      </w:tblGrid>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w:t>
            </w:r>
          </w:p>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п/п</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Мероприятие</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Срок</w:t>
            </w:r>
            <w:r w:rsidR="003C2A22" w:rsidRPr="009A4B62">
              <w:rPr>
                <w:rFonts w:ascii="Arial" w:hAnsi="Arial" w:cs="Arial"/>
                <w:b/>
                <w:bCs/>
                <w:color w:val="000000"/>
                <w:sz w:val="20"/>
              </w:rPr>
              <w:t xml:space="preserve"> </w:t>
            </w:r>
          </w:p>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исполнения</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b/>
                <w:bCs/>
                <w:color w:val="000000"/>
                <w:sz w:val="20"/>
              </w:rPr>
              <w:t>Исполнители</w:t>
            </w:r>
          </w:p>
        </w:tc>
      </w:tr>
      <w:tr w:rsidR="001B2D0A" w:rsidRPr="009A4B62" w:rsidTr="0030656D">
        <w:trPr>
          <w:cantSplit/>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1.</w:t>
            </w:r>
            <w:r w:rsidR="003C2A22" w:rsidRPr="009A4B62">
              <w:rPr>
                <w:rFonts w:ascii="Arial" w:hAnsi="Arial" w:cs="Arial"/>
                <w:b/>
                <w:bCs/>
                <w:color w:val="000000"/>
                <w:sz w:val="20"/>
              </w:rPr>
              <w:t xml:space="preserve"> </w:t>
            </w:r>
            <w:r w:rsidRPr="009A4B62">
              <w:rPr>
                <w:rFonts w:ascii="Arial" w:hAnsi="Arial" w:cs="Arial"/>
                <w:b/>
                <w:bCs/>
                <w:color w:val="000000"/>
                <w:sz w:val="20"/>
              </w:rPr>
              <w:t>ПРАВОВОЕ</w:t>
            </w:r>
            <w:r w:rsidR="003C2A22" w:rsidRPr="009A4B62">
              <w:rPr>
                <w:rFonts w:ascii="Arial" w:hAnsi="Arial" w:cs="Arial"/>
                <w:b/>
                <w:bCs/>
                <w:color w:val="000000"/>
                <w:sz w:val="20"/>
              </w:rPr>
              <w:t xml:space="preserve"> </w:t>
            </w:r>
            <w:r w:rsidRPr="009A4B62">
              <w:rPr>
                <w:rFonts w:ascii="Arial" w:hAnsi="Arial" w:cs="Arial"/>
                <w:b/>
                <w:bCs/>
                <w:color w:val="000000"/>
                <w:sz w:val="20"/>
              </w:rPr>
              <w:t>ОБЕСПЕЧЕНИЕ</w:t>
            </w:r>
            <w:r w:rsidR="003C2A22" w:rsidRPr="009A4B62">
              <w:rPr>
                <w:rFonts w:ascii="Arial" w:hAnsi="Arial" w:cs="Arial"/>
                <w:b/>
                <w:bCs/>
                <w:color w:val="000000"/>
                <w:sz w:val="20"/>
              </w:rPr>
              <w:t xml:space="preserve"> </w:t>
            </w:r>
            <w:r w:rsidRPr="009A4B62">
              <w:rPr>
                <w:rFonts w:ascii="Arial" w:hAnsi="Arial" w:cs="Arial"/>
                <w:b/>
                <w:bCs/>
                <w:color w:val="000000"/>
                <w:sz w:val="20"/>
              </w:rPr>
              <w:t>ПРОТИВОДЕЙСТВИЯ</w:t>
            </w:r>
            <w:r w:rsidR="003C2A22" w:rsidRPr="009A4B62">
              <w:rPr>
                <w:rFonts w:ascii="Arial" w:hAnsi="Arial" w:cs="Arial"/>
                <w:b/>
                <w:bCs/>
                <w:color w:val="000000"/>
                <w:sz w:val="20"/>
              </w:rPr>
              <w:t xml:space="preserve"> </w:t>
            </w:r>
            <w:r w:rsidRPr="009A4B62">
              <w:rPr>
                <w:rFonts w:ascii="Arial" w:hAnsi="Arial" w:cs="Arial"/>
                <w:b/>
                <w:bCs/>
                <w:color w:val="000000"/>
                <w:sz w:val="20"/>
              </w:rPr>
              <w:t>КОРРУПЦИИ</w:t>
            </w:r>
            <w:r w:rsidR="003C2A22" w:rsidRPr="009A4B62">
              <w:rPr>
                <w:rFonts w:ascii="Arial" w:hAnsi="Arial" w:cs="Arial"/>
                <w:b/>
                <w:bCs/>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tcPr>
          <w:p w:rsidR="00D64CAE" w:rsidRPr="009A4B62" w:rsidRDefault="001B2D0A" w:rsidP="0030656D">
            <w:pPr>
              <w:jc w:val="center"/>
              <w:rPr>
                <w:rFonts w:ascii="Arial" w:hAnsi="Arial" w:cs="Arial"/>
                <w:color w:val="000000"/>
                <w:sz w:val="20"/>
              </w:rPr>
            </w:pPr>
            <w:r w:rsidRPr="009A4B62">
              <w:rPr>
                <w:rFonts w:ascii="Arial" w:hAnsi="Arial" w:cs="Arial"/>
                <w:color w:val="000000"/>
                <w:sz w:val="20"/>
              </w:rPr>
              <w:t>1.1.</w:t>
            </w:r>
          </w:p>
          <w:p w:rsidR="001B2D0A" w:rsidRPr="009A4B62" w:rsidRDefault="001B2D0A" w:rsidP="0030656D">
            <w:pPr>
              <w:jc w:val="center"/>
              <w:rPr>
                <w:rFonts w:ascii="Arial" w:hAnsi="Arial" w:cs="Arial"/>
                <w:color w:val="000000"/>
                <w:sz w:val="20"/>
              </w:rPr>
            </w:pP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Мониторинг</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предмет</w:t>
            </w:r>
            <w:r w:rsidR="003C2A22" w:rsidRPr="009A4B62">
              <w:rPr>
                <w:rFonts w:ascii="Arial" w:hAnsi="Arial" w:cs="Arial"/>
                <w:color w:val="000000"/>
                <w:sz w:val="20"/>
              </w:rPr>
              <w:t xml:space="preserve"> </w:t>
            </w:r>
            <w:r w:rsidRPr="009A4B62">
              <w:rPr>
                <w:rFonts w:ascii="Arial" w:hAnsi="Arial" w:cs="Arial"/>
                <w:color w:val="000000"/>
                <w:sz w:val="20"/>
              </w:rPr>
              <w:t>необходимости</w:t>
            </w:r>
            <w:r w:rsidR="003C2A22" w:rsidRPr="009A4B62">
              <w:rPr>
                <w:rFonts w:ascii="Arial" w:hAnsi="Arial" w:cs="Arial"/>
                <w:color w:val="000000"/>
                <w:sz w:val="20"/>
              </w:rPr>
              <w:t xml:space="preserve"> </w:t>
            </w:r>
            <w:r w:rsidRPr="009A4B62">
              <w:rPr>
                <w:rFonts w:ascii="Arial" w:hAnsi="Arial" w:cs="Arial"/>
                <w:color w:val="000000"/>
                <w:sz w:val="20"/>
              </w:rPr>
              <w:t>внесения</w:t>
            </w:r>
            <w:r w:rsidR="003C2A22" w:rsidRPr="009A4B62">
              <w:rPr>
                <w:rFonts w:ascii="Arial" w:hAnsi="Arial" w:cs="Arial"/>
                <w:color w:val="000000"/>
                <w:sz w:val="20"/>
              </w:rPr>
              <w:t xml:space="preserve"> </w:t>
            </w:r>
            <w:r w:rsidRPr="009A4B62">
              <w:rPr>
                <w:rFonts w:ascii="Arial" w:hAnsi="Arial" w:cs="Arial"/>
                <w:color w:val="000000"/>
                <w:sz w:val="20"/>
              </w:rPr>
              <w:t>изменений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муниципальные</w:t>
            </w:r>
            <w:r w:rsidR="003C2A22" w:rsidRPr="009A4B62">
              <w:rPr>
                <w:rFonts w:ascii="Arial" w:hAnsi="Arial" w:cs="Arial"/>
                <w:color w:val="000000"/>
                <w:sz w:val="20"/>
              </w:rPr>
              <w:t xml:space="preserve"> </w:t>
            </w:r>
            <w:r w:rsidRPr="009A4B62">
              <w:rPr>
                <w:rFonts w:ascii="Arial" w:hAnsi="Arial" w:cs="Arial"/>
                <w:color w:val="000000"/>
                <w:sz w:val="20"/>
              </w:rPr>
              <w:t>правовые</w:t>
            </w:r>
            <w:r w:rsidR="003C2A22" w:rsidRPr="009A4B62">
              <w:rPr>
                <w:rFonts w:ascii="Arial" w:hAnsi="Arial" w:cs="Arial"/>
                <w:color w:val="000000"/>
                <w:sz w:val="20"/>
              </w:rPr>
              <w:t xml:space="preserve"> </w:t>
            </w:r>
            <w:r w:rsidRPr="009A4B62">
              <w:rPr>
                <w:rFonts w:ascii="Arial" w:hAnsi="Arial" w:cs="Arial"/>
                <w:color w:val="000000"/>
                <w:sz w:val="20"/>
              </w:rPr>
              <w:t>акты</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1.2.</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антикоррупционной</w:t>
            </w:r>
            <w:r w:rsidR="003C2A22" w:rsidRPr="009A4B62">
              <w:rPr>
                <w:rFonts w:ascii="Arial" w:hAnsi="Arial" w:cs="Arial"/>
                <w:color w:val="000000"/>
                <w:sz w:val="20"/>
              </w:rPr>
              <w:t xml:space="preserve"> </w:t>
            </w:r>
            <w:r w:rsidRPr="009A4B62">
              <w:rPr>
                <w:rFonts w:ascii="Arial" w:hAnsi="Arial" w:cs="Arial"/>
                <w:color w:val="000000"/>
                <w:sz w:val="20"/>
              </w:rPr>
              <w:t>экспертизы</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правовых</w:t>
            </w:r>
            <w:r w:rsidR="003C2A22" w:rsidRPr="009A4B62">
              <w:rPr>
                <w:rFonts w:ascii="Arial" w:hAnsi="Arial" w:cs="Arial"/>
                <w:color w:val="000000"/>
                <w:sz w:val="20"/>
              </w:rPr>
              <w:t xml:space="preserve"> </w:t>
            </w:r>
            <w:r w:rsidRPr="009A4B62">
              <w:rPr>
                <w:rFonts w:ascii="Arial" w:hAnsi="Arial" w:cs="Arial"/>
                <w:color w:val="000000"/>
                <w:sz w:val="20"/>
              </w:rPr>
              <w:t>актов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1.3.</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Размещение</w:t>
            </w:r>
            <w:r w:rsidR="003C2A22" w:rsidRPr="009A4B62">
              <w:rPr>
                <w:rFonts w:ascii="Arial" w:hAnsi="Arial" w:cs="Arial"/>
                <w:color w:val="000000"/>
                <w:sz w:val="20"/>
              </w:rPr>
              <w:t xml:space="preserve"> </w:t>
            </w:r>
            <w:r w:rsidRPr="009A4B62">
              <w:rPr>
                <w:rFonts w:ascii="Arial" w:hAnsi="Arial" w:cs="Arial"/>
                <w:color w:val="000000"/>
                <w:sz w:val="20"/>
              </w:rPr>
              <w:t>проектов</w:t>
            </w:r>
            <w:r w:rsidR="003C2A22" w:rsidRPr="009A4B62">
              <w:rPr>
                <w:rFonts w:ascii="Arial" w:hAnsi="Arial" w:cs="Arial"/>
                <w:color w:val="000000"/>
                <w:sz w:val="20"/>
              </w:rPr>
              <w:t xml:space="preserve"> </w:t>
            </w:r>
            <w:r w:rsidRPr="009A4B62">
              <w:rPr>
                <w:rFonts w:ascii="Arial" w:hAnsi="Arial" w:cs="Arial"/>
                <w:color w:val="000000"/>
                <w:sz w:val="20"/>
              </w:rPr>
              <w:t>нормативных</w:t>
            </w:r>
            <w:r w:rsidR="003C2A22" w:rsidRPr="009A4B62">
              <w:rPr>
                <w:rFonts w:ascii="Arial" w:hAnsi="Arial" w:cs="Arial"/>
                <w:color w:val="000000"/>
                <w:sz w:val="20"/>
              </w:rPr>
              <w:t xml:space="preserve"> </w:t>
            </w:r>
            <w:r w:rsidRPr="009A4B62">
              <w:rPr>
                <w:rFonts w:ascii="Arial" w:hAnsi="Arial" w:cs="Arial"/>
                <w:color w:val="000000"/>
                <w:sz w:val="20"/>
              </w:rPr>
              <w:t>правовых</w:t>
            </w:r>
            <w:r w:rsidR="003C2A22" w:rsidRPr="009A4B62">
              <w:rPr>
                <w:rFonts w:ascii="Arial" w:hAnsi="Arial" w:cs="Arial"/>
                <w:color w:val="000000"/>
                <w:sz w:val="20"/>
              </w:rPr>
              <w:t xml:space="preserve"> </w:t>
            </w:r>
            <w:r w:rsidRPr="009A4B62">
              <w:rPr>
                <w:rFonts w:ascii="Arial" w:hAnsi="Arial" w:cs="Arial"/>
                <w:color w:val="000000"/>
                <w:sz w:val="20"/>
              </w:rPr>
              <w:t>актов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официальном</w:t>
            </w:r>
            <w:r w:rsidR="003C2A22" w:rsidRPr="009A4B62">
              <w:rPr>
                <w:rFonts w:ascii="Arial" w:hAnsi="Arial" w:cs="Arial"/>
                <w:color w:val="000000"/>
                <w:sz w:val="20"/>
              </w:rPr>
              <w:t xml:space="preserve"> </w:t>
            </w:r>
            <w:r w:rsidRPr="009A4B62">
              <w:rPr>
                <w:rFonts w:ascii="Arial" w:hAnsi="Arial" w:cs="Arial"/>
                <w:color w:val="000000"/>
                <w:sz w:val="20"/>
              </w:rPr>
              <w:t>сайте</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информационно-телекоммуникационной</w:t>
            </w:r>
            <w:r w:rsidR="003C2A22" w:rsidRPr="009A4B62">
              <w:rPr>
                <w:rFonts w:ascii="Arial" w:hAnsi="Arial" w:cs="Arial"/>
                <w:color w:val="000000"/>
                <w:sz w:val="20"/>
              </w:rPr>
              <w:t xml:space="preserve"> </w:t>
            </w:r>
            <w:r w:rsidRPr="009A4B62">
              <w:rPr>
                <w:rFonts w:ascii="Arial" w:hAnsi="Arial" w:cs="Arial"/>
                <w:color w:val="000000"/>
                <w:sz w:val="20"/>
              </w:rPr>
              <w:t>сети</w:t>
            </w:r>
            <w:r w:rsidR="003C2A22" w:rsidRPr="009A4B62">
              <w:rPr>
                <w:rFonts w:ascii="Arial" w:hAnsi="Arial" w:cs="Arial"/>
                <w:color w:val="000000"/>
                <w:sz w:val="20"/>
              </w:rPr>
              <w:t xml:space="preserve"> </w:t>
            </w:r>
            <w:r w:rsidRPr="009A4B62">
              <w:rPr>
                <w:rFonts w:ascii="Arial" w:hAnsi="Arial" w:cs="Arial"/>
                <w:color w:val="000000"/>
                <w:sz w:val="20"/>
              </w:rPr>
              <w:t>«Интернет»</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проведения</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независимой</w:t>
            </w:r>
            <w:r w:rsidR="003C2A22" w:rsidRPr="009A4B62">
              <w:rPr>
                <w:rFonts w:ascii="Arial" w:hAnsi="Arial" w:cs="Arial"/>
                <w:color w:val="000000"/>
                <w:sz w:val="20"/>
              </w:rPr>
              <w:t xml:space="preserve"> </w:t>
            </w:r>
            <w:r w:rsidRPr="009A4B62">
              <w:rPr>
                <w:rFonts w:ascii="Arial" w:hAnsi="Arial" w:cs="Arial"/>
                <w:color w:val="000000"/>
                <w:sz w:val="20"/>
              </w:rPr>
              <w:t>антикоррупционной</w:t>
            </w:r>
            <w:r w:rsidR="003C2A22" w:rsidRPr="009A4B62">
              <w:rPr>
                <w:rFonts w:ascii="Arial" w:hAnsi="Arial" w:cs="Arial"/>
                <w:color w:val="000000"/>
                <w:sz w:val="20"/>
              </w:rPr>
              <w:t xml:space="preserve"> </w:t>
            </w:r>
            <w:r w:rsidRPr="009A4B62">
              <w:rPr>
                <w:rFonts w:ascii="Arial" w:hAnsi="Arial" w:cs="Arial"/>
                <w:color w:val="000000"/>
                <w:sz w:val="20"/>
              </w:rPr>
              <w:t>экспертизы</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Специалисты</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направлениям</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1.4.</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Направление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Прокуратуру</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района</w:t>
            </w:r>
            <w:r w:rsidR="003C2A22" w:rsidRPr="009A4B62">
              <w:rPr>
                <w:rFonts w:ascii="Arial" w:hAnsi="Arial" w:cs="Arial"/>
                <w:color w:val="000000"/>
                <w:sz w:val="20"/>
              </w:rPr>
              <w:t xml:space="preserve"> </w:t>
            </w:r>
            <w:r w:rsidRPr="009A4B62">
              <w:rPr>
                <w:rFonts w:ascii="Arial" w:hAnsi="Arial" w:cs="Arial"/>
                <w:color w:val="000000"/>
                <w:sz w:val="20"/>
              </w:rPr>
              <w:t>Чувашской</w:t>
            </w:r>
            <w:r w:rsidR="003C2A22" w:rsidRPr="009A4B62">
              <w:rPr>
                <w:rFonts w:ascii="Arial" w:hAnsi="Arial" w:cs="Arial"/>
                <w:color w:val="000000"/>
                <w:sz w:val="20"/>
              </w:rPr>
              <w:t xml:space="preserve"> </w:t>
            </w:r>
            <w:r w:rsidRPr="009A4B62">
              <w:rPr>
                <w:rFonts w:ascii="Arial" w:hAnsi="Arial" w:cs="Arial"/>
                <w:color w:val="000000"/>
                <w:sz w:val="20"/>
              </w:rPr>
              <w:t>Республики</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проверки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соответствие</w:t>
            </w:r>
            <w:r w:rsidR="003C2A22" w:rsidRPr="009A4B62">
              <w:rPr>
                <w:rFonts w:ascii="Arial" w:hAnsi="Arial" w:cs="Arial"/>
                <w:color w:val="000000"/>
                <w:sz w:val="20"/>
              </w:rPr>
              <w:t xml:space="preserve"> </w:t>
            </w:r>
            <w:r w:rsidRPr="009A4B62">
              <w:rPr>
                <w:rFonts w:ascii="Arial" w:hAnsi="Arial" w:cs="Arial"/>
                <w:color w:val="000000"/>
                <w:sz w:val="20"/>
              </w:rPr>
              <w:t>положениям</w:t>
            </w:r>
            <w:r w:rsidR="003C2A22" w:rsidRPr="009A4B62">
              <w:rPr>
                <w:rFonts w:ascii="Arial" w:hAnsi="Arial" w:cs="Arial"/>
                <w:color w:val="000000"/>
                <w:sz w:val="20"/>
              </w:rPr>
              <w:t xml:space="preserve"> </w:t>
            </w:r>
            <w:r w:rsidRPr="009A4B62">
              <w:rPr>
                <w:rFonts w:ascii="Arial" w:hAnsi="Arial" w:cs="Arial"/>
                <w:color w:val="000000"/>
                <w:sz w:val="20"/>
              </w:rPr>
              <w:t>действующего</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законодательства</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Специалисты</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направлениям</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1.5.</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Создание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поддержание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актуальном</w:t>
            </w:r>
            <w:r w:rsidR="003C2A22" w:rsidRPr="009A4B62">
              <w:rPr>
                <w:rFonts w:ascii="Arial" w:hAnsi="Arial" w:cs="Arial"/>
                <w:color w:val="000000"/>
                <w:sz w:val="20"/>
              </w:rPr>
              <w:t xml:space="preserve"> </w:t>
            </w:r>
            <w:r w:rsidRPr="009A4B62">
              <w:rPr>
                <w:rFonts w:ascii="Arial" w:hAnsi="Arial" w:cs="Arial"/>
                <w:color w:val="000000"/>
                <w:sz w:val="20"/>
              </w:rPr>
              <w:t>состоянии</w:t>
            </w:r>
            <w:r w:rsidR="003C2A22" w:rsidRPr="009A4B62">
              <w:rPr>
                <w:rFonts w:ascii="Arial" w:hAnsi="Arial" w:cs="Arial"/>
                <w:color w:val="000000"/>
                <w:sz w:val="20"/>
              </w:rPr>
              <w:t xml:space="preserve"> </w:t>
            </w:r>
            <w:r w:rsidRPr="009A4B62">
              <w:rPr>
                <w:rFonts w:ascii="Arial" w:hAnsi="Arial" w:cs="Arial"/>
                <w:color w:val="000000"/>
                <w:sz w:val="20"/>
              </w:rPr>
              <w:t>реестра</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правовых</w:t>
            </w:r>
            <w:r w:rsidR="003C2A22" w:rsidRPr="009A4B62">
              <w:rPr>
                <w:rFonts w:ascii="Arial" w:hAnsi="Arial" w:cs="Arial"/>
                <w:color w:val="000000"/>
                <w:sz w:val="20"/>
              </w:rPr>
              <w:t xml:space="preserve"> </w:t>
            </w:r>
            <w:r w:rsidRPr="009A4B62">
              <w:rPr>
                <w:rFonts w:ascii="Arial" w:hAnsi="Arial" w:cs="Arial"/>
                <w:color w:val="000000"/>
                <w:sz w:val="20"/>
              </w:rPr>
              <w:t>актов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Ежемесячно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Ведущий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r w:rsidRPr="009A4B62">
              <w:rPr>
                <w:rFonts w:ascii="Arial" w:hAnsi="Arial" w:cs="Arial"/>
                <w:color w:val="000000"/>
                <w:sz w:val="20"/>
              </w:rPr>
              <w:t>ответственный</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ведение</w:t>
            </w:r>
            <w:r w:rsidR="003C2A22" w:rsidRPr="009A4B62">
              <w:rPr>
                <w:rFonts w:ascii="Arial" w:hAnsi="Arial" w:cs="Arial"/>
                <w:color w:val="000000"/>
                <w:sz w:val="20"/>
              </w:rPr>
              <w:t xml:space="preserve"> </w:t>
            </w:r>
            <w:r w:rsidRPr="009A4B62">
              <w:rPr>
                <w:rFonts w:ascii="Arial" w:hAnsi="Arial" w:cs="Arial"/>
                <w:color w:val="000000"/>
                <w:sz w:val="20"/>
              </w:rPr>
              <w:t>реестра</w:t>
            </w:r>
            <w:r w:rsidR="003C2A22" w:rsidRPr="009A4B62">
              <w:rPr>
                <w:rFonts w:ascii="Arial" w:hAnsi="Arial" w:cs="Arial"/>
                <w:color w:val="000000"/>
                <w:sz w:val="20"/>
              </w:rPr>
              <w:t xml:space="preserve"> </w:t>
            </w:r>
            <w:r w:rsidRPr="009A4B62">
              <w:rPr>
                <w:rFonts w:ascii="Arial" w:hAnsi="Arial" w:cs="Arial"/>
                <w:color w:val="000000"/>
                <w:sz w:val="20"/>
              </w:rPr>
              <w:t>НПА</w:t>
            </w:r>
          </w:p>
        </w:tc>
      </w:tr>
      <w:tr w:rsidR="001B2D0A" w:rsidRPr="009A4B62" w:rsidTr="0030656D">
        <w:trPr>
          <w:cantSplit/>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2.</w:t>
            </w:r>
            <w:r w:rsidR="003C2A22" w:rsidRPr="009A4B62">
              <w:rPr>
                <w:rFonts w:ascii="Arial" w:hAnsi="Arial" w:cs="Arial"/>
                <w:b/>
                <w:bCs/>
                <w:color w:val="000000"/>
                <w:sz w:val="20"/>
              </w:rPr>
              <w:t xml:space="preserve"> </w:t>
            </w:r>
            <w:r w:rsidRPr="009A4B62">
              <w:rPr>
                <w:rFonts w:ascii="Arial" w:hAnsi="Arial" w:cs="Arial"/>
                <w:b/>
                <w:bCs/>
                <w:color w:val="000000"/>
                <w:sz w:val="20"/>
              </w:rPr>
              <w:t>ВОПРОСЫ</w:t>
            </w:r>
            <w:r w:rsidR="003C2A22" w:rsidRPr="009A4B62">
              <w:rPr>
                <w:rFonts w:ascii="Arial" w:hAnsi="Arial" w:cs="Arial"/>
                <w:b/>
                <w:bCs/>
                <w:color w:val="000000"/>
                <w:sz w:val="20"/>
              </w:rPr>
              <w:t xml:space="preserve"> </w:t>
            </w:r>
            <w:r w:rsidRPr="009A4B62">
              <w:rPr>
                <w:rFonts w:ascii="Arial" w:hAnsi="Arial" w:cs="Arial"/>
                <w:b/>
                <w:bCs/>
                <w:color w:val="000000"/>
                <w:sz w:val="20"/>
              </w:rPr>
              <w:t>КАДРОВОЙ</w:t>
            </w:r>
            <w:r w:rsidR="003C2A22" w:rsidRPr="009A4B62">
              <w:rPr>
                <w:rFonts w:ascii="Arial" w:hAnsi="Arial" w:cs="Arial"/>
                <w:b/>
                <w:bCs/>
                <w:color w:val="000000"/>
                <w:sz w:val="20"/>
              </w:rPr>
              <w:t xml:space="preserve"> </w:t>
            </w:r>
            <w:r w:rsidRPr="009A4B62">
              <w:rPr>
                <w:rFonts w:ascii="Arial" w:hAnsi="Arial" w:cs="Arial"/>
                <w:b/>
                <w:bCs/>
                <w:color w:val="000000"/>
                <w:sz w:val="20"/>
              </w:rPr>
              <w:t>ПОЛИТИКИ</w:t>
            </w:r>
          </w:p>
        </w:tc>
      </w:tr>
      <w:tr w:rsidR="001B2D0A" w:rsidRPr="009A4B62" w:rsidTr="0030656D">
        <w:trPr>
          <w:cantSplit/>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bCs/>
                <w:color w:val="000000"/>
                <w:sz w:val="20"/>
              </w:rPr>
            </w:pPr>
            <w:r w:rsidRPr="009A4B62">
              <w:rPr>
                <w:rFonts w:ascii="Arial" w:hAnsi="Arial" w:cs="Arial"/>
                <w:b/>
                <w:bCs/>
                <w:color w:val="000000"/>
                <w:sz w:val="20"/>
              </w:rPr>
              <w:t>2.1.</w:t>
            </w:r>
            <w:r w:rsidR="003C2A22" w:rsidRPr="009A4B62">
              <w:rPr>
                <w:rFonts w:ascii="Arial" w:hAnsi="Arial" w:cs="Arial"/>
                <w:b/>
                <w:bCs/>
                <w:color w:val="000000"/>
                <w:sz w:val="20"/>
              </w:rPr>
              <w:t xml:space="preserve"> </w:t>
            </w:r>
            <w:r w:rsidRPr="009A4B62">
              <w:rPr>
                <w:rFonts w:ascii="Arial" w:hAnsi="Arial" w:cs="Arial"/>
                <w:b/>
                <w:bCs/>
                <w:color w:val="000000"/>
                <w:sz w:val="20"/>
              </w:rPr>
              <w:t>Профилактика</w:t>
            </w:r>
            <w:r w:rsidR="003C2A22" w:rsidRPr="009A4B62">
              <w:rPr>
                <w:rFonts w:ascii="Arial" w:hAnsi="Arial" w:cs="Arial"/>
                <w:b/>
                <w:bCs/>
                <w:color w:val="000000"/>
                <w:sz w:val="20"/>
              </w:rPr>
              <w:t xml:space="preserve"> </w:t>
            </w:r>
            <w:r w:rsidRPr="009A4B62">
              <w:rPr>
                <w:rFonts w:ascii="Arial" w:hAnsi="Arial" w:cs="Arial"/>
                <w:b/>
                <w:bCs/>
                <w:color w:val="000000"/>
                <w:sz w:val="20"/>
              </w:rPr>
              <w:t>коррупционных</w:t>
            </w:r>
            <w:r w:rsidR="003C2A22" w:rsidRPr="009A4B62">
              <w:rPr>
                <w:rFonts w:ascii="Arial" w:hAnsi="Arial" w:cs="Arial"/>
                <w:b/>
                <w:bCs/>
                <w:color w:val="000000"/>
                <w:sz w:val="20"/>
              </w:rPr>
              <w:t xml:space="preserve"> </w:t>
            </w:r>
            <w:r w:rsidRPr="009A4B62">
              <w:rPr>
                <w:rFonts w:ascii="Arial" w:hAnsi="Arial" w:cs="Arial"/>
                <w:b/>
                <w:bCs/>
                <w:color w:val="000000"/>
                <w:sz w:val="20"/>
              </w:rPr>
              <w:t>и</w:t>
            </w:r>
            <w:r w:rsidR="003C2A22" w:rsidRPr="009A4B62">
              <w:rPr>
                <w:rFonts w:ascii="Arial" w:hAnsi="Arial" w:cs="Arial"/>
                <w:b/>
                <w:bCs/>
                <w:color w:val="000000"/>
                <w:sz w:val="20"/>
              </w:rPr>
              <w:t xml:space="preserve"> </w:t>
            </w:r>
            <w:r w:rsidRPr="009A4B62">
              <w:rPr>
                <w:rFonts w:ascii="Arial" w:hAnsi="Arial" w:cs="Arial"/>
                <w:b/>
                <w:bCs/>
                <w:color w:val="000000"/>
                <w:sz w:val="20"/>
              </w:rPr>
              <w:t>иных</w:t>
            </w:r>
            <w:r w:rsidR="003C2A22" w:rsidRPr="009A4B62">
              <w:rPr>
                <w:rFonts w:ascii="Arial" w:hAnsi="Arial" w:cs="Arial"/>
                <w:b/>
                <w:bCs/>
                <w:color w:val="000000"/>
                <w:sz w:val="20"/>
              </w:rPr>
              <w:t xml:space="preserve"> </w:t>
            </w:r>
            <w:r w:rsidRPr="009A4B62">
              <w:rPr>
                <w:rFonts w:ascii="Arial" w:hAnsi="Arial" w:cs="Arial"/>
                <w:b/>
                <w:bCs/>
                <w:color w:val="000000"/>
                <w:sz w:val="20"/>
              </w:rPr>
              <w:t>правонарушений</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2.1.1.</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контроля</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представлением</w:t>
            </w:r>
            <w:r w:rsidR="003C2A22" w:rsidRPr="009A4B62">
              <w:rPr>
                <w:rFonts w:ascii="Arial" w:hAnsi="Arial" w:cs="Arial"/>
                <w:color w:val="000000"/>
                <w:sz w:val="20"/>
              </w:rPr>
              <w:t xml:space="preserve"> </w:t>
            </w:r>
            <w:r w:rsidRPr="009A4B62">
              <w:rPr>
                <w:rFonts w:ascii="Arial" w:hAnsi="Arial" w:cs="Arial"/>
                <w:color w:val="000000"/>
                <w:sz w:val="20"/>
              </w:rPr>
              <w:t>лицами,</w:t>
            </w:r>
            <w:r w:rsidR="003C2A22" w:rsidRPr="009A4B62">
              <w:rPr>
                <w:rFonts w:ascii="Arial" w:hAnsi="Arial" w:cs="Arial"/>
                <w:color w:val="000000"/>
                <w:sz w:val="20"/>
              </w:rPr>
              <w:t xml:space="preserve"> </w:t>
            </w:r>
            <w:r w:rsidRPr="009A4B62">
              <w:rPr>
                <w:rFonts w:ascii="Arial" w:hAnsi="Arial" w:cs="Arial"/>
                <w:color w:val="000000"/>
                <w:sz w:val="20"/>
              </w:rPr>
              <w:t>замещающими</w:t>
            </w:r>
            <w:r w:rsidR="003C2A22" w:rsidRPr="009A4B62">
              <w:rPr>
                <w:rFonts w:ascii="Arial" w:hAnsi="Arial" w:cs="Arial"/>
                <w:color w:val="000000"/>
                <w:sz w:val="20"/>
              </w:rPr>
              <w:t xml:space="preserve"> </w:t>
            </w:r>
            <w:r w:rsidRPr="009A4B62">
              <w:rPr>
                <w:rFonts w:ascii="Arial" w:hAnsi="Arial" w:cs="Arial"/>
                <w:color w:val="000000"/>
                <w:sz w:val="20"/>
              </w:rPr>
              <w:t>муниципальные</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служащими</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супруг</w:t>
            </w:r>
            <w:r w:rsidR="003C2A22" w:rsidRPr="009A4B62">
              <w:rPr>
                <w:rFonts w:ascii="Arial" w:hAnsi="Arial" w:cs="Arial"/>
                <w:color w:val="000000"/>
                <w:sz w:val="20"/>
              </w:rPr>
              <w:t xml:space="preserve"> </w:t>
            </w:r>
            <w:r w:rsidRPr="009A4B62">
              <w:rPr>
                <w:rFonts w:ascii="Arial" w:hAnsi="Arial" w:cs="Arial"/>
                <w:color w:val="000000"/>
                <w:sz w:val="20"/>
              </w:rPr>
              <w:t>(супругов)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несовершеннолетних</w:t>
            </w:r>
            <w:r w:rsidR="003C2A22" w:rsidRPr="009A4B62">
              <w:rPr>
                <w:rFonts w:ascii="Arial" w:hAnsi="Arial" w:cs="Arial"/>
                <w:color w:val="000000"/>
                <w:sz w:val="20"/>
              </w:rPr>
              <w:t xml:space="preserve"> </w:t>
            </w:r>
            <w:r w:rsidRPr="009A4B62">
              <w:rPr>
                <w:rFonts w:ascii="Arial" w:hAnsi="Arial" w:cs="Arial"/>
                <w:color w:val="000000"/>
                <w:sz w:val="20"/>
              </w:rPr>
              <w:t>детей</w:t>
            </w:r>
            <w:r w:rsidR="003C2A22" w:rsidRPr="009A4B62">
              <w:rPr>
                <w:rFonts w:ascii="Arial" w:hAnsi="Arial" w:cs="Arial"/>
                <w:color w:val="000000"/>
                <w:sz w:val="20"/>
              </w:rPr>
              <w:t xml:space="preserve"> </w:t>
            </w:r>
            <w:r w:rsidRPr="009A4B62">
              <w:rPr>
                <w:rFonts w:ascii="Arial" w:hAnsi="Arial" w:cs="Arial"/>
                <w:color w:val="000000"/>
                <w:sz w:val="20"/>
              </w:rPr>
              <w:t>(далее</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сведения),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r w:rsidR="003C2A22" w:rsidRPr="009A4B62">
              <w:rPr>
                <w:rFonts w:ascii="Arial" w:hAnsi="Arial" w:cs="Arial"/>
                <w:color w:val="000000"/>
                <w:sz w:val="20"/>
              </w:rPr>
              <w:t xml:space="preserve"> </w:t>
            </w:r>
            <w:r w:rsidRPr="009A4B62">
              <w:rPr>
                <w:rFonts w:ascii="Arial" w:hAnsi="Arial" w:cs="Arial"/>
                <w:color w:val="000000"/>
                <w:sz w:val="20"/>
              </w:rPr>
              <w:t>январь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апрель</w:t>
            </w:r>
            <w:r w:rsidR="003C2A22" w:rsidRPr="009A4B62">
              <w:rPr>
                <w:rFonts w:ascii="Arial" w:hAnsi="Arial" w:cs="Arial"/>
                <w:color w:val="000000"/>
                <w:sz w:val="20"/>
              </w:rPr>
              <w:t xml:space="preserve"> </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2.1.2.</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размещения</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представленных</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служащими,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информационно-телекоммуникационной</w:t>
            </w:r>
            <w:r w:rsidR="003C2A22" w:rsidRPr="009A4B62">
              <w:rPr>
                <w:rFonts w:ascii="Arial" w:hAnsi="Arial" w:cs="Arial"/>
                <w:color w:val="000000"/>
                <w:sz w:val="20"/>
              </w:rPr>
              <w:t xml:space="preserve"> </w:t>
            </w:r>
            <w:r w:rsidRPr="009A4B62">
              <w:rPr>
                <w:rFonts w:ascii="Arial" w:hAnsi="Arial" w:cs="Arial"/>
                <w:color w:val="000000"/>
                <w:sz w:val="20"/>
              </w:rPr>
              <w:t>сети</w:t>
            </w:r>
            <w:r w:rsidR="003C2A22" w:rsidRPr="009A4B62">
              <w:rPr>
                <w:rFonts w:ascii="Arial" w:hAnsi="Arial" w:cs="Arial"/>
                <w:color w:val="000000"/>
                <w:sz w:val="20"/>
              </w:rPr>
              <w:t xml:space="preserve"> </w:t>
            </w:r>
            <w:r w:rsidRPr="009A4B62">
              <w:rPr>
                <w:rFonts w:ascii="Arial" w:hAnsi="Arial" w:cs="Arial"/>
                <w:color w:val="000000"/>
                <w:sz w:val="20"/>
              </w:rPr>
              <w:t>«Интернет»</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официальном</w:t>
            </w:r>
            <w:r w:rsidR="003C2A22" w:rsidRPr="009A4B62">
              <w:rPr>
                <w:rFonts w:ascii="Arial" w:hAnsi="Arial" w:cs="Arial"/>
                <w:color w:val="000000"/>
                <w:sz w:val="20"/>
              </w:rPr>
              <w:t xml:space="preserve"> </w:t>
            </w:r>
            <w:r w:rsidRPr="009A4B62">
              <w:rPr>
                <w:rFonts w:ascii="Arial" w:hAnsi="Arial" w:cs="Arial"/>
                <w:color w:val="000000"/>
                <w:sz w:val="20"/>
              </w:rPr>
              <w:t>сайте</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14</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истечения</w:t>
            </w:r>
            <w:r w:rsidR="003C2A22" w:rsidRPr="009A4B62">
              <w:rPr>
                <w:rFonts w:ascii="Arial" w:hAnsi="Arial" w:cs="Arial"/>
                <w:color w:val="000000"/>
                <w:sz w:val="20"/>
              </w:rPr>
              <w:t xml:space="preserve"> </w:t>
            </w:r>
            <w:r w:rsidRPr="009A4B62">
              <w:rPr>
                <w:rFonts w:ascii="Arial" w:hAnsi="Arial" w:cs="Arial"/>
                <w:color w:val="000000"/>
                <w:sz w:val="20"/>
              </w:rPr>
              <w:t>срока</w:t>
            </w:r>
            <w:r w:rsidR="003C2A22" w:rsidRPr="009A4B62">
              <w:rPr>
                <w:rFonts w:ascii="Arial" w:hAnsi="Arial" w:cs="Arial"/>
                <w:color w:val="000000"/>
                <w:sz w:val="20"/>
              </w:rPr>
              <w:t xml:space="preserve"> </w:t>
            </w:r>
            <w:r w:rsidRPr="009A4B62">
              <w:rPr>
                <w:rFonts w:ascii="Arial" w:hAnsi="Arial" w:cs="Arial"/>
                <w:color w:val="000000"/>
                <w:sz w:val="20"/>
              </w:rPr>
              <w:t>установленного</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представления</w:t>
            </w:r>
            <w:r w:rsidR="003C2A22" w:rsidRPr="009A4B62">
              <w:rPr>
                <w:rFonts w:ascii="Arial" w:hAnsi="Arial" w:cs="Arial"/>
                <w:color w:val="000000"/>
                <w:sz w:val="20"/>
              </w:rPr>
              <w:t xml:space="preserve"> </w:t>
            </w:r>
            <w:r w:rsidRPr="009A4B62">
              <w:rPr>
                <w:rFonts w:ascii="Arial" w:hAnsi="Arial" w:cs="Arial"/>
                <w:color w:val="000000"/>
                <w:sz w:val="20"/>
              </w:rPr>
              <w:t>сведений</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Главный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2.1.3.</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анализа</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представленных</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служащими</w:t>
            </w:r>
            <w:r w:rsidR="003C2A22" w:rsidRPr="009A4B62">
              <w:rPr>
                <w:rFonts w:ascii="Arial" w:hAnsi="Arial" w:cs="Arial"/>
                <w:color w:val="000000"/>
                <w:sz w:val="20"/>
              </w:rPr>
              <w:t xml:space="preserve"> </w:t>
            </w:r>
            <w:r w:rsidRPr="009A4B62">
              <w:rPr>
                <w:rFonts w:ascii="Arial" w:hAnsi="Arial" w:cs="Arial"/>
                <w:color w:val="000000"/>
                <w:sz w:val="20"/>
              </w:rPr>
              <w:t>(путем</w:t>
            </w:r>
            <w:r w:rsidR="003C2A22" w:rsidRPr="009A4B62">
              <w:rPr>
                <w:rFonts w:ascii="Arial" w:hAnsi="Arial" w:cs="Arial"/>
                <w:color w:val="000000"/>
                <w:sz w:val="20"/>
              </w:rPr>
              <w:t xml:space="preserve"> </w:t>
            </w:r>
            <w:r w:rsidRPr="009A4B62">
              <w:rPr>
                <w:rFonts w:ascii="Arial" w:hAnsi="Arial" w:cs="Arial"/>
                <w:color w:val="000000"/>
                <w:sz w:val="20"/>
              </w:rPr>
              <w:t>сопоставления</w:t>
            </w:r>
            <w:r w:rsidR="003C2A22" w:rsidRPr="009A4B62">
              <w:rPr>
                <w:rFonts w:ascii="Arial" w:hAnsi="Arial" w:cs="Arial"/>
                <w:color w:val="000000"/>
                <w:sz w:val="20"/>
              </w:rPr>
              <w:t xml:space="preserve"> </w:t>
            </w:r>
            <w:r w:rsidRPr="009A4B62">
              <w:rPr>
                <w:rFonts w:ascii="Arial" w:hAnsi="Arial" w:cs="Arial"/>
                <w:color w:val="000000"/>
                <w:sz w:val="20"/>
              </w:rPr>
              <w:t>представленных</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сведениями</w:t>
            </w:r>
            <w:r w:rsidR="003C2A22" w:rsidRPr="009A4B62">
              <w:rPr>
                <w:rFonts w:ascii="Arial" w:hAnsi="Arial" w:cs="Arial"/>
                <w:color w:val="000000"/>
                <w:sz w:val="20"/>
              </w:rPr>
              <w:t xml:space="preserve"> </w:t>
            </w:r>
            <w:r w:rsidRPr="009A4B62">
              <w:rPr>
                <w:rFonts w:ascii="Arial" w:hAnsi="Arial" w:cs="Arial"/>
                <w:color w:val="000000"/>
                <w:sz w:val="20"/>
              </w:rPr>
              <w:t>указанными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справках</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предыдущий</w:t>
            </w:r>
            <w:r w:rsidR="003C2A22" w:rsidRPr="009A4B62">
              <w:rPr>
                <w:rFonts w:ascii="Arial" w:hAnsi="Arial" w:cs="Arial"/>
                <w:color w:val="000000"/>
                <w:sz w:val="20"/>
              </w:rPr>
              <w:t xml:space="preserve"> </w:t>
            </w:r>
            <w:r w:rsidRPr="009A4B62">
              <w:rPr>
                <w:rFonts w:ascii="Arial" w:hAnsi="Arial" w:cs="Arial"/>
                <w:color w:val="000000"/>
                <w:sz w:val="20"/>
              </w:rPr>
              <w:t>период</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информацией,</w:t>
            </w:r>
            <w:r w:rsidR="003C2A22" w:rsidRPr="009A4B62">
              <w:rPr>
                <w:rFonts w:ascii="Arial" w:hAnsi="Arial" w:cs="Arial"/>
                <w:color w:val="000000"/>
                <w:sz w:val="20"/>
              </w:rPr>
              <w:t xml:space="preserve"> </w:t>
            </w:r>
            <w:r w:rsidRPr="009A4B62">
              <w:rPr>
                <w:rFonts w:ascii="Arial" w:hAnsi="Arial" w:cs="Arial"/>
                <w:color w:val="000000"/>
                <w:sz w:val="20"/>
              </w:rPr>
              <w:t>имеющейся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личном</w:t>
            </w:r>
            <w:r w:rsidR="003C2A22" w:rsidRPr="009A4B62">
              <w:rPr>
                <w:rFonts w:ascii="Arial" w:hAnsi="Arial" w:cs="Arial"/>
                <w:color w:val="000000"/>
                <w:sz w:val="20"/>
              </w:rPr>
              <w:t xml:space="preserve"> </w:t>
            </w:r>
            <w:r w:rsidRPr="009A4B62">
              <w:rPr>
                <w:rFonts w:ascii="Arial" w:hAnsi="Arial" w:cs="Arial"/>
                <w:color w:val="000000"/>
                <w:sz w:val="20"/>
              </w:rPr>
              <w:t>деле)</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01</w:t>
            </w:r>
            <w:r w:rsidR="003C2A22" w:rsidRPr="009A4B62">
              <w:rPr>
                <w:rFonts w:ascii="Arial" w:hAnsi="Arial" w:cs="Arial"/>
                <w:color w:val="000000"/>
                <w:sz w:val="20"/>
              </w:rPr>
              <w:t xml:space="preserve"> </w:t>
            </w:r>
            <w:r w:rsidRPr="009A4B62">
              <w:rPr>
                <w:rFonts w:ascii="Arial" w:hAnsi="Arial" w:cs="Arial"/>
                <w:color w:val="000000"/>
                <w:sz w:val="20"/>
              </w:rPr>
              <w:t>сентября</w:t>
            </w:r>
            <w:r w:rsidR="003C2A22" w:rsidRPr="009A4B62">
              <w:rPr>
                <w:rFonts w:ascii="Arial" w:hAnsi="Arial" w:cs="Arial"/>
                <w:color w:val="000000"/>
                <w:sz w:val="20"/>
              </w:rPr>
              <w:t xml:space="preserve"> </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2.1.4.</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Представление</w:t>
            </w:r>
            <w:r w:rsidR="003C2A22" w:rsidRPr="009A4B62">
              <w:rPr>
                <w:rFonts w:ascii="Arial" w:hAnsi="Arial" w:cs="Arial"/>
                <w:color w:val="000000"/>
                <w:sz w:val="20"/>
              </w:rPr>
              <w:t xml:space="preserve"> </w:t>
            </w:r>
            <w:r w:rsidRPr="009A4B62">
              <w:rPr>
                <w:rFonts w:ascii="Arial" w:hAnsi="Arial" w:cs="Arial"/>
                <w:color w:val="000000"/>
                <w:sz w:val="20"/>
              </w:rPr>
              <w:t>представителю</w:t>
            </w:r>
            <w:r w:rsidR="003C2A22" w:rsidRPr="009A4B62">
              <w:rPr>
                <w:rFonts w:ascii="Arial" w:hAnsi="Arial" w:cs="Arial"/>
                <w:color w:val="000000"/>
                <w:sz w:val="20"/>
              </w:rPr>
              <w:t xml:space="preserve"> </w:t>
            </w:r>
            <w:r w:rsidRPr="009A4B62">
              <w:rPr>
                <w:rFonts w:ascii="Arial" w:hAnsi="Arial" w:cs="Arial"/>
                <w:color w:val="000000"/>
                <w:sz w:val="20"/>
              </w:rPr>
              <w:t>нанимателя</w:t>
            </w:r>
            <w:r w:rsidR="003C2A22" w:rsidRPr="009A4B62">
              <w:rPr>
                <w:rFonts w:ascii="Arial" w:hAnsi="Arial" w:cs="Arial"/>
                <w:color w:val="000000"/>
                <w:sz w:val="20"/>
              </w:rPr>
              <w:t xml:space="preserve"> </w:t>
            </w:r>
            <w:r w:rsidRPr="009A4B62">
              <w:rPr>
                <w:rFonts w:ascii="Arial" w:hAnsi="Arial" w:cs="Arial"/>
                <w:color w:val="000000"/>
                <w:sz w:val="20"/>
              </w:rPr>
              <w:t>(работодателю)</w:t>
            </w:r>
            <w:r w:rsidR="003C2A22" w:rsidRPr="009A4B62">
              <w:rPr>
                <w:rFonts w:ascii="Arial" w:hAnsi="Arial" w:cs="Arial"/>
                <w:color w:val="000000"/>
                <w:sz w:val="20"/>
              </w:rPr>
              <w:t xml:space="preserve"> </w:t>
            </w:r>
            <w:r w:rsidRPr="009A4B62">
              <w:rPr>
                <w:rFonts w:ascii="Arial" w:hAnsi="Arial" w:cs="Arial"/>
                <w:color w:val="000000"/>
                <w:sz w:val="20"/>
              </w:rPr>
              <w:t>доклада</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результатах</w:t>
            </w:r>
            <w:r w:rsidR="003C2A22" w:rsidRPr="009A4B62">
              <w:rPr>
                <w:rFonts w:ascii="Arial" w:hAnsi="Arial" w:cs="Arial"/>
                <w:color w:val="000000"/>
                <w:sz w:val="20"/>
              </w:rPr>
              <w:t xml:space="preserve"> </w:t>
            </w:r>
            <w:r w:rsidRPr="009A4B62">
              <w:rPr>
                <w:rFonts w:ascii="Arial" w:hAnsi="Arial" w:cs="Arial"/>
                <w:color w:val="000000"/>
                <w:sz w:val="20"/>
              </w:rPr>
              <w:t>анализа</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супруги</w:t>
            </w:r>
            <w:r w:rsidR="003C2A22" w:rsidRPr="009A4B62">
              <w:rPr>
                <w:rFonts w:ascii="Arial" w:hAnsi="Arial" w:cs="Arial"/>
                <w:color w:val="000000"/>
                <w:sz w:val="20"/>
              </w:rPr>
              <w:t xml:space="preserve"> </w:t>
            </w:r>
            <w:r w:rsidRPr="009A4B62">
              <w:rPr>
                <w:rFonts w:ascii="Arial" w:hAnsi="Arial" w:cs="Arial"/>
                <w:color w:val="000000"/>
                <w:sz w:val="20"/>
              </w:rPr>
              <w:t>(супруга)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несовершеннолетних</w:t>
            </w:r>
            <w:r w:rsidR="003C2A22" w:rsidRPr="009A4B62">
              <w:rPr>
                <w:rFonts w:ascii="Arial" w:hAnsi="Arial" w:cs="Arial"/>
                <w:color w:val="000000"/>
                <w:sz w:val="20"/>
              </w:rPr>
              <w:t xml:space="preserve"> </w:t>
            </w:r>
            <w:r w:rsidRPr="009A4B62">
              <w:rPr>
                <w:rFonts w:ascii="Arial" w:hAnsi="Arial" w:cs="Arial"/>
                <w:color w:val="000000"/>
                <w:sz w:val="20"/>
              </w:rPr>
              <w:t>детей,</w:t>
            </w:r>
            <w:r w:rsidR="003C2A22" w:rsidRPr="009A4B62">
              <w:rPr>
                <w:rFonts w:ascii="Arial" w:hAnsi="Arial" w:cs="Arial"/>
                <w:color w:val="000000"/>
                <w:sz w:val="20"/>
              </w:rPr>
              <w:t xml:space="preserve"> </w:t>
            </w:r>
            <w:r w:rsidRPr="009A4B62">
              <w:rPr>
                <w:rFonts w:ascii="Arial" w:hAnsi="Arial" w:cs="Arial"/>
                <w:color w:val="000000"/>
                <w:sz w:val="20"/>
              </w:rPr>
              <w:t>представленных</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служащими</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r w:rsidR="003C2A22" w:rsidRPr="009A4B62">
              <w:rPr>
                <w:rFonts w:ascii="Arial" w:hAnsi="Arial" w:cs="Arial"/>
                <w:color w:val="000000"/>
                <w:sz w:val="20"/>
              </w:rPr>
              <w:t xml:space="preserve"> </w:t>
            </w:r>
            <w:r w:rsidRPr="009A4B62">
              <w:rPr>
                <w:rFonts w:ascii="Arial" w:hAnsi="Arial" w:cs="Arial"/>
                <w:color w:val="000000"/>
                <w:sz w:val="20"/>
              </w:rPr>
              <w:t>до</w:t>
            </w:r>
            <w:r w:rsidR="003C2A22" w:rsidRPr="009A4B62">
              <w:rPr>
                <w:rFonts w:ascii="Arial" w:hAnsi="Arial" w:cs="Arial"/>
                <w:color w:val="000000"/>
                <w:sz w:val="20"/>
              </w:rPr>
              <w:t xml:space="preserve"> </w:t>
            </w:r>
            <w:r w:rsidRPr="009A4B62">
              <w:rPr>
                <w:rFonts w:ascii="Arial" w:hAnsi="Arial" w:cs="Arial"/>
                <w:color w:val="000000"/>
                <w:sz w:val="20"/>
              </w:rPr>
              <w:t>15</w:t>
            </w:r>
            <w:r w:rsidR="003C2A22" w:rsidRPr="009A4B62">
              <w:rPr>
                <w:rFonts w:ascii="Arial" w:hAnsi="Arial" w:cs="Arial"/>
                <w:color w:val="000000"/>
                <w:sz w:val="20"/>
              </w:rPr>
              <w:t xml:space="preserve"> </w:t>
            </w:r>
            <w:r w:rsidRPr="009A4B62">
              <w:rPr>
                <w:rFonts w:ascii="Arial" w:hAnsi="Arial" w:cs="Arial"/>
                <w:color w:val="000000"/>
                <w:sz w:val="20"/>
              </w:rPr>
              <w:t>сентября</w:t>
            </w:r>
            <w:r w:rsidR="003C2A22" w:rsidRPr="009A4B62">
              <w:rPr>
                <w:rFonts w:ascii="Arial" w:hAnsi="Arial" w:cs="Arial"/>
                <w:color w:val="000000"/>
                <w:sz w:val="20"/>
              </w:rPr>
              <w:t xml:space="preserve"> </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2.1.5.</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ind w:left="118" w:right="115"/>
              <w:jc w:val="center"/>
              <w:rPr>
                <w:rFonts w:ascii="Arial" w:hAnsi="Arial" w:cs="Arial"/>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установленном</w:t>
            </w:r>
            <w:r w:rsidR="003C2A22" w:rsidRPr="009A4B62">
              <w:rPr>
                <w:rFonts w:ascii="Arial" w:hAnsi="Arial" w:cs="Arial"/>
                <w:color w:val="000000"/>
                <w:sz w:val="20"/>
              </w:rPr>
              <w:t xml:space="preserve"> </w:t>
            </w:r>
            <w:r w:rsidRPr="009A4B62">
              <w:rPr>
                <w:rFonts w:ascii="Arial" w:hAnsi="Arial" w:cs="Arial"/>
                <w:color w:val="000000"/>
                <w:sz w:val="20"/>
              </w:rPr>
              <w:t>законом</w:t>
            </w:r>
            <w:r w:rsidR="003C2A22" w:rsidRPr="009A4B62">
              <w:rPr>
                <w:rFonts w:ascii="Arial" w:hAnsi="Arial" w:cs="Arial"/>
                <w:color w:val="000000"/>
                <w:sz w:val="20"/>
              </w:rPr>
              <w:t xml:space="preserve"> </w:t>
            </w:r>
            <w:r w:rsidRPr="009A4B62">
              <w:rPr>
                <w:rFonts w:ascii="Arial" w:hAnsi="Arial" w:cs="Arial"/>
                <w:color w:val="000000"/>
                <w:sz w:val="20"/>
              </w:rPr>
              <w:t>порядке</w:t>
            </w:r>
            <w:r w:rsidR="003C2A22" w:rsidRPr="009A4B62">
              <w:rPr>
                <w:rFonts w:ascii="Arial" w:hAnsi="Arial" w:cs="Arial"/>
                <w:color w:val="000000"/>
                <w:sz w:val="20"/>
              </w:rPr>
              <w:t xml:space="preserve"> </w:t>
            </w:r>
            <w:r w:rsidRPr="009A4B62">
              <w:rPr>
                <w:rFonts w:ascii="Arial" w:hAnsi="Arial" w:cs="Arial"/>
                <w:color w:val="000000"/>
                <w:sz w:val="20"/>
              </w:rPr>
              <w:t>проверок:</w:t>
            </w:r>
          </w:p>
          <w:p w:rsidR="001B2D0A" w:rsidRPr="009A4B62" w:rsidRDefault="001B2D0A" w:rsidP="0030656D">
            <w:pPr>
              <w:ind w:left="118" w:right="115"/>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достоверности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полноты</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супруги</w:t>
            </w:r>
            <w:r w:rsidR="003C2A22" w:rsidRPr="009A4B62">
              <w:rPr>
                <w:rFonts w:ascii="Arial" w:hAnsi="Arial" w:cs="Arial"/>
                <w:color w:val="000000"/>
                <w:sz w:val="20"/>
              </w:rPr>
              <w:t xml:space="preserve"> </w:t>
            </w:r>
            <w:r w:rsidRPr="009A4B62">
              <w:rPr>
                <w:rFonts w:ascii="Arial" w:hAnsi="Arial" w:cs="Arial"/>
                <w:color w:val="000000"/>
                <w:sz w:val="20"/>
              </w:rPr>
              <w:t>(супруга)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несовершеннолетних</w:t>
            </w:r>
            <w:r w:rsidR="003C2A22" w:rsidRPr="009A4B62">
              <w:rPr>
                <w:rFonts w:ascii="Arial" w:hAnsi="Arial" w:cs="Arial"/>
                <w:color w:val="000000"/>
                <w:sz w:val="20"/>
              </w:rPr>
              <w:t xml:space="preserve"> </w:t>
            </w:r>
            <w:r w:rsidRPr="009A4B62">
              <w:rPr>
                <w:rFonts w:ascii="Arial" w:hAnsi="Arial" w:cs="Arial"/>
                <w:color w:val="000000"/>
                <w:sz w:val="20"/>
              </w:rPr>
              <w:t>детей</w:t>
            </w:r>
            <w:r w:rsidR="003C2A22" w:rsidRPr="009A4B62">
              <w:rPr>
                <w:rFonts w:ascii="Arial" w:hAnsi="Arial" w:cs="Arial"/>
                <w:color w:val="000000"/>
                <w:sz w:val="20"/>
              </w:rPr>
              <w:t xml:space="preserve"> </w:t>
            </w:r>
            <w:r w:rsidRPr="009A4B62">
              <w:rPr>
                <w:rFonts w:ascii="Arial" w:hAnsi="Arial" w:cs="Arial"/>
                <w:color w:val="000000"/>
                <w:sz w:val="20"/>
              </w:rPr>
              <w:t>представляемых</w:t>
            </w:r>
            <w:r w:rsidR="003C2A22" w:rsidRPr="009A4B62">
              <w:rPr>
                <w:rFonts w:ascii="Arial" w:hAnsi="Arial" w:cs="Arial"/>
                <w:color w:val="000000"/>
                <w:sz w:val="20"/>
              </w:rPr>
              <w:t xml:space="preserve"> </w:t>
            </w:r>
            <w:r w:rsidRPr="009A4B62">
              <w:rPr>
                <w:rFonts w:ascii="Arial" w:hAnsi="Arial" w:cs="Arial"/>
                <w:color w:val="000000"/>
                <w:sz w:val="20"/>
              </w:rPr>
              <w:t>гражданами,</w:t>
            </w:r>
            <w:r w:rsidR="003C2A22" w:rsidRPr="009A4B62">
              <w:rPr>
                <w:rFonts w:ascii="Arial" w:hAnsi="Arial" w:cs="Arial"/>
                <w:color w:val="000000"/>
                <w:sz w:val="20"/>
              </w:rPr>
              <w:t xml:space="preserve"> </w:t>
            </w:r>
            <w:r w:rsidRPr="009A4B62">
              <w:rPr>
                <w:rFonts w:ascii="Arial" w:hAnsi="Arial" w:cs="Arial"/>
                <w:color w:val="000000"/>
                <w:sz w:val="20"/>
              </w:rPr>
              <w:t>претендующими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замещение</w:t>
            </w:r>
            <w:r w:rsidR="003C2A22" w:rsidRPr="009A4B62">
              <w:rPr>
                <w:rFonts w:ascii="Arial" w:hAnsi="Arial" w:cs="Arial"/>
                <w:color w:val="000000"/>
                <w:sz w:val="20"/>
              </w:rPr>
              <w:t xml:space="preserve"> </w:t>
            </w:r>
            <w:r w:rsidRPr="009A4B62">
              <w:rPr>
                <w:rFonts w:ascii="Arial" w:hAnsi="Arial" w:cs="Arial"/>
                <w:color w:val="000000"/>
                <w:sz w:val="20"/>
              </w:rPr>
              <w:t>должностей</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службы,</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служащими;</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соблюдения</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служащими</w:t>
            </w:r>
            <w:r w:rsidR="003C2A22" w:rsidRPr="009A4B62">
              <w:rPr>
                <w:rFonts w:ascii="Arial" w:hAnsi="Arial" w:cs="Arial"/>
                <w:color w:val="000000"/>
                <w:sz w:val="20"/>
              </w:rPr>
              <w:t xml:space="preserve"> </w:t>
            </w:r>
            <w:r w:rsidRPr="009A4B62">
              <w:rPr>
                <w:rFonts w:ascii="Arial" w:hAnsi="Arial" w:cs="Arial"/>
                <w:color w:val="000000"/>
                <w:sz w:val="20"/>
              </w:rPr>
              <w:t>ограничений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запретов,</w:t>
            </w:r>
            <w:r w:rsidR="003C2A22" w:rsidRPr="009A4B62">
              <w:rPr>
                <w:rFonts w:ascii="Arial" w:hAnsi="Arial" w:cs="Arial"/>
                <w:color w:val="000000"/>
                <w:sz w:val="20"/>
              </w:rPr>
              <w:t xml:space="preserve"> </w:t>
            </w:r>
            <w:r w:rsidRPr="009A4B62">
              <w:rPr>
                <w:rFonts w:ascii="Arial" w:hAnsi="Arial" w:cs="Arial"/>
                <w:color w:val="000000"/>
                <w:sz w:val="20"/>
              </w:rPr>
              <w:t>требований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предотвращении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урегулировании</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исполнения</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установленных</w:t>
            </w:r>
            <w:r w:rsidR="003C2A22" w:rsidRPr="009A4B62">
              <w:rPr>
                <w:rFonts w:ascii="Arial" w:hAnsi="Arial" w:cs="Arial"/>
                <w:color w:val="000000"/>
                <w:sz w:val="20"/>
              </w:rPr>
              <w:t xml:space="preserve"> </w:t>
            </w:r>
            <w:r w:rsidRPr="009A4B62">
              <w:rPr>
                <w:rFonts w:ascii="Arial" w:hAnsi="Arial" w:cs="Arial"/>
                <w:color w:val="000000"/>
                <w:sz w:val="20"/>
              </w:rPr>
              <w:t>Федеральным</w:t>
            </w:r>
            <w:r w:rsidR="003C2A22" w:rsidRPr="009A4B62">
              <w:rPr>
                <w:rFonts w:ascii="Arial" w:hAnsi="Arial" w:cs="Arial"/>
                <w:color w:val="000000"/>
                <w:sz w:val="20"/>
              </w:rPr>
              <w:t xml:space="preserve"> </w:t>
            </w:r>
            <w:r w:rsidRPr="009A4B62">
              <w:rPr>
                <w:rFonts w:ascii="Arial" w:hAnsi="Arial" w:cs="Arial"/>
                <w:color w:val="000000"/>
                <w:sz w:val="20"/>
              </w:rPr>
              <w:t>законом</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25.12.2008</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273-ФЗ</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противодействии</w:t>
            </w:r>
            <w:r w:rsidR="003C2A22" w:rsidRPr="009A4B62">
              <w:rPr>
                <w:rFonts w:ascii="Arial" w:hAnsi="Arial" w:cs="Arial"/>
                <w:color w:val="000000"/>
                <w:sz w:val="20"/>
              </w:rPr>
              <w:t xml:space="preserve"> </w:t>
            </w:r>
            <w:r w:rsidRPr="009A4B62">
              <w:rPr>
                <w:rFonts w:ascii="Arial" w:hAnsi="Arial" w:cs="Arial"/>
                <w:color w:val="000000"/>
                <w:sz w:val="20"/>
              </w:rPr>
              <w:t>коррупции»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федеральными</w:t>
            </w:r>
            <w:r w:rsidR="003C2A22" w:rsidRPr="009A4B62">
              <w:rPr>
                <w:rFonts w:ascii="Arial" w:hAnsi="Arial" w:cs="Arial"/>
                <w:color w:val="000000"/>
                <w:sz w:val="20"/>
              </w:rPr>
              <w:t xml:space="preserve"> </w:t>
            </w:r>
            <w:r w:rsidRPr="009A4B62">
              <w:rPr>
                <w:rFonts w:ascii="Arial" w:hAnsi="Arial" w:cs="Arial"/>
                <w:color w:val="000000"/>
                <w:sz w:val="20"/>
              </w:rPr>
              <w:t>законами</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основании</w:t>
            </w:r>
            <w:r w:rsidR="003C2A22" w:rsidRPr="009A4B62">
              <w:rPr>
                <w:rFonts w:ascii="Arial" w:hAnsi="Arial" w:cs="Arial"/>
                <w:color w:val="000000"/>
                <w:sz w:val="20"/>
              </w:rPr>
              <w:t xml:space="preserve"> </w:t>
            </w:r>
            <w:r w:rsidRPr="009A4B62">
              <w:rPr>
                <w:rFonts w:ascii="Arial" w:hAnsi="Arial" w:cs="Arial"/>
                <w:color w:val="000000"/>
                <w:sz w:val="20"/>
              </w:rPr>
              <w:t>поступившей</w:t>
            </w:r>
            <w:r w:rsidR="003C2A22" w:rsidRPr="009A4B62">
              <w:rPr>
                <w:rFonts w:ascii="Arial" w:hAnsi="Arial" w:cs="Arial"/>
                <w:color w:val="000000"/>
                <w:sz w:val="20"/>
              </w:rPr>
              <w:t xml:space="preserve"> </w:t>
            </w:r>
            <w:r w:rsidRPr="009A4B62">
              <w:rPr>
                <w:rFonts w:ascii="Arial" w:hAnsi="Arial" w:cs="Arial"/>
                <w:color w:val="000000"/>
                <w:sz w:val="20"/>
              </w:rPr>
              <w:t>информации</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2.1.6.</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ознакомления</w:t>
            </w:r>
            <w:r w:rsidR="003C2A22" w:rsidRPr="009A4B62">
              <w:rPr>
                <w:rFonts w:ascii="Arial" w:hAnsi="Arial" w:cs="Arial"/>
                <w:color w:val="000000"/>
                <w:sz w:val="20"/>
              </w:rPr>
              <w:t xml:space="preserve"> </w:t>
            </w:r>
            <w:r w:rsidRPr="009A4B62">
              <w:rPr>
                <w:rFonts w:ascii="Arial" w:hAnsi="Arial" w:cs="Arial"/>
                <w:color w:val="000000"/>
                <w:sz w:val="20"/>
              </w:rPr>
              <w:t>граждан,</w:t>
            </w:r>
            <w:r w:rsidR="003C2A22" w:rsidRPr="009A4B62">
              <w:rPr>
                <w:rFonts w:ascii="Arial" w:hAnsi="Arial" w:cs="Arial"/>
                <w:color w:val="000000"/>
                <w:sz w:val="20"/>
              </w:rPr>
              <w:t xml:space="preserve"> </w:t>
            </w:r>
            <w:r w:rsidRPr="009A4B62">
              <w:rPr>
                <w:rFonts w:ascii="Arial" w:hAnsi="Arial" w:cs="Arial"/>
                <w:color w:val="000000"/>
                <w:sz w:val="20"/>
              </w:rPr>
              <w:t>поступающих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службы,</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сфере</w:t>
            </w:r>
            <w:r w:rsidR="003C2A22" w:rsidRPr="009A4B62">
              <w:rPr>
                <w:rFonts w:ascii="Arial" w:hAnsi="Arial" w:cs="Arial"/>
                <w:color w:val="000000"/>
                <w:sz w:val="20"/>
              </w:rPr>
              <w:t xml:space="preserve"> </w:t>
            </w:r>
            <w:r w:rsidRPr="009A4B62">
              <w:rPr>
                <w:rFonts w:ascii="Arial" w:hAnsi="Arial" w:cs="Arial"/>
                <w:color w:val="000000"/>
                <w:sz w:val="20"/>
              </w:rPr>
              <w:t>противодействия</w:t>
            </w:r>
            <w:r w:rsidR="003C2A22" w:rsidRPr="009A4B62">
              <w:rPr>
                <w:rFonts w:ascii="Arial" w:hAnsi="Arial" w:cs="Arial"/>
                <w:color w:val="000000"/>
                <w:sz w:val="20"/>
              </w:rPr>
              <w:t xml:space="preserve"> </w:t>
            </w:r>
            <w:r w:rsidRPr="009A4B62">
              <w:rPr>
                <w:rFonts w:ascii="Arial" w:hAnsi="Arial" w:cs="Arial"/>
                <w:color w:val="000000"/>
                <w:sz w:val="20"/>
              </w:rPr>
              <w:t>коррупции,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информирование</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ответственности</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совершение</w:t>
            </w:r>
            <w:r w:rsidR="003C2A22" w:rsidRPr="009A4B62">
              <w:rPr>
                <w:rFonts w:ascii="Arial" w:hAnsi="Arial" w:cs="Arial"/>
                <w:color w:val="000000"/>
                <w:sz w:val="20"/>
              </w:rPr>
              <w:t xml:space="preserve"> </w:t>
            </w:r>
            <w:r w:rsidRPr="009A4B62">
              <w:rPr>
                <w:rFonts w:ascii="Arial" w:hAnsi="Arial" w:cs="Arial"/>
                <w:color w:val="000000"/>
                <w:sz w:val="20"/>
              </w:rPr>
              <w:t>правонарушений,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недопустимости</w:t>
            </w:r>
            <w:r w:rsidR="003C2A22" w:rsidRPr="009A4B62">
              <w:rPr>
                <w:rFonts w:ascii="Arial" w:hAnsi="Arial" w:cs="Arial"/>
                <w:color w:val="000000"/>
                <w:sz w:val="20"/>
              </w:rPr>
              <w:t xml:space="preserve"> </w:t>
            </w:r>
            <w:r w:rsidRPr="009A4B62">
              <w:rPr>
                <w:rFonts w:ascii="Arial" w:hAnsi="Arial" w:cs="Arial"/>
                <w:color w:val="000000"/>
                <w:sz w:val="20"/>
              </w:rPr>
              <w:t>возникновения</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его</w:t>
            </w:r>
            <w:r w:rsidR="003C2A22" w:rsidRPr="009A4B62">
              <w:rPr>
                <w:rFonts w:ascii="Arial" w:hAnsi="Arial" w:cs="Arial"/>
                <w:color w:val="000000"/>
                <w:sz w:val="20"/>
              </w:rPr>
              <w:t xml:space="preserve"> </w:t>
            </w:r>
            <w:r w:rsidRPr="009A4B62">
              <w:rPr>
                <w:rFonts w:ascii="Arial" w:hAnsi="Arial" w:cs="Arial"/>
                <w:color w:val="000000"/>
                <w:sz w:val="20"/>
              </w:rPr>
              <w:t>урегулировании,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недопущении</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дачи</w:t>
            </w:r>
            <w:r w:rsidR="003C2A22" w:rsidRPr="009A4B62">
              <w:rPr>
                <w:rFonts w:ascii="Arial" w:hAnsi="Arial" w:cs="Arial"/>
                <w:color w:val="000000"/>
                <w:sz w:val="20"/>
              </w:rPr>
              <w:t xml:space="preserve"> </w:t>
            </w:r>
            <w:r w:rsidRPr="009A4B62">
              <w:rPr>
                <w:rFonts w:ascii="Arial" w:hAnsi="Arial" w:cs="Arial"/>
                <w:color w:val="000000"/>
                <w:sz w:val="20"/>
              </w:rPr>
              <w:t>взятки,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соблюдении</w:t>
            </w:r>
            <w:r w:rsidR="003C2A22" w:rsidRPr="009A4B62">
              <w:rPr>
                <w:rFonts w:ascii="Arial" w:hAnsi="Arial" w:cs="Arial"/>
                <w:color w:val="000000"/>
                <w:sz w:val="20"/>
              </w:rPr>
              <w:t xml:space="preserve"> </w:t>
            </w:r>
            <w:r w:rsidRPr="009A4B62">
              <w:rPr>
                <w:rFonts w:ascii="Arial" w:hAnsi="Arial" w:cs="Arial"/>
                <w:color w:val="000000"/>
                <w:sz w:val="20"/>
              </w:rPr>
              <w:t>ограничений,</w:t>
            </w:r>
            <w:r w:rsidR="003C2A22" w:rsidRPr="009A4B62">
              <w:rPr>
                <w:rFonts w:ascii="Arial" w:hAnsi="Arial" w:cs="Arial"/>
                <w:color w:val="000000"/>
                <w:sz w:val="20"/>
              </w:rPr>
              <w:t xml:space="preserve"> </w:t>
            </w:r>
            <w:r w:rsidRPr="009A4B62">
              <w:rPr>
                <w:rFonts w:ascii="Arial" w:hAnsi="Arial" w:cs="Arial"/>
                <w:color w:val="000000"/>
                <w:sz w:val="20"/>
              </w:rPr>
              <w:t>запретов,</w:t>
            </w:r>
            <w:r w:rsidR="003C2A22" w:rsidRPr="009A4B62">
              <w:rPr>
                <w:rFonts w:ascii="Arial" w:hAnsi="Arial" w:cs="Arial"/>
                <w:color w:val="000000"/>
                <w:sz w:val="20"/>
              </w:rPr>
              <w:t xml:space="preserve"> </w:t>
            </w:r>
            <w:r w:rsidRPr="009A4B62">
              <w:rPr>
                <w:rFonts w:ascii="Arial" w:hAnsi="Arial" w:cs="Arial"/>
                <w:color w:val="000000"/>
                <w:sz w:val="20"/>
              </w:rPr>
              <w:t>требований</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служебному</w:t>
            </w:r>
            <w:r w:rsidR="003C2A22" w:rsidRPr="009A4B62">
              <w:rPr>
                <w:rFonts w:ascii="Arial" w:hAnsi="Arial" w:cs="Arial"/>
                <w:color w:val="000000"/>
                <w:sz w:val="20"/>
              </w:rPr>
              <w:t xml:space="preserve"> </w:t>
            </w:r>
            <w:r w:rsidRPr="009A4B62">
              <w:rPr>
                <w:rFonts w:ascii="Arial" w:hAnsi="Arial" w:cs="Arial"/>
                <w:color w:val="000000"/>
                <w:sz w:val="20"/>
              </w:rPr>
              <w:t>поведению,</w:t>
            </w:r>
            <w:r w:rsidR="003C2A22" w:rsidRPr="009A4B62">
              <w:rPr>
                <w:rFonts w:ascii="Arial" w:hAnsi="Arial" w:cs="Arial"/>
                <w:color w:val="000000"/>
                <w:sz w:val="20"/>
              </w:rPr>
              <w:t xml:space="preserve"> </w:t>
            </w:r>
            <w:r w:rsidRPr="009A4B62">
              <w:rPr>
                <w:rFonts w:ascii="Arial" w:hAnsi="Arial" w:cs="Arial"/>
                <w:color w:val="000000"/>
                <w:sz w:val="20"/>
              </w:rPr>
              <w:t>исполнении</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поступлении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муниципальную</w:t>
            </w:r>
            <w:r w:rsidR="003C2A22" w:rsidRPr="009A4B62">
              <w:rPr>
                <w:rFonts w:ascii="Arial" w:hAnsi="Arial" w:cs="Arial"/>
                <w:color w:val="000000"/>
                <w:sz w:val="20"/>
              </w:rPr>
              <w:t xml:space="preserve"> </w:t>
            </w:r>
            <w:r w:rsidRPr="009A4B62">
              <w:rPr>
                <w:rFonts w:ascii="Arial" w:hAnsi="Arial" w:cs="Arial"/>
                <w:color w:val="000000"/>
                <w:sz w:val="20"/>
              </w:rPr>
              <w:t>службу</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lastRenderedPageBreak/>
              <w:t>2.1.7.</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pacing w:val="-4"/>
                <w:sz w:val="20"/>
              </w:rPr>
            </w:pPr>
            <w:r w:rsidRPr="009A4B62">
              <w:rPr>
                <w:rFonts w:ascii="Arial" w:hAnsi="Arial" w:cs="Arial"/>
                <w:color w:val="000000"/>
                <w:spacing w:val="-4"/>
                <w:sz w:val="20"/>
              </w:rPr>
              <w:t>Осуществление</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комплекса</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организационных,</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разъяснительных</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иных</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мер</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по</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соблюдению</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муниципальными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служащими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ограничений,</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запретов,</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требований</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к</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служебному</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поведению,</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исполнению</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обязанностей,</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установленных</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в</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целях</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противодействия</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коррупции,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а</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также</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по</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недопущению</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муниципальными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служащими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поведения,</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которое</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может</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воспринимается</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как</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обещание</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или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предложение</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дачи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взятки,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либо</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как</w:t>
            </w:r>
            <w:r w:rsidR="003C2A22" w:rsidRPr="009A4B62">
              <w:rPr>
                <w:rFonts w:ascii="Arial" w:hAnsi="Arial" w:cs="Arial"/>
                <w:color w:val="000000"/>
                <w:spacing w:val="-4"/>
                <w:sz w:val="20"/>
              </w:rPr>
              <w:t xml:space="preserve"> </w:t>
            </w:r>
            <w:r w:rsidRPr="009A4B62">
              <w:rPr>
                <w:rFonts w:ascii="Arial" w:hAnsi="Arial" w:cs="Arial"/>
                <w:color w:val="000000"/>
                <w:spacing w:val="-4"/>
                <w:sz w:val="20"/>
              </w:rPr>
              <w:t>согласие</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принять</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взятку,</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или</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как</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просьба</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о</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даче</w:t>
            </w:r>
            <w:r w:rsidR="003C2A22" w:rsidRPr="009A4B62">
              <w:rPr>
                <w:rFonts w:ascii="Arial" w:hAnsi="Arial" w:cs="Arial"/>
                <w:color w:val="000000"/>
                <w:spacing w:val="-4"/>
                <w:sz w:val="20"/>
              </w:rPr>
              <w:t xml:space="preserve"> </w:t>
            </w:r>
            <w:r w:rsidRPr="009A4B62">
              <w:rPr>
                <w:rFonts w:ascii="Arial" w:hAnsi="Arial" w:cs="Arial"/>
                <w:color w:val="000000"/>
                <w:spacing w:val="-4"/>
                <w:sz w:val="20"/>
              </w:rPr>
              <w:t>взятки</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Главный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2.1.8</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pacing w:val="-4"/>
                <w:sz w:val="20"/>
              </w:rPr>
            </w:pP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мер</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повышению</w:t>
            </w:r>
            <w:r w:rsidR="003C2A22" w:rsidRPr="009A4B62">
              <w:rPr>
                <w:rFonts w:ascii="Arial" w:hAnsi="Arial" w:cs="Arial"/>
                <w:color w:val="000000"/>
                <w:sz w:val="20"/>
              </w:rPr>
              <w:t xml:space="preserve"> </w:t>
            </w:r>
            <w:r w:rsidRPr="009A4B62">
              <w:rPr>
                <w:rFonts w:ascii="Arial" w:hAnsi="Arial" w:cs="Arial"/>
                <w:color w:val="000000"/>
                <w:sz w:val="20"/>
              </w:rPr>
              <w:t>эффективности</w:t>
            </w:r>
            <w:r w:rsidR="003C2A22" w:rsidRPr="009A4B62">
              <w:rPr>
                <w:rFonts w:ascii="Arial" w:hAnsi="Arial" w:cs="Arial"/>
                <w:color w:val="000000"/>
                <w:sz w:val="20"/>
              </w:rPr>
              <w:t xml:space="preserve"> </w:t>
            </w:r>
            <w:r w:rsidRPr="009A4B62">
              <w:rPr>
                <w:rFonts w:ascii="Arial" w:hAnsi="Arial" w:cs="Arial"/>
                <w:color w:val="000000"/>
                <w:sz w:val="20"/>
              </w:rPr>
              <w:t>кадровой</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части,</w:t>
            </w:r>
            <w:r w:rsidR="003C2A22" w:rsidRPr="009A4B62">
              <w:rPr>
                <w:rFonts w:ascii="Arial" w:hAnsi="Arial" w:cs="Arial"/>
                <w:color w:val="000000"/>
                <w:sz w:val="20"/>
              </w:rPr>
              <w:t xml:space="preserve"> </w:t>
            </w:r>
            <w:r w:rsidRPr="009A4B62">
              <w:rPr>
                <w:rFonts w:ascii="Arial" w:hAnsi="Arial" w:cs="Arial"/>
                <w:color w:val="000000"/>
                <w:sz w:val="20"/>
              </w:rPr>
              <w:t>касающейся</w:t>
            </w:r>
            <w:r w:rsidR="003C2A22" w:rsidRPr="009A4B62">
              <w:rPr>
                <w:rFonts w:ascii="Arial" w:hAnsi="Arial" w:cs="Arial"/>
                <w:color w:val="000000"/>
                <w:sz w:val="20"/>
              </w:rPr>
              <w:t xml:space="preserve"> </w:t>
            </w:r>
            <w:r w:rsidRPr="009A4B62">
              <w:rPr>
                <w:rFonts w:ascii="Arial" w:hAnsi="Arial" w:cs="Arial"/>
                <w:color w:val="000000"/>
                <w:sz w:val="20"/>
              </w:rPr>
              <w:t>ведения</w:t>
            </w:r>
            <w:r w:rsidR="003C2A22" w:rsidRPr="009A4B62">
              <w:rPr>
                <w:rFonts w:ascii="Arial" w:hAnsi="Arial" w:cs="Arial"/>
                <w:color w:val="000000"/>
                <w:sz w:val="20"/>
              </w:rPr>
              <w:t xml:space="preserve"> </w:t>
            </w:r>
            <w:r w:rsidRPr="009A4B62">
              <w:rPr>
                <w:rFonts w:ascii="Arial" w:hAnsi="Arial" w:cs="Arial"/>
                <w:color w:val="000000"/>
                <w:sz w:val="20"/>
              </w:rPr>
              <w:t>личных</w:t>
            </w:r>
            <w:r w:rsidR="003C2A22" w:rsidRPr="009A4B62">
              <w:rPr>
                <w:rFonts w:ascii="Arial" w:hAnsi="Arial" w:cs="Arial"/>
                <w:color w:val="000000"/>
                <w:sz w:val="20"/>
              </w:rPr>
              <w:t xml:space="preserve"> </w:t>
            </w:r>
            <w:r w:rsidRPr="009A4B62">
              <w:rPr>
                <w:rFonts w:ascii="Arial" w:hAnsi="Arial" w:cs="Arial"/>
                <w:color w:val="000000"/>
                <w:sz w:val="20"/>
              </w:rPr>
              <w:t>дел</w:t>
            </w:r>
            <w:r w:rsidR="003C2A22" w:rsidRPr="009A4B62">
              <w:rPr>
                <w:rFonts w:ascii="Arial" w:hAnsi="Arial" w:cs="Arial"/>
                <w:color w:val="000000"/>
                <w:sz w:val="20"/>
              </w:rPr>
              <w:t xml:space="preserve"> </w:t>
            </w:r>
            <w:r w:rsidRPr="009A4B62">
              <w:rPr>
                <w:rFonts w:ascii="Arial" w:hAnsi="Arial" w:cs="Arial"/>
                <w:color w:val="000000"/>
                <w:sz w:val="20"/>
              </w:rPr>
              <w:t>работников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том</w:t>
            </w:r>
            <w:r w:rsidR="003C2A22" w:rsidRPr="009A4B62">
              <w:rPr>
                <w:rFonts w:ascii="Arial" w:hAnsi="Arial" w:cs="Arial"/>
                <w:color w:val="000000"/>
                <w:sz w:val="20"/>
              </w:rPr>
              <w:t xml:space="preserve"> </w:t>
            </w:r>
            <w:r w:rsidRPr="009A4B62">
              <w:rPr>
                <w:rFonts w:ascii="Arial" w:hAnsi="Arial" w:cs="Arial"/>
                <w:color w:val="000000"/>
                <w:sz w:val="20"/>
              </w:rPr>
              <w:t>числе</w:t>
            </w:r>
            <w:r w:rsidR="003C2A22" w:rsidRPr="009A4B62">
              <w:rPr>
                <w:rFonts w:ascii="Arial" w:hAnsi="Arial" w:cs="Arial"/>
                <w:color w:val="000000"/>
                <w:sz w:val="20"/>
              </w:rPr>
              <w:t xml:space="preserve"> </w:t>
            </w:r>
            <w:r w:rsidRPr="009A4B62">
              <w:rPr>
                <w:rFonts w:ascii="Arial" w:hAnsi="Arial" w:cs="Arial"/>
                <w:color w:val="000000"/>
                <w:sz w:val="20"/>
              </w:rPr>
              <w:t>контроль</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полнотой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актуализацией</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содержащихся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анкетах,</w:t>
            </w:r>
            <w:r w:rsidR="003C2A22" w:rsidRPr="009A4B62">
              <w:rPr>
                <w:rFonts w:ascii="Arial" w:hAnsi="Arial" w:cs="Arial"/>
                <w:color w:val="000000"/>
                <w:sz w:val="20"/>
              </w:rPr>
              <w:t xml:space="preserve"> </w:t>
            </w:r>
            <w:r w:rsidRPr="009A4B62">
              <w:rPr>
                <w:rFonts w:ascii="Arial" w:hAnsi="Arial" w:cs="Arial"/>
                <w:color w:val="000000"/>
                <w:sz w:val="20"/>
              </w:rPr>
              <w:t>представляемых</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поступлении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муниципальную</w:t>
            </w:r>
            <w:r w:rsidR="003C2A22" w:rsidRPr="009A4B62">
              <w:rPr>
                <w:rFonts w:ascii="Arial" w:hAnsi="Arial" w:cs="Arial"/>
                <w:color w:val="000000"/>
                <w:sz w:val="20"/>
              </w:rPr>
              <w:t xml:space="preserve"> </w:t>
            </w:r>
            <w:r w:rsidRPr="009A4B62">
              <w:rPr>
                <w:rFonts w:ascii="Arial" w:hAnsi="Arial" w:cs="Arial"/>
                <w:color w:val="000000"/>
                <w:sz w:val="20"/>
              </w:rPr>
              <w:t>службу</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ее</w:t>
            </w:r>
            <w:r w:rsidR="003C2A22" w:rsidRPr="009A4B62">
              <w:rPr>
                <w:rFonts w:ascii="Arial" w:hAnsi="Arial" w:cs="Arial"/>
                <w:color w:val="000000"/>
                <w:sz w:val="20"/>
              </w:rPr>
              <w:t xml:space="preserve"> </w:t>
            </w:r>
            <w:r w:rsidRPr="009A4B62">
              <w:rPr>
                <w:rFonts w:ascii="Arial" w:hAnsi="Arial" w:cs="Arial"/>
                <w:color w:val="000000"/>
                <w:sz w:val="20"/>
              </w:rPr>
              <w:t>прохождении,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родственниках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свойственниках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выявления</w:t>
            </w:r>
            <w:r w:rsidR="003C2A22" w:rsidRPr="009A4B62">
              <w:rPr>
                <w:rFonts w:ascii="Arial" w:hAnsi="Arial" w:cs="Arial"/>
                <w:color w:val="000000"/>
                <w:sz w:val="20"/>
              </w:rPr>
              <w:t xml:space="preserve"> </w:t>
            </w:r>
            <w:r w:rsidRPr="009A4B62">
              <w:rPr>
                <w:rFonts w:ascii="Arial" w:hAnsi="Arial" w:cs="Arial"/>
                <w:color w:val="000000"/>
                <w:sz w:val="20"/>
              </w:rPr>
              <w:t>возможного</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2.2.</w:t>
            </w:r>
            <w:r w:rsidR="003C2A22" w:rsidRPr="009A4B62">
              <w:rPr>
                <w:rFonts w:ascii="Arial" w:hAnsi="Arial" w:cs="Arial"/>
                <w:b/>
                <w:color w:val="000000"/>
                <w:sz w:val="20"/>
              </w:rPr>
              <w:t xml:space="preserve"> </w:t>
            </w:r>
            <w:r w:rsidRPr="009A4B62">
              <w:rPr>
                <w:rFonts w:ascii="Arial" w:hAnsi="Arial" w:cs="Arial"/>
                <w:b/>
                <w:color w:val="000000"/>
                <w:sz w:val="20"/>
              </w:rPr>
              <w:t>Обеспечение</w:t>
            </w:r>
            <w:r w:rsidR="003C2A22" w:rsidRPr="009A4B62">
              <w:rPr>
                <w:rFonts w:ascii="Arial" w:hAnsi="Arial" w:cs="Arial"/>
                <w:b/>
                <w:color w:val="000000"/>
                <w:sz w:val="20"/>
              </w:rPr>
              <w:t xml:space="preserve"> </w:t>
            </w:r>
            <w:r w:rsidRPr="009A4B62">
              <w:rPr>
                <w:rFonts w:ascii="Arial" w:hAnsi="Arial" w:cs="Arial"/>
                <w:b/>
                <w:color w:val="000000"/>
                <w:sz w:val="20"/>
              </w:rPr>
              <w:t>соблюдения</w:t>
            </w:r>
            <w:r w:rsidR="003C2A22" w:rsidRPr="009A4B62">
              <w:rPr>
                <w:rFonts w:ascii="Arial" w:hAnsi="Arial" w:cs="Arial"/>
                <w:b/>
                <w:color w:val="000000"/>
                <w:sz w:val="20"/>
              </w:rPr>
              <w:t xml:space="preserve"> </w:t>
            </w:r>
            <w:r w:rsidRPr="009A4B62">
              <w:rPr>
                <w:rFonts w:ascii="Arial" w:hAnsi="Arial" w:cs="Arial"/>
                <w:b/>
                <w:color w:val="000000"/>
                <w:sz w:val="20"/>
              </w:rPr>
              <w:t>муниципальными</w:t>
            </w:r>
            <w:r w:rsidR="003C2A22" w:rsidRPr="009A4B62">
              <w:rPr>
                <w:rFonts w:ascii="Arial" w:hAnsi="Arial" w:cs="Arial"/>
                <w:b/>
                <w:color w:val="000000"/>
                <w:sz w:val="20"/>
              </w:rPr>
              <w:t xml:space="preserve"> </w:t>
            </w:r>
            <w:r w:rsidRPr="009A4B62">
              <w:rPr>
                <w:rFonts w:ascii="Arial" w:hAnsi="Arial" w:cs="Arial"/>
                <w:b/>
                <w:color w:val="000000"/>
                <w:sz w:val="20"/>
              </w:rPr>
              <w:t>служащими</w:t>
            </w:r>
            <w:r w:rsidR="003C2A22" w:rsidRPr="009A4B62">
              <w:rPr>
                <w:rFonts w:ascii="Arial" w:hAnsi="Arial" w:cs="Arial"/>
                <w:b/>
                <w:color w:val="000000"/>
                <w:sz w:val="20"/>
              </w:rPr>
              <w:t xml:space="preserve"> </w:t>
            </w:r>
            <w:r w:rsidRPr="009A4B62">
              <w:rPr>
                <w:rFonts w:ascii="Arial" w:hAnsi="Arial" w:cs="Arial"/>
                <w:b/>
                <w:color w:val="000000"/>
                <w:sz w:val="20"/>
              </w:rPr>
              <w:t>ограничений,</w:t>
            </w:r>
          </w:p>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запретов,</w:t>
            </w:r>
            <w:r w:rsidR="003C2A22" w:rsidRPr="009A4B62">
              <w:rPr>
                <w:rFonts w:ascii="Arial" w:hAnsi="Arial" w:cs="Arial"/>
                <w:b/>
                <w:color w:val="000000"/>
                <w:sz w:val="20"/>
              </w:rPr>
              <w:t xml:space="preserve"> </w:t>
            </w:r>
            <w:r w:rsidRPr="009A4B62">
              <w:rPr>
                <w:rFonts w:ascii="Arial" w:hAnsi="Arial" w:cs="Arial"/>
                <w:b/>
                <w:color w:val="000000"/>
                <w:sz w:val="20"/>
              </w:rPr>
              <w:t>а</w:t>
            </w:r>
            <w:r w:rsidR="003C2A22" w:rsidRPr="009A4B62">
              <w:rPr>
                <w:rFonts w:ascii="Arial" w:hAnsi="Arial" w:cs="Arial"/>
                <w:b/>
                <w:color w:val="000000"/>
                <w:sz w:val="20"/>
              </w:rPr>
              <w:t xml:space="preserve"> </w:t>
            </w:r>
            <w:r w:rsidRPr="009A4B62">
              <w:rPr>
                <w:rFonts w:ascii="Arial" w:hAnsi="Arial" w:cs="Arial"/>
                <w:b/>
                <w:color w:val="000000"/>
                <w:sz w:val="20"/>
              </w:rPr>
              <w:t>также</w:t>
            </w:r>
            <w:r w:rsidR="003C2A22" w:rsidRPr="009A4B62">
              <w:rPr>
                <w:rFonts w:ascii="Arial" w:hAnsi="Arial" w:cs="Arial"/>
                <w:b/>
                <w:color w:val="000000"/>
                <w:sz w:val="20"/>
              </w:rPr>
              <w:t xml:space="preserve"> </w:t>
            </w:r>
            <w:r w:rsidRPr="009A4B62">
              <w:rPr>
                <w:rFonts w:ascii="Arial" w:hAnsi="Arial" w:cs="Arial"/>
                <w:b/>
                <w:color w:val="000000"/>
                <w:sz w:val="20"/>
              </w:rPr>
              <w:t>исполнения</w:t>
            </w:r>
            <w:r w:rsidR="003C2A22" w:rsidRPr="009A4B62">
              <w:rPr>
                <w:rFonts w:ascii="Arial" w:hAnsi="Arial" w:cs="Arial"/>
                <w:b/>
                <w:color w:val="000000"/>
                <w:sz w:val="20"/>
              </w:rPr>
              <w:t xml:space="preserve"> </w:t>
            </w:r>
            <w:r w:rsidRPr="009A4B62">
              <w:rPr>
                <w:rFonts w:ascii="Arial" w:hAnsi="Arial" w:cs="Arial"/>
                <w:b/>
                <w:color w:val="000000"/>
                <w:sz w:val="20"/>
              </w:rPr>
              <w:t>обязанностей,</w:t>
            </w:r>
            <w:r w:rsidR="003C2A22" w:rsidRPr="009A4B62">
              <w:rPr>
                <w:rFonts w:ascii="Arial" w:hAnsi="Arial" w:cs="Arial"/>
                <w:b/>
                <w:color w:val="000000"/>
                <w:sz w:val="20"/>
              </w:rPr>
              <w:t xml:space="preserve"> </w:t>
            </w:r>
            <w:r w:rsidRPr="009A4B62">
              <w:rPr>
                <w:rFonts w:ascii="Arial" w:hAnsi="Arial" w:cs="Arial"/>
                <w:b/>
                <w:color w:val="000000"/>
                <w:sz w:val="20"/>
              </w:rPr>
              <w:t>установленных</w:t>
            </w:r>
            <w:r w:rsidR="003C2A22" w:rsidRPr="009A4B62">
              <w:rPr>
                <w:rFonts w:ascii="Arial" w:hAnsi="Arial" w:cs="Arial"/>
                <w:b/>
                <w:color w:val="000000"/>
                <w:sz w:val="20"/>
              </w:rPr>
              <w:t xml:space="preserve"> </w:t>
            </w: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целях</w:t>
            </w:r>
            <w:r w:rsidR="003C2A22" w:rsidRPr="009A4B62">
              <w:rPr>
                <w:rFonts w:ascii="Arial" w:hAnsi="Arial" w:cs="Arial"/>
                <w:b/>
                <w:color w:val="000000"/>
                <w:sz w:val="20"/>
              </w:rPr>
              <w:t xml:space="preserve"> </w:t>
            </w:r>
            <w:r w:rsidRPr="009A4B62">
              <w:rPr>
                <w:rFonts w:ascii="Arial" w:hAnsi="Arial" w:cs="Arial"/>
                <w:b/>
                <w:color w:val="000000"/>
                <w:sz w:val="20"/>
              </w:rPr>
              <w:t>противодействия</w:t>
            </w:r>
            <w:r w:rsidR="003C2A22" w:rsidRPr="009A4B62">
              <w:rPr>
                <w:rFonts w:ascii="Arial" w:hAnsi="Arial" w:cs="Arial"/>
                <w:b/>
                <w:color w:val="000000"/>
                <w:sz w:val="20"/>
              </w:rPr>
              <w:t xml:space="preserve"> </w:t>
            </w:r>
            <w:r w:rsidRPr="009A4B62">
              <w:rPr>
                <w:rFonts w:ascii="Arial" w:hAnsi="Arial" w:cs="Arial"/>
                <w:b/>
                <w:color w:val="000000"/>
                <w:sz w:val="20"/>
              </w:rPr>
              <w:t>коррупции,</w:t>
            </w:r>
          </w:p>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повышение</w:t>
            </w:r>
            <w:r w:rsidR="003C2A22" w:rsidRPr="009A4B62">
              <w:rPr>
                <w:rFonts w:ascii="Arial" w:hAnsi="Arial" w:cs="Arial"/>
                <w:b/>
                <w:color w:val="000000"/>
                <w:sz w:val="20"/>
              </w:rPr>
              <w:t xml:space="preserve"> </w:t>
            </w:r>
            <w:r w:rsidRPr="009A4B62">
              <w:rPr>
                <w:rFonts w:ascii="Arial" w:hAnsi="Arial" w:cs="Arial"/>
                <w:b/>
                <w:color w:val="000000"/>
                <w:sz w:val="20"/>
              </w:rPr>
              <w:t>эффективности</w:t>
            </w:r>
            <w:r w:rsidR="003C2A22" w:rsidRPr="009A4B62">
              <w:rPr>
                <w:rFonts w:ascii="Arial" w:hAnsi="Arial" w:cs="Arial"/>
                <w:b/>
                <w:color w:val="000000"/>
                <w:sz w:val="20"/>
              </w:rPr>
              <w:t xml:space="preserve"> </w:t>
            </w:r>
            <w:r w:rsidRPr="009A4B62">
              <w:rPr>
                <w:rFonts w:ascii="Arial" w:hAnsi="Arial" w:cs="Arial"/>
                <w:b/>
                <w:color w:val="000000"/>
                <w:sz w:val="20"/>
              </w:rPr>
              <w:t>урегулирования</w:t>
            </w:r>
            <w:r w:rsidR="003C2A22" w:rsidRPr="009A4B62">
              <w:rPr>
                <w:rFonts w:ascii="Arial" w:hAnsi="Arial" w:cs="Arial"/>
                <w:b/>
                <w:color w:val="000000"/>
                <w:sz w:val="20"/>
              </w:rPr>
              <w:t xml:space="preserve"> </w:t>
            </w:r>
            <w:r w:rsidRPr="009A4B62">
              <w:rPr>
                <w:rFonts w:ascii="Arial" w:hAnsi="Arial" w:cs="Arial"/>
                <w:b/>
                <w:color w:val="000000"/>
                <w:sz w:val="20"/>
              </w:rPr>
              <w:t>конфликта</w:t>
            </w:r>
            <w:r w:rsidR="003C2A22" w:rsidRPr="009A4B62">
              <w:rPr>
                <w:rFonts w:ascii="Arial" w:hAnsi="Arial" w:cs="Arial"/>
                <w:b/>
                <w:color w:val="000000"/>
                <w:sz w:val="20"/>
              </w:rPr>
              <w:t xml:space="preserve"> </w:t>
            </w:r>
            <w:r w:rsidRPr="009A4B62">
              <w:rPr>
                <w:rFonts w:ascii="Arial" w:hAnsi="Arial" w:cs="Arial"/>
                <w:b/>
                <w:color w:val="000000"/>
                <w:sz w:val="20"/>
              </w:rPr>
              <w:t>интересов</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2.2.1.</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информированию</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обязанности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предварительному</w:t>
            </w:r>
            <w:r w:rsidR="003C2A22" w:rsidRPr="009A4B62">
              <w:rPr>
                <w:rFonts w:ascii="Arial" w:hAnsi="Arial" w:cs="Arial"/>
                <w:color w:val="000000"/>
                <w:sz w:val="20"/>
              </w:rPr>
              <w:t xml:space="preserve"> </w:t>
            </w:r>
            <w:r w:rsidRPr="009A4B62">
              <w:rPr>
                <w:rFonts w:ascii="Arial" w:hAnsi="Arial" w:cs="Arial"/>
                <w:color w:val="000000"/>
                <w:sz w:val="20"/>
              </w:rPr>
              <w:t>уведомлению</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нанимателя</w:t>
            </w:r>
            <w:r w:rsidR="003C2A22" w:rsidRPr="009A4B62">
              <w:rPr>
                <w:rFonts w:ascii="Arial" w:hAnsi="Arial" w:cs="Arial"/>
                <w:color w:val="000000"/>
                <w:sz w:val="20"/>
              </w:rPr>
              <w:t xml:space="preserve"> </w:t>
            </w:r>
            <w:r w:rsidRPr="009A4B62">
              <w:rPr>
                <w:rFonts w:ascii="Arial" w:hAnsi="Arial" w:cs="Arial"/>
                <w:color w:val="000000"/>
                <w:sz w:val="20"/>
              </w:rPr>
              <w:t>(работодателя)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намерении</w:t>
            </w:r>
            <w:r w:rsidR="003C2A22" w:rsidRPr="009A4B62">
              <w:rPr>
                <w:rFonts w:ascii="Arial" w:hAnsi="Arial" w:cs="Arial"/>
                <w:color w:val="000000"/>
                <w:sz w:val="20"/>
              </w:rPr>
              <w:t xml:space="preserve"> </w:t>
            </w:r>
            <w:r w:rsidRPr="009A4B62">
              <w:rPr>
                <w:rFonts w:ascii="Arial" w:hAnsi="Arial" w:cs="Arial"/>
                <w:color w:val="000000"/>
                <w:sz w:val="20"/>
              </w:rPr>
              <w:t>выполнять</w:t>
            </w:r>
            <w:r w:rsidR="003C2A22" w:rsidRPr="009A4B62">
              <w:rPr>
                <w:rFonts w:ascii="Arial" w:hAnsi="Arial" w:cs="Arial"/>
                <w:color w:val="000000"/>
                <w:sz w:val="20"/>
              </w:rPr>
              <w:t xml:space="preserve"> </w:t>
            </w:r>
            <w:r w:rsidRPr="009A4B62">
              <w:rPr>
                <w:rFonts w:ascii="Arial" w:hAnsi="Arial" w:cs="Arial"/>
                <w:color w:val="000000"/>
                <w:sz w:val="20"/>
              </w:rPr>
              <w:t>иную</w:t>
            </w:r>
            <w:r w:rsidR="003C2A22" w:rsidRPr="009A4B62">
              <w:rPr>
                <w:rFonts w:ascii="Arial" w:hAnsi="Arial" w:cs="Arial"/>
                <w:color w:val="000000"/>
                <w:sz w:val="20"/>
              </w:rPr>
              <w:t xml:space="preserve"> </w:t>
            </w:r>
            <w:r w:rsidRPr="009A4B62">
              <w:rPr>
                <w:rFonts w:ascii="Arial" w:hAnsi="Arial" w:cs="Arial"/>
                <w:color w:val="000000"/>
                <w:sz w:val="20"/>
              </w:rPr>
              <w:t>оплачиваемую</w:t>
            </w:r>
            <w:r w:rsidR="003C2A22" w:rsidRPr="009A4B62">
              <w:rPr>
                <w:rFonts w:ascii="Arial" w:hAnsi="Arial" w:cs="Arial"/>
                <w:color w:val="000000"/>
                <w:sz w:val="20"/>
              </w:rPr>
              <w:t xml:space="preserve"> </w:t>
            </w:r>
            <w:r w:rsidRPr="009A4B62">
              <w:rPr>
                <w:rFonts w:ascii="Arial" w:hAnsi="Arial" w:cs="Arial"/>
                <w:color w:val="000000"/>
                <w:sz w:val="20"/>
              </w:rPr>
              <w:t>работу,</w:t>
            </w:r>
            <w:r w:rsidR="003C2A22" w:rsidRPr="009A4B62">
              <w:rPr>
                <w:rFonts w:ascii="Arial" w:hAnsi="Arial" w:cs="Arial"/>
                <w:color w:val="000000"/>
                <w:sz w:val="20"/>
              </w:rPr>
              <w:t xml:space="preserve"> </w:t>
            </w:r>
            <w:r w:rsidRPr="009A4B62">
              <w:rPr>
                <w:rFonts w:ascii="Arial" w:hAnsi="Arial" w:cs="Arial"/>
                <w:color w:val="000000"/>
                <w:sz w:val="20"/>
              </w:rPr>
              <w:t>определение</w:t>
            </w:r>
            <w:r w:rsidR="003C2A22" w:rsidRPr="009A4B62">
              <w:rPr>
                <w:rFonts w:ascii="Arial" w:hAnsi="Arial" w:cs="Arial"/>
                <w:color w:val="000000"/>
                <w:sz w:val="20"/>
              </w:rPr>
              <w:t xml:space="preserve"> </w:t>
            </w:r>
            <w:r w:rsidRPr="009A4B62">
              <w:rPr>
                <w:rFonts w:ascii="Arial" w:hAnsi="Arial" w:cs="Arial"/>
                <w:color w:val="000000"/>
                <w:sz w:val="20"/>
              </w:rPr>
              <w:t>возможности</w:t>
            </w:r>
            <w:r w:rsidR="003C2A22" w:rsidRPr="009A4B62">
              <w:rPr>
                <w:rFonts w:ascii="Arial" w:hAnsi="Arial" w:cs="Arial"/>
                <w:color w:val="000000"/>
                <w:sz w:val="20"/>
              </w:rPr>
              <w:t xml:space="preserve"> </w:t>
            </w:r>
            <w:r w:rsidRPr="009A4B62">
              <w:rPr>
                <w:rFonts w:ascii="Arial" w:hAnsi="Arial" w:cs="Arial"/>
                <w:color w:val="000000"/>
                <w:sz w:val="20"/>
              </w:rPr>
              <w:t>возникновения</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выполнении</w:t>
            </w:r>
            <w:r w:rsidR="003C2A22" w:rsidRPr="009A4B62">
              <w:rPr>
                <w:rFonts w:ascii="Arial" w:hAnsi="Arial" w:cs="Arial"/>
                <w:color w:val="000000"/>
                <w:sz w:val="20"/>
              </w:rPr>
              <w:t xml:space="preserve"> </w:t>
            </w:r>
            <w:r w:rsidRPr="009A4B62">
              <w:rPr>
                <w:rFonts w:ascii="Arial" w:hAnsi="Arial" w:cs="Arial"/>
                <w:color w:val="000000"/>
                <w:sz w:val="20"/>
              </w:rPr>
              <w:t>данной</w:t>
            </w:r>
            <w:r w:rsidR="003C2A22" w:rsidRPr="009A4B62">
              <w:rPr>
                <w:rFonts w:ascii="Arial" w:hAnsi="Arial" w:cs="Arial"/>
                <w:color w:val="000000"/>
                <w:sz w:val="20"/>
              </w:rPr>
              <w:t xml:space="preserve"> </w:t>
            </w:r>
            <w:r w:rsidRPr="009A4B62">
              <w:rPr>
                <w:rFonts w:ascii="Arial" w:hAnsi="Arial" w:cs="Arial"/>
                <w:color w:val="000000"/>
                <w:sz w:val="20"/>
              </w:rPr>
              <w:t>работы</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мере</w:t>
            </w:r>
            <w:r w:rsidR="003C2A22" w:rsidRPr="009A4B62">
              <w:rPr>
                <w:rFonts w:ascii="Arial" w:hAnsi="Arial" w:cs="Arial"/>
                <w:color w:val="000000"/>
                <w:sz w:val="20"/>
              </w:rPr>
              <w:t xml:space="preserve"> </w:t>
            </w:r>
            <w:r w:rsidRPr="009A4B62">
              <w:rPr>
                <w:rFonts w:ascii="Arial" w:hAnsi="Arial" w:cs="Arial"/>
                <w:color w:val="000000"/>
                <w:sz w:val="20"/>
              </w:rPr>
              <w:t>необходимости</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2.2.2.</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pacing w:val="-4"/>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информированию</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необходимости</w:t>
            </w:r>
            <w:r w:rsidR="003C2A22" w:rsidRPr="009A4B62">
              <w:rPr>
                <w:rFonts w:ascii="Arial" w:hAnsi="Arial" w:cs="Arial"/>
                <w:color w:val="000000"/>
                <w:sz w:val="20"/>
              </w:rPr>
              <w:t xml:space="preserve"> </w:t>
            </w:r>
            <w:r w:rsidRPr="009A4B62">
              <w:rPr>
                <w:rFonts w:ascii="Arial" w:hAnsi="Arial" w:cs="Arial"/>
                <w:color w:val="000000"/>
                <w:sz w:val="20"/>
              </w:rPr>
              <w:t>соблюдения</w:t>
            </w:r>
            <w:r w:rsidR="003C2A22" w:rsidRPr="009A4B62">
              <w:rPr>
                <w:rFonts w:ascii="Arial" w:hAnsi="Arial" w:cs="Arial"/>
                <w:color w:val="000000"/>
                <w:sz w:val="20"/>
              </w:rPr>
              <w:t xml:space="preserve"> </w:t>
            </w:r>
            <w:r w:rsidRPr="009A4B62">
              <w:rPr>
                <w:rFonts w:ascii="Arial" w:hAnsi="Arial" w:cs="Arial"/>
                <w:color w:val="000000"/>
                <w:sz w:val="20"/>
              </w:rPr>
              <w:t>Правил</w:t>
            </w:r>
            <w:r w:rsidR="003C2A22" w:rsidRPr="009A4B62">
              <w:rPr>
                <w:rFonts w:ascii="Arial" w:hAnsi="Arial" w:cs="Arial"/>
                <w:color w:val="000000"/>
                <w:sz w:val="20"/>
              </w:rPr>
              <w:t xml:space="preserve"> </w:t>
            </w:r>
            <w:r w:rsidRPr="009A4B62">
              <w:rPr>
                <w:rFonts w:ascii="Arial" w:hAnsi="Arial" w:cs="Arial"/>
                <w:color w:val="000000"/>
                <w:sz w:val="20"/>
              </w:rPr>
              <w:t>передачи</w:t>
            </w:r>
            <w:r w:rsidR="003C2A22" w:rsidRPr="009A4B62">
              <w:rPr>
                <w:rFonts w:ascii="Arial" w:hAnsi="Arial" w:cs="Arial"/>
                <w:color w:val="000000"/>
                <w:sz w:val="20"/>
              </w:rPr>
              <w:t xml:space="preserve"> </w:t>
            </w:r>
            <w:r w:rsidRPr="009A4B62">
              <w:rPr>
                <w:rFonts w:ascii="Arial" w:hAnsi="Arial" w:cs="Arial"/>
                <w:color w:val="000000"/>
                <w:sz w:val="20"/>
              </w:rPr>
              <w:t>подарков,</w:t>
            </w:r>
            <w:r w:rsidR="003C2A22" w:rsidRPr="009A4B62">
              <w:rPr>
                <w:rFonts w:ascii="Arial" w:hAnsi="Arial" w:cs="Arial"/>
                <w:color w:val="000000"/>
                <w:sz w:val="20"/>
              </w:rPr>
              <w:t xml:space="preserve"> </w:t>
            </w:r>
            <w:r w:rsidRPr="009A4B62">
              <w:rPr>
                <w:rFonts w:ascii="Arial" w:hAnsi="Arial" w:cs="Arial"/>
                <w:color w:val="000000"/>
                <w:sz w:val="20"/>
              </w:rPr>
              <w:t>полученных</w:t>
            </w:r>
            <w:r w:rsidR="003C2A22" w:rsidRPr="009A4B62">
              <w:rPr>
                <w:rFonts w:ascii="Arial" w:hAnsi="Arial" w:cs="Arial"/>
                <w:color w:val="000000"/>
                <w:sz w:val="20"/>
              </w:rPr>
              <w:t xml:space="preserve"> </w:t>
            </w:r>
            <w:r w:rsidRPr="009A4B62">
              <w:rPr>
                <w:rFonts w:ascii="Arial" w:hAnsi="Arial" w:cs="Arial"/>
                <w:color w:val="000000"/>
                <w:sz w:val="20"/>
              </w:rPr>
              <w:t>муниципальным</w:t>
            </w:r>
            <w:r w:rsidR="003C2A22" w:rsidRPr="009A4B62">
              <w:rPr>
                <w:rFonts w:ascii="Arial" w:hAnsi="Arial" w:cs="Arial"/>
                <w:color w:val="000000"/>
                <w:sz w:val="20"/>
              </w:rPr>
              <w:t xml:space="preserve"> </w:t>
            </w:r>
            <w:r w:rsidRPr="009A4B62">
              <w:rPr>
                <w:rFonts w:ascii="Arial" w:hAnsi="Arial" w:cs="Arial"/>
                <w:color w:val="000000"/>
                <w:sz w:val="20"/>
              </w:rPr>
              <w:t>служащим,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связи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протокольными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r w:rsidR="003C2A22" w:rsidRPr="009A4B62">
              <w:rPr>
                <w:rFonts w:ascii="Arial" w:hAnsi="Arial" w:cs="Arial"/>
                <w:color w:val="000000"/>
                <w:sz w:val="20"/>
              </w:rPr>
              <w:t xml:space="preserve"> </w:t>
            </w:r>
            <w:r w:rsidRPr="009A4B62">
              <w:rPr>
                <w:rFonts w:ascii="Arial" w:hAnsi="Arial" w:cs="Arial"/>
                <w:color w:val="000000"/>
                <w:sz w:val="20"/>
              </w:rPr>
              <w:t>служебными</w:t>
            </w:r>
            <w:r w:rsidR="003C2A22" w:rsidRPr="009A4B62">
              <w:rPr>
                <w:rFonts w:ascii="Arial" w:hAnsi="Arial" w:cs="Arial"/>
                <w:color w:val="000000"/>
                <w:sz w:val="20"/>
              </w:rPr>
              <w:t xml:space="preserve"> </w:t>
            </w:r>
            <w:r w:rsidRPr="009A4B62">
              <w:rPr>
                <w:rFonts w:ascii="Arial" w:hAnsi="Arial" w:cs="Arial"/>
                <w:color w:val="000000"/>
                <w:sz w:val="20"/>
              </w:rPr>
              <w:t>командировками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другими</w:t>
            </w:r>
            <w:r w:rsidR="003C2A22" w:rsidRPr="009A4B62">
              <w:rPr>
                <w:rFonts w:ascii="Arial" w:hAnsi="Arial" w:cs="Arial"/>
                <w:color w:val="000000"/>
                <w:sz w:val="20"/>
              </w:rPr>
              <w:t xml:space="preserve"> </w:t>
            </w:r>
            <w:r w:rsidRPr="009A4B62">
              <w:rPr>
                <w:rFonts w:ascii="Arial" w:hAnsi="Arial" w:cs="Arial"/>
                <w:color w:val="000000"/>
                <w:sz w:val="20"/>
              </w:rPr>
              <w:t>официальными</w:t>
            </w:r>
            <w:r w:rsidR="003C2A22" w:rsidRPr="009A4B62">
              <w:rPr>
                <w:rFonts w:ascii="Arial" w:hAnsi="Arial" w:cs="Arial"/>
                <w:color w:val="000000"/>
                <w:sz w:val="20"/>
              </w:rPr>
              <w:t xml:space="preserve"> </w:t>
            </w:r>
            <w:r w:rsidRPr="009A4B62">
              <w:rPr>
                <w:rFonts w:ascii="Arial" w:hAnsi="Arial" w:cs="Arial"/>
                <w:color w:val="000000"/>
                <w:sz w:val="20"/>
              </w:rPr>
              <w:t>мероприятиями</w:t>
            </w:r>
          </w:p>
        </w:tc>
        <w:tc>
          <w:tcPr>
            <w:tcW w:w="1265" w:type="pct"/>
            <w:tcBorders>
              <w:top w:val="outset" w:sz="6" w:space="0" w:color="auto"/>
              <w:left w:val="outset" w:sz="6" w:space="0" w:color="auto"/>
              <w:bottom w:val="outset" w:sz="6" w:space="0" w:color="auto"/>
              <w:right w:val="outset" w:sz="6" w:space="0" w:color="auto"/>
            </w:tcBorders>
            <w:vAlign w:val="center"/>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p w:rsidR="001B2D0A" w:rsidRPr="009A4B62" w:rsidRDefault="001B2D0A" w:rsidP="0030656D">
            <w:pPr>
              <w:jc w:val="center"/>
              <w:rPr>
                <w:rFonts w:ascii="Arial" w:hAnsi="Arial" w:cs="Arial"/>
                <w:color w:val="000000"/>
                <w:sz w:val="20"/>
              </w:rPr>
            </w:pP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2.2.3.</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информированию</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обязанности</w:t>
            </w:r>
            <w:r w:rsidR="003C2A22" w:rsidRPr="009A4B62">
              <w:rPr>
                <w:rFonts w:ascii="Arial" w:hAnsi="Arial" w:cs="Arial"/>
                <w:color w:val="000000"/>
                <w:sz w:val="20"/>
              </w:rPr>
              <w:t xml:space="preserve"> </w:t>
            </w:r>
            <w:r w:rsidRPr="009A4B62">
              <w:rPr>
                <w:rFonts w:ascii="Arial" w:hAnsi="Arial" w:cs="Arial"/>
                <w:color w:val="000000"/>
                <w:sz w:val="20"/>
              </w:rPr>
              <w:t>уведомлять</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письменной</w:t>
            </w:r>
            <w:r w:rsidR="003C2A22" w:rsidRPr="009A4B62">
              <w:rPr>
                <w:rFonts w:ascii="Arial" w:hAnsi="Arial" w:cs="Arial"/>
                <w:color w:val="000000"/>
                <w:sz w:val="20"/>
              </w:rPr>
              <w:t xml:space="preserve"> </w:t>
            </w:r>
            <w:r w:rsidRPr="009A4B62">
              <w:rPr>
                <w:rFonts w:ascii="Arial" w:hAnsi="Arial" w:cs="Arial"/>
                <w:color w:val="000000"/>
                <w:sz w:val="20"/>
              </w:rPr>
              <w:t>форме</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нанимателя</w:t>
            </w:r>
            <w:r w:rsidR="003C2A22" w:rsidRPr="009A4B62">
              <w:rPr>
                <w:rFonts w:ascii="Arial" w:hAnsi="Arial" w:cs="Arial"/>
                <w:color w:val="000000"/>
                <w:sz w:val="20"/>
              </w:rPr>
              <w:t xml:space="preserve"> </w:t>
            </w:r>
            <w:r w:rsidRPr="009A4B62">
              <w:rPr>
                <w:rFonts w:ascii="Arial" w:hAnsi="Arial" w:cs="Arial"/>
                <w:color w:val="000000"/>
                <w:sz w:val="20"/>
              </w:rPr>
              <w:t>(работодателя)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личной</w:t>
            </w:r>
            <w:r w:rsidR="003C2A22" w:rsidRPr="009A4B62">
              <w:rPr>
                <w:rFonts w:ascii="Arial" w:hAnsi="Arial" w:cs="Arial"/>
                <w:color w:val="000000"/>
                <w:sz w:val="20"/>
              </w:rPr>
              <w:t xml:space="preserve"> </w:t>
            </w:r>
            <w:r w:rsidRPr="009A4B62">
              <w:rPr>
                <w:rFonts w:ascii="Arial" w:hAnsi="Arial" w:cs="Arial"/>
                <w:color w:val="000000"/>
                <w:sz w:val="20"/>
              </w:rPr>
              <w:t>заинтересованности</w:t>
            </w:r>
            <w:r w:rsidR="003C2A22" w:rsidRPr="009A4B62">
              <w:rPr>
                <w:rFonts w:ascii="Arial" w:hAnsi="Arial" w:cs="Arial"/>
                <w:color w:val="000000"/>
                <w:sz w:val="20"/>
              </w:rPr>
              <w:t xml:space="preserve"> </w:t>
            </w: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исполнении</w:t>
            </w:r>
            <w:r w:rsidR="003C2A22" w:rsidRPr="009A4B62">
              <w:rPr>
                <w:rFonts w:ascii="Arial" w:hAnsi="Arial" w:cs="Arial"/>
                <w:color w:val="000000"/>
                <w:sz w:val="20"/>
              </w:rPr>
              <w:t xml:space="preserve"> </w:t>
            </w:r>
            <w:r w:rsidRPr="009A4B62">
              <w:rPr>
                <w:rFonts w:ascii="Arial" w:hAnsi="Arial" w:cs="Arial"/>
                <w:color w:val="000000"/>
                <w:sz w:val="20"/>
              </w:rPr>
              <w:t>должностных</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которая</w:t>
            </w:r>
            <w:r w:rsidR="003C2A22" w:rsidRPr="009A4B62">
              <w:rPr>
                <w:rFonts w:ascii="Arial" w:hAnsi="Arial" w:cs="Arial"/>
                <w:color w:val="000000"/>
                <w:sz w:val="20"/>
              </w:rPr>
              <w:t xml:space="preserve"> </w:t>
            </w:r>
            <w:r w:rsidRPr="009A4B62">
              <w:rPr>
                <w:rFonts w:ascii="Arial" w:hAnsi="Arial" w:cs="Arial"/>
                <w:color w:val="000000"/>
                <w:sz w:val="20"/>
              </w:rPr>
              <w:t>может</w:t>
            </w:r>
            <w:r w:rsidR="003C2A22" w:rsidRPr="009A4B62">
              <w:rPr>
                <w:rFonts w:ascii="Arial" w:hAnsi="Arial" w:cs="Arial"/>
                <w:color w:val="000000"/>
                <w:sz w:val="20"/>
              </w:rPr>
              <w:t xml:space="preserve"> </w:t>
            </w:r>
            <w:r w:rsidRPr="009A4B62">
              <w:rPr>
                <w:rFonts w:ascii="Arial" w:hAnsi="Arial" w:cs="Arial"/>
                <w:color w:val="000000"/>
                <w:sz w:val="20"/>
              </w:rPr>
              <w:t>привести</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конфликту</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принимать</w:t>
            </w:r>
            <w:r w:rsidR="003C2A22" w:rsidRPr="009A4B62">
              <w:rPr>
                <w:rFonts w:ascii="Arial" w:hAnsi="Arial" w:cs="Arial"/>
                <w:color w:val="000000"/>
                <w:sz w:val="20"/>
              </w:rPr>
              <w:t xml:space="preserve"> </w:t>
            </w:r>
            <w:r w:rsidRPr="009A4B62">
              <w:rPr>
                <w:rFonts w:ascii="Arial" w:hAnsi="Arial" w:cs="Arial"/>
                <w:color w:val="000000"/>
                <w:sz w:val="20"/>
              </w:rPr>
              <w:t>меры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предотвращению</w:t>
            </w:r>
            <w:r w:rsidR="003C2A22" w:rsidRPr="009A4B62">
              <w:rPr>
                <w:rFonts w:ascii="Arial" w:hAnsi="Arial" w:cs="Arial"/>
                <w:color w:val="000000"/>
                <w:sz w:val="20"/>
              </w:rPr>
              <w:t xml:space="preserve"> </w:t>
            </w:r>
            <w:r w:rsidRPr="009A4B62">
              <w:rPr>
                <w:rFonts w:ascii="Arial" w:hAnsi="Arial" w:cs="Arial"/>
                <w:color w:val="000000"/>
                <w:sz w:val="20"/>
              </w:rPr>
              <w:t>подобного</w:t>
            </w:r>
            <w:r w:rsidR="003C2A22" w:rsidRPr="009A4B62">
              <w:rPr>
                <w:rFonts w:ascii="Arial" w:hAnsi="Arial" w:cs="Arial"/>
                <w:color w:val="000000"/>
                <w:sz w:val="20"/>
              </w:rPr>
              <w:t xml:space="preserve"> </w:t>
            </w:r>
            <w:r w:rsidRPr="009A4B62">
              <w:rPr>
                <w:rFonts w:ascii="Arial" w:hAnsi="Arial" w:cs="Arial"/>
                <w:color w:val="000000"/>
                <w:sz w:val="20"/>
              </w:rPr>
              <w:t>конфликта</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2.2.4.</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Информирование</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обязанности</w:t>
            </w:r>
            <w:r w:rsidR="003C2A22" w:rsidRPr="009A4B62">
              <w:rPr>
                <w:rFonts w:ascii="Arial" w:hAnsi="Arial" w:cs="Arial"/>
                <w:color w:val="000000"/>
                <w:sz w:val="20"/>
              </w:rPr>
              <w:t xml:space="preserve"> </w:t>
            </w:r>
            <w:r w:rsidRPr="009A4B62">
              <w:rPr>
                <w:rFonts w:ascii="Arial" w:hAnsi="Arial" w:cs="Arial"/>
                <w:color w:val="000000"/>
                <w:sz w:val="20"/>
              </w:rPr>
              <w:t>уведомлять</w:t>
            </w:r>
            <w:r w:rsidR="003C2A22" w:rsidRPr="009A4B62">
              <w:rPr>
                <w:rFonts w:ascii="Arial" w:hAnsi="Arial" w:cs="Arial"/>
                <w:color w:val="000000"/>
                <w:sz w:val="20"/>
              </w:rPr>
              <w:t xml:space="preserve"> </w:t>
            </w:r>
            <w:r w:rsidRPr="009A4B62">
              <w:rPr>
                <w:rFonts w:ascii="Arial" w:hAnsi="Arial" w:cs="Arial"/>
                <w:color w:val="000000"/>
                <w:sz w:val="20"/>
              </w:rPr>
              <w:t>представителя</w:t>
            </w:r>
            <w:r w:rsidR="003C2A22" w:rsidRPr="009A4B62">
              <w:rPr>
                <w:rFonts w:ascii="Arial" w:hAnsi="Arial" w:cs="Arial"/>
                <w:color w:val="000000"/>
                <w:sz w:val="20"/>
              </w:rPr>
              <w:t xml:space="preserve"> </w:t>
            </w:r>
            <w:r w:rsidRPr="009A4B62">
              <w:rPr>
                <w:rFonts w:ascii="Arial" w:hAnsi="Arial" w:cs="Arial"/>
                <w:color w:val="000000"/>
                <w:sz w:val="20"/>
              </w:rPr>
              <w:t>нанимателя</w:t>
            </w:r>
            <w:r w:rsidR="003C2A22" w:rsidRPr="009A4B62">
              <w:rPr>
                <w:rFonts w:ascii="Arial" w:hAnsi="Arial" w:cs="Arial"/>
                <w:color w:val="000000"/>
                <w:sz w:val="20"/>
              </w:rPr>
              <w:t xml:space="preserve"> </w:t>
            </w:r>
            <w:r w:rsidRPr="009A4B62">
              <w:rPr>
                <w:rFonts w:ascii="Arial" w:hAnsi="Arial" w:cs="Arial"/>
                <w:color w:val="000000"/>
                <w:sz w:val="20"/>
              </w:rPr>
              <w:t>(работодателя)</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фактах</w:t>
            </w:r>
            <w:r w:rsidR="003C2A22" w:rsidRPr="009A4B62">
              <w:rPr>
                <w:rFonts w:ascii="Arial" w:hAnsi="Arial" w:cs="Arial"/>
                <w:color w:val="000000"/>
                <w:sz w:val="20"/>
              </w:rPr>
              <w:t xml:space="preserve"> </w:t>
            </w:r>
            <w:r w:rsidRPr="009A4B62">
              <w:rPr>
                <w:rFonts w:ascii="Arial" w:hAnsi="Arial" w:cs="Arial"/>
                <w:color w:val="000000"/>
                <w:sz w:val="20"/>
              </w:rPr>
              <w:t>обращения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склонения</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совершению</w:t>
            </w:r>
            <w:r w:rsidR="003C2A22" w:rsidRPr="009A4B62">
              <w:rPr>
                <w:rFonts w:ascii="Arial" w:hAnsi="Arial" w:cs="Arial"/>
                <w:color w:val="000000"/>
                <w:sz w:val="20"/>
              </w:rPr>
              <w:t xml:space="preserve"> </w:t>
            </w:r>
            <w:r w:rsidRPr="009A4B62">
              <w:rPr>
                <w:rFonts w:ascii="Arial" w:hAnsi="Arial" w:cs="Arial"/>
                <w:color w:val="000000"/>
                <w:sz w:val="20"/>
              </w:rPr>
              <w:t>коррупционных</w:t>
            </w:r>
            <w:r w:rsidR="003C2A22" w:rsidRPr="009A4B62">
              <w:rPr>
                <w:rFonts w:ascii="Arial" w:hAnsi="Arial" w:cs="Arial"/>
                <w:color w:val="000000"/>
                <w:sz w:val="20"/>
              </w:rPr>
              <w:t xml:space="preserve"> </w:t>
            </w:r>
            <w:r w:rsidRPr="009A4B62">
              <w:rPr>
                <w:rFonts w:ascii="Arial" w:hAnsi="Arial" w:cs="Arial"/>
                <w:color w:val="000000"/>
                <w:sz w:val="20"/>
              </w:rPr>
              <w:t>правонарушений</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Ежеквартально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2.2.5.</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выявлению</w:t>
            </w:r>
            <w:r w:rsidR="003C2A22" w:rsidRPr="009A4B62">
              <w:rPr>
                <w:rFonts w:ascii="Arial" w:hAnsi="Arial" w:cs="Arial"/>
                <w:color w:val="000000"/>
                <w:sz w:val="20"/>
              </w:rPr>
              <w:t xml:space="preserve"> </w:t>
            </w:r>
            <w:r w:rsidRPr="009A4B62">
              <w:rPr>
                <w:rFonts w:ascii="Arial" w:hAnsi="Arial" w:cs="Arial"/>
                <w:color w:val="000000"/>
                <w:sz w:val="20"/>
              </w:rPr>
              <w:t>случаев</w:t>
            </w:r>
            <w:r w:rsidR="003C2A22" w:rsidRPr="009A4B62">
              <w:rPr>
                <w:rFonts w:ascii="Arial" w:hAnsi="Arial" w:cs="Arial"/>
                <w:color w:val="000000"/>
                <w:sz w:val="20"/>
              </w:rPr>
              <w:t xml:space="preserve"> </w:t>
            </w:r>
            <w:r w:rsidRPr="009A4B62">
              <w:rPr>
                <w:rFonts w:ascii="Arial" w:hAnsi="Arial" w:cs="Arial"/>
                <w:color w:val="000000"/>
                <w:sz w:val="20"/>
              </w:rPr>
              <w:t>возникновения</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одной</w:t>
            </w:r>
            <w:r w:rsidR="003C2A22" w:rsidRPr="009A4B62">
              <w:rPr>
                <w:rFonts w:ascii="Arial" w:hAnsi="Arial" w:cs="Arial"/>
                <w:color w:val="000000"/>
                <w:sz w:val="20"/>
              </w:rPr>
              <w:t xml:space="preserve"> </w:t>
            </w:r>
            <w:r w:rsidRPr="009A4B62">
              <w:rPr>
                <w:rFonts w:ascii="Arial" w:hAnsi="Arial" w:cs="Arial"/>
                <w:color w:val="000000"/>
                <w:sz w:val="20"/>
              </w:rPr>
              <w:t>из</w:t>
            </w:r>
            <w:r w:rsidR="003C2A22" w:rsidRPr="009A4B62">
              <w:rPr>
                <w:rFonts w:ascii="Arial" w:hAnsi="Arial" w:cs="Arial"/>
                <w:color w:val="000000"/>
                <w:sz w:val="20"/>
              </w:rPr>
              <w:t xml:space="preserve"> </w:t>
            </w:r>
            <w:r w:rsidRPr="009A4B62">
              <w:rPr>
                <w:rFonts w:ascii="Arial" w:hAnsi="Arial" w:cs="Arial"/>
                <w:color w:val="000000"/>
                <w:sz w:val="20"/>
              </w:rPr>
              <w:t>сторон</w:t>
            </w:r>
            <w:r w:rsidR="003C2A22" w:rsidRPr="009A4B62">
              <w:rPr>
                <w:rFonts w:ascii="Arial" w:hAnsi="Arial" w:cs="Arial"/>
                <w:color w:val="000000"/>
                <w:sz w:val="20"/>
              </w:rPr>
              <w:t xml:space="preserve"> </w:t>
            </w:r>
            <w:r w:rsidRPr="009A4B62">
              <w:rPr>
                <w:rFonts w:ascii="Arial" w:hAnsi="Arial" w:cs="Arial"/>
                <w:color w:val="000000"/>
                <w:sz w:val="20"/>
              </w:rPr>
              <w:t>которого</w:t>
            </w:r>
            <w:r w:rsidR="003C2A22" w:rsidRPr="009A4B62">
              <w:rPr>
                <w:rFonts w:ascii="Arial" w:hAnsi="Arial" w:cs="Arial"/>
                <w:color w:val="000000"/>
                <w:sz w:val="20"/>
              </w:rPr>
              <w:t xml:space="preserve"> </w:t>
            </w:r>
            <w:r w:rsidRPr="009A4B62">
              <w:rPr>
                <w:rFonts w:ascii="Arial" w:hAnsi="Arial" w:cs="Arial"/>
                <w:color w:val="000000"/>
                <w:sz w:val="20"/>
              </w:rPr>
              <w:t>является</w:t>
            </w:r>
            <w:r w:rsidR="003C2A22" w:rsidRPr="009A4B62">
              <w:rPr>
                <w:rFonts w:ascii="Arial" w:hAnsi="Arial" w:cs="Arial"/>
                <w:color w:val="000000"/>
                <w:sz w:val="20"/>
              </w:rPr>
              <w:t xml:space="preserve"> </w:t>
            </w:r>
            <w:r w:rsidRPr="009A4B62">
              <w:rPr>
                <w:rFonts w:ascii="Arial" w:hAnsi="Arial" w:cs="Arial"/>
                <w:color w:val="000000"/>
                <w:sz w:val="20"/>
              </w:rPr>
              <w:t>муниципальный</w:t>
            </w:r>
            <w:r w:rsidR="003C2A22" w:rsidRPr="009A4B62">
              <w:rPr>
                <w:rFonts w:ascii="Arial" w:hAnsi="Arial" w:cs="Arial"/>
                <w:color w:val="000000"/>
                <w:sz w:val="20"/>
              </w:rPr>
              <w:t xml:space="preserve"> </w:t>
            </w:r>
            <w:r w:rsidRPr="009A4B62">
              <w:rPr>
                <w:rFonts w:ascii="Arial" w:hAnsi="Arial" w:cs="Arial"/>
                <w:color w:val="000000"/>
                <w:sz w:val="20"/>
              </w:rPr>
              <w:t>служащий,</w:t>
            </w:r>
            <w:r w:rsidR="003C2A22" w:rsidRPr="009A4B62">
              <w:rPr>
                <w:rFonts w:ascii="Arial" w:hAnsi="Arial" w:cs="Arial"/>
                <w:color w:val="000000"/>
                <w:sz w:val="20"/>
              </w:rPr>
              <w:t xml:space="preserve"> </w:t>
            </w:r>
            <w:r w:rsidRPr="009A4B62">
              <w:rPr>
                <w:rFonts w:ascii="Arial" w:hAnsi="Arial" w:cs="Arial"/>
                <w:color w:val="000000"/>
                <w:sz w:val="20"/>
              </w:rPr>
              <w:t>принятие</w:t>
            </w:r>
            <w:r w:rsidR="003C2A22" w:rsidRPr="009A4B62">
              <w:rPr>
                <w:rFonts w:ascii="Arial" w:hAnsi="Arial" w:cs="Arial"/>
                <w:color w:val="000000"/>
                <w:sz w:val="20"/>
              </w:rPr>
              <w:t xml:space="preserve"> </w:t>
            </w:r>
            <w:r w:rsidRPr="009A4B62">
              <w:rPr>
                <w:rFonts w:ascii="Arial" w:hAnsi="Arial" w:cs="Arial"/>
                <w:color w:val="000000"/>
                <w:sz w:val="20"/>
              </w:rPr>
              <w:t>мер,</w:t>
            </w:r>
            <w:r w:rsidR="003C2A22" w:rsidRPr="009A4B62">
              <w:rPr>
                <w:rFonts w:ascii="Arial" w:hAnsi="Arial" w:cs="Arial"/>
                <w:color w:val="000000"/>
                <w:sz w:val="20"/>
              </w:rPr>
              <w:t xml:space="preserve"> </w:t>
            </w:r>
            <w:r w:rsidRPr="009A4B62">
              <w:rPr>
                <w:rFonts w:ascii="Arial" w:hAnsi="Arial" w:cs="Arial"/>
                <w:color w:val="000000"/>
                <w:sz w:val="20"/>
              </w:rPr>
              <w:t>предусмотренных</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предотвращению</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урегулированию</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выявление</w:t>
            </w:r>
            <w:r w:rsidR="003C2A22" w:rsidRPr="009A4B62">
              <w:rPr>
                <w:rFonts w:ascii="Arial" w:hAnsi="Arial" w:cs="Arial"/>
                <w:color w:val="000000"/>
                <w:sz w:val="20"/>
              </w:rPr>
              <w:t xml:space="preserve"> </w:t>
            </w:r>
            <w:r w:rsidRPr="009A4B62">
              <w:rPr>
                <w:rFonts w:ascii="Arial" w:hAnsi="Arial" w:cs="Arial"/>
                <w:color w:val="000000"/>
                <w:sz w:val="20"/>
              </w:rPr>
              <w:t>причин</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условий,</w:t>
            </w:r>
            <w:r w:rsidR="003C2A22" w:rsidRPr="009A4B62">
              <w:rPr>
                <w:rFonts w:ascii="Arial" w:hAnsi="Arial" w:cs="Arial"/>
                <w:color w:val="000000"/>
                <w:sz w:val="20"/>
              </w:rPr>
              <w:t xml:space="preserve"> </w:t>
            </w:r>
            <w:r w:rsidRPr="009A4B62">
              <w:rPr>
                <w:rFonts w:ascii="Arial" w:hAnsi="Arial" w:cs="Arial"/>
                <w:color w:val="000000"/>
                <w:sz w:val="20"/>
              </w:rPr>
              <w:t>способствующих</w:t>
            </w:r>
            <w:r w:rsidR="003C2A22" w:rsidRPr="009A4B62">
              <w:rPr>
                <w:rFonts w:ascii="Arial" w:hAnsi="Arial" w:cs="Arial"/>
                <w:color w:val="000000"/>
                <w:sz w:val="20"/>
              </w:rPr>
              <w:t xml:space="preserve"> </w:t>
            </w:r>
            <w:r w:rsidRPr="009A4B62">
              <w:rPr>
                <w:rFonts w:ascii="Arial" w:hAnsi="Arial" w:cs="Arial"/>
                <w:color w:val="000000"/>
                <w:sz w:val="20"/>
              </w:rPr>
              <w:t>возникновению</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2.2.6.</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соблюдению</w:t>
            </w:r>
            <w:r w:rsidR="003C2A22" w:rsidRPr="009A4B62">
              <w:rPr>
                <w:rFonts w:ascii="Arial" w:hAnsi="Arial" w:cs="Arial"/>
                <w:color w:val="000000"/>
                <w:sz w:val="20"/>
              </w:rPr>
              <w:t xml:space="preserve"> </w:t>
            </w:r>
            <w:r w:rsidRPr="009A4B62">
              <w:rPr>
                <w:rFonts w:ascii="Arial" w:hAnsi="Arial" w:cs="Arial"/>
                <w:color w:val="000000"/>
                <w:sz w:val="20"/>
              </w:rPr>
              <w:t>гражданами,</w:t>
            </w:r>
            <w:r w:rsidR="003C2A22" w:rsidRPr="009A4B62">
              <w:rPr>
                <w:rFonts w:ascii="Arial" w:hAnsi="Arial" w:cs="Arial"/>
                <w:color w:val="000000"/>
                <w:sz w:val="20"/>
              </w:rPr>
              <w:t xml:space="preserve"> </w:t>
            </w:r>
            <w:r w:rsidRPr="009A4B62">
              <w:rPr>
                <w:rFonts w:ascii="Arial" w:hAnsi="Arial" w:cs="Arial"/>
                <w:color w:val="000000"/>
                <w:sz w:val="20"/>
              </w:rPr>
              <w:t>замещавшими</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службы,</w:t>
            </w:r>
            <w:r w:rsidR="003C2A22" w:rsidRPr="009A4B62">
              <w:rPr>
                <w:rFonts w:ascii="Arial" w:hAnsi="Arial" w:cs="Arial"/>
                <w:color w:val="000000"/>
                <w:sz w:val="20"/>
              </w:rPr>
              <w:t xml:space="preserve"> </w:t>
            </w:r>
            <w:r w:rsidRPr="009A4B62">
              <w:rPr>
                <w:rFonts w:ascii="Arial" w:hAnsi="Arial" w:cs="Arial"/>
                <w:color w:val="000000"/>
                <w:sz w:val="20"/>
              </w:rPr>
              <w:t>включенные</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перечни</w:t>
            </w:r>
            <w:r w:rsidR="003C2A22" w:rsidRPr="009A4B62">
              <w:rPr>
                <w:rFonts w:ascii="Arial" w:hAnsi="Arial" w:cs="Arial"/>
                <w:color w:val="000000"/>
                <w:sz w:val="20"/>
              </w:rPr>
              <w:t xml:space="preserve"> </w:t>
            </w:r>
            <w:r w:rsidRPr="009A4B62">
              <w:rPr>
                <w:rFonts w:ascii="Arial" w:hAnsi="Arial" w:cs="Arial"/>
                <w:color w:val="000000"/>
                <w:sz w:val="20"/>
              </w:rPr>
              <w:t>должностей,</w:t>
            </w:r>
            <w:r w:rsidR="003C2A22" w:rsidRPr="009A4B62">
              <w:rPr>
                <w:rFonts w:ascii="Arial" w:hAnsi="Arial" w:cs="Arial"/>
                <w:color w:val="000000"/>
                <w:sz w:val="20"/>
              </w:rPr>
              <w:t xml:space="preserve"> </w:t>
            </w:r>
            <w:r w:rsidRPr="009A4B62">
              <w:rPr>
                <w:rFonts w:ascii="Arial" w:hAnsi="Arial" w:cs="Arial"/>
                <w:color w:val="000000"/>
                <w:sz w:val="20"/>
              </w:rPr>
              <w:t>установленные</w:t>
            </w:r>
            <w:r w:rsidR="003C2A22" w:rsidRPr="009A4B62">
              <w:rPr>
                <w:rFonts w:ascii="Arial" w:hAnsi="Arial" w:cs="Arial"/>
                <w:color w:val="000000"/>
                <w:sz w:val="20"/>
              </w:rPr>
              <w:t xml:space="preserve"> </w:t>
            </w:r>
            <w:r w:rsidRPr="009A4B62">
              <w:rPr>
                <w:rFonts w:ascii="Arial" w:hAnsi="Arial" w:cs="Arial"/>
                <w:color w:val="000000"/>
                <w:sz w:val="20"/>
              </w:rPr>
              <w:t>нормативными</w:t>
            </w:r>
            <w:r w:rsidR="003C2A22" w:rsidRPr="009A4B62">
              <w:rPr>
                <w:rFonts w:ascii="Arial" w:hAnsi="Arial" w:cs="Arial"/>
                <w:color w:val="000000"/>
                <w:sz w:val="20"/>
              </w:rPr>
              <w:t xml:space="preserve"> </w:t>
            </w:r>
            <w:r w:rsidRPr="009A4B62">
              <w:rPr>
                <w:rFonts w:ascii="Arial" w:hAnsi="Arial" w:cs="Arial"/>
                <w:color w:val="000000"/>
                <w:sz w:val="20"/>
              </w:rPr>
              <w:t>правовыми</w:t>
            </w:r>
            <w:r w:rsidR="003C2A22" w:rsidRPr="009A4B62">
              <w:rPr>
                <w:rFonts w:ascii="Arial" w:hAnsi="Arial" w:cs="Arial"/>
                <w:color w:val="000000"/>
                <w:sz w:val="20"/>
              </w:rPr>
              <w:t xml:space="preserve"> </w:t>
            </w:r>
            <w:r w:rsidRPr="009A4B62">
              <w:rPr>
                <w:rFonts w:ascii="Arial" w:hAnsi="Arial" w:cs="Arial"/>
                <w:color w:val="000000"/>
                <w:sz w:val="20"/>
              </w:rPr>
              <w:t>актами</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двух</w:t>
            </w:r>
            <w:r w:rsidR="003C2A22" w:rsidRPr="009A4B62">
              <w:rPr>
                <w:rFonts w:ascii="Arial" w:hAnsi="Arial" w:cs="Arial"/>
                <w:color w:val="000000"/>
                <w:sz w:val="20"/>
              </w:rPr>
              <w:t xml:space="preserve"> </w:t>
            </w:r>
            <w:r w:rsidRPr="009A4B62">
              <w:rPr>
                <w:rFonts w:ascii="Arial" w:hAnsi="Arial" w:cs="Arial"/>
                <w:color w:val="000000"/>
                <w:sz w:val="20"/>
              </w:rPr>
              <w:t>лет</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увольнения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службы,</w:t>
            </w:r>
            <w:r w:rsidR="003C2A22" w:rsidRPr="009A4B62">
              <w:rPr>
                <w:rFonts w:ascii="Arial" w:hAnsi="Arial" w:cs="Arial"/>
                <w:color w:val="000000"/>
                <w:sz w:val="20"/>
              </w:rPr>
              <w:t xml:space="preserve"> </w:t>
            </w:r>
            <w:r w:rsidRPr="009A4B62">
              <w:rPr>
                <w:rFonts w:ascii="Arial" w:hAnsi="Arial" w:cs="Arial"/>
                <w:color w:val="000000"/>
                <w:sz w:val="20"/>
              </w:rPr>
              <w:t>обязанности</w:t>
            </w:r>
            <w:r w:rsidR="003C2A22" w:rsidRPr="009A4B62">
              <w:rPr>
                <w:rFonts w:ascii="Arial" w:hAnsi="Arial" w:cs="Arial"/>
                <w:color w:val="000000"/>
                <w:sz w:val="20"/>
              </w:rPr>
              <w:t xml:space="preserve"> </w:t>
            </w:r>
            <w:r w:rsidRPr="009A4B62">
              <w:rPr>
                <w:rFonts w:ascii="Arial" w:hAnsi="Arial" w:cs="Arial"/>
                <w:color w:val="000000"/>
                <w:sz w:val="20"/>
              </w:rPr>
              <w:t>получения</w:t>
            </w:r>
            <w:r w:rsidR="003C2A22" w:rsidRPr="009A4B62">
              <w:rPr>
                <w:rFonts w:ascii="Arial" w:hAnsi="Arial" w:cs="Arial"/>
                <w:color w:val="000000"/>
                <w:sz w:val="20"/>
              </w:rPr>
              <w:t xml:space="preserve"> </w:t>
            </w:r>
            <w:r w:rsidRPr="009A4B62">
              <w:rPr>
                <w:rFonts w:ascii="Arial" w:hAnsi="Arial" w:cs="Arial"/>
                <w:color w:val="000000"/>
                <w:sz w:val="20"/>
              </w:rPr>
              <w:t>согласия</w:t>
            </w:r>
            <w:r w:rsidR="003C2A22" w:rsidRPr="009A4B62">
              <w:rPr>
                <w:rFonts w:ascii="Arial" w:hAnsi="Arial" w:cs="Arial"/>
                <w:color w:val="000000"/>
                <w:sz w:val="20"/>
              </w:rPr>
              <w:t xml:space="preserve"> </w:t>
            </w:r>
            <w:r w:rsidRPr="009A4B62">
              <w:rPr>
                <w:rFonts w:ascii="Arial" w:hAnsi="Arial" w:cs="Arial"/>
                <w:color w:val="000000"/>
                <w:sz w:val="20"/>
              </w:rPr>
              <w:t>комиссии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соблюдению</w:t>
            </w:r>
            <w:r w:rsidR="003C2A22" w:rsidRPr="009A4B62">
              <w:rPr>
                <w:rFonts w:ascii="Arial" w:hAnsi="Arial" w:cs="Arial"/>
                <w:color w:val="000000"/>
                <w:sz w:val="20"/>
              </w:rPr>
              <w:t xml:space="preserve"> </w:t>
            </w:r>
            <w:r w:rsidRPr="009A4B62">
              <w:rPr>
                <w:rFonts w:ascii="Arial" w:hAnsi="Arial" w:cs="Arial"/>
                <w:color w:val="000000"/>
                <w:sz w:val="20"/>
              </w:rPr>
              <w:t>требований</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служебному</w:t>
            </w:r>
            <w:r w:rsidR="003C2A22" w:rsidRPr="009A4B62">
              <w:rPr>
                <w:rFonts w:ascii="Arial" w:hAnsi="Arial" w:cs="Arial"/>
                <w:color w:val="000000"/>
                <w:sz w:val="20"/>
              </w:rPr>
              <w:t xml:space="preserve"> </w:t>
            </w:r>
            <w:r w:rsidRPr="009A4B62">
              <w:rPr>
                <w:rFonts w:ascii="Arial" w:hAnsi="Arial" w:cs="Arial"/>
                <w:color w:val="000000"/>
                <w:sz w:val="20"/>
              </w:rPr>
              <w:t>поведению</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урегулированию</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замещение</w:t>
            </w:r>
            <w:r w:rsidR="003C2A22" w:rsidRPr="009A4B62">
              <w:rPr>
                <w:rFonts w:ascii="Arial" w:hAnsi="Arial" w:cs="Arial"/>
                <w:color w:val="000000"/>
                <w:sz w:val="20"/>
              </w:rPr>
              <w:t xml:space="preserve"> </w:t>
            </w:r>
            <w:r w:rsidRPr="009A4B62">
              <w:rPr>
                <w:rFonts w:ascii="Arial" w:hAnsi="Arial" w:cs="Arial"/>
                <w:color w:val="000000"/>
                <w:sz w:val="20"/>
              </w:rPr>
              <w:t>ими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условиях</w:t>
            </w:r>
            <w:r w:rsidR="003C2A22" w:rsidRPr="009A4B62">
              <w:rPr>
                <w:rFonts w:ascii="Arial" w:hAnsi="Arial" w:cs="Arial"/>
                <w:color w:val="000000"/>
                <w:sz w:val="20"/>
              </w:rPr>
              <w:t xml:space="preserve"> </w:t>
            </w:r>
            <w:r w:rsidRPr="009A4B62">
              <w:rPr>
                <w:rFonts w:ascii="Arial" w:hAnsi="Arial" w:cs="Arial"/>
                <w:color w:val="000000"/>
                <w:sz w:val="20"/>
              </w:rPr>
              <w:t>трудового</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выполнения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данной</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условиях</w:t>
            </w:r>
            <w:r w:rsidR="003C2A22" w:rsidRPr="009A4B62">
              <w:rPr>
                <w:rFonts w:ascii="Arial" w:hAnsi="Arial" w:cs="Arial"/>
                <w:color w:val="000000"/>
                <w:sz w:val="20"/>
              </w:rPr>
              <w:t xml:space="preserve"> </w:t>
            </w:r>
            <w:r w:rsidRPr="009A4B62">
              <w:rPr>
                <w:rFonts w:ascii="Arial" w:hAnsi="Arial" w:cs="Arial"/>
                <w:color w:val="000000"/>
                <w:sz w:val="20"/>
              </w:rPr>
              <w:t>гражданско-правового</w:t>
            </w:r>
            <w:r w:rsidR="003C2A22" w:rsidRPr="009A4B62">
              <w:rPr>
                <w:rFonts w:ascii="Arial" w:hAnsi="Arial" w:cs="Arial"/>
                <w:color w:val="000000"/>
                <w:sz w:val="20"/>
              </w:rPr>
              <w:t xml:space="preserve"> </w:t>
            </w:r>
            <w:r w:rsidRPr="009A4B62">
              <w:rPr>
                <w:rFonts w:ascii="Arial" w:hAnsi="Arial" w:cs="Arial"/>
                <w:color w:val="000000"/>
                <w:sz w:val="20"/>
              </w:rPr>
              <w:t>договора,</w:t>
            </w:r>
            <w:r w:rsidR="003C2A22" w:rsidRPr="009A4B62">
              <w:rPr>
                <w:rFonts w:ascii="Arial" w:hAnsi="Arial" w:cs="Arial"/>
                <w:color w:val="000000"/>
                <w:sz w:val="20"/>
              </w:rPr>
              <w:t xml:space="preserve"> </w:t>
            </w:r>
            <w:r w:rsidRPr="009A4B62">
              <w:rPr>
                <w:rFonts w:ascii="Arial" w:hAnsi="Arial" w:cs="Arial"/>
                <w:color w:val="000000"/>
                <w:sz w:val="20"/>
              </w:rPr>
              <w:t>если</w:t>
            </w:r>
            <w:r w:rsidR="003C2A22" w:rsidRPr="009A4B62">
              <w:rPr>
                <w:rFonts w:ascii="Arial" w:hAnsi="Arial" w:cs="Arial"/>
                <w:color w:val="000000"/>
                <w:sz w:val="20"/>
              </w:rPr>
              <w:t xml:space="preserve"> </w:t>
            </w:r>
            <w:r w:rsidRPr="009A4B62">
              <w:rPr>
                <w:rFonts w:ascii="Arial" w:hAnsi="Arial" w:cs="Arial"/>
                <w:color w:val="000000"/>
                <w:sz w:val="20"/>
              </w:rPr>
              <w:t>отдельные</w:t>
            </w:r>
            <w:r w:rsidR="003C2A22" w:rsidRPr="009A4B62">
              <w:rPr>
                <w:rFonts w:ascii="Arial" w:hAnsi="Arial" w:cs="Arial"/>
                <w:color w:val="000000"/>
                <w:sz w:val="20"/>
              </w:rPr>
              <w:t xml:space="preserve"> </w:t>
            </w:r>
            <w:r w:rsidRPr="009A4B62">
              <w:rPr>
                <w:rFonts w:ascii="Arial" w:hAnsi="Arial" w:cs="Arial"/>
                <w:color w:val="000000"/>
                <w:sz w:val="20"/>
              </w:rPr>
              <w:t>функции</w:t>
            </w:r>
            <w:r w:rsidR="003C2A22" w:rsidRPr="009A4B62">
              <w:rPr>
                <w:rFonts w:ascii="Arial" w:hAnsi="Arial" w:cs="Arial"/>
                <w:color w:val="000000"/>
                <w:sz w:val="20"/>
              </w:rPr>
              <w:t xml:space="preserve"> </w:t>
            </w:r>
            <w:r w:rsidRPr="009A4B62">
              <w:rPr>
                <w:rFonts w:ascii="Arial" w:hAnsi="Arial" w:cs="Arial"/>
                <w:color w:val="000000"/>
                <w:sz w:val="20"/>
              </w:rPr>
              <w:t>муниципального</w:t>
            </w:r>
            <w:r w:rsidR="003C2A22" w:rsidRPr="009A4B62">
              <w:rPr>
                <w:rFonts w:ascii="Arial" w:hAnsi="Arial" w:cs="Arial"/>
                <w:color w:val="000000"/>
                <w:sz w:val="20"/>
              </w:rPr>
              <w:t xml:space="preserve"> </w:t>
            </w:r>
            <w:r w:rsidRPr="009A4B62">
              <w:rPr>
                <w:rFonts w:ascii="Arial" w:hAnsi="Arial" w:cs="Arial"/>
                <w:color w:val="000000"/>
                <w:sz w:val="20"/>
              </w:rPr>
              <w:t>(административного)</w:t>
            </w:r>
            <w:r w:rsidR="003C2A22" w:rsidRPr="009A4B62">
              <w:rPr>
                <w:rFonts w:ascii="Arial" w:hAnsi="Arial" w:cs="Arial"/>
                <w:color w:val="000000"/>
                <w:sz w:val="20"/>
              </w:rPr>
              <w:t xml:space="preserve"> </w:t>
            </w:r>
            <w:r w:rsidRPr="009A4B62">
              <w:rPr>
                <w:rFonts w:ascii="Arial" w:hAnsi="Arial" w:cs="Arial"/>
                <w:color w:val="000000"/>
                <w:sz w:val="20"/>
              </w:rPr>
              <w:t>управления</w:t>
            </w:r>
            <w:r w:rsidR="003C2A22" w:rsidRPr="009A4B62">
              <w:rPr>
                <w:rFonts w:ascii="Arial" w:hAnsi="Arial" w:cs="Arial"/>
                <w:color w:val="000000"/>
                <w:sz w:val="20"/>
              </w:rPr>
              <w:t xml:space="preserve"> </w:t>
            </w:r>
            <w:r w:rsidRPr="009A4B62">
              <w:rPr>
                <w:rFonts w:ascii="Arial" w:hAnsi="Arial" w:cs="Arial"/>
                <w:color w:val="000000"/>
                <w:sz w:val="20"/>
              </w:rPr>
              <w:t>данной</w:t>
            </w:r>
            <w:r w:rsidR="003C2A22" w:rsidRPr="009A4B62">
              <w:rPr>
                <w:rFonts w:ascii="Arial" w:hAnsi="Arial" w:cs="Arial"/>
                <w:color w:val="000000"/>
                <w:sz w:val="20"/>
              </w:rPr>
              <w:t xml:space="preserve"> </w:t>
            </w:r>
            <w:r w:rsidRPr="009A4B62">
              <w:rPr>
                <w:rFonts w:ascii="Arial" w:hAnsi="Arial" w:cs="Arial"/>
                <w:color w:val="000000"/>
                <w:sz w:val="20"/>
              </w:rPr>
              <w:t>организацией</w:t>
            </w:r>
            <w:r w:rsidR="003C2A22" w:rsidRPr="009A4B62">
              <w:rPr>
                <w:rFonts w:ascii="Arial" w:hAnsi="Arial" w:cs="Arial"/>
                <w:color w:val="000000"/>
                <w:sz w:val="20"/>
              </w:rPr>
              <w:t xml:space="preserve"> </w:t>
            </w:r>
            <w:r w:rsidRPr="009A4B62">
              <w:rPr>
                <w:rFonts w:ascii="Arial" w:hAnsi="Arial" w:cs="Arial"/>
                <w:color w:val="000000"/>
                <w:sz w:val="20"/>
              </w:rPr>
              <w:t>входили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должностные</w:t>
            </w:r>
            <w:r w:rsidR="003C2A22" w:rsidRPr="009A4B62">
              <w:rPr>
                <w:rFonts w:ascii="Arial" w:hAnsi="Arial" w:cs="Arial"/>
                <w:color w:val="000000"/>
                <w:sz w:val="20"/>
              </w:rPr>
              <w:t xml:space="preserve"> </w:t>
            </w:r>
            <w:r w:rsidRPr="009A4B62">
              <w:rPr>
                <w:rFonts w:ascii="Arial" w:hAnsi="Arial" w:cs="Arial"/>
                <w:color w:val="000000"/>
                <w:sz w:val="20"/>
              </w:rPr>
              <w:t>(служебные)</w:t>
            </w:r>
            <w:r w:rsidR="003C2A22" w:rsidRPr="009A4B62">
              <w:rPr>
                <w:rFonts w:ascii="Arial" w:hAnsi="Arial" w:cs="Arial"/>
                <w:color w:val="000000"/>
                <w:sz w:val="20"/>
              </w:rPr>
              <w:t xml:space="preserve"> </w:t>
            </w:r>
            <w:r w:rsidRPr="009A4B62">
              <w:rPr>
                <w:rFonts w:ascii="Arial" w:hAnsi="Arial" w:cs="Arial"/>
                <w:color w:val="000000"/>
                <w:sz w:val="20"/>
              </w:rPr>
              <w:t>обязанности</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Главный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2.2.7.</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Обеспечение</w:t>
            </w:r>
            <w:r w:rsidR="003C2A22" w:rsidRPr="009A4B62">
              <w:rPr>
                <w:rFonts w:ascii="Arial" w:hAnsi="Arial" w:cs="Arial"/>
                <w:color w:val="000000"/>
                <w:sz w:val="20"/>
              </w:rPr>
              <w:t xml:space="preserve"> </w:t>
            </w:r>
            <w:r w:rsidRPr="009A4B62">
              <w:rPr>
                <w:rFonts w:ascii="Arial" w:hAnsi="Arial" w:cs="Arial"/>
                <w:color w:val="000000"/>
                <w:sz w:val="20"/>
              </w:rPr>
              <w:t>контроля</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применением</w:t>
            </w:r>
            <w:r w:rsidR="003C2A22" w:rsidRPr="009A4B62">
              <w:rPr>
                <w:rFonts w:ascii="Arial" w:hAnsi="Arial" w:cs="Arial"/>
                <w:color w:val="000000"/>
                <w:sz w:val="20"/>
              </w:rPr>
              <w:t xml:space="preserve"> </w:t>
            </w:r>
            <w:r w:rsidRPr="009A4B62">
              <w:rPr>
                <w:rFonts w:ascii="Arial" w:hAnsi="Arial" w:cs="Arial"/>
                <w:color w:val="000000"/>
                <w:sz w:val="20"/>
              </w:rPr>
              <w:t>предусмотренных</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законодательством</w:t>
            </w:r>
            <w:r w:rsidR="003C2A22" w:rsidRPr="009A4B62">
              <w:rPr>
                <w:rFonts w:ascii="Arial" w:hAnsi="Arial" w:cs="Arial"/>
                <w:color w:val="000000"/>
                <w:sz w:val="20"/>
              </w:rPr>
              <w:t xml:space="preserve"> </w:t>
            </w:r>
            <w:r w:rsidRPr="009A4B62">
              <w:rPr>
                <w:rFonts w:ascii="Arial" w:hAnsi="Arial" w:cs="Arial"/>
                <w:color w:val="000000"/>
                <w:sz w:val="20"/>
              </w:rPr>
              <w:t>дисциплинарных</w:t>
            </w:r>
            <w:r w:rsidR="003C2A22" w:rsidRPr="009A4B62">
              <w:rPr>
                <w:rFonts w:ascii="Arial" w:hAnsi="Arial" w:cs="Arial"/>
                <w:color w:val="000000"/>
                <w:sz w:val="20"/>
              </w:rPr>
              <w:t xml:space="preserve"> </w:t>
            </w:r>
            <w:r w:rsidRPr="009A4B62">
              <w:rPr>
                <w:rFonts w:ascii="Arial" w:hAnsi="Arial" w:cs="Arial"/>
                <w:color w:val="000000"/>
                <w:sz w:val="20"/>
              </w:rPr>
              <w:t>взысканий</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каждом</w:t>
            </w:r>
            <w:r w:rsidR="003C2A22" w:rsidRPr="009A4B62">
              <w:rPr>
                <w:rFonts w:ascii="Arial" w:hAnsi="Arial" w:cs="Arial"/>
                <w:color w:val="000000"/>
                <w:sz w:val="20"/>
              </w:rPr>
              <w:t xml:space="preserve"> </w:t>
            </w:r>
            <w:r w:rsidRPr="009A4B62">
              <w:rPr>
                <w:rFonts w:ascii="Arial" w:hAnsi="Arial" w:cs="Arial"/>
                <w:color w:val="000000"/>
                <w:sz w:val="20"/>
              </w:rPr>
              <w:t>случае</w:t>
            </w:r>
            <w:r w:rsidR="003C2A22" w:rsidRPr="009A4B62">
              <w:rPr>
                <w:rFonts w:ascii="Arial" w:hAnsi="Arial" w:cs="Arial"/>
                <w:color w:val="000000"/>
                <w:sz w:val="20"/>
              </w:rPr>
              <w:t xml:space="preserve"> </w:t>
            </w:r>
            <w:r w:rsidRPr="009A4B62">
              <w:rPr>
                <w:rFonts w:ascii="Arial" w:hAnsi="Arial" w:cs="Arial"/>
                <w:color w:val="000000"/>
                <w:sz w:val="20"/>
              </w:rPr>
              <w:t>несоблюдения</w:t>
            </w:r>
            <w:r w:rsidR="003C2A22" w:rsidRPr="009A4B62">
              <w:rPr>
                <w:rFonts w:ascii="Arial" w:hAnsi="Arial" w:cs="Arial"/>
                <w:color w:val="000000"/>
                <w:sz w:val="20"/>
              </w:rPr>
              <w:t xml:space="preserve"> </w:t>
            </w:r>
            <w:r w:rsidRPr="009A4B62">
              <w:rPr>
                <w:rFonts w:ascii="Arial" w:hAnsi="Arial" w:cs="Arial"/>
                <w:color w:val="000000"/>
                <w:sz w:val="20"/>
              </w:rPr>
              <w:t>ограничений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запретов,</w:t>
            </w:r>
            <w:r w:rsidR="003C2A22" w:rsidRPr="009A4B62">
              <w:rPr>
                <w:rFonts w:ascii="Arial" w:hAnsi="Arial" w:cs="Arial"/>
                <w:color w:val="000000"/>
                <w:sz w:val="20"/>
              </w:rPr>
              <w:t xml:space="preserve"> </w:t>
            </w:r>
            <w:r w:rsidRPr="009A4B62">
              <w:rPr>
                <w:rFonts w:ascii="Arial" w:hAnsi="Arial" w:cs="Arial"/>
                <w:color w:val="000000"/>
                <w:sz w:val="20"/>
              </w:rPr>
              <w:t>требований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предотвращении</w:t>
            </w:r>
            <w:r w:rsidR="003C2A22" w:rsidRPr="009A4B62">
              <w:rPr>
                <w:rFonts w:ascii="Arial" w:hAnsi="Arial" w:cs="Arial"/>
                <w:color w:val="000000"/>
                <w:sz w:val="20"/>
              </w:rPr>
              <w:t xml:space="preserve"> </w:t>
            </w:r>
            <w:r w:rsidRPr="009A4B62">
              <w:rPr>
                <w:rFonts w:ascii="Arial" w:hAnsi="Arial" w:cs="Arial"/>
                <w:color w:val="000000"/>
                <w:sz w:val="20"/>
              </w:rPr>
              <w:t>или</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урегулировании</w:t>
            </w:r>
            <w:r w:rsidR="003C2A22" w:rsidRPr="009A4B62">
              <w:rPr>
                <w:rFonts w:ascii="Arial" w:hAnsi="Arial" w:cs="Arial"/>
                <w:color w:val="000000"/>
                <w:sz w:val="20"/>
              </w:rPr>
              <w:t xml:space="preserve"> </w:t>
            </w:r>
            <w:r w:rsidRPr="009A4B62">
              <w:rPr>
                <w:rFonts w:ascii="Arial" w:hAnsi="Arial" w:cs="Arial"/>
                <w:color w:val="000000"/>
                <w:sz w:val="20"/>
              </w:rPr>
              <w:t>конфликта</w:t>
            </w:r>
            <w:r w:rsidR="003C2A22" w:rsidRPr="009A4B62">
              <w:rPr>
                <w:rFonts w:ascii="Arial" w:hAnsi="Arial" w:cs="Arial"/>
                <w:color w:val="000000"/>
                <w:sz w:val="20"/>
              </w:rPr>
              <w:t xml:space="preserve"> </w:t>
            </w:r>
            <w:r w:rsidRPr="009A4B62">
              <w:rPr>
                <w:rFonts w:ascii="Arial" w:hAnsi="Arial" w:cs="Arial"/>
                <w:color w:val="000000"/>
                <w:sz w:val="20"/>
              </w:rPr>
              <w:t>интересов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неисполнение</w:t>
            </w:r>
            <w:r w:rsidR="003C2A22" w:rsidRPr="009A4B62">
              <w:rPr>
                <w:rFonts w:ascii="Arial" w:hAnsi="Arial" w:cs="Arial"/>
                <w:color w:val="000000"/>
                <w:sz w:val="20"/>
              </w:rPr>
              <w:t xml:space="preserve"> </w:t>
            </w:r>
            <w:r w:rsidRPr="009A4B62">
              <w:rPr>
                <w:rFonts w:ascii="Arial" w:hAnsi="Arial" w:cs="Arial"/>
                <w:color w:val="000000"/>
                <w:sz w:val="20"/>
              </w:rPr>
              <w:t>обязанностей,</w:t>
            </w:r>
            <w:r w:rsidR="003C2A22" w:rsidRPr="009A4B62">
              <w:rPr>
                <w:rFonts w:ascii="Arial" w:hAnsi="Arial" w:cs="Arial"/>
                <w:color w:val="000000"/>
                <w:sz w:val="20"/>
              </w:rPr>
              <w:t xml:space="preserve"> </w:t>
            </w:r>
            <w:r w:rsidRPr="009A4B62">
              <w:rPr>
                <w:rFonts w:ascii="Arial" w:hAnsi="Arial" w:cs="Arial"/>
                <w:color w:val="000000"/>
                <w:sz w:val="20"/>
              </w:rPr>
              <w:t>установленных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целях</w:t>
            </w:r>
            <w:r w:rsidR="003C2A22" w:rsidRPr="009A4B62">
              <w:rPr>
                <w:rFonts w:ascii="Arial" w:hAnsi="Arial" w:cs="Arial"/>
                <w:color w:val="000000"/>
                <w:sz w:val="20"/>
              </w:rPr>
              <w:t xml:space="preserve"> </w:t>
            </w:r>
            <w:r w:rsidRPr="009A4B62">
              <w:rPr>
                <w:rFonts w:ascii="Arial" w:hAnsi="Arial" w:cs="Arial"/>
                <w:color w:val="000000"/>
                <w:sz w:val="20"/>
              </w:rPr>
              <w:t>противодействия</w:t>
            </w:r>
            <w:r w:rsidR="003C2A22" w:rsidRPr="009A4B62">
              <w:rPr>
                <w:rFonts w:ascii="Arial" w:hAnsi="Arial" w:cs="Arial"/>
                <w:color w:val="000000"/>
                <w:sz w:val="20"/>
              </w:rPr>
              <w:t xml:space="preserve"> </w:t>
            </w:r>
            <w:r w:rsidRPr="009A4B62">
              <w:rPr>
                <w:rFonts w:ascii="Arial" w:hAnsi="Arial" w:cs="Arial"/>
                <w:color w:val="000000"/>
                <w:sz w:val="20"/>
              </w:rPr>
              <w:t>коррупции</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Постоянно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3.</w:t>
            </w:r>
            <w:r w:rsidR="003C2A22" w:rsidRPr="009A4B62">
              <w:rPr>
                <w:rFonts w:ascii="Arial" w:hAnsi="Arial" w:cs="Arial"/>
                <w:b/>
                <w:color w:val="000000"/>
                <w:sz w:val="20"/>
              </w:rPr>
              <w:t xml:space="preserve"> </w:t>
            </w:r>
            <w:r w:rsidRPr="009A4B62">
              <w:rPr>
                <w:rFonts w:ascii="Arial" w:hAnsi="Arial" w:cs="Arial"/>
                <w:b/>
                <w:color w:val="000000"/>
                <w:sz w:val="20"/>
              </w:rPr>
              <w:t>АНТИКОРРУПЦИОННОЕ</w:t>
            </w:r>
            <w:r w:rsidR="003C2A22" w:rsidRPr="009A4B62">
              <w:rPr>
                <w:rFonts w:ascii="Arial" w:hAnsi="Arial" w:cs="Arial"/>
                <w:b/>
                <w:color w:val="000000"/>
                <w:sz w:val="20"/>
              </w:rPr>
              <w:t xml:space="preserve"> </w:t>
            </w:r>
            <w:r w:rsidRPr="009A4B62">
              <w:rPr>
                <w:rFonts w:ascii="Arial" w:hAnsi="Arial" w:cs="Arial"/>
                <w:b/>
                <w:color w:val="000000"/>
                <w:sz w:val="20"/>
              </w:rPr>
              <w:t>ОБРАЗОВАНИЕ</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3.1.</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bCs/>
                <w:color w:val="000000"/>
                <w:sz w:val="20"/>
              </w:rPr>
              <w:t>Обеспечение</w:t>
            </w:r>
            <w:r w:rsidR="003C2A22" w:rsidRPr="009A4B62">
              <w:rPr>
                <w:rFonts w:ascii="Arial" w:hAnsi="Arial" w:cs="Arial"/>
                <w:bCs/>
                <w:color w:val="000000"/>
                <w:sz w:val="20"/>
              </w:rPr>
              <w:t xml:space="preserve"> </w:t>
            </w:r>
            <w:r w:rsidRPr="009A4B62">
              <w:rPr>
                <w:rFonts w:ascii="Arial" w:hAnsi="Arial" w:cs="Arial"/>
                <w:bCs/>
                <w:color w:val="000000"/>
                <w:sz w:val="20"/>
              </w:rPr>
              <w:t>повышения</w:t>
            </w:r>
            <w:r w:rsidR="003C2A22" w:rsidRPr="009A4B62">
              <w:rPr>
                <w:rFonts w:ascii="Arial" w:hAnsi="Arial" w:cs="Arial"/>
                <w:bCs/>
                <w:color w:val="000000"/>
                <w:sz w:val="20"/>
              </w:rPr>
              <w:t xml:space="preserve"> </w:t>
            </w:r>
            <w:r w:rsidRPr="009A4B62">
              <w:rPr>
                <w:rFonts w:ascii="Arial" w:hAnsi="Arial" w:cs="Arial"/>
                <w:bCs/>
                <w:color w:val="000000"/>
                <w:sz w:val="20"/>
              </w:rPr>
              <w:t>квалификации</w:t>
            </w:r>
            <w:r w:rsidR="003C2A22" w:rsidRPr="009A4B62">
              <w:rPr>
                <w:rFonts w:ascii="Arial" w:hAnsi="Arial" w:cs="Arial"/>
                <w:bCs/>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ответственных</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реализацию</w:t>
            </w:r>
            <w:r w:rsidR="003C2A22" w:rsidRPr="009A4B62">
              <w:rPr>
                <w:rFonts w:ascii="Arial" w:hAnsi="Arial" w:cs="Arial"/>
                <w:color w:val="000000"/>
                <w:sz w:val="20"/>
              </w:rPr>
              <w:t xml:space="preserve"> </w:t>
            </w:r>
            <w:r w:rsidRPr="009A4B62">
              <w:rPr>
                <w:rFonts w:ascii="Arial" w:hAnsi="Arial" w:cs="Arial"/>
                <w:color w:val="000000"/>
                <w:sz w:val="20"/>
              </w:rPr>
              <w:t>антикоррупционной</w:t>
            </w:r>
            <w:r w:rsidR="003C2A22" w:rsidRPr="009A4B62">
              <w:rPr>
                <w:rFonts w:ascii="Arial" w:hAnsi="Arial" w:cs="Arial"/>
                <w:color w:val="000000"/>
                <w:sz w:val="20"/>
              </w:rPr>
              <w:t xml:space="preserve"> </w:t>
            </w:r>
            <w:r w:rsidRPr="009A4B62">
              <w:rPr>
                <w:rFonts w:ascii="Arial" w:hAnsi="Arial" w:cs="Arial"/>
                <w:color w:val="000000"/>
                <w:sz w:val="20"/>
              </w:rPr>
              <w:t>политики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3.2.</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i/>
                <w:color w:val="000000"/>
                <w:sz w:val="20"/>
              </w:rPr>
            </w:pP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разъяснительных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поступающих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муниципальную</w:t>
            </w:r>
            <w:r w:rsidR="003C2A22" w:rsidRPr="009A4B62">
              <w:rPr>
                <w:rFonts w:ascii="Arial" w:hAnsi="Arial" w:cs="Arial"/>
                <w:color w:val="000000"/>
                <w:sz w:val="20"/>
              </w:rPr>
              <w:t xml:space="preserve"> </w:t>
            </w:r>
            <w:r w:rsidRPr="009A4B62">
              <w:rPr>
                <w:rFonts w:ascii="Arial" w:hAnsi="Arial" w:cs="Arial"/>
                <w:color w:val="000000"/>
                <w:sz w:val="20"/>
              </w:rPr>
              <w:t>службу.</w:t>
            </w:r>
            <w:r w:rsidR="003C2A22" w:rsidRPr="009A4B62">
              <w:rPr>
                <w:rFonts w:ascii="Arial" w:hAnsi="Arial" w:cs="Arial"/>
                <w:color w:val="000000"/>
                <w:sz w:val="20"/>
              </w:rPr>
              <w:t xml:space="preserve"> </w:t>
            </w:r>
            <w:r w:rsidRPr="009A4B62">
              <w:rPr>
                <w:rFonts w:ascii="Arial" w:hAnsi="Arial" w:cs="Arial"/>
                <w:color w:val="000000"/>
                <w:sz w:val="20"/>
              </w:rPr>
              <w:t>Ознакомление</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изменениями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законодательстве,</w:t>
            </w:r>
            <w:r w:rsidR="003C2A22" w:rsidRPr="009A4B62">
              <w:rPr>
                <w:rFonts w:ascii="Arial" w:hAnsi="Arial" w:cs="Arial"/>
                <w:color w:val="000000"/>
                <w:sz w:val="20"/>
              </w:rPr>
              <w:t xml:space="preserve"> </w:t>
            </w:r>
            <w:r w:rsidRPr="009A4B62">
              <w:rPr>
                <w:rFonts w:ascii="Arial" w:hAnsi="Arial" w:cs="Arial"/>
                <w:color w:val="000000"/>
                <w:sz w:val="20"/>
              </w:rPr>
              <w:t>разъяснение</w:t>
            </w:r>
            <w:r w:rsidR="003C2A22" w:rsidRPr="009A4B62">
              <w:rPr>
                <w:rFonts w:ascii="Arial" w:hAnsi="Arial" w:cs="Arial"/>
                <w:color w:val="000000"/>
                <w:sz w:val="20"/>
              </w:rPr>
              <w:t xml:space="preserve"> </w:t>
            </w:r>
            <w:r w:rsidRPr="009A4B62">
              <w:rPr>
                <w:rFonts w:ascii="Arial" w:hAnsi="Arial" w:cs="Arial"/>
                <w:color w:val="000000"/>
                <w:sz w:val="20"/>
              </w:rPr>
              <w:t>ограничений,</w:t>
            </w:r>
            <w:r w:rsidR="003C2A22" w:rsidRPr="009A4B62">
              <w:rPr>
                <w:rFonts w:ascii="Arial" w:hAnsi="Arial" w:cs="Arial"/>
                <w:color w:val="000000"/>
                <w:sz w:val="20"/>
              </w:rPr>
              <w:t xml:space="preserve"> </w:t>
            </w:r>
            <w:r w:rsidRPr="009A4B62">
              <w:rPr>
                <w:rFonts w:ascii="Arial" w:hAnsi="Arial" w:cs="Arial"/>
                <w:color w:val="000000"/>
                <w:sz w:val="20"/>
              </w:rPr>
              <w:t>налагаемых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граждан</w:t>
            </w:r>
            <w:r w:rsidR="003C2A22" w:rsidRPr="009A4B62">
              <w:rPr>
                <w:rFonts w:ascii="Arial" w:hAnsi="Arial" w:cs="Arial"/>
                <w:color w:val="000000"/>
                <w:sz w:val="20"/>
              </w:rPr>
              <w:t xml:space="preserve"> </w:t>
            </w:r>
            <w:r w:rsidRPr="009A4B62">
              <w:rPr>
                <w:rFonts w:ascii="Arial" w:hAnsi="Arial" w:cs="Arial"/>
                <w:color w:val="000000"/>
                <w:sz w:val="20"/>
              </w:rPr>
              <w:t>после</w:t>
            </w:r>
            <w:r w:rsidR="003C2A22" w:rsidRPr="009A4B62">
              <w:rPr>
                <w:rFonts w:ascii="Arial" w:hAnsi="Arial" w:cs="Arial"/>
                <w:color w:val="000000"/>
                <w:sz w:val="20"/>
              </w:rPr>
              <w:t xml:space="preserve"> </w:t>
            </w:r>
            <w:r w:rsidRPr="009A4B62">
              <w:rPr>
                <w:rFonts w:ascii="Arial" w:hAnsi="Arial" w:cs="Arial"/>
                <w:color w:val="000000"/>
                <w:sz w:val="20"/>
              </w:rPr>
              <w:t>увольнения</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муниципальной</w:t>
            </w:r>
            <w:r w:rsidR="003C2A22" w:rsidRPr="009A4B62">
              <w:rPr>
                <w:rFonts w:ascii="Arial" w:hAnsi="Arial" w:cs="Arial"/>
                <w:color w:val="000000"/>
                <w:sz w:val="20"/>
              </w:rPr>
              <w:t xml:space="preserve"> </w:t>
            </w:r>
            <w:r w:rsidRPr="009A4B62">
              <w:rPr>
                <w:rFonts w:ascii="Arial" w:hAnsi="Arial" w:cs="Arial"/>
                <w:color w:val="000000"/>
                <w:sz w:val="20"/>
              </w:rPr>
              <w:t>службы.</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При</w:t>
            </w:r>
            <w:r w:rsidR="003C2A22" w:rsidRPr="009A4B62">
              <w:rPr>
                <w:rFonts w:ascii="Arial" w:hAnsi="Arial" w:cs="Arial"/>
                <w:color w:val="000000"/>
                <w:sz w:val="20"/>
              </w:rPr>
              <w:t xml:space="preserve"> </w:t>
            </w:r>
            <w:r w:rsidRPr="009A4B62">
              <w:rPr>
                <w:rFonts w:ascii="Arial" w:hAnsi="Arial" w:cs="Arial"/>
                <w:color w:val="000000"/>
                <w:sz w:val="20"/>
              </w:rPr>
              <w:t>поступлении</w:t>
            </w:r>
            <w:r w:rsidR="003C2A22" w:rsidRPr="009A4B62">
              <w:rPr>
                <w:rFonts w:ascii="Arial" w:hAnsi="Arial" w:cs="Arial"/>
                <w:color w:val="000000"/>
                <w:sz w:val="20"/>
              </w:rPr>
              <w:t xml:space="preserve"> </w:t>
            </w:r>
            <w:r w:rsidRPr="009A4B62">
              <w:rPr>
                <w:rFonts w:ascii="Arial" w:hAnsi="Arial" w:cs="Arial"/>
                <w:color w:val="000000"/>
                <w:sz w:val="20"/>
              </w:rPr>
              <w:t>граждан</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муниципальную</w:t>
            </w:r>
            <w:r w:rsidR="003C2A22" w:rsidRPr="009A4B62">
              <w:rPr>
                <w:rFonts w:ascii="Arial" w:hAnsi="Arial" w:cs="Arial"/>
                <w:color w:val="000000"/>
                <w:sz w:val="20"/>
              </w:rPr>
              <w:t xml:space="preserve"> </w:t>
            </w:r>
            <w:r w:rsidRPr="009A4B62">
              <w:rPr>
                <w:rFonts w:ascii="Arial" w:hAnsi="Arial" w:cs="Arial"/>
                <w:color w:val="000000"/>
                <w:sz w:val="20"/>
              </w:rPr>
              <w:t>службу</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Главный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3.4.</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Обеспечение</w:t>
            </w:r>
            <w:r w:rsidR="003C2A22" w:rsidRPr="009A4B62">
              <w:rPr>
                <w:rFonts w:ascii="Arial" w:hAnsi="Arial" w:cs="Arial"/>
                <w:color w:val="000000"/>
                <w:sz w:val="20"/>
              </w:rPr>
              <w:t xml:space="preserve"> </w:t>
            </w:r>
            <w:r w:rsidRPr="009A4B62">
              <w:rPr>
                <w:rFonts w:ascii="Arial" w:hAnsi="Arial" w:cs="Arial"/>
                <w:color w:val="000000"/>
                <w:sz w:val="20"/>
              </w:rPr>
              <w:t>обучения</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служащих,</w:t>
            </w:r>
            <w:r w:rsidR="003C2A22" w:rsidRPr="009A4B62">
              <w:rPr>
                <w:rFonts w:ascii="Arial" w:hAnsi="Arial" w:cs="Arial"/>
                <w:color w:val="000000"/>
                <w:sz w:val="20"/>
              </w:rPr>
              <w:t xml:space="preserve"> </w:t>
            </w:r>
            <w:r w:rsidRPr="009A4B62">
              <w:rPr>
                <w:rFonts w:ascii="Arial" w:hAnsi="Arial" w:cs="Arial"/>
                <w:color w:val="000000"/>
                <w:sz w:val="20"/>
              </w:rPr>
              <w:t>впервые</w:t>
            </w:r>
            <w:r w:rsidR="003C2A22" w:rsidRPr="009A4B62">
              <w:rPr>
                <w:rFonts w:ascii="Arial" w:hAnsi="Arial" w:cs="Arial"/>
                <w:color w:val="000000"/>
                <w:sz w:val="20"/>
              </w:rPr>
              <w:t xml:space="preserve"> </w:t>
            </w:r>
            <w:r w:rsidRPr="009A4B62">
              <w:rPr>
                <w:rFonts w:ascii="Arial" w:hAnsi="Arial" w:cs="Arial"/>
                <w:color w:val="000000"/>
                <w:sz w:val="20"/>
              </w:rPr>
              <w:t>поступивших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муниципальную</w:t>
            </w:r>
            <w:r w:rsidR="003C2A22" w:rsidRPr="009A4B62">
              <w:rPr>
                <w:rFonts w:ascii="Arial" w:hAnsi="Arial" w:cs="Arial"/>
                <w:color w:val="000000"/>
                <w:sz w:val="20"/>
              </w:rPr>
              <w:t xml:space="preserve"> </w:t>
            </w:r>
            <w:r w:rsidRPr="009A4B62">
              <w:rPr>
                <w:rFonts w:ascii="Arial" w:hAnsi="Arial" w:cs="Arial"/>
                <w:color w:val="000000"/>
                <w:sz w:val="20"/>
              </w:rPr>
              <w:t>службу</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замещения</w:t>
            </w:r>
            <w:r w:rsidR="003C2A22" w:rsidRPr="009A4B62">
              <w:rPr>
                <w:rFonts w:ascii="Arial" w:hAnsi="Arial" w:cs="Arial"/>
                <w:color w:val="000000"/>
                <w:sz w:val="20"/>
              </w:rPr>
              <w:t xml:space="preserve"> </w:t>
            </w:r>
            <w:r w:rsidRPr="009A4B62">
              <w:rPr>
                <w:rFonts w:ascii="Arial" w:hAnsi="Arial" w:cs="Arial"/>
                <w:color w:val="000000"/>
                <w:sz w:val="20"/>
              </w:rPr>
              <w:t>должностей,</w:t>
            </w:r>
            <w:r w:rsidR="003C2A22" w:rsidRPr="009A4B62">
              <w:rPr>
                <w:rFonts w:ascii="Arial" w:hAnsi="Arial" w:cs="Arial"/>
                <w:color w:val="000000"/>
                <w:sz w:val="20"/>
              </w:rPr>
              <w:t xml:space="preserve"> </w:t>
            </w:r>
            <w:r w:rsidRPr="009A4B62">
              <w:rPr>
                <w:rFonts w:ascii="Arial" w:hAnsi="Arial" w:cs="Arial"/>
                <w:color w:val="000000"/>
                <w:sz w:val="20"/>
              </w:rPr>
              <w:t>включенных</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перечни,</w:t>
            </w:r>
            <w:r w:rsidR="003C2A22" w:rsidRPr="009A4B62">
              <w:rPr>
                <w:rFonts w:ascii="Arial" w:hAnsi="Arial" w:cs="Arial"/>
                <w:color w:val="000000"/>
                <w:sz w:val="20"/>
              </w:rPr>
              <w:t xml:space="preserve"> </w:t>
            </w:r>
            <w:r w:rsidRPr="009A4B62">
              <w:rPr>
                <w:rFonts w:ascii="Arial" w:hAnsi="Arial" w:cs="Arial"/>
                <w:color w:val="000000"/>
                <w:sz w:val="20"/>
              </w:rPr>
              <w:t>установленные</w:t>
            </w:r>
            <w:r w:rsidR="003C2A22" w:rsidRPr="009A4B62">
              <w:rPr>
                <w:rFonts w:ascii="Arial" w:hAnsi="Arial" w:cs="Arial"/>
                <w:color w:val="000000"/>
                <w:sz w:val="20"/>
              </w:rPr>
              <w:t xml:space="preserve"> </w:t>
            </w:r>
            <w:r w:rsidRPr="009A4B62">
              <w:rPr>
                <w:rFonts w:ascii="Arial" w:hAnsi="Arial" w:cs="Arial"/>
                <w:color w:val="000000"/>
                <w:sz w:val="20"/>
              </w:rPr>
              <w:t>муниципальными</w:t>
            </w:r>
            <w:r w:rsidR="003C2A22" w:rsidRPr="009A4B62">
              <w:rPr>
                <w:rFonts w:ascii="Arial" w:hAnsi="Arial" w:cs="Arial"/>
                <w:color w:val="000000"/>
                <w:sz w:val="20"/>
              </w:rPr>
              <w:t xml:space="preserve"> </w:t>
            </w:r>
            <w:r w:rsidRPr="009A4B62">
              <w:rPr>
                <w:rFonts w:ascii="Arial" w:hAnsi="Arial" w:cs="Arial"/>
                <w:color w:val="000000"/>
                <w:sz w:val="20"/>
              </w:rPr>
              <w:t>нормативными</w:t>
            </w:r>
            <w:r w:rsidR="003C2A22" w:rsidRPr="009A4B62">
              <w:rPr>
                <w:rFonts w:ascii="Arial" w:hAnsi="Arial" w:cs="Arial"/>
                <w:color w:val="000000"/>
                <w:sz w:val="20"/>
              </w:rPr>
              <w:t xml:space="preserve"> </w:t>
            </w:r>
            <w:r w:rsidRPr="009A4B62">
              <w:rPr>
                <w:rFonts w:ascii="Arial" w:hAnsi="Arial" w:cs="Arial"/>
                <w:color w:val="000000"/>
                <w:sz w:val="20"/>
              </w:rPr>
              <w:t>правовыми</w:t>
            </w:r>
            <w:r w:rsidR="003C2A22" w:rsidRPr="009A4B62">
              <w:rPr>
                <w:rFonts w:ascii="Arial" w:hAnsi="Arial" w:cs="Arial"/>
                <w:color w:val="000000"/>
                <w:sz w:val="20"/>
              </w:rPr>
              <w:t xml:space="preserve"> </w:t>
            </w:r>
            <w:r w:rsidRPr="009A4B62">
              <w:rPr>
                <w:rFonts w:ascii="Arial" w:hAnsi="Arial" w:cs="Arial"/>
                <w:color w:val="000000"/>
                <w:sz w:val="20"/>
              </w:rPr>
              <w:t>актами,</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образовательным</w:t>
            </w:r>
            <w:r w:rsidR="003C2A22" w:rsidRPr="009A4B62">
              <w:rPr>
                <w:rFonts w:ascii="Arial" w:hAnsi="Arial" w:cs="Arial"/>
                <w:color w:val="000000"/>
                <w:sz w:val="20"/>
              </w:rPr>
              <w:t xml:space="preserve"> </w:t>
            </w:r>
            <w:r w:rsidRPr="009A4B62">
              <w:rPr>
                <w:rFonts w:ascii="Arial" w:hAnsi="Arial" w:cs="Arial"/>
                <w:color w:val="000000"/>
                <w:sz w:val="20"/>
              </w:rPr>
              <w:t>программам</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области</w:t>
            </w:r>
            <w:r w:rsidR="003C2A22" w:rsidRPr="009A4B62">
              <w:rPr>
                <w:rFonts w:ascii="Arial" w:hAnsi="Arial" w:cs="Arial"/>
                <w:color w:val="000000"/>
                <w:sz w:val="20"/>
              </w:rPr>
              <w:t xml:space="preserve"> </w:t>
            </w:r>
            <w:r w:rsidRPr="009A4B62">
              <w:rPr>
                <w:rFonts w:ascii="Arial" w:hAnsi="Arial" w:cs="Arial"/>
                <w:color w:val="000000"/>
                <w:sz w:val="20"/>
              </w:rPr>
              <w:t>противодействия</w:t>
            </w:r>
            <w:r w:rsidR="003C2A22" w:rsidRPr="009A4B62">
              <w:rPr>
                <w:rFonts w:ascii="Arial" w:hAnsi="Arial" w:cs="Arial"/>
                <w:color w:val="000000"/>
                <w:sz w:val="20"/>
              </w:rPr>
              <w:t xml:space="preserve"> </w:t>
            </w:r>
            <w:r w:rsidRPr="009A4B62">
              <w:rPr>
                <w:rFonts w:ascii="Arial" w:hAnsi="Arial" w:cs="Arial"/>
                <w:color w:val="000000"/>
                <w:sz w:val="20"/>
              </w:rPr>
              <w:t>коррупции</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Глава</w:t>
            </w:r>
            <w:r w:rsidRPr="009A4B62">
              <w:rPr>
                <w:rFonts w:ascii="Arial" w:hAnsi="Arial" w:cs="Arial"/>
                <w:color w:val="000000"/>
                <w:sz w:val="20"/>
              </w:rPr>
              <w:t xml:space="preserve"> </w:t>
            </w:r>
            <w:r w:rsidR="001B2D0A" w:rsidRPr="009A4B62">
              <w:rPr>
                <w:rFonts w:ascii="Arial" w:hAnsi="Arial" w:cs="Arial"/>
                <w:color w:val="000000"/>
                <w:sz w:val="20"/>
              </w:rPr>
              <w:t>администрации,</w:t>
            </w:r>
            <w:r w:rsidRPr="009A4B62">
              <w:rPr>
                <w:rFonts w:ascii="Arial" w:hAnsi="Arial" w:cs="Arial"/>
                <w:color w:val="000000"/>
                <w:sz w:val="20"/>
              </w:rPr>
              <w:t xml:space="preserve"> </w:t>
            </w:r>
            <w:r w:rsidR="001B2D0A" w:rsidRPr="009A4B62">
              <w:rPr>
                <w:rFonts w:ascii="Arial" w:hAnsi="Arial" w:cs="Arial"/>
                <w:color w:val="000000"/>
                <w:sz w:val="20"/>
              </w:rPr>
              <w:t>главный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кадровым</w:t>
            </w:r>
            <w:r w:rsidRPr="009A4B62">
              <w:rPr>
                <w:rFonts w:ascii="Arial" w:hAnsi="Arial" w:cs="Arial"/>
                <w:color w:val="000000"/>
                <w:sz w:val="20"/>
              </w:rPr>
              <w:t xml:space="preserve"> </w:t>
            </w:r>
            <w:r w:rsidR="001B2D0A" w:rsidRPr="009A4B62">
              <w:rPr>
                <w:rFonts w:ascii="Arial" w:hAnsi="Arial" w:cs="Arial"/>
                <w:color w:val="000000"/>
                <w:sz w:val="20"/>
              </w:rPr>
              <w:t>вопросам</w:t>
            </w:r>
          </w:p>
        </w:tc>
      </w:tr>
      <w:tr w:rsidR="001B2D0A" w:rsidRPr="009A4B62" w:rsidTr="0030656D">
        <w:trPr>
          <w:cantSplit/>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4.</w:t>
            </w:r>
            <w:r w:rsidR="003C2A22" w:rsidRPr="009A4B62">
              <w:rPr>
                <w:rFonts w:ascii="Arial" w:hAnsi="Arial" w:cs="Arial"/>
                <w:b/>
                <w:color w:val="000000"/>
                <w:sz w:val="20"/>
              </w:rPr>
              <w:t xml:space="preserve"> </w:t>
            </w:r>
            <w:r w:rsidRPr="009A4B62">
              <w:rPr>
                <w:rFonts w:ascii="Arial" w:hAnsi="Arial" w:cs="Arial"/>
                <w:b/>
                <w:color w:val="000000"/>
                <w:sz w:val="20"/>
              </w:rPr>
              <w:t>ОРГАНИЗАЦИЯ</w:t>
            </w:r>
            <w:r w:rsidR="003C2A22" w:rsidRPr="009A4B62">
              <w:rPr>
                <w:rFonts w:ascii="Arial" w:hAnsi="Arial" w:cs="Arial"/>
                <w:b/>
                <w:color w:val="000000"/>
                <w:sz w:val="20"/>
              </w:rPr>
              <w:t xml:space="preserve"> </w:t>
            </w:r>
            <w:r w:rsidRPr="009A4B62">
              <w:rPr>
                <w:rFonts w:ascii="Arial" w:hAnsi="Arial" w:cs="Arial"/>
                <w:b/>
                <w:color w:val="000000"/>
                <w:sz w:val="20"/>
              </w:rPr>
              <w:t>РАБОТЫ</w:t>
            </w:r>
            <w:r w:rsidR="003C2A22" w:rsidRPr="009A4B62">
              <w:rPr>
                <w:rFonts w:ascii="Arial" w:hAnsi="Arial" w:cs="Arial"/>
                <w:b/>
                <w:color w:val="000000"/>
                <w:sz w:val="20"/>
              </w:rPr>
              <w:t xml:space="preserve"> </w:t>
            </w:r>
            <w:r w:rsidRPr="009A4B62">
              <w:rPr>
                <w:rFonts w:ascii="Arial" w:hAnsi="Arial" w:cs="Arial"/>
                <w:b/>
                <w:color w:val="000000"/>
                <w:sz w:val="20"/>
              </w:rPr>
              <w:t>ПО</w:t>
            </w:r>
            <w:r w:rsidR="003C2A22" w:rsidRPr="009A4B62">
              <w:rPr>
                <w:rFonts w:ascii="Arial" w:hAnsi="Arial" w:cs="Arial"/>
                <w:b/>
                <w:color w:val="000000"/>
                <w:sz w:val="20"/>
              </w:rPr>
              <w:t xml:space="preserve"> </w:t>
            </w:r>
            <w:r w:rsidRPr="009A4B62">
              <w:rPr>
                <w:rFonts w:ascii="Arial" w:hAnsi="Arial" w:cs="Arial"/>
                <w:b/>
                <w:color w:val="000000"/>
                <w:sz w:val="20"/>
              </w:rPr>
              <w:t>ПРОТИВОДЕЙСТВИЮ</w:t>
            </w:r>
            <w:r w:rsidR="003C2A22" w:rsidRPr="009A4B62">
              <w:rPr>
                <w:rFonts w:ascii="Arial" w:hAnsi="Arial" w:cs="Arial"/>
                <w:b/>
                <w:color w:val="000000"/>
                <w:sz w:val="20"/>
              </w:rPr>
              <w:t xml:space="preserve"> </w:t>
            </w:r>
            <w:r w:rsidRPr="009A4B62">
              <w:rPr>
                <w:rFonts w:ascii="Arial" w:hAnsi="Arial" w:cs="Arial"/>
                <w:b/>
                <w:color w:val="000000"/>
                <w:sz w:val="20"/>
              </w:rPr>
              <w:t>КОРРУПЦИИ</w:t>
            </w:r>
            <w:r w:rsidR="003C2A22" w:rsidRPr="009A4B62">
              <w:rPr>
                <w:rFonts w:ascii="Arial" w:hAnsi="Arial" w:cs="Arial"/>
                <w:b/>
                <w:color w:val="000000"/>
                <w:sz w:val="20"/>
              </w:rPr>
              <w:t xml:space="preserve"> </w:t>
            </w:r>
          </w:p>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В</w:t>
            </w:r>
            <w:r w:rsidR="003C2A22" w:rsidRPr="009A4B62">
              <w:rPr>
                <w:rFonts w:ascii="Arial" w:hAnsi="Arial" w:cs="Arial"/>
                <w:b/>
                <w:color w:val="000000"/>
                <w:sz w:val="20"/>
              </w:rPr>
              <w:t xml:space="preserve"> </w:t>
            </w:r>
            <w:r w:rsidRPr="009A4B62">
              <w:rPr>
                <w:rFonts w:ascii="Arial" w:hAnsi="Arial" w:cs="Arial"/>
                <w:b/>
                <w:color w:val="000000"/>
                <w:sz w:val="20"/>
              </w:rPr>
              <w:t>МУНИЦИПАЛЬНОМ</w:t>
            </w:r>
            <w:r w:rsidR="003C2A22" w:rsidRPr="009A4B62">
              <w:rPr>
                <w:rFonts w:ascii="Arial" w:hAnsi="Arial" w:cs="Arial"/>
                <w:b/>
                <w:color w:val="000000"/>
                <w:sz w:val="20"/>
              </w:rPr>
              <w:t xml:space="preserve"> </w:t>
            </w:r>
            <w:r w:rsidRPr="009A4B62">
              <w:rPr>
                <w:rFonts w:ascii="Arial" w:hAnsi="Arial" w:cs="Arial"/>
                <w:b/>
                <w:color w:val="000000"/>
                <w:sz w:val="20"/>
              </w:rPr>
              <w:t>УЧРЕЖДЕНИИ,</w:t>
            </w:r>
            <w:r w:rsidR="003C2A22" w:rsidRPr="009A4B62">
              <w:rPr>
                <w:rFonts w:ascii="Arial" w:hAnsi="Arial" w:cs="Arial"/>
                <w:b/>
                <w:color w:val="000000"/>
                <w:sz w:val="20"/>
              </w:rPr>
              <w:t xml:space="preserve"> </w:t>
            </w:r>
            <w:r w:rsidRPr="009A4B62">
              <w:rPr>
                <w:rFonts w:ascii="Arial" w:hAnsi="Arial" w:cs="Arial"/>
                <w:b/>
                <w:color w:val="000000"/>
                <w:sz w:val="20"/>
              </w:rPr>
              <w:t>ПОДВЕДОМСТВЕННОМ</w:t>
            </w:r>
            <w:r w:rsidR="003C2A22" w:rsidRPr="009A4B62">
              <w:rPr>
                <w:rFonts w:ascii="Arial" w:hAnsi="Arial" w:cs="Arial"/>
                <w:b/>
                <w:color w:val="000000"/>
                <w:sz w:val="20"/>
              </w:rPr>
              <w:t xml:space="preserve"> </w:t>
            </w:r>
            <w:r w:rsidRPr="009A4B62">
              <w:rPr>
                <w:rFonts w:ascii="Arial" w:hAnsi="Arial" w:cs="Arial"/>
                <w:b/>
                <w:color w:val="000000"/>
                <w:sz w:val="20"/>
              </w:rPr>
              <w:t>АДМИНИСТРАЦИИ</w:t>
            </w:r>
            <w:r w:rsidR="003C2A22" w:rsidRPr="009A4B62">
              <w:rPr>
                <w:rFonts w:ascii="Arial" w:hAnsi="Arial" w:cs="Arial"/>
                <w:b/>
                <w:color w:val="000000"/>
                <w:sz w:val="20"/>
              </w:rPr>
              <w:t xml:space="preserve"> </w:t>
            </w:r>
          </w:p>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r w:rsidRPr="009A4B62">
              <w:rPr>
                <w:rFonts w:ascii="Arial" w:hAnsi="Arial" w:cs="Arial"/>
                <w:b/>
                <w:color w:val="000000"/>
                <w:sz w:val="20"/>
              </w:rPr>
              <w:t>ГОРОДСКОГО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lastRenderedPageBreak/>
              <w:t>4.1.</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контроля</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представлением</w:t>
            </w:r>
            <w:r w:rsidR="003C2A22" w:rsidRPr="009A4B62">
              <w:rPr>
                <w:rFonts w:ascii="Arial" w:hAnsi="Arial" w:cs="Arial"/>
                <w:color w:val="000000"/>
                <w:sz w:val="20"/>
              </w:rPr>
              <w:t xml:space="preserve"> </w:t>
            </w:r>
            <w:r w:rsidRPr="009A4B62">
              <w:rPr>
                <w:rFonts w:ascii="Arial" w:hAnsi="Arial" w:cs="Arial"/>
                <w:color w:val="000000"/>
                <w:sz w:val="20"/>
              </w:rPr>
              <w:t>лицами,</w:t>
            </w:r>
            <w:r w:rsidR="003C2A22" w:rsidRPr="009A4B62">
              <w:rPr>
                <w:rFonts w:ascii="Arial" w:hAnsi="Arial" w:cs="Arial"/>
                <w:color w:val="000000"/>
                <w:sz w:val="20"/>
              </w:rPr>
              <w:t xml:space="preserve"> </w:t>
            </w:r>
            <w:r w:rsidRPr="009A4B62">
              <w:rPr>
                <w:rFonts w:ascii="Arial" w:hAnsi="Arial" w:cs="Arial"/>
                <w:color w:val="000000"/>
                <w:sz w:val="20"/>
              </w:rPr>
              <w:t>замещающими</w:t>
            </w:r>
            <w:r w:rsidR="003C2A22" w:rsidRPr="009A4B62">
              <w:rPr>
                <w:rFonts w:ascii="Arial" w:hAnsi="Arial" w:cs="Arial"/>
                <w:color w:val="000000"/>
                <w:sz w:val="20"/>
              </w:rPr>
              <w:t xml:space="preserve"> </w:t>
            </w:r>
            <w:r w:rsidRPr="009A4B62">
              <w:rPr>
                <w:rFonts w:ascii="Arial" w:hAnsi="Arial" w:cs="Arial"/>
                <w:color w:val="000000"/>
                <w:sz w:val="20"/>
              </w:rPr>
              <w:t>должности</w:t>
            </w:r>
            <w:r w:rsidR="003C2A22" w:rsidRPr="009A4B62">
              <w:rPr>
                <w:rFonts w:ascii="Arial" w:hAnsi="Arial" w:cs="Arial"/>
                <w:color w:val="000000"/>
                <w:sz w:val="20"/>
              </w:rPr>
              <w:t xml:space="preserve"> </w:t>
            </w:r>
            <w:r w:rsidRPr="009A4B62">
              <w:rPr>
                <w:rFonts w:ascii="Arial" w:hAnsi="Arial" w:cs="Arial"/>
                <w:color w:val="000000"/>
                <w:sz w:val="20"/>
              </w:rPr>
              <w:t>руководителей</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полных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достоверных</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своих</w:t>
            </w:r>
            <w:r w:rsidR="003C2A22" w:rsidRPr="009A4B62">
              <w:rPr>
                <w:rFonts w:ascii="Arial" w:hAnsi="Arial" w:cs="Arial"/>
                <w:color w:val="000000"/>
                <w:sz w:val="20"/>
              </w:rPr>
              <w:t xml:space="preserve"> </w:t>
            </w:r>
            <w:r w:rsidRPr="009A4B62">
              <w:rPr>
                <w:rFonts w:ascii="Arial" w:hAnsi="Arial" w:cs="Arial"/>
                <w:color w:val="000000"/>
                <w:sz w:val="20"/>
              </w:rPr>
              <w:t>супруг</w:t>
            </w:r>
            <w:r w:rsidR="003C2A22" w:rsidRPr="009A4B62">
              <w:rPr>
                <w:rFonts w:ascii="Arial" w:hAnsi="Arial" w:cs="Arial"/>
                <w:color w:val="000000"/>
                <w:sz w:val="20"/>
              </w:rPr>
              <w:t xml:space="preserve"> </w:t>
            </w:r>
            <w:r w:rsidRPr="009A4B62">
              <w:rPr>
                <w:rFonts w:ascii="Arial" w:hAnsi="Arial" w:cs="Arial"/>
                <w:color w:val="000000"/>
                <w:sz w:val="20"/>
              </w:rPr>
              <w:t>(супругов)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несовершеннолетних</w:t>
            </w:r>
            <w:r w:rsidR="003C2A22" w:rsidRPr="009A4B62">
              <w:rPr>
                <w:rFonts w:ascii="Arial" w:hAnsi="Arial" w:cs="Arial"/>
                <w:color w:val="000000"/>
                <w:sz w:val="20"/>
              </w:rPr>
              <w:t xml:space="preserve"> </w:t>
            </w:r>
            <w:r w:rsidRPr="009A4B62">
              <w:rPr>
                <w:rFonts w:ascii="Arial" w:hAnsi="Arial" w:cs="Arial"/>
                <w:color w:val="000000"/>
                <w:sz w:val="20"/>
              </w:rPr>
              <w:t>детей</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январь</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апрель</w:t>
            </w:r>
            <w:r w:rsidR="003C2A22" w:rsidRPr="009A4B62">
              <w:rPr>
                <w:rFonts w:ascii="Arial" w:hAnsi="Arial" w:cs="Arial"/>
                <w:color w:val="000000"/>
                <w:sz w:val="20"/>
              </w:rPr>
              <w:t xml:space="preserve"> </w:t>
            </w: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4.2.</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контроля</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представлением</w:t>
            </w:r>
            <w:r w:rsidR="003C2A22" w:rsidRPr="009A4B62">
              <w:rPr>
                <w:rFonts w:ascii="Arial" w:hAnsi="Arial" w:cs="Arial"/>
                <w:color w:val="000000"/>
                <w:sz w:val="20"/>
              </w:rPr>
              <w:t xml:space="preserve"> </w:t>
            </w:r>
            <w:r w:rsidRPr="009A4B62">
              <w:rPr>
                <w:rFonts w:ascii="Arial" w:hAnsi="Arial" w:cs="Arial"/>
                <w:color w:val="000000"/>
                <w:sz w:val="20"/>
              </w:rPr>
              <w:t>гражданами,</w:t>
            </w:r>
            <w:r w:rsidR="003C2A22" w:rsidRPr="009A4B62">
              <w:rPr>
                <w:rFonts w:ascii="Arial" w:hAnsi="Arial" w:cs="Arial"/>
                <w:color w:val="000000"/>
                <w:sz w:val="20"/>
              </w:rPr>
              <w:t xml:space="preserve"> </w:t>
            </w:r>
            <w:r w:rsidRPr="009A4B62">
              <w:rPr>
                <w:rFonts w:ascii="Arial" w:hAnsi="Arial" w:cs="Arial"/>
                <w:color w:val="000000"/>
                <w:sz w:val="20"/>
              </w:rPr>
              <w:t>претендующими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замещение</w:t>
            </w:r>
            <w:r w:rsidR="003C2A22" w:rsidRPr="009A4B62">
              <w:rPr>
                <w:rFonts w:ascii="Arial" w:hAnsi="Arial" w:cs="Arial"/>
                <w:color w:val="000000"/>
                <w:sz w:val="20"/>
              </w:rPr>
              <w:t xml:space="preserve"> </w:t>
            </w:r>
            <w:r w:rsidRPr="009A4B62">
              <w:rPr>
                <w:rFonts w:ascii="Arial" w:hAnsi="Arial" w:cs="Arial"/>
                <w:color w:val="000000"/>
                <w:sz w:val="20"/>
              </w:rPr>
              <w:t>должностей</w:t>
            </w:r>
            <w:r w:rsidR="003C2A22" w:rsidRPr="009A4B62">
              <w:rPr>
                <w:rFonts w:ascii="Arial" w:hAnsi="Arial" w:cs="Arial"/>
                <w:color w:val="000000"/>
                <w:sz w:val="20"/>
              </w:rPr>
              <w:t xml:space="preserve"> </w:t>
            </w:r>
            <w:r w:rsidRPr="009A4B62">
              <w:rPr>
                <w:rFonts w:ascii="Arial" w:hAnsi="Arial" w:cs="Arial"/>
                <w:color w:val="000000"/>
                <w:sz w:val="20"/>
              </w:rPr>
              <w:t>руководителей</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полных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достоверных</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постоянной</w:t>
            </w:r>
            <w:r w:rsidR="003C2A22" w:rsidRPr="009A4B62">
              <w:rPr>
                <w:rFonts w:ascii="Arial" w:hAnsi="Arial" w:cs="Arial"/>
                <w:color w:val="000000"/>
                <w:sz w:val="20"/>
              </w:rPr>
              <w:t xml:space="preserve"> </w:t>
            </w:r>
            <w:r w:rsidRPr="009A4B62">
              <w:rPr>
                <w:rFonts w:ascii="Arial" w:hAnsi="Arial" w:cs="Arial"/>
                <w:color w:val="000000"/>
                <w:sz w:val="20"/>
              </w:rPr>
              <w:t>основе</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Глава</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кадрам</w:t>
            </w:r>
            <w:r w:rsidR="003C2A22" w:rsidRPr="009A4B62">
              <w:rPr>
                <w:rFonts w:ascii="Arial" w:hAnsi="Arial" w:cs="Arial"/>
                <w:color w:val="000000"/>
                <w:sz w:val="20"/>
              </w:rPr>
              <w:t xml:space="preserve"> </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4.3.</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размещения</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руководителей</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а</w:t>
            </w:r>
            <w:r w:rsidR="003C2A22" w:rsidRPr="009A4B62">
              <w:rPr>
                <w:rFonts w:ascii="Arial" w:hAnsi="Arial" w:cs="Arial"/>
                <w:color w:val="000000"/>
                <w:sz w:val="20"/>
              </w:rPr>
              <w:t xml:space="preserve"> </w:t>
            </w:r>
            <w:r w:rsidRPr="009A4B62">
              <w:rPr>
                <w:rFonts w:ascii="Arial" w:hAnsi="Arial" w:cs="Arial"/>
                <w:color w:val="000000"/>
                <w:sz w:val="20"/>
              </w:rPr>
              <w:t>также</w:t>
            </w:r>
            <w:r w:rsidR="003C2A22" w:rsidRPr="009A4B62">
              <w:rPr>
                <w:rFonts w:ascii="Arial" w:hAnsi="Arial" w:cs="Arial"/>
                <w:color w:val="000000"/>
                <w:sz w:val="20"/>
              </w:rPr>
              <w:t xml:space="preserve"> </w:t>
            </w:r>
            <w:r w:rsidRPr="009A4B62">
              <w:rPr>
                <w:rFonts w:ascii="Arial" w:hAnsi="Arial" w:cs="Arial"/>
                <w:color w:val="000000"/>
                <w:sz w:val="20"/>
              </w:rPr>
              <w:t>членов</w:t>
            </w:r>
            <w:r w:rsidR="003C2A22" w:rsidRPr="009A4B62">
              <w:rPr>
                <w:rFonts w:ascii="Arial" w:hAnsi="Arial" w:cs="Arial"/>
                <w:color w:val="000000"/>
                <w:sz w:val="20"/>
              </w:rPr>
              <w:t xml:space="preserve"> </w:t>
            </w:r>
            <w:r w:rsidRPr="009A4B62">
              <w:rPr>
                <w:rFonts w:ascii="Arial" w:hAnsi="Arial" w:cs="Arial"/>
                <w:color w:val="000000"/>
                <w:sz w:val="20"/>
              </w:rPr>
              <w:t>их</w:t>
            </w:r>
            <w:r w:rsidR="003C2A22" w:rsidRPr="009A4B62">
              <w:rPr>
                <w:rFonts w:ascii="Arial" w:hAnsi="Arial" w:cs="Arial"/>
                <w:color w:val="000000"/>
                <w:sz w:val="20"/>
              </w:rPr>
              <w:t xml:space="preserve"> </w:t>
            </w:r>
            <w:r w:rsidRPr="009A4B62">
              <w:rPr>
                <w:rFonts w:ascii="Arial" w:hAnsi="Arial" w:cs="Arial"/>
                <w:color w:val="000000"/>
                <w:sz w:val="20"/>
              </w:rPr>
              <w:t>семей</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официальном</w:t>
            </w:r>
            <w:r w:rsidR="003C2A22" w:rsidRPr="009A4B62">
              <w:rPr>
                <w:rFonts w:ascii="Arial" w:hAnsi="Arial" w:cs="Arial"/>
                <w:color w:val="000000"/>
                <w:sz w:val="20"/>
              </w:rPr>
              <w:t xml:space="preserve"> </w:t>
            </w:r>
            <w:r w:rsidRPr="009A4B62">
              <w:rPr>
                <w:rFonts w:ascii="Arial" w:hAnsi="Arial" w:cs="Arial"/>
                <w:color w:val="000000"/>
                <w:sz w:val="20"/>
              </w:rPr>
              <w:t>сайте</w:t>
            </w:r>
            <w:r w:rsidR="003C2A22" w:rsidRPr="009A4B62">
              <w:rPr>
                <w:rFonts w:ascii="Arial" w:hAnsi="Arial" w:cs="Arial"/>
                <w:color w:val="000000"/>
                <w:sz w:val="20"/>
              </w:rPr>
              <w:t xml:space="preserve"> </w:t>
            </w:r>
            <w:r w:rsidRPr="009A4B62">
              <w:rPr>
                <w:rFonts w:ascii="Arial" w:hAnsi="Arial" w:cs="Arial"/>
                <w:color w:val="000000"/>
                <w:sz w:val="20"/>
              </w:rPr>
              <w:t>администрации</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информационно-телекоммуникационной</w:t>
            </w:r>
            <w:r w:rsidR="003C2A22" w:rsidRPr="009A4B62">
              <w:rPr>
                <w:rFonts w:ascii="Arial" w:hAnsi="Arial" w:cs="Arial"/>
                <w:color w:val="000000"/>
                <w:sz w:val="20"/>
              </w:rPr>
              <w:t xml:space="preserve"> </w:t>
            </w:r>
            <w:r w:rsidRPr="009A4B62">
              <w:rPr>
                <w:rFonts w:ascii="Arial" w:hAnsi="Arial" w:cs="Arial"/>
                <w:color w:val="000000"/>
                <w:sz w:val="20"/>
              </w:rPr>
              <w:t>сети</w:t>
            </w:r>
            <w:r w:rsidR="003C2A22" w:rsidRPr="009A4B62">
              <w:rPr>
                <w:rFonts w:ascii="Arial" w:hAnsi="Arial" w:cs="Arial"/>
                <w:color w:val="000000"/>
                <w:sz w:val="20"/>
              </w:rPr>
              <w:t xml:space="preserve"> </w:t>
            </w:r>
            <w:r w:rsidRPr="009A4B62">
              <w:rPr>
                <w:rFonts w:ascii="Arial" w:hAnsi="Arial" w:cs="Arial"/>
                <w:color w:val="000000"/>
                <w:sz w:val="20"/>
              </w:rPr>
              <w:t>«Интернет»</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14</w:t>
            </w:r>
            <w:r w:rsidR="003C2A22" w:rsidRPr="009A4B62">
              <w:rPr>
                <w:rFonts w:ascii="Arial" w:hAnsi="Arial" w:cs="Arial"/>
                <w:color w:val="000000"/>
                <w:sz w:val="20"/>
              </w:rPr>
              <w:t xml:space="preserve"> </w:t>
            </w:r>
            <w:r w:rsidRPr="009A4B62">
              <w:rPr>
                <w:rFonts w:ascii="Arial" w:hAnsi="Arial" w:cs="Arial"/>
                <w:color w:val="000000"/>
                <w:sz w:val="20"/>
              </w:rPr>
              <w:t>рабочих</w:t>
            </w:r>
            <w:r w:rsidR="003C2A22" w:rsidRPr="009A4B62">
              <w:rPr>
                <w:rFonts w:ascii="Arial" w:hAnsi="Arial" w:cs="Arial"/>
                <w:color w:val="000000"/>
                <w:sz w:val="20"/>
              </w:rPr>
              <w:t xml:space="preserve"> </w:t>
            </w:r>
            <w:r w:rsidRPr="009A4B62">
              <w:rPr>
                <w:rFonts w:ascii="Arial" w:hAnsi="Arial" w:cs="Arial"/>
                <w:color w:val="000000"/>
                <w:sz w:val="20"/>
              </w:rPr>
              <w:t>дней</w:t>
            </w:r>
            <w:r w:rsidR="003C2A22" w:rsidRPr="009A4B62">
              <w:rPr>
                <w:rFonts w:ascii="Arial" w:hAnsi="Arial" w:cs="Arial"/>
                <w:color w:val="000000"/>
                <w:sz w:val="20"/>
              </w:rPr>
              <w:t xml:space="preserve"> </w:t>
            </w:r>
            <w:r w:rsidRPr="009A4B62">
              <w:rPr>
                <w:rFonts w:ascii="Arial" w:hAnsi="Arial" w:cs="Arial"/>
                <w:color w:val="000000"/>
                <w:sz w:val="20"/>
              </w:rPr>
              <w:t>со</w:t>
            </w:r>
            <w:r w:rsidR="003C2A22" w:rsidRPr="009A4B62">
              <w:rPr>
                <w:rFonts w:ascii="Arial" w:hAnsi="Arial" w:cs="Arial"/>
                <w:color w:val="000000"/>
                <w:sz w:val="20"/>
              </w:rPr>
              <w:t xml:space="preserve"> </w:t>
            </w:r>
            <w:r w:rsidRPr="009A4B62">
              <w:rPr>
                <w:rFonts w:ascii="Arial" w:hAnsi="Arial" w:cs="Arial"/>
                <w:color w:val="000000"/>
                <w:sz w:val="20"/>
              </w:rPr>
              <w:t>дня</w:t>
            </w:r>
            <w:r w:rsidR="003C2A22" w:rsidRPr="009A4B62">
              <w:rPr>
                <w:rFonts w:ascii="Arial" w:hAnsi="Arial" w:cs="Arial"/>
                <w:color w:val="000000"/>
                <w:sz w:val="20"/>
              </w:rPr>
              <w:t xml:space="preserve"> </w:t>
            </w:r>
            <w:r w:rsidRPr="009A4B62">
              <w:rPr>
                <w:rFonts w:ascii="Arial" w:hAnsi="Arial" w:cs="Arial"/>
                <w:color w:val="000000"/>
                <w:sz w:val="20"/>
              </w:rPr>
              <w:t>истечения</w:t>
            </w:r>
            <w:r w:rsidR="003C2A22" w:rsidRPr="009A4B62">
              <w:rPr>
                <w:rFonts w:ascii="Arial" w:hAnsi="Arial" w:cs="Arial"/>
                <w:color w:val="000000"/>
                <w:sz w:val="20"/>
              </w:rPr>
              <w:t xml:space="preserve"> </w:t>
            </w:r>
            <w:r w:rsidRPr="009A4B62">
              <w:rPr>
                <w:rFonts w:ascii="Arial" w:hAnsi="Arial" w:cs="Arial"/>
                <w:color w:val="000000"/>
                <w:sz w:val="20"/>
              </w:rPr>
              <w:t>срока,</w:t>
            </w:r>
            <w:r w:rsidR="003C2A22" w:rsidRPr="009A4B62">
              <w:rPr>
                <w:rFonts w:ascii="Arial" w:hAnsi="Arial" w:cs="Arial"/>
                <w:color w:val="000000"/>
                <w:sz w:val="20"/>
              </w:rPr>
              <w:t xml:space="preserve"> </w:t>
            </w:r>
            <w:r w:rsidRPr="009A4B62">
              <w:rPr>
                <w:rFonts w:ascii="Arial" w:hAnsi="Arial" w:cs="Arial"/>
                <w:color w:val="000000"/>
                <w:sz w:val="20"/>
              </w:rPr>
              <w:t>установленного</w:t>
            </w:r>
            <w:r w:rsidR="003C2A22" w:rsidRPr="009A4B62">
              <w:rPr>
                <w:rFonts w:ascii="Arial" w:hAnsi="Arial" w:cs="Arial"/>
                <w:color w:val="000000"/>
                <w:sz w:val="20"/>
              </w:rPr>
              <w:t xml:space="preserve"> </w:t>
            </w:r>
            <w:r w:rsidRPr="009A4B62">
              <w:rPr>
                <w:rFonts w:ascii="Arial" w:hAnsi="Arial" w:cs="Arial"/>
                <w:color w:val="000000"/>
                <w:sz w:val="20"/>
              </w:rPr>
              <w:t>для</w:t>
            </w:r>
            <w:r w:rsidR="003C2A22" w:rsidRPr="009A4B62">
              <w:rPr>
                <w:rFonts w:ascii="Arial" w:hAnsi="Arial" w:cs="Arial"/>
                <w:color w:val="000000"/>
                <w:sz w:val="20"/>
              </w:rPr>
              <w:t xml:space="preserve"> </w:t>
            </w:r>
            <w:r w:rsidRPr="009A4B62">
              <w:rPr>
                <w:rFonts w:ascii="Arial" w:hAnsi="Arial" w:cs="Arial"/>
                <w:color w:val="000000"/>
                <w:sz w:val="20"/>
              </w:rPr>
              <w:t>представления</w:t>
            </w:r>
            <w:r w:rsidR="003C2A22" w:rsidRPr="009A4B62">
              <w:rPr>
                <w:rFonts w:ascii="Arial" w:hAnsi="Arial" w:cs="Arial"/>
                <w:color w:val="000000"/>
                <w:sz w:val="20"/>
              </w:rPr>
              <w:t xml:space="preserve"> </w:t>
            </w:r>
            <w:r w:rsidRPr="009A4B62">
              <w:rPr>
                <w:rFonts w:ascii="Arial" w:hAnsi="Arial" w:cs="Arial"/>
                <w:color w:val="000000"/>
                <w:sz w:val="20"/>
              </w:rPr>
              <w:t>сведений</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Главный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4.4.</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проверки</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представляемых</w:t>
            </w:r>
            <w:r w:rsidR="003C2A22" w:rsidRPr="009A4B62">
              <w:rPr>
                <w:rFonts w:ascii="Arial" w:hAnsi="Arial" w:cs="Arial"/>
                <w:color w:val="000000"/>
                <w:sz w:val="20"/>
              </w:rPr>
              <w:t xml:space="preserve"> </w:t>
            </w:r>
            <w:r w:rsidRPr="009A4B62">
              <w:rPr>
                <w:rFonts w:ascii="Arial" w:hAnsi="Arial" w:cs="Arial"/>
                <w:color w:val="000000"/>
                <w:sz w:val="20"/>
              </w:rPr>
              <w:t>гражданами,</w:t>
            </w:r>
            <w:r w:rsidR="003C2A22" w:rsidRPr="009A4B62">
              <w:rPr>
                <w:rFonts w:ascii="Arial" w:hAnsi="Arial" w:cs="Arial"/>
                <w:color w:val="000000"/>
                <w:sz w:val="20"/>
              </w:rPr>
              <w:t xml:space="preserve"> </w:t>
            </w:r>
            <w:r w:rsidRPr="009A4B62">
              <w:rPr>
                <w:rFonts w:ascii="Arial" w:hAnsi="Arial" w:cs="Arial"/>
                <w:color w:val="000000"/>
                <w:sz w:val="20"/>
              </w:rPr>
              <w:t>претендующими</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замещение</w:t>
            </w:r>
            <w:r w:rsidR="003C2A22" w:rsidRPr="009A4B62">
              <w:rPr>
                <w:rFonts w:ascii="Arial" w:hAnsi="Arial" w:cs="Arial"/>
                <w:color w:val="000000"/>
                <w:sz w:val="20"/>
              </w:rPr>
              <w:t xml:space="preserve"> </w:t>
            </w:r>
            <w:r w:rsidRPr="009A4B62">
              <w:rPr>
                <w:rFonts w:ascii="Arial" w:hAnsi="Arial" w:cs="Arial"/>
                <w:color w:val="000000"/>
                <w:sz w:val="20"/>
              </w:rPr>
              <w:t>должностей</w:t>
            </w:r>
            <w:r w:rsidR="003C2A22" w:rsidRPr="009A4B62">
              <w:rPr>
                <w:rFonts w:ascii="Arial" w:hAnsi="Arial" w:cs="Arial"/>
                <w:color w:val="000000"/>
                <w:sz w:val="20"/>
              </w:rPr>
              <w:t xml:space="preserve"> </w:t>
            </w:r>
            <w:r w:rsidRPr="009A4B62">
              <w:rPr>
                <w:rFonts w:ascii="Arial" w:hAnsi="Arial" w:cs="Arial"/>
                <w:color w:val="000000"/>
                <w:sz w:val="20"/>
              </w:rPr>
              <w:t>руководителей</w:t>
            </w:r>
            <w:r w:rsidR="003C2A22" w:rsidRPr="009A4B62">
              <w:rPr>
                <w:rFonts w:ascii="Arial" w:hAnsi="Arial" w:cs="Arial"/>
                <w:color w:val="000000"/>
                <w:sz w:val="20"/>
              </w:rPr>
              <w:t xml:space="preserve"> </w:t>
            </w:r>
            <w:r w:rsidRPr="009A4B62">
              <w:rPr>
                <w:rFonts w:ascii="Arial" w:hAnsi="Arial" w:cs="Arial"/>
                <w:color w:val="000000"/>
                <w:sz w:val="20"/>
              </w:rPr>
              <w:t>муниципальных</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лицами,</w:t>
            </w:r>
            <w:r w:rsidR="003C2A22" w:rsidRPr="009A4B62">
              <w:rPr>
                <w:rFonts w:ascii="Arial" w:hAnsi="Arial" w:cs="Arial"/>
                <w:color w:val="000000"/>
                <w:sz w:val="20"/>
              </w:rPr>
              <w:t xml:space="preserve"> </w:t>
            </w:r>
            <w:r w:rsidRPr="009A4B62">
              <w:rPr>
                <w:rFonts w:ascii="Arial" w:hAnsi="Arial" w:cs="Arial"/>
                <w:color w:val="000000"/>
                <w:sz w:val="20"/>
              </w:rPr>
              <w:t>замещающими</w:t>
            </w:r>
            <w:r w:rsidR="003C2A22" w:rsidRPr="009A4B62">
              <w:rPr>
                <w:rFonts w:ascii="Arial" w:hAnsi="Arial" w:cs="Arial"/>
                <w:color w:val="000000"/>
                <w:sz w:val="20"/>
              </w:rPr>
              <w:t xml:space="preserve"> </w:t>
            </w:r>
            <w:r w:rsidRPr="009A4B62">
              <w:rPr>
                <w:rFonts w:ascii="Arial" w:hAnsi="Arial" w:cs="Arial"/>
                <w:color w:val="000000"/>
                <w:sz w:val="20"/>
              </w:rPr>
              <w:t>данные</w:t>
            </w:r>
            <w:r w:rsidR="003C2A22" w:rsidRPr="009A4B62">
              <w:rPr>
                <w:rFonts w:ascii="Arial" w:hAnsi="Arial" w:cs="Arial"/>
                <w:color w:val="000000"/>
                <w:sz w:val="20"/>
              </w:rPr>
              <w:t xml:space="preserve"> </w:t>
            </w:r>
            <w:r w:rsidRPr="009A4B62">
              <w:rPr>
                <w:rFonts w:ascii="Arial" w:hAnsi="Arial" w:cs="Arial"/>
                <w:color w:val="000000"/>
                <w:sz w:val="20"/>
              </w:rPr>
              <w:t>должности</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основании</w:t>
            </w:r>
            <w:r w:rsidR="003C2A22" w:rsidRPr="009A4B62">
              <w:rPr>
                <w:rFonts w:ascii="Arial" w:hAnsi="Arial" w:cs="Arial"/>
                <w:color w:val="000000"/>
                <w:sz w:val="20"/>
              </w:rPr>
              <w:t xml:space="preserve"> </w:t>
            </w:r>
            <w:r w:rsidRPr="009A4B62">
              <w:rPr>
                <w:rFonts w:ascii="Arial" w:hAnsi="Arial" w:cs="Arial"/>
                <w:color w:val="000000"/>
                <w:sz w:val="20"/>
              </w:rPr>
              <w:t>поступившей</w:t>
            </w:r>
            <w:r w:rsidR="003C2A22" w:rsidRPr="009A4B62">
              <w:rPr>
                <w:rFonts w:ascii="Arial" w:hAnsi="Arial" w:cs="Arial"/>
                <w:color w:val="000000"/>
                <w:sz w:val="20"/>
              </w:rPr>
              <w:t xml:space="preserve"> </w:t>
            </w:r>
            <w:r w:rsidRPr="009A4B62">
              <w:rPr>
                <w:rFonts w:ascii="Arial" w:hAnsi="Arial" w:cs="Arial"/>
                <w:color w:val="000000"/>
                <w:sz w:val="20"/>
              </w:rPr>
              <w:t>информации</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Главный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r w:rsidR="001B2D0A" w:rsidRPr="009A4B62">
              <w:rPr>
                <w:rFonts w:ascii="Arial" w:hAnsi="Arial" w:cs="Arial"/>
                <w:color w:val="000000"/>
                <w:sz w:val="20"/>
              </w:rPr>
              <w:t>по</w:t>
            </w:r>
            <w:r w:rsidRPr="009A4B62">
              <w:rPr>
                <w:rFonts w:ascii="Arial" w:hAnsi="Arial" w:cs="Arial"/>
                <w:color w:val="000000"/>
                <w:sz w:val="20"/>
              </w:rPr>
              <w:t xml:space="preserve"> </w:t>
            </w:r>
            <w:r w:rsidR="001B2D0A" w:rsidRPr="009A4B62">
              <w:rPr>
                <w:rFonts w:ascii="Arial" w:hAnsi="Arial" w:cs="Arial"/>
                <w:color w:val="000000"/>
                <w:sz w:val="20"/>
              </w:rPr>
              <w:t>кадрам</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4.5.</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widowControl w:val="0"/>
              <w:autoSpaceDE w:val="0"/>
              <w:autoSpaceDN w:val="0"/>
              <w:adjustRightInd w:val="0"/>
              <w:jc w:val="center"/>
              <w:rPr>
                <w:rFonts w:ascii="Arial" w:hAnsi="Arial" w:cs="Arial"/>
                <w:color w:val="000000"/>
                <w:sz w:val="20"/>
              </w:rPr>
            </w:pPr>
            <w:r w:rsidRPr="009A4B62">
              <w:rPr>
                <w:rFonts w:ascii="Arial" w:hAnsi="Arial" w:cs="Arial"/>
                <w:color w:val="000000"/>
                <w:sz w:val="20"/>
              </w:rPr>
              <w:t>Организация</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проведение</w:t>
            </w:r>
            <w:r w:rsidR="003C2A22" w:rsidRPr="009A4B62">
              <w:rPr>
                <w:rFonts w:ascii="Arial" w:hAnsi="Arial" w:cs="Arial"/>
                <w:color w:val="000000"/>
                <w:sz w:val="20"/>
              </w:rPr>
              <w:t xml:space="preserve"> </w:t>
            </w:r>
            <w:r w:rsidRPr="009A4B62">
              <w:rPr>
                <w:rFonts w:ascii="Arial" w:hAnsi="Arial" w:cs="Arial"/>
                <w:color w:val="000000"/>
                <w:sz w:val="20"/>
              </w:rPr>
              <w:t>разъяснительных</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иных</w:t>
            </w:r>
            <w:r w:rsidR="003C2A22" w:rsidRPr="009A4B62">
              <w:rPr>
                <w:rFonts w:ascii="Arial" w:hAnsi="Arial" w:cs="Arial"/>
                <w:color w:val="000000"/>
                <w:sz w:val="20"/>
              </w:rPr>
              <w:t xml:space="preserve"> </w:t>
            </w:r>
            <w:r w:rsidRPr="009A4B62">
              <w:rPr>
                <w:rFonts w:ascii="Arial" w:hAnsi="Arial" w:cs="Arial"/>
                <w:color w:val="000000"/>
                <w:sz w:val="20"/>
              </w:rPr>
              <w:t>мероприятий</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руководителями</w:t>
            </w:r>
            <w:r w:rsidR="003C2A22" w:rsidRPr="009A4B62">
              <w:rPr>
                <w:rFonts w:ascii="Arial" w:hAnsi="Arial" w:cs="Arial"/>
                <w:color w:val="000000"/>
                <w:sz w:val="20"/>
              </w:rPr>
              <w:t xml:space="preserve"> </w:t>
            </w:r>
            <w:r w:rsidRPr="009A4B62">
              <w:rPr>
                <w:rFonts w:ascii="Arial" w:hAnsi="Arial" w:cs="Arial"/>
                <w:color w:val="000000"/>
                <w:sz w:val="20"/>
              </w:rPr>
              <w:t>подведомственных</w:t>
            </w:r>
            <w:r w:rsidR="003C2A22" w:rsidRPr="009A4B62">
              <w:rPr>
                <w:rFonts w:ascii="Arial" w:hAnsi="Arial" w:cs="Arial"/>
                <w:color w:val="000000"/>
                <w:sz w:val="20"/>
              </w:rPr>
              <w:t xml:space="preserve"> </w:t>
            </w:r>
            <w:r w:rsidRPr="009A4B62">
              <w:rPr>
                <w:rFonts w:ascii="Arial" w:hAnsi="Arial" w:cs="Arial"/>
                <w:color w:val="000000"/>
                <w:sz w:val="20"/>
              </w:rPr>
              <w:t>учреждений</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вопросам</w:t>
            </w:r>
            <w:r w:rsidR="003C2A22" w:rsidRPr="009A4B62">
              <w:rPr>
                <w:rFonts w:ascii="Arial" w:hAnsi="Arial" w:cs="Arial"/>
                <w:color w:val="000000"/>
                <w:sz w:val="20"/>
              </w:rPr>
              <w:t xml:space="preserve"> </w:t>
            </w:r>
            <w:r w:rsidRPr="009A4B62">
              <w:rPr>
                <w:rFonts w:ascii="Arial" w:hAnsi="Arial" w:cs="Arial"/>
                <w:color w:val="000000"/>
                <w:sz w:val="20"/>
              </w:rPr>
              <w:t>организации</w:t>
            </w:r>
            <w:r w:rsidR="003C2A22" w:rsidRPr="009A4B62">
              <w:rPr>
                <w:rFonts w:ascii="Arial" w:hAnsi="Arial" w:cs="Arial"/>
                <w:color w:val="000000"/>
                <w:sz w:val="20"/>
              </w:rPr>
              <w:t xml:space="preserve"> </w:t>
            </w:r>
            <w:r w:rsidRPr="009A4B62">
              <w:rPr>
                <w:rFonts w:ascii="Arial" w:hAnsi="Arial" w:cs="Arial"/>
                <w:color w:val="000000"/>
                <w:sz w:val="20"/>
              </w:rPr>
              <w:t>работы</w:t>
            </w:r>
            <w:r w:rsidR="003C2A22" w:rsidRPr="009A4B62">
              <w:rPr>
                <w:rFonts w:ascii="Arial" w:hAnsi="Arial" w:cs="Arial"/>
                <w:color w:val="000000"/>
                <w:sz w:val="20"/>
              </w:rPr>
              <w:t xml:space="preserve"> </w:t>
            </w:r>
            <w:r w:rsidRPr="009A4B62">
              <w:rPr>
                <w:rFonts w:ascii="Arial" w:hAnsi="Arial" w:cs="Arial"/>
                <w:color w:val="000000"/>
                <w:sz w:val="20"/>
              </w:rPr>
              <w:t>по</w:t>
            </w:r>
            <w:r w:rsidR="003C2A22" w:rsidRPr="009A4B62">
              <w:rPr>
                <w:rFonts w:ascii="Arial" w:hAnsi="Arial" w:cs="Arial"/>
                <w:color w:val="000000"/>
                <w:sz w:val="20"/>
              </w:rPr>
              <w:t xml:space="preserve"> </w:t>
            </w:r>
            <w:r w:rsidRPr="009A4B62">
              <w:rPr>
                <w:rFonts w:ascii="Arial" w:hAnsi="Arial" w:cs="Arial"/>
                <w:color w:val="000000"/>
                <w:sz w:val="20"/>
              </w:rPr>
              <w:t>предупреждению</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противодействию</w:t>
            </w:r>
            <w:r w:rsidR="003C2A22" w:rsidRPr="009A4B62">
              <w:rPr>
                <w:rFonts w:ascii="Arial" w:hAnsi="Arial" w:cs="Arial"/>
                <w:color w:val="000000"/>
                <w:sz w:val="20"/>
              </w:rPr>
              <w:t xml:space="preserve"> </w:t>
            </w:r>
            <w:r w:rsidRPr="009A4B62">
              <w:rPr>
                <w:rFonts w:ascii="Arial" w:hAnsi="Arial" w:cs="Arial"/>
                <w:color w:val="000000"/>
                <w:sz w:val="20"/>
              </w:rPr>
              <w:t>коррупции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учреждении</w:t>
            </w:r>
            <w:r w:rsidR="003C2A22" w:rsidRPr="009A4B62">
              <w:rPr>
                <w:rFonts w:ascii="Arial" w:hAnsi="Arial" w:cs="Arial"/>
                <w:color w:val="000000"/>
                <w:sz w:val="20"/>
              </w:rPr>
              <w:t xml:space="preserve"> </w:t>
            </w:r>
          </w:p>
        </w:tc>
        <w:tc>
          <w:tcPr>
            <w:tcW w:w="1265" w:type="pct"/>
            <w:tcBorders>
              <w:top w:val="outset" w:sz="6" w:space="0" w:color="auto"/>
              <w:left w:val="outset" w:sz="6" w:space="0" w:color="auto"/>
              <w:bottom w:val="outset" w:sz="6" w:space="0" w:color="auto"/>
              <w:right w:val="outset" w:sz="6" w:space="0" w:color="auto"/>
            </w:tcBorders>
            <w:vAlign w:val="center"/>
            <w:hideMark/>
          </w:tcPr>
          <w:p w:rsidR="00D64CAE" w:rsidRPr="009A4B62" w:rsidRDefault="00D64CAE" w:rsidP="0030656D">
            <w:pPr>
              <w:jc w:val="center"/>
              <w:rPr>
                <w:rFonts w:ascii="Arial" w:hAnsi="Arial" w:cs="Arial"/>
                <w:color w:val="000000"/>
                <w:sz w:val="20"/>
              </w:rPr>
            </w:pPr>
          </w:p>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Ежегодно</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lang w:val="en-US"/>
              </w:rPr>
              <w:t>IV</w:t>
            </w:r>
            <w:r w:rsidR="003C2A22" w:rsidRPr="009A4B62">
              <w:rPr>
                <w:rFonts w:ascii="Arial" w:hAnsi="Arial" w:cs="Arial"/>
                <w:color w:val="000000"/>
                <w:sz w:val="20"/>
                <w:lang w:val="en-US"/>
              </w:rPr>
              <w:t xml:space="preserve"> </w:t>
            </w:r>
            <w:r w:rsidRPr="009A4B62">
              <w:rPr>
                <w:rFonts w:ascii="Arial" w:hAnsi="Arial" w:cs="Arial"/>
                <w:color w:val="000000"/>
                <w:sz w:val="20"/>
              </w:rPr>
              <w:t>квартале</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Главный</w:t>
            </w:r>
            <w:r w:rsidR="003C2A22" w:rsidRPr="009A4B62">
              <w:rPr>
                <w:rFonts w:ascii="Arial" w:hAnsi="Arial" w:cs="Arial"/>
                <w:color w:val="000000"/>
                <w:sz w:val="20"/>
              </w:rPr>
              <w:t xml:space="preserve"> </w:t>
            </w:r>
            <w:r w:rsidRPr="009A4B62">
              <w:rPr>
                <w:rFonts w:ascii="Arial" w:hAnsi="Arial" w:cs="Arial"/>
                <w:color w:val="000000"/>
                <w:sz w:val="20"/>
              </w:rPr>
              <w:t>специалист-эксперт</w:t>
            </w:r>
            <w:r w:rsidR="003C2A22" w:rsidRPr="009A4B62">
              <w:rPr>
                <w:rFonts w:ascii="Arial" w:hAnsi="Arial" w:cs="Arial"/>
                <w:color w:val="000000"/>
                <w:sz w:val="20"/>
              </w:rPr>
              <w:t xml:space="preserve"> </w:t>
            </w:r>
          </w:p>
        </w:tc>
      </w:tr>
      <w:tr w:rsidR="001B2D0A" w:rsidRPr="009A4B62" w:rsidTr="0030656D">
        <w:trPr>
          <w:cantSplit/>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5.</w:t>
            </w:r>
            <w:r w:rsidR="003C2A22" w:rsidRPr="009A4B62">
              <w:rPr>
                <w:rFonts w:ascii="Arial" w:hAnsi="Arial" w:cs="Arial"/>
                <w:b/>
                <w:color w:val="000000"/>
                <w:sz w:val="20"/>
              </w:rPr>
              <w:t xml:space="preserve"> </w:t>
            </w:r>
            <w:r w:rsidRPr="009A4B62">
              <w:rPr>
                <w:rFonts w:ascii="Arial" w:hAnsi="Arial" w:cs="Arial"/>
                <w:b/>
                <w:color w:val="000000"/>
                <w:sz w:val="20"/>
              </w:rPr>
              <w:t>ОБЕСПЕЧЕНИЕ</w:t>
            </w:r>
            <w:r w:rsidR="003C2A22" w:rsidRPr="009A4B62">
              <w:rPr>
                <w:rFonts w:ascii="Arial" w:hAnsi="Arial" w:cs="Arial"/>
                <w:b/>
                <w:color w:val="000000"/>
                <w:sz w:val="20"/>
              </w:rPr>
              <w:t xml:space="preserve"> </w:t>
            </w:r>
            <w:r w:rsidRPr="009A4B62">
              <w:rPr>
                <w:rFonts w:ascii="Arial" w:hAnsi="Arial" w:cs="Arial"/>
                <w:b/>
                <w:color w:val="000000"/>
                <w:sz w:val="20"/>
              </w:rPr>
              <w:t>ПРОЗРАЧНОСТИ</w:t>
            </w:r>
            <w:r w:rsidR="003C2A22" w:rsidRPr="009A4B62">
              <w:rPr>
                <w:rFonts w:ascii="Arial" w:hAnsi="Arial" w:cs="Arial"/>
                <w:b/>
                <w:color w:val="000000"/>
                <w:sz w:val="20"/>
              </w:rPr>
              <w:t xml:space="preserve"> </w:t>
            </w:r>
            <w:r w:rsidRPr="009A4B62">
              <w:rPr>
                <w:rFonts w:ascii="Arial" w:hAnsi="Arial" w:cs="Arial"/>
                <w:b/>
                <w:color w:val="000000"/>
                <w:sz w:val="20"/>
              </w:rPr>
              <w:t>ДЕЯТЕЛЬНОСТИ</w:t>
            </w:r>
            <w:r w:rsidR="003C2A22" w:rsidRPr="009A4B62">
              <w:rPr>
                <w:rFonts w:ascii="Arial" w:hAnsi="Arial" w:cs="Arial"/>
                <w:b/>
                <w:color w:val="000000"/>
                <w:sz w:val="20"/>
              </w:rPr>
              <w:t xml:space="preserve"> </w:t>
            </w:r>
          </w:p>
          <w:p w:rsidR="001B2D0A" w:rsidRPr="009A4B62" w:rsidRDefault="001B2D0A" w:rsidP="0030656D">
            <w:pPr>
              <w:jc w:val="center"/>
              <w:rPr>
                <w:rFonts w:ascii="Arial" w:hAnsi="Arial" w:cs="Arial"/>
                <w:b/>
                <w:color w:val="000000"/>
                <w:sz w:val="20"/>
              </w:rPr>
            </w:pPr>
            <w:r w:rsidRPr="009A4B62">
              <w:rPr>
                <w:rFonts w:ascii="Arial" w:hAnsi="Arial" w:cs="Arial"/>
                <w:b/>
                <w:color w:val="000000"/>
                <w:sz w:val="20"/>
              </w:rPr>
              <w:t>АДМИНИСТРАЦИИ</w:t>
            </w:r>
            <w:r w:rsidR="003C2A22" w:rsidRPr="009A4B62">
              <w:rPr>
                <w:rFonts w:ascii="Arial" w:hAnsi="Arial" w:cs="Arial"/>
                <w:b/>
                <w:color w:val="000000"/>
                <w:sz w:val="20"/>
              </w:rPr>
              <w:t xml:space="preserve"> </w:t>
            </w:r>
            <w:r w:rsidRPr="009A4B62">
              <w:rPr>
                <w:rFonts w:ascii="Arial" w:hAnsi="Arial" w:cs="Arial"/>
                <w:b/>
                <w:color w:val="000000"/>
                <w:sz w:val="20"/>
              </w:rPr>
              <w:t>МАРИИНСКО-ПОСАДСКОГО</w:t>
            </w:r>
            <w:r w:rsidR="003C2A22" w:rsidRPr="009A4B62">
              <w:rPr>
                <w:rFonts w:ascii="Arial" w:hAnsi="Arial" w:cs="Arial"/>
                <w:b/>
                <w:color w:val="000000"/>
                <w:sz w:val="20"/>
              </w:rPr>
              <w:t xml:space="preserve"> </w:t>
            </w:r>
            <w:r w:rsidRPr="009A4B62">
              <w:rPr>
                <w:rFonts w:ascii="Arial" w:hAnsi="Arial" w:cs="Arial"/>
                <w:b/>
                <w:color w:val="000000"/>
                <w:sz w:val="20"/>
              </w:rPr>
              <w:t>ГОРОДСКОГО</w:t>
            </w:r>
            <w:r w:rsidR="003C2A22" w:rsidRPr="009A4B62">
              <w:rPr>
                <w:rFonts w:ascii="Arial" w:hAnsi="Arial" w:cs="Arial"/>
                <w:b/>
                <w:color w:val="000000"/>
                <w:sz w:val="20"/>
              </w:rPr>
              <w:t xml:space="preserve"> </w:t>
            </w:r>
            <w:r w:rsidRPr="009A4B62">
              <w:rPr>
                <w:rFonts w:ascii="Arial" w:hAnsi="Arial" w:cs="Arial"/>
                <w:b/>
                <w:color w:val="000000"/>
                <w:sz w:val="20"/>
              </w:rPr>
              <w:t>ПОСЕЛЕНИЯ</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5.1.</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Обеспечение</w:t>
            </w:r>
            <w:r w:rsidR="003C2A22" w:rsidRPr="009A4B62">
              <w:rPr>
                <w:rFonts w:ascii="Arial" w:hAnsi="Arial" w:cs="Arial"/>
                <w:color w:val="000000"/>
                <w:sz w:val="20"/>
              </w:rPr>
              <w:t xml:space="preserve"> </w:t>
            </w:r>
            <w:r w:rsidRPr="009A4B62">
              <w:rPr>
                <w:rFonts w:ascii="Arial" w:hAnsi="Arial" w:cs="Arial"/>
                <w:color w:val="000000"/>
                <w:sz w:val="20"/>
              </w:rPr>
              <w:t>соответствия</w:t>
            </w:r>
            <w:r w:rsidR="003C2A22" w:rsidRPr="009A4B62">
              <w:rPr>
                <w:rFonts w:ascii="Arial" w:hAnsi="Arial" w:cs="Arial"/>
                <w:color w:val="000000"/>
                <w:sz w:val="20"/>
              </w:rPr>
              <w:t xml:space="preserve"> </w:t>
            </w:r>
            <w:r w:rsidRPr="009A4B62">
              <w:rPr>
                <w:rFonts w:ascii="Arial" w:hAnsi="Arial" w:cs="Arial"/>
                <w:color w:val="000000"/>
                <w:sz w:val="20"/>
              </w:rPr>
              <w:t>раздела</w:t>
            </w:r>
            <w:r w:rsidR="003C2A22" w:rsidRPr="009A4B62">
              <w:rPr>
                <w:rFonts w:ascii="Arial" w:hAnsi="Arial" w:cs="Arial"/>
                <w:color w:val="000000"/>
                <w:sz w:val="20"/>
              </w:rPr>
              <w:t xml:space="preserve"> </w:t>
            </w:r>
            <w:r w:rsidRPr="009A4B62">
              <w:rPr>
                <w:rFonts w:ascii="Arial" w:hAnsi="Arial" w:cs="Arial"/>
                <w:color w:val="000000"/>
                <w:spacing w:val="-10"/>
                <w:sz w:val="20"/>
              </w:rPr>
              <w:t>«Противодействие</w:t>
            </w:r>
            <w:r w:rsidR="003C2A22" w:rsidRPr="009A4B62">
              <w:rPr>
                <w:rFonts w:ascii="Arial" w:hAnsi="Arial" w:cs="Arial"/>
                <w:color w:val="000000"/>
                <w:spacing w:val="-10"/>
                <w:sz w:val="20"/>
              </w:rPr>
              <w:t xml:space="preserve"> </w:t>
            </w:r>
            <w:r w:rsidRPr="009A4B62">
              <w:rPr>
                <w:rFonts w:ascii="Arial" w:hAnsi="Arial" w:cs="Arial"/>
                <w:color w:val="000000"/>
                <w:spacing w:val="-6"/>
                <w:sz w:val="20"/>
              </w:rPr>
              <w:t>коррупции»</w:t>
            </w:r>
            <w:r w:rsidR="003C2A22" w:rsidRPr="009A4B62">
              <w:rPr>
                <w:rFonts w:ascii="Arial" w:hAnsi="Arial" w:cs="Arial"/>
                <w:color w:val="000000"/>
                <w:spacing w:val="-6"/>
                <w:sz w:val="20"/>
              </w:rPr>
              <w:t xml:space="preserve"> </w:t>
            </w:r>
            <w:r w:rsidRPr="009A4B62">
              <w:rPr>
                <w:rFonts w:ascii="Arial" w:hAnsi="Arial" w:cs="Arial"/>
                <w:color w:val="000000"/>
                <w:sz w:val="20"/>
              </w:rPr>
              <w:t>официального</w:t>
            </w:r>
            <w:r w:rsidR="003C2A22" w:rsidRPr="009A4B62">
              <w:rPr>
                <w:rFonts w:ascii="Arial" w:hAnsi="Arial" w:cs="Arial"/>
                <w:color w:val="000000"/>
                <w:sz w:val="20"/>
              </w:rPr>
              <w:t xml:space="preserve"> </w:t>
            </w:r>
            <w:r w:rsidRPr="009A4B62">
              <w:rPr>
                <w:rFonts w:ascii="Arial" w:hAnsi="Arial" w:cs="Arial"/>
                <w:color w:val="000000"/>
                <w:sz w:val="20"/>
              </w:rPr>
              <w:t>сайта</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информационно-телекоммуникационной</w:t>
            </w:r>
            <w:r w:rsidR="003C2A22" w:rsidRPr="009A4B62">
              <w:rPr>
                <w:rFonts w:ascii="Arial" w:hAnsi="Arial" w:cs="Arial"/>
                <w:color w:val="000000"/>
                <w:sz w:val="20"/>
              </w:rPr>
              <w:t xml:space="preserve"> </w:t>
            </w:r>
            <w:r w:rsidRPr="009A4B62">
              <w:rPr>
                <w:rFonts w:ascii="Arial" w:hAnsi="Arial" w:cs="Arial"/>
                <w:color w:val="000000"/>
                <w:sz w:val="20"/>
              </w:rPr>
              <w:t>сети</w:t>
            </w:r>
            <w:r w:rsidR="003C2A22" w:rsidRPr="009A4B62">
              <w:rPr>
                <w:rFonts w:ascii="Arial" w:hAnsi="Arial" w:cs="Arial"/>
                <w:color w:val="000000"/>
                <w:sz w:val="20"/>
              </w:rPr>
              <w:t xml:space="preserve"> </w:t>
            </w:r>
            <w:r w:rsidRPr="009A4B62">
              <w:rPr>
                <w:rFonts w:ascii="Arial" w:hAnsi="Arial" w:cs="Arial"/>
                <w:color w:val="000000"/>
                <w:sz w:val="20"/>
              </w:rPr>
              <w:t>«Интернет»</w:t>
            </w:r>
            <w:r w:rsidR="003C2A22" w:rsidRPr="009A4B62">
              <w:rPr>
                <w:rFonts w:ascii="Arial" w:hAnsi="Arial" w:cs="Arial"/>
                <w:color w:val="000000"/>
                <w:sz w:val="20"/>
              </w:rPr>
              <w:t xml:space="preserve"> </w:t>
            </w:r>
            <w:r w:rsidRPr="009A4B62">
              <w:rPr>
                <w:rFonts w:ascii="Arial" w:hAnsi="Arial" w:cs="Arial"/>
                <w:color w:val="000000"/>
                <w:sz w:val="20"/>
              </w:rPr>
              <w:t>требованиям</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размещению</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наполнению</w:t>
            </w:r>
            <w:r w:rsidR="003C2A22" w:rsidRPr="009A4B62">
              <w:rPr>
                <w:rFonts w:ascii="Arial" w:hAnsi="Arial" w:cs="Arial"/>
                <w:color w:val="000000"/>
                <w:sz w:val="20"/>
              </w:rPr>
              <w:t xml:space="preserve"> </w:t>
            </w:r>
            <w:r w:rsidRPr="009A4B62">
              <w:rPr>
                <w:rFonts w:ascii="Arial" w:hAnsi="Arial" w:cs="Arial"/>
                <w:color w:val="000000"/>
                <w:sz w:val="20"/>
              </w:rPr>
              <w:t>подразделов,</w:t>
            </w:r>
            <w:r w:rsidR="003C2A22" w:rsidRPr="009A4B62">
              <w:rPr>
                <w:rFonts w:ascii="Arial" w:hAnsi="Arial" w:cs="Arial"/>
                <w:color w:val="000000"/>
                <w:sz w:val="20"/>
              </w:rPr>
              <w:t xml:space="preserve"> </w:t>
            </w:r>
            <w:r w:rsidRPr="009A4B62">
              <w:rPr>
                <w:rFonts w:ascii="Arial" w:hAnsi="Arial" w:cs="Arial"/>
                <w:color w:val="000000"/>
                <w:sz w:val="20"/>
              </w:rPr>
              <w:t>посвященных</w:t>
            </w:r>
            <w:r w:rsidR="003C2A22" w:rsidRPr="009A4B62">
              <w:rPr>
                <w:rFonts w:ascii="Arial" w:hAnsi="Arial" w:cs="Arial"/>
                <w:color w:val="000000"/>
                <w:sz w:val="20"/>
              </w:rPr>
              <w:t xml:space="preserve"> </w:t>
            </w:r>
            <w:r w:rsidRPr="009A4B62">
              <w:rPr>
                <w:rFonts w:ascii="Arial" w:hAnsi="Arial" w:cs="Arial"/>
                <w:color w:val="000000"/>
                <w:sz w:val="20"/>
              </w:rPr>
              <w:t>вопросам</w:t>
            </w:r>
            <w:r w:rsidR="003C2A22" w:rsidRPr="009A4B62">
              <w:rPr>
                <w:rFonts w:ascii="Arial" w:hAnsi="Arial" w:cs="Arial"/>
                <w:color w:val="000000"/>
                <w:sz w:val="20"/>
              </w:rPr>
              <w:t xml:space="preserve"> </w:t>
            </w:r>
            <w:r w:rsidRPr="009A4B62">
              <w:rPr>
                <w:rFonts w:ascii="Arial" w:hAnsi="Arial" w:cs="Arial"/>
                <w:color w:val="000000"/>
                <w:sz w:val="20"/>
              </w:rPr>
              <w:t>противодействия</w:t>
            </w:r>
            <w:r w:rsidR="003C2A22" w:rsidRPr="009A4B62">
              <w:rPr>
                <w:rFonts w:ascii="Arial" w:hAnsi="Arial" w:cs="Arial"/>
                <w:color w:val="000000"/>
                <w:sz w:val="20"/>
              </w:rPr>
              <w:t xml:space="preserve"> </w:t>
            </w:r>
            <w:r w:rsidRPr="009A4B62">
              <w:rPr>
                <w:rFonts w:ascii="Arial" w:hAnsi="Arial" w:cs="Arial"/>
                <w:color w:val="000000"/>
                <w:sz w:val="20"/>
              </w:rPr>
              <w:t>коррупции,</w:t>
            </w:r>
            <w:r w:rsidR="003C2A22" w:rsidRPr="009A4B62">
              <w:rPr>
                <w:rFonts w:ascii="Arial" w:hAnsi="Arial" w:cs="Arial"/>
                <w:color w:val="000000"/>
                <w:sz w:val="20"/>
              </w:rPr>
              <w:t xml:space="preserve"> </w:t>
            </w:r>
            <w:r w:rsidRPr="009A4B62">
              <w:rPr>
                <w:rFonts w:ascii="Arial" w:hAnsi="Arial" w:cs="Arial"/>
                <w:color w:val="000000"/>
                <w:sz w:val="20"/>
              </w:rPr>
              <w:t>официальных</w:t>
            </w:r>
            <w:r w:rsidR="003C2A22" w:rsidRPr="009A4B62">
              <w:rPr>
                <w:rFonts w:ascii="Arial" w:hAnsi="Arial" w:cs="Arial"/>
                <w:color w:val="000000"/>
                <w:sz w:val="20"/>
              </w:rPr>
              <w:t xml:space="preserve"> </w:t>
            </w:r>
            <w:r w:rsidRPr="009A4B62">
              <w:rPr>
                <w:rFonts w:ascii="Arial" w:hAnsi="Arial" w:cs="Arial"/>
                <w:color w:val="000000"/>
                <w:sz w:val="20"/>
              </w:rPr>
              <w:t>сайтов</w:t>
            </w:r>
            <w:r w:rsidR="003C2A22" w:rsidRPr="009A4B62">
              <w:rPr>
                <w:rFonts w:ascii="Arial" w:hAnsi="Arial" w:cs="Arial"/>
                <w:color w:val="000000"/>
                <w:sz w:val="20"/>
              </w:rPr>
              <w:t xml:space="preserve"> </w:t>
            </w:r>
            <w:r w:rsidRPr="009A4B62">
              <w:rPr>
                <w:rFonts w:ascii="Arial" w:hAnsi="Arial" w:cs="Arial"/>
                <w:color w:val="000000"/>
                <w:sz w:val="20"/>
              </w:rPr>
              <w:t>федеральных</w:t>
            </w:r>
            <w:r w:rsidR="003C2A22" w:rsidRPr="009A4B62">
              <w:rPr>
                <w:rFonts w:ascii="Arial" w:hAnsi="Arial" w:cs="Arial"/>
                <w:color w:val="000000"/>
                <w:sz w:val="20"/>
              </w:rPr>
              <w:t xml:space="preserve"> </w:t>
            </w:r>
            <w:r w:rsidRPr="009A4B62">
              <w:rPr>
                <w:rFonts w:ascii="Arial" w:hAnsi="Arial" w:cs="Arial"/>
                <w:color w:val="000000"/>
                <w:sz w:val="20"/>
              </w:rPr>
              <w:t>государственных</w:t>
            </w:r>
            <w:r w:rsidR="003C2A22" w:rsidRPr="009A4B62">
              <w:rPr>
                <w:rFonts w:ascii="Arial" w:hAnsi="Arial" w:cs="Arial"/>
                <w:color w:val="000000"/>
                <w:sz w:val="20"/>
              </w:rPr>
              <w:t xml:space="preserve"> </w:t>
            </w:r>
            <w:r w:rsidRPr="009A4B62">
              <w:rPr>
                <w:rFonts w:ascii="Arial" w:hAnsi="Arial" w:cs="Arial"/>
                <w:color w:val="000000"/>
                <w:sz w:val="20"/>
              </w:rPr>
              <w:t>органов,</w:t>
            </w:r>
            <w:r w:rsidR="003C2A22" w:rsidRPr="009A4B62">
              <w:rPr>
                <w:rFonts w:ascii="Arial" w:hAnsi="Arial" w:cs="Arial"/>
                <w:color w:val="000000"/>
                <w:sz w:val="20"/>
              </w:rPr>
              <w:t xml:space="preserve"> </w:t>
            </w:r>
            <w:r w:rsidRPr="009A4B62">
              <w:rPr>
                <w:rFonts w:ascii="Arial" w:hAnsi="Arial" w:cs="Arial"/>
                <w:color w:val="000000"/>
                <w:sz w:val="20"/>
              </w:rPr>
              <w:t>Центрального</w:t>
            </w:r>
            <w:r w:rsidR="003C2A22" w:rsidRPr="009A4B62">
              <w:rPr>
                <w:rFonts w:ascii="Arial" w:hAnsi="Arial" w:cs="Arial"/>
                <w:color w:val="000000"/>
                <w:sz w:val="20"/>
              </w:rPr>
              <w:t xml:space="preserve"> </w:t>
            </w:r>
            <w:r w:rsidRPr="009A4B62">
              <w:rPr>
                <w:rFonts w:ascii="Arial" w:hAnsi="Arial" w:cs="Arial"/>
                <w:color w:val="000000"/>
                <w:sz w:val="20"/>
              </w:rPr>
              <w:t>банка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Пенсионного</w:t>
            </w:r>
            <w:r w:rsidR="003C2A22" w:rsidRPr="009A4B62">
              <w:rPr>
                <w:rFonts w:ascii="Arial" w:hAnsi="Arial" w:cs="Arial"/>
                <w:color w:val="000000"/>
                <w:sz w:val="20"/>
              </w:rPr>
              <w:t xml:space="preserve"> </w:t>
            </w:r>
            <w:r w:rsidRPr="009A4B62">
              <w:rPr>
                <w:rFonts w:ascii="Arial" w:hAnsi="Arial" w:cs="Arial"/>
                <w:color w:val="000000"/>
                <w:sz w:val="20"/>
              </w:rPr>
              <w:t>фонда</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Фонда</w:t>
            </w:r>
            <w:r w:rsidR="003C2A22" w:rsidRPr="009A4B62">
              <w:rPr>
                <w:rFonts w:ascii="Arial" w:hAnsi="Arial" w:cs="Arial"/>
                <w:color w:val="000000"/>
                <w:sz w:val="20"/>
              </w:rPr>
              <w:t xml:space="preserve"> </w:t>
            </w:r>
            <w:r w:rsidRPr="009A4B62">
              <w:rPr>
                <w:rFonts w:ascii="Arial" w:hAnsi="Arial" w:cs="Arial"/>
                <w:color w:val="000000"/>
                <w:sz w:val="20"/>
              </w:rPr>
              <w:t>социального</w:t>
            </w:r>
            <w:r w:rsidR="003C2A22" w:rsidRPr="009A4B62">
              <w:rPr>
                <w:rFonts w:ascii="Arial" w:hAnsi="Arial" w:cs="Arial"/>
                <w:color w:val="000000"/>
                <w:sz w:val="20"/>
              </w:rPr>
              <w:t xml:space="preserve"> </w:t>
            </w:r>
            <w:r w:rsidRPr="009A4B62">
              <w:rPr>
                <w:rFonts w:ascii="Arial" w:hAnsi="Arial" w:cs="Arial"/>
                <w:color w:val="000000"/>
                <w:sz w:val="20"/>
              </w:rPr>
              <w:t>страхования</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Федерального</w:t>
            </w:r>
            <w:r w:rsidR="003C2A22" w:rsidRPr="009A4B62">
              <w:rPr>
                <w:rFonts w:ascii="Arial" w:hAnsi="Arial" w:cs="Arial"/>
                <w:color w:val="000000"/>
                <w:sz w:val="20"/>
              </w:rPr>
              <w:t xml:space="preserve"> </w:t>
            </w:r>
            <w:r w:rsidRPr="009A4B62">
              <w:rPr>
                <w:rFonts w:ascii="Arial" w:hAnsi="Arial" w:cs="Arial"/>
                <w:color w:val="000000"/>
                <w:sz w:val="20"/>
              </w:rPr>
              <w:t>фонда</w:t>
            </w:r>
            <w:r w:rsidR="003C2A22" w:rsidRPr="009A4B62">
              <w:rPr>
                <w:rFonts w:ascii="Arial" w:hAnsi="Arial" w:cs="Arial"/>
                <w:color w:val="000000"/>
                <w:sz w:val="20"/>
              </w:rPr>
              <w:t xml:space="preserve"> </w:t>
            </w:r>
            <w:r w:rsidRPr="009A4B62">
              <w:rPr>
                <w:rFonts w:ascii="Arial" w:hAnsi="Arial" w:cs="Arial"/>
                <w:color w:val="000000"/>
                <w:sz w:val="20"/>
              </w:rPr>
              <w:t>обязательного</w:t>
            </w:r>
            <w:r w:rsidR="003C2A22" w:rsidRPr="009A4B62">
              <w:rPr>
                <w:rFonts w:ascii="Arial" w:hAnsi="Arial" w:cs="Arial"/>
                <w:color w:val="000000"/>
                <w:sz w:val="20"/>
              </w:rPr>
              <w:t xml:space="preserve"> </w:t>
            </w:r>
            <w:r w:rsidRPr="009A4B62">
              <w:rPr>
                <w:rFonts w:ascii="Arial" w:hAnsi="Arial" w:cs="Arial"/>
                <w:color w:val="000000"/>
                <w:sz w:val="20"/>
              </w:rPr>
              <w:t>медицинского</w:t>
            </w:r>
            <w:r w:rsidR="003C2A22" w:rsidRPr="009A4B62">
              <w:rPr>
                <w:rFonts w:ascii="Arial" w:hAnsi="Arial" w:cs="Arial"/>
                <w:color w:val="000000"/>
                <w:sz w:val="20"/>
              </w:rPr>
              <w:t xml:space="preserve"> </w:t>
            </w:r>
            <w:r w:rsidRPr="009A4B62">
              <w:rPr>
                <w:rFonts w:ascii="Arial" w:hAnsi="Arial" w:cs="Arial"/>
                <w:color w:val="000000"/>
                <w:sz w:val="20"/>
              </w:rPr>
              <w:t>страхования,</w:t>
            </w:r>
            <w:r w:rsidR="003C2A22" w:rsidRPr="009A4B62">
              <w:rPr>
                <w:rFonts w:ascii="Arial" w:hAnsi="Arial" w:cs="Arial"/>
                <w:color w:val="000000"/>
                <w:sz w:val="20"/>
              </w:rPr>
              <w:t xml:space="preserve"> </w:t>
            </w:r>
            <w:r w:rsidRPr="009A4B62">
              <w:rPr>
                <w:rFonts w:ascii="Arial" w:hAnsi="Arial" w:cs="Arial"/>
                <w:color w:val="000000"/>
                <w:sz w:val="20"/>
              </w:rPr>
              <w:t>государственных</w:t>
            </w:r>
            <w:r w:rsidR="003C2A22" w:rsidRPr="009A4B62">
              <w:rPr>
                <w:rFonts w:ascii="Arial" w:hAnsi="Arial" w:cs="Arial"/>
                <w:color w:val="000000"/>
                <w:sz w:val="20"/>
              </w:rPr>
              <w:t xml:space="preserve"> </w:t>
            </w:r>
            <w:r w:rsidRPr="009A4B62">
              <w:rPr>
                <w:rFonts w:ascii="Arial" w:hAnsi="Arial" w:cs="Arial"/>
                <w:color w:val="000000"/>
                <w:sz w:val="20"/>
              </w:rPr>
              <w:t>корпораций</w:t>
            </w:r>
            <w:r w:rsidR="003C2A22" w:rsidRPr="009A4B62">
              <w:rPr>
                <w:rFonts w:ascii="Arial" w:hAnsi="Arial" w:cs="Arial"/>
                <w:color w:val="000000"/>
                <w:sz w:val="20"/>
              </w:rPr>
              <w:t xml:space="preserve"> </w:t>
            </w:r>
            <w:r w:rsidRPr="009A4B62">
              <w:rPr>
                <w:rFonts w:ascii="Arial" w:hAnsi="Arial" w:cs="Arial"/>
                <w:color w:val="000000"/>
                <w:sz w:val="20"/>
              </w:rPr>
              <w:t>(компаний),</w:t>
            </w:r>
            <w:r w:rsidR="003C2A22" w:rsidRPr="009A4B62">
              <w:rPr>
                <w:rFonts w:ascii="Arial" w:hAnsi="Arial" w:cs="Arial"/>
                <w:color w:val="000000"/>
                <w:sz w:val="20"/>
              </w:rPr>
              <w:t xml:space="preserve"> </w:t>
            </w:r>
            <w:r w:rsidRPr="009A4B62">
              <w:rPr>
                <w:rFonts w:ascii="Arial" w:hAnsi="Arial" w:cs="Arial"/>
                <w:color w:val="000000"/>
                <w:sz w:val="20"/>
              </w:rPr>
              <w:t>иных</w:t>
            </w:r>
            <w:r w:rsidR="003C2A22" w:rsidRPr="009A4B62">
              <w:rPr>
                <w:rFonts w:ascii="Arial" w:hAnsi="Arial" w:cs="Arial"/>
                <w:color w:val="000000"/>
                <w:sz w:val="20"/>
              </w:rPr>
              <w:t xml:space="preserve"> </w:t>
            </w:r>
            <w:r w:rsidRPr="009A4B62">
              <w:rPr>
                <w:rFonts w:ascii="Arial" w:hAnsi="Arial" w:cs="Arial"/>
                <w:color w:val="000000"/>
                <w:sz w:val="20"/>
              </w:rPr>
              <w:t>организаций,</w:t>
            </w:r>
            <w:r w:rsidR="003C2A22" w:rsidRPr="009A4B62">
              <w:rPr>
                <w:rFonts w:ascii="Arial" w:hAnsi="Arial" w:cs="Arial"/>
                <w:color w:val="000000"/>
                <w:sz w:val="20"/>
              </w:rPr>
              <w:t xml:space="preserve"> </w:t>
            </w:r>
            <w:r w:rsidRPr="009A4B62">
              <w:rPr>
                <w:rFonts w:ascii="Arial" w:hAnsi="Arial" w:cs="Arial"/>
                <w:color w:val="000000"/>
                <w:sz w:val="20"/>
              </w:rPr>
              <w:t>созданных</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основании</w:t>
            </w:r>
            <w:r w:rsidR="003C2A22" w:rsidRPr="009A4B62">
              <w:rPr>
                <w:rFonts w:ascii="Arial" w:hAnsi="Arial" w:cs="Arial"/>
                <w:color w:val="000000"/>
                <w:sz w:val="20"/>
              </w:rPr>
              <w:t xml:space="preserve"> </w:t>
            </w:r>
            <w:r w:rsidRPr="009A4B62">
              <w:rPr>
                <w:rFonts w:ascii="Arial" w:hAnsi="Arial" w:cs="Arial"/>
                <w:color w:val="000000"/>
                <w:sz w:val="20"/>
              </w:rPr>
              <w:t>федеральных</w:t>
            </w:r>
            <w:r w:rsidR="003C2A22" w:rsidRPr="009A4B62">
              <w:rPr>
                <w:rFonts w:ascii="Arial" w:hAnsi="Arial" w:cs="Arial"/>
                <w:color w:val="000000"/>
                <w:sz w:val="20"/>
              </w:rPr>
              <w:t xml:space="preserve"> </w:t>
            </w:r>
            <w:r w:rsidRPr="009A4B62">
              <w:rPr>
                <w:rFonts w:ascii="Arial" w:hAnsi="Arial" w:cs="Arial"/>
                <w:color w:val="000000"/>
                <w:sz w:val="20"/>
              </w:rPr>
              <w:t>законов,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требованиям</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должностям,</w:t>
            </w:r>
            <w:r w:rsidR="003C2A22" w:rsidRPr="009A4B62">
              <w:rPr>
                <w:rFonts w:ascii="Arial" w:hAnsi="Arial" w:cs="Arial"/>
                <w:color w:val="000000"/>
                <w:sz w:val="20"/>
              </w:rPr>
              <w:t xml:space="preserve"> </w:t>
            </w:r>
            <w:r w:rsidRPr="009A4B62">
              <w:rPr>
                <w:rFonts w:ascii="Arial" w:hAnsi="Arial" w:cs="Arial"/>
                <w:color w:val="000000"/>
                <w:sz w:val="20"/>
              </w:rPr>
              <w:t>замещение</w:t>
            </w:r>
            <w:r w:rsidR="003C2A22" w:rsidRPr="009A4B62">
              <w:rPr>
                <w:rFonts w:ascii="Arial" w:hAnsi="Arial" w:cs="Arial"/>
                <w:color w:val="000000"/>
                <w:sz w:val="20"/>
              </w:rPr>
              <w:t xml:space="preserve"> </w:t>
            </w:r>
            <w:r w:rsidRPr="009A4B62">
              <w:rPr>
                <w:rFonts w:ascii="Arial" w:hAnsi="Arial" w:cs="Arial"/>
                <w:color w:val="000000"/>
                <w:sz w:val="20"/>
              </w:rPr>
              <w:t>которых</w:t>
            </w:r>
            <w:r w:rsidR="003C2A22" w:rsidRPr="009A4B62">
              <w:rPr>
                <w:rFonts w:ascii="Arial" w:hAnsi="Arial" w:cs="Arial"/>
                <w:color w:val="000000"/>
                <w:sz w:val="20"/>
              </w:rPr>
              <w:t xml:space="preserve"> </w:t>
            </w:r>
            <w:r w:rsidRPr="009A4B62">
              <w:rPr>
                <w:rFonts w:ascii="Arial" w:hAnsi="Arial" w:cs="Arial"/>
                <w:color w:val="000000"/>
                <w:sz w:val="20"/>
              </w:rPr>
              <w:t>влечет</w:t>
            </w:r>
            <w:r w:rsidR="003C2A22" w:rsidRPr="009A4B62">
              <w:rPr>
                <w:rFonts w:ascii="Arial" w:hAnsi="Arial" w:cs="Arial"/>
                <w:color w:val="000000"/>
                <w:sz w:val="20"/>
              </w:rPr>
              <w:t xml:space="preserve"> </w:t>
            </w:r>
            <w:r w:rsidRPr="009A4B62">
              <w:rPr>
                <w:rFonts w:ascii="Arial" w:hAnsi="Arial" w:cs="Arial"/>
                <w:color w:val="000000"/>
                <w:sz w:val="20"/>
              </w:rPr>
              <w:t>за</w:t>
            </w:r>
            <w:r w:rsidR="003C2A22" w:rsidRPr="009A4B62">
              <w:rPr>
                <w:rFonts w:ascii="Arial" w:hAnsi="Arial" w:cs="Arial"/>
                <w:color w:val="000000"/>
                <w:sz w:val="20"/>
              </w:rPr>
              <w:t xml:space="preserve"> </w:t>
            </w:r>
            <w:r w:rsidRPr="009A4B62">
              <w:rPr>
                <w:rFonts w:ascii="Arial" w:hAnsi="Arial" w:cs="Arial"/>
                <w:color w:val="000000"/>
                <w:sz w:val="20"/>
              </w:rPr>
              <w:t>собой</w:t>
            </w:r>
            <w:r w:rsidR="003C2A22" w:rsidRPr="009A4B62">
              <w:rPr>
                <w:rFonts w:ascii="Arial" w:hAnsi="Arial" w:cs="Arial"/>
                <w:color w:val="000000"/>
                <w:sz w:val="20"/>
              </w:rPr>
              <w:t xml:space="preserve"> </w:t>
            </w:r>
            <w:r w:rsidRPr="009A4B62">
              <w:rPr>
                <w:rFonts w:ascii="Arial" w:hAnsi="Arial" w:cs="Arial"/>
                <w:color w:val="000000"/>
                <w:sz w:val="20"/>
              </w:rPr>
              <w:t>размещение</w:t>
            </w:r>
            <w:r w:rsidR="003C2A22" w:rsidRPr="009A4B62">
              <w:rPr>
                <w:rFonts w:ascii="Arial" w:hAnsi="Arial" w:cs="Arial"/>
                <w:color w:val="000000"/>
                <w:sz w:val="20"/>
              </w:rPr>
              <w:t xml:space="preserve"> </w:t>
            </w:r>
            <w:r w:rsidRPr="009A4B62">
              <w:rPr>
                <w:rFonts w:ascii="Arial" w:hAnsi="Arial" w:cs="Arial"/>
                <w:color w:val="000000"/>
                <w:sz w:val="20"/>
              </w:rPr>
              <w:t>сведений</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доходах,</w:t>
            </w:r>
            <w:r w:rsidR="003C2A22" w:rsidRPr="009A4B62">
              <w:rPr>
                <w:rFonts w:ascii="Arial" w:hAnsi="Arial" w:cs="Arial"/>
                <w:color w:val="000000"/>
                <w:sz w:val="20"/>
              </w:rPr>
              <w:t xml:space="preserve"> </w:t>
            </w:r>
            <w:r w:rsidRPr="009A4B62">
              <w:rPr>
                <w:rFonts w:ascii="Arial" w:hAnsi="Arial" w:cs="Arial"/>
                <w:color w:val="000000"/>
                <w:sz w:val="20"/>
              </w:rPr>
              <w:t>расходах,</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имуществе</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обязательствах</w:t>
            </w:r>
            <w:r w:rsidR="003C2A22" w:rsidRPr="009A4B62">
              <w:rPr>
                <w:rFonts w:ascii="Arial" w:hAnsi="Arial" w:cs="Arial"/>
                <w:color w:val="000000"/>
                <w:sz w:val="20"/>
              </w:rPr>
              <w:t xml:space="preserve"> </w:t>
            </w:r>
            <w:r w:rsidRPr="009A4B62">
              <w:rPr>
                <w:rFonts w:ascii="Arial" w:hAnsi="Arial" w:cs="Arial"/>
                <w:color w:val="000000"/>
                <w:sz w:val="20"/>
              </w:rPr>
              <w:t>имущественного</w:t>
            </w:r>
            <w:r w:rsidR="003C2A22" w:rsidRPr="009A4B62">
              <w:rPr>
                <w:rFonts w:ascii="Arial" w:hAnsi="Arial" w:cs="Arial"/>
                <w:color w:val="000000"/>
                <w:sz w:val="20"/>
              </w:rPr>
              <w:t xml:space="preserve"> </w:t>
            </w:r>
            <w:r w:rsidRPr="009A4B62">
              <w:rPr>
                <w:rFonts w:ascii="Arial" w:hAnsi="Arial" w:cs="Arial"/>
                <w:color w:val="000000"/>
                <w:sz w:val="20"/>
              </w:rPr>
              <w:t>характера,</w:t>
            </w:r>
            <w:r w:rsidR="003C2A22" w:rsidRPr="009A4B62">
              <w:rPr>
                <w:rFonts w:ascii="Arial" w:hAnsi="Arial" w:cs="Arial"/>
                <w:color w:val="000000"/>
                <w:sz w:val="20"/>
              </w:rPr>
              <w:t xml:space="preserve"> </w:t>
            </w:r>
            <w:r w:rsidRPr="009A4B62">
              <w:rPr>
                <w:rFonts w:ascii="Arial" w:hAnsi="Arial" w:cs="Arial"/>
                <w:color w:val="000000"/>
                <w:sz w:val="20"/>
              </w:rPr>
              <w:t>утвержденным</w:t>
            </w:r>
            <w:r w:rsidR="003C2A22" w:rsidRPr="009A4B62">
              <w:rPr>
                <w:rFonts w:ascii="Arial" w:hAnsi="Arial" w:cs="Arial"/>
                <w:color w:val="000000"/>
                <w:sz w:val="20"/>
              </w:rPr>
              <w:t xml:space="preserve"> </w:t>
            </w:r>
            <w:r w:rsidRPr="009A4B62">
              <w:rPr>
                <w:rFonts w:ascii="Arial" w:hAnsi="Arial" w:cs="Arial"/>
                <w:color w:val="000000"/>
                <w:sz w:val="20"/>
              </w:rPr>
              <w:t>приказом</w:t>
            </w:r>
            <w:r w:rsidR="003C2A22" w:rsidRPr="009A4B62">
              <w:rPr>
                <w:rFonts w:ascii="Arial" w:hAnsi="Arial" w:cs="Arial"/>
                <w:color w:val="000000"/>
                <w:sz w:val="20"/>
              </w:rPr>
              <w:t xml:space="preserve"> </w:t>
            </w:r>
            <w:r w:rsidRPr="009A4B62">
              <w:rPr>
                <w:rFonts w:ascii="Arial" w:hAnsi="Arial" w:cs="Arial"/>
                <w:color w:val="000000"/>
                <w:sz w:val="20"/>
              </w:rPr>
              <w:t>Министерства</w:t>
            </w:r>
            <w:r w:rsidR="003C2A22" w:rsidRPr="009A4B62">
              <w:rPr>
                <w:rFonts w:ascii="Arial" w:hAnsi="Arial" w:cs="Arial"/>
                <w:color w:val="000000"/>
                <w:sz w:val="20"/>
              </w:rPr>
              <w:t xml:space="preserve"> </w:t>
            </w:r>
            <w:r w:rsidRPr="009A4B62">
              <w:rPr>
                <w:rFonts w:ascii="Arial" w:hAnsi="Arial" w:cs="Arial"/>
                <w:color w:val="000000"/>
                <w:sz w:val="20"/>
              </w:rPr>
              <w:t>труда</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социальной</w:t>
            </w:r>
            <w:r w:rsidR="003C2A22" w:rsidRPr="009A4B62">
              <w:rPr>
                <w:rFonts w:ascii="Arial" w:hAnsi="Arial" w:cs="Arial"/>
                <w:color w:val="000000"/>
                <w:sz w:val="20"/>
              </w:rPr>
              <w:t xml:space="preserve"> </w:t>
            </w:r>
            <w:r w:rsidRPr="009A4B62">
              <w:rPr>
                <w:rFonts w:ascii="Arial" w:hAnsi="Arial" w:cs="Arial"/>
                <w:color w:val="000000"/>
                <w:sz w:val="20"/>
              </w:rPr>
              <w:t>защиты</w:t>
            </w:r>
            <w:r w:rsidR="003C2A22" w:rsidRPr="009A4B62">
              <w:rPr>
                <w:rFonts w:ascii="Arial" w:hAnsi="Arial" w:cs="Arial"/>
                <w:color w:val="000000"/>
                <w:sz w:val="20"/>
              </w:rPr>
              <w:t xml:space="preserve"> </w:t>
            </w:r>
            <w:r w:rsidRPr="009A4B62">
              <w:rPr>
                <w:rFonts w:ascii="Arial" w:hAnsi="Arial" w:cs="Arial"/>
                <w:color w:val="000000"/>
                <w:sz w:val="20"/>
              </w:rPr>
              <w:t>Российской</w:t>
            </w:r>
            <w:r w:rsidR="003C2A22" w:rsidRPr="009A4B62">
              <w:rPr>
                <w:rFonts w:ascii="Arial" w:hAnsi="Arial" w:cs="Arial"/>
                <w:color w:val="000000"/>
                <w:sz w:val="20"/>
              </w:rPr>
              <w:t xml:space="preserve"> </w:t>
            </w:r>
            <w:r w:rsidRPr="009A4B62">
              <w:rPr>
                <w:rFonts w:ascii="Arial" w:hAnsi="Arial" w:cs="Arial"/>
                <w:color w:val="000000"/>
                <w:sz w:val="20"/>
              </w:rPr>
              <w:t>Федерации</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07.10.2013</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530н</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b/>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Ведущий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r w:rsidR="001B2D0A" w:rsidRPr="009A4B62">
              <w:rPr>
                <w:rFonts w:ascii="Arial" w:hAnsi="Arial" w:cs="Arial"/>
                <w:color w:val="000000"/>
                <w:sz w:val="20"/>
              </w:rPr>
              <w:t>ответственный</w:t>
            </w:r>
            <w:r w:rsidRPr="009A4B62">
              <w:rPr>
                <w:rFonts w:ascii="Arial" w:hAnsi="Arial" w:cs="Arial"/>
                <w:color w:val="000000"/>
                <w:sz w:val="20"/>
              </w:rPr>
              <w:t xml:space="preserve"> </w:t>
            </w:r>
            <w:r w:rsidR="001B2D0A" w:rsidRPr="009A4B62">
              <w:rPr>
                <w:rFonts w:ascii="Arial" w:hAnsi="Arial" w:cs="Arial"/>
                <w:color w:val="000000"/>
                <w:sz w:val="20"/>
              </w:rPr>
              <w:t>за</w:t>
            </w:r>
            <w:r w:rsidRPr="009A4B62">
              <w:rPr>
                <w:rFonts w:ascii="Arial" w:hAnsi="Arial" w:cs="Arial"/>
                <w:color w:val="000000"/>
                <w:sz w:val="20"/>
              </w:rPr>
              <w:t xml:space="preserve"> </w:t>
            </w:r>
            <w:r w:rsidR="001B2D0A" w:rsidRPr="009A4B62">
              <w:rPr>
                <w:rFonts w:ascii="Arial" w:hAnsi="Arial" w:cs="Arial"/>
                <w:color w:val="000000"/>
                <w:sz w:val="20"/>
              </w:rPr>
              <w:t>ведение</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наполнение</w:t>
            </w:r>
            <w:r w:rsidRPr="009A4B62">
              <w:rPr>
                <w:rFonts w:ascii="Arial" w:hAnsi="Arial" w:cs="Arial"/>
                <w:color w:val="000000"/>
                <w:sz w:val="20"/>
              </w:rPr>
              <w:t xml:space="preserve"> </w:t>
            </w:r>
            <w:r w:rsidR="001B2D0A" w:rsidRPr="009A4B62">
              <w:rPr>
                <w:rFonts w:ascii="Arial" w:hAnsi="Arial" w:cs="Arial"/>
                <w:color w:val="000000"/>
                <w:sz w:val="20"/>
              </w:rPr>
              <w:t>сайта</w:t>
            </w:r>
          </w:p>
        </w:tc>
      </w:tr>
      <w:tr w:rsidR="001B2D0A" w:rsidRPr="009A4B62" w:rsidTr="0030656D">
        <w:trPr>
          <w:cantSplit/>
          <w:tblCellSpacing w:w="0" w:type="dxa"/>
        </w:trPr>
        <w:tc>
          <w:tcPr>
            <w:tcW w:w="260"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5.2.</w:t>
            </w:r>
          </w:p>
        </w:tc>
        <w:tc>
          <w:tcPr>
            <w:tcW w:w="1906"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ind w:left="119" w:firstLine="23"/>
              <w:jc w:val="center"/>
              <w:rPr>
                <w:rFonts w:ascii="Arial" w:hAnsi="Arial" w:cs="Arial"/>
                <w:color w:val="000000"/>
                <w:sz w:val="20"/>
              </w:rPr>
            </w:pPr>
            <w:r w:rsidRPr="009A4B62">
              <w:rPr>
                <w:rFonts w:ascii="Arial" w:hAnsi="Arial" w:cs="Arial"/>
                <w:color w:val="000000"/>
                <w:sz w:val="20"/>
              </w:rPr>
              <w:t>Размещение</w:t>
            </w:r>
            <w:r w:rsidR="003C2A22" w:rsidRPr="009A4B62">
              <w:rPr>
                <w:rFonts w:ascii="Arial" w:hAnsi="Arial" w:cs="Arial"/>
                <w:color w:val="000000"/>
                <w:sz w:val="20"/>
              </w:rPr>
              <w:t xml:space="preserve"> </w:t>
            </w:r>
            <w:r w:rsidRPr="009A4B62">
              <w:rPr>
                <w:rFonts w:ascii="Arial" w:hAnsi="Arial" w:cs="Arial"/>
                <w:color w:val="000000"/>
                <w:sz w:val="20"/>
              </w:rPr>
              <w:t>на</w:t>
            </w:r>
            <w:r w:rsidR="003C2A22" w:rsidRPr="009A4B62">
              <w:rPr>
                <w:rFonts w:ascii="Arial" w:hAnsi="Arial" w:cs="Arial"/>
                <w:color w:val="000000"/>
                <w:sz w:val="20"/>
              </w:rPr>
              <w:t xml:space="preserve"> </w:t>
            </w:r>
            <w:r w:rsidRPr="009A4B62">
              <w:rPr>
                <w:rFonts w:ascii="Arial" w:hAnsi="Arial" w:cs="Arial"/>
                <w:color w:val="000000"/>
                <w:sz w:val="20"/>
              </w:rPr>
              <w:t>официальном</w:t>
            </w:r>
            <w:r w:rsidR="003C2A22" w:rsidRPr="009A4B62">
              <w:rPr>
                <w:rFonts w:ascii="Arial" w:hAnsi="Arial" w:cs="Arial"/>
                <w:color w:val="000000"/>
                <w:sz w:val="20"/>
              </w:rPr>
              <w:t xml:space="preserve"> </w:t>
            </w:r>
            <w:r w:rsidRPr="009A4B62">
              <w:rPr>
                <w:rFonts w:ascii="Arial" w:hAnsi="Arial" w:cs="Arial"/>
                <w:color w:val="000000"/>
                <w:sz w:val="20"/>
              </w:rPr>
              <w:t>сайте</w:t>
            </w:r>
            <w:r w:rsidR="003C2A22" w:rsidRPr="009A4B62">
              <w:rPr>
                <w:rFonts w:ascii="Arial" w:hAnsi="Arial" w:cs="Arial"/>
                <w:color w:val="000000"/>
                <w:sz w:val="20"/>
              </w:rPr>
              <w:t xml:space="preserve"> </w:t>
            </w:r>
            <w:r w:rsidRPr="009A4B62">
              <w:rPr>
                <w:rFonts w:ascii="Arial" w:hAnsi="Arial" w:cs="Arial"/>
                <w:color w:val="000000"/>
                <w:sz w:val="20"/>
              </w:rPr>
              <w:t>администрацией</w:t>
            </w:r>
            <w:r w:rsidR="003C2A22" w:rsidRPr="009A4B62">
              <w:rPr>
                <w:rFonts w:ascii="Arial" w:hAnsi="Arial" w:cs="Arial"/>
                <w:color w:val="000000"/>
                <w:sz w:val="20"/>
              </w:rPr>
              <w:t xml:space="preserve"> </w:t>
            </w:r>
            <w:r w:rsidRPr="009A4B62">
              <w:rPr>
                <w:rFonts w:ascii="Arial" w:hAnsi="Arial" w:cs="Arial"/>
                <w:color w:val="000000"/>
                <w:sz w:val="20"/>
              </w:rPr>
              <w:t>Мариинско-Посадского</w:t>
            </w:r>
            <w:r w:rsidR="003C2A22" w:rsidRPr="009A4B62">
              <w:rPr>
                <w:rFonts w:ascii="Arial" w:hAnsi="Arial" w:cs="Arial"/>
                <w:color w:val="000000"/>
                <w:sz w:val="20"/>
              </w:rPr>
              <w:t xml:space="preserve"> </w:t>
            </w:r>
            <w:r w:rsidRPr="009A4B62">
              <w:rPr>
                <w:rFonts w:ascii="Arial" w:hAnsi="Arial" w:cs="Arial"/>
                <w:color w:val="000000"/>
                <w:sz w:val="20"/>
              </w:rPr>
              <w:t>городского</w:t>
            </w:r>
            <w:r w:rsidR="003C2A22" w:rsidRPr="009A4B62">
              <w:rPr>
                <w:rFonts w:ascii="Arial" w:hAnsi="Arial" w:cs="Arial"/>
                <w:color w:val="000000"/>
                <w:sz w:val="20"/>
              </w:rPr>
              <w:t xml:space="preserve"> </w:t>
            </w:r>
            <w:r w:rsidRPr="009A4B62">
              <w:rPr>
                <w:rFonts w:ascii="Arial" w:hAnsi="Arial" w:cs="Arial"/>
                <w:color w:val="000000"/>
                <w:sz w:val="20"/>
              </w:rPr>
              <w:t>поселения</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информационно-телекоммуникационной</w:t>
            </w:r>
            <w:r w:rsidR="003C2A22" w:rsidRPr="009A4B62">
              <w:rPr>
                <w:rFonts w:ascii="Arial" w:hAnsi="Arial" w:cs="Arial"/>
                <w:color w:val="000000"/>
                <w:sz w:val="20"/>
              </w:rPr>
              <w:t xml:space="preserve"> </w:t>
            </w:r>
            <w:r w:rsidRPr="009A4B62">
              <w:rPr>
                <w:rFonts w:ascii="Arial" w:hAnsi="Arial" w:cs="Arial"/>
                <w:color w:val="000000"/>
                <w:sz w:val="20"/>
              </w:rPr>
              <w:t>сети</w:t>
            </w:r>
            <w:r w:rsidR="003C2A22" w:rsidRPr="009A4B62">
              <w:rPr>
                <w:rFonts w:ascii="Arial" w:hAnsi="Arial" w:cs="Arial"/>
                <w:color w:val="000000"/>
                <w:sz w:val="20"/>
              </w:rPr>
              <w:t xml:space="preserve"> </w:t>
            </w:r>
            <w:r w:rsidRPr="009A4B62">
              <w:rPr>
                <w:rFonts w:ascii="Arial" w:hAnsi="Arial" w:cs="Arial"/>
                <w:color w:val="000000"/>
                <w:sz w:val="20"/>
              </w:rPr>
              <w:t>«Интернет»</w:t>
            </w:r>
            <w:r w:rsidR="003C2A22" w:rsidRPr="009A4B62">
              <w:rPr>
                <w:rFonts w:ascii="Arial" w:hAnsi="Arial" w:cs="Arial"/>
                <w:color w:val="000000"/>
                <w:sz w:val="20"/>
              </w:rPr>
              <w:t xml:space="preserve"> </w:t>
            </w:r>
            <w:r w:rsidRPr="009A4B62">
              <w:rPr>
                <w:rFonts w:ascii="Arial" w:hAnsi="Arial" w:cs="Arial"/>
                <w:color w:val="000000"/>
                <w:sz w:val="20"/>
              </w:rPr>
              <w:t>информации</w:t>
            </w:r>
            <w:r w:rsidR="003C2A22" w:rsidRPr="009A4B62">
              <w:rPr>
                <w:rFonts w:ascii="Arial" w:hAnsi="Arial" w:cs="Arial"/>
                <w:color w:val="000000"/>
                <w:sz w:val="20"/>
              </w:rPr>
              <w:t xml:space="preserve"> </w:t>
            </w: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соответствии</w:t>
            </w:r>
            <w:r w:rsidR="003C2A22" w:rsidRPr="009A4B62">
              <w:rPr>
                <w:rFonts w:ascii="Arial" w:hAnsi="Arial" w:cs="Arial"/>
                <w:color w:val="000000"/>
                <w:sz w:val="20"/>
              </w:rPr>
              <w:t xml:space="preserve"> </w:t>
            </w:r>
            <w:r w:rsidRPr="009A4B62">
              <w:rPr>
                <w:rFonts w:ascii="Arial" w:hAnsi="Arial" w:cs="Arial"/>
                <w:color w:val="000000"/>
                <w:sz w:val="20"/>
              </w:rPr>
              <w:t>с</w:t>
            </w:r>
            <w:r w:rsidR="003C2A22" w:rsidRPr="009A4B62">
              <w:rPr>
                <w:rFonts w:ascii="Arial" w:hAnsi="Arial" w:cs="Arial"/>
                <w:color w:val="000000"/>
                <w:sz w:val="20"/>
              </w:rPr>
              <w:t xml:space="preserve"> </w:t>
            </w:r>
            <w:r w:rsidRPr="009A4B62">
              <w:rPr>
                <w:rFonts w:ascii="Arial" w:hAnsi="Arial" w:cs="Arial"/>
                <w:color w:val="000000"/>
                <w:sz w:val="20"/>
              </w:rPr>
              <w:t>Федеральным</w:t>
            </w:r>
            <w:r w:rsidR="003C2A22" w:rsidRPr="009A4B62">
              <w:rPr>
                <w:rFonts w:ascii="Arial" w:hAnsi="Arial" w:cs="Arial"/>
                <w:color w:val="000000"/>
                <w:sz w:val="20"/>
              </w:rPr>
              <w:t xml:space="preserve"> </w:t>
            </w:r>
            <w:r w:rsidRPr="009A4B62">
              <w:rPr>
                <w:rFonts w:ascii="Arial" w:hAnsi="Arial" w:cs="Arial"/>
                <w:color w:val="000000"/>
                <w:sz w:val="20"/>
              </w:rPr>
              <w:t>законом</w:t>
            </w:r>
            <w:r w:rsidR="003C2A22" w:rsidRPr="009A4B62">
              <w:rPr>
                <w:rFonts w:ascii="Arial" w:hAnsi="Arial" w:cs="Arial"/>
                <w:color w:val="000000"/>
                <w:sz w:val="20"/>
              </w:rPr>
              <w:t xml:space="preserve"> </w:t>
            </w:r>
            <w:r w:rsidRPr="009A4B62">
              <w:rPr>
                <w:rFonts w:ascii="Arial" w:hAnsi="Arial" w:cs="Arial"/>
                <w:color w:val="000000"/>
                <w:sz w:val="20"/>
              </w:rPr>
              <w:t>от</w:t>
            </w:r>
            <w:r w:rsidR="003C2A22" w:rsidRPr="009A4B62">
              <w:rPr>
                <w:rFonts w:ascii="Arial" w:hAnsi="Arial" w:cs="Arial"/>
                <w:color w:val="000000"/>
                <w:sz w:val="20"/>
              </w:rPr>
              <w:t xml:space="preserve"> </w:t>
            </w:r>
            <w:r w:rsidRPr="009A4B62">
              <w:rPr>
                <w:rFonts w:ascii="Arial" w:hAnsi="Arial" w:cs="Arial"/>
                <w:color w:val="000000"/>
                <w:sz w:val="20"/>
              </w:rPr>
              <w:t>09.02.2009</w:t>
            </w:r>
            <w:r w:rsidR="003C2A22" w:rsidRPr="009A4B62">
              <w:rPr>
                <w:rFonts w:ascii="Arial" w:hAnsi="Arial" w:cs="Arial"/>
                <w:color w:val="000000"/>
                <w:sz w:val="20"/>
              </w:rPr>
              <w:t xml:space="preserve"> </w:t>
            </w:r>
            <w:r w:rsidRPr="009A4B62">
              <w:rPr>
                <w:rFonts w:ascii="Arial" w:hAnsi="Arial" w:cs="Arial"/>
                <w:color w:val="000000"/>
                <w:sz w:val="20"/>
              </w:rPr>
              <w:t>№</w:t>
            </w:r>
            <w:r w:rsidR="003C2A22" w:rsidRPr="009A4B62">
              <w:rPr>
                <w:rFonts w:ascii="Arial" w:hAnsi="Arial" w:cs="Arial"/>
                <w:color w:val="000000"/>
                <w:sz w:val="20"/>
              </w:rPr>
              <w:t xml:space="preserve"> </w:t>
            </w:r>
            <w:r w:rsidRPr="009A4B62">
              <w:rPr>
                <w:rFonts w:ascii="Arial" w:hAnsi="Arial" w:cs="Arial"/>
                <w:color w:val="000000"/>
                <w:sz w:val="20"/>
              </w:rPr>
              <w:t>8-ФЗ</w:t>
            </w:r>
            <w:r w:rsidR="003C2A22" w:rsidRPr="009A4B62">
              <w:rPr>
                <w:rFonts w:ascii="Arial" w:hAnsi="Arial" w:cs="Arial"/>
                <w:color w:val="000000"/>
                <w:sz w:val="20"/>
              </w:rPr>
              <w:t xml:space="preserve"> </w:t>
            </w:r>
            <w:r w:rsidRPr="009A4B62">
              <w:rPr>
                <w:rFonts w:ascii="Arial" w:hAnsi="Arial" w:cs="Arial"/>
                <w:color w:val="000000"/>
                <w:sz w:val="20"/>
              </w:rPr>
              <w:t>«Об</w:t>
            </w:r>
            <w:r w:rsidR="003C2A22" w:rsidRPr="009A4B62">
              <w:rPr>
                <w:rFonts w:ascii="Arial" w:hAnsi="Arial" w:cs="Arial"/>
                <w:color w:val="000000"/>
                <w:sz w:val="20"/>
              </w:rPr>
              <w:t xml:space="preserve"> </w:t>
            </w:r>
            <w:r w:rsidRPr="009A4B62">
              <w:rPr>
                <w:rFonts w:ascii="Arial" w:hAnsi="Arial" w:cs="Arial"/>
                <w:color w:val="000000"/>
                <w:sz w:val="20"/>
              </w:rPr>
              <w:t>обеспечении</w:t>
            </w:r>
            <w:r w:rsidR="003C2A22" w:rsidRPr="009A4B62">
              <w:rPr>
                <w:rFonts w:ascii="Arial" w:hAnsi="Arial" w:cs="Arial"/>
                <w:color w:val="000000"/>
                <w:sz w:val="20"/>
              </w:rPr>
              <w:t xml:space="preserve"> </w:t>
            </w:r>
            <w:r w:rsidRPr="009A4B62">
              <w:rPr>
                <w:rFonts w:ascii="Arial" w:hAnsi="Arial" w:cs="Arial"/>
                <w:color w:val="000000"/>
                <w:sz w:val="20"/>
              </w:rPr>
              <w:t>доступа</w:t>
            </w:r>
            <w:r w:rsidR="003C2A22" w:rsidRPr="009A4B62">
              <w:rPr>
                <w:rFonts w:ascii="Arial" w:hAnsi="Arial" w:cs="Arial"/>
                <w:color w:val="000000"/>
                <w:sz w:val="20"/>
              </w:rPr>
              <w:t xml:space="preserve"> </w:t>
            </w:r>
            <w:r w:rsidRPr="009A4B62">
              <w:rPr>
                <w:rFonts w:ascii="Arial" w:hAnsi="Arial" w:cs="Arial"/>
                <w:color w:val="000000"/>
                <w:sz w:val="20"/>
              </w:rPr>
              <w:t>к</w:t>
            </w:r>
            <w:r w:rsidR="003C2A22" w:rsidRPr="009A4B62">
              <w:rPr>
                <w:rFonts w:ascii="Arial" w:hAnsi="Arial" w:cs="Arial"/>
                <w:color w:val="000000"/>
                <w:sz w:val="20"/>
              </w:rPr>
              <w:t xml:space="preserve"> </w:t>
            </w:r>
            <w:r w:rsidRPr="009A4B62">
              <w:rPr>
                <w:rFonts w:ascii="Arial" w:hAnsi="Arial" w:cs="Arial"/>
                <w:color w:val="000000"/>
                <w:sz w:val="20"/>
              </w:rPr>
              <w:t>информации</w:t>
            </w:r>
            <w:r w:rsidR="003C2A22" w:rsidRPr="009A4B62">
              <w:rPr>
                <w:rFonts w:ascii="Arial" w:hAnsi="Arial" w:cs="Arial"/>
                <w:color w:val="000000"/>
                <w:sz w:val="20"/>
              </w:rPr>
              <w:t xml:space="preserve"> </w:t>
            </w:r>
            <w:r w:rsidRPr="009A4B62">
              <w:rPr>
                <w:rFonts w:ascii="Arial" w:hAnsi="Arial" w:cs="Arial"/>
                <w:color w:val="000000"/>
                <w:sz w:val="20"/>
              </w:rPr>
              <w:t>о</w:t>
            </w:r>
            <w:r w:rsidR="003C2A22" w:rsidRPr="009A4B62">
              <w:rPr>
                <w:rFonts w:ascii="Arial" w:hAnsi="Arial" w:cs="Arial"/>
                <w:color w:val="000000"/>
                <w:sz w:val="20"/>
              </w:rPr>
              <w:t xml:space="preserve"> </w:t>
            </w:r>
            <w:r w:rsidRPr="009A4B62">
              <w:rPr>
                <w:rFonts w:ascii="Arial" w:hAnsi="Arial" w:cs="Arial"/>
                <w:color w:val="000000"/>
                <w:sz w:val="20"/>
              </w:rPr>
              <w:t>деятельности</w:t>
            </w:r>
            <w:r w:rsidR="003C2A22" w:rsidRPr="009A4B62">
              <w:rPr>
                <w:rFonts w:ascii="Arial" w:hAnsi="Arial" w:cs="Arial"/>
                <w:color w:val="000000"/>
                <w:sz w:val="20"/>
              </w:rPr>
              <w:t xml:space="preserve"> </w:t>
            </w:r>
            <w:r w:rsidRPr="009A4B62">
              <w:rPr>
                <w:rFonts w:ascii="Arial" w:hAnsi="Arial" w:cs="Arial"/>
                <w:color w:val="000000"/>
                <w:sz w:val="20"/>
              </w:rPr>
              <w:t>государственных</w:t>
            </w:r>
            <w:r w:rsidR="003C2A22" w:rsidRPr="009A4B62">
              <w:rPr>
                <w:rFonts w:ascii="Arial" w:hAnsi="Arial" w:cs="Arial"/>
                <w:color w:val="000000"/>
                <w:sz w:val="20"/>
              </w:rPr>
              <w:t xml:space="preserve"> </w:t>
            </w:r>
            <w:r w:rsidRPr="009A4B62">
              <w:rPr>
                <w:rFonts w:ascii="Arial" w:hAnsi="Arial" w:cs="Arial"/>
                <w:color w:val="000000"/>
                <w:sz w:val="20"/>
              </w:rPr>
              <w:t>органов</w:t>
            </w:r>
            <w:r w:rsidR="003C2A22" w:rsidRPr="009A4B62">
              <w:rPr>
                <w:rFonts w:ascii="Arial" w:hAnsi="Arial" w:cs="Arial"/>
                <w:color w:val="000000"/>
                <w:sz w:val="20"/>
              </w:rPr>
              <w:t xml:space="preserve"> </w:t>
            </w:r>
            <w:r w:rsidRPr="009A4B62">
              <w:rPr>
                <w:rFonts w:ascii="Arial" w:hAnsi="Arial" w:cs="Arial"/>
                <w:color w:val="000000"/>
                <w:sz w:val="20"/>
              </w:rPr>
              <w:t>и</w:t>
            </w:r>
            <w:r w:rsidR="003C2A22" w:rsidRPr="009A4B62">
              <w:rPr>
                <w:rFonts w:ascii="Arial" w:hAnsi="Arial" w:cs="Arial"/>
                <w:color w:val="000000"/>
                <w:sz w:val="20"/>
              </w:rPr>
              <w:t xml:space="preserve"> </w:t>
            </w:r>
            <w:r w:rsidRPr="009A4B62">
              <w:rPr>
                <w:rFonts w:ascii="Arial" w:hAnsi="Arial" w:cs="Arial"/>
                <w:color w:val="000000"/>
                <w:sz w:val="20"/>
              </w:rPr>
              <w:t>органов</w:t>
            </w:r>
            <w:r w:rsidR="003C2A22" w:rsidRPr="009A4B62">
              <w:rPr>
                <w:rFonts w:ascii="Arial" w:hAnsi="Arial" w:cs="Arial"/>
                <w:color w:val="000000"/>
                <w:sz w:val="20"/>
              </w:rPr>
              <w:t xml:space="preserve"> </w:t>
            </w:r>
            <w:r w:rsidRPr="009A4B62">
              <w:rPr>
                <w:rFonts w:ascii="Arial" w:hAnsi="Arial" w:cs="Arial"/>
                <w:color w:val="000000"/>
                <w:sz w:val="20"/>
              </w:rPr>
              <w:t>местного</w:t>
            </w:r>
            <w:r w:rsidR="003C2A22" w:rsidRPr="009A4B62">
              <w:rPr>
                <w:rFonts w:ascii="Arial" w:hAnsi="Arial" w:cs="Arial"/>
                <w:color w:val="000000"/>
                <w:sz w:val="20"/>
              </w:rPr>
              <w:t xml:space="preserve"> </w:t>
            </w:r>
            <w:r w:rsidRPr="009A4B62">
              <w:rPr>
                <w:rFonts w:ascii="Arial" w:hAnsi="Arial" w:cs="Arial"/>
                <w:color w:val="000000"/>
                <w:sz w:val="20"/>
              </w:rPr>
              <w:t>самоуправления»</w:t>
            </w:r>
          </w:p>
        </w:tc>
        <w:tc>
          <w:tcPr>
            <w:tcW w:w="1265"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1B2D0A" w:rsidP="0030656D">
            <w:pPr>
              <w:jc w:val="center"/>
              <w:rPr>
                <w:rFonts w:ascii="Arial" w:hAnsi="Arial" w:cs="Arial"/>
                <w:color w:val="000000"/>
                <w:sz w:val="20"/>
              </w:rPr>
            </w:pPr>
            <w:r w:rsidRPr="009A4B62">
              <w:rPr>
                <w:rFonts w:ascii="Arial" w:hAnsi="Arial" w:cs="Arial"/>
                <w:color w:val="000000"/>
                <w:sz w:val="20"/>
              </w:rPr>
              <w:t>в</w:t>
            </w:r>
            <w:r w:rsidR="003C2A22" w:rsidRPr="009A4B62">
              <w:rPr>
                <w:rFonts w:ascii="Arial" w:hAnsi="Arial" w:cs="Arial"/>
                <w:color w:val="000000"/>
                <w:sz w:val="20"/>
              </w:rPr>
              <w:t xml:space="preserve"> </w:t>
            </w:r>
            <w:r w:rsidRPr="009A4B62">
              <w:rPr>
                <w:rFonts w:ascii="Arial" w:hAnsi="Arial" w:cs="Arial"/>
                <w:color w:val="000000"/>
                <w:sz w:val="20"/>
              </w:rPr>
              <w:t>течение</w:t>
            </w:r>
            <w:r w:rsidR="003C2A22" w:rsidRPr="009A4B62">
              <w:rPr>
                <w:rFonts w:ascii="Arial" w:hAnsi="Arial" w:cs="Arial"/>
                <w:color w:val="000000"/>
                <w:sz w:val="20"/>
              </w:rPr>
              <w:t xml:space="preserve"> </w:t>
            </w:r>
            <w:r w:rsidRPr="009A4B62">
              <w:rPr>
                <w:rFonts w:ascii="Arial" w:hAnsi="Arial" w:cs="Arial"/>
                <w:color w:val="000000"/>
                <w:sz w:val="20"/>
              </w:rPr>
              <w:t>года</w:t>
            </w:r>
          </w:p>
        </w:tc>
        <w:tc>
          <w:tcPr>
            <w:tcW w:w="1569" w:type="pct"/>
            <w:tcBorders>
              <w:top w:val="outset" w:sz="6" w:space="0" w:color="auto"/>
              <w:left w:val="outset" w:sz="6" w:space="0" w:color="auto"/>
              <w:bottom w:val="outset" w:sz="6" w:space="0" w:color="auto"/>
              <w:right w:val="outset" w:sz="6" w:space="0" w:color="auto"/>
            </w:tcBorders>
            <w:vAlign w:val="center"/>
            <w:hideMark/>
          </w:tcPr>
          <w:p w:rsidR="001B2D0A" w:rsidRPr="009A4B62" w:rsidRDefault="003C2A22" w:rsidP="0030656D">
            <w:pPr>
              <w:jc w:val="center"/>
              <w:rPr>
                <w:rFonts w:ascii="Arial" w:hAnsi="Arial" w:cs="Arial"/>
                <w:color w:val="000000"/>
                <w:sz w:val="20"/>
              </w:rPr>
            </w:pPr>
            <w:r w:rsidRPr="009A4B62">
              <w:rPr>
                <w:rFonts w:ascii="Arial" w:hAnsi="Arial" w:cs="Arial"/>
                <w:color w:val="000000"/>
                <w:sz w:val="20"/>
              </w:rPr>
              <w:t xml:space="preserve"> </w:t>
            </w:r>
            <w:r w:rsidR="001B2D0A" w:rsidRPr="009A4B62">
              <w:rPr>
                <w:rFonts w:ascii="Arial" w:hAnsi="Arial" w:cs="Arial"/>
                <w:color w:val="000000"/>
                <w:sz w:val="20"/>
              </w:rPr>
              <w:t>Ведущий</w:t>
            </w:r>
            <w:r w:rsidRPr="009A4B62">
              <w:rPr>
                <w:rFonts w:ascii="Arial" w:hAnsi="Arial" w:cs="Arial"/>
                <w:color w:val="000000"/>
                <w:sz w:val="20"/>
              </w:rPr>
              <w:t xml:space="preserve"> </w:t>
            </w:r>
            <w:r w:rsidR="001B2D0A" w:rsidRPr="009A4B62">
              <w:rPr>
                <w:rFonts w:ascii="Arial" w:hAnsi="Arial" w:cs="Arial"/>
                <w:color w:val="000000"/>
                <w:sz w:val="20"/>
              </w:rPr>
              <w:t>специалист-эксперт,</w:t>
            </w:r>
            <w:r w:rsidRPr="009A4B62">
              <w:rPr>
                <w:rFonts w:ascii="Arial" w:hAnsi="Arial" w:cs="Arial"/>
                <w:color w:val="000000"/>
                <w:sz w:val="20"/>
              </w:rPr>
              <w:t xml:space="preserve"> </w:t>
            </w:r>
            <w:r w:rsidR="001B2D0A" w:rsidRPr="009A4B62">
              <w:rPr>
                <w:rFonts w:ascii="Arial" w:hAnsi="Arial" w:cs="Arial"/>
                <w:color w:val="000000"/>
                <w:sz w:val="20"/>
              </w:rPr>
              <w:t>ответственный</w:t>
            </w:r>
            <w:r w:rsidRPr="009A4B62">
              <w:rPr>
                <w:rFonts w:ascii="Arial" w:hAnsi="Arial" w:cs="Arial"/>
                <w:color w:val="000000"/>
                <w:sz w:val="20"/>
              </w:rPr>
              <w:t xml:space="preserve"> </w:t>
            </w:r>
            <w:r w:rsidR="001B2D0A" w:rsidRPr="009A4B62">
              <w:rPr>
                <w:rFonts w:ascii="Arial" w:hAnsi="Arial" w:cs="Arial"/>
                <w:color w:val="000000"/>
                <w:sz w:val="20"/>
              </w:rPr>
              <w:t>за</w:t>
            </w:r>
            <w:r w:rsidRPr="009A4B62">
              <w:rPr>
                <w:rFonts w:ascii="Arial" w:hAnsi="Arial" w:cs="Arial"/>
                <w:color w:val="000000"/>
                <w:sz w:val="20"/>
              </w:rPr>
              <w:t xml:space="preserve"> </w:t>
            </w:r>
            <w:r w:rsidR="001B2D0A" w:rsidRPr="009A4B62">
              <w:rPr>
                <w:rFonts w:ascii="Arial" w:hAnsi="Arial" w:cs="Arial"/>
                <w:color w:val="000000"/>
                <w:sz w:val="20"/>
              </w:rPr>
              <w:t>ведение</w:t>
            </w:r>
            <w:r w:rsidRPr="009A4B62">
              <w:rPr>
                <w:rFonts w:ascii="Arial" w:hAnsi="Arial" w:cs="Arial"/>
                <w:color w:val="000000"/>
                <w:sz w:val="20"/>
              </w:rPr>
              <w:t xml:space="preserve"> </w:t>
            </w:r>
            <w:r w:rsidR="001B2D0A" w:rsidRPr="009A4B62">
              <w:rPr>
                <w:rFonts w:ascii="Arial" w:hAnsi="Arial" w:cs="Arial"/>
                <w:color w:val="000000"/>
                <w:sz w:val="20"/>
              </w:rPr>
              <w:t>и</w:t>
            </w:r>
            <w:r w:rsidRPr="009A4B62">
              <w:rPr>
                <w:rFonts w:ascii="Arial" w:hAnsi="Arial" w:cs="Arial"/>
                <w:color w:val="000000"/>
                <w:sz w:val="20"/>
              </w:rPr>
              <w:t xml:space="preserve"> </w:t>
            </w:r>
            <w:r w:rsidR="001B2D0A" w:rsidRPr="009A4B62">
              <w:rPr>
                <w:rFonts w:ascii="Arial" w:hAnsi="Arial" w:cs="Arial"/>
                <w:color w:val="000000"/>
                <w:sz w:val="20"/>
              </w:rPr>
              <w:t>наполнение</w:t>
            </w:r>
            <w:r w:rsidRPr="009A4B62">
              <w:rPr>
                <w:rFonts w:ascii="Arial" w:hAnsi="Arial" w:cs="Arial"/>
                <w:color w:val="000000"/>
                <w:sz w:val="20"/>
              </w:rPr>
              <w:t xml:space="preserve"> </w:t>
            </w:r>
            <w:r w:rsidR="001B2D0A" w:rsidRPr="009A4B62">
              <w:rPr>
                <w:rFonts w:ascii="Arial" w:hAnsi="Arial" w:cs="Arial"/>
                <w:color w:val="000000"/>
                <w:sz w:val="20"/>
              </w:rPr>
              <w:t>сайта</w:t>
            </w:r>
          </w:p>
        </w:tc>
      </w:tr>
    </w:tbl>
    <w:p w:rsidR="00D64CAE" w:rsidRPr="009A4B62" w:rsidRDefault="00D64CAE" w:rsidP="009A4B62">
      <w:pPr>
        <w:rPr>
          <w:rFonts w:ascii="Arial" w:hAnsi="Arial" w:cs="Arial"/>
          <w:color w:val="000000"/>
          <w:sz w:val="20"/>
        </w:rPr>
      </w:pPr>
    </w:p>
    <w:p w:rsidR="001B2D0A" w:rsidRDefault="001B2D0A" w:rsidP="009A4B62">
      <w:pPr>
        <w:rPr>
          <w:rFonts w:ascii="Arial" w:hAnsi="Arial" w:cs="Arial"/>
          <w:color w:val="000000"/>
          <w:sz w:val="20"/>
          <w:szCs w:val="20"/>
        </w:rPr>
      </w:pPr>
    </w:p>
    <w:tbl>
      <w:tblPr>
        <w:tblW w:w="5000" w:type="pct"/>
        <w:tblLook w:val="04A0" w:firstRow="1" w:lastRow="0" w:firstColumn="1" w:lastColumn="0" w:noHBand="0" w:noVBand="1"/>
      </w:tblPr>
      <w:tblGrid>
        <w:gridCol w:w="5789"/>
        <w:gridCol w:w="2813"/>
        <w:gridCol w:w="6753"/>
      </w:tblGrid>
      <w:tr w:rsidR="00AF320F" w:rsidRPr="00B17566" w:rsidTr="00AF320F">
        <w:trPr>
          <w:cantSplit/>
        </w:trPr>
        <w:tc>
          <w:tcPr>
            <w:tcW w:w="1885" w:type="pct"/>
            <w:vAlign w:val="center"/>
            <w:hideMark/>
          </w:tcPr>
          <w:p w:rsidR="00AF320F" w:rsidRPr="00B17566" w:rsidRDefault="00AF320F" w:rsidP="00AF320F">
            <w:pPr>
              <w:tabs>
                <w:tab w:val="left" w:pos="4285"/>
              </w:tabs>
              <w:autoSpaceDE w:val="0"/>
              <w:autoSpaceDN w:val="0"/>
              <w:adjustRightInd w:val="0"/>
              <w:ind w:left="176"/>
              <w:jc w:val="center"/>
              <w:rPr>
                <w:rFonts w:ascii="Arial" w:hAnsi="Arial" w:cs="Arial"/>
                <w:bCs/>
                <w:noProof/>
                <w:color w:val="000000"/>
                <w:sz w:val="20"/>
              </w:rPr>
            </w:pPr>
            <w:r w:rsidRPr="00B17566">
              <w:rPr>
                <w:rFonts w:ascii="Arial" w:hAnsi="Arial" w:cs="Arial"/>
                <w:bCs/>
                <w:noProof/>
                <w:color w:val="000000"/>
                <w:sz w:val="20"/>
              </w:rPr>
              <w:t xml:space="preserve"> ЧĂВАШ РЕСПУБЛИКИ</w:t>
            </w:r>
          </w:p>
          <w:p w:rsidR="00AF320F" w:rsidRPr="00B17566" w:rsidRDefault="00AF320F" w:rsidP="00AF320F">
            <w:pPr>
              <w:tabs>
                <w:tab w:val="left" w:pos="4285"/>
              </w:tabs>
              <w:autoSpaceDE w:val="0"/>
              <w:autoSpaceDN w:val="0"/>
              <w:adjustRightInd w:val="0"/>
              <w:jc w:val="center"/>
              <w:rPr>
                <w:rFonts w:ascii="Arial" w:hAnsi="Arial" w:cs="Arial"/>
                <w:color w:val="000000"/>
                <w:sz w:val="20"/>
              </w:rPr>
            </w:pPr>
            <w:r w:rsidRPr="00B17566">
              <w:rPr>
                <w:rFonts w:ascii="Arial" w:hAnsi="Arial" w:cs="Arial"/>
                <w:caps/>
                <w:color w:val="000000"/>
                <w:sz w:val="20"/>
              </w:rPr>
              <w:t>СĔнтĔрвĂрри</w:t>
            </w:r>
            <w:r w:rsidRPr="00B17566">
              <w:rPr>
                <w:rFonts w:ascii="Arial" w:hAnsi="Arial" w:cs="Arial"/>
                <w:bCs/>
                <w:noProof/>
                <w:color w:val="000000"/>
                <w:sz w:val="20"/>
              </w:rPr>
              <w:t xml:space="preserve"> РАЙОНĚ</w:t>
            </w:r>
          </w:p>
          <w:p w:rsidR="00AF320F" w:rsidRPr="00B17566" w:rsidRDefault="00AF320F" w:rsidP="00AF320F">
            <w:pPr>
              <w:jc w:val="center"/>
              <w:rPr>
                <w:rStyle w:val="af7"/>
                <w:rFonts w:ascii="Arial" w:hAnsi="Arial" w:cs="Arial"/>
                <w:color w:val="000000"/>
                <w:sz w:val="20"/>
              </w:rPr>
            </w:pPr>
            <w:r w:rsidRPr="00B17566">
              <w:rPr>
                <w:rFonts w:ascii="Arial" w:hAnsi="Arial" w:cs="Arial"/>
                <w:bCs/>
                <w:noProof/>
                <w:color w:val="000000"/>
                <w:sz w:val="20"/>
              </w:rPr>
              <w:t>КАРАПАШ ЯЛ ПОСЕЛЕНИЙĚН</w:t>
            </w:r>
            <w:r w:rsidRPr="00B17566">
              <w:rPr>
                <w:rFonts w:ascii="Arial" w:hAnsi="Arial" w:cs="Arial"/>
                <w:bCs/>
                <w:noProof/>
                <w:color w:val="000000"/>
                <w:sz w:val="20"/>
              </w:rPr>
              <w:br/>
            </w:r>
            <w:r w:rsidRPr="00B17566">
              <w:rPr>
                <w:rFonts w:ascii="Arial" w:hAnsi="Arial" w:cs="Arial"/>
                <w:noProof/>
                <w:color w:val="000000"/>
                <w:sz w:val="20"/>
              </w:rPr>
              <w:t>ДЕПУТАТСЕН ПУХĂВĚ</w:t>
            </w:r>
          </w:p>
          <w:p w:rsidR="00AF320F" w:rsidRPr="00B17566" w:rsidRDefault="00AF320F" w:rsidP="00AF320F">
            <w:pPr>
              <w:pStyle w:val="afd"/>
              <w:ind w:right="-34"/>
              <w:jc w:val="center"/>
              <w:rPr>
                <w:rFonts w:ascii="Arial" w:hAnsi="Arial" w:cs="Arial"/>
                <w:b/>
                <w:bCs/>
                <w:noProof/>
                <w:color w:val="000000"/>
                <w:szCs w:val="24"/>
              </w:rPr>
            </w:pPr>
            <w:r w:rsidRPr="00B17566">
              <w:rPr>
                <w:rFonts w:ascii="Arial" w:hAnsi="Arial" w:cs="Arial"/>
                <w:b/>
                <w:bCs/>
                <w:noProof/>
                <w:color w:val="000000"/>
                <w:szCs w:val="24"/>
              </w:rPr>
              <w:t>ЙЫШĂНУ</w:t>
            </w:r>
          </w:p>
          <w:p w:rsidR="00AF320F" w:rsidRPr="00B17566" w:rsidRDefault="00AF320F" w:rsidP="00AF320F">
            <w:pPr>
              <w:jc w:val="center"/>
              <w:rPr>
                <w:rFonts w:ascii="Arial" w:hAnsi="Arial" w:cs="Arial"/>
                <w:b/>
                <w:i/>
                <w:color w:val="000000"/>
                <w:sz w:val="20"/>
              </w:rPr>
            </w:pPr>
            <w:r w:rsidRPr="00B17566">
              <w:rPr>
                <w:rFonts w:ascii="Arial" w:hAnsi="Arial" w:cs="Arial"/>
                <w:b/>
                <w:color w:val="000000"/>
                <w:sz w:val="20"/>
              </w:rPr>
              <w:t>2021. 03. 19. № С-13/1</w:t>
            </w:r>
          </w:p>
          <w:p w:rsidR="00AF320F" w:rsidRPr="00B17566" w:rsidRDefault="00AF320F" w:rsidP="00AF320F">
            <w:pPr>
              <w:jc w:val="center"/>
              <w:rPr>
                <w:rFonts w:ascii="Arial" w:hAnsi="Arial" w:cs="Arial"/>
                <w:b/>
                <w:i/>
                <w:color w:val="000000"/>
                <w:sz w:val="20"/>
              </w:rPr>
            </w:pPr>
            <w:r w:rsidRPr="00B17566">
              <w:rPr>
                <w:rFonts w:ascii="Arial" w:hAnsi="Arial" w:cs="Arial"/>
                <w:noProof/>
                <w:color w:val="000000"/>
                <w:sz w:val="20"/>
              </w:rPr>
              <w:t>Карапаш ялě</w:t>
            </w:r>
          </w:p>
        </w:tc>
        <w:tc>
          <w:tcPr>
            <w:tcW w:w="916" w:type="pct"/>
            <w:vAlign w:val="center"/>
            <w:hideMark/>
          </w:tcPr>
          <w:p w:rsidR="00AF320F" w:rsidRPr="00B17566" w:rsidRDefault="00AF320F" w:rsidP="00AF320F">
            <w:pPr>
              <w:jc w:val="center"/>
              <w:rPr>
                <w:rFonts w:ascii="Arial" w:hAnsi="Arial" w:cs="Arial"/>
                <w:b/>
                <w:i/>
                <w:color w:val="000000"/>
                <w:sz w:val="20"/>
              </w:rPr>
            </w:pPr>
            <w:r w:rsidRPr="00B17566">
              <w:rPr>
                <w:rFonts w:ascii="Arial" w:hAnsi="Arial" w:cs="Arial"/>
                <w:noProof/>
                <w:color w:val="000000"/>
                <w:sz w:val="20"/>
              </w:rPr>
              <w:drawing>
                <wp:inline distT="0" distB="0" distL="0" distR="0">
                  <wp:extent cx="715010" cy="722630"/>
                  <wp:effectExtent l="19050" t="0" r="889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8" cstate="print"/>
                          <a:srcRect/>
                          <a:stretch>
                            <a:fillRect/>
                          </a:stretch>
                        </pic:blipFill>
                        <pic:spPr bwMode="auto">
                          <a:xfrm>
                            <a:off x="0" y="0"/>
                            <a:ext cx="715010" cy="722630"/>
                          </a:xfrm>
                          <a:prstGeom prst="rect">
                            <a:avLst/>
                          </a:prstGeom>
                          <a:noFill/>
                          <a:ln w="9525">
                            <a:noFill/>
                            <a:miter lim="800000"/>
                            <a:headEnd/>
                            <a:tailEnd/>
                          </a:ln>
                        </pic:spPr>
                      </pic:pic>
                    </a:graphicData>
                  </a:graphic>
                </wp:inline>
              </w:drawing>
            </w:r>
          </w:p>
        </w:tc>
        <w:tc>
          <w:tcPr>
            <w:tcW w:w="2199" w:type="pct"/>
            <w:vAlign w:val="center"/>
            <w:hideMark/>
          </w:tcPr>
          <w:p w:rsidR="00AF320F" w:rsidRPr="00B17566" w:rsidRDefault="00AF320F" w:rsidP="00AF320F">
            <w:pPr>
              <w:jc w:val="center"/>
              <w:rPr>
                <w:rStyle w:val="af7"/>
                <w:rFonts w:ascii="Arial" w:hAnsi="Arial" w:cs="Arial"/>
                <w:noProof/>
                <w:color w:val="000000"/>
                <w:sz w:val="20"/>
              </w:rPr>
            </w:pPr>
            <w:r w:rsidRPr="00B17566">
              <w:rPr>
                <w:rFonts w:ascii="Arial" w:hAnsi="Arial" w:cs="Arial"/>
                <w:noProof/>
                <w:color w:val="000000"/>
                <w:sz w:val="20"/>
              </w:rPr>
              <w:t>ЧУВАШСКАЯ РЕСПУБЛИКА</w:t>
            </w:r>
          </w:p>
          <w:p w:rsidR="00AF320F" w:rsidRPr="00B17566" w:rsidRDefault="00AF320F" w:rsidP="00AF320F">
            <w:pPr>
              <w:jc w:val="center"/>
              <w:rPr>
                <w:rFonts w:ascii="Arial" w:hAnsi="Arial" w:cs="Arial"/>
                <w:color w:val="000000"/>
                <w:sz w:val="20"/>
              </w:rPr>
            </w:pPr>
            <w:r w:rsidRPr="00B17566">
              <w:rPr>
                <w:rFonts w:ascii="Arial" w:hAnsi="Arial" w:cs="Arial"/>
                <w:noProof/>
                <w:color w:val="000000"/>
                <w:sz w:val="20"/>
              </w:rPr>
              <w:t>МАРИИНСКО-ПОСАДСКИЙ РАЙОН</w:t>
            </w:r>
          </w:p>
          <w:p w:rsidR="00AF320F" w:rsidRPr="00B17566" w:rsidRDefault="00AF320F" w:rsidP="00AF320F">
            <w:pPr>
              <w:jc w:val="center"/>
              <w:rPr>
                <w:rFonts w:ascii="Arial" w:hAnsi="Arial" w:cs="Arial"/>
                <w:b/>
                <w:i/>
                <w:noProof/>
                <w:color w:val="000000"/>
                <w:sz w:val="20"/>
              </w:rPr>
            </w:pPr>
            <w:r w:rsidRPr="00B17566">
              <w:rPr>
                <w:rFonts w:ascii="Arial" w:hAnsi="Arial" w:cs="Arial"/>
                <w:noProof/>
                <w:color w:val="000000"/>
                <w:sz w:val="20"/>
              </w:rPr>
              <w:t>СОБРАНИЕ ДЕПУТАТОВ</w:t>
            </w:r>
          </w:p>
          <w:p w:rsidR="00AF320F" w:rsidRPr="00B17566" w:rsidRDefault="00AF320F" w:rsidP="00AF320F">
            <w:pPr>
              <w:jc w:val="center"/>
              <w:rPr>
                <w:rFonts w:ascii="Arial" w:hAnsi="Arial" w:cs="Arial"/>
                <w:b/>
                <w:i/>
                <w:noProof/>
                <w:color w:val="000000"/>
                <w:sz w:val="20"/>
              </w:rPr>
            </w:pPr>
            <w:r w:rsidRPr="00B17566">
              <w:rPr>
                <w:rFonts w:ascii="Arial" w:hAnsi="Arial" w:cs="Arial"/>
                <w:noProof/>
                <w:color w:val="000000"/>
                <w:sz w:val="20"/>
              </w:rPr>
              <w:t>КАРАБАШСКОГО СЕЛЬСКОГО</w:t>
            </w:r>
          </w:p>
          <w:p w:rsidR="00AF320F" w:rsidRPr="00B17566" w:rsidRDefault="00AF320F" w:rsidP="00AF320F">
            <w:pPr>
              <w:jc w:val="center"/>
              <w:rPr>
                <w:rFonts w:ascii="Arial" w:hAnsi="Arial" w:cs="Arial"/>
                <w:noProof/>
                <w:color w:val="000000"/>
                <w:sz w:val="20"/>
              </w:rPr>
            </w:pPr>
            <w:r w:rsidRPr="00B17566">
              <w:rPr>
                <w:rFonts w:ascii="Arial" w:hAnsi="Arial" w:cs="Arial"/>
                <w:noProof/>
                <w:color w:val="000000"/>
                <w:sz w:val="20"/>
              </w:rPr>
              <w:t>ПОСЕЛЕНИЯ</w:t>
            </w:r>
          </w:p>
          <w:p w:rsidR="00AF320F" w:rsidRPr="00B17566" w:rsidRDefault="00AF320F" w:rsidP="00AF320F">
            <w:pPr>
              <w:pStyle w:val="24"/>
              <w:keepNext w:val="0"/>
              <w:jc w:val="center"/>
              <w:rPr>
                <w:rFonts w:ascii="Arial" w:hAnsi="Arial" w:cs="Arial"/>
                <w:color w:val="000000"/>
                <w:sz w:val="20"/>
              </w:rPr>
            </w:pPr>
            <w:r w:rsidRPr="00B17566">
              <w:rPr>
                <w:rFonts w:ascii="Arial" w:hAnsi="Arial" w:cs="Arial"/>
                <w:color w:val="000000"/>
                <w:sz w:val="20"/>
              </w:rPr>
              <w:t>РЕШЕНИЕ</w:t>
            </w:r>
          </w:p>
          <w:p w:rsidR="00AF320F" w:rsidRPr="00B17566" w:rsidRDefault="00AF320F" w:rsidP="00AF320F">
            <w:pPr>
              <w:ind w:left="240"/>
              <w:jc w:val="center"/>
              <w:rPr>
                <w:rFonts w:ascii="Arial" w:hAnsi="Arial" w:cs="Arial"/>
                <w:b/>
                <w:i/>
                <w:color w:val="000000"/>
                <w:sz w:val="20"/>
              </w:rPr>
            </w:pPr>
            <w:r w:rsidRPr="00B17566">
              <w:rPr>
                <w:rFonts w:ascii="Arial" w:hAnsi="Arial" w:cs="Arial"/>
                <w:b/>
                <w:color w:val="000000"/>
                <w:sz w:val="20"/>
              </w:rPr>
              <w:t>19.03.2021 № С-13/1</w:t>
            </w:r>
          </w:p>
          <w:p w:rsidR="00AF320F" w:rsidRPr="00B17566" w:rsidRDefault="00AF320F" w:rsidP="00AF320F">
            <w:pPr>
              <w:jc w:val="center"/>
              <w:rPr>
                <w:rFonts w:ascii="Arial" w:hAnsi="Arial" w:cs="Arial"/>
                <w:color w:val="000000"/>
                <w:sz w:val="20"/>
              </w:rPr>
            </w:pPr>
            <w:r w:rsidRPr="00B17566">
              <w:rPr>
                <w:rFonts w:ascii="Arial" w:hAnsi="Arial" w:cs="Arial"/>
                <w:color w:val="000000"/>
                <w:sz w:val="20"/>
              </w:rPr>
              <w:t>деревня Карабаши</w:t>
            </w:r>
          </w:p>
        </w:tc>
      </w:tr>
    </w:tbl>
    <w:p w:rsidR="00AF320F" w:rsidRPr="00B17566" w:rsidRDefault="00AF320F" w:rsidP="00AF320F">
      <w:pPr>
        <w:rPr>
          <w:rFonts w:ascii="Arial" w:hAnsi="Arial" w:cs="Arial"/>
          <w:color w:val="000000"/>
          <w:sz w:val="20"/>
        </w:rPr>
      </w:pPr>
    </w:p>
    <w:p w:rsidR="00AF320F" w:rsidRPr="00B17566" w:rsidRDefault="00AF320F" w:rsidP="00AF320F">
      <w:pPr>
        <w:ind w:right="2834"/>
        <w:jc w:val="both"/>
        <w:rPr>
          <w:rFonts w:ascii="Arial" w:hAnsi="Arial" w:cs="Arial"/>
          <w:color w:val="000000"/>
          <w:sz w:val="20"/>
        </w:rPr>
      </w:pPr>
      <w:r w:rsidRPr="00B17566">
        <w:rPr>
          <w:rFonts w:ascii="Arial" w:hAnsi="Arial" w:cs="Arial"/>
          <w:b/>
          <w:bCs/>
          <w:color w:val="000000"/>
          <w:sz w:val="20"/>
        </w:rPr>
        <w:t xml:space="preserve">Об утверждении Положения о сообщении главой </w:t>
      </w:r>
      <w:r w:rsidRPr="00B17566">
        <w:rPr>
          <w:rFonts w:ascii="Arial" w:hAnsi="Arial" w:cs="Arial"/>
          <w:b/>
          <w:color w:val="000000"/>
          <w:sz w:val="20"/>
        </w:rPr>
        <w:t>Карабашского сельского поселения</w:t>
      </w:r>
      <w:r w:rsidRPr="00B17566">
        <w:rPr>
          <w:rFonts w:ascii="Arial" w:hAnsi="Arial" w:cs="Arial"/>
          <w:color w:val="000000"/>
          <w:sz w:val="20"/>
        </w:rPr>
        <w:t xml:space="preserve"> </w:t>
      </w:r>
      <w:r w:rsidRPr="00B17566">
        <w:rPr>
          <w:rFonts w:ascii="Arial" w:hAnsi="Arial" w:cs="Arial"/>
          <w:b/>
          <w:bCs/>
          <w:color w:val="000000"/>
          <w:sz w:val="20"/>
        </w:rPr>
        <w:t>Мариинско-Посадского района Чувашской Республики, о получении им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В соответствии с </w:t>
      </w:r>
      <w:hyperlink r:id="rId92" w:history="1">
        <w:r w:rsidRPr="00B17566">
          <w:rPr>
            <w:rFonts w:ascii="Arial" w:hAnsi="Arial" w:cs="Arial"/>
            <w:color w:val="000000"/>
            <w:sz w:val="20"/>
          </w:rPr>
          <w:t>постановлением</w:t>
        </w:r>
      </w:hyperlink>
      <w:r w:rsidRPr="00B17566">
        <w:rPr>
          <w:rFonts w:ascii="Arial" w:hAnsi="Arial" w:cs="Arial"/>
          <w:color w:val="000000"/>
          <w:sz w:val="20"/>
        </w:rPr>
        <w:t xml:space="preserve">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внесенными </w:t>
      </w:r>
      <w:hyperlink r:id="rId93" w:history="1">
        <w:r w:rsidRPr="00B17566">
          <w:rPr>
            <w:rFonts w:ascii="Arial" w:hAnsi="Arial" w:cs="Arial"/>
            <w:color w:val="000000"/>
            <w:sz w:val="20"/>
          </w:rPr>
          <w:t>постановлением</w:t>
        </w:r>
      </w:hyperlink>
      <w:r w:rsidRPr="00B17566">
        <w:rPr>
          <w:rFonts w:ascii="Arial" w:hAnsi="Arial" w:cs="Arial"/>
          <w:color w:val="000000"/>
          <w:sz w:val="20"/>
        </w:rPr>
        <w:t xml:space="preserve"> Правительства Российской Федерации от 12 октября 2015 г. № 1089) </w:t>
      </w:r>
    </w:p>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Собрание депутатов Карабашского сельского поселения</w:t>
      </w:r>
    </w:p>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Мариинско-Посадского района Чувашской Республики</w:t>
      </w:r>
    </w:p>
    <w:p w:rsidR="00AF320F" w:rsidRPr="00B17566" w:rsidRDefault="00AF320F" w:rsidP="00AF320F">
      <w:pPr>
        <w:jc w:val="center"/>
        <w:rPr>
          <w:rFonts w:ascii="Arial" w:hAnsi="Arial" w:cs="Arial"/>
          <w:color w:val="000000"/>
          <w:sz w:val="20"/>
        </w:rPr>
      </w:pPr>
      <w:r w:rsidRPr="00B17566">
        <w:rPr>
          <w:rFonts w:ascii="Arial" w:hAnsi="Arial" w:cs="Arial"/>
          <w:color w:val="000000"/>
          <w:sz w:val="20"/>
        </w:rPr>
        <w:t>р е ш и л о:</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1. Утвердить прилагаемое </w:t>
      </w:r>
      <w:hyperlink r:id="rId94" w:anchor="sub_1000" w:history="1">
        <w:r w:rsidRPr="00B17566">
          <w:rPr>
            <w:rFonts w:ascii="Arial" w:hAnsi="Arial" w:cs="Arial"/>
            <w:color w:val="000000"/>
            <w:sz w:val="20"/>
          </w:rPr>
          <w:t>Положение</w:t>
        </w:r>
      </w:hyperlink>
      <w:r w:rsidRPr="00B17566">
        <w:rPr>
          <w:rFonts w:ascii="Arial" w:hAnsi="Arial" w:cs="Arial"/>
          <w:color w:val="000000"/>
          <w:sz w:val="20"/>
        </w:rPr>
        <w:t xml:space="preserve"> о сообщении главой Карабашского сельского поселения Мариинско-Посадского района Чувашской Республики, о получении им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F320F" w:rsidRPr="00B17566" w:rsidRDefault="00AF320F" w:rsidP="00AF320F">
      <w:pPr>
        <w:pStyle w:val="12"/>
        <w:ind w:right="-1" w:firstLine="567"/>
        <w:jc w:val="both"/>
        <w:rPr>
          <w:rFonts w:ascii="Arial" w:hAnsi="Arial" w:cs="Arial"/>
          <w:b/>
          <w:color w:val="000000"/>
          <w:sz w:val="20"/>
        </w:rPr>
      </w:pPr>
      <w:r w:rsidRPr="00B17566">
        <w:rPr>
          <w:rFonts w:ascii="Arial" w:hAnsi="Arial" w:cs="Arial"/>
          <w:color w:val="000000"/>
          <w:sz w:val="20"/>
        </w:rPr>
        <w:t>2. Настоящее решение вступает в силу момента его официального опубликования в муниципальной газете «Посадский вестник».</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rPr>
          <w:rFonts w:ascii="Arial" w:hAnsi="Arial" w:cs="Arial"/>
          <w:color w:val="000000"/>
          <w:sz w:val="20"/>
        </w:rPr>
      </w:pPr>
      <w:r w:rsidRPr="00B17566">
        <w:rPr>
          <w:rFonts w:ascii="Arial" w:hAnsi="Arial" w:cs="Arial"/>
          <w:color w:val="000000"/>
          <w:sz w:val="20"/>
        </w:rPr>
        <w:t xml:space="preserve">Глава Карабашского сельского поселения </w:t>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00AB3C2B">
        <w:rPr>
          <w:rFonts w:ascii="Arial" w:hAnsi="Arial" w:cs="Arial"/>
          <w:color w:val="000000"/>
          <w:sz w:val="20"/>
        </w:rPr>
        <w:tab/>
      </w:r>
      <w:r w:rsidRPr="00B17566">
        <w:rPr>
          <w:rFonts w:ascii="Arial" w:hAnsi="Arial" w:cs="Arial"/>
          <w:color w:val="000000"/>
          <w:sz w:val="20"/>
        </w:rPr>
        <w:t>О.Н.Мартьянова</w:t>
      </w:r>
    </w:p>
    <w:p w:rsidR="00AF320F" w:rsidRPr="00B17566" w:rsidRDefault="00AF320F" w:rsidP="00AF320F">
      <w:pPr>
        <w:rPr>
          <w:rFonts w:ascii="Arial" w:hAnsi="Arial" w:cs="Arial"/>
          <w:color w:val="000000"/>
          <w:sz w:val="20"/>
        </w:rPr>
      </w:pPr>
      <w:r w:rsidRPr="00B17566">
        <w:rPr>
          <w:rFonts w:ascii="Arial" w:hAnsi="Arial" w:cs="Arial"/>
          <w:color w:val="000000"/>
          <w:sz w:val="20"/>
        </w:rPr>
        <w:br w:type="textWrapping" w:clear="all"/>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Утверждено</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решением Собрания депутатов</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Карабашского сельского поселения</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lastRenderedPageBreak/>
        <w:t>Мариинско-Посадского района</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Чувашской Республики</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от «19» марта 2021 г. № С-13/1</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center"/>
        <w:rPr>
          <w:rFonts w:ascii="Arial" w:hAnsi="Arial" w:cs="Arial"/>
          <w:color w:val="000000"/>
          <w:sz w:val="20"/>
        </w:rPr>
      </w:pPr>
      <w:r w:rsidRPr="00B17566">
        <w:rPr>
          <w:rFonts w:ascii="Arial" w:hAnsi="Arial" w:cs="Arial"/>
          <w:b/>
          <w:bCs/>
          <w:color w:val="000000"/>
          <w:sz w:val="20"/>
        </w:rPr>
        <w:t>Положение</w:t>
      </w:r>
    </w:p>
    <w:p w:rsidR="00AF320F" w:rsidRPr="00B17566" w:rsidRDefault="00AF320F" w:rsidP="00AF320F">
      <w:pPr>
        <w:ind w:firstLine="567"/>
        <w:jc w:val="center"/>
        <w:rPr>
          <w:rFonts w:ascii="Arial" w:hAnsi="Arial" w:cs="Arial"/>
          <w:color w:val="000000"/>
          <w:sz w:val="20"/>
        </w:rPr>
      </w:pPr>
      <w:r w:rsidRPr="00B17566">
        <w:rPr>
          <w:rFonts w:ascii="Arial" w:hAnsi="Arial" w:cs="Arial"/>
          <w:b/>
          <w:bCs/>
          <w:color w:val="000000"/>
          <w:sz w:val="20"/>
        </w:rPr>
        <w:t>о сообщении главой Карабашского</w:t>
      </w:r>
      <w:r w:rsidRPr="00B17566">
        <w:rPr>
          <w:rFonts w:ascii="Arial" w:hAnsi="Arial" w:cs="Arial"/>
          <w:b/>
          <w:color w:val="000000"/>
          <w:sz w:val="20"/>
        </w:rPr>
        <w:t xml:space="preserve"> сельского поселения</w:t>
      </w:r>
      <w:r w:rsidRPr="00B17566">
        <w:rPr>
          <w:rFonts w:ascii="Arial" w:hAnsi="Arial" w:cs="Arial"/>
          <w:color w:val="000000"/>
          <w:sz w:val="20"/>
        </w:rPr>
        <w:t xml:space="preserve"> </w:t>
      </w:r>
      <w:r w:rsidRPr="00B17566">
        <w:rPr>
          <w:rFonts w:ascii="Arial" w:hAnsi="Arial" w:cs="Arial"/>
          <w:b/>
          <w:bCs/>
          <w:color w:val="000000"/>
          <w:sz w:val="20"/>
        </w:rPr>
        <w:t>Мариинско-Посадского района Чувашской Республики, о получении им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1. Настоящее Положение определяет порядок сообщения главой Карабашского сельского поселения Мариинско-Посадского района Чувашской Республики, (далее по тексту - глава), о получении им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2. Для целей настоящего Положения используются следующие понятия:</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«подарок, полученный в связи с протокольными мероприятиями, служебными командировками и другими официальными мероприятиями» - подарок, полученный главой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главой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3. Глава не вправе получать подарки от физических (юридических) лиц в связи с должностным положением или исполнением им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4. Глава обязан согласно настоящему Положению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Собрание депутатов Карабашского сельского поселения Мариинско-Посадского района Чувашской Республики.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данному Положению, представляется главой не позднее 3 рабочих дней со дня получения подарка Собранию депутатов Карабашского сельского поселения Мариинско-Посадского района Чувашской Республики.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При невозможности подачи уведомления в сроки, указанные в </w:t>
      </w:r>
      <w:hyperlink r:id="rId95" w:anchor="sub_105" w:history="1">
        <w:r w:rsidRPr="00B17566">
          <w:rPr>
            <w:rFonts w:ascii="Arial" w:hAnsi="Arial" w:cs="Arial"/>
            <w:color w:val="000000"/>
            <w:sz w:val="20"/>
          </w:rPr>
          <w:t>абзацах первом</w:t>
        </w:r>
      </w:hyperlink>
      <w:r w:rsidRPr="00B17566">
        <w:rPr>
          <w:rFonts w:ascii="Arial" w:hAnsi="Arial" w:cs="Arial"/>
          <w:color w:val="000000"/>
          <w:sz w:val="20"/>
        </w:rPr>
        <w:t xml:space="preserve"> и втором настоящего пункта, по причине, не зависящей от главы, оно представляется не позднее следующего дня после устранения возникшей причины.</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6. Уведомление составляется в 2 экземплярах, один из которых возвращается главе, представившему уведомление, с отметкой о регистрации, другой экземпляр направляется в постоянно действующую комиссию по приему-передаче и списанию материальных ценностей администрации Карабашского сельского поселения Мариинско-Посадского района Чувашской Республики, образованную в соответствии с </w:t>
      </w:r>
      <w:hyperlink r:id="rId96" w:history="1">
        <w:r w:rsidRPr="00B17566">
          <w:rPr>
            <w:rFonts w:ascii="Arial" w:hAnsi="Arial" w:cs="Arial"/>
            <w:color w:val="000000"/>
            <w:sz w:val="20"/>
          </w:rPr>
          <w:t>законодательством</w:t>
        </w:r>
      </w:hyperlink>
      <w:r w:rsidRPr="00B17566">
        <w:rPr>
          <w:rFonts w:ascii="Arial" w:hAnsi="Arial" w:cs="Arial"/>
          <w:color w:val="000000"/>
          <w:sz w:val="20"/>
        </w:rPr>
        <w:t xml:space="preserve"> о бухгалтерском учете (далее - комиссия). Одновременно копия поступившего уведомления вручается лицу ответственному за профилактику коррупционных правонарушений в администрации Карабашского сельского поселения Мариинско-Посадского района Чувашской Республики.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7. Подарок, стоимость которого подтверждается документами и превышает 3 тыс. рублей, либо стоимость которого получившим его главе неизвестна, сдается лицу ответственному за профилактику коррупционных правонарушений в администрации Карабашского сельского поселения Мариинско-Посадского района Чувашской Республики,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8. Подарок, полученный главой, независимо от его стоимости, подлежит передаче на хранение в порядке, предусмотренном </w:t>
      </w:r>
      <w:hyperlink r:id="rId97" w:anchor="sub_107" w:history="1">
        <w:r w:rsidRPr="00B17566">
          <w:rPr>
            <w:rFonts w:ascii="Arial" w:hAnsi="Arial" w:cs="Arial"/>
            <w:color w:val="000000"/>
            <w:sz w:val="20"/>
          </w:rPr>
          <w:t>пунктом 7</w:t>
        </w:r>
      </w:hyperlink>
      <w:r w:rsidRPr="00B17566">
        <w:rPr>
          <w:rFonts w:ascii="Arial" w:hAnsi="Arial" w:cs="Arial"/>
          <w:color w:val="000000"/>
          <w:sz w:val="20"/>
        </w:rPr>
        <w:t xml:space="preserve"> настоящего Положения.</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Подарок возвращается сдавшему его лицу по акту приема-передачи в случае, если его стоимость не превышает 3 тысяч рублей, о чем лицом ответственным за профилактику коррупционных правонарушений в течение одного рабочего дня с момента подписания акта приема-передачи информирует Собрание депутатов Карабашского сельского поселения Мариинско-Посадского района Чувашской Республики.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11. Лицо ответственное за профилактику коррупционных правонарушений в администрации Карабашского сельского поселения Мариинско-Посадского района Чувашской Республики обеспечивает включение в установленном порядке принятого к бухгалтерскому учету подарка, стоимость которого превышает 3 тысяч рублей, в реестр муниципального имущества.</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12. Глава, сдавший подарок, может его выкупить, направив на имя Собрания депутатов Карабашского сельского поселения Мариинско-Посадского района Чувашской Республики соответствующее заявление не позднее двух месяцев со дня сдачи подарка.</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Поступившее заявление после его рассмотрения Собранием депутатов Карабашского сельского поселения, в течение одного рабочего дня передается лицу ответственному за профилактику коррупционных правонарушений в администрации Карабашского сельского поселения Мариинско-Посадского района Чувашской Республики.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13. Лицо ответственное за профилактику коррупционных правонарушений в администрации Карабашского сельского поселения Мариинско-Посадского района Чувашской Республики в течение 3 месяцев со дня поступления заявления, указанного в </w:t>
      </w:r>
      <w:hyperlink r:id="rId98" w:anchor="sub_112" w:history="1">
        <w:r w:rsidRPr="00B17566">
          <w:rPr>
            <w:rFonts w:ascii="Arial" w:hAnsi="Arial" w:cs="Arial"/>
            <w:color w:val="000000"/>
            <w:sz w:val="20"/>
          </w:rPr>
          <w:t>пункте 12</w:t>
        </w:r>
      </w:hyperlink>
      <w:r w:rsidRPr="00B17566">
        <w:rPr>
          <w:rFonts w:ascii="Arial" w:hAnsi="Arial" w:cs="Arial"/>
          <w:color w:val="000000"/>
          <w:sz w:val="20"/>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О выкупе подарка или отказа от выкупа информируется Собрание депутатов Карабашского сельского поселения Мариинско-Посадского района Чувашской Республики в течение одного рабочего дня с момента истечения установленного указанным пунктом срока.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14. Подарок, в отношении которого не поступило заявление, указанное в </w:t>
      </w:r>
      <w:hyperlink r:id="rId99" w:anchor="sub_112" w:history="1">
        <w:r w:rsidRPr="00B17566">
          <w:rPr>
            <w:rFonts w:ascii="Arial" w:hAnsi="Arial" w:cs="Arial"/>
            <w:color w:val="000000"/>
            <w:sz w:val="20"/>
          </w:rPr>
          <w:t>пункте 12</w:t>
        </w:r>
      </w:hyperlink>
      <w:r w:rsidRPr="00B17566">
        <w:rPr>
          <w:rFonts w:ascii="Arial" w:hAnsi="Arial" w:cs="Arial"/>
          <w:color w:val="000000"/>
          <w:sz w:val="20"/>
        </w:rPr>
        <w:t xml:space="preserve"> настоящего Положения, может использоваться администрацией поселения с учетом заключения комиссии или представительного органа о целесообразности использования подарка для обеспечения деятельности муниципального органа, фонда или иной организации.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15. В случае нецелесообразности использования подарка Собранием депутатов Карабашского сельского поселения на основании соответствующей информации лица ответственного за профилактику коррупционных правонарушений в администрации Карабашского сельского поселения Мариинско-Посадского района Чувашской Республики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организациями посредством проведения торгов в порядке, предусмотренном законодательством Российской Федерации.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16. Оценка стоимости подарка для реализации (выкупа), предусмотренная </w:t>
      </w:r>
      <w:hyperlink r:id="rId100" w:anchor="sub_113" w:history="1">
        <w:r w:rsidRPr="00B17566">
          <w:rPr>
            <w:rFonts w:ascii="Arial" w:hAnsi="Arial" w:cs="Arial"/>
            <w:color w:val="000000"/>
            <w:sz w:val="20"/>
          </w:rPr>
          <w:t>пунктами 13</w:t>
        </w:r>
      </w:hyperlink>
      <w:r w:rsidRPr="00B17566">
        <w:rPr>
          <w:rFonts w:ascii="Arial" w:hAnsi="Arial" w:cs="Arial"/>
          <w:color w:val="000000"/>
          <w:sz w:val="20"/>
        </w:rPr>
        <w:t xml:space="preserve"> и </w:t>
      </w:r>
      <w:hyperlink r:id="rId101" w:anchor="sub_115" w:history="1">
        <w:r w:rsidRPr="00B17566">
          <w:rPr>
            <w:rFonts w:ascii="Arial" w:hAnsi="Arial" w:cs="Arial"/>
            <w:color w:val="000000"/>
            <w:sz w:val="20"/>
          </w:rPr>
          <w:t>15</w:t>
        </w:r>
      </w:hyperlink>
      <w:r w:rsidRPr="00B17566">
        <w:rPr>
          <w:rFonts w:ascii="Arial" w:hAnsi="Arial" w:cs="Arial"/>
          <w:color w:val="000000"/>
          <w:sz w:val="20"/>
        </w:rPr>
        <w:t xml:space="preserve"> настоящего Положения, осуществляется субъектами оценочной деятельности в соответствии с </w:t>
      </w:r>
      <w:hyperlink r:id="rId102" w:history="1">
        <w:r w:rsidRPr="00B17566">
          <w:rPr>
            <w:rFonts w:ascii="Arial" w:hAnsi="Arial" w:cs="Arial"/>
            <w:color w:val="000000"/>
            <w:sz w:val="20"/>
          </w:rPr>
          <w:t>законодательством</w:t>
        </w:r>
      </w:hyperlink>
      <w:r w:rsidRPr="00B17566">
        <w:rPr>
          <w:rFonts w:ascii="Arial" w:hAnsi="Arial" w:cs="Arial"/>
          <w:color w:val="000000"/>
          <w:sz w:val="20"/>
        </w:rPr>
        <w:t xml:space="preserve"> Российской Федерации об оценочной деятельности.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17. В случае, если подарок не выкуплен или не реализован, Собранием Депутатов Карабашского сельского поселения Мариинско-Посадского района Чувашской Республики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18. Средства, вырученные от реализации (выкупа) подарка, зачисляются в доход бюджета Карабашского сельского поселения Мариинско-Посадского района Чувашской Республики в порядке, установленном </w:t>
      </w:r>
      <w:hyperlink r:id="rId103" w:history="1">
        <w:r w:rsidRPr="00B17566">
          <w:rPr>
            <w:rFonts w:ascii="Arial" w:hAnsi="Arial" w:cs="Arial"/>
            <w:color w:val="000000"/>
            <w:sz w:val="20"/>
          </w:rPr>
          <w:t>бюджетным законодательством</w:t>
        </w:r>
      </w:hyperlink>
      <w:r w:rsidRPr="00B17566">
        <w:rPr>
          <w:rFonts w:ascii="Arial" w:hAnsi="Arial" w:cs="Arial"/>
          <w:color w:val="000000"/>
          <w:sz w:val="20"/>
        </w:rPr>
        <w:t xml:space="preserve"> Российской Федерации.</w:t>
      </w:r>
    </w:p>
    <w:p w:rsidR="00AF320F" w:rsidRPr="00B17566" w:rsidRDefault="00AF320F" w:rsidP="00AF320F">
      <w:pPr>
        <w:rPr>
          <w:rFonts w:ascii="Arial" w:hAnsi="Arial" w:cs="Arial"/>
          <w:color w:val="000000"/>
          <w:sz w:val="20"/>
        </w:rPr>
      </w:pPr>
      <w:r w:rsidRPr="00B17566">
        <w:rPr>
          <w:rFonts w:ascii="Arial" w:hAnsi="Arial" w:cs="Arial"/>
          <w:color w:val="000000"/>
          <w:sz w:val="20"/>
        </w:rPr>
        <w:br w:type="textWrapping" w:clear="all"/>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Приложение</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к Положению, утвержденному</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lastRenderedPageBreak/>
        <w:t>решением Собрания депутатов</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 xml:space="preserve">Карабашского сельского поселения </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Мариинско-Посадского района</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Чувашской Республики</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от «19» марта 2021 г. № С-13/1</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Уведомление о получении подарка</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__________________________________</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(наименование администрации)</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__________________________________</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__________________________________</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от _______________________________</w:t>
      </w:r>
    </w:p>
    <w:p w:rsidR="00AF320F" w:rsidRPr="00B17566" w:rsidRDefault="00AF320F" w:rsidP="00AF320F">
      <w:pPr>
        <w:ind w:firstLine="567"/>
        <w:jc w:val="right"/>
        <w:rPr>
          <w:rFonts w:ascii="Arial" w:hAnsi="Arial" w:cs="Arial"/>
          <w:color w:val="000000"/>
          <w:sz w:val="20"/>
        </w:rPr>
      </w:pPr>
      <w:r w:rsidRPr="00B17566">
        <w:rPr>
          <w:rFonts w:ascii="Arial" w:hAnsi="Arial" w:cs="Arial"/>
          <w:color w:val="000000"/>
          <w:sz w:val="20"/>
        </w:rPr>
        <w:t>(ф.и.о., занимаемая должность)</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center"/>
        <w:rPr>
          <w:rFonts w:ascii="Arial" w:hAnsi="Arial" w:cs="Arial"/>
          <w:color w:val="000000"/>
          <w:sz w:val="20"/>
        </w:rPr>
      </w:pPr>
      <w:r w:rsidRPr="00B17566">
        <w:rPr>
          <w:rFonts w:ascii="Arial" w:hAnsi="Arial" w:cs="Arial"/>
          <w:b/>
          <w:bCs/>
          <w:color w:val="000000"/>
          <w:sz w:val="20"/>
        </w:rPr>
        <w:t>Уведомление о получении подарка от «___» ____________ 20__ г.</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Извещаю о получении ________________________________________________</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(дата получения)</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подарка(ов) на __________________________________________________________</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(наименование протокольного мероприятия, служебной командировки, другого</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официального мероприятия, место и дата проведения)</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3802"/>
        <w:gridCol w:w="4066"/>
        <w:gridCol w:w="4066"/>
        <w:gridCol w:w="3421"/>
      </w:tblGrid>
      <w:tr w:rsidR="00AF320F" w:rsidRPr="00B17566" w:rsidTr="00AF320F">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Наименование подарка</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Характеристика подарка, его описание</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Количество предметов</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Стоимость в рублях</w:t>
            </w:r>
            <w:hyperlink r:id="rId104" w:anchor="sub_1111" w:history="1">
              <w:r w:rsidRPr="00B17566">
                <w:rPr>
                  <w:rFonts w:ascii="Arial" w:hAnsi="Arial" w:cs="Arial"/>
                  <w:color w:val="000000"/>
                  <w:sz w:val="20"/>
                </w:rPr>
                <w:t>*</w:t>
              </w:r>
            </w:hyperlink>
          </w:p>
        </w:tc>
      </w:tr>
      <w:tr w:rsidR="00AF320F" w:rsidRPr="00B17566" w:rsidTr="00AF320F">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1.</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r>
      <w:tr w:rsidR="00AF320F" w:rsidRPr="00B17566" w:rsidTr="00AF320F">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2.</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r>
      <w:tr w:rsidR="00AF320F" w:rsidRPr="00B17566" w:rsidTr="00AF320F">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3.</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r>
      <w:tr w:rsidR="00AF320F" w:rsidRPr="00B17566" w:rsidTr="00AF320F">
        <w:trPr>
          <w:cantSplit/>
        </w:trPr>
        <w:tc>
          <w:tcPr>
            <w:tcW w:w="12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Итого</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c>
          <w:tcPr>
            <w:tcW w:w="11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F320F" w:rsidRPr="00B17566" w:rsidRDefault="00AF320F" w:rsidP="00AF320F">
            <w:pPr>
              <w:ind w:firstLine="567"/>
              <w:jc w:val="center"/>
              <w:rPr>
                <w:rFonts w:ascii="Arial" w:hAnsi="Arial" w:cs="Arial"/>
                <w:color w:val="000000"/>
                <w:sz w:val="20"/>
              </w:rPr>
            </w:pPr>
            <w:r w:rsidRPr="00B17566">
              <w:rPr>
                <w:rFonts w:ascii="Arial" w:hAnsi="Arial" w:cs="Arial"/>
                <w:color w:val="000000"/>
                <w:sz w:val="20"/>
              </w:rPr>
              <w:t xml:space="preserve"> </w:t>
            </w:r>
          </w:p>
        </w:tc>
      </w:tr>
    </w:tbl>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Приложение: _____________________________________________ на ____ листах.</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(наименование документа)</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Лицо, представившее уведомление __________ ______________________________</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 xml:space="preserve"> (подпись) (расшифровка подписи)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«___» ____________ 20__ г.</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Лицо, принявшее уведомление __________ ______________________________</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(подпись) (расшифровка подписи)</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«___» ____________ 20__ г.</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Регистрационный номер в журнале регистрации уведомлений _________________</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«___» ____________ 20__ г.</w:t>
      </w:r>
    </w:p>
    <w:p w:rsidR="00AF320F" w:rsidRPr="00B17566" w:rsidRDefault="00AF320F" w:rsidP="00AF320F">
      <w:pPr>
        <w:ind w:firstLine="567"/>
        <w:jc w:val="both"/>
        <w:rPr>
          <w:rFonts w:ascii="Arial" w:hAnsi="Arial" w:cs="Arial"/>
          <w:color w:val="000000"/>
          <w:sz w:val="20"/>
        </w:rPr>
      </w:pPr>
      <w:r w:rsidRPr="00B17566">
        <w:rPr>
          <w:rFonts w:ascii="Arial" w:hAnsi="Arial" w:cs="Arial"/>
          <w:color w:val="000000"/>
          <w:sz w:val="20"/>
        </w:rPr>
        <w:t>──────────────────────────────</w:t>
      </w:r>
    </w:p>
    <w:p w:rsidR="00AF320F" w:rsidRDefault="00AF320F" w:rsidP="00AF320F">
      <w:pPr>
        <w:ind w:firstLine="567"/>
        <w:jc w:val="both"/>
        <w:rPr>
          <w:rFonts w:ascii="Arial" w:hAnsi="Arial" w:cs="Arial"/>
          <w:color w:val="000000"/>
          <w:sz w:val="20"/>
        </w:rPr>
      </w:pPr>
      <w:r w:rsidRPr="00B17566">
        <w:rPr>
          <w:rFonts w:ascii="Arial" w:hAnsi="Arial" w:cs="Arial"/>
          <w:color w:val="000000"/>
          <w:sz w:val="20"/>
        </w:rPr>
        <w:t>* Заполняется при наличии документов, подтверждающих стоимость подарка.</w:t>
      </w:r>
    </w:p>
    <w:p w:rsidR="00AB3C2B" w:rsidRDefault="00AB3C2B" w:rsidP="00AF320F">
      <w:pPr>
        <w:ind w:firstLine="567"/>
        <w:jc w:val="both"/>
        <w:rPr>
          <w:rFonts w:ascii="Arial" w:hAnsi="Arial" w:cs="Arial"/>
          <w:color w:val="000000"/>
          <w:sz w:val="20"/>
        </w:rPr>
      </w:pPr>
    </w:p>
    <w:p w:rsidR="00AB3C2B" w:rsidRDefault="00AB3C2B" w:rsidP="00AF320F">
      <w:pPr>
        <w:ind w:firstLine="567"/>
        <w:jc w:val="both"/>
        <w:rPr>
          <w:rFonts w:ascii="Arial" w:hAnsi="Arial" w:cs="Arial"/>
          <w:color w:val="000000"/>
          <w:sz w:val="20"/>
        </w:rPr>
      </w:pPr>
    </w:p>
    <w:p w:rsidR="00AB3C2B" w:rsidRPr="00B17566" w:rsidRDefault="00AB3C2B" w:rsidP="00AB3C2B">
      <w:pPr>
        <w:jc w:val="right"/>
        <w:rPr>
          <w:rFonts w:ascii="Arial" w:hAnsi="Arial" w:cs="Arial"/>
          <w:color w:val="000000"/>
          <w:sz w:val="20"/>
        </w:rPr>
      </w:pPr>
      <w:r w:rsidRPr="00B17566">
        <w:rPr>
          <w:rFonts w:ascii="Arial" w:hAnsi="Arial" w:cs="Arial"/>
          <w:color w:val="000000"/>
          <w:sz w:val="20"/>
        </w:rPr>
        <w:t>П Р О Е К Т</w:t>
      </w:r>
    </w:p>
    <w:p w:rsidR="00AB3C2B" w:rsidRPr="00AB3C2B" w:rsidRDefault="00AB3C2B" w:rsidP="00AB3C2B">
      <w:pPr>
        <w:ind w:right="6208"/>
        <w:jc w:val="both"/>
        <w:rPr>
          <w:rFonts w:ascii="Arial" w:hAnsi="Arial" w:cs="Arial"/>
          <w:b/>
          <w:color w:val="000000"/>
          <w:sz w:val="20"/>
          <w:szCs w:val="26"/>
        </w:rPr>
      </w:pPr>
      <w:r w:rsidRPr="00AB3C2B">
        <w:rPr>
          <w:rFonts w:ascii="Arial" w:hAnsi="Arial" w:cs="Arial"/>
          <w:b/>
          <w:color w:val="000000"/>
          <w:sz w:val="20"/>
          <w:szCs w:val="26"/>
        </w:rPr>
        <w:t>Об итогах исполнения бюджета</w:t>
      </w:r>
      <w:r>
        <w:rPr>
          <w:rFonts w:ascii="Arial" w:hAnsi="Arial" w:cs="Arial"/>
          <w:b/>
          <w:color w:val="000000"/>
          <w:sz w:val="20"/>
          <w:szCs w:val="26"/>
        </w:rPr>
        <w:t xml:space="preserve"> </w:t>
      </w:r>
      <w:r w:rsidRPr="00AB3C2B">
        <w:rPr>
          <w:rFonts w:ascii="Arial" w:hAnsi="Arial" w:cs="Arial"/>
          <w:b/>
          <w:color w:val="000000"/>
          <w:sz w:val="20"/>
          <w:szCs w:val="26"/>
        </w:rPr>
        <w:t>Мариинско-Посадского района</w:t>
      </w:r>
      <w:r>
        <w:rPr>
          <w:rFonts w:ascii="Arial" w:hAnsi="Arial" w:cs="Arial"/>
          <w:b/>
          <w:color w:val="000000"/>
          <w:sz w:val="20"/>
          <w:szCs w:val="26"/>
        </w:rPr>
        <w:t xml:space="preserve"> </w:t>
      </w:r>
      <w:r w:rsidRPr="00AB3C2B">
        <w:rPr>
          <w:rFonts w:ascii="Arial" w:hAnsi="Arial" w:cs="Arial"/>
          <w:b/>
          <w:color w:val="000000"/>
          <w:sz w:val="20"/>
          <w:szCs w:val="26"/>
        </w:rPr>
        <w:t>Чувашской Республики</w:t>
      </w:r>
      <w:r>
        <w:rPr>
          <w:rFonts w:ascii="Arial" w:hAnsi="Arial" w:cs="Arial"/>
          <w:b/>
          <w:color w:val="000000"/>
          <w:sz w:val="20"/>
          <w:szCs w:val="26"/>
        </w:rPr>
        <w:t xml:space="preserve"> </w:t>
      </w:r>
      <w:r w:rsidRPr="00AB3C2B">
        <w:rPr>
          <w:rFonts w:ascii="Arial" w:hAnsi="Arial" w:cs="Arial"/>
          <w:b/>
          <w:color w:val="000000"/>
          <w:sz w:val="20"/>
          <w:szCs w:val="26"/>
        </w:rPr>
        <w:t>за 2020 год</w:t>
      </w:r>
    </w:p>
    <w:p w:rsidR="00AB3C2B" w:rsidRPr="00B17566" w:rsidRDefault="00AB3C2B" w:rsidP="00AB3C2B">
      <w:pPr>
        <w:jc w:val="center"/>
        <w:rPr>
          <w:rFonts w:ascii="Arial" w:hAnsi="Arial" w:cs="Arial"/>
          <w:color w:val="000000"/>
          <w:sz w:val="20"/>
          <w:szCs w:val="26"/>
        </w:rPr>
      </w:pPr>
      <w:r w:rsidRPr="00B17566">
        <w:rPr>
          <w:rFonts w:ascii="Arial" w:hAnsi="Arial" w:cs="Arial"/>
          <w:color w:val="000000"/>
          <w:sz w:val="20"/>
          <w:szCs w:val="26"/>
        </w:rPr>
        <w:t xml:space="preserve">Мариинско-Посадское районное Собрание депутатов </w:t>
      </w:r>
    </w:p>
    <w:p w:rsidR="00AB3C2B" w:rsidRPr="00B17566" w:rsidRDefault="00AB3C2B" w:rsidP="00AB3C2B">
      <w:pPr>
        <w:jc w:val="center"/>
        <w:rPr>
          <w:rFonts w:ascii="Arial" w:hAnsi="Arial" w:cs="Arial"/>
          <w:color w:val="000000"/>
          <w:sz w:val="20"/>
          <w:szCs w:val="26"/>
        </w:rPr>
      </w:pPr>
      <w:r w:rsidRPr="00B17566">
        <w:rPr>
          <w:rFonts w:ascii="Arial" w:hAnsi="Arial" w:cs="Arial"/>
          <w:color w:val="000000"/>
          <w:sz w:val="20"/>
          <w:szCs w:val="26"/>
        </w:rPr>
        <w:t>р е ш и л о:</w:t>
      </w:r>
    </w:p>
    <w:p w:rsidR="00AB3C2B" w:rsidRPr="00B17566" w:rsidRDefault="00AB3C2B" w:rsidP="00AB3C2B">
      <w:pPr>
        <w:pStyle w:val="28"/>
        <w:ind w:firstLine="709"/>
        <w:rPr>
          <w:rFonts w:ascii="Arial" w:hAnsi="Arial" w:cs="Arial"/>
          <w:color w:val="000000"/>
          <w:sz w:val="20"/>
          <w:szCs w:val="26"/>
        </w:rPr>
      </w:pPr>
      <w:r w:rsidRPr="00B17566">
        <w:rPr>
          <w:rFonts w:ascii="Arial" w:hAnsi="Arial" w:cs="Arial"/>
          <w:color w:val="000000"/>
          <w:sz w:val="20"/>
          <w:szCs w:val="26"/>
        </w:rPr>
        <w:t>1. Утвердить отчет об исполнении бюджета Мариинско-Посадского района Чувашской Республики за 2020 год по доходам в сумме 523 176,4 тыс. рублей, по расходам в сумме 554 767,3 тыс. рублей, с превышением расходов над доходами (дефицит бюджета Мариинско-Посадского района Чувашской Республики) в сумме 31 590,9 тыс. рублей и со следующими показателями:</w:t>
      </w:r>
    </w:p>
    <w:p w:rsidR="00AB3C2B" w:rsidRPr="00B17566" w:rsidRDefault="00AB3C2B" w:rsidP="00AB3C2B">
      <w:pPr>
        <w:ind w:firstLine="709"/>
        <w:jc w:val="both"/>
        <w:rPr>
          <w:rFonts w:ascii="Arial" w:hAnsi="Arial" w:cs="Arial"/>
          <w:color w:val="000000"/>
          <w:sz w:val="20"/>
          <w:szCs w:val="26"/>
        </w:rPr>
      </w:pPr>
      <w:r w:rsidRPr="00B17566">
        <w:rPr>
          <w:rFonts w:ascii="Arial" w:hAnsi="Arial" w:cs="Arial"/>
          <w:color w:val="000000"/>
          <w:sz w:val="20"/>
          <w:szCs w:val="26"/>
        </w:rPr>
        <w:t>доходов бюджета Мариинско-Посадского района Чувашской Республики по кодам классификации доходов бюджетов за 2020 год согласно приложению 1 к настоящему решению;</w:t>
      </w:r>
    </w:p>
    <w:p w:rsidR="00AB3C2B" w:rsidRPr="00B17566" w:rsidRDefault="00AB3C2B" w:rsidP="00AB3C2B">
      <w:pPr>
        <w:ind w:firstLine="709"/>
        <w:jc w:val="both"/>
        <w:rPr>
          <w:rFonts w:ascii="Arial" w:hAnsi="Arial" w:cs="Arial"/>
          <w:color w:val="000000"/>
          <w:sz w:val="20"/>
          <w:szCs w:val="26"/>
        </w:rPr>
      </w:pPr>
      <w:r w:rsidRPr="00B17566">
        <w:rPr>
          <w:rFonts w:ascii="Arial" w:hAnsi="Arial" w:cs="Arial"/>
          <w:color w:val="000000"/>
          <w:sz w:val="20"/>
          <w:szCs w:val="26"/>
        </w:rPr>
        <w:t>расходов бюджета Мариинско-Посадского района Чувашской Республики по ведомственной структуре расходов республиканского бюджета Чувашской Республики за 2020 год согласно приложению 2 к настоящему решению;</w:t>
      </w:r>
    </w:p>
    <w:p w:rsidR="00AB3C2B" w:rsidRPr="00B17566" w:rsidRDefault="00AB3C2B" w:rsidP="00AB3C2B">
      <w:pPr>
        <w:ind w:firstLine="709"/>
        <w:jc w:val="both"/>
        <w:rPr>
          <w:rFonts w:ascii="Arial" w:hAnsi="Arial" w:cs="Arial"/>
          <w:color w:val="000000"/>
          <w:sz w:val="20"/>
          <w:szCs w:val="26"/>
        </w:rPr>
      </w:pPr>
      <w:r w:rsidRPr="00B17566">
        <w:rPr>
          <w:rFonts w:ascii="Arial" w:hAnsi="Arial" w:cs="Arial"/>
          <w:color w:val="000000"/>
          <w:sz w:val="20"/>
          <w:szCs w:val="26"/>
        </w:rPr>
        <w:t>расходов бюджета Мариинско-Посадского района Чувашской Республики по разделам и подразделам классификации расходов бюджетов за 2020 год согласно приложению 3 к настоящему решению;</w:t>
      </w:r>
    </w:p>
    <w:p w:rsidR="00AB3C2B" w:rsidRPr="00B17566" w:rsidRDefault="00AB3C2B" w:rsidP="00AB3C2B">
      <w:pPr>
        <w:pStyle w:val="1d"/>
        <w:rPr>
          <w:rFonts w:ascii="Arial" w:hAnsi="Arial" w:cs="Arial"/>
          <w:color w:val="000000"/>
          <w:sz w:val="20"/>
          <w:szCs w:val="26"/>
        </w:rPr>
      </w:pPr>
      <w:r w:rsidRPr="00B17566">
        <w:rPr>
          <w:rFonts w:ascii="Arial" w:hAnsi="Arial" w:cs="Arial"/>
          <w:color w:val="000000"/>
          <w:sz w:val="20"/>
          <w:szCs w:val="26"/>
        </w:rPr>
        <w:t>источников финансирования дефицита бюджета Мариинско-Посадского района Чувашской Республики по кодам классификации источников финансирования дефицита бюджетов за 2020 год согласно приложению 4 к настоящему решению.</w:t>
      </w:r>
    </w:p>
    <w:p w:rsidR="00AB3C2B" w:rsidRPr="00AB3C2B" w:rsidRDefault="00AB3C2B" w:rsidP="00AB3C2B">
      <w:pPr>
        <w:pStyle w:val="aff9"/>
        <w:numPr>
          <w:ilvl w:val="0"/>
          <w:numId w:val="29"/>
        </w:numPr>
        <w:jc w:val="both"/>
        <w:rPr>
          <w:rFonts w:ascii="Arial" w:hAnsi="Arial" w:cs="Arial"/>
          <w:color w:val="000000"/>
          <w:sz w:val="20"/>
          <w:szCs w:val="26"/>
        </w:rPr>
      </w:pPr>
      <w:r w:rsidRPr="00AB3C2B">
        <w:rPr>
          <w:rFonts w:ascii="Arial" w:hAnsi="Arial" w:cs="Arial"/>
          <w:color w:val="000000"/>
          <w:sz w:val="20"/>
          <w:szCs w:val="26"/>
        </w:rPr>
        <w:t>Настоящее решение вступает в силу со дня его официального опубликования.</w:t>
      </w:r>
    </w:p>
    <w:p w:rsidR="00AB3C2B" w:rsidRDefault="00AB3C2B" w:rsidP="00AB3C2B">
      <w:pPr>
        <w:jc w:val="both"/>
        <w:rPr>
          <w:rFonts w:ascii="Arial" w:hAnsi="Arial" w:cs="Arial"/>
          <w:color w:val="000000"/>
          <w:sz w:val="20"/>
          <w:szCs w:val="26"/>
        </w:rPr>
      </w:pPr>
    </w:p>
    <w:p w:rsidR="00AB3C2B" w:rsidRPr="00AB3C2B" w:rsidRDefault="00AB3C2B" w:rsidP="00AB3C2B">
      <w:pPr>
        <w:jc w:val="both"/>
        <w:rPr>
          <w:rFonts w:ascii="Arial" w:hAnsi="Arial" w:cs="Arial"/>
          <w:color w:val="000000"/>
          <w:sz w:val="20"/>
          <w:szCs w:val="26"/>
        </w:rPr>
      </w:pPr>
    </w:p>
    <w:p w:rsidR="00AB3C2B" w:rsidRDefault="00AB3C2B" w:rsidP="00AB3C2B">
      <w:pPr>
        <w:jc w:val="both"/>
        <w:rPr>
          <w:rFonts w:ascii="Arial" w:hAnsi="Arial" w:cs="Arial"/>
          <w:color w:val="000000"/>
          <w:sz w:val="20"/>
          <w:szCs w:val="26"/>
        </w:rPr>
      </w:pPr>
      <w:r w:rsidRPr="00B17566">
        <w:rPr>
          <w:rFonts w:ascii="Arial" w:hAnsi="Arial" w:cs="Arial"/>
          <w:color w:val="000000"/>
          <w:sz w:val="20"/>
          <w:szCs w:val="26"/>
        </w:rPr>
        <w:t xml:space="preserve">Глава Мариинско-Посадского района </w:t>
      </w:r>
      <w:r>
        <w:rPr>
          <w:rFonts w:ascii="Arial" w:hAnsi="Arial" w:cs="Arial"/>
          <w:color w:val="000000"/>
          <w:sz w:val="20"/>
          <w:szCs w:val="26"/>
        </w:rPr>
        <w:tab/>
      </w:r>
      <w:r>
        <w:rPr>
          <w:rFonts w:ascii="Arial" w:hAnsi="Arial" w:cs="Arial"/>
          <w:color w:val="000000"/>
          <w:sz w:val="20"/>
          <w:szCs w:val="26"/>
        </w:rPr>
        <w:tab/>
      </w:r>
      <w:r>
        <w:rPr>
          <w:rFonts w:ascii="Arial" w:hAnsi="Arial" w:cs="Arial"/>
          <w:color w:val="000000"/>
          <w:sz w:val="20"/>
          <w:szCs w:val="26"/>
        </w:rPr>
        <w:tab/>
      </w:r>
      <w:r>
        <w:rPr>
          <w:rFonts w:ascii="Arial" w:hAnsi="Arial" w:cs="Arial"/>
          <w:color w:val="000000"/>
          <w:sz w:val="20"/>
          <w:szCs w:val="26"/>
        </w:rPr>
        <w:tab/>
      </w:r>
      <w:r>
        <w:rPr>
          <w:rFonts w:ascii="Arial" w:hAnsi="Arial" w:cs="Arial"/>
          <w:color w:val="000000"/>
          <w:sz w:val="20"/>
          <w:szCs w:val="26"/>
        </w:rPr>
        <w:tab/>
      </w:r>
      <w:r>
        <w:rPr>
          <w:rFonts w:ascii="Arial" w:hAnsi="Arial" w:cs="Arial"/>
          <w:color w:val="000000"/>
          <w:sz w:val="20"/>
          <w:szCs w:val="26"/>
        </w:rPr>
        <w:tab/>
      </w:r>
      <w:r>
        <w:rPr>
          <w:rFonts w:ascii="Arial" w:hAnsi="Arial" w:cs="Arial"/>
          <w:color w:val="000000"/>
          <w:sz w:val="20"/>
          <w:szCs w:val="26"/>
        </w:rPr>
        <w:tab/>
      </w:r>
      <w:r>
        <w:rPr>
          <w:rFonts w:ascii="Arial" w:hAnsi="Arial" w:cs="Arial"/>
          <w:color w:val="000000"/>
          <w:sz w:val="20"/>
          <w:szCs w:val="26"/>
        </w:rPr>
        <w:tab/>
      </w:r>
      <w:r>
        <w:rPr>
          <w:rFonts w:ascii="Arial" w:hAnsi="Arial" w:cs="Arial"/>
          <w:color w:val="000000"/>
          <w:sz w:val="20"/>
          <w:szCs w:val="26"/>
        </w:rPr>
        <w:tab/>
      </w:r>
      <w:r w:rsidRPr="00B17566">
        <w:rPr>
          <w:rFonts w:ascii="Arial" w:hAnsi="Arial" w:cs="Arial"/>
          <w:color w:val="000000"/>
          <w:sz w:val="20"/>
          <w:szCs w:val="26"/>
        </w:rPr>
        <w:t>В.В.Петров</w:t>
      </w:r>
    </w:p>
    <w:p w:rsidR="00AB3C2B" w:rsidRDefault="00AB3C2B" w:rsidP="00AB3C2B">
      <w:pPr>
        <w:jc w:val="both"/>
        <w:rPr>
          <w:rFonts w:ascii="Arial" w:hAnsi="Arial" w:cs="Arial"/>
          <w:color w:val="000000"/>
          <w:sz w:val="20"/>
          <w:szCs w:val="26"/>
        </w:rPr>
      </w:pPr>
    </w:p>
    <w:p w:rsidR="00FF280B" w:rsidRDefault="00FF280B" w:rsidP="009A4B62">
      <w:pPr>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286"/>
        <w:gridCol w:w="1556"/>
        <w:gridCol w:w="40"/>
        <w:gridCol w:w="4241"/>
        <w:gridCol w:w="2186"/>
      </w:tblGrid>
      <w:tr w:rsidR="001C3B82" w:rsidRPr="00B17566" w:rsidTr="00AB3C2B">
        <w:trPr>
          <w:cantSplit/>
        </w:trPr>
        <w:tc>
          <w:tcPr>
            <w:tcW w:w="5000" w:type="pct"/>
            <w:gridSpan w:val="5"/>
            <w:tcBorders>
              <w:top w:val="nil"/>
              <w:left w:val="nil"/>
              <w:bottom w:val="nil"/>
              <w:right w:val="nil"/>
            </w:tcBorders>
            <w:shd w:val="clear" w:color="auto" w:fill="auto"/>
            <w:vAlign w:val="center"/>
          </w:tcPr>
          <w:p w:rsidR="001C3B82" w:rsidRPr="00B17566" w:rsidRDefault="001C3B82" w:rsidP="00ED7400">
            <w:pPr>
              <w:pStyle w:val="4"/>
              <w:ind w:left="4723"/>
              <w:rPr>
                <w:rFonts w:ascii="Arial" w:hAnsi="Arial" w:cs="Arial"/>
                <w:i/>
                <w:color w:val="000000"/>
                <w:sz w:val="20"/>
              </w:rPr>
            </w:pPr>
            <w:r w:rsidRPr="00B17566">
              <w:rPr>
                <w:rFonts w:ascii="Arial" w:hAnsi="Arial" w:cs="Arial"/>
                <w:i/>
                <w:color w:val="000000"/>
                <w:sz w:val="20"/>
              </w:rPr>
              <w:t>Приложение 1</w:t>
            </w:r>
          </w:p>
          <w:p w:rsidR="001C3B82" w:rsidRPr="00B17566" w:rsidRDefault="001C3B82" w:rsidP="00ED7400">
            <w:pPr>
              <w:pStyle w:val="4"/>
              <w:ind w:left="4581"/>
              <w:rPr>
                <w:rFonts w:ascii="Arial" w:hAnsi="Arial" w:cs="Arial"/>
                <w:i/>
                <w:color w:val="000000"/>
                <w:sz w:val="20"/>
              </w:rPr>
            </w:pPr>
            <w:r w:rsidRPr="00B17566">
              <w:rPr>
                <w:rFonts w:ascii="Arial" w:hAnsi="Arial" w:cs="Arial"/>
                <w:i/>
                <w:color w:val="000000"/>
                <w:sz w:val="20"/>
              </w:rPr>
              <w:t>к решению Мариинско-Посадского районного Собрания депутатов "Об исполнении бюджета Мариинско-Посадского района Чувашской Республики за 2020 год"</w:t>
            </w:r>
          </w:p>
          <w:p w:rsidR="001C3B82" w:rsidRPr="00B17566" w:rsidRDefault="001C3B82" w:rsidP="00ED7400">
            <w:pPr>
              <w:jc w:val="center"/>
              <w:rPr>
                <w:rFonts w:ascii="Arial" w:hAnsi="Arial" w:cs="Arial"/>
                <w:b/>
                <w:caps/>
                <w:color w:val="000000"/>
                <w:sz w:val="20"/>
                <w:szCs w:val="28"/>
              </w:rPr>
            </w:pPr>
            <w:r w:rsidRPr="00B17566">
              <w:rPr>
                <w:rFonts w:ascii="Arial" w:hAnsi="Arial" w:cs="Arial"/>
                <w:b/>
                <w:caps/>
                <w:color w:val="000000"/>
                <w:sz w:val="20"/>
                <w:szCs w:val="28"/>
              </w:rPr>
              <w:t xml:space="preserve">Доходы </w:t>
            </w:r>
          </w:p>
          <w:p w:rsidR="001C3B82" w:rsidRPr="00B17566" w:rsidRDefault="001C3B82" w:rsidP="00ED7400">
            <w:pPr>
              <w:jc w:val="center"/>
              <w:rPr>
                <w:rFonts w:ascii="Arial" w:hAnsi="Arial" w:cs="Arial"/>
                <w:b/>
                <w:color w:val="000000"/>
                <w:sz w:val="20"/>
                <w:szCs w:val="28"/>
              </w:rPr>
            </w:pPr>
            <w:r w:rsidRPr="00B17566">
              <w:rPr>
                <w:rFonts w:ascii="Arial" w:hAnsi="Arial" w:cs="Arial"/>
                <w:b/>
                <w:color w:val="000000"/>
                <w:sz w:val="20"/>
                <w:szCs w:val="28"/>
              </w:rPr>
              <w:t>бюджета Мариинско-Посадского района Чувашской Республики</w:t>
            </w:r>
          </w:p>
          <w:p w:rsidR="001C3B82" w:rsidRPr="00B17566" w:rsidRDefault="001C3B82" w:rsidP="00ED7400">
            <w:pPr>
              <w:jc w:val="center"/>
              <w:rPr>
                <w:rFonts w:ascii="Arial" w:hAnsi="Arial" w:cs="Arial"/>
                <w:b/>
                <w:color w:val="000000"/>
                <w:sz w:val="20"/>
                <w:szCs w:val="28"/>
              </w:rPr>
            </w:pPr>
            <w:r w:rsidRPr="00B17566">
              <w:rPr>
                <w:rFonts w:ascii="Arial" w:hAnsi="Arial" w:cs="Arial"/>
                <w:b/>
                <w:color w:val="000000"/>
                <w:sz w:val="20"/>
                <w:szCs w:val="28"/>
              </w:rPr>
              <w:t xml:space="preserve">по кодам классификации доходов бюджетов </w:t>
            </w:r>
          </w:p>
          <w:p w:rsidR="001C3B82" w:rsidRPr="00B17566" w:rsidRDefault="001C3B82" w:rsidP="00AB3C2B">
            <w:pPr>
              <w:jc w:val="center"/>
              <w:rPr>
                <w:rFonts w:ascii="Arial" w:hAnsi="Arial" w:cs="Arial"/>
                <w:color w:val="000000"/>
                <w:sz w:val="20"/>
                <w:szCs w:val="26"/>
              </w:rPr>
            </w:pPr>
            <w:r w:rsidRPr="00B17566">
              <w:rPr>
                <w:rFonts w:ascii="Arial" w:hAnsi="Arial" w:cs="Arial"/>
                <w:b/>
                <w:color w:val="000000"/>
                <w:sz w:val="20"/>
                <w:szCs w:val="28"/>
              </w:rPr>
              <w:t>за 2020 год</w:t>
            </w:r>
          </w:p>
        </w:tc>
      </w:tr>
      <w:tr w:rsidR="001C3B82" w:rsidRPr="00B17566" w:rsidTr="00AB3C2B">
        <w:trPr>
          <w:cantSplit/>
        </w:trPr>
        <w:tc>
          <w:tcPr>
            <w:tcW w:w="5000" w:type="pct"/>
            <w:gridSpan w:val="5"/>
            <w:tcBorders>
              <w:top w:val="nil"/>
            </w:tcBorders>
            <w:shd w:val="clear" w:color="auto" w:fill="auto"/>
            <w:noWrap/>
            <w:vAlign w:val="center"/>
          </w:tcPr>
          <w:p w:rsidR="001C3B82" w:rsidRPr="00B17566" w:rsidRDefault="001C3B82" w:rsidP="00AB3C2B">
            <w:pPr>
              <w:ind w:right="-85"/>
              <w:jc w:val="right"/>
              <w:rPr>
                <w:rFonts w:ascii="Arial" w:hAnsi="Arial" w:cs="Arial"/>
                <w:color w:val="000000"/>
                <w:sz w:val="20"/>
              </w:rPr>
            </w:pPr>
            <w:r w:rsidRPr="00B17566">
              <w:rPr>
                <w:rFonts w:ascii="Arial" w:hAnsi="Arial" w:cs="Arial"/>
                <w:color w:val="000000"/>
                <w:sz w:val="20"/>
                <w:szCs w:val="20"/>
              </w:rPr>
              <w:t>(тыс. рублей</w:t>
            </w:r>
            <w:r w:rsidRPr="00B17566">
              <w:rPr>
                <w:rFonts w:ascii="Arial" w:hAnsi="Arial" w:cs="Arial"/>
                <w:color w:val="000000"/>
                <w:sz w:val="20"/>
              </w:rPr>
              <w:t>)</w:t>
            </w:r>
          </w:p>
        </w:tc>
      </w:tr>
      <w:tr w:rsidR="001C3B82" w:rsidRPr="00B17566" w:rsidTr="00AB3C2B">
        <w:tc>
          <w:tcPr>
            <w:tcW w:w="2380" w:type="pct"/>
            <w:vMerge w:val="restart"/>
            <w:shd w:val="clear" w:color="auto" w:fill="auto"/>
            <w:vAlign w:val="center"/>
          </w:tcPr>
          <w:p w:rsidR="001C3B82" w:rsidRPr="00B17566" w:rsidRDefault="001C3B82" w:rsidP="00ED7400">
            <w:pPr>
              <w:jc w:val="center"/>
              <w:rPr>
                <w:rFonts w:ascii="Arial" w:hAnsi="Arial" w:cs="Arial"/>
                <w:color w:val="000000"/>
                <w:sz w:val="20"/>
                <w:szCs w:val="20"/>
              </w:rPr>
            </w:pPr>
            <w:r w:rsidRPr="00B17566">
              <w:rPr>
                <w:rFonts w:ascii="Arial" w:hAnsi="Arial" w:cs="Arial"/>
                <w:color w:val="000000"/>
                <w:sz w:val="20"/>
                <w:szCs w:val="20"/>
              </w:rPr>
              <w:t>Наименование показателя</w:t>
            </w:r>
          </w:p>
        </w:tc>
        <w:tc>
          <w:tcPr>
            <w:tcW w:w="1906" w:type="pct"/>
            <w:gridSpan w:val="3"/>
            <w:shd w:val="clear" w:color="auto" w:fill="auto"/>
            <w:vAlign w:val="center"/>
          </w:tcPr>
          <w:p w:rsidR="001C3B82" w:rsidRPr="00B17566" w:rsidRDefault="001C3B82" w:rsidP="00ED7400">
            <w:pPr>
              <w:ind w:left="-57" w:right="-57"/>
              <w:jc w:val="center"/>
              <w:rPr>
                <w:rFonts w:ascii="Arial" w:hAnsi="Arial" w:cs="Arial"/>
                <w:color w:val="000000"/>
                <w:sz w:val="20"/>
                <w:szCs w:val="20"/>
              </w:rPr>
            </w:pPr>
            <w:r w:rsidRPr="00B17566">
              <w:rPr>
                <w:rFonts w:ascii="Arial" w:hAnsi="Arial" w:cs="Arial"/>
                <w:color w:val="000000"/>
                <w:sz w:val="20"/>
                <w:szCs w:val="20"/>
              </w:rPr>
              <w:t>Код бюджетной классификации</w:t>
            </w:r>
          </w:p>
        </w:tc>
        <w:tc>
          <w:tcPr>
            <w:tcW w:w="714" w:type="pct"/>
            <w:vMerge w:val="restart"/>
            <w:shd w:val="clear" w:color="auto" w:fill="auto"/>
            <w:vAlign w:val="center"/>
          </w:tcPr>
          <w:p w:rsidR="001C3B82" w:rsidRPr="00B17566" w:rsidRDefault="001C3B82" w:rsidP="00ED7400">
            <w:pPr>
              <w:ind w:left="-57" w:right="-57"/>
              <w:jc w:val="center"/>
              <w:rPr>
                <w:rFonts w:ascii="Arial" w:hAnsi="Arial" w:cs="Arial"/>
                <w:color w:val="000000"/>
                <w:sz w:val="20"/>
                <w:szCs w:val="20"/>
              </w:rPr>
            </w:pPr>
            <w:r w:rsidRPr="00B17566">
              <w:rPr>
                <w:rFonts w:ascii="Arial" w:hAnsi="Arial" w:cs="Arial"/>
                <w:color w:val="000000"/>
                <w:sz w:val="20"/>
                <w:szCs w:val="20"/>
              </w:rPr>
              <w:t>Кассовое исполнение</w:t>
            </w:r>
          </w:p>
        </w:tc>
      </w:tr>
      <w:tr w:rsidR="001C3B82" w:rsidRPr="00B17566" w:rsidTr="00AB3C2B">
        <w:tc>
          <w:tcPr>
            <w:tcW w:w="2380" w:type="pct"/>
            <w:vMerge/>
            <w:shd w:val="clear" w:color="auto" w:fill="auto"/>
            <w:vAlign w:val="center"/>
          </w:tcPr>
          <w:p w:rsidR="001C3B82" w:rsidRPr="00B17566" w:rsidRDefault="001C3B82" w:rsidP="00ED7400">
            <w:pPr>
              <w:jc w:val="center"/>
              <w:rPr>
                <w:rFonts w:ascii="Arial" w:hAnsi="Arial" w:cs="Arial"/>
                <w:color w:val="000000"/>
                <w:sz w:val="20"/>
              </w:rPr>
            </w:pPr>
          </w:p>
        </w:tc>
        <w:tc>
          <w:tcPr>
            <w:tcW w:w="521" w:type="pct"/>
            <w:gridSpan w:val="2"/>
            <w:shd w:val="clear" w:color="auto" w:fill="auto"/>
            <w:vAlign w:val="center"/>
          </w:tcPr>
          <w:p w:rsidR="001C3B82" w:rsidRPr="00B17566" w:rsidRDefault="001C3B82" w:rsidP="00ED7400">
            <w:pPr>
              <w:ind w:left="-57" w:right="-57"/>
              <w:jc w:val="center"/>
              <w:rPr>
                <w:rFonts w:ascii="Arial" w:hAnsi="Arial" w:cs="Arial"/>
                <w:color w:val="000000"/>
                <w:sz w:val="20"/>
                <w:szCs w:val="20"/>
              </w:rPr>
            </w:pPr>
            <w:r w:rsidRPr="00B17566">
              <w:rPr>
                <w:rFonts w:ascii="Arial" w:hAnsi="Arial" w:cs="Arial"/>
                <w:color w:val="000000"/>
                <w:sz w:val="20"/>
                <w:szCs w:val="20"/>
              </w:rPr>
              <w:t>администратора</w:t>
            </w:r>
          </w:p>
          <w:p w:rsidR="001C3B82" w:rsidRPr="00B17566" w:rsidRDefault="001C3B82" w:rsidP="00ED7400">
            <w:pPr>
              <w:ind w:left="-57" w:right="-57"/>
              <w:jc w:val="center"/>
              <w:rPr>
                <w:rFonts w:ascii="Arial" w:hAnsi="Arial" w:cs="Arial"/>
                <w:color w:val="000000"/>
                <w:sz w:val="20"/>
                <w:szCs w:val="20"/>
              </w:rPr>
            </w:pPr>
            <w:r w:rsidRPr="00B17566">
              <w:rPr>
                <w:rFonts w:ascii="Arial" w:hAnsi="Arial" w:cs="Arial"/>
                <w:color w:val="000000"/>
                <w:sz w:val="20"/>
                <w:szCs w:val="20"/>
              </w:rPr>
              <w:t>поступ</w:t>
            </w:r>
            <w:r w:rsidRPr="00B17566">
              <w:rPr>
                <w:rFonts w:ascii="Arial" w:hAnsi="Arial" w:cs="Arial"/>
                <w:color w:val="000000"/>
                <w:sz w:val="20"/>
                <w:szCs w:val="20"/>
              </w:rPr>
              <w:softHyphen/>
              <w:t>лений</w:t>
            </w:r>
          </w:p>
        </w:tc>
        <w:tc>
          <w:tcPr>
            <w:tcW w:w="1385" w:type="pct"/>
            <w:shd w:val="clear" w:color="auto" w:fill="auto"/>
            <w:vAlign w:val="center"/>
          </w:tcPr>
          <w:p w:rsidR="001C3B82" w:rsidRPr="00B17566" w:rsidRDefault="001C3B82" w:rsidP="00ED7400">
            <w:pPr>
              <w:ind w:left="-57" w:right="-57"/>
              <w:jc w:val="center"/>
              <w:rPr>
                <w:rFonts w:ascii="Arial" w:hAnsi="Arial" w:cs="Arial"/>
                <w:color w:val="000000"/>
                <w:sz w:val="20"/>
                <w:szCs w:val="20"/>
              </w:rPr>
            </w:pPr>
            <w:r w:rsidRPr="00B17566">
              <w:rPr>
                <w:rFonts w:ascii="Arial" w:hAnsi="Arial" w:cs="Arial"/>
                <w:color w:val="000000"/>
                <w:sz w:val="20"/>
                <w:szCs w:val="20"/>
              </w:rPr>
              <w:t>доходов</w:t>
            </w:r>
          </w:p>
          <w:p w:rsidR="001C3B82" w:rsidRPr="00B17566" w:rsidRDefault="001C3B82" w:rsidP="00ED7400">
            <w:pPr>
              <w:ind w:left="-57" w:right="-57"/>
              <w:jc w:val="center"/>
              <w:rPr>
                <w:rFonts w:ascii="Arial" w:hAnsi="Arial" w:cs="Arial"/>
                <w:color w:val="000000"/>
                <w:sz w:val="20"/>
                <w:szCs w:val="20"/>
              </w:rPr>
            </w:pPr>
            <w:r w:rsidRPr="00B17566">
              <w:rPr>
                <w:rFonts w:ascii="Arial" w:hAnsi="Arial" w:cs="Arial"/>
                <w:color w:val="000000"/>
                <w:sz w:val="20"/>
                <w:szCs w:val="20"/>
              </w:rPr>
              <w:t>бюджета Мариинско-Посадского района Чувашской Республики</w:t>
            </w:r>
          </w:p>
        </w:tc>
        <w:tc>
          <w:tcPr>
            <w:tcW w:w="714" w:type="pct"/>
            <w:vMerge/>
            <w:shd w:val="clear" w:color="auto" w:fill="auto"/>
            <w:vAlign w:val="center"/>
          </w:tcPr>
          <w:p w:rsidR="001C3B82" w:rsidRPr="00B17566" w:rsidRDefault="001C3B82" w:rsidP="00ED7400">
            <w:pPr>
              <w:ind w:left="-57" w:right="-57"/>
              <w:jc w:val="center"/>
              <w:rPr>
                <w:rFonts w:ascii="Arial" w:hAnsi="Arial" w:cs="Arial"/>
                <w:color w:val="000000"/>
                <w:sz w:val="20"/>
              </w:rPr>
            </w:pPr>
          </w:p>
        </w:tc>
      </w:tr>
      <w:tr w:rsidR="001C3B82" w:rsidRPr="00B17566" w:rsidTr="00AB3C2B">
        <w:tblPrEx>
          <w:tblCellMar>
            <w:left w:w="108" w:type="dxa"/>
            <w:right w:w="108" w:type="dxa"/>
          </w:tblCellMar>
          <w:tblLook w:val="04A0" w:firstRow="1" w:lastRow="0" w:firstColumn="1" w:lastColumn="0" w:noHBand="0" w:noVBand="1"/>
        </w:tblPrEx>
        <w:trPr>
          <w:cantSplit/>
          <w:tblHeader/>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szCs w:val="20"/>
              </w:rPr>
            </w:pPr>
            <w:r w:rsidRPr="00B17566">
              <w:rPr>
                <w:rFonts w:ascii="Arial" w:hAnsi="Arial" w:cs="Arial"/>
                <w:color w:val="000000"/>
                <w:sz w:val="20"/>
                <w:szCs w:val="20"/>
              </w:rPr>
              <w:t>1</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szCs w:val="20"/>
              </w:rPr>
            </w:pPr>
            <w:r w:rsidRPr="00B17566">
              <w:rPr>
                <w:rFonts w:ascii="Arial" w:hAnsi="Arial" w:cs="Arial"/>
                <w:color w:val="000000"/>
                <w:sz w:val="20"/>
                <w:szCs w:val="20"/>
              </w:rPr>
              <w:t>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szCs w:val="20"/>
              </w:rPr>
            </w:pPr>
            <w:r w:rsidRPr="00B17566">
              <w:rPr>
                <w:rFonts w:ascii="Arial" w:hAnsi="Arial" w:cs="Arial"/>
                <w:color w:val="000000"/>
                <w:sz w:val="20"/>
                <w:szCs w:val="20"/>
              </w:rPr>
              <w:t>3</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szCs w:val="20"/>
              </w:rPr>
            </w:pPr>
            <w:r w:rsidRPr="00B17566">
              <w:rPr>
                <w:rFonts w:ascii="Arial" w:hAnsi="Arial" w:cs="Arial"/>
                <w:color w:val="000000"/>
                <w:sz w:val="20"/>
                <w:szCs w:val="20"/>
              </w:rPr>
              <w:t>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ДОХОДЫ, ВСЕГО</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523 176,4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Федеральная служба по надзору в сфере природопользования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048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164,1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Плата за выбросы загрязняющих веществ в атмосферный воздух стационарными объектами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048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1 12 01010 01 0000 120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34,0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Плата за сбросы загрязняющих веществ в водные объекты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048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1 12 01030 01 0000 120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112,2</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Плата за размещение отходов производства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048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1 12 01041 01 0000 120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048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1 16 11050 01 0000 120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lastRenderedPageBreak/>
              <w:t>Федеральное казначейство</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100</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4 872,6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100</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1 03 02231 01 0000 110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2 247,4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100</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1 03 02241 01 0000 110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16,1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100</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1 03 02251 01 0000 110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3 023,4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100</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1 03 02261 01 0000 110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- 414,3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Федеральная служба по надзору в сфере защиты прав потребителей и благополучия человека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141</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156,0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141</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1 16 10123 01 0051 140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156,0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Федеральная налоговая служба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58 720,5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1 01 02010 01 0000 110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49 924,5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08" w:type="pct"/>
            <w:shd w:val="clear" w:color="auto" w:fill="auto"/>
            <w:tcMar>
              <w:left w:w="28" w:type="dxa"/>
              <w:right w:w="28" w:type="dxa"/>
            </w:tcMar>
            <w:vAlign w:val="center"/>
          </w:tcPr>
          <w:p w:rsidR="001C3B82" w:rsidRPr="003B67D3"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lang w:val="en-US"/>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1 01 02020 01 0000 110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130,8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1 01 02030 01 0000 110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318,2</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Налог, взимаемый с налогоплательщиков, выбравших в качестве объекта налогообложения доходы (сумма платежа)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1 05 01011 01 0000 110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513,0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1 05 01021 01 0000 110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262,3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Единый налог на вмененный доход для отдельных видов деятельности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1 05 02010 02 0000 110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3 141,7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Единый сельскохозяйственный налог</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1 05 03010 01 0000 110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371,9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Налог, взимаемый в связи с применением патентной системы налогообложения, зачисляемый в бюджеты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1 05 04020 02 0000 110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113,8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Транспортный налог с организаций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1 06 04011 02 0000 110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83,3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Транспортный налог с физических лиц</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1 06 04012 02 0000 110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1 748,0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Налог на добычу общераспространенных полезных ископаемых</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1 07 01020 01 0000110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1 08 03010 01 0000 110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2 100,0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1 09 07033 05 0000 110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1 16 10129 01 0000 140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12,4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Министерство внутренних дел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188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341,1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1 08 06000 01 0000 110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15,6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Государственная пошлина за выдачу и обмен паспорта гражданина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1 08 07100 01 0000 110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41,8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 приемом квалификационных экзаменов на получение права на управление транспортными средствами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1 08 07141 01 0000 110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72,0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1 16 1012301 01 0000 140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211,7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Федеральная служба государственной регистрации, кадастра и картографии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321</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lang w:val="en-US"/>
              </w:rPr>
            </w:pPr>
            <w:r w:rsidRPr="00B17566">
              <w:rPr>
                <w:rFonts w:ascii="Arial" w:hAnsi="Arial" w:cs="Arial"/>
                <w:b/>
                <w:color w:val="000000"/>
                <w:sz w:val="20"/>
                <w:lang w:val="en-US"/>
              </w:rPr>
              <w:t>307</w:t>
            </w:r>
            <w:r w:rsidRPr="00B17566">
              <w:rPr>
                <w:rFonts w:ascii="Arial" w:hAnsi="Arial" w:cs="Arial"/>
                <w:b/>
                <w:color w:val="000000"/>
                <w:sz w:val="20"/>
              </w:rPr>
              <w:t>,</w:t>
            </w:r>
            <w:r w:rsidRPr="00B17566">
              <w:rPr>
                <w:rFonts w:ascii="Arial" w:hAnsi="Arial" w:cs="Arial"/>
                <w:b/>
                <w:color w:val="000000"/>
                <w:sz w:val="20"/>
                <w:lang w:val="en-US"/>
              </w:rPr>
              <w:t>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321</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1 08 07020 01 0000 110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294,5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Денежные взыскания (штрафы) за нарушение земельного законодательства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321</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1 16 25060 01 0000 130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126,5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321</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xml:space="preserve"> 1 16 10123 01 0000140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12,5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Федеральная служба судебных приставов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322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4,0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322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116 43000 01 6000 140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4,0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Генеральная прокуратура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415</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65,6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415</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1 16 90050 05 0000 140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65,61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Министерство юстиции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442,1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lang w:val="en-US"/>
              </w:rPr>
            </w:pPr>
            <w:r w:rsidRPr="00B17566">
              <w:rPr>
                <w:rFonts w:ascii="Arial" w:hAnsi="Arial" w:cs="Arial"/>
                <w:color w:val="000000"/>
                <w:sz w:val="20"/>
                <w:lang w:val="en-US"/>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w:t>
            </w:r>
            <w:r w:rsidRPr="00B17566">
              <w:rPr>
                <w:rFonts w:ascii="Arial" w:hAnsi="Arial" w:cs="Arial"/>
                <w:color w:val="000000"/>
                <w:sz w:val="20"/>
                <w:lang w:val="en-US"/>
              </w:rPr>
              <w:t xml:space="preserve"> </w:t>
            </w:r>
            <w:r w:rsidRPr="00B17566">
              <w:rPr>
                <w:rFonts w:ascii="Arial" w:hAnsi="Arial" w:cs="Arial"/>
                <w:color w:val="000000"/>
                <w:sz w:val="20"/>
              </w:rPr>
              <w:t>16</w:t>
            </w:r>
            <w:r w:rsidRPr="00B17566">
              <w:rPr>
                <w:rFonts w:ascii="Arial" w:hAnsi="Arial" w:cs="Arial"/>
                <w:color w:val="000000"/>
                <w:sz w:val="20"/>
                <w:lang w:val="en-US"/>
              </w:rPr>
              <w:t xml:space="preserve"> </w:t>
            </w:r>
            <w:r w:rsidRPr="00B17566">
              <w:rPr>
                <w:rFonts w:ascii="Arial" w:hAnsi="Arial" w:cs="Arial"/>
                <w:color w:val="000000"/>
                <w:sz w:val="20"/>
              </w:rPr>
              <w:t>01050</w:t>
            </w:r>
            <w:r w:rsidRPr="00B17566">
              <w:rPr>
                <w:rFonts w:ascii="Arial" w:hAnsi="Arial" w:cs="Arial"/>
                <w:color w:val="000000"/>
                <w:sz w:val="20"/>
                <w:lang w:val="en-US"/>
              </w:rPr>
              <w:t xml:space="preserve"> </w:t>
            </w:r>
            <w:r w:rsidRPr="00B17566">
              <w:rPr>
                <w:rFonts w:ascii="Arial" w:hAnsi="Arial" w:cs="Arial"/>
                <w:color w:val="000000"/>
                <w:sz w:val="20"/>
              </w:rPr>
              <w:t>01</w:t>
            </w:r>
            <w:r w:rsidRPr="00B17566">
              <w:rPr>
                <w:rFonts w:ascii="Arial" w:hAnsi="Arial" w:cs="Arial"/>
                <w:color w:val="000000"/>
                <w:sz w:val="20"/>
                <w:lang w:val="en-US"/>
              </w:rPr>
              <w:t xml:space="preserve"> </w:t>
            </w:r>
            <w:r w:rsidRPr="00B17566">
              <w:rPr>
                <w:rFonts w:ascii="Arial" w:hAnsi="Arial" w:cs="Arial"/>
                <w:color w:val="000000"/>
                <w:sz w:val="20"/>
              </w:rPr>
              <w:t>0000</w:t>
            </w:r>
            <w:r w:rsidRPr="00B17566">
              <w:rPr>
                <w:rFonts w:ascii="Arial" w:hAnsi="Arial" w:cs="Arial"/>
                <w:color w:val="000000"/>
                <w:sz w:val="20"/>
                <w:lang w:val="en-US"/>
              </w:rPr>
              <w:t xml:space="preserve"> </w:t>
            </w:r>
            <w:r w:rsidRPr="00B17566">
              <w:rPr>
                <w:rFonts w:ascii="Arial" w:hAnsi="Arial" w:cs="Arial"/>
                <w:color w:val="000000"/>
                <w:sz w:val="20"/>
              </w:rPr>
              <w:t>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5,0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1 16 01060 01 0000 140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111,9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1 16 01070 01 0000 140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68,9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1 16 01080 01 0000 140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1 16 01140 01 0000 140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5,3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1 16 01150 01 0000 140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13,5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1 16 01170 01 0000 140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1 16 01190 01 0000 140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5,0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818</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1 16 01200 01 0000 140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227,5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Государственная жилищная инспекция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833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29,4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833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1 16 10123 01 0000 140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114,0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Министерство природных ресурсов и экологии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850</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1,4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850</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1 16 11050 01 0000 140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Министерство образования и молодежной политики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874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9,6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w:t>
            </w:r>
            <w:r w:rsidRPr="00B17566">
              <w:rPr>
                <w:rFonts w:ascii="Arial" w:hAnsi="Arial" w:cs="Arial"/>
                <w:color w:val="000000"/>
                <w:sz w:val="20"/>
                <w:lang w:val="en-US"/>
              </w:rPr>
              <w:t xml:space="preserve"> </w:t>
            </w:r>
            <w:r w:rsidRPr="00B17566">
              <w:rPr>
                <w:rFonts w:ascii="Arial" w:hAnsi="Arial" w:cs="Arial"/>
                <w:color w:val="000000"/>
                <w:sz w:val="20"/>
              </w:rPr>
              <w:t>16</w:t>
            </w:r>
            <w:r w:rsidRPr="00B17566">
              <w:rPr>
                <w:rFonts w:ascii="Arial" w:hAnsi="Arial" w:cs="Arial"/>
                <w:color w:val="000000"/>
                <w:sz w:val="20"/>
                <w:lang w:val="en-US"/>
              </w:rPr>
              <w:t xml:space="preserve"> </w:t>
            </w:r>
            <w:r w:rsidRPr="00B17566">
              <w:rPr>
                <w:rFonts w:ascii="Arial" w:hAnsi="Arial" w:cs="Arial"/>
                <w:color w:val="000000"/>
                <w:sz w:val="20"/>
              </w:rPr>
              <w:t>01050</w:t>
            </w:r>
            <w:r w:rsidRPr="00B17566">
              <w:rPr>
                <w:rFonts w:ascii="Arial" w:hAnsi="Arial" w:cs="Arial"/>
                <w:color w:val="000000"/>
                <w:sz w:val="20"/>
                <w:lang w:val="en-US"/>
              </w:rPr>
              <w:t xml:space="preserve"> </w:t>
            </w:r>
            <w:r w:rsidRPr="00B17566">
              <w:rPr>
                <w:rFonts w:ascii="Arial" w:hAnsi="Arial" w:cs="Arial"/>
                <w:color w:val="000000"/>
                <w:sz w:val="20"/>
              </w:rPr>
              <w:t>01</w:t>
            </w:r>
            <w:r w:rsidRPr="00B17566">
              <w:rPr>
                <w:rFonts w:ascii="Arial" w:hAnsi="Arial" w:cs="Arial"/>
                <w:color w:val="000000"/>
                <w:sz w:val="20"/>
                <w:lang w:val="en-US"/>
              </w:rPr>
              <w:t xml:space="preserve"> </w:t>
            </w:r>
            <w:r w:rsidRPr="00B17566">
              <w:rPr>
                <w:rFonts w:ascii="Arial" w:hAnsi="Arial" w:cs="Arial"/>
                <w:color w:val="000000"/>
                <w:sz w:val="20"/>
              </w:rPr>
              <w:t>0000</w:t>
            </w:r>
            <w:r w:rsidRPr="00B17566">
              <w:rPr>
                <w:rFonts w:ascii="Arial" w:hAnsi="Arial" w:cs="Arial"/>
                <w:color w:val="000000"/>
                <w:sz w:val="20"/>
                <w:lang w:val="en-US"/>
              </w:rPr>
              <w:t xml:space="preserve"> </w:t>
            </w:r>
            <w:r w:rsidRPr="00B17566">
              <w:rPr>
                <w:rFonts w:ascii="Arial" w:hAnsi="Arial" w:cs="Arial"/>
                <w:color w:val="000000"/>
                <w:sz w:val="20"/>
              </w:rPr>
              <w:t>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1 16 01060 01 0000 140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1 16 01190 01 0000 140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1 16 01200 01 0000 140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1 16 07090 05 0000 140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5,0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Администрация Мариинско-Посадского района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 xml:space="preserve"> </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84 623,7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1 11 05013 05 0000 120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1 481,8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1 11 05025 05 0000 120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34,6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1 11 05035 05 0000 120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772,1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доходы от оказания платных услуг (работ) получателями средств бюджетов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1 13 01995 05 0000 130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2 248,8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поступающие в порядке возмещения расходов, понесенных в связи с эксплуатацией имущества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1 13 02065 05 0000 130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226,5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доходы от компенсации затрат бюджетов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1 13 02995 05 0000 130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1 14 06013 05 0000 430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1 791,8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1 14 06025 05 0000 430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1 16 07010 05 0000 140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1 16 07090 05 0000 140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54,6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1 16 10123 01 0000 140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657,4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2 02 20216 05 0000 150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21 570,0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реализацию мероприятий по обеспечению жильем молодых семей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2 02 25497 05 0000 150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2 279,1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2 02 25555 05 0000 150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7 524,9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обеспечение комплексного развития сельских территорий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2 02 25576 05 0000 150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1 065,4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субсидии бюджетам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2 02 29999 05 0000 150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66 502,2</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выполнение передаваемых полномочий субъектов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2 02 30024 05 0000 150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2 915,6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2 02 3508205 0000 150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9 953,3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2 02 35120 05 0000 150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14,3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государственную регистрацию актов гражданского состояния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2 02 35930 05 0000 150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1 691,4</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2 02 40014 05 0000 150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357,5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2 02 49001 05 0000 150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119,9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межбюджетные трансферты, передаваемые бюджетам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2 02 49999 05 0000 150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12 458,8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2 18 60010 05 0000 150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903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2 19 60010 05 0000 150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- 49 205,9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Отдел культуры и социального развития культуры и кинематографии администрации Мариинско-Посадского района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57 256,3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1 16 07010 05 0000 130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1 16 10062 05 0000 130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60,5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2 02 25299 05 0000 150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198,3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2 02 25467 05 0000 150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1 900,9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2 02 25509 05 0000 150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8 000,0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Субсидия бюджетам муниципальных районов на поддержку отрасли культуры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2 02 25519 05 0000 150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492,7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субсидии бюджетам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2 02 29999 05 0000 150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24 806,3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выполнение передаваемых полномочий субъектов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2 02 30024 05 0000 150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640,3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2 02 40014 05 0000 150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10 863,7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Межбюджетные трансферты, передаваемые бюджетам муниципальных районов на создание модельных муниципальных библиотек</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2 02 45454 05 0000 150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10 000,0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межбюджетные трансферты, передаваемые бюджетам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957</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2 02 49999 05 0000 150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275,1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lastRenderedPageBreak/>
              <w:t>Отдел образования и молодежной политики администрации Мариинско-Посадского района</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255 566,8</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создание в общеобразовательных организациях</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2 02 25097 05 0000 150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829,9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2 02 25304 05 0000 150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3 223,3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субсидии бюджетам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2 02 29999 05 0000 150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70 407,0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выполнение передаваемых полномочий субъектов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2 02 30024 05 0000 150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186 604,6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2 02 30029 05 0000 150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147,1</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2 02 35260 05 0000 150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xml:space="preserve">352,7 </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2 02 45303 05 0000 150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3 068,7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межбюджетные трансферты, передаваемые бюджетам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2 02 49999 05 0000 150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564,2</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974</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2 19 60010 05 0000 150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- 9 630,7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Финансовый отдел Администрации Мариинско-Посадского района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60 244,7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Дотации бюджетам муниципальных районов на выравнивание бюджетной обеспеченности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2 02 15001 05 0000 150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32 438,5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Дотации бюджетам муниципальных районов на поддержку мер по обеспечению сбалансированности бюджетов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2 02 15002 05 0000 150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2 921,7</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выполнение передаваемых полномочий субъектов Российской Федерации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2 02 30024 05 0000 151</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20 321,9</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2 02 35118 05 0000 151</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1 983,6</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Прочие межбюджетные трансферты, передаваемые бюджетам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2 02 49999 05 0000 151</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2 579,0</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поселений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2 18 25064 05 0000 151</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60,3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992</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2 19 25064 05 0000 151</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- 60,3</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Администрация Мариинско-Посадского городского поселения Мариинско-Посадского района Чувашской Республики</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993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371,</w:t>
            </w:r>
            <w:r w:rsidRPr="00B17566">
              <w:rPr>
                <w:rFonts w:ascii="Arial" w:hAnsi="Arial" w:cs="Arial"/>
                <w:b/>
                <w:color w:val="000000"/>
                <w:sz w:val="20"/>
                <w:lang w:val="en-US"/>
              </w:rPr>
              <w:t>5</w:t>
            </w:r>
            <w:r w:rsidRPr="00B17566">
              <w:rPr>
                <w:rFonts w:ascii="Arial" w:hAnsi="Arial" w:cs="Arial"/>
                <w:b/>
                <w:color w:val="000000"/>
                <w:sz w:val="20"/>
              </w:rPr>
              <w:t xml:space="preserve"> </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1 11 05013 13 0000 120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66</w:t>
            </w:r>
            <w:r w:rsidRPr="00B17566">
              <w:rPr>
                <w:rFonts w:ascii="Arial" w:hAnsi="Arial" w:cs="Arial"/>
                <w:color w:val="000000"/>
                <w:sz w:val="20"/>
                <w:lang w:val="en-US"/>
              </w:rPr>
              <w:t>.</w:t>
            </w:r>
            <w:r w:rsidRPr="00B17566">
              <w:rPr>
                <w:rFonts w:ascii="Arial" w:hAnsi="Arial" w:cs="Arial"/>
                <w:color w:val="000000"/>
                <w:sz w:val="20"/>
              </w:rPr>
              <w:t>5</w:t>
            </w:r>
          </w:p>
        </w:tc>
      </w:tr>
      <w:tr w:rsidR="001C3B82" w:rsidRPr="00B17566" w:rsidTr="00AB3C2B">
        <w:tblPrEx>
          <w:tblCellMar>
            <w:left w:w="108" w:type="dxa"/>
            <w:right w:w="108" w:type="dxa"/>
          </w:tblCellMar>
          <w:tblLook w:val="04A0" w:firstRow="1" w:lastRow="0" w:firstColumn="1" w:lastColumn="0" w:noHBand="0" w:noVBand="1"/>
        </w:tblPrEx>
        <w:trPr>
          <w:cantSplit/>
        </w:trPr>
        <w:tc>
          <w:tcPr>
            <w:tcW w:w="2380"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08"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993</w:t>
            </w:r>
          </w:p>
        </w:tc>
        <w:tc>
          <w:tcPr>
            <w:tcW w:w="1398" w:type="pct"/>
            <w:gridSpan w:val="2"/>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1 14 06013 13 0000 430</w:t>
            </w:r>
          </w:p>
        </w:tc>
        <w:tc>
          <w:tcPr>
            <w:tcW w:w="714" w:type="pct"/>
            <w:shd w:val="clear" w:color="auto" w:fill="auto"/>
            <w:tcMar>
              <w:left w:w="28" w:type="dxa"/>
              <w:right w:w="28" w:type="dxa"/>
            </w:tcMar>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305,0</w:t>
            </w:r>
          </w:p>
        </w:tc>
      </w:tr>
    </w:tbl>
    <w:p w:rsidR="001C3B82" w:rsidRPr="00B17566" w:rsidRDefault="001C3B82" w:rsidP="001C3B82">
      <w:pPr>
        <w:rPr>
          <w:rFonts w:ascii="Arial" w:hAnsi="Arial" w:cs="Arial"/>
          <w:color w:val="000000"/>
          <w:sz w:val="20"/>
          <w:szCs w:val="26"/>
        </w:rPr>
      </w:pPr>
    </w:p>
    <w:p w:rsidR="001C3B82" w:rsidRPr="00B17566" w:rsidRDefault="001C3B82" w:rsidP="00AB3C2B">
      <w:pPr>
        <w:pStyle w:val="4"/>
        <w:ind w:left="4536"/>
        <w:jc w:val="right"/>
        <w:rPr>
          <w:rFonts w:ascii="Arial" w:hAnsi="Arial" w:cs="Arial"/>
          <w:i/>
          <w:color w:val="000000"/>
          <w:sz w:val="20"/>
        </w:rPr>
      </w:pPr>
      <w:r w:rsidRPr="00B17566">
        <w:rPr>
          <w:rFonts w:ascii="Arial" w:hAnsi="Arial" w:cs="Arial"/>
          <w:i/>
          <w:color w:val="000000"/>
          <w:sz w:val="20"/>
        </w:rPr>
        <w:t>Приложение 2</w:t>
      </w:r>
    </w:p>
    <w:p w:rsidR="001C3B82" w:rsidRPr="00B17566" w:rsidRDefault="001C3B82" w:rsidP="00AB3C2B">
      <w:pPr>
        <w:pStyle w:val="4"/>
        <w:ind w:left="4962"/>
        <w:jc w:val="right"/>
        <w:rPr>
          <w:rFonts w:ascii="Arial" w:hAnsi="Arial" w:cs="Arial"/>
          <w:i/>
          <w:color w:val="000000"/>
          <w:sz w:val="20"/>
        </w:rPr>
      </w:pPr>
      <w:r w:rsidRPr="00B17566">
        <w:rPr>
          <w:rFonts w:ascii="Arial" w:hAnsi="Arial" w:cs="Arial"/>
          <w:i/>
          <w:color w:val="000000"/>
          <w:sz w:val="20"/>
        </w:rPr>
        <w:t>к решению Мариинско-Посадского районного Собрания депутатов "Об исполнении бюджета Мариинско-Посадского района Чувашской Республики за 2020 год"</w:t>
      </w:r>
    </w:p>
    <w:p w:rsidR="001C3B82" w:rsidRPr="00B17566" w:rsidRDefault="001C3B82" w:rsidP="001C3B82">
      <w:pPr>
        <w:pStyle w:val="24"/>
        <w:ind w:right="-383"/>
        <w:contextualSpacing/>
        <w:jc w:val="center"/>
        <w:rPr>
          <w:rFonts w:ascii="Arial" w:hAnsi="Arial" w:cs="Arial"/>
          <w:b/>
          <w:caps/>
          <w:color w:val="000000"/>
          <w:sz w:val="20"/>
          <w:szCs w:val="28"/>
        </w:rPr>
      </w:pPr>
      <w:r w:rsidRPr="00B17566">
        <w:rPr>
          <w:rFonts w:ascii="Arial" w:hAnsi="Arial" w:cs="Arial"/>
          <w:b/>
          <w:caps/>
          <w:color w:val="000000"/>
          <w:sz w:val="20"/>
          <w:szCs w:val="28"/>
        </w:rPr>
        <w:t>Расходы</w:t>
      </w:r>
    </w:p>
    <w:p w:rsidR="001C3B82" w:rsidRPr="00B17566" w:rsidRDefault="001C3B82" w:rsidP="001C3B82">
      <w:pPr>
        <w:pStyle w:val="12"/>
        <w:contextualSpacing/>
        <w:rPr>
          <w:rFonts w:ascii="Arial" w:hAnsi="Arial" w:cs="Arial"/>
          <w:color w:val="000000"/>
          <w:sz w:val="20"/>
          <w:szCs w:val="28"/>
        </w:rPr>
      </w:pPr>
      <w:r w:rsidRPr="00B17566">
        <w:rPr>
          <w:rFonts w:ascii="Arial" w:hAnsi="Arial" w:cs="Arial"/>
          <w:color w:val="000000"/>
          <w:sz w:val="20"/>
          <w:szCs w:val="28"/>
        </w:rPr>
        <w:t>бюджета Мариинско-Посадского района Чувашской Республики</w:t>
      </w:r>
      <w:r w:rsidRPr="00B17566">
        <w:rPr>
          <w:rFonts w:ascii="Arial" w:hAnsi="Arial" w:cs="Arial"/>
          <w:color w:val="000000"/>
          <w:sz w:val="20"/>
          <w:szCs w:val="28"/>
        </w:rPr>
        <w:br/>
        <w:t>по ведомственной структуре расходов бюджета Мариинско-Посадского района Чувашской Республики за 2020 год</w:t>
      </w:r>
    </w:p>
    <w:p w:rsidR="001C3B82" w:rsidRPr="00B17566" w:rsidRDefault="001C3B82" w:rsidP="001C3B82">
      <w:pPr>
        <w:pStyle w:val="26"/>
        <w:ind w:firstLine="720"/>
        <w:contextualSpacing/>
        <w:jc w:val="right"/>
        <w:rPr>
          <w:rFonts w:ascii="Arial" w:hAnsi="Arial" w:cs="Arial"/>
          <w:color w:val="000000"/>
          <w:sz w:val="20"/>
        </w:rPr>
      </w:pPr>
      <w:r w:rsidRPr="00B17566">
        <w:rPr>
          <w:rFonts w:ascii="Arial" w:hAnsi="Arial" w:cs="Arial"/>
          <w:color w:val="000000"/>
          <w:sz w:val="20"/>
        </w:rPr>
        <w:t xml:space="preserve"> (тыс. рублей)</w:t>
      </w:r>
    </w:p>
    <w:tbl>
      <w:tblPr>
        <w:tblW w:w="5000" w:type="pct"/>
        <w:tblLook w:val="04A0" w:firstRow="1" w:lastRow="0" w:firstColumn="1" w:lastColumn="0" w:noHBand="0" w:noVBand="1"/>
      </w:tblPr>
      <w:tblGrid>
        <w:gridCol w:w="6544"/>
        <w:gridCol w:w="1763"/>
        <w:gridCol w:w="918"/>
        <w:gridCol w:w="1330"/>
        <w:gridCol w:w="2085"/>
        <w:gridCol w:w="1394"/>
        <w:gridCol w:w="1321"/>
      </w:tblGrid>
      <w:tr w:rsidR="001C3B82" w:rsidRPr="00B17566" w:rsidTr="00ED7400">
        <w:trPr>
          <w:cantSplit/>
        </w:trPr>
        <w:tc>
          <w:tcPr>
            <w:tcW w:w="2131" w:type="pct"/>
            <w:tcBorders>
              <w:top w:val="single" w:sz="4" w:space="0" w:color="000000"/>
              <w:left w:val="single" w:sz="4" w:space="0" w:color="000000"/>
              <w:bottom w:val="nil"/>
              <w:right w:val="single" w:sz="4" w:space="0" w:color="000000"/>
            </w:tcBorders>
            <w:shd w:val="clear" w:color="auto" w:fill="auto"/>
            <w:vAlign w:val="center"/>
            <w:hideMark/>
          </w:tcPr>
          <w:p w:rsidR="001C3B82" w:rsidRPr="00B17566" w:rsidRDefault="001C3B82" w:rsidP="00ED7400">
            <w:pPr>
              <w:contextualSpacing/>
              <w:jc w:val="center"/>
              <w:rPr>
                <w:rFonts w:ascii="Arial" w:hAnsi="Arial" w:cs="Arial"/>
                <w:color w:val="000000"/>
                <w:sz w:val="20"/>
                <w:szCs w:val="22"/>
              </w:rPr>
            </w:pPr>
            <w:r w:rsidRPr="00B17566">
              <w:rPr>
                <w:rFonts w:ascii="Arial" w:hAnsi="Arial" w:cs="Arial"/>
                <w:color w:val="000000"/>
                <w:sz w:val="20"/>
                <w:szCs w:val="22"/>
              </w:rPr>
              <w:t>Наименование</w:t>
            </w:r>
          </w:p>
        </w:tc>
        <w:tc>
          <w:tcPr>
            <w:tcW w:w="574" w:type="pct"/>
            <w:tcBorders>
              <w:top w:val="single" w:sz="4" w:space="0" w:color="000000"/>
              <w:left w:val="nil"/>
              <w:bottom w:val="nil"/>
              <w:right w:val="single" w:sz="4" w:space="0" w:color="000000"/>
            </w:tcBorders>
            <w:shd w:val="clear" w:color="auto" w:fill="auto"/>
            <w:vAlign w:val="center"/>
            <w:hideMark/>
          </w:tcPr>
          <w:p w:rsidR="001C3B82" w:rsidRPr="00B17566" w:rsidRDefault="001C3B82" w:rsidP="00ED7400">
            <w:pPr>
              <w:ind w:firstLine="19"/>
              <w:contextualSpacing/>
              <w:jc w:val="center"/>
              <w:rPr>
                <w:rFonts w:ascii="Arial" w:hAnsi="Arial" w:cs="Arial"/>
                <w:color w:val="000000"/>
                <w:sz w:val="20"/>
                <w:szCs w:val="22"/>
              </w:rPr>
            </w:pPr>
            <w:r w:rsidRPr="00B17566">
              <w:rPr>
                <w:rFonts w:ascii="Arial" w:hAnsi="Arial" w:cs="Arial"/>
                <w:color w:val="000000"/>
                <w:sz w:val="20"/>
                <w:szCs w:val="22"/>
              </w:rPr>
              <w:t>Главный распорядитель</w:t>
            </w:r>
          </w:p>
        </w:tc>
        <w:tc>
          <w:tcPr>
            <w:tcW w:w="299" w:type="pct"/>
            <w:tcBorders>
              <w:top w:val="single" w:sz="4" w:space="0" w:color="000000"/>
              <w:left w:val="nil"/>
              <w:bottom w:val="nil"/>
              <w:right w:val="single" w:sz="4" w:space="0" w:color="000000"/>
            </w:tcBorders>
            <w:shd w:val="clear" w:color="auto" w:fill="auto"/>
            <w:vAlign w:val="center"/>
            <w:hideMark/>
          </w:tcPr>
          <w:p w:rsidR="001C3B82" w:rsidRPr="00B17566" w:rsidRDefault="001C3B82" w:rsidP="00ED7400">
            <w:pPr>
              <w:contextualSpacing/>
              <w:jc w:val="center"/>
              <w:rPr>
                <w:rFonts w:ascii="Arial" w:hAnsi="Arial" w:cs="Arial"/>
                <w:color w:val="000000"/>
                <w:sz w:val="20"/>
                <w:szCs w:val="22"/>
              </w:rPr>
            </w:pPr>
            <w:r w:rsidRPr="00B17566">
              <w:rPr>
                <w:rFonts w:ascii="Arial" w:hAnsi="Arial" w:cs="Arial"/>
                <w:color w:val="000000"/>
                <w:sz w:val="20"/>
                <w:szCs w:val="22"/>
              </w:rPr>
              <w:t>Раздел</w:t>
            </w:r>
          </w:p>
        </w:tc>
        <w:tc>
          <w:tcPr>
            <w:tcW w:w="433" w:type="pct"/>
            <w:tcBorders>
              <w:top w:val="single" w:sz="4" w:space="0" w:color="000000"/>
              <w:left w:val="nil"/>
              <w:bottom w:val="nil"/>
              <w:right w:val="single" w:sz="4" w:space="0" w:color="000000"/>
            </w:tcBorders>
            <w:shd w:val="clear" w:color="auto" w:fill="auto"/>
            <w:vAlign w:val="center"/>
            <w:hideMark/>
          </w:tcPr>
          <w:p w:rsidR="001C3B82" w:rsidRPr="00B17566" w:rsidRDefault="001C3B82" w:rsidP="00ED7400">
            <w:pPr>
              <w:contextualSpacing/>
              <w:jc w:val="center"/>
              <w:rPr>
                <w:rFonts w:ascii="Arial" w:hAnsi="Arial" w:cs="Arial"/>
                <w:color w:val="000000"/>
                <w:sz w:val="20"/>
                <w:szCs w:val="22"/>
              </w:rPr>
            </w:pPr>
            <w:r w:rsidRPr="00B17566">
              <w:rPr>
                <w:rFonts w:ascii="Arial" w:hAnsi="Arial" w:cs="Arial"/>
                <w:color w:val="000000"/>
                <w:sz w:val="20"/>
                <w:szCs w:val="22"/>
              </w:rPr>
              <w:t>Подраздел</w:t>
            </w:r>
          </w:p>
        </w:tc>
        <w:tc>
          <w:tcPr>
            <w:tcW w:w="679" w:type="pct"/>
            <w:tcBorders>
              <w:top w:val="single" w:sz="4" w:space="0" w:color="000000"/>
              <w:left w:val="nil"/>
              <w:bottom w:val="nil"/>
              <w:right w:val="single" w:sz="4" w:space="0" w:color="000000"/>
            </w:tcBorders>
            <w:shd w:val="clear" w:color="auto" w:fill="auto"/>
            <w:vAlign w:val="center"/>
            <w:hideMark/>
          </w:tcPr>
          <w:p w:rsidR="001C3B82" w:rsidRPr="00B17566" w:rsidRDefault="001C3B82" w:rsidP="00ED7400">
            <w:pPr>
              <w:contextualSpacing/>
              <w:jc w:val="center"/>
              <w:rPr>
                <w:rFonts w:ascii="Arial" w:hAnsi="Arial" w:cs="Arial"/>
                <w:color w:val="000000"/>
                <w:sz w:val="20"/>
                <w:szCs w:val="22"/>
              </w:rPr>
            </w:pPr>
            <w:r w:rsidRPr="00B17566">
              <w:rPr>
                <w:rFonts w:ascii="Arial" w:hAnsi="Arial" w:cs="Arial"/>
                <w:color w:val="000000"/>
                <w:sz w:val="20"/>
                <w:szCs w:val="22"/>
              </w:rPr>
              <w:t>Целевая статья (государственные программы и непрограммные направления деятельности)</w:t>
            </w:r>
          </w:p>
        </w:tc>
        <w:tc>
          <w:tcPr>
            <w:tcW w:w="454" w:type="pct"/>
            <w:tcBorders>
              <w:top w:val="single" w:sz="4" w:space="0" w:color="000000"/>
              <w:left w:val="nil"/>
              <w:bottom w:val="nil"/>
              <w:right w:val="single" w:sz="4" w:space="0" w:color="000000"/>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Группа (группа и подгруппа) вида расхода</w:t>
            </w:r>
          </w:p>
        </w:tc>
        <w:tc>
          <w:tcPr>
            <w:tcW w:w="430" w:type="pct"/>
            <w:tcBorders>
              <w:top w:val="single" w:sz="4" w:space="0" w:color="000000"/>
              <w:left w:val="single" w:sz="4" w:space="0" w:color="000000"/>
              <w:bottom w:val="nil"/>
              <w:right w:val="single" w:sz="4" w:space="0" w:color="000000"/>
            </w:tcBorders>
            <w:shd w:val="clear" w:color="auto" w:fill="auto"/>
            <w:vAlign w:val="center"/>
            <w:hideMark/>
          </w:tcPr>
          <w:p w:rsidR="001C3B82" w:rsidRPr="00B17566" w:rsidRDefault="001C3B82" w:rsidP="00ED7400">
            <w:pPr>
              <w:contextualSpacing/>
              <w:jc w:val="center"/>
              <w:rPr>
                <w:rFonts w:ascii="Arial" w:hAnsi="Arial" w:cs="Arial"/>
                <w:color w:val="000000"/>
                <w:sz w:val="20"/>
                <w:szCs w:val="22"/>
              </w:rPr>
            </w:pPr>
            <w:r w:rsidRPr="00B17566">
              <w:rPr>
                <w:rFonts w:ascii="Arial" w:hAnsi="Arial" w:cs="Arial"/>
                <w:color w:val="000000"/>
                <w:sz w:val="20"/>
                <w:szCs w:val="22"/>
              </w:rPr>
              <w:t>Сумма</w:t>
            </w:r>
          </w:p>
        </w:tc>
      </w:tr>
      <w:tr w:rsidR="001C3B82" w:rsidRPr="00B17566" w:rsidTr="00ED7400">
        <w:trPr>
          <w:cantSplit/>
          <w:tblHeader/>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w:t>
            </w:r>
          </w:p>
        </w:tc>
      </w:tr>
      <w:tr w:rsidR="001C3B82" w:rsidRPr="00B17566" w:rsidTr="00ED7400">
        <w:trPr>
          <w:cantSplit/>
        </w:trPr>
        <w:tc>
          <w:tcPr>
            <w:tcW w:w="2131" w:type="pct"/>
            <w:tcBorders>
              <w:top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r w:rsidRPr="00B17566">
              <w:rPr>
                <w:rFonts w:ascii="Arial" w:hAnsi="Arial" w:cs="Arial"/>
                <w:b/>
                <w:bCs/>
                <w:color w:val="000000"/>
                <w:sz w:val="20"/>
                <w:szCs w:val="22"/>
              </w:rPr>
              <w:t>РАСХОДЫ, ВСЕГО</w:t>
            </w:r>
          </w:p>
        </w:tc>
        <w:tc>
          <w:tcPr>
            <w:tcW w:w="574" w:type="pct"/>
            <w:tcBorders>
              <w:top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299" w:type="pct"/>
            <w:tcBorders>
              <w:top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3" w:type="pct"/>
            <w:tcBorders>
              <w:top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679" w:type="pct"/>
            <w:tcBorders>
              <w:top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54" w:type="pct"/>
            <w:tcBorders>
              <w:top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0" w:type="pct"/>
            <w:tcBorders>
              <w:top w:val="single" w:sz="4" w:space="0" w:color="auto"/>
            </w:tcBorders>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r w:rsidRPr="00B17566">
              <w:rPr>
                <w:rFonts w:ascii="Arial" w:hAnsi="Arial" w:cs="Arial"/>
                <w:b/>
                <w:bCs/>
                <w:color w:val="000000"/>
                <w:sz w:val="20"/>
                <w:szCs w:val="22"/>
              </w:rPr>
              <w:t>554 767,3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в том числе:</w:t>
            </w:r>
          </w:p>
        </w:tc>
        <w:tc>
          <w:tcPr>
            <w:tcW w:w="574"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299"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3"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679"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54"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0"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574"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299"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3"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679"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54"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0"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rPr>
            </w:pPr>
            <w:r w:rsidRPr="00B17566">
              <w:rPr>
                <w:rFonts w:ascii="Arial" w:hAnsi="Arial" w:cs="Arial"/>
                <w:b/>
                <w:bCs/>
                <w:color w:val="000000"/>
                <w:sz w:val="20"/>
              </w:rPr>
              <w:t>Администрация Мариинско-Посадского района Чувашской Республики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rPr>
            </w:pPr>
            <w:r w:rsidRPr="00B17566">
              <w:rPr>
                <w:rFonts w:ascii="Arial" w:hAnsi="Arial" w:cs="Arial"/>
                <w:b/>
                <w:bCs/>
                <w:color w:val="000000"/>
                <w:sz w:val="20"/>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rPr>
            </w:pPr>
            <w:r w:rsidRPr="00B17566">
              <w:rPr>
                <w:rFonts w:ascii="Arial" w:hAnsi="Arial" w:cs="Arial"/>
                <w:b/>
                <w:bCs/>
                <w:color w:val="000000"/>
                <w:sz w:val="20"/>
              </w:rPr>
              <w:t xml:space="preserve"> </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rPr>
            </w:pPr>
            <w:r w:rsidRPr="00B17566">
              <w:rPr>
                <w:rFonts w:ascii="Arial" w:hAnsi="Arial" w:cs="Arial"/>
                <w:b/>
                <w:bCs/>
                <w:color w:val="000000"/>
                <w:sz w:val="20"/>
              </w:rPr>
              <w:t xml:space="preserve"> </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rPr>
            </w:pPr>
            <w:r w:rsidRPr="00B17566">
              <w:rPr>
                <w:rFonts w:ascii="Arial" w:hAnsi="Arial" w:cs="Arial"/>
                <w:b/>
                <w:bCs/>
                <w:color w:val="000000"/>
                <w:sz w:val="20"/>
              </w:rPr>
              <w:t xml:space="preserve"> </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rPr>
            </w:pPr>
            <w:r w:rsidRPr="00B17566">
              <w:rPr>
                <w:rFonts w:ascii="Arial" w:hAnsi="Arial" w:cs="Arial"/>
                <w:b/>
                <w:bCs/>
                <w:color w:val="000000"/>
                <w:sz w:val="20"/>
              </w:rPr>
              <w:t xml:space="preserve"> </w:t>
            </w: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rPr>
            </w:pPr>
            <w:r w:rsidRPr="00B17566">
              <w:rPr>
                <w:rFonts w:ascii="Arial" w:hAnsi="Arial" w:cs="Arial"/>
                <w:b/>
                <w:bCs/>
                <w:color w:val="000000"/>
                <w:sz w:val="20"/>
              </w:rPr>
              <w:t>170 480,0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bCs/>
                <w:color w:val="000000"/>
                <w:sz w:val="20"/>
                <w:szCs w:val="22"/>
                <w:lang w:val="en-US"/>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Общегосударственные вопросы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33 463,7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19 911,5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"Обеспечение граждан в Чувашской Республике доступным и комфортным жильем"</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lang w:val="en-US"/>
              </w:rPr>
              <w:t>A2</w:t>
            </w:r>
            <w:r w:rsidRPr="00B17566">
              <w:rPr>
                <w:rFonts w:ascii="Arial" w:hAnsi="Arial" w:cs="Arial"/>
                <w:b/>
                <w:i/>
                <w:color w:val="000000"/>
                <w:sz w:val="20"/>
                <w:szCs w:val="22"/>
              </w:rPr>
              <w:t>00000000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lang w:val="en-US"/>
              </w:rPr>
              <w:t>A21</w:t>
            </w:r>
            <w:r w:rsidRPr="00B17566">
              <w:rPr>
                <w:rFonts w:ascii="Arial" w:hAnsi="Arial" w:cs="Arial"/>
                <w:i/>
                <w:color w:val="000000"/>
                <w:sz w:val="20"/>
                <w:szCs w:val="22"/>
              </w:rPr>
              <w:t>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граждан доступным жильем"</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A2103</w:t>
            </w:r>
            <w:r w:rsidRPr="00B17566">
              <w:rPr>
                <w:rFonts w:ascii="Arial" w:hAnsi="Arial" w:cs="Arial"/>
                <w:color w:val="000000"/>
                <w:sz w:val="20"/>
                <w:szCs w:val="22"/>
              </w:rPr>
              <w:t>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A210312940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A210312940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2</w:t>
            </w:r>
            <w:r w:rsidRPr="00B17566">
              <w:rPr>
                <w:rFonts w:ascii="Arial" w:hAnsi="Arial" w:cs="Arial"/>
                <w:color w:val="000000"/>
                <w:sz w:val="20"/>
                <w:szCs w:val="22"/>
              </w:rPr>
              <w:t>00</w:t>
            </w: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lastRenderedPageBreak/>
              <w:t>Иные закупки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A210312940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r w:rsidRPr="00B17566">
              <w:rPr>
                <w:rFonts w:ascii="Arial" w:hAnsi="Arial" w:cs="Arial"/>
                <w:color w:val="000000"/>
                <w:sz w:val="20"/>
                <w:szCs w:val="22"/>
                <w:lang w:val="en-US"/>
              </w:rPr>
              <w:t>240</w:t>
            </w: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"Обеспечение общественного порядка и противодействие преступности"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lang w:val="en-US"/>
              </w:rPr>
              <w:t>A</w:t>
            </w:r>
            <w:r w:rsidRPr="00B17566">
              <w:rPr>
                <w:rFonts w:ascii="Arial" w:hAnsi="Arial" w:cs="Arial"/>
                <w:b/>
                <w:i/>
                <w:color w:val="000000"/>
                <w:sz w:val="20"/>
                <w:szCs w:val="22"/>
              </w:rPr>
              <w:t>300000000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312,5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lang w:val="en-US"/>
              </w:rPr>
              <w:t>A</w:t>
            </w:r>
            <w:r w:rsidRPr="00B17566">
              <w:rPr>
                <w:rFonts w:ascii="Arial" w:hAnsi="Arial" w:cs="Arial"/>
                <w:i/>
                <w:color w:val="000000"/>
                <w:sz w:val="20"/>
                <w:szCs w:val="22"/>
              </w:rPr>
              <w:t>330000000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321,6</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330100000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321,6</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Создание комиссий по делам несовершеннолетних и защите их прав и организация деятельности таких комиссий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330111980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321,6</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330111980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311,0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330111980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311,0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330111980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2</w:t>
            </w:r>
            <w:r w:rsidRPr="00B17566">
              <w:rPr>
                <w:rFonts w:ascii="Arial" w:hAnsi="Arial" w:cs="Arial"/>
                <w:color w:val="000000"/>
                <w:sz w:val="20"/>
                <w:szCs w:val="22"/>
              </w:rPr>
              <w:t>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10,6</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330111980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r w:rsidRPr="00B17566">
              <w:rPr>
                <w:rFonts w:ascii="Arial" w:hAnsi="Arial" w:cs="Arial"/>
                <w:color w:val="000000"/>
                <w:sz w:val="20"/>
                <w:szCs w:val="22"/>
                <w:lang w:val="en-US"/>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10,6</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Обеспечение реализации муниципальной программы "Обеспечение общественного порядка и противодействие преступности"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3Э0000000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"Общепрограммные расходы"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3Э0100000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Обеспечение деятельности административных комиссий для рассмотрения дел об административных правонарушениях</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3Э0113800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3Э0113800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3Э0113800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потенциала муниципального управления"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Ч500000000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19 588,3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Ч5Э0000000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19 588,3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"Общепрограммные расходы"</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19 588,3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Обеспечение функций муниципальных органов</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Ч5Э0100200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19 588,3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Ч5Э0100200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15 623,0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Ч5Э0100200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15 623,0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Ч5Э0100200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3 815,8</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Ч5Э0100200 </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240</w:t>
            </w: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3 815,8</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Ч5Э0100200 </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800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149,5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Уплата налогов, сборов и иных платежей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Ч5Э0100200 </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850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149,5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Судебная система</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05</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14,3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потенциала муниципального управления"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05</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Ч500000000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14,3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05</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Ч540000000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14,3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Ч540100000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Ч540151200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Ч540151200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Ч540151200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Обеспечение проведения выборов и референдумов</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07</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457,5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потенциала муниципального управления"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07</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Ч500000000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457,5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07</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Ч5Э0000000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457,5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"Общепрограммные расходы"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457,5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Организация и проведение выборов в законодательные (представительные) органы муниципального образования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Ч5Э0173790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457,5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Ч5Э0173790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457,5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Специальные расходы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Ч5Э0173790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880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457,5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Другие общегосударственные вопросы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 xml:space="preserve"> </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13 080,4</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"Экономическое развитие"</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Ч100000000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2 347,0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Ч180000000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2 347,0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"Организация предоставления государственных и муниципальных услуг по принципу "одного окна""</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Ч180300000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2 347,0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lastRenderedPageBreak/>
              <w:t>Организация предоставления государственных и муниципальных услуг в многофункциональных центрах</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Ч180374780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2 347,0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Ч180374780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2 347,0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Ч180374780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620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2 347,0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потенциала муниципального управления"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Ч500000000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10 733,4</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Ч5Э0000000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10 733,4</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"Общепрограммные расходы"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10 733,4</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Обеспечение деятельности (оказание услуг) муниципальных учреждений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Ч5Э0100600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10 690,3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Ч5Э0100600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100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9 836,8</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учреждений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Ч5Э0100600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110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9 836,8</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Ч5Э0100600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200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853,5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Ч5Э0100600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853,5</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Выполнение других обязательств муниципального образования Чувашской Республики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Ч5Э0173770 </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43,1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Ч5Э0173770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43,1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Уплата налогов, сборов и иных платежей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Ч5Э0173770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850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43,1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Национальная безопасность и правоохранительная деятельность</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rPr>
            </w:pPr>
            <w:r w:rsidRPr="00B17566">
              <w:rPr>
                <w:rFonts w:ascii="Arial" w:hAnsi="Arial" w:cs="Arial"/>
                <w:b/>
                <w:color w:val="000000"/>
                <w:sz w:val="20"/>
              </w:rPr>
              <w:t>3 831,3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Органы юстиции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1 811,3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Муниципальная программа "Развитие потенциала муниципального управления"</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Ч500000000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1 811,3</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1 811,3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Ч540200000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1 811,3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Ч540258790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119,9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Ч540258790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119,9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Ч540258790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119,9</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Ч540259300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1 691,4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Ч540259300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100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961,0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 xml:space="preserve">Ч540259300 </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 xml:space="preserve"> 120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Cs/>
                <w:color w:val="000000"/>
                <w:sz w:val="20"/>
                <w:szCs w:val="22"/>
              </w:rPr>
            </w:pPr>
            <w:r w:rsidRPr="00B17566">
              <w:rPr>
                <w:rFonts w:ascii="Arial" w:hAnsi="Arial" w:cs="Arial"/>
                <w:bCs/>
                <w:color w:val="000000"/>
                <w:sz w:val="20"/>
                <w:szCs w:val="22"/>
              </w:rPr>
              <w:t>961,0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Ч540259300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730,4</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Ч540259300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730,4</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Защита населения и территории от чрезвычайных ситуаций природного и техногенного характера, гражданская оборона</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1 463,4</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"Обеспечение общественного порядка и противодействие преступности"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lang w:val="en-US"/>
              </w:rPr>
              <w:t>A3</w:t>
            </w:r>
            <w:r w:rsidRPr="00B17566">
              <w:rPr>
                <w:rFonts w:ascii="Arial" w:hAnsi="Arial" w:cs="Arial"/>
                <w:b/>
                <w:i/>
                <w:color w:val="000000"/>
                <w:sz w:val="20"/>
                <w:szCs w:val="22"/>
              </w:rPr>
              <w:t>00000000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100,0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lang w:val="en-US"/>
              </w:rPr>
              <w:t>A31</w:t>
            </w:r>
            <w:r w:rsidRPr="00B17566">
              <w:rPr>
                <w:rFonts w:ascii="Arial" w:hAnsi="Arial" w:cs="Arial"/>
                <w:i/>
                <w:color w:val="000000"/>
                <w:sz w:val="20"/>
                <w:szCs w:val="22"/>
              </w:rPr>
              <w:t>0000000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93,0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"Дальнейшее развитие многоуровневой системы профилактики правонарушений"</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A3101</w:t>
            </w:r>
            <w:r w:rsidRPr="00B17566">
              <w:rPr>
                <w:rFonts w:ascii="Arial" w:hAnsi="Arial" w:cs="Arial"/>
                <w:color w:val="000000"/>
                <w:sz w:val="20"/>
                <w:szCs w:val="22"/>
              </w:rPr>
              <w:t>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75,1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Материальное стимулирование деятельности народных дружинников</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r w:rsidRPr="00B17566">
              <w:rPr>
                <w:rFonts w:ascii="Arial" w:hAnsi="Arial" w:cs="Arial"/>
                <w:color w:val="000000"/>
                <w:sz w:val="20"/>
                <w:szCs w:val="22"/>
                <w:lang w:val="en-US"/>
              </w:rPr>
              <w:t>A310170380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r w:rsidRPr="00B17566">
              <w:rPr>
                <w:rFonts w:ascii="Arial" w:hAnsi="Arial" w:cs="Arial"/>
                <w:color w:val="000000"/>
                <w:sz w:val="20"/>
                <w:szCs w:val="22"/>
                <w:lang w:val="en-US"/>
              </w:rPr>
              <w:t>A310170380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r w:rsidRPr="00B17566">
              <w:rPr>
                <w:rFonts w:ascii="Arial" w:hAnsi="Arial" w:cs="Arial"/>
                <w:color w:val="000000"/>
                <w:sz w:val="20"/>
                <w:szCs w:val="22"/>
                <w:lang w:val="en-US"/>
              </w:rPr>
              <w:t>300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70,1</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выплаты населению</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r w:rsidRPr="00B17566">
              <w:rPr>
                <w:rFonts w:ascii="Arial" w:hAnsi="Arial" w:cs="Arial"/>
                <w:color w:val="000000"/>
                <w:sz w:val="20"/>
                <w:szCs w:val="22"/>
                <w:lang w:val="en-US"/>
              </w:rPr>
              <w:t>A310170380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lang w:val="en-US"/>
              </w:rPr>
            </w:pPr>
            <w:r w:rsidRPr="00B17566">
              <w:rPr>
                <w:rFonts w:ascii="Arial" w:hAnsi="Arial" w:cs="Arial"/>
                <w:color w:val="000000"/>
                <w:sz w:val="20"/>
                <w:szCs w:val="22"/>
                <w:lang w:val="en-US"/>
              </w:rPr>
              <w:t>360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70,1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Мероприятия, направленные на снижение количества преступлений, совершаемых несовершеннолетними гражданами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A310172540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A310172540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A310172540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lastRenderedPageBreak/>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200000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272550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w:t>
            </w:r>
          </w:p>
        </w:tc>
      </w:tr>
      <w:tr w:rsidR="001C3B82" w:rsidRPr="00B17566" w:rsidTr="00ED7400">
        <w:trPr>
          <w:cantSplit/>
        </w:trPr>
        <w:tc>
          <w:tcPr>
            <w:tcW w:w="2131" w:type="pct"/>
            <w:shd w:val="clear" w:color="auto" w:fill="auto"/>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272550</w:t>
            </w:r>
          </w:p>
        </w:tc>
        <w:tc>
          <w:tcPr>
            <w:tcW w:w="454"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hideMark/>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272550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300000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376280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376280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376280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600000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672560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376280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A310</w:t>
            </w:r>
            <w:r w:rsidRPr="00B17566">
              <w:rPr>
                <w:rFonts w:ascii="Arial" w:hAnsi="Arial" w:cs="Arial"/>
                <w:color w:val="000000"/>
                <w:sz w:val="20"/>
                <w:szCs w:val="22"/>
              </w:rPr>
              <w:t>376280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lang w:val="en-US"/>
              </w:rPr>
              <w:t>A3</w:t>
            </w:r>
            <w:r w:rsidRPr="00B17566">
              <w:rPr>
                <w:rFonts w:ascii="Arial" w:hAnsi="Arial" w:cs="Arial"/>
                <w:i/>
                <w:color w:val="000000"/>
                <w:sz w:val="20"/>
                <w:szCs w:val="22"/>
              </w:rPr>
              <w:t>20000000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"Совершенствование системы мер по сокращению спроса на наркотики"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w:t>
            </w:r>
            <w:r w:rsidRPr="00B17566">
              <w:rPr>
                <w:rFonts w:ascii="Arial" w:hAnsi="Arial" w:cs="Arial"/>
                <w:color w:val="000000"/>
                <w:sz w:val="20"/>
                <w:szCs w:val="22"/>
              </w:rPr>
              <w:t>20200000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Комплексные меры противодействия злоупотреблению наркотическими средствами и их незаконному обороту в Чувашской Республике</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w:t>
            </w:r>
            <w:r w:rsidRPr="00B17566">
              <w:rPr>
                <w:rFonts w:ascii="Arial" w:hAnsi="Arial" w:cs="Arial"/>
                <w:color w:val="000000"/>
                <w:sz w:val="20"/>
                <w:szCs w:val="22"/>
              </w:rPr>
              <w:t>20272630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w:t>
            </w:r>
            <w:r w:rsidRPr="00B17566">
              <w:rPr>
                <w:rFonts w:ascii="Arial" w:hAnsi="Arial" w:cs="Arial"/>
                <w:color w:val="000000"/>
                <w:sz w:val="20"/>
                <w:szCs w:val="22"/>
              </w:rPr>
              <w:t>20272630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lang w:val="en-US"/>
              </w:rPr>
              <w:t>A3</w:t>
            </w:r>
            <w:r w:rsidRPr="00B17566">
              <w:rPr>
                <w:rFonts w:ascii="Arial" w:hAnsi="Arial" w:cs="Arial"/>
                <w:color w:val="000000"/>
                <w:sz w:val="20"/>
                <w:szCs w:val="22"/>
              </w:rPr>
              <w:t>20272630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"Повышение безопасности жизнедеятельности населения и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Ц800000000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1 363,4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Ц830000000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19,8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"Информационная работа по профилактике терроризма и экстремистской деятельности"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Ц830400000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Ц830416030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Ц830416030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Ц830416030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"Мероприятия по профилактике и соблюдению правопорядка на улицах и в других общественных местах"</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Ц830500000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Ц830570340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Ц830570340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Ц830570340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Ц850000000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1 343,6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управления оперативной обстановкой в муниципальном образовании"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Ц850500000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1 343,6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Содержание и развитие единой дежурно-диспетчерской службы (ЕДДС)</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Ц850576320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1 343,6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Ц850576320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1 280,3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Ц850576320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1 280,3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Ц850576320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63,3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Ц850576320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63,3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Обеспечение пожарной безопасности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74,0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lastRenderedPageBreak/>
              <w:t>Муниципальная программа "Повышение безопасности жизнедеятельности населения и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Ц800000000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74,0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74,0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Ц810400000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Мероприятия по обеспечению пожарной безопасности муниципальных объектов</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Ц810470280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Ц810470280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Ц810470280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Ц810900000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Модернизация и развитие автоматизированной системы централизованного оповещения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Ц810976330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Ц810976330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Уплата налогов, сборов и иных платежей</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Ц810976330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850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50,0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Другие вопросы в области национальной безопасности и правоохранительной деятельности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482,6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"Повышение безопасности жизнедеятельности населения и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Ц800000000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482,6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безопасности населения и муниципальной (коммунальной) инфраструктуры"</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Ц810500000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Ц81051591С</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Ц81051591С</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03</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14</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Ц81051591С</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482,6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r w:rsidRPr="00B17566">
              <w:rPr>
                <w:rFonts w:ascii="Arial" w:hAnsi="Arial" w:cs="Arial"/>
                <w:b/>
                <w:i/>
                <w:color w:val="000000"/>
                <w:sz w:val="20"/>
              </w:rPr>
              <w:t xml:space="preserve">Национальная экономика </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r w:rsidRPr="00B17566">
              <w:rPr>
                <w:rFonts w:ascii="Arial" w:hAnsi="Arial" w:cs="Arial"/>
                <w:b/>
                <w:i/>
                <w:color w:val="000000"/>
                <w:sz w:val="20"/>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r w:rsidRPr="00B17566">
              <w:rPr>
                <w:rFonts w:ascii="Arial" w:hAnsi="Arial" w:cs="Arial"/>
                <w:b/>
                <w:i/>
                <w:color w:val="000000"/>
                <w:sz w:val="20"/>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r w:rsidRPr="00B17566">
              <w:rPr>
                <w:rFonts w:ascii="Arial" w:hAnsi="Arial" w:cs="Arial"/>
                <w:b/>
                <w:i/>
                <w:color w:val="000000"/>
                <w:sz w:val="20"/>
              </w:rPr>
              <w:t>52 775,8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Сельское хозяйство и рыболовство</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32,3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74"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04</w:t>
            </w:r>
          </w:p>
        </w:tc>
        <w:tc>
          <w:tcPr>
            <w:tcW w:w="433"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05</w:t>
            </w:r>
          </w:p>
        </w:tc>
        <w:tc>
          <w:tcPr>
            <w:tcW w:w="679"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Ц900000000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32,3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Подпрограмма "Развитие ветеринарии"</w:t>
            </w:r>
          </w:p>
        </w:tc>
        <w:tc>
          <w:tcPr>
            <w:tcW w:w="574"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04</w:t>
            </w:r>
          </w:p>
        </w:tc>
        <w:tc>
          <w:tcPr>
            <w:tcW w:w="433"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05</w:t>
            </w:r>
          </w:p>
        </w:tc>
        <w:tc>
          <w:tcPr>
            <w:tcW w:w="679"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Ц970000000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32,3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"Организация и осуществление мероприятий по регулированию численности безнадзорных животных"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Ц970500000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32,3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Ц970512750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32,3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Ц970512750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Ц970512750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Ц970512750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31,4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Субвенции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Ц970512750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530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31,4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Дорожное хозяйство (дорожные фонды)</w:t>
            </w:r>
          </w:p>
        </w:tc>
        <w:tc>
          <w:tcPr>
            <w:tcW w:w="574"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04</w:t>
            </w:r>
          </w:p>
        </w:tc>
        <w:tc>
          <w:tcPr>
            <w:tcW w:w="433"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09</w:t>
            </w:r>
          </w:p>
        </w:tc>
        <w:tc>
          <w:tcPr>
            <w:tcW w:w="679"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52 308,0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Муниципальная программа "Комплексное развитие сельских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lang w:val="en-US"/>
              </w:rPr>
              <w:t>A6</w:t>
            </w:r>
            <w:r w:rsidRPr="00B17566">
              <w:rPr>
                <w:rFonts w:ascii="Arial" w:hAnsi="Arial" w:cs="Arial"/>
                <w:b/>
                <w:i/>
                <w:color w:val="000000"/>
                <w:sz w:val="20"/>
                <w:szCs w:val="21"/>
              </w:rPr>
              <w:t>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1"/>
              </w:rPr>
            </w:pPr>
            <w:r w:rsidRPr="00B17566">
              <w:rPr>
                <w:rFonts w:ascii="Arial" w:hAnsi="Arial" w:cs="Arial"/>
                <w:b/>
                <w:i/>
                <w:snapToGrid w:val="0"/>
                <w:color w:val="000000"/>
                <w:sz w:val="20"/>
                <w:szCs w:val="21"/>
                <w:lang w:val="en-US"/>
              </w:rPr>
              <w:t xml:space="preserve">8 </w:t>
            </w:r>
            <w:r w:rsidRPr="00B17566">
              <w:rPr>
                <w:rFonts w:ascii="Arial" w:hAnsi="Arial" w:cs="Arial"/>
                <w:b/>
                <w:i/>
                <w:snapToGrid w:val="0"/>
                <w:color w:val="000000"/>
                <w:sz w:val="20"/>
                <w:szCs w:val="21"/>
              </w:rPr>
              <w:t>128,2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lang w:val="en-US"/>
              </w:rPr>
              <w:t>A62</w:t>
            </w:r>
            <w:r w:rsidRPr="00B17566">
              <w:rPr>
                <w:rFonts w:ascii="Arial" w:hAnsi="Arial" w:cs="Arial"/>
                <w:i/>
                <w:color w:val="000000"/>
                <w:sz w:val="20"/>
                <w:szCs w:val="21"/>
              </w:rPr>
              <w:t>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1"/>
              </w:rPr>
            </w:pPr>
            <w:r w:rsidRPr="00B17566">
              <w:rPr>
                <w:rFonts w:ascii="Arial" w:hAnsi="Arial" w:cs="Arial"/>
                <w:i/>
                <w:snapToGrid w:val="0"/>
                <w:color w:val="000000"/>
                <w:sz w:val="20"/>
                <w:szCs w:val="21"/>
                <w:lang w:val="en-US"/>
              </w:rPr>
              <w:t>8 128</w:t>
            </w:r>
            <w:r w:rsidRPr="00B17566">
              <w:rPr>
                <w:rFonts w:ascii="Arial" w:hAnsi="Arial" w:cs="Arial"/>
                <w:i/>
                <w:snapToGrid w:val="0"/>
                <w:color w:val="000000"/>
                <w:sz w:val="20"/>
                <w:szCs w:val="21"/>
              </w:rPr>
              <w:t>,2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8 128,2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Реализация проектов развития общественной инфраструктуры, основанных на местных инициативах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A6201S6570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8 128,2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1"/>
              </w:rPr>
            </w:pPr>
            <w:r w:rsidRPr="00B17566">
              <w:rPr>
                <w:rFonts w:ascii="Arial" w:hAnsi="Arial" w:cs="Arial"/>
                <w:color w:val="000000"/>
                <w:sz w:val="20"/>
                <w:szCs w:val="21"/>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A6201S6570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8 128,2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1"/>
              </w:rPr>
            </w:pPr>
            <w:r w:rsidRPr="00B17566">
              <w:rPr>
                <w:rFonts w:ascii="Arial" w:hAnsi="Arial" w:cs="Arial"/>
                <w:color w:val="000000"/>
                <w:sz w:val="20"/>
                <w:szCs w:val="21"/>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A6201S6570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8 128,2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транспортной системы"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Ч200000000</w:t>
            </w:r>
          </w:p>
        </w:tc>
        <w:tc>
          <w:tcPr>
            <w:tcW w:w="454" w:type="pct"/>
            <w:shd w:val="clear" w:color="auto" w:fill="auto"/>
            <w:noWrap/>
            <w:vAlign w:val="center"/>
          </w:tcPr>
          <w:p w:rsidR="001C3B82" w:rsidRPr="00B17566" w:rsidRDefault="001C3B82" w:rsidP="00ED7400">
            <w:pPr>
              <w:jc w:val="center"/>
              <w:rPr>
                <w:rFonts w:ascii="Arial" w:hAnsi="Arial" w:cs="Arial"/>
                <w:b/>
                <w:bCs/>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44 179,8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 xml:space="preserve">Подпрограмма «Автомобильные дороги» </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Ч210000000</w:t>
            </w:r>
          </w:p>
        </w:tc>
        <w:tc>
          <w:tcPr>
            <w:tcW w:w="454" w:type="pct"/>
            <w:shd w:val="clear" w:color="auto" w:fill="auto"/>
            <w:noWrap/>
            <w:vAlign w:val="center"/>
          </w:tcPr>
          <w:p w:rsidR="001C3B82" w:rsidRPr="00B17566" w:rsidRDefault="001C3B82" w:rsidP="00ED7400">
            <w:pPr>
              <w:jc w:val="center"/>
              <w:rPr>
                <w:rFonts w:ascii="Arial" w:hAnsi="Arial" w:cs="Arial"/>
                <w:bCs/>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44 179,8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"Мероприятия, реализуемые с привлечением межбюджетных трансфертов бюджетам другого уровня"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Ч210300000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43 679,8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lastRenderedPageBreak/>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Ч210374180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3 301,7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Ч210374180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3 251,7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Ч210374180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3 251,7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Ч210374180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Уплата налогов, сборов и иных платежей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Ч210374180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850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Ч2103S4181</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14 049,4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Ч2103S4181</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14 049,4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Ч2103S4181</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14 049,4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Ч2103S4182</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12 981,4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Ч2103S4182</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12 981,4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r w:rsidRPr="00B17566">
              <w:rPr>
                <w:rFonts w:ascii="Arial" w:hAnsi="Arial" w:cs="Arial"/>
                <w:color w:val="000000"/>
                <w:sz w:val="20"/>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Ч2103S4182</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12 981,4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Ч2103S4191</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7 315,2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Ч2103S4191</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7 315,2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Ч2103S4191</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7 315,2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Содержание автомобильных дорог общего пользования местного значения в границах населенных пунктов поселения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Ч2103S4192</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5 047,5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Ч2103S4192</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5 047,5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Ч2103S4192</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5 047,5</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74"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Ч2103S4210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984,6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Ч2103S4210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984,6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Субсидии</w:t>
            </w:r>
          </w:p>
        </w:tc>
        <w:tc>
          <w:tcPr>
            <w:tcW w:w="574"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Ч2103S4210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984,6</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i/>
                <w:color w:val="000000"/>
                <w:sz w:val="20"/>
                <w:szCs w:val="22"/>
              </w:rPr>
            </w:pPr>
            <w:r w:rsidRPr="00B17566">
              <w:rPr>
                <w:rFonts w:ascii="Arial" w:hAnsi="Arial" w:cs="Arial"/>
                <w:i/>
                <w:color w:val="000000"/>
                <w:sz w:val="20"/>
                <w:szCs w:val="22"/>
              </w:rPr>
              <w:t>Подпрограмма "Повышение безопасности дорожного движения" муниципальной программы "Развитие транспортной системы"</w:t>
            </w:r>
          </w:p>
        </w:tc>
        <w:tc>
          <w:tcPr>
            <w:tcW w:w="574" w:type="pct"/>
            <w:shd w:val="clear" w:color="auto" w:fill="auto"/>
            <w:noWrap/>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Ч230000000</w:t>
            </w:r>
          </w:p>
        </w:tc>
        <w:tc>
          <w:tcPr>
            <w:tcW w:w="454" w:type="pct"/>
            <w:shd w:val="clear" w:color="auto" w:fill="auto"/>
            <w:noWrap/>
            <w:vAlign w:val="center"/>
          </w:tcPr>
          <w:p w:rsidR="001C3B82" w:rsidRPr="00B17566" w:rsidRDefault="001C3B82" w:rsidP="00ED7400">
            <w:pPr>
              <w:jc w:val="center"/>
              <w:rPr>
                <w:rFonts w:ascii="Arial" w:hAnsi="Arial" w:cs="Arial"/>
                <w:bCs/>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500,0</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мероприятий, направленных на обеспечение безопасности дорожного движения"</w:t>
            </w:r>
          </w:p>
        </w:tc>
        <w:tc>
          <w:tcPr>
            <w:tcW w:w="574"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Ч230100000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500,0</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Организация и обеспечение безопасности дорожного движения</w:t>
            </w:r>
          </w:p>
        </w:tc>
        <w:tc>
          <w:tcPr>
            <w:tcW w:w="574"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Ч230174370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Ч230174370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09</w:t>
            </w:r>
          </w:p>
        </w:tc>
        <w:tc>
          <w:tcPr>
            <w:tcW w:w="679" w:type="pct"/>
            <w:shd w:val="clear" w:color="auto" w:fill="auto"/>
            <w:noWrap/>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Ч230174370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Другие вопросы в области национальной экономики</w:t>
            </w:r>
          </w:p>
        </w:tc>
        <w:tc>
          <w:tcPr>
            <w:tcW w:w="574" w:type="pct"/>
            <w:shd w:val="clear" w:color="auto" w:fill="auto"/>
            <w:noWrap/>
            <w:vAlign w:val="center"/>
          </w:tcPr>
          <w:p w:rsidR="001C3B82" w:rsidRPr="00B17566" w:rsidRDefault="001C3B82" w:rsidP="00ED7400">
            <w:pPr>
              <w:jc w:val="center"/>
              <w:rPr>
                <w:rFonts w:ascii="Arial" w:hAnsi="Arial" w:cs="Arial"/>
                <w:b/>
                <w:snapToGrid w:val="0"/>
                <w:color w:val="000000"/>
                <w:sz w:val="20"/>
                <w:szCs w:val="22"/>
              </w:rPr>
            </w:pPr>
            <w:r w:rsidRPr="00B17566">
              <w:rPr>
                <w:rFonts w:ascii="Arial" w:hAnsi="Arial" w:cs="Arial"/>
                <w:b/>
                <w:snapToGrid w:val="0"/>
                <w:color w:val="000000"/>
                <w:sz w:val="20"/>
                <w:szCs w:val="22"/>
              </w:rPr>
              <w:t>903</w:t>
            </w:r>
          </w:p>
        </w:tc>
        <w:tc>
          <w:tcPr>
            <w:tcW w:w="299" w:type="pct"/>
            <w:shd w:val="clear" w:color="auto" w:fill="auto"/>
            <w:noWrap/>
            <w:vAlign w:val="center"/>
          </w:tcPr>
          <w:p w:rsidR="001C3B82" w:rsidRPr="00B17566" w:rsidRDefault="001C3B82" w:rsidP="00ED7400">
            <w:pPr>
              <w:jc w:val="center"/>
              <w:rPr>
                <w:rFonts w:ascii="Arial" w:hAnsi="Arial" w:cs="Arial"/>
                <w:b/>
                <w:snapToGrid w:val="0"/>
                <w:color w:val="000000"/>
                <w:sz w:val="20"/>
                <w:szCs w:val="22"/>
              </w:rPr>
            </w:pPr>
            <w:r w:rsidRPr="00B17566">
              <w:rPr>
                <w:rFonts w:ascii="Arial" w:hAnsi="Arial" w:cs="Arial"/>
                <w:b/>
                <w:snapToGrid w:val="0"/>
                <w:color w:val="000000"/>
                <w:sz w:val="20"/>
                <w:szCs w:val="22"/>
              </w:rPr>
              <w:t>04</w:t>
            </w:r>
          </w:p>
        </w:tc>
        <w:tc>
          <w:tcPr>
            <w:tcW w:w="433" w:type="pct"/>
            <w:shd w:val="clear" w:color="auto" w:fill="auto"/>
            <w:noWrap/>
            <w:vAlign w:val="center"/>
          </w:tcPr>
          <w:p w:rsidR="001C3B82" w:rsidRPr="00B17566" w:rsidRDefault="001C3B82" w:rsidP="00ED7400">
            <w:pPr>
              <w:jc w:val="center"/>
              <w:rPr>
                <w:rFonts w:ascii="Arial" w:hAnsi="Arial" w:cs="Arial"/>
                <w:b/>
                <w:snapToGrid w:val="0"/>
                <w:color w:val="000000"/>
                <w:sz w:val="20"/>
                <w:szCs w:val="22"/>
              </w:rPr>
            </w:pPr>
            <w:r w:rsidRPr="00B17566">
              <w:rPr>
                <w:rFonts w:ascii="Arial" w:hAnsi="Arial" w:cs="Arial"/>
                <w:b/>
                <w:snapToGrid w:val="0"/>
                <w:color w:val="000000"/>
                <w:sz w:val="20"/>
                <w:szCs w:val="22"/>
              </w:rPr>
              <w:t>12</w:t>
            </w:r>
          </w:p>
        </w:tc>
        <w:tc>
          <w:tcPr>
            <w:tcW w:w="679" w:type="pct"/>
            <w:shd w:val="clear" w:color="auto" w:fill="auto"/>
            <w:noWrap/>
            <w:vAlign w:val="center"/>
          </w:tcPr>
          <w:p w:rsidR="001C3B82" w:rsidRPr="00B17566" w:rsidRDefault="001C3B82" w:rsidP="00ED7400">
            <w:pPr>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jc w:val="center"/>
              <w:rPr>
                <w:rFonts w:ascii="Arial" w:hAnsi="Arial" w:cs="Arial"/>
                <w:b/>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435,5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земельных и имущественных отношений"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lang w:val="en-US"/>
              </w:rPr>
              <w:t>A4</w:t>
            </w:r>
            <w:r w:rsidRPr="00B17566">
              <w:rPr>
                <w:rFonts w:ascii="Arial" w:hAnsi="Arial" w:cs="Arial"/>
                <w:b/>
                <w:i/>
                <w:color w:val="000000"/>
                <w:sz w:val="20"/>
                <w:szCs w:val="22"/>
              </w:rPr>
              <w:t>00000000</w:t>
            </w:r>
          </w:p>
        </w:tc>
        <w:tc>
          <w:tcPr>
            <w:tcW w:w="454" w:type="pct"/>
            <w:shd w:val="clear" w:color="auto" w:fill="auto"/>
            <w:noWrap/>
            <w:vAlign w:val="center"/>
          </w:tcPr>
          <w:p w:rsidR="001C3B82" w:rsidRPr="00B17566" w:rsidRDefault="001C3B82" w:rsidP="00ED7400">
            <w:pPr>
              <w:jc w:val="center"/>
              <w:rPr>
                <w:rFonts w:ascii="Arial" w:hAnsi="Arial" w:cs="Arial"/>
                <w:b/>
                <w:bCs/>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435,5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"Управление муниципальным имуществом" муниципальной программы "Развитие земельных и имущественных отношений"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lang w:val="en-US"/>
              </w:rPr>
              <w:t>A41</w:t>
            </w:r>
            <w:r w:rsidRPr="00B17566">
              <w:rPr>
                <w:rFonts w:ascii="Arial" w:hAnsi="Arial" w:cs="Arial"/>
                <w:i/>
                <w:color w:val="000000"/>
                <w:sz w:val="20"/>
                <w:szCs w:val="22"/>
              </w:rPr>
              <w:t>0000000</w:t>
            </w:r>
          </w:p>
        </w:tc>
        <w:tc>
          <w:tcPr>
            <w:tcW w:w="454" w:type="pct"/>
            <w:shd w:val="clear" w:color="auto" w:fill="auto"/>
            <w:noWrap/>
            <w:vAlign w:val="center"/>
          </w:tcPr>
          <w:p w:rsidR="001C3B82" w:rsidRPr="00B17566" w:rsidRDefault="001C3B82" w:rsidP="00ED7400">
            <w:pPr>
              <w:jc w:val="center"/>
              <w:rPr>
                <w:rFonts w:ascii="Arial" w:hAnsi="Arial" w:cs="Arial"/>
                <w:bCs/>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435,5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"Создание единой системы учета государственного имущества Чувашской Республики и муниципального имущества"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A4101</w:t>
            </w:r>
            <w:r w:rsidRPr="00B17566">
              <w:rPr>
                <w:rFonts w:ascii="Arial" w:hAnsi="Arial" w:cs="Arial"/>
                <w:color w:val="000000"/>
                <w:sz w:val="20"/>
                <w:szCs w:val="22"/>
              </w:rPr>
              <w:t>00000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rPr>
              <w:t>29,</w:t>
            </w:r>
            <w:r w:rsidRPr="00B17566">
              <w:rPr>
                <w:rFonts w:ascii="Arial" w:hAnsi="Arial" w:cs="Arial"/>
                <w:snapToGrid w:val="0"/>
                <w:color w:val="000000"/>
                <w:sz w:val="20"/>
                <w:szCs w:val="22"/>
                <w:lang w:val="en-US"/>
              </w:rPr>
              <w:t>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A410173510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rPr>
              <w:t>29,</w:t>
            </w:r>
            <w:r w:rsidRPr="00B17566">
              <w:rPr>
                <w:rFonts w:ascii="Arial" w:hAnsi="Arial" w:cs="Arial"/>
                <w:snapToGrid w:val="0"/>
                <w:color w:val="000000"/>
                <w:sz w:val="20"/>
                <w:szCs w:val="22"/>
                <w:lang w:val="en-US"/>
              </w:rPr>
              <w:t>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A410173510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lang w:val="en-US"/>
              </w:rPr>
            </w:pPr>
            <w:r w:rsidRPr="00B17566">
              <w:rPr>
                <w:rFonts w:ascii="Arial" w:hAnsi="Arial" w:cs="Arial"/>
                <w:bCs/>
                <w:iCs/>
                <w:snapToGrid w:val="0"/>
                <w:color w:val="000000"/>
                <w:sz w:val="20"/>
                <w:szCs w:val="22"/>
                <w:lang w:val="en-US"/>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rPr>
              <w:t>29,</w:t>
            </w:r>
            <w:r w:rsidRPr="00B17566">
              <w:rPr>
                <w:rFonts w:ascii="Arial" w:hAnsi="Arial" w:cs="Arial"/>
                <w:snapToGrid w:val="0"/>
                <w:color w:val="000000"/>
                <w:sz w:val="20"/>
                <w:szCs w:val="22"/>
                <w:lang w:val="en-US"/>
              </w:rPr>
              <w:t>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A410173510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lang w:val="en-US"/>
              </w:rPr>
            </w:pPr>
            <w:r w:rsidRPr="00B17566">
              <w:rPr>
                <w:rFonts w:ascii="Arial" w:hAnsi="Arial" w:cs="Arial"/>
                <w:bCs/>
                <w:iCs/>
                <w:snapToGrid w:val="0"/>
                <w:color w:val="000000"/>
                <w:sz w:val="20"/>
                <w:szCs w:val="22"/>
                <w:lang w:val="en-US"/>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rPr>
              <w:t>29,</w:t>
            </w:r>
            <w:r w:rsidRPr="00B17566">
              <w:rPr>
                <w:rFonts w:ascii="Arial" w:hAnsi="Arial" w:cs="Arial"/>
                <w:snapToGrid w:val="0"/>
                <w:color w:val="000000"/>
                <w:sz w:val="20"/>
                <w:szCs w:val="22"/>
                <w:lang w:val="en-US"/>
              </w:rPr>
              <w:t>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A410</w:t>
            </w:r>
            <w:r w:rsidRPr="00B17566">
              <w:rPr>
                <w:rFonts w:ascii="Arial" w:hAnsi="Arial" w:cs="Arial"/>
                <w:color w:val="000000"/>
                <w:sz w:val="20"/>
                <w:szCs w:val="22"/>
              </w:rPr>
              <w:t>200000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rPr>
              <w:t>405,7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A410276120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267,6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A410276120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lang w:val="en-US"/>
              </w:rPr>
            </w:pPr>
            <w:r w:rsidRPr="00B17566">
              <w:rPr>
                <w:rFonts w:ascii="Arial" w:hAnsi="Arial" w:cs="Arial"/>
                <w:bCs/>
                <w:iCs/>
                <w:snapToGrid w:val="0"/>
                <w:color w:val="000000"/>
                <w:sz w:val="20"/>
                <w:szCs w:val="22"/>
              </w:rPr>
              <w:t>8</w:t>
            </w:r>
            <w:r w:rsidRPr="00B17566">
              <w:rPr>
                <w:rFonts w:ascii="Arial" w:hAnsi="Arial" w:cs="Arial"/>
                <w:bCs/>
                <w:iCs/>
                <w:snapToGrid w:val="0"/>
                <w:color w:val="000000"/>
                <w:sz w:val="20"/>
                <w:szCs w:val="22"/>
                <w:lang w:val="en-US"/>
              </w:rPr>
              <w:t>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267,6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A410276120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lang w:val="en-US"/>
              </w:rPr>
            </w:pPr>
            <w:r w:rsidRPr="00B17566">
              <w:rPr>
                <w:rFonts w:ascii="Arial" w:hAnsi="Arial" w:cs="Arial"/>
                <w:bCs/>
                <w:iCs/>
                <w:snapToGrid w:val="0"/>
                <w:color w:val="000000"/>
                <w:sz w:val="20"/>
                <w:szCs w:val="22"/>
              </w:rPr>
              <w:t>81</w:t>
            </w:r>
            <w:r w:rsidRPr="00B17566">
              <w:rPr>
                <w:rFonts w:ascii="Arial" w:hAnsi="Arial" w:cs="Arial"/>
                <w:bCs/>
                <w:iCs/>
                <w:snapToGrid w:val="0"/>
                <w:color w:val="000000"/>
                <w:sz w:val="20"/>
                <w:szCs w:val="22"/>
                <w:lang w:val="en-US"/>
              </w:rPr>
              <w:t>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267,6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A410277590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138,1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A410277590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138,1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A410277590</w:t>
            </w: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138,1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rPr>
            </w:pPr>
            <w:r w:rsidRPr="00B17566">
              <w:rPr>
                <w:rFonts w:ascii="Arial" w:hAnsi="Arial" w:cs="Arial"/>
                <w:b/>
                <w:color w:val="000000"/>
                <w:sz w:val="20"/>
              </w:rPr>
              <w:t>Жилищно-коммунальное хозяйство</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lang w:val="en-US"/>
              </w:rPr>
            </w:pPr>
            <w:r w:rsidRPr="00B17566">
              <w:rPr>
                <w:rFonts w:ascii="Arial" w:hAnsi="Arial" w:cs="Arial"/>
                <w:b/>
                <w:snapToGrid w:val="0"/>
                <w:color w:val="000000"/>
                <w:sz w:val="20"/>
                <w:lang w:val="en-US"/>
              </w:rPr>
              <w:t>58 998</w:t>
            </w:r>
            <w:r w:rsidRPr="00B17566">
              <w:rPr>
                <w:rFonts w:ascii="Arial" w:hAnsi="Arial" w:cs="Arial"/>
                <w:b/>
                <w:snapToGrid w:val="0"/>
                <w:color w:val="000000"/>
                <w:sz w:val="20"/>
              </w:rPr>
              <w:t>,</w:t>
            </w:r>
            <w:r w:rsidRPr="00B17566">
              <w:rPr>
                <w:rFonts w:ascii="Arial" w:hAnsi="Arial" w:cs="Arial"/>
                <w:b/>
                <w:snapToGrid w:val="0"/>
                <w:color w:val="000000"/>
                <w:sz w:val="20"/>
                <w:lang w:val="en-US"/>
              </w:rPr>
              <w:t>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color w:val="000000"/>
                <w:sz w:val="20"/>
              </w:rPr>
            </w:pP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rPr>
            </w:pP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rPr>
            </w:pP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lang w:val="en-US"/>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szCs w:val="22"/>
              </w:rPr>
            </w:pPr>
            <w:r w:rsidRPr="00B17566">
              <w:rPr>
                <w:rFonts w:ascii="Arial" w:hAnsi="Arial" w:cs="Arial"/>
                <w:b/>
                <w:color w:val="000000"/>
                <w:sz w:val="20"/>
                <w:szCs w:val="22"/>
              </w:rPr>
              <w:t>Жилищное хозяйство</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2 842,8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"Модернизация и развитие сферы жилищно-коммунального хозяйства"</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lang w:val="en-US"/>
              </w:rPr>
              <w:t>A</w:t>
            </w:r>
            <w:r w:rsidRPr="00B17566">
              <w:rPr>
                <w:rFonts w:ascii="Arial" w:hAnsi="Arial" w:cs="Arial"/>
                <w:b/>
                <w:i/>
                <w:snapToGrid w:val="0"/>
                <w:color w:val="000000"/>
                <w:sz w:val="20"/>
                <w:szCs w:val="22"/>
              </w:rPr>
              <w:t>100000000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342,9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snapToGrid w:val="0"/>
                <w:color w:val="000000"/>
                <w:sz w:val="20"/>
                <w:szCs w:val="22"/>
                <w:lang w:val="en-US"/>
              </w:rPr>
              <w:t>A</w:t>
            </w:r>
            <w:r w:rsidRPr="00B17566">
              <w:rPr>
                <w:rFonts w:ascii="Arial" w:hAnsi="Arial" w:cs="Arial"/>
                <w:i/>
                <w:snapToGrid w:val="0"/>
                <w:color w:val="000000"/>
                <w:sz w:val="20"/>
                <w:szCs w:val="22"/>
              </w:rPr>
              <w:t>110000000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342,9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110300000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342,9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Обеспечение мероприятий по капитальному ремонту многоквартирных домов, находящихся в муниципальной собственности</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110372770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110372770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110372770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1103</w:t>
            </w:r>
            <w:r w:rsidRPr="00B17566">
              <w:rPr>
                <w:rFonts w:ascii="Arial" w:hAnsi="Arial" w:cs="Arial"/>
                <w:color w:val="000000"/>
                <w:sz w:val="20"/>
                <w:szCs w:val="22"/>
              </w:rPr>
              <w:t>72950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jc w:val="center"/>
              <w:rPr>
                <w:rFonts w:ascii="Arial" w:hAnsi="Arial" w:cs="Arial"/>
                <w:color w:val="000000"/>
                <w:sz w:val="20"/>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1103</w:t>
            </w:r>
            <w:r w:rsidRPr="00B17566">
              <w:rPr>
                <w:rFonts w:ascii="Arial" w:hAnsi="Arial" w:cs="Arial"/>
                <w:color w:val="000000"/>
                <w:sz w:val="20"/>
                <w:szCs w:val="22"/>
              </w:rPr>
              <w:t>72950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jc w:val="center"/>
              <w:rPr>
                <w:rFonts w:ascii="Arial" w:hAnsi="Arial" w:cs="Arial"/>
                <w:color w:val="000000"/>
                <w:sz w:val="20"/>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1103</w:t>
            </w:r>
            <w:r w:rsidRPr="00B17566">
              <w:rPr>
                <w:rFonts w:ascii="Arial" w:hAnsi="Arial" w:cs="Arial"/>
                <w:color w:val="000000"/>
                <w:sz w:val="20"/>
                <w:szCs w:val="22"/>
              </w:rPr>
              <w:t>72950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"Обеспечение граждан в Чувашской Республике доступным и комфортным жильем"</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lang w:val="en-US"/>
              </w:rPr>
              <w:t>A</w:t>
            </w:r>
            <w:r w:rsidRPr="00B17566">
              <w:rPr>
                <w:rFonts w:ascii="Arial" w:hAnsi="Arial" w:cs="Arial"/>
                <w:b/>
                <w:i/>
                <w:snapToGrid w:val="0"/>
                <w:color w:val="000000"/>
                <w:sz w:val="20"/>
                <w:szCs w:val="22"/>
              </w:rPr>
              <w:t>200000000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2 499,9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snapToGrid w:val="0"/>
                <w:color w:val="000000"/>
                <w:sz w:val="20"/>
                <w:szCs w:val="22"/>
                <w:lang w:val="en-US"/>
              </w:rPr>
              <w:t>A</w:t>
            </w:r>
            <w:r w:rsidRPr="00B17566">
              <w:rPr>
                <w:rFonts w:ascii="Arial" w:hAnsi="Arial" w:cs="Arial"/>
                <w:i/>
                <w:snapToGrid w:val="0"/>
                <w:color w:val="000000"/>
                <w:sz w:val="20"/>
                <w:szCs w:val="22"/>
              </w:rPr>
              <w:t>210000000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2 212,5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граждан доступным жильем"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210300000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2 212,5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210312940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2 212,5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210312940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2 212,5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Субвенции</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lang w:val="en-US"/>
              </w:rPr>
              <w:t>A</w:t>
            </w:r>
            <w:r w:rsidRPr="00B17566">
              <w:rPr>
                <w:rFonts w:ascii="Arial" w:hAnsi="Arial" w:cs="Arial"/>
                <w:snapToGrid w:val="0"/>
                <w:color w:val="000000"/>
                <w:sz w:val="20"/>
                <w:szCs w:val="22"/>
              </w:rPr>
              <w:t>210312940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530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2 212,5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snapToGrid w:val="0"/>
                <w:color w:val="000000"/>
                <w:sz w:val="20"/>
                <w:szCs w:val="22"/>
              </w:rPr>
            </w:pPr>
            <w:r w:rsidRPr="00B17566">
              <w:rPr>
                <w:rFonts w:ascii="Arial" w:hAnsi="Arial" w:cs="Arial"/>
                <w:i/>
                <w:snapToGrid w:val="0"/>
                <w:color w:val="000000"/>
                <w:sz w:val="20"/>
                <w:szCs w:val="22"/>
              </w:rPr>
              <w:t>A220000000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287,4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snapToGrid w:val="0"/>
                <w:color w:val="000000"/>
                <w:sz w:val="20"/>
                <w:szCs w:val="22"/>
              </w:rPr>
            </w:pPr>
            <w:r w:rsidRPr="00B17566">
              <w:rPr>
                <w:rFonts w:ascii="Arial" w:hAnsi="Arial" w:cs="Arial"/>
                <w:snapToGrid w:val="0"/>
                <w:color w:val="000000"/>
                <w:sz w:val="20"/>
                <w:szCs w:val="22"/>
              </w:rPr>
              <w:t>A220112780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287,4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snapToGrid w:val="0"/>
                <w:color w:val="000000"/>
                <w:sz w:val="20"/>
                <w:szCs w:val="22"/>
              </w:rPr>
            </w:pPr>
            <w:r w:rsidRPr="00B17566">
              <w:rPr>
                <w:rFonts w:ascii="Arial" w:hAnsi="Arial" w:cs="Arial"/>
                <w:snapToGrid w:val="0"/>
                <w:color w:val="000000"/>
                <w:sz w:val="20"/>
                <w:szCs w:val="22"/>
              </w:rPr>
              <w:t>A220112780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287,4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snapToGrid w:val="0"/>
                <w:color w:val="000000"/>
                <w:sz w:val="20"/>
                <w:szCs w:val="22"/>
              </w:rPr>
            </w:pPr>
            <w:r w:rsidRPr="00B17566">
              <w:rPr>
                <w:rFonts w:ascii="Arial" w:hAnsi="Arial" w:cs="Arial"/>
                <w:snapToGrid w:val="0"/>
                <w:color w:val="000000"/>
                <w:sz w:val="20"/>
                <w:szCs w:val="22"/>
              </w:rPr>
              <w:t>A220112780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287,4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Коммунальное хозяйство</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8 699,3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"Модернизация и развитие сферы жилищно-коммунального хозяйства"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lang w:val="en-US"/>
              </w:rPr>
              <w:t>A</w:t>
            </w:r>
            <w:r w:rsidRPr="00B17566">
              <w:rPr>
                <w:rFonts w:ascii="Arial" w:hAnsi="Arial" w:cs="Arial"/>
                <w:b/>
                <w:i/>
                <w:color w:val="000000"/>
                <w:sz w:val="20"/>
                <w:szCs w:val="22"/>
              </w:rPr>
              <w:t>100000000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8 699,3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lang w:val="en-US"/>
              </w:rPr>
              <w:t>A</w:t>
            </w:r>
            <w:r w:rsidRPr="00B17566">
              <w:rPr>
                <w:rFonts w:ascii="Arial" w:hAnsi="Arial" w:cs="Arial"/>
                <w:i/>
                <w:color w:val="000000"/>
                <w:sz w:val="20"/>
                <w:szCs w:val="22"/>
              </w:rPr>
              <w:t>110000000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665,9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качества жилищно-коммунальных услуг"</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110100000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rPr>
              <w:t>665,9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Реализация отдельных полномочий в области обращения с твердыми коммунальными отходами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110119760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665,9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110119760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665,9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lang w:val="en-US"/>
              </w:rPr>
              <w:t>A</w:t>
            </w:r>
            <w:r w:rsidRPr="00B17566">
              <w:rPr>
                <w:rFonts w:ascii="Arial" w:hAnsi="Arial" w:cs="Arial"/>
                <w:color w:val="000000"/>
                <w:sz w:val="20"/>
                <w:szCs w:val="22"/>
              </w:rPr>
              <w:t>110119760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665,9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lang w:val="en-US"/>
              </w:rPr>
              <w:t>A</w:t>
            </w:r>
            <w:r w:rsidRPr="00B17566">
              <w:rPr>
                <w:rFonts w:ascii="Arial" w:hAnsi="Arial" w:cs="Arial"/>
                <w:i/>
                <w:color w:val="000000"/>
                <w:sz w:val="20"/>
                <w:szCs w:val="22"/>
              </w:rPr>
              <w:t>120000000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8 033,4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Капитальный ремонт источников водоснабжения (водонапорных башен и водозаборных скважин) в населенных пунктах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A1201SA010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8 033.4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A1201SA010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8 033.4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A1201SA010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8 033.4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Благоустройство</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lang w:val="en-US"/>
              </w:rPr>
            </w:pPr>
            <w:r w:rsidRPr="00B17566">
              <w:rPr>
                <w:rFonts w:ascii="Arial" w:hAnsi="Arial" w:cs="Arial"/>
                <w:b/>
                <w:snapToGrid w:val="0"/>
                <w:color w:val="000000"/>
                <w:sz w:val="20"/>
                <w:szCs w:val="22"/>
                <w:lang w:val="en-US"/>
              </w:rPr>
              <w:t>47 453</w:t>
            </w:r>
            <w:r w:rsidRPr="00B17566">
              <w:rPr>
                <w:rFonts w:ascii="Arial" w:hAnsi="Arial" w:cs="Arial"/>
                <w:b/>
                <w:snapToGrid w:val="0"/>
                <w:color w:val="000000"/>
                <w:sz w:val="20"/>
                <w:szCs w:val="22"/>
              </w:rPr>
              <w:t>,</w:t>
            </w:r>
            <w:r w:rsidRPr="00B17566">
              <w:rPr>
                <w:rFonts w:ascii="Arial" w:hAnsi="Arial" w:cs="Arial"/>
                <w:b/>
                <w:snapToGrid w:val="0"/>
                <w:color w:val="000000"/>
                <w:sz w:val="20"/>
                <w:szCs w:val="22"/>
                <w:lang w:val="en-US"/>
              </w:rPr>
              <w:t>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"Формирование современной городской среды на территории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lang w:val="en-US"/>
              </w:rPr>
              <w:t>A5</w:t>
            </w:r>
            <w:r w:rsidRPr="00B17566">
              <w:rPr>
                <w:rFonts w:ascii="Arial" w:hAnsi="Arial" w:cs="Arial"/>
                <w:b/>
                <w:i/>
                <w:color w:val="000000"/>
                <w:sz w:val="20"/>
                <w:szCs w:val="22"/>
              </w:rPr>
              <w:t>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38 589,6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lang w:val="en-US"/>
              </w:rPr>
              <w:t>A51</w:t>
            </w:r>
            <w:r w:rsidRPr="00B17566">
              <w:rPr>
                <w:rFonts w:ascii="Arial" w:hAnsi="Arial" w:cs="Arial"/>
                <w:i/>
                <w:color w:val="000000"/>
                <w:sz w:val="20"/>
                <w:szCs w:val="22"/>
              </w:rPr>
              <w:t>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lang w:val="en-US"/>
              </w:rPr>
            </w:pPr>
            <w:r w:rsidRPr="00B17566">
              <w:rPr>
                <w:rFonts w:ascii="Arial" w:hAnsi="Arial" w:cs="Arial"/>
                <w:i/>
                <w:snapToGrid w:val="0"/>
                <w:color w:val="000000"/>
                <w:sz w:val="20"/>
                <w:szCs w:val="22"/>
                <w:lang w:val="en-US"/>
              </w:rPr>
              <w:t>38 589</w:t>
            </w:r>
            <w:r w:rsidRPr="00B17566">
              <w:rPr>
                <w:rFonts w:ascii="Arial" w:hAnsi="Arial" w:cs="Arial"/>
                <w:i/>
                <w:snapToGrid w:val="0"/>
                <w:color w:val="000000"/>
                <w:sz w:val="20"/>
                <w:szCs w:val="22"/>
              </w:rPr>
              <w:t>,</w:t>
            </w:r>
            <w:r w:rsidRPr="00B17566">
              <w:rPr>
                <w:rFonts w:ascii="Arial" w:hAnsi="Arial" w:cs="Arial"/>
                <w:i/>
                <w:snapToGrid w:val="0"/>
                <w:color w:val="000000"/>
                <w:sz w:val="20"/>
                <w:szCs w:val="22"/>
                <w:lang w:val="en-US"/>
              </w:rPr>
              <w:t>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"Содействие благоустройству населенных пунктов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rPr>
              <w:t>A510200000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38 589</w:t>
            </w:r>
            <w:r w:rsidRPr="00B17566">
              <w:rPr>
                <w:rFonts w:ascii="Arial" w:hAnsi="Arial" w:cs="Arial"/>
                <w:snapToGrid w:val="0"/>
                <w:color w:val="000000"/>
                <w:sz w:val="20"/>
                <w:szCs w:val="22"/>
              </w:rPr>
              <w:t>,</w:t>
            </w:r>
            <w:r w:rsidRPr="00B17566">
              <w:rPr>
                <w:rFonts w:ascii="Arial" w:hAnsi="Arial" w:cs="Arial"/>
                <w:snapToGrid w:val="0"/>
                <w:color w:val="000000"/>
                <w:sz w:val="20"/>
                <w:szCs w:val="22"/>
                <w:lang w:val="en-US"/>
              </w:rPr>
              <w:t>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Реализация мероприятий по благоустройству дворовых территорий и тротуаров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A5102S0850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31 042</w:t>
            </w:r>
            <w:r w:rsidRPr="00B17566">
              <w:rPr>
                <w:rFonts w:ascii="Arial" w:hAnsi="Arial" w:cs="Arial"/>
                <w:snapToGrid w:val="0"/>
                <w:color w:val="000000"/>
                <w:sz w:val="20"/>
                <w:szCs w:val="22"/>
              </w:rPr>
              <w:t>,</w:t>
            </w:r>
            <w:r w:rsidRPr="00B17566">
              <w:rPr>
                <w:rFonts w:ascii="Arial" w:hAnsi="Arial" w:cs="Arial"/>
                <w:snapToGrid w:val="0"/>
                <w:color w:val="000000"/>
                <w:sz w:val="20"/>
                <w:szCs w:val="22"/>
                <w:lang w:val="en-US"/>
              </w:rPr>
              <w:t>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A5102S0850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31 042,0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A5102S0850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31 042,0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мероприятий регионального проекта "Формирование комфортной городской среды"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A51F200000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7 547,6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Реализация программ формирования современной городской среды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A51F255550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7 547,6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A51F255550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7 547,6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A51F255550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7 547,6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"Комплексное развитие сельских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lang w:val="en-US"/>
              </w:rPr>
              <w:t>A6</w:t>
            </w:r>
            <w:r w:rsidRPr="00B17566">
              <w:rPr>
                <w:rFonts w:ascii="Arial" w:hAnsi="Arial" w:cs="Arial"/>
                <w:b/>
                <w:i/>
                <w:color w:val="000000"/>
                <w:sz w:val="20"/>
                <w:szCs w:val="22"/>
              </w:rPr>
              <w:t>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8 864,1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37"/>
              <w:jc w:val="center"/>
              <w:rPr>
                <w:rFonts w:ascii="Arial" w:hAnsi="Arial" w:cs="Arial"/>
                <w:i/>
                <w:color w:val="000000"/>
                <w:sz w:val="20"/>
                <w:szCs w:val="22"/>
              </w:rPr>
            </w:pPr>
            <w:r w:rsidRPr="00B17566">
              <w:rPr>
                <w:rFonts w:ascii="Arial" w:hAnsi="Arial" w:cs="Arial"/>
                <w:i/>
                <w:color w:val="000000"/>
                <w:sz w:val="20"/>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A620000000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8 864,1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lastRenderedPageBreak/>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rPr>
              <w:t>A620300000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8 864,1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A62035002F</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8 864,1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A62035002F</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8 864,1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A62035002F</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8 864,1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Другие вопросы в области жилищно-коммунального хозяйства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жилищного строительства и сферы жилищно-коммунального хозяйства"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Ц100000000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Ц140000000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отдельных мероприятий приоритетного проекта "Ипотека и арендное жилье"</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Ц140800000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Ц140312980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Ц140312980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Субвенции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Ц140312980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Образование</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3 045,8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Общее образование</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243,0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243,0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развития образования" муниципальной программы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243,0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Приобретение оборудования для государственных и муниципальных образовательных организаций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Ц712100000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Приобретение оборудования для муниципальных образовательных организаций в целях укрепления материально-технической базы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Ц712179280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Ц712179280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Ц712179280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Дополнительное образование детей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2 802,8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2 802,8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развития образования" муниципальной программы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lang w:val="en-US"/>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2 802,8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мероприятий регионального проекта "Успех каждого ребенка"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Ц71E200000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2 802,8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Персонифицированное финансирование дополнительного образования детей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Ц71E275150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2 802,8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Ц71E275150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2 802,8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Ц71E275150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2 802,8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color w:val="000000"/>
                <w:sz w:val="20"/>
              </w:rPr>
            </w:pPr>
            <w:r w:rsidRPr="00B17566">
              <w:rPr>
                <w:rFonts w:ascii="Arial" w:hAnsi="Arial" w:cs="Arial"/>
                <w:b/>
                <w:color w:val="000000"/>
                <w:sz w:val="20"/>
              </w:rPr>
              <w:t>Социальная политика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13 960,2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color w:val="000000"/>
                <w:sz w:val="20"/>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color w:val="000000"/>
                <w:sz w:val="20"/>
                <w:szCs w:val="22"/>
              </w:rPr>
            </w:pPr>
            <w:r w:rsidRPr="00B17566">
              <w:rPr>
                <w:rFonts w:ascii="Arial" w:hAnsi="Arial" w:cs="Arial"/>
                <w:b/>
                <w:color w:val="000000"/>
                <w:sz w:val="20"/>
                <w:szCs w:val="22"/>
              </w:rPr>
              <w:t>Пенсионное обеспечение</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222,7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"Социальная поддержка граждан"</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Ц300000000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222,7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"Социальная защита населения"</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Ц310000000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222,7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222,7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 xml:space="preserve">Выплаты пенсии за выслугу лет муниципальным служащим </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Ц310170520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222,7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Ц310170520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222,7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snapToGrid w:val="0"/>
                <w:color w:val="000000"/>
                <w:sz w:val="20"/>
                <w:szCs w:val="22"/>
              </w:rPr>
              <w:t>Публичные нормативные социальные выплаты гражданам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Ц310170520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rPr>
              <w:t>222,7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snapToGrid w:val="0"/>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snapToGrid w:val="0"/>
                <w:color w:val="000000"/>
                <w:sz w:val="20"/>
                <w:szCs w:val="22"/>
              </w:rPr>
            </w:pPr>
            <w:r w:rsidRPr="00B17566">
              <w:rPr>
                <w:rFonts w:ascii="Arial" w:hAnsi="Arial" w:cs="Arial"/>
                <w:b/>
                <w:snapToGrid w:val="0"/>
                <w:color w:val="000000"/>
                <w:sz w:val="20"/>
                <w:szCs w:val="22"/>
              </w:rPr>
              <w:t>Социальное обеспечение</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lang w:val="en-US"/>
              </w:rPr>
            </w:pPr>
            <w:r w:rsidRPr="00B17566">
              <w:rPr>
                <w:rFonts w:ascii="Arial" w:hAnsi="Arial" w:cs="Arial"/>
                <w:b/>
                <w:snapToGrid w:val="0"/>
                <w:color w:val="000000"/>
                <w:sz w:val="20"/>
                <w:szCs w:val="22"/>
                <w:lang w:val="en-US"/>
              </w:rPr>
              <w:t>1 080</w:t>
            </w:r>
            <w:r w:rsidRPr="00B17566">
              <w:rPr>
                <w:rFonts w:ascii="Arial" w:hAnsi="Arial" w:cs="Arial"/>
                <w:b/>
                <w:snapToGrid w:val="0"/>
                <w:color w:val="000000"/>
                <w:sz w:val="20"/>
                <w:szCs w:val="22"/>
              </w:rPr>
              <w:t>,</w:t>
            </w:r>
            <w:r w:rsidRPr="00B17566">
              <w:rPr>
                <w:rFonts w:ascii="Arial" w:hAnsi="Arial" w:cs="Arial"/>
                <w:b/>
                <w:snapToGrid w:val="0"/>
                <w:color w:val="000000"/>
                <w:sz w:val="20"/>
                <w:szCs w:val="22"/>
                <w:lang w:val="en-US"/>
              </w:rPr>
              <w:t>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"Комплексное развитие сельских территорий Чувашской Республики"</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A600000000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1 080,6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"Создание условий для обеспечения доступным и комфортным жильем сельского населения"</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A610000000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1 080,6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"Улучшение жилищных условий граждан на селе"</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A610100000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1 080,6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Улучшение жилищных условий граждан, проживающих на сельских территориях</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A6101L5764</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1 080,6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A6101L5764</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1 080,6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Социальные выплаты гражданам, кроме публичных нормативных социальных выплат</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A6101L5764</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1 080,6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color w:val="000000"/>
                <w:sz w:val="20"/>
                <w:szCs w:val="22"/>
              </w:rPr>
            </w:pPr>
            <w:r w:rsidRPr="00B17566">
              <w:rPr>
                <w:rFonts w:ascii="Arial" w:hAnsi="Arial" w:cs="Arial"/>
                <w:b/>
                <w:color w:val="000000"/>
                <w:sz w:val="20"/>
                <w:szCs w:val="22"/>
              </w:rPr>
              <w:t>Охрана семьи и детства</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12 599,3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"Обеспечение граждан в Чувашской Республике доступным и комфортным жильем"</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lang w:val="en-US"/>
              </w:rPr>
            </w:pPr>
            <w:r w:rsidRPr="00B17566">
              <w:rPr>
                <w:rFonts w:ascii="Arial" w:hAnsi="Arial" w:cs="Arial"/>
                <w:b/>
                <w:i/>
                <w:snapToGrid w:val="0"/>
                <w:color w:val="000000"/>
                <w:sz w:val="20"/>
                <w:szCs w:val="22"/>
                <w:lang w:val="en-US"/>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lang w:val="en-US"/>
              </w:rPr>
            </w:pPr>
            <w:r w:rsidRPr="00B17566">
              <w:rPr>
                <w:rFonts w:ascii="Arial" w:hAnsi="Arial" w:cs="Arial"/>
                <w:b/>
                <w:i/>
                <w:snapToGrid w:val="0"/>
                <w:color w:val="000000"/>
                <w:sz w:val="20"/>
                <w:szCs w:val="22"/>
                <w:lang w:val="en-US"/>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lang w:val="en-US"/>
              </w:rPr>
            </w:pPr>
            <w:r w:rsidRPr="00B17566">
              <w:rPr>
                <w:rFonts w:ascii="Arial" w:hAnsi="Arial" w:cs="Arial"/>
                <w:b/>
                <w:i/>
                <w:snapToGrid w:val="0"/>
                <w:color w:val="000000"/>
                <w:sz w:val="20"/>
                <w:szCs w:val="22"/>
                <w:lang w:val="en-US"/>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A200000000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12 599,3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lang w:val="en-US"/>
              </w:rPr>
            </w:pPr>
            <w:r w:rsidRPr="00B17566">
              <w:rPr>
                <w:rFonts w:ascii="Arial" w:hAnsi="Arial" w:cs="Arial"/>
                <w:i/>
                <w:snapToGrid w:val="0"/>
                <w:color w:val="000000"/>
                <w:sz w:val="20"/>
                <w:szCs w:val="22"/>
                <w:lang w:val="en-US"/>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lang w:val="en-US"/>
              </w:rPr>
            </w:pPr>
            <w:r w:rsidRPr="00B17566">
              <w:rPr>
                <w:rFonts w:ascii="Arial" w:hAnsi="Arial" w:cs="Arial"/>
                <w:i/>
                <w:snapToGrid w:val="0"/>
                <w:color w:val="000000"/>
                <w:sz w:val="20"/>
                <w:szCs w:val="22"/>
                <w:lang w:val="en-US"/>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lang w:val="en-US"/>
              </w:rPr>
            </w:pPr>
            <w:r w:rsidRPr="00B17566">
              <w:rPr>
                <w:rFonts w:ascii="Arial" w:hAnsi="Arial" w:cs="Arial"/>
                <w:i/>
                <w:snapToGrid w:val="0"/>
                <w:color w:val="000000"/>
                <w:sz w:val="20"/>
                <w:szCs w:val="22"/>
                <w:lang w:val="en-US"/>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A2</w:t>
            </w:r>
            <w:r w:rsidRPr="00B17566">
              <w:rPr>
                <w:rFonts w:ascii="Arial" w:hAnsi="Arial" w:cs="Arial"/>
                <w:i/>
                <w:snapToGrid w:val="0"/>
                <w:color w:val="000000"/>
                <w:sz w:val="20"/>
                <w:szCs w:val="22"/>
                <w:lang w:val="en-US"/>
              </w:rPr>
              <w:t>1</w:t>
            </w:r>
            <w:r w:rsidRPr="00B17566">
              <w:rPr>
                <w:rFonts w:ascii="Arial" w:hAnsi="Arial" w:cs="Arial"/>
                <w:i/>
                <w:snapToGrid w:val="0"/>
                <w:color w:val="000000"/>
                <w:sz w:val="20"/>
                <w:szCs w:val="22"/>
              </w:rPr>
              <w:t>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2 646,0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граждан доступным жильем"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A210300000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2 646,0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A2103L4970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2 646,6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A2103L4970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300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2 646,0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Социальные выплаты гражданам, кроме публичных нормативных социальных выплат</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A2103L4970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320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2 646,0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А220000000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9 953,3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A220100000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9 953,3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A22011A820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3 929,6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Капитальные вложения в объекты недвижимого имущества государственной (муниципальной) собственности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A22011A820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400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3 929,6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Бюджетные инвестиции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A22011A820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410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3 929,6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A2201R0820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6 023</w:t>
            </w:r>
            <w:r w:rsidRPr="00B17566">
              <w:rPr>
                <w:rFonts w:ascii="Arial" w:hAnsi="Arial" w:cs="Arial"/>
                <w:snapToGrid w:val="0"/>
                <w:color w:val="000000"/>
                <w:sz w:val="20"/>
                <w:szCs w:val="22"/>
              </w:rPr>
              <w:t>,</w:t>
            </w:r>
            <w:r w:rsidRPr="00B17566">
              <w:rPr>
                <w:rFonts w:ascii="Arial" w:hAnsi="Arial" w:cs="Arial"/>
                <w:snapToGrid w:val="0"/>
                <w:color w:val="000000"/>
                <w:sz w:val="20"/>
                <w:szCs w:val="22"/>
                <w:lang w:val="en-US"/>
              </w:rPr>
              <w:t>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Капитальные вложения в объекты недвижимого имущества государственной (муниципальной) собственности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A2201R0820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400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6 023</w:t>
            </w:r>
            <w:r w:rsidRPr="00B17566">
              <w:rPr>
                <w:rFonts w:ascii="Arial" w:hAnsi="Arial" w:cs="Arial"/>
                <w:snapToGrid w:val="0"/>
                <w:color w:val="000000"/>
                <w:sz w:val="20"/>
                <w:szCs w:val="22"/>
              </w:rPr>
              <w:t>,</w:t>
            </w:r>
            <w:r w:rsidRPr="00B17566">
              <w:rPr>
                <w:rFonts w:ascii="Arial" w:hAnsi="Arial" w:cs="Arial"/>
                <w:snapToGrid w:val="0"/>
                <w:color w:val="000000"/>
                <w:sz w:val="20"/>
                <w:szCs w:val="22"/>
                <w:lang w:val="en-US"/>
              </w:rPr>
              <w:t>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Бюджетные инвестиции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A2201R0820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lang w:val="en-US"/>
              </w:rPr>
            </w:pPr>
            <w:r w:rsidRPr="00B17566">
              <w:rPr>
                <w:rFonts w:ascii="Arial" w:hAnsi="Arial" w:cs="Arial"/>
                <w:color w:val="000000"/>
                <w:sz w:val="20"/>
                <w:szCs w:val="22"/>
                <w:lang w:val="en-US"/>
              </w:rPr>
              <w:t>410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6 023,7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Другие вопросы в области социальной политики</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06</w:t>
            </w: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1"/>
              </w:rPr>
            </w:pPr>
            <w:r w:rsidRPr="00B17566">
              <w:rPr>
                <w:rFonts w:ascii="Arial" w:hAnsi="Arial" w:cs="Arial"/>
                <w:b/>
                <w:snapToGrid w:val="0"/>
                <w:color w:val="000000"/>
                <w:sz w:val="20"/>
                <w:szCs w:val="21"/>
              </w:rPr>
              <w:t>57,6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"Содействие занятости населения"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Ц600000000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57,6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"Улучшение условий труда, охраны труда и здоровья работающих"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Ц630000000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57,6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"Организационно-техническое обеспечение охраны труда и здоровья работающих"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Ц630100000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57,6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Реализация государственной политики в сфере охраны труда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Ц630112440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57,6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Ц630112440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55,5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Ц630112440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55,5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Ц630112440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2,1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Ц630112440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2,1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color w:val="000000"/>
                <w:sz w:val="20"/>
              </w:rPr>
            </w:pPr>
            <w:r w:rsidRPr="00B17566">
              <w:rPr>
                <w:rFonts w:ascii="Arial" w:hAnsi="Arial" w:cs="Arial"/>
                <w:b/>
                <w:color w:val="000000"/>
                <w:sz w:val="20"/>
              </w:rPr>
              <w:t xml:space="preserve">Межбюджетные трансферты бюджетам субъектов Российской Федерации и муниципальных образований общего характера </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4 404,8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Прочие межбюджетные трансферты общего характера</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4 404,8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Муниципальная программа "Комплексное развитие сельских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r w:rsidRPr="00B17566">
              <w:rPr>
                <w:rFonts w:ascii="Arial" w:hAnsi="Arial" w:cs="Arial"/>
                <w:b/>
                <w:i/>
                <w:color w:val="000000"/>
                <w:sz w:val="20"/>
                <w:szCs w:val="21"/>
                <w:lang w:val="en-US"/>
              </w:rPr>
              <w:t>A6</w:t>
            </w:r>
            <w:r w:rsidRPr="00B17566">
              <w:rPr>
                <w:rFonts w:ascii="Arial" w:hAnsi="Arial" w:cs="Arial"/>
                <w:b/>
                <w:i/>
                <w:color w:val="000000"/>
                <w:sz w:val="20"/>
                <w:szCs w:val="21"/>
              </w:rPr>
              <w:t>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1"/>
              </w:rPr>
            </w:pPr>
            <w:r w:rsidRPr="00B17566">
              <w:rPr>
                <w:rFonts w:ascii="Arial" w:hAnsi="Arial" w:cs="Arial"/>
                <w:b/>
                <w:i/>
                <w:snapToGrid w:val="0"/>
                <w:color w:val="000000"/>
                <w:sz w:val="20"/>
                <w:szCs w:val="21"/>
              </w:rPr>
              <w:t>4 244,8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r w:rsidRPr="00B17566">
              <w:rPr>
                <w:rFonts w:ascii="Arial" w:hAnsi="Arial" w:cs="Arial"/>
                <w:i/>
                <w:color w:val="000000"/>
                <w:sz w:val="20"/>
                <w:szCs w:val="21"/>
                <w:lang w:val="en-US"/>
              </w:rPr>
              <w:t>A62</w:t>
            </w:r>
            <w:r w:rsidRPr="00B17566">
              <w:rPr>
                <w:rFonts w:ascii="Arial" w:hAnsi="Arial" w:cs="Arial"/>
                <w:i/>
                <w:color w:val="000000"/>
                <w:sz w:val="20"/>
                <w:szCs w:val="21"/>
              </w:rPr>
              <w:t>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1"/>
              </w:rPr>
            </w:pPr>
            <w:r w:rsidRPr="00B17566">
              <w:rPr>
                <w:rFonts w:ascii="Arial" w:hAnsi="Arial" w:cs="Arial"/>
                <w:i/>
                <w:snapToGrid w:val="0"/>
                <w:color w:val="000000"/>
                <w:sz w:val="20"/>
                <w:szCs w:val="21"/>
              </w:rPr>
              <w:t>4 244,8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1 292,7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Реализация проектов развития общественной инфраструктуры, основанных на местных инициативах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A6201S6570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1 292,7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1"/>
              </w:rPr>
            </w:pPr>
            <w:r w:rsidRPr="00B17566">
              <w:rPr>
                <w:rFonts w:ascii="Arial" w:hAnsi="Arial" w:cs="Arial"/>
                <w:color w:val="000000"/>
                <w:sz w:val="20"/>
                <w:szCs w:val="21"/>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A6201S6570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1 292,7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1"/>
              </w:rPr>
            </w:pPr>
            <w:r w:rsidRPr="00B17566">
              <w:rPr>
                <w:rFonts w:ascii="Arial" w:hAnsi="Arial" w:cs="Arial"/>
                <w:color w:val="000000"/>
                <w:sz w:val="20"/>
                <w:szCs w:val="21"/>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903</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A6201S6570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1"/>
              </w:rPr>
            </w:pPr>
            <w:r w:rsidRPr="00B17566">
              <w:rPr>
                <w:rFonts w:ascii="Arial" w:hAnsi="Arial" w:cs="Arial"/>
                <w:color w:val="000000"/>
                <w:sz w:val="20"/>
                <w:szCs w:val="21"/>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1 292,7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A620300000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2 952,1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A620300830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2 632,1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highlight w:val="yellow"/>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A620300830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2 632,1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межбюджетные трансферты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A620300830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2 632,1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A62035002F</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320,0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highlight w:val="yellow"/>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A62035002F</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320,0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межбюджетные трансферты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A62035002F</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320,0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потенциала муниципального управления"</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Ч500000000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color w:val="000000"/>
                <w:sz w:val="20"/>
                <w:szCs w:val="22"/>
              </w:rPr>
            </w:pPr>
            <w:r w:rsidRPr="00B17566">
              <w:rPr>
                <w:rFonts w:ascii="Arial" w:hAnsi="Arial" w:cs="Arial"/>
                <w:i/>
                <w:color w:val="000000"/>
                <w:sz w:val="20"/>
                <w:szCs w:val="22"/>
              </w:rPr>
              <w:lastRenderedPageBreak/>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Ч540000000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"Проведение регионального этапа Всероссийского конкурса "Лучшая муниципальная практика"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Ч540700000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Поощрение победителей регионального этапа Всероссийского конкурса "Лучшая муниципальная практика"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Ч540717600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highlight w:val="yellow"/>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Ч540717600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межбюджетные трансферты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903</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Ч540717600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rPr>
            </w:pPr>
            <w:r w:rsidRPr="00B17566">
              <w:rPr>
                <w:rFonts w:ascii="Arial" w:hAnsi="Arial" w:cs="Arial"/>
                <w:b/>
                <w:color w:val="000000"/>
                <w:sz w:val="20"/>
              </w:rPr>
              <w:t>Контрольно-счетный орган Мариинско-Посадского района</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905</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711,7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iCs/>
                <w:snapToGrid w:val="0"/>
                <w:color w:val="000000"/>
                <w:sz w:val="20"/>
                <w:szCs w:val="22"/>
              </w:rPr>
            </w:pPr>
          </w:p>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Общегосударственные вопросы</w:t>
            </w:r>
          </w:p>
        </w:tc>
        <w:tc>
          <w:tcPr>
            <w:tcW w:w="574"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905</w:t>
            </w:r>
          </w:p>
        </w:tc>
        <w:tc>
          <w:tcPr>
            <w:tcW w:w="299"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711,7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Обеспечение деятельности финансовых, налоговых и таможенных органов и органов финансового (финансово-бюджетного) надзора</w:t>
            </w:r>
          </w:p>
        </w:tc>
        <w:tc>
          <w:tcPr>
            <w:tcW w:w="574"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905</w:t>
            </w:r>
          </w:p>
        </w:tc>
        <w:tc>
          <w:tcPr>
            <w:tcW w:w="299"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06</w:t>
            </w:r>
          </w:p>
        </w:tc>
        <w:tc>
          <w:tcPr>
            <w:tcW w:w="679"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711,7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
                <w:iCs/>
                <w:snapToGrid w:val="0"/>
                <w:color w:val="000000"/>
                <w:sz w:val="20"/>
                <w:szCs w:val="22"/>
              </w:rPr>
            </w:pPr>
            <w:r w:rsidRPr="00B17566">
              <w:rPr>
                <w:rFonts w:ascii="Arial" w:hAnsi="Arial" w:cs="Arial"/>
                <w:b/>
                <w:bCs/>
                <w:i/>
                <w:iCs/>
                <w:snapToGrid w:val="0"/>
                <w:color w:val="000000"/>
                <w:sz w:val="20"/>
                <w:szCs w:val="22"/>
              </w:rPr>
              <w:t>711,7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Обеспечение реализации Муниципальной программы "Управление общественными финансами и государственным долгом Мариинско-Посадского района Чувашской Республики" на 2014–2020 годы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Ч4Э0000000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
                <w:iCs/>
                <w:snapToGrid w:val="0"/>
                <w:color w:val="000000"/>
                <w:sz w:val="20"/>
                <w:szCs w:val="22"/>
              </w:rPr>
            </w:pPr>
            <w:r w:rsidRPr="00B17566">
              <w:rPr>
                <w:rFonts w:ascii="Arial" w:hAnsi="Arial" w:cs="Arial"/>
                <w:bCs/>
                <w:i/>
                <w:iCs/>
                <w:snapToGrid w:val="0"/>
                <w:color w:val="000000"/>
                <w:sz w:val="20"/>
                <w:szCs w:val="22"/>
              </w:rPr>
              <w:t>711,7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"Общепрограммные расходы"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711,7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Обеспечение функций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711,7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704,1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704,1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905</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b/>
                <w:color w:val="000000"/>
                <w:sz w:val="20"/>
              </w:rPr>
            </w:pPr>
            <w:r w:rsidRPr="00B17566">
              <w:rPr>
                <w:rFonts w:ascii="Arial" w:hAnsi="Arial" w:cs="Arial"/>
                <w:b/>
                <w:color w:val="000000"/>
                <w:sz w:val="20"/>
              </w:rPr>
              <w:t>Отдел культуры и социального развития культуры и кинематографии администрации Мариинско-Посадского района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rPr>
            </w:pPr>
            <w:r w:rsidRPr="00B17566">
              <w:rPr>
                <w:rFonts w:ascii="Arial" w:hAnsi="Arial" w:cs="Arial"/>
                <w:b/>
                <w:bCs/>
                <w:iCs/>
                <w:snapToGrid w:val="0"/>
                <w:color w:val="000000"/>
                <w:sz w:val="20"/>
              </w:rPr>
              <w:t>74 752,2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b/>
                <w:color w:val="000000"/>
                <w:sz w:val="20"/>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Общегосударственные вопросы</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463,1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rPr>
            </w:pP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b/>
                <w:color w:val="000000"/>
                <w:sz w:val="20"/>
                <w:szCs w:val="22"/>
              </w:rPr>
            </w:pPr>
            <w:r w:rsidRPr="00B17566">
              <w:rPr>
                <w:rFonts w:ascii="Arial" w:hAnsi="Arial" w:cs="Arial"/>
                <w:b/>
                <w:color w:val="000000"/>
                <w:sz w:val="20"/>
                <w:szCs w:val="22"/>
              </w:rPr>
              <w:t>Другие общегосударственные вопросы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463,1</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культуры и туризма Мариинско-Посадского района Чувашской Республики» на 2014 и 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13</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Ц400000000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463,1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i/>
                <w:color w:val="000000"/>
                <w:sz w:val="20"/>
                <w:szCs w:val="22"/>
              </w:rPr>
            </w:pPr>
            <w:r w:rsidRPr="00B17566">
              <w:rPr>
                <w:rFonts w:ascii="Arial" w:hAnsi="Arial" w:cs="Arial"/>
                <w:i/>
                <w:color w:val="000000"/>
                <w:sz w:val="20"/>
                <w:szCs w:val="22"/>
              </w:rPr>
              <w:t xml:space="preserve">Подпрограмма «Развитие культуры» муниципальной программы «Развитие культуры и туризма Мариинско-Посадского района Чувашской Республики» на 2014 и 2020 годы </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13</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Ц410000000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463,1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архивного дела"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Ц410400000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деятельности муниципальных архивных учреждений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Ц410440750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Ц410440750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Ц410440750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муниципальных учреждений культуры"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180,8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Укрепление материально-технической базы муниципальных архивов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Ц4115S9820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180,8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Ц4115S9820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180,8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Ц4115S9820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180,8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Благоустройство</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200,3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культуры и туризма Мариинско-Посадского района Чувашской Республики» на 2014 и 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Ц400000000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200,3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i/>
                <w:color w:val="000000"/>
                <w:sz w:val="20"/>
                <w:szCs w:val="22"/>
              </w:rPr>
            </w:pPr>
            <w:r w:rsidRPr="00B17566">
              <w:rPr>
                <w:rFonts w:ascii="Arial" w:hAnsi="Arial" w:cs="Arial"/>
                <w:i/>
                <w:color w:val="000000"/>
                <w:sz w:val="20"/>
                <w:szCs w:val="22"/>
              </w:rPr>
              <w:t xml:space="preserve">Подпрограмма «Развитие культуры» муниципальной программы «Развитие культуры и туризма Мариинско-Посадского района Чувашской Республики» на 2014 и 2020 годы </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05</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Ц410000000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200,3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муниципальных учреждений культуры"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Обустройство и восстановление воинских захоронений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Ц4115L2990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Ц4115L2990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05</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Ц4115L2990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rPr>
            </w:pPr>
            <w:r w:rsidRPr="00B17566">
              <w:rPr>
                <w:rFonts w:ascii="Arial" w:hAnsi="Arial" w:cs="Arial"/>
                <w:b/>
                <w:color w:val="000000"/>
                <w:sz w:val="20"/>
              </w:rPr>
              <w:t>Культура и кинематография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08</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73 373,5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color w:val="000000"/>
                <w:sz w:val="20"/>
                <w:szCs w:val="21"/>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szCs w:val="21"/>
              </w:rPr>
            </w:pPr>
            <w:r w:rsidRPr="00B17566">
              <w:rPr>
                <w:rFonts w:ascii="Arial" w:hAnsi="Arial" w:cs="Arial"/>
                <w:b/>
                <w:color w:val="000000"/>
                <w:sz w:val="20"/>
                <w:szCs w:val="21"/>
              </w:rPr>
              <w:t>Культура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1"/>
              </w:rPr>
            </w:pPr>
            <w:r w:rsidRPr="00B17566">
              <w:rPr>
                <w:rFonts w:ascii="Arial" w:hAnsi="Arial" w:cs="Arial"/>
                <w:b/>
                <w:color w:val="000000"/>
                <w:sz w:val="20"/>
                <w:szCs w:val="21"/>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1"/>
              </w:rPr>
            </w:pPr>
            <w:r w:rsidRPr="00B17566">
              <w:rPr>
                <w:rFonts w:ascii="Arial" w:hAnsi="Arial" w:cs="Arial"/>
                <w:b/>
                <w:color w:val="000000"/>
                <w:sz w:val="20"/>
                <w:szCs w:val="21"/>
              </w:rPr>
              <w:t>08</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1"/>
              </w:rPr>
            </w:pPr>
            <w:r w:rsidRPr="00B17566">
              <w:rPr>
                <w:rFonts w:ascii="Arial" w:hAnsi="Arial" w:cs="Arial"/>
                <w:b/>
                <w:color w:val="000000"/>
                <w:sz w:val="20"/>
                <w:szCs w:val="21"/>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1"/>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1"/>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68 172,2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«Развитие культуры и туризма Мариинско-Посадского района Чувашской Республики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 xml:space="preserve">Ц400000000 </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Ц410000000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"Развитие библиотечного дела"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Ц410200000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8 179,3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Обеспечение деятельности муниципальных библиотек</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Ц4102А0410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8 179,3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Ц4102А0410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8 179,3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Ц4102А0410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8 179,3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музейного дела"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Ц410300000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2 686,7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Обеспечение деятельности муниципальных музеев</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Ц410340760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2 686,7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lastRenderedPageBreak/>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Ц410340760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944,7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Ц410340760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944,7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Ц410340760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1 742,0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Ц410340760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1 742,0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профессионального искусства"</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Ц410500000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1 165,3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Обеспечение деятельности театров, концертных и других организаций исполнительских искусств</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Ц410540420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1 165,3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Ц410540420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1 165,3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Ц410540420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1 734,4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"Сохранение и развитие народного творчества"</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Ц410700000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16 021,5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Обеспечение деятельности учреждений в сфере культурно-досугового обслуживания населения</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Ц410740390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16 021,5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Ц410740390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16 021,5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Ц410740390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16 021,5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"Оказание финансовой поддержки муниципальным образованиям на развитие сферы культуры"</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Ц411400000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8 110,6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Подготовка и проведение празднования на федеральном уровне памятных дат субъектов Российской Федерации</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Ц4114L5090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8 110,6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Ц4114L5090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8 110,6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Ц4114L5090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8 110,6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муниципальных учреждений культуры"</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Ц411500000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22 008,7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Ц41151602С</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292,7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Ц41151602С</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292,7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Ц41151602С</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292,7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Ц4115L4670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1 919,9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Ц4115L4670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1 919,9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Ц4115L4670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1 919,9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Ц4115L5192</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85,4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Ц4115L5192</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85,4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lang w:val="en-US"/>
              </w:rPr>
            </w:pPr>
            <w:r w:rsidRPr="00B17566">
              <w:rPr>
                <w:rFonts w:ascii="Arial" w:hAnsi="Arial" w:cs="Arial"/>
                <w:bCs/>
                <w:iCs/>
                <w:snapToGrid w:val="0"/>
                <w:color w:val="000000"/>
                <w:sz w:val="20"/>
                <w:szCs w:val="22"/>
              </w:rPr>
              <w:t>Ц4115L5192</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85,4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Ц4115L5194</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520,0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Ц4115L5194</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520,0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Ц4115L5194</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Ц4115L5194</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260,0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Укрепление материально-технической базы муниципальных учреждений культурно-досугового типа</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Ц4115S5340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12 641,9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Ц4115S5340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12 641,9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Ц4115S5340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12 641,9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Ц4115S7090</w:t>
            </w:r>
          </w:p>
        </w:tc>
        <w:tc>
          <w:tcPr>
            <w:tcW w:w="45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1 505,9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Ц4115S7090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1 505,9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Ц4115S7090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468,1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Ц4115S7090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1 037,8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1"/>
              </w:rPr>
            </w:pPr>
            <w:r w:rsidRPr="00B17566">
              <w:rPr>
                <w:rFonts w:ascii="Arial" w:hAnsi="Arial" w:cs="Arial"/>
                <w:color w:val="000000"/>
                <w:sz w:val="20"/>
                <w:szCs w:val="21"/>
              </w:rPr>
              <w:t>Укрепление материально-технической базы муниципальных библиотек</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Ц4115S9830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5 042,9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Ц4115S9830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5 042,9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Ц4115S9830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5 042,9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1"/>
              </w:rPr>
            </w:pPr>
            <w:r w:rsidRPr="00B17566">
              <w:rPr>
                <w:rFonts w:ascii="Arial" w:hAnsi="Arial" w:cs="Arial"/>
                <w:color w:val="000000"/>
                <w:sz w:val="20"/>
                <w:szCs w:val="21"/>
              </w:rPr>
              <w:t>Основное мероприятие "Реализация мероприятий регионального проекта "Культурная среда"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Ц41A100000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lang w:val="en-US"/>
              </w:rPr>
              <w:t>10 000</w:t>
            </w:r>
            <w:r w:rsidRPr="00B17566">
              <w:rPr>
                <w:rFonts w:ascii="Arial" w:hAnsi="Arial" w:cs="Arial"/>
                <w:snapToGrid w:val="0"/>
                <w:color w:val="000000"/>
                <w:sz w:val="20"/>
                <w:szCs w:val="21"/>
              </w:rPr>
              <w:t>,0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1"/>
              </w:rPr>
            </w:pPr>
            <w:r w:rsidRPr="00B17566">
              <w:rPr>
                <w:rFonts w:ascii="Arial" w:hAnsi="Arial" w:cs="Arial"/>
                <w:color w:val="000000"/>
                <w:sz w:val="20"/>
                <w:szCs w:val="21"/>
              </w:rPr>
              <w:t>Создание модельных муниципальных библиотек</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Ц41A154540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10 000,0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Ц41A154540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10 000,0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Ц41A154540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r w:rsidRPr="00B17566">
              <w:rPr>
                <w:rFonts w:ascii="Arial" w:hAnsi="Arial" w:cs="Arial"/>
                <w:snapToGrid w:val="0"/>
                <w:color w:val="000000"/>
                <w:sz w:val="20"/>
                <w:szCs w:val="22"/>
                <w:lang w:val="en-US"/>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snapToGrid w:val="0"/>
                <w:color w:val="000000"/>
                <w:sz w:val="20"/>
                <w:szCs w:val="21"/>
              </w:rPr>
              <w:t>10 000,0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lang w:val="en-US"/>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1"/>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Другие вопросы в области культуры</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snapToGrid w:val="0"/>
                <w:color w:val="000000"/>
                <w:sz w:val="20"/>
                <w:szCs w:val="22"/>
              </w:rPr>
              <w:t>Ц41A154540</w:t>
            </w: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lang w:val="en-US"/>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1"/>
              </w:rPr>
            </w:pPr>
            <w:r w:rsidRPr="00B17566">
              <w:rPr>
                <w:rFonts w:ascii="Arial" w:hAnsi="Arial" w:cs="Arial"/>
                <w:b/>
                <w:snapToGrid w:val="0"/>
                <w:color w:val="000000"/>
                <w:sz w:val="20"/>
                <w:szCs w:val="21"/>
              </w:rPr>
              <w:t>5 201,3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«Развитие культуры и туризма Мариинско-Посадского района Чувашской Республики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Ц400000000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
                <w:iCs/>
                <w:snapToGrid w:val="0"/>
                <w:color w:val="000000"/>
                <w:sz w:val="20"/>
                <w:szCs w:val="22"/>
              </w:rPr>
            </w:pPr>
            <w:r w:rsidRPr="00B17566">
              <w:rPr>
                <w:rFonts w:ascii="Arial" w:hAnsi="Arial" w:cs="Arial"/>
                <w:b/>
                <w:bCs/>
                <w:i/>
                <w:iCs/>
                <w:snapToGrid w:val="0"/>
                <w:color w:val="000000"/>
                <w:sz w:val="20"/>
                <w:szCs w:val="22"/>
              </w:rPr>
              <w:t>5 201,3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"Развитие культуры в Чувашской Республике" муниципальной программы "Развитие культуры и туризма"</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Ц410000000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
                <w:iCs/>
                <w:snapToGrid w:val="0"/>
                <w:color w:val="000000"/>
                <w:sz w:val="20"/>
                <w:szCs w:val="22"/>
              </w:rPr>
            </w:pPr>
            <w:r w:rsidRPr="00B17566">
              <w:rPr>
                <w:rFonts w:ascii="Arial" w:hAnsi="Arial" w:cs="Arial"/>
                <w:bCs/>
                <w:i/>
                <w:iCs/>
                <w:snapToGrid w:val="0"/>
                <w:color w:val="000000"/>
                <w:sz w:val="20"/>
                <w:szCs w:val="22"/>
              </w:rPr>
              <w:t>3 428,6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"Бухгалтерское, финансовое и хозяйственно-эксплуатационное обслуживание государственных учреждений "</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Ц410800000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3 428,6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lastRenderedPageBreak/>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Ц410840700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3 428,6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Ц410840700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3 428,6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Ц410840700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3 428,6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Обеспечение реализации муниципальной программы "Развитие культуры и туризма"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Ц4Э0000000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
                <w:iCs/>
                <w:snapToGrid w:val="0"/>
                <w:color w:val="000000"/>
                <w:sz w:val="20"/>
                <w:szCs w:val="22"/>
              </w:rPr>
            </w:pPr>
            <w:r w:rsidRPr="00B17566">
              <w:rPr>
                <w:rFonts w:ascii="Arial" w:hAnsi="Arial" w:cs="Arial"/>
                <w:bCs/>
                <w:i/>
                <w:iCs/>
                <w:snapToGrid w:val="0"/>
                <w:color w:val="000000"/>
                <w:sz w:val="20"/>
                <w:szCs w:val="22"/>
              </w:rPr>
              <w:t>1 772,7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"Общепрограммные расходы"</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1 772,7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Обеспечение функций муниципальных органов</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1 772,7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1 749,5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1 749,5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14,7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14,7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Уплата налогов, сборов и иных платежей</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08</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04</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850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8,5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rPr>
            </w:pPr>
            <w:r w:rsidRPr="00B17566">
              <w:rPr>
                <w:rFonts w:ascii="Arial" w:hAnsi="Arial" w:cs="Arial"/>
                <w:b/>
                <w:color w:val="000000"/>
                <w:sz w:val="20"/>
              </w:rPr>
              <w:t>Социальная политика</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rPr>
            </w:pPr>
            <w:r w:rsidRPr="00B17566">
              <w:rPr>
                <w:rFonts w:ascii="Arial" w:hAnsi="Arial" w:cs="Arial"/>
                <w:b/>
                <w:bCs/>
                <w:iCs/>
                <w:snapToGrid w:val="0"/>
                <w:color w:val="000000"/>
                <w:sz w:val="20"/>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rPr>
            </w:pP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szCs w:val="22"/>
              </w:rPr>
            </w:pPr>
            <w:r w:rsidRPr="00B17566">
              <w:rPr>
                <w:rFonts w:ascii="Arial" w:hAnsi="Arial" w:cs="Arial"/>
                <w:b/>
                <w:color w:val="000000"/>
                <w:sz w:val="20"/>
                <w:szCs w:val="22"/>
              </w:rPr>
              <w:t>Социальное обеспечение населения</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"Социальная поддержка граждан"</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Ц300000000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"Социальная защита населения Чувашской Республики" муниципальной программы "Социальная поддержка граждан"</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Ц310000000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Ц310110550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Ц310110550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Публичные нормативные социальные выплаты гражданам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Ц310110550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640,3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Физическая культура и спорт</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 xml:space="preserve">Физическая культура </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Ц500000000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«Развитие физической культуры и массового спорта в Мариинско-Посадском районе муниципальной программы «Развитие физической культуры и спорта Мариинско-Посадского района Чувашской Республики»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Ц510000000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"Пропаганда роли физической культуры и спорта"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Ц510500000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highlight w:val="yellow"/>
              </w:rPr>
            </w:pPr>
            <w:r w:rsidRPr="00B17566">
              <w:rPr>
                <w:rFonts w:ascii="Arial" w:hAnsi="Arial" w:cs="Arial"/>
                <w:color w:val="000000"/>
                <w:sz w:val="20"/>
                <w:szCs w:val="22"/>
              </w:rPr>
              <w:t>Пропаганда физической культуры и спорта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Ц510511470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highlight w:val="yellow"/>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Ц510511470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957</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Ц510511470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75,0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Отдел образования и молодежной политики администрации Мариинско-Посадского района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281 375,5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Образование</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263 604,4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color w:val="000000"/>
                <w:sz w:val="20"/>
                <w:szCs w:val="22"/>
              </w:rPr>
              <w:t>Дошкольное образование</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01</w:t>
            </w: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76 792,3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73 243,9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развития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73 243,9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деятельности организаций в сфере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3 482,2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highlight w:val="yellow"/>
              </w:rPr>
            </w:pPr>
            <w:r w:rsidRPr="00B17566">
              <w:rPr>
                <w:rFonts w:ascii="Arial" w:hAnsi="Arial" w:cs="Arial"/>
                <w:color w:val="000000"/>
                <w:sz w:val="20"/>
                <w:szCs w:val="22"/>
              </w:rPr>
              <w:t>Обеспечение деятельности детских дошкольных образовательных организаций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Ц710170670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3 482,2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Ц710170670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3 482,2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Ц710170670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3 482,2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52 230,2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Ц710212000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52 230,2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 xml:space="preserve">Предоставление субсидий бюджетным, автономным учреждениям и иным некоммерческим </w:t>
            </w:r>
            <w:r w:rsidRPr="00B17566">
              <w:rPr>
                <w:rFonts w:ascii="Arial" w:hAnsi="Arial" w:cs="Arial"/>
                <w:color w:val="000000"/>
                <w:sz w:val="20"/>
                <w:szCs w:val="22"/>
              </w:rPr>
              <w:pgNum/>
            </w:r>
            <w:r w:rsidRPr="00B17566">
              <w:rPr>
                <w:rFonts w:ascii="Arial" w:hAnsi="Arial" w:cs="Arial"/>
                <w:color w:val="000000"/>
                <w:sz w:val="20"/>
                <w:szCs w:val="22"/>
              </w:rPr>
              <w:t>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Ц710212000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52 230,2</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Ц710212000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52 230,2</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"Капитальный ремонт объектов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Ц711500000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17 531,5</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Укрепление материально-технической базы муниципальных образовательных организаций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Ц7115S1660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17 531,5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Ц7115S1660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17 531,5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lastRenderedPageBreak/>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Ц7115S1660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17 531,5</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3 548,4</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3 548,4</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3 548,4</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Реализация вопросов местного значения в сфере образования, физической культуры и спорта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3 548,4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3 548,4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3 548,4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Общее образование</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165 181,7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147 927,9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развития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147 927,9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деятельности организаций в сфере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8 999,4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деятельности муниципальных общеобразовательных организаций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Ц710170550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8 999,4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 xml:space="preserve">Предоставление субсидий бюджетным, автономным учреждениям и иным некоммерческим </w:t>
            </w:r>
            <w:r w:rsidRPr="00B17566">
              <w:rPr>
                <w:rFonts w:ascii="Arial" w:hAnsi="Arial" w:cs="Arial"/>
                <w:color w:val="000000"/>
                <w:sz w:val="20"/>
                <w:szCs w:val="22"/>
              </w:rPr>
              <w:pgNum/>
            </w:r>
            <w:r w:rsidRPr="00B17566">
              <w:rPr>
                <w:rFonts w:ascii="Arial" w:hAnsi="Arial" w:cs="Arial"/>
                <w:color w:val="000000"/>
                <w:sz w:val="20"/>
                <w:szCs w:val="22"/>
              </w:rPr>
              <w:t>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Ц710170550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8 999,4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Ц710170550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8 999,4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highlight w:val="yellow"/>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131 786,7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Ц710212010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131 786,7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Ц710212010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131 786,7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Ц710212010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131 786,7</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Ц710500000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3 068,2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Ц710553030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3 068,2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Ц710553030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3 068,2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Ц710553030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3 068,2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"Меры социальной поддержки"Основное мероприятие "Капитальный ремонт объектов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3 239,5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Ц7114L3040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3 239,5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Ц7114L3040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3 239,5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Ц7114L3040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3 239,5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"Реализация мероприятий регионального проекта "Успех каждого ребенка"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Ц71E200000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834,1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highlight w:val="yellow"/>
              </w:rPr>
            </w:pPr>
            <w:r w:rsidRPr="00B17566">
              <w:rPr>
                <w:rFonts w:ascii="Arial" w:hAnsi="Arial" w:cs="Arial"/>
                <w:color w:val="000000"/>
                <w:sz w:val="20"/>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Ц71E250970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834,1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color w:val="000000"/>
                <w:sz w:val="20"/>
                <w:szCs w:val="21"/>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Ц71E250970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834,1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1"/>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Ц71E250970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834,1</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17 253,8</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17 253,8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Ч410400000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17 253,8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Иные межбюджетные трансферты в целях обеспечения надлежащего осуществления полномочий по решению вопросов местного значения</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Ч410400610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2 579,0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1"/>
              </w:rPr>
            </w:pPr>
            <w:r w:rsidRPr="00B17566">
              <w:rPr>
                <w:rFonts w:ascii="Arial" w:hAnsi="Arial" w:cs="Arial"/>
                <w:color w:val="000000"/>
                <w:sz w:val="20"/>
                <w:szCs w:val="21"/>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Ч410400610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2 579,0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1"/>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Ч410400610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2 579,0</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Реализация вопросов местного значения в сфере образования, физической культуры и спорта</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14 674,8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14 674,8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14 674,8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Дополнительное образование детей</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16 915,6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Муниципальная программа "Развитие культуры и туризма"</w:t>
            </w:r>
          </w:p>
        </w:tc>
        <w:tc>
          <w:tcPr>
            <w:tcW w:w="574"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r w:rsidRPr="00B17566">
              <w:rPr>
                <w:rFonts w:ascii="Arial" w:hAnsi="Arial" w:cs="Arial"/>
                <w:b/>
                <w:i/>
                <w:iCs/>
                <w:snapToGrid w:val="0"/>
                <w:color w:val="000000"/>
                <w:sz w:val="20"/>
                <w:szCs w:val="22"/>
              </w:rPr>
              <w:t>Ц400000000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7 021,3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Подпрограмма "Развитие культуры в Чувашской Республике" муниципальной программы "Развитие культуры и туризма"</w:t>
            </w:r>
          </w:p>
        </w:tc>
        <w:tc>
          <w:tcPr>
            <w:tcW w:w="574"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r w:rsidRPr="00B17566">
              <w:rPr>
                <w:rFonts w:ascii="Arial" w:hAnsi="Arial" w:cs="Arial"/>
                <w:i/>
                <w:iCs/>
                <w:snapToGrid w:val="0"/>
                <w:color w:val="000000"/>
                <w:sz w:val="20"/>
                <w:szCs w:val="22"/>
              </w:rPr>
              <w:t>Ц410000000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7 021,3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Основное мероприятие "Развитие образования в сфере культуры и искусства"</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Ц410600000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7 021,3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lastRenderedPageBreak/>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Ц4106S9270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7 021,3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Ц4106S9270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7 021,3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Ц4106S9270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7 021,3</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физической культуры и спорта"</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Ц500000000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1 855,6</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i/>
                <w:color w:val="000000"/>
                <w:sz w:val="20"/>
                <w:szCs w:val="22"/>
              </w:rPr>
            </w:pPr>
            <w:r w:rsidRPr="00B17566">
              <w:rPr>
                <w:rFonts w:ascii="Arial" w:hAnsi="Arial" w:cs="Arial"/>
                <w:i/>
                <w:color w:val="000000"/>
                <w:sz w:val="20"/>
                <w:szCs w:val="22"/>
              </w:rPr>
              <w:t>Подпрограмма "Развитие спорта высших достижений и системы подготовки спортивного резерва" муниципальной программы Чувашской Республики "Развитие физической культуры и спорта"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Ц520000000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1 855,6</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Содержание детско-юношеских спортивных школ</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Ц520100000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1 855,6</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Обеспечение деятельности муниципальных детско-юношеских спортивных школ</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Ц520170340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1 855,6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Ц520170340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1 855,6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Ц520170340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1 855,6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7 809,1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развития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7 809,1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деятельности организаций в сфере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7 809,1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Ц71011602С</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Ц71011602С</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Ц71011602С</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деятельности муниципальных организаций дополнительного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Ц710170560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 xml:space="preserve">6 808,0 </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Ц710170560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6 808,0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Ц710170560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6 808,0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Ц7101S7080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400,9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Ц7101S7080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400,9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Ц7101S7080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400,9</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229,6</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229,63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Ч410400000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229,6</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Реализация вопросов местного значения в сфере образования, физической культуры и спорта</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229,6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229,6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229,6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Молодежная политика и оздоровление детей</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r w:rsidRPr="00B17566">
              <w:rPr>
                <w:rFonts w:ascii="Arial" w:hAnsi="Arial" w:cs="Arial"/>
                <w:b/>
                <w:iCs/>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70,0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образования в Мариинско-Посадском районе Чувашской Республики « на 2014–2020 годы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70,0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color w:val="000000"/>
                <w:sz w:val="20"/>
                <w:szCs w:val="22"/>
              </w:rPr>
            </w:pPr>
            <w:r w:rsidRPr="00B17566">
              <w:rPr>
                <w:rFonts w:ascii="Arial" w:hAnsi="Arial" w:cs="Arial"/>
                <w:i/>
                <w:color w:val="000000"/>
                <w:sz w:val="20"/>
                <w:szCs w:val="22"/>
              </w:rPr>
              <w:t>Подпрограмма «Молодежь Мариинско-Посадского района Чувашской Республики» муниципальной программы «Развитие образования в Мариинско-Посадском районе Чувашской Республики «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Ц720000000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70,0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"Мероприятия по вовлечению молодежи в социальную практику"</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Организация мероприятий по вовлечению молодежи в социальную практику</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Ц720112120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Ц720112120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Ц720112120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"Организация отдыха детей"</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Ц720300000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Организация отдыха детей в загородных, пришкольных и других лагерях</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Ц720372140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Ц720372140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07</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Ц720372140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szCs w:val="22"/>
              </w:rPr>
            </w:pPr>
            <w:r w:rsidRPr="00B17566">
              <w:rPr>
                <w:rFonts w:ascii="Arial" w:hAnsi="Arial" w:cs="Arial"/>
                <w:b/>
                <w:color w:val="000000"/>
                <w:sz w:val="20"/>
                <w:szCs w:val="22"/>
              </w:rPr>
              <w:t>Другие вопросы в области образования</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07</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09</w:t>
            </w: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4 644,8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i/>
                <w:color w:val="000000"/>
                <w:sz w:val="20"/>
                <w:szCs w:val="22"/>
              </w:rPr>
            </w:pPr>
            <w:r w:rsidRPr="00B17566">
              <w:rPr>
                <w:rFonts w:ascii="Arial" w:hAnsi="Arial" w:cs="Arial"/>
                <w:b/>
                <w:i/>
                <w:color w:val="000000"/>
                <w:sz w:val="20"/>
                <w:szCs w:val="22"/>
              </w:rPr>
              <w:t xml:space="preserve">Муниципальная программа "Развитие образования" </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4 644,8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развития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2 928,0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"Обеспечение деятельности организаций в сфере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2 928,0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2 928,0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2 688,3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казенных учреждений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2 688,3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236,9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236,9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Иные бюджетные ассигнования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Уплата налогов, сборов и иных платежей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Ц710170700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850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i/>
                <w:color w:val="000000"/>
                <w:sz w:val="20"/>
                <w:szCs w:val="22"/>
              </w:rPr>
            </w:pPr>
            <w:r w:rsidRPr="00B17566">
              <w:rPr>
                <w:rFonts w:ascii="Arial" w:hAnsi="Arial" w:cs="Arial"/>
                <w:i/>
                <w:color w:val="000000"/>
                <w:sz w:val="20"/>
                <w:szCs w:val="22"/>
              </w:rPr>
              <w:t xml:space="preserve">Обеспечение реализации муниципальной программы "Развитие образования" </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Ц7Э0000000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1 716,8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"Общепрограммные расходы"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1 716,8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Обеспечение функций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1 123,0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1 123,0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1 23,0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Организация и осуществление деятельности по опеке и попечительству</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Ц7Э0111990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593,8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Ц7Э0111990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572,6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Ц7Э0111990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572,6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Ц7Э0111990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21,2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Ц7Э0111990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21,2</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30,6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30,6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957</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Ч410455500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Ч410455500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учреждений</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07</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09</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Ч410455500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 xml:space="preserve"> 110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30,6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rPr>
            </w:pPr>
            <w:r w:rsidRPr="00B17566">
              <w:rPr>
                <w:rFonts w:ascii="Arial" w:hAnsi="Arial" w:cs="Arial"/>
                <w:b/>
                <w:color w:val="000000"/>
                <w:sz w:val="20"/>
              </w:rPr>
              <w:t>Социальная политика</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rPr>
            </w:pPr>
            <w:r w:rsidRPr="00B17566">
              <w:rPr>
                <w:rFonts w:ascii="Arial" w:hAnsi="Arial" w:cs="Arial"/>
                <w:b/>
                <w:bCs/>
                <w:iCs/>
                <w:snapToGrid w:val="0"/>
                <w:color w:val="000000"/>
                <w:sz w:val="20"/>
              </w:rPr>
              <w:t>2 493,8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
                <w:iCs/>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color w:val="000000"/>
                <w:sz w:val="20"/>
                <w:szCs w:val="22"/>
              </w:rPr>
            </w:pPr>
            <w:r w:rsidRPr="00B17566">
              <w:rPr>
                <w:rFonts w:ascii="Arial" w:hAnsi="Arial" w:cs="Arial"/>
                <w:b/>
                <w:color w:val="000000"/>
                <w:sz w:val="20"/>
                <w:szCs w:val="22"/>
              </w:rPr>
              <w:t>Социальное обеспечение населения</w:t>
            </w:r>
          </w:p>
        </w:tc>
        <w:tc>
          <w:tcPr>
            <w:tcW w:w="57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10</w:t>
            </w:r>
          </w:p>
        </w:tc>
        <w:tc>
          <w:tcPr>
            <w:tcW w:w="433"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03</w:t>
            </w:r>
          </w:p>
        </w:tc>
        <w:tc>
          <w:tcPr>
            <w:tcW w:w="679"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1 993,9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"Социальная поддержка граждан"</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Ц300000000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1 993,9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"Социальная защита населения Чувашской Республики" муниципальной программы "Социальная поддержка граждан"</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Ц310000000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1 993,9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1 993,9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Ц310110550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1 993,9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Ц310110550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1 993,8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Публичные нормативные социальные выплаты гражданам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Ц310110550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1 993,8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Охрана семьи и детства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499,9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"Развитие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Ц70000000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499,9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"Поддержка развития образования"</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Ц710000000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499,9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"Меры социальной поддержки"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499,9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Ц711412040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147,1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Ц711412040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147,1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Публичные нормативные социальные выплаты гражданам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Ц711412040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147,1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Ц711452600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352,8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Социальное обеспечение и иные выплаты населению</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Ц711452600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352,8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Публичные нормативные социальные выплаты гражданам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04</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Ц711452600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310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352,8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lastRenderedPageBreak/>
              <w:t>Физическая культура и спорт</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r w:rsidRPr="00B17566">
              <w:rPr>
                <w:rFonts w:ascii="Arial" w:hAnsi="Arial" w:cs="Arial"/>
                <w:b/>
                <w:color w:val="000000"/>
                <w:sz w:val="20"/>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15 277,3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snapToGrid w:val="0"/>
                <w:color w:val="000000"/>
                <w:sz w:val="20"/>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Массовый спорт</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15 277,3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57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Ц500000000</w:t>
            </w:r>
          </w:p>
        </w:tc>
        <w:tc>
          <w:tcPr>
            <w:tcW w:w="454"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14 419,4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«Развитие физической культуры и массового спорта в Мариинско-Посадском районе муниципальной программы «Развитие физической культуры и спорта Мариинско-Посадского района Чувашской Республики» на 2014-2020 годы</w:t>
            </w:r>
          </w:p>
        </w:tc>
        <w:tc>
          <w:tcPr>
            <w:tcW w:w="57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Ц510000000</w:t>
            </w:r>
          </w:p>
        </w:tc>
        <w:tc>
          <w:tcPr>
            <w:tcW w:w="454"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14 419,4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"Физкультурно-оздоровительная и спортивно-массовая работа с населением"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highlight w:val="yellow"/>
              </w:rPr>
            </w:pPr>
            <w:r w:rsidRPr="00B17566">
              <w:rPr>
                <w:rFonts w:ascii="Arial" w:hAnsi="Arial" w:cs="Arial"/>
                <w:color w:val="000000"/>
                <w:sz w:val="20"/>
                <w:szCs w:val="22"/>
              </w:rPr>
              <w:t>Обеспечение деятельности муниципальных физкультурно-оздоровительных центров</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Ц510170360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4 841,8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Ц510170360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4 841,8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Ц510170360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4 841,8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Ц510200000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9 577,6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Укрепление материально-технической базы муниципальных учреждений в сфере физической культуры и спорта</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Ц5102S9820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9 577,6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Ц5102S9820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9 577,6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r w:rsidRPr="00B17566">
              <w:rPr>
                <w:rFonts w:ascii="Arial" w:hAnsi="Arial" w:cs="Arial"/>
                <w:color w:val="000000"/>
                <w:sz w:val="20"/>
                <w:szCs w:val="22"/>
              </w:rPr>
              <w:t>Субсидии автономным учреждениям</w:t>
            </w: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974</w:t>
            </w: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11</w:t>
            </w: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02</w:t>
            </w: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Ц5102S9820</w:t>
            </w: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620</w:t>
            </w: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r w:rsidRPr="00B17566">
              <w:rPr>
                <w:rFonts w:ascii="Arial" w:hAnsi="Arial" w:cs="Arial"/>
                <w:iCs/>
                <w:snapToGrid w:val="0"/>
                <w:color w:val="000000"/>
                <w:sz w:val="20"/>
                <w:szCs w:val="22"/>
              </w:rPr>
              <w:t>9 577,6</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b/>
                <w:i/>
                <w:snapToGrid w:val="0"/>
                <w:color w:val="000000"/>
                <w:sz w:val="20"/>
                <w:szCs w:val="22"/>
              </w:rPr>
            </w:pPr>
            <w:r w:rsidRPr="00B17566">
              <w:rPr>
                <w:rFonts w:ascii="Arial" w:hAnsi="Arial" w:cs="Arial"/>
                <w:b/>
                <w:i/>
                <w:snapToGrid w:val="0"/>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857,9</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i/>
                <w:snapToGrid w:val="0"/>
                <w:color w:val="000000"/>
                <w:sz w:val="20"/>
                <w:szCs w:val="22"/>
              </w:rPr>
            </w:pPr>
            <w:r w:rsidRPr="00B17566">
              <w:rPr>
                <w:rFonts w:ascii="Arial" w:hAnsi="Arial" w:cs="Arial"/>
                <w:i/>
                <w:snapToGrid w:val="0"/>
                <w:color w:val="000000"/>
                <w:sz w:val="20"/>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857,9</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857,9</w:t>
            </w:r>
          </w:p>
        </w:tc>
      </w:tr>
      <w:tr w:rsidR="001C3B82" w:rsidRPr="00B17566" w:rsidTr="00ED7400">
        <w:trPr>
          <w:cantSplit/>
        </w:trPr>
        <w:tc>
          <w:tcPr>
            <w:tcW w:w="2131" w:type="pct"/>
            <w:shd w:val="clear" w:color="auto" w:fill="auto"/>
            <w:vAlign w:val="center"/>
          </w:tcPr>
          <w:p w:rsidR="001C3B82" w:rsidRPr="00B17566" w:rsidRDefault="001C3B82" w:rsidP="00ED7400">
            <w:pPr>
              <w:jc w:val="center"/>
              <w:rPr>
                <w:rFonts w:ascii="Arial" w:hAnsi="Arial" w:cs="Arial"/>
                <w:snapToGrid w:val="0"/>
                <w:color w:val="000000"/>
                <w:sz w:val="20"/>
                <w:szCs w:val="22"/>
              </w:rPr>
            </w:pPr>
            <w:r w:rsidRPr="00B17566">
              <w:rPr>
                <w:rFonts w:ascii="Arial" w:hAnsi="Arial" w:cs="Arial"/>
                <w:snapToGrid w:val="0"/>
                <w:color w:val="000000"/>
                <w:sz w:val="20"/>
                <w:szCs w:val="22"/>
              </w:rPr>
              <w:t>Реализация вопросов местного значения в сфере образования, физической культуры и спорта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857,9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Предоставление субсидий бюджетным, автономным учреждениям и иным некоммерческим организациям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857,9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Субсидии бюджетным учреждениям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974</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Ч4104SA710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610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857,9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29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3"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679"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Cs/>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Финансовый отдел Администрации Мариинско-Посадского района Чувашской Республики</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992</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27 447,9</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rPr>
            </w:pP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Общегосударственные вопросы</w:t>
            </w:r>
          </w:p>
        </w:tc>
        <w:tc>
          <w:tcPr>
            <w:tcW w:w="57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992</w:t>
            </w:r>
          </w:p>
        </w:tc>
        <w:tc>
          <w:tcPr>
            <w:tcW w:w="29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r w:rsidRPr="00B17566">
              <w:rPr>
                <w:rFonts w:ascii="Arial" w:hAnsi="Arial" w:cs="Arial"/>
                <w:b/>
                <w:iCs/>
                <w:snapToGrid w:val="0"/>
                <w:color w:val="000000"/>
                <w:sz w:val="20"/>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679"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54" w:type="pct"/>
            <w:shd w:val="clear" w:color="auto" w:fill="auto"/>
            <w:noWrap/>
            <w:vAlign w:val="center"/>
          </w:tcPr>
          <w:p w:rsidR="001C3B82" w:rsidRPr="00B17566" w:rsidRDefault="001C3B82" w:rsidP="00ED7400">
            <w:pPr>
              <w:widowControl w:val="0"/>
              <w:jc w:val="center"/>
              <w:rPr>
                <w:rFonts w:ascii="Arial" w:hAnsi="Arial" w:cs="Arial"/>
                <w:b/>
                <w:iCs/>
                <w:snapToGrid w:val="0"/>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rPr>
            </w:pPr>
            <w:r w:rsidRPr="00B17566">
              <w:rPr>
                <w:rFonts w:ascii="Arial" w:hAnsi="Arial" w:cs="Arial"/>
                <w:b/>
                <w:snapToGrid w:val="0"/>
                <w:color w:val="000000"/>
                <w:sz w:val="20"/>
              </w:rPr>
              <w:t>3 778,5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Обеспечение деятельности финансовых, налоговых и таможенных органов и органов финансового (финансово-бюджетного) надзора</w:t>
            </w:r>
          </w:p>
        </w:tc>
        <w:tc>
          <w:tcPr>
            <w:tcW w:w="574"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992</w:t>
            </w:r>
          </w:p>
        </w:tc>
        <w:tc>
          <w:tcPr>
            <w:tcW w:w="299"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01</w:t>
            </w:r>
          </w:p>
        </w:tc>
        <w:tc>
          <w:tcPr>
            <w:tcW w:w="433"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06</w:t>
            </w:r>
          </w:p>
        </w:tc>
        <w:tc>
          <w:tcPr>
            <w:tcW w:w="679"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3 613,4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
                <w:iCs/>
                <w:snapToGrid w:val="0"/>
                <w:color w:val="000000"/>
                <w:sz w:val="20"/>
                <w:szCs w:val="22"/>
              </w:rPr>
            </w:pPr>
            <w:r w:rsidRPr="00B17566">
              <w:rPr>
                <w:rFonts w:ascii="Arial" w:hAnsi="Arial" w:cs="Arial"/>
                <w:b/>
                <w:bCs/>
                <w:i/>
                <w:iCs/>
                <w:snapToGrid w:val="0"/>
                <w:color w:val="000000"/>
                <w:sz w:val="20"/>
                <w:szCs w:val="22"/>
              </w:rPr>
              <w:t>3 613,4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"Совершенствование бюджетной политики и эффективное использование бюджетного потенциала"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
                <w:iCs/>
                <w:snapToGrid w:val="0"/>
                <w:color w:val="000000"/>
                <w:sz w:val="20"/>
                <w:szCs w:val="22"/>
              </w:rPr>
            </w:pPr>
            <w:r w:rsidRPr="00B17566">
              <w:rPr>
                <w:rFonts w:ascii="Arial" w:hAnsi="Arial" w:cs="Arial"/>
                <w:bCs/>
                <w:i/>
                <w:iCs/>
                <w:snapToGrid w:val="0"/>
                <w:color w:val="000000"/>
                <w:sz w:val="20"/>
                <w:szCs w:val="22"/>
              </w:rPr>
              <w:t>3 613,4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3 613,4</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Ч4104Д0071</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136,1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Ч4104Д0071</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136,1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Ч4104Д0071</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136,1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Обеспечение реализации Муниципальной программы "Управление общественными финансами и государственным долгом Мариинско-Посадского района Чувашской Республики" на 2014–2020 годы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Ч4Э0000000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3 477,3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Основное мероприятие "Общепрограммные расходы"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Ч4Э0100000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3 477,3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Обеспечение функций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3 477,3</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3 315,5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Расходы на выплаты персоналу государственных (муниципальных) органов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120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3 315,5</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161,8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r w:rsidRPr="00B17566">
              <w:rPr>
                <w:rFonts w:ascii="Arial" w:hAnsi="Arial" w:cs="Arial"/>
                <w:color w:val="000000"/>
                <w:sz w:val="20"/>
                <w:szCs w:val="22"/>
              </w:rPr>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06</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Ч4Э0100200</w:t>
            </w: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240</w:t>
            </w: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r w:rsidRPr="00B17566">
              <w:rPr>
                <w:rFonts w:ascii="Arial" w:hAnsi="Arial" w:cs="Arial"/>
                <w:bCs/>
                <w:iCs/>
                <w:snapToGrid w:val="0"/>
                <w:color w:val="000000"/>
                <w:sz w:val="20"/>
                <w:szCs w:val="22"/>
              </w:rPr>
              <w:t>161,8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Cs/>
                <w:iCs/>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ind w:left="6"/>
              <w:jc w:val="center"/>
              <w:rPr>
                <w:rFonts w:ascii="Arial" w:hAnsi="Arial" w:cs="Arial"/>
                <w:b/>
                <w:color w:val="000000"/>
                <w:sz w:val="20"/>
                <w:szCs w:val="22"/>
              </w:rPr>
            </w:pPr>
            <w:r w:rsidRPr="00B17566">
              <w:rPr>
                <w:rFonts w:ascii="Arial" w:hAnsi="Arial" w:cs="Arial"/>
                <w:b/>
                <w:color w:val="000000"/>
                <w:sz w:val="20"/>
                <w:szCs w:val="22"/>
              </w:rPr>
              <w:t>Другие общегосударственные вопросы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bCs/>
                <w:iCs/>
                <w:snapToGrid w:val="0"/>
                <w:color w:val="000000"/>
                <w:sz w:val="20"/>
                <w:szCs w:val="22"/>
              </w:rPr>
            </w:pPr>
            <w:r w:rsidRPr="00B17566">
              <w:rPr>
                <w:rFonts w:ascii="Arial" w:hAnsi="Arial" w:cs="Arial"/>
                <w:b/>
                <w:bCs/>
                <w:iCs/>
                <w:snapToGrid w:val="0"/>
                <w:color w:val="000000"/>
                <w:sz w:val="20"/>
                <w:szCs w:val="22"/>
              </w:rPr>
              <w:t>165,1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"Информационное общество Чувашии"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Ч600000000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165,1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Подпрограмма "Развитие информационных технологий" муниципальной программы "Информационное общество Чувашии"</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Ч610000000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 xml:space="preserve"> </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i/>
                <w:color w:val="000000"/>
                <w:sz w:val="20"/>
                <w:szCs w:val="22"/>
              </w:rPr>
            </w:pPr>
            <w:r w:rsidRPr="00B17566">
              <w:rPr>
                <w:rFonts w:ascii="Arial" w:hAnsi="Arial" w:cs="Arial"/>
                <w:i/>
                <w:color w:val="000000"/>
                <w:sz w:val="20"/>
                <w:szCs w:val="22"/>
              </w:rPr>
              <w:t>165,1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Основное мероприятие "Формирование электронного правительства"</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Ч610400000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165,1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Внедрение информационно-телекоммуникационных технологий в муниципальных учреждениях</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Ч610473890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1635,1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Закупка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Ч610473890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200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165,1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lastRenderedPageBreak/>
              <w:t>Иные закупки товаров, работ и услуг для обеспечения государственных (муниципальных) нужд</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01</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Ч610473890</w:t>
            </w: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240</w:t>
            </w: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r w:rsidRPr="00B17566">
              <w:rPr>
                <w:rFonts w:ascii="Arial" w:hAnsi="Arial" w:cs="Arial"/>
                <w:color w:val="000000"/>
                <w:sz w:val="20"/>
                <w:szCs w:val="22"/>
              </w:rPr>
              <w:t>165,1</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Национальная оборона</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i/>
                <w:color w:val="000000"/>
                <w:sz w:val="20"/>
                <w:szCs w:val="22"/>
              </w:rPr>
            </w:pPr>
            <w:r w:rsidRPr="00B17566">
              <w:rPr>
                <w:rFonts w:ascii="Arial" w:hAnsi="Arial" w:cs="Arial"/>
                <w:b/>
                <w:i/>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snapToGrid w:val="0"/>
                <w:color w:val="000000"/>
                <w:sz w:val="20"/>
                <w:szCs w:val="22"/>
              </w:rPr>
              <w:t>Мобилизационная и вневойсковая подготовка</w:t>
            </w:r>
          </w:p>
        </w:tc>
        <w:tc>
          <w:tcPr>
            <w:tcW w:w="57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autoSpaceDE w:val="0"/>
              <w:autoSpaceDN w:val="0"/>
              <w:adjustRightInd w:val="0"/>
              <w:contextualSpacing/>
              <w:jc w:val="center"/>
              <w:rPr>
                <w:rFonts w:ascii="Arial" w:hAnsi="Arial" w:cs="Arial"/>
                <w:b/>
                <w:color w:val="000000"/>
                <w:sz w:val="20"/>
                <w:szCs w:val="22"/>
              </w:rPr>
            </w:pPr>
            <w:r w:rsidRPr="00B17566">
              <w:rPr>
                <w:rFonts w:ascii="Arial" w:hAnsi="Arial" w:cs="Arial"/>
                <w:b/>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Государственная программа Чувашской Республики "Управление общественными финансами и государственным долгом Чувашской Республики" на 2012–2020 годы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"Совершенствование бюджетной политики и эффективное использование бюджетного потенциала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на 2012–2020 годы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Ч410451180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Ч410451180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Субвенции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03</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Ч410451180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530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1 983,6</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i/>
                <w:color w:val="000000"/>
                <w:sz w:val="20"/>
                <w:szCs w:val="22"/>
              </w:rPr>
            </w:pPr>
            <w:r w:rsidRPr="00B17566">
              <w:rPr>
                <w:rFonts w:ascii="Arial" w:hAnsi="Arial" w:cs="Arial"/>
                <w:b/>
                <w:i/>
                <w:color w:val="000000"/>
                <w:sz w:val="20"/>
                <w:szCs w:val="22"/>
              </w:rPr>
              <w:t xml:space="preserve">Межбюджетные трансферты бюджетам субъектов Российской Федерации и муниципальных образований общего характера </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21 685,8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color w:val="000000"/>
                <w:sz w:val="20"/>
                <w:szCs w:val="22"/>
              </w:rPr>
            </w:pPr>
            <w:r w:rsidRPr="00B17566">
              <w:rPr>
                <w:rFonts w:ascii="Arial" w:hAnsi="Arial" w:cs="Arial"/>
                <w:b/>
                <w:color w:val="000000"/>
                <w:sz w:val="20"/>
                <w:szCs w:val="22"/>
              </w:rPr>
              <w:t>Дотации на выравнивание бюджетной обеспеченности субъектов Российской Федерации и муниципальных образований</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20 185,8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20 185,8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"Совершенствование бюджетной политики и эффективное использование бюджетного потенциала"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20 185,8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20 185,8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Дотации на выравнивание бюджетной обеспеченности муниципальных районов (городских округов)</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Ч4104Д0072</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20 185,8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Ч4104Д0072</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20 185,8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Дотации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01</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Ч4104Д0072</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20 185,8</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b/>
                <w:color w:val="000000"/>
                <w:sz w:val="20"/>
                <w:szCs w:val="22"/>
              </w:rPr>
            </w:pPr>
            <w:r w:rsidRPr="00B17566">
              <w:rPr>
                <w:rFonts w:ascii="Arial" w:hAnsi="Arial" w:cs="Arial"/>
                <w:b/>
                <w:color w:val="000000"/>
                <w:sz w:val="20"/>
              </w:rPr>
              <w:t>Иные дотации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r w:rsidRPr="00B17566">
              <w:rPr>
                <w:rFonts w:ascii="Arial" w:hAnsi="Arial" w:cs="Arial"/>
                <w:b/>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snapToGrid w:val="0"/>
                <w:color w:val="000000"/>
                <w:sz w:val="20"/>
                <w:szCs w:val="22"/>
              </w:rPr>
            </w:pPr>
            <w:r w:rsidRPr="00B17566">
              <w:rPr>
                <w:rFonts w:ascii="Arial" w:hAnsi="Arial" w:cs="Arial"/>
                <w:b/>
                <w:snapToGrid w:val="0"/>
                <w:color w:val="000000"/>
                <w:sz w:val="20"/>
                <w:szCs w:val="22"/>
              </w:rPr>
              <w:t>1 500,0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Муниципальная программа "Управление общественными финансами и муниципальным долгом"</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r w:rsidRPr="00B17566">
              <w:rPr>
                <w:rFonts w:ascii="Arial" w:hAnsi="Arial" w:cs="Arial"/>
                <w:b/>
                <w:i/>
                <w:color w:val="000000"/>
                <w:sz w:val="20"/>
                <w:szCs w:val="22"/>
              </w:rPr>
              <w:t>Ч400000000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b/>
                <w:i/>
                <w:snapToGrid w:val="0"/>
                <w:color w:val="000000"/>
                <w:sz w:val="20"/>
                <w:szCs w:val="22"/>
              </w:rPr>
            </w:pPr>
            <w:r w:rsidRPr="00B17566">
              <w:rPr>
                <w:rFonts w:ascii="Arial" w:hAnsi="Arial" w:cs="Arial"/>
                <w:b/>
                <w:i/>
                <w:snapToGrid w:val="0"/>
                <w:color w:val="000000"/>
                <w:sz w:val="20"/>
                <w:szCs w:val="22"/>
              </w:rPr>
              <w:t>1 500,0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Подпрограмма "Совершенствование бюджетной политики и эффективное использование бюджетного потенциала"</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r w:rsidRPr="00B17566">
              <w:rPr>
                <w:rFonts w:ascii="Arial" w:hAnsi="Arial" w:cs="Arial"/>
                <w:i/>
                <w:color w:val="000000"/>
                <w:sz w:val="20"/>
                <w:szCs w:val="22"/>
              </w:rPr>
              <w:t>Ч410000000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i/>
                <w:snapToGrid w:val="0"/>
                <w:color w:val="000000"/>
                <w:sz w:val="20"/>
                <w:szCs w:val="22"/>
              </w:rPr>
            </w:pPr>
            <w:r w:rsidRPr="00B17566">
              <w:rPr>
                <w:rFonts w:ascii="Arial" w:hAnsi="Arial" w:cs="Arial"/>
                <w:i/>
                <w:snapToGrid w:val="0"/>
                <w:color w:val="000000"/>
                <w:sz w:val="20"/>
                <w:szCs w:val="22"/>
              </w:rPr>
              <w:t>1 500,0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Ч410400000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Ч4104Г0040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Межбюджетные трансферты</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Ч4104Г0040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500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1 500,0</w:t>
            </w:r>
          </w:p>
        </w:tc>
      </w:tr>
      <w:tr w:rsidR="001C3B82" w:rsidRPr="00B17566" w:rsidTr="00ED7400">
        <w:trPr>
          <w:cantSplit/>
        </w:trPr>
        <w:tc>
          <w:tcPr>
            <w:tcW w:w="2131" w:type="pct"/>
            <w:shd w:val="clear" w:color="auto" w:fill="auto"/>
            <w:vAlign w:val="center"/>
          </w:tcPr>
          <w:p w:rsidR="001C3B82" w:rsidRPr="00B17566" w:rsidRDefault="001C3B82" w:rsidP="00ED7400">
            <w:pPr>
              <w:widowControl w:val="0"/>
              <w:autoSpaceDE w:val="0"/>
              <w:autoSpaceDN w:val="0"/>
              <w:adjustRightInd w:val="0"/>
              <w:ind w:right="141"/>
              <w:jc w:val="center"/>
              <w:rPr>
                <w:rFonts w:ascii="Arial" w:hAnsi="Arial" w:cs="Arial"/>
                <w:color w:val="000000"/>
                <w:sz w:val="20"/>
                <w:szCs w:val="22"/>
              </w:rPr>
            </w:pPr>
            <w:r w:rsidRPr="00B17566">
              <w:rPr>
                <w:rFonts w:ascii="Arial" w:hAnsi="Arial" w:cs="Arial"/>
                <w:color w:val="000000"/>
                <w:sz w:val="20"/>
                <w:szCs w:val="22"/>
              </w:rPr>
              <w:t>Дотации</w:t>
            </w:r>
          </w:p>
        </w:tc>
        <w:tc>
          <w:tcPr>
            <w:tcW w:w="57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992</w:t>
            </w:r>
          </w:p>
        </w:tc>
        <w:tc>
          <w:tcPr>
            <w:tcW w:w="29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14</w:t>
            </w:r>
          </w:p>
        </w:tc>
        <w:tc>
          <w:tcPr>
            <w:tcW w:w="433"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02</w:t>
            </w:r>
          </w:p>
        </w:tc>
        <w:tc>
          <w:tcPr>
            <w:tcW w:w="679"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Ч4104Г0040</w:t>
            </w:r>
          </w:p>
        </w:tc>
        <w:tc>
          <w:tcPr>
            <w:tcW w:w="454" w:type="pct"/>
            <w:shd w:val="clear" w:color="auto" w:fill="auto"/>
            <w:noWrap/>
            <w:vAlign w:val="center"/>
          </w:tcPr>
          <w:p w:rsidR="001C3B82" w:rsidRPr="00B17566" w:rsidRDefault="001C3B82" w:rsidP="00ED7400">
            <w:pPr>
              <w:widowControl w:val="0"/>
              <w:autoSpaceDE w:val="0"/>
              <w:autoSpaceDN w:val="0"/>
              <w:adjustRightInd w:val="0"/>
              <w:jc w:val="center"/>
              <w:rPr>
                <w:rFonts w:ascii="Arial" w:hAnsi="Arial" w:cs="Arial"/>
                <w:color w:val="000000"/>
                <w:sz w:val="20"/>
                <w:szCs w:val="22"/>
              </w:rPr>
            </w:pPr>
            <w:r w:rsidRPr="00B17566">
              <w:rPr>
                <w:rFonts w:ascii="Arial" w:hAnsi="Arial" w:cs="Arial"/>
                <w:color w:val="000000"/>
                <w:sz w:val="20"/>
                <w:szCs w:val="22"/>
              </w:rPr>
              <w:t>510</w:t>
            </w:r>
          </w:p>
        </w:tc>
        <w:tc>
          <w:tcPr>
            <w:tcW w:w="430" w:type="pct"/>
            <w:shd w:val="clear" w:color="auto" w:fill="auto"/>
            <w:noWrap/>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1 500,0</w:t>
            </w:r>
          </w:p>
        </w:tc>
      </w:tr>
    </w:tbl>
    <w:p w:rsidR="001C3B82" w:rsidRPr="00B17566" w:rsidRDefault="001C3B82" w:rsidP="001C3B82">
      <w:pPr>
        <w:widowControl w:val="0"/>
        <w:autoSpaceDE w:val="0"/>
        <w:autoSpaceDN w:val="0"/>
        <w:adjustRightInd w:val="0"/>
        <w:contextualSpacing/>
        <w:jc w:val="center"/>
        <w:rPr>
          <w:rFonts w:ascii="Arial" w:hAnsi="Arial" w:cs="Arial"/>
          <w:color w:val="000000"/>
          <w:sz w:val="20"/>
          <w:szCs w:val="22"/>
        </w:rPr>
      </w:pPr>
    </w:p>
    <w:p w:rsidR="001C3B82" w:rsidRPr="00B17566" w:rsidRDefault="001C3B82" w:rsidP="00AB3C2B">
      <w:pPr>
        <w:pStyle w:val="4"/>
        <w:ind w:left="4752"/>
        <w:jc w:val="right"/>
        <w:rPr>
          <w:rFonts w:ascii="Arial" w:hAnsi="Arial" w:cs="Arial"/>
          <w:color w:val="000000"/>
          <w:sz w:val="20"/>
        </w:rPr>
      </w:pPr>
      <w:r w:rsidRPr="00B17566">
        <w:rPr>
          <w:rFonts w:ascii="Arial" w:hAnsi="Arial" w:cs="Arial"/>
          <w:color w:val="000000"/>
          <w:sz w:val="20"/>
        </w:rPr>
        <w:t>Приложение 3</w:t>
      </w:r>
    </w:p>
    <w:p w:rsidR="001C3B82" w:rsidRPr="00B17566" w:rsidRDefault="001C3B82" w:rsidP="00AB3C2B">
      <w:pPr>
        <w:pStyle w:val="4"/>
        <w:ind w:left="4752"/>
        <w:jc w:val="right"/>
        <w:rPr>
          <w:rFonts w:ascii="Arial" w:hAnsi="Arial" w:cs="Arial"/>
          <w:color w:val="000000"/>
          <w:sz w:val="20"/>
        </w:rPr>
      </w:pPr>
      <w:r w:rsidRPr="00B17566">
        <w:rPr>
          <w:rFonts w:ascii="Arial" w:hAnsi="Arial" w:cs="Arial"/>
          <w:color w:val="000000"/>
          <w:sz w:val="20"/>
        </w:rPr>
        <w:t xml:space="preserve">к решению Мариинско-Посадского районного Собрания депутатов </w:t>
      </w:r>
    </w:p>
    <w:p w:rsidR="001C3B82" w:rsidRPr="00B17566" w:rsidRDefault="001C3B82" w:rsidP="00AB3C2B">
      <w:pPr>
        <w:pStyle w:val="4"/>
        <w:ind w:left="4752"/>
        <w:jc w:val="right"/>
        <w:rPr>
          <w:rFonts w:ascii="Arial" w:hAnsi="Arial" w:cs="Arial"/>
          <w:color w:val="000000"/>
          <w:sz w:val="20"/>
        </w:rPr>
      </w:pPr>
      <w:r w:rsidRPr="00B17566">
        <w:rPr>
          <w:rFonts w:ascii="Arial" w:hAnsi="Arial" w:cs="Arial"/>
          <w:color w:val="000000"/>
          <w:sz w:val="20"/>
        </w:rPr>
        <w:t>"Об исполнении бюджета Мариинско-Посадского района</w:t>
      </w:r>
    </w:p>
    <w:p w:rsidR="001C3B82" w:rsidRPr="00B17566" w:rsidRDefault="001C3B82" w:rsidP="00AB3C2B">
      <w:pPr>
        <w:pStyle w:val="4"/>
        <w:ind w:left="4752"/>
        <w:jc w:val="right"/>
        <w:rPr>
          <w:rFonts w:ascii="Arial" w:hAnsi="Arial" w:cs="Arial"/>
          <w:color w:val="000000"/>
          <w:sz w:val="20"/>
        </w:rPr>
      </w:pPr>
      <w:r w:rsidRPr="00B17566">
        <w:rPr>
          <w:rFonts w:ascii="Arial" w:hAnsi="Arial" w:cs="Arial"/>
          <w:color w:val="000000"/>
          <w:sz w:val="20"/>
        </w:rPr>
        <w:t>Чувашской Республики за 2020 год"</w:t>
      </w:r>
    </w:p>
    <w:p w:rsidR="001C3B82" w:rsidRPr="00B17566" w:rsidRDefault="001C3B82" w:rsidP="00AB3C2B">
      <w:pPr>
        <w:pStyle w:val="7"/>
        <w:spacing w:before="0" w:after="0"/>
        <w:jc w:val="center"/>
        <w:rPr>
          <w:rFonts w:ascii="Arial" w:hAnsi="Arial" w:cs="Arial"/>
          <w:b/>
          <w:caps/>
          <w:color w:val="000000"/>
          <w:sz w:val="20"/>
          <w:szCs w:val="28"/>
        </w:rPr>
      </w:pPr>
      <w:r w:rsidRPr="00B17566">
        <w:rPr>
          <w:rFonts w:ascii="Arial" w:hAnsi="Arial" w:cs="Arial"/>
          <w:b/>
          <w:caps/>
          <w:color w:val="000000"/>
          <w:sz w:val="20"/>
          <w:szCs w:val="28"/>
        </w:rPr>
        <w:t>Расходы</w:t>
      </w:r>
    </w:p>
    <w:p w:rsidR="001C3B82" w:rsidRPr="00B17566" w:rsidRDefault="001C3B82" w:rsidP="001C3B82">
      <w:pPr>
        <w:pStyle w:val="12"/>
        <w:rPr>
          <w:rFonts w:ascii="Arial" w:hAnsi="Arial" w:cs="Arial"/>
          <w:color w:val="000000"/>
          <w:sz w:val="20"/>
          <w:szCs w:val="28"/>
        </w:rPr>
      </w:pPr>
      <w:r w:rsidRPr="00B17566">
        <w:rPr>
          <w:rFonts w:ascii="Arial" w:hAnsi="Arial" w:cs="Arial"/>
          <w:color w:val="000000"/>
          <w:sz w:val="20"/>
          <w:szCs w:val="28"/>
        </w:rPr>
        <w:t xml:space="preserve">бюджета Мариинско-Посадского района Чувашской Республики </w:t>
      </w:r>
    </w:p>
    <w:p w:rsidR="001C3B82" w:rsidRPr="00B17566" w:rsidRDefault="001C3B82" w:rsidP="001C3B82">
      <w:pPr>
        <w:pStyle w:val="12"/>
        <w:rPr>
          <w:rFonts w:ascii="Arial" w:hAnsi="Arial" w:cs="Arial"/>
          <w:color w:val="000000"/>
          <w:sz w:val="20"/>
          <w:szCs w:val="28"/>
        </w:rPr>
      </w:pPr>
      <w:r w:rsidRPr="00B17566">
        <w:rPr>
          <w:rFonts w:ascii="Arial" w:hAnsi="Arial" w:cs="Arial"/>
          <w:color w:val="000000"/>
          <w:sz w:val="20"/>
          <w:szCs w:val="28"/>
        </w:rPr>
        <w:t>по разделам и подразделам классификации расходов бюджетов</w:t>
      </w:r>
    </w:p>
    <w:p w:rsidR="001C3B82" w:rsidRPr="00B17566" w:rsidRDefault="001C3B82" w:rsidP="001C3B82">
      <w:pPr>
        <w:pStyle w:val="12"/>
        <w:rPr>
          <w:rFonts w:ascii="Arial" w:hAnsi="Arial" w:cs="Arial"/>
          <w:color w:val="000000"/>
          <w:sz w:val="20"/>
          <w:szCs w:val="28"/>
        </w:rPr>
      </w:pPr>
      <w:r w:rsidRPr="00B17566">
        <w:rPr>
          <w:rFonts w:ascii="Arial" w:hAnsi="Arial" w:cs="Arial"/>
          <w:color w:val="000000"/>
          <w:sz w:val="20"/>
          <w:szCs w:val="28"/>
        </w:rPr>
        <w:t>за 2020 год</w:t>
      </w:r>
    </w:p>
    <w:p w:rsidR="001C3B82" w:rsidRPr="00B17566" w:rsidRDefault="001C3B82" w:rsidP="001C3B82">
      <w:pPr>
        <w:pStyle w:val="26"/>
        <w:ind w:firstLine="720"/>
        <w:jc w:val="right"/>
        <w:rPr>
          <w:rFonts w:ascii="Arial" w:hAnsi="Arial" w:cs="Arial"/>
          <w:b/>
          <w:color w:val="000000"/>
          <w:sz w:val="20"/>
          <w:szCs w:val="26"/>
        </w:rPr>
      </w:pPr>
      <w:r w:rsidRPr="00B17566">
        <w:rPr>
          <w:rFonts w:ascii="Arial" w:hAnsi="Arial" w:cs="Arial"/>
          <w:color w:val="000000"/>
          <w:sz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gridCol w:w="1582"/>
        <w:gridCol w:w="1354"/>
        <w:gridCol w:w="2936"/>
      </w:tblGrid>
      <w:tr w:rsidR="001C3B82" w:rsidRPr="00B17566" w:rsidTr="00AB3C2B">
        <w:trPr>
          <w:cantSplit/>
          <w:tblHeader/>
        </w:trPr>
        <w:tc>
          <w:tcPr>
            <w:tcW w:w="3088"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Наименование</w:t>
            </w:r>
          </w:p>
        </w:tc>
        <w:tc>
          <w:tcPr>
            <w:tcW w:w="956" w:type="pct"/>
            <w:gridSpan w:val="2"/>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Код бюджетной классификации (раздел, подраздел)</w:t>
            </w:r>
          </w:p>
        </w:tc>
        <w:tc>
          <w:tcPr>
            <w:tcW w:w="956" w:type="pct"/>
            <w:shd w:val="clear" w:color="auto" w:fill="auto"/>
            <w:vAlign w:val="center"/>
          </w:tcPr>
          <w:p w:rsidR="001C3B82" w:rsidRPr="00B17566" w:rsidRDefault="001C3B82" w:rsidP="00ED7400">
            <w:pPr>
              <w:widowControl w:val="0"/>
              <w:jc w:val="center"/>
              <w:rPr>
                <w:rFonts w:ascii="Arial" w:hAnsi="Arial" w:cs="Arial"/>
                <w:snapToGrid w:val="0"/>
                <w:color w:val="000000"/>
                <w:sz w:val="20"/>
                <w:szCs w:val="22"/>
              </w:rPr>
            </w:pPr>
            <w:r w:rsidRPr="00B17566">
              <w:rPr>
                <w:rFonts w:ascii="Arial" w:hAnsi="Arial" w:cs="Arial"/>
                <w:snapToGrid w:val="0"/>
                <w:color w:val="000000"/>
                <w:sz w:val="20"/>
                <w:szCs w:val="22"/>
              </w:rPr>
              <w:t>Исполнено</w:t>
            </w:r>
          </w:p>
          <w:p w:rsidR="001C3B82" w:rsidRPr="00B17566" w:rsidRDefault="001C3B82" w:rsidP="00ED7400">
            <w:pPr>
              <w:widowControl w:val="0"/>
              <w:jc w:val="center"/>
              <w:rPr>
                <w:rFonts w:ascii="Arial" w:hAnsi="Arial" w:cs="Arial"/>
                <w:snapToGrid w:val="0"/>
                <w:color w:val="000000"/>
                <w:sz w:val="20"/>
                <w:szCs w:val="22"/>
              </w:rPr>
            </w:pPr>
          </w:p>
        </w:tc>
      </w:tr>
      <w:tr w:rsidR="001C3B82" w:rsidRPr="00B17566" w:rsidTr="00AB3C2B">
        <w:tblPrEx>
          <w:tblLook w:val="04A0" w:firstRow="1" w:lastRow="0" w:firstColumn="1" w:lastColumn="0" w:noHBand="0" w:noVBand="1"/>
        </w:tblPrEx>
        <w:trPr>
          <w:cantSplit/>
          <w:tblHeader/>
        </w:trPr>
        <w:tc>
          <w:tcPr>
            <w:tcW w:w="3088"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1</w:t>
            </w:r>
          </w:p>
        </w:tc>
        <w:tc>
          <w:tcPr>
            <w:tcW w:w="956" w:type="pct"/>
            <w:gridSpan w:val="2"/>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2</w:t>
            </w:r>
          </w:p>
        </w:tc>
        <w:tc>
          <w:tcPr>
            <w:tcW w:w="956"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РАСХОДЫ, всего</w:t>
            </w:r>
          </w:p>
        </w:tc>
        <w:tc>
          <w:tcPr>
            <w:tcW w:w="515"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554 767,3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515"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в том числе:</w:t>
            </w:r>
          </w:p>
        </w:tc>
        <w:tc>
          <w:tcPr>
            <w:tcW w:w="515"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515"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vAlign w:val="center"/>
            <w:hideMark/>
          </w:tcPr>
          <w:p w:rsidR="001C3B82" w:rsidRPr="00B17566" w:rsidRDefault="001C3B82" w:rsidP="00ED7400">
            <w:pPr>
              <w:jc w:val="center"/>
              <w:rPr>
                <w:rFonts w:ascii="Arial" w:hAnsi="Arial" w:cs="Arial"/>
                <w:color w:val="000000"/>
                <w:sz w:val="20"/>
                <w:szCs w:val="22"/>
              </w:rPr>
            </w:pPr>
            <w:r w:rsidRPr="00B17566">
              <w:rPr>
                <w:rFonts w:ascii="Arial" w:hAnsi="Arial" w:cs="Arial"/>
                <w:color w:val="000000"/>
                <w:sz w:val="20"/>
                <w:szCs w:val="22"/>
              </w:rPr>
              <w:t xml:space="preserve"> </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Общегосударственные вопросы</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01</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rPr>
                <w:rFonts w:ascii="Arial" w:hAnsi="Arial" w:cs="Arial"/>
                <w:b/>
                <w:bCs/>
                <w:color w:val="000000"/>
                <w:sz w:val="20"/>
                <w:szCs w:val="22"/>
                <w:lang w:val="en-US"/>
              </w:rPr>
            </w:pPr>
            <w:r w:rsidRPr="00B17566">
              <w:rPr>
                <w:rFonts w:ascii="Arial" w:hAnsi="Arial" w:cs="Arial"/>
                <w:b/>
                <w:bCs/>
                <w:color w:val="000000"/>
                <w:sz w:val="20"/>
                <w:szCs w:val="22"/>
                <w:lang w:val="en-US"/>
              </w:rPr>
              <w:t>38</w:t>
            </w:r>
            <w:r w:rsidRPr="00B17566">
              <w:rPr>
                <w:rFonts w:ascii="Arial" w:hAnsi="Arial" w:cs="Arial"/>
                <w:b/>
                <w:bCs/>
                <w:color w:val="000000"/>
                <w:sz w:val="20"/>
                <w:szCs w:val="22"/>
              </w:rPr>
              <w:t xml:space="preserve"> </w:t>
            </w:r>
            <w:r w:rsidRPr="00B17566">
              <w:rPr>
                <w:rFonts w:ascii="Arial" w:hAnsi="Arial" w:cs="Arial"/>
                <w:b/>
                <w:bCs/>
                <w:color w:val="000000"/>
                <w:sz w:val="20"/>
                <w:szCs w:val="22"/>
                <w:lang w:val="en-US"/>
              </w:rPr>
              <w:t>417</w:t>
            </w:r>
            <w:r w:rsidRPr="00B17566">
              <w:rPr>
                <w:rFonts w:ascii="Arial" w:hAnsi="Arial" w:cs="Arial"/>
                <w:b/>
                <w:bCs/>
                <w:color w:val="000000"/>
                <w:sz w:val="20"/>
                <w:szCs w:val="22"/>
              </w:rPr>
              <w:t>,0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04</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19 911,5</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Судебная система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05</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14,3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Обеспечение деятельности финансовых, налоговых и таможенных органов и органов финансового (финансово-бюджетного) надзора</w:t>
            </w:r>
          </w:p>
        </w:tc>
        <w:tc>
          <w:tcPr>
            <w:tcW w:w="515"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441"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06</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4 325,1</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Обеспечение проведения выборов и референдумов</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07</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457,5</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Резервные фонды</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11</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Другие общегосударственные вопросы</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13</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13 708,6</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Национальная оборона</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02</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1 983,6</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Мобилизационная и вневойсковая подготовка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02</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1 983,6</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Национальная безопасность и правоохранительная деятельность</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03</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3 831,3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Органы юстиции</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04</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1 811,3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Защита населения и территории от чрезвычайных ситуаций природного и техногенного характера, гражданская оборона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09</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1 463,4</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Обеспечение пожарной безопасности</w:t>
            </w:r>
          </w:p>
        </w:tc>
        <w:tc>
          <w:tcPr>
            <w:tcW w:w="515"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441"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10</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74,0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lastRenderedPageBreak/>
              <w:t xml:space="preserve"> Другие вопросы в области национальной безопасности и правоохранительной деятельности</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03</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14 </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482,6</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Национальная экономика</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04</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52 775,8</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Сельское хозяйство и рыболовство</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04</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05</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32,3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Дорожное хозяйство (дорожные фонды)</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04</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09</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52 308,0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Другие вопросы в области национальной экономики</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04</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12</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435,5</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Жилищно-коммунальное хозяйство</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05</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59 198,7</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Жилищное хозяйство</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05</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2 842,8</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Коммунальное хозяйство</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05</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02</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8 699,3,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Благоустройство</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05</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47 654,0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Другие вопросы в области жилищно-коммунального хозяйства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05</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05</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2,6</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Образование</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07</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266 650,2</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Дошкольное образование</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07</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76 792,3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Общее образование</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07</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02</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165 424,7</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Дополнительное образование детей</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07</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19 718,4</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Молодежная политика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07</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07</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70,0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Другие вопросы в области образования</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07</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09</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4 644,8</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Культура, кинематография</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08</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73 373,5</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Культура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08</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68 172,2</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Другие вопросы в области культуры, кинематографии</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08</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04</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5 201,3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Социальная политика</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10</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17 094,3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Пенсионное обеспечение</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10</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222,7</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Социальное обеспечение населения</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10</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3 714,8</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Охрана семьи и детства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10</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04</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13 099,2</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Другие вопросы в области социальной политики</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10</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06</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57,6</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Физическая культура и спорт</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11</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15 352,3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Физическая культура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11</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75,0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Массовый спорт</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11</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02</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15 277,3</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 xml:space="preserve"> </w:t>
            </w:r>
          </w:p>
        </w:tc>
        <w:tc>
          <w:tcPr>
            <w:tcW w:w="956"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Межбюджетные трансферты общего характера бюджетам субъектов Российской Федерации и муниципальных образований</w:t>
            </w:r>
          </w:p>
        </w:tc>
        <w:tc>
          <w:tcPr>
            <w:tcW w:w="515"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14</w:t>
            </w:r>
          </w:p>
        </w:tc>
        <w:tc>
          <w:tcPr>
            <w:tcW w:w="441" w:type="pct"/>
            <w:shd w:val="clear" w:color="auto" w:fill="auto"/>
            <w:noWrap/>
            <w:vAlign w:val="center"/>
            <w:hideMark/>
          </w:tcPr>
          <w:p w:rsidR="001C3B82" w:rsidRPr="00B17566" w:rsidRDefault="001C3B82" w:rsidP="00ED7400">
            <w:pPr>
              <w:jc w:val="center"/>
              <w:rPr>
                <w:rFonts w:ascii="Arial" w:hAnsi="Arial" w:cs="Arial"/>
                <w:b/>
                <w:bCs/>
                <w:color w:val="000000"/>
                <w:sz w:val="20"/>
                <w:szCs w:val="22"/>
              </w:rPr>
            </w:pPr>
            <w:r w:rsidRPr="00B17566">
              <w:rPr>
                <w:rFonts w:ascii="Arial" w:hAnsi="Arial" w:cs="Arial"/>
                <w:b/>
                <w:bCs/>
                <w:color w:val="000000"/>
                <w:sz w:val="20"/>
                <w:szCs w:val="22"/>
              </w:rPr>
              <w:t xml:space="preserve"> </w:t>
            </w:r>
          </w:p>
        </w:tc>
        <w:tc>
          <w:tcPr>
            <w:tcW w:w="956" w:type="pct"/>
            <w:shd w:val="clear" w:color="auto" w:fill="auto"/>
            <w:noWrap/>
            <w:vAlign w:val="center"/>
          </w:tcPr>
          <w:p w:rsidR="001C3B82" w:rsidRPr="00B17566" w:rsidRDefault="001C3B82" w:rsidP="00ED7400">
            <w:pPr>
              <w:jc w:val="center"/>
              <w:rPr>
                <w:rFonts w:ascii="Arial" w:hAnsi="Arial" w:cs="Arial"/>
                <w:b/>
                <w:bCs/>
                <w:color w:val="000000"/>
                <w:sz w:val="20"/>
                <w:szCs w:val="22"/>
              </w:rPr>
            </w:pP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Дотации на выравнивание бюджетной обеспеченности субъектов Российской Федерации и муниципальных образований</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14</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01</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20 185,8</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Иные дотации</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14</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02</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1 500,0</w:t>
            </w:r>
          </w:p>
        </w:tc>
      </w:tr>
      <w:tr w:rsidR="001C3B82" w:rsidRPr="00B17566" w:rsidTr="00AB3C2B">
        <w:tblPrEx>
          <w:tblLook w:val="04A0" w:firstRow="1" w:lastRow="0" w:firstColumn="1" w:lastColumn="0" w:noHBand="0" w:noVBand="1"/>
        </w:tblPrEx>
        <w:trPr>
          <w:cantSplit/>
        </w:trPr>
        <w:tc>
          <w:tcPr>
            <w:tcW w:w="3088" w:type="pct"/>
            <w:shd w:val="clear" w:color="auto" w:fill="auto"/>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Прочие межбюджетные трансферты общего характера</w:t>
            </w:r>
          </w:p>
        </w:tc>
        <w:tc>
          <w:tcPr>
            <w:tcW w:w="515"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14</w:t>
            </w:r>
          </w:p>
        </w:tc>
        <w:tc>
          <w:tcPr>
            <w:tcW w:w="441" w:type="pct"/>
            <w:shd w:val="clear" w:color="auto" w:fill="auto"/>
            <w:noWrap/>
            <w:vAlign w:val="center"/>
            <w:hideMark/>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03</w:t>
            </w:r>
          </w:p>
        </w:tc>
        <w:tc>
          <w:tcPr>
            <w:tcW w:w="956" w:type="pct"/>
            <w:shd w:val="clear" w:color="auto" w:fill="auto"/>
            <w:noWrap/>
            <w:vAlign w:val="center"/>
          </w:tcPr>
          <w:p w:rsidR="001C3B82" w:rsidRPr="00B17566" w:rsidRDefault="001C3B82" w:rsidP="00ED7400">
            <w:pPr>
              <w:jc w:val="center"/>
              <w:outlineLvl w:val="0"/>
              <w:rPr>
                <w:rFonts w:ascii="Arial" w:hAnsi="Arial" w:cs="Arial"/>
                <w:color w:val="000000"/>
                <w:sz w:val="20"/>
                <w:szCs w:val="22"/>
              </w:rPr>
            </w:pPr>
            <w:r w:rsidRPr="00B17566">
              <w:rPr>
                <w:rFonts w:ascii="Arial" w:hAnsi="Arial" w:cs="Arial"/>
                <w:color w:val="000000"/>
                <w:sz w:val="20"/>
                <w:szCs w:val="22"/>
              </w:rPr>
              <w:t>4 404,8</w:t>
            </w:r>
          </w:p>
        </w:tc>
      </w:tr>
    </w:tbl>
    <w:p w:rsidR="001C3B82" w:rsidRPr="00B17566" w:rsidRDefault="001C3B82" w:rsidP="001C3B82">
      <w:pPr>
        <w:widowControl w:val="0"/>
        <w:autoSpaceDE w:val="0"/>
        <w:autoSpaceDN w:val="0"/>
        <w:adjustRightInd w:val="0"/>
        <w:jc w:val="center"/>
        <w:rPr>
          <w:rFonts w:ascii="Arial" w:hAnsi="Arial" w:cs="Arial"/>
          <w:color w:val="000000"/>
          <w:sz w:val="20"/>
        </w:rPr>
      </w:pPr>
    </w:p>
    <w:p w:rsidR="001C3B82" w:rsidRPr="00B17566" w:rsidRDefault="001C3B82" w:rsidP="00AB3C2B">
      <w:pPr>
        <w:pStyle w:val="4"/>
        <w:jc w:val="right"/>
        <w:rPr>
          <w:rFonts w:ascii="Arial" w:hAnsi="Arial" w:cs="Arial"/>
          <w:b/>
          <w:i/>
          <w:color w:val="000000"/>
          <w:sz w:val="20"/>
        </w:rPr>
      </w:pPr>
      <w:r w:rsidRPr="00B17566">
        <w:rPr>
          <w:rFonts w:ascii="Arial" w:hAnsi="Arial" w:cs="Arial"/>
          <w:b/>
          <w:i/>
          <w:color w:val="000000"/>
          <w:sz w:val="20"/>
        </w:rPr>
        <w:t xml:space="preserve"> Приложение 4</w:t>
      </w:r>
    </w:p>
    <w:p w:rsidR="001C3B82" w:rsidRPr="00B17566" w:rsidRDefault="001C3B82" w:rsidP="00AB3C2B">
      <w:pPr>
        <w:pStyle w:val="4"/>
        <w:jc w:val="right"/>
        <w:rPr>
          <w:rFonts w:ascii="Arial" w:hAnsi="Arial" w:cs="Arial"/>
          <w:b/>
          <w:i/>
          <w:color w:val="000000"/>
          <w:sz w:val="20"/>
        </w:rPr>
      </w:pPr>
      <w:r w:rsidRPr="00B17566">
        <w:rPr>
          <w:rFonts w:ascii="Arial" w:hAnsi="Arial" w:cs="Arial"/>
          <w:b/>
          <w:i/>
          <w:color w:val="000000"/>
          <w:sz w:val="20"/>
        </w:rPr>
        <w:t>к решению Мариинско-Посадского районного</w:t>
      </w:r>
    </w:p>
    <w:p w:rsidR="001C3B82" w:rsidRPr="00B17566" w:rsidRDefault="001C3B82" w:rsidP="00AB3C2B">
      <w:pPr>
        <w:pStyle w:val="4"/>
        <w:jc w:val="right"/>
        <w:rPr>
          <w:rFonts w:ascii="Arial" w:hAnsi="Arial" w:cs="Arial"/>
          <w:b/>
          <w:i/>
          <w:color w:val="000000"/>
          <w:sz w:val="20"/>
        </w:rPr>
      </w:pPr>
      <w:r w:rsidRPr="00B17566">
        <w:rPr>
          <w:rFonts w:ascii="Arial" w:hAnsi="Arial" w:cs="Arial"/>
          <w:b/>
          <w:i/>
          <w:color w:val="000000"/>
          <w:sz w:val="20"/>
        </w:rPr>
        <w:t xml:space="preserve"> Собрания депутатов "Об исполнении </w:t>
      </w:r>
    </w:p>
    <w:p w:rsidR="001C3B82" w:rsidRPr="00B17566" w:rsidRDefault="001C3B82" w:rsidP="00AB3C2B">
      <w:pPr>
        <w:pStyle w:val="4"/>
        <w:jc w:val="right"/>
        <w:rPr>
          <w:rFonts w:ascii="Arial" w:hAnsi="Arial" w:cs="Arial"/>
          <w:b/>
          <w:i/>
          <w:color w:val="000000"/>
          <w:sz w:val="20"/>
        </w:rPr>
      </w:pPr>
      <w:r w:rsidRPr="00B17566">
        <w:rPr>
          <w:rFonts w:ascii="Arial" w:hAnsi="Arial" w:cs="Arial"/>
          <w:b/>
          <w:i/>
          <w:color w:val="000000"/>
          <w:sz w:val="20"/>
        </w:rPr>
        <w:t>бюджета Мариинско-Посадского района</w:t>
      </w:r>
    </w:p>
    <w:p w:rsidR="001C3B82" w:rsidRPr="00B17566" w:rsidRDefault="001C3B82" w:rsidP="00AB3C2B">
      <w:pPr>
        <w:pStyle w:val="4"/>
        <w:jc w:val="right"/>
        <w:rPr>
          <w:rFonts w:ascii="Arial" w:hAnsi="Arial" w:cs="Arial"/>
          <w:b/>
          <w:i/>
          <w:color w:val="000000"/>
          <w:sz w:val="20"/>
        </w:rPr>
      </w:pPr>
      <w:r w:rsidRPr="00B17566">
        <w:rPr>
          <w:rFonts w:ascii="Arial" w:hAnsi="Arial" w:cs="Arial"/>
          <w:b/>
          <w:i/>
          <w:color w:val="000000"/>
          <w:sz w:val="20"/>
        </w:rPr>
        <w:t>Чувашской Республики за 2020 год"</w:t>
      </w:r>
    </w:p>
    <w:p w:rsidR="001C3B82" w:rsidRPr="00B17566" w:rsidRDefault="001C3B82" w:rsidP="00AB3C2B">
      <w:pPr>
        <w:pStyle w:val="24"/>
        <w:jc w:val="center"/>
        <w:rPr>
          <w:rFonts w:ascii="Arial" w:hAnsi="Arial" w:cs="Arial"/>
          <w:b/>
          <w:color w:val="000000"/>
          <w:sz w:val="20"/>
          <w:szCs w:val="28"/>
        </w:rPr>
      </w:pPr>
      <w:r w:rsidRPr="00B17566">
        <w:rPr>
          <w:rFonts w:ascii="Arial" w:hAnsi="Arial" w:cs="Arial"/>
          <w:b/>
          <w:color w:val="000000"/>
          <w:sz w:val="20"/>
          <w:szCs w:val="28"/>
        </w:rPr>
        <w:t>Источники</w:t>
      </w:r>
    </w:p>
    <w:p w:rsidR="001C3B82" w:rsidRPr="00B17566" w:rsidRDefault="001C3B82" w:rsidP="00AB3C2B">
      <w:pPr>
        <w:pStyle w:val="24"/>
        <w:jc w:val="center"/>
        <w:rPr>
          <w:rFonts w:ascii="Arial" w:hAnsi="Arial" w:cs="Arial"/>
          <w:b/>
          <w:color w:val="000000"/>
          <w:sz w:val="20"/>
          <w:szCs w:val="28"/>
        </w:rPr>
      </w:pPr>
      <w:r w:rsidRPr="00B17566">
        <w:rPr>
          <w:rFonts w:ascii="Arial" w:hAnsi="Arial" w:cs="Arial"/>
          <w:b/>
          <w:color w:val="000000"/>
          <w:sz w:val="20"/>
          <w:szCs w:val="28"/>
        </w:rPr>
        <w:t>финансирования дефицита</w:t>
      </w:r>
    </w:p>
    <w:p w:rsidR="001C3B82" w:rsidRPr="00B17566" w:rsidRDefault="001C3B82" w:rsidP="001C3B82">
      <w:pPr>
        <w:jc w:val="center"/>
        <w:rPr>
          <w:rFonts w:ascii="Arial" w:hAnsi="Arial" w:cs="Arial"/>
          <w:b/>
          <w:color w:val="000000"/>
          <w:sz w:val="20"/>
          <w:szCs w:val="28"/>
        </w:rPr>
      </w:pPr>
      <w:r w:rsidRPr="00B17566">
        <w:rPr>
          <w:rFonts w:ascii="Arial" w:hAnsi="Arial" w:cs="Arial"/>
          <w:b/>
          <w:color w:val="000000"/>
          <w:sz w:val="20"/>
          <w:szCs w:val="28"/>
        </w:rPr>
        <w:t xml:space="preserve">бюджета Мариинско-Посадского района Чувашской Республики по кодам </w:t>
      </w:r>
    </w:p>
    <w:p w:rsidR="001C3B82" w:rsidRPr="00B17566" w:rsidRDefault="001C3B82" w:rsidP="001C3B82">
      <w:pPr>
        <w:jc w:val="center"/>
        <w:rPr>
          <w:rFonts w:ascii="Arial" w:hAnsi="Arial" w:cs="Arial"/>
          <w:b/>
          <w:color w:val="000000"/>
          <w:sz w:val="20"/>
          <w:szCs w:val="28"/>
        </w:rPr>
      </w:pPr>
      <w:r w:rsidRPr="00B17566">
        <w:rPr>
          <w:rFonts w:ascii="Arial" w:hAnsi="Arial" w:cs="Arial"/>
          <w:b/>
          <w:color w:val="000000"/>
          <w:sz w:val="20"/>
          <w:szCs w:val="28"/>
        </w:rPr>
        <w:t>классификации источников финансирования дефицита бюджетов</w:t>
      </w:r>
    </w:p>
    <w:p w:rsidR="001C3B82" w:rsidRPr="00B17566" w:rsidRDefault="001C3B82" w:rsidP="001C3B82">
      <w:pPr>
        <w:jc w:val="center"/>
        <w:rPr>
          <w:rFonts w:ascii="Arial" w:hAnsi="Arial" w:cs="Arial"/>
          <w:b/>
          <w:color w:val="000000"/>
          <w:sz w:val="20"/>
          <w:szCs w:val="28"/>
        </w:rPr>
      </w:pPr>
      <w:r w:rsidRPr="00B17566">
        <w:rPr>
          <w:rFonts w:ascii="Arial" w:hAnsi="Arial" w:cs="Arial"/>
          <w:b/>
          <w:color w:val="000000"/>
          <w:sz w:val="20"/>
          <w:szCs w:val="28"/>
        </w:rPr>
        <w:t>за 2020 год</w:t>
      </w:r>
    </w:p>
    <w:p w:rsidR="001C3B82" w:rsidRPr="00B17566" w:rsidRDefault="001C3B82" w:rsidP="001C3B82">
      <w:pPr>
        <w:jc w:val="right"/>
        <w:rPr>
          <w:rFonts w:ascii="Arial" w:hAnsi="Arial" w:cs="Arial"/>
          <w:color w:val="000000"/>
          <w:sz w:val="20"/>
        </w:rPr>
      </w:pPr>
      <w:r w:rsidRPr="00B17566">
        <w:rPr>
          <w:rFonts w:ascii="Arial" w:hAnsi="Arial" w:cs="Arial"/>
          <w:color w:val="000000"/>
          <w:sz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1941"/>
        <w:gridCol w:w="4081"/>
        <w:gridCol w:w="2417"/>
      </w:tblGrid>
      <w:tr w:rsidR="001C3B82" w:rsidRPr="00B17566" w:rsidTr="00AB3C2B">
        <w:trPr>
          <w:cantSplit/>
        </w:trPr>
        <w:tc>
          <w:tcPr>
            <w:tcW w:w="2252" w:type="pct"/>
            <w:vMerge w:val="restar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Наименование показателя</w:t>
            </w:r>
          </w:p>
        </w:tc>
        <w:tc>
          <w:tcPr>
            <w:tcW w:w="1961" w:type="pct"/>
            <w:gridSpan w:val="2"/>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Код бюджетной классификации</w:t>
            </w:r>
          </w:p>
        </w:tc>
        <w:tc>
          <w:tcPr>
            <w:tcW w:w="787" w:type="pct"/>
            <w:vMerge w:val="restar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Кассовое</w:t>
            </w: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исполнение</w:t>
            </w:r>
          </w:p>
        </w:tc>
      </w:tr>
      <w:tr w:rsidR="001C3B82" w:rsidRPr="00B17566" w:rsidTr="00AB3C2B">
        <w:trPr>
          <w:cantSplit/>
        </w:trPr>
        <w:tc>
          <w:tcPr>
            <w:tcW w:w="2252" w:type="pct"/>
            <w:vMerge/>
            <w:shd w:val="clear" w:color="auto" w:fill="auto"/>
            <w:vAlign w:val="center"/>
          </w:tcPr>
          <w:p w:rsidR="001C3B82" w:rsidRPr="00B17566" w:rsidRDefault="001C3B82" w:rsidP="00ED7400">
            <w:pPr>
              <w:jc w:val="center"/>
              <w:rPr>
                <w:rFonts w:ascii="Arial" w:hAnsi="Arial" w:cs="Arial"/>
                <w:color w:val="000000"/>
                <w:sz w:val="20"/>
              </w:rPr>
            </w:pPr>
          </w:p>
        </w:tc>
        <w:tc>
          <w:tcPr>
            <w:tcW w:w="632" w:type="pct"/>
            <w:shd w:val="clear" w:color="auto" w:fill="auto"/>
            <w:vAlign w:val="center"/>
          </w:tcPr>
          <w:p w:rsidR="001C3B82" w:rsidRPr="00B17566" w:rsidRDefault="001C3B82" w:rsidP="00ED7400">
            <w:pPr>
              <w:ind w:left="-57" w:right="-57"/>
              <w:jc w:val="center"/>
              <w:rPr>
                <w:rFonts w:ascii="Arial" w:hAnsi="Arial" w:cs="Arial"/>
                <w:color w:val="000000"/>
                <w:sz w:val="20"/>
              </w:rPr>
            </w:pPr>
            <w:r w:rsidRPr="00B17566">
              <w:rPr>
                <w:rFonts w:ascii="Arial" w:hAnsi="Arial" w:cs="Arial"/>
                <w:color w:val="000000"/>
                <w:sz w:val="20"/>
              </w:rPr>
              <w:t>администратора</w:t>
            </w:r>
          </w:p>
          <w:p w:rsidR="001C3B82" w:rsidRPr="00B17566" w:rsidRDefault="001C3B82" w:rsidP="00ED7400">
            <w:pPr>
              <w:ind w:left="-57" w:right="-57"/>
              <w:jc w:val="center"/>
              <w:rPr>
                <w:rFonts w:ascii="Arial" w:hAnsi="Arial" w:cs="Arial"/>
                <w:color w:val="000000"/>
                <w:sz w:val="20"/>
              </w:rPr>
            </w:pPr>
            <w:r w:rsidRPr="00B17566">
              <w:rPr>
                <w:rFonts w:ascii="Arial" w:hAnsi="Arial" w:cs="Arial"/>
                <w:color w:val="000000"/>
                <w:sz w:val="20"/>
              </w:rPr>
              <w:t>источника финансирования</w:t>
            </w:r>
          </w:p>
        </w:tc>
        <w:tc>
          <w:tcPr>
            <w:tcW w:w="1329"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источника</w:t>
            </w:r>
          </w:p>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финансирования</w:t>
            </w:r>
          </w:p>
        </w:tc>
        <w:tc>
          <w:tcPr>
            <w:tcW w:w="787" w:type="pct"/>
            <w:vMerge/>
            <w:shd w:val="clear" w:color="auto" w:fill="auto"/>
            <w:vAlign w:val="center"/>
          </w:tcPr>
          <w:p w:rsidR="001C3B82" w:rsidRPr="00B17566" w:rsidRDefault="001C3B82" w:rsidP="00ED7400">
            <w:pPr>
              <w:jc w:val="center"/>
              <w:rPr>
                <w:rFonts w:ascii="Arial" w:hAnsi="Arial" w:cs="Arial"/>
                <w:color w:val="000000"/>
                <w:sz w:val="20"/>
              </w:rPr>
            </w:pPr>
          </w:p>
        </w:tc>
      </w:tr>
      <w:tr w:rsidR="001C3B82" w:rsidRPr="00B17566" w:rsidTr="00AB3C2B">
        <w:trPr>
          <w:cantSplit/>
          <w:tblHeader/>
        </w:trPr>
        <w:tc>
          <w:tcPr>
            <w:tcW w:w="2252"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1</w:t>
            </w:r>
          </w:p>
        </w:tc>
        <w:tc>
          <w:tcPr>
            <w:tcW w:w="632"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2</w:t>
            </w:r>
          </w:p>
        </w:tc>
        <w:tc>
          <w:tcPr>
            <w:tcW w:w="1329"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3</w:t>
            </w:r>
          </w:p>
        </w:tc>
        <w:tc>
          <w:tcPr>
            <w:tcW w:w="787" w:type="pct"/>
            <w:shd w:val="clear" w:color="auto" w:fill="auto"/>
            <w:vAlign w:val="center"/>
          </w:tcPr>
          <w:p w:rsidR="001C3B82" w:rsidRPr="00B17566" w:rsidRDefault="001C3B82" w:rsidP="00ED7400">
            <w:pPr>
              <w:ind w:left="-57" w:right="-57"/>
              <w:jc w:val="center"/>
              <w:rPr>
                <w:rFonts w:ascii="Arial" w:hAnsi="Arial" w:cs="Arial"/>
                <w:color w:val="000000"/>
                <w:sz w:val="20"/>
              </w:rPr>
            </w:pPr>
            <w:r w:rsidRPr="00B17566">
              <w:rPr>
                <w:rFonts w:ascii="Arial" w:hAnsi="Arial" w:cs="Arial"/>
                <w:color w:val="000000"/>
                <w:sz w:val="20"/>
              </w:rPr>
              <w:t>4</w:t>
            </w:r>
          </w:p>
        </w:tc>
      </w:tr>
      <w:tr w:rsidR="001C3B82" w:rsidRPr="00B17566" w:rsidTr="00AB3C2B">
        <w:trPr>
          <w:cantSplit/>
        </w:trPr>
        <w:tc>
          <w:tcPr>
            <w:tcW w:w="2252" w:type="pct"/>
            <w:shd w:val="clear" w:color="auto" w:fill="auto"/>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Источники финансирования дефицита (профицита) республиканского бюджета Чувашской Республики – всего</w:t>
            </w:r>
          </w:p>
        </w:tc>
        <w:tc>
          <w:tcPr>
            <w:tcW w:w="632" w:type="pct"/>
            <w:shd w:val="clear" w:color="auto" w:fill="auto"/>
            <w:vAlign w:val="center"/>
          </w:tcPr>
          <w:p w:rsidR="001C3B82" w:rsidRPr="00B17566" w:rsidRDefault="001C3B82" w:rsidP="00ED7400">
            <w:pPr>
              <w:jc w:val="center"/>
              <w:rPr>
                <w:rFonts w:ascii="Arial" w:hAnsi="Arial" w:cs="Arial"/>
                <w:b/>
                <w:color w:val="000000"/>
                <w:sz w:val="20"/>
              </w:rPr>
            </w:pPr>
          </w:p>
        </w:tc>
        <w:tc>
          <w:tcPr>
            <w:tcW w:w="1329" w:type="pct"/>
            <w:shd w:val="clear" w:color="auto" w:fill="auto"/>
            <w:vAlign w:val="center"/>
          </w:tcPr>
          <w:p w:rsidR="001C3B82" w:rsidRPr="00B17566" w:rsidRDefault="001C3B82" w:rsidP="00ED7400">
            <w:pPr>
              <w:jc w:val="center"/>
              <w:rPr>
                <w:rFonts w:ascii="Arial" w:hAnsi="Arial" w:cs="Arial"/>
                <w:b/>
                <w:color w:val="000000"/>
                <w:sz w:val="20"/>
              </w:rPr>
            </w:pPr>
          </w:p>
        </w:tc>
        <w:tc>
          <w:tcPr>
            <w:tcW w:w="787" w:type="pct"/>
            <w:shd w:val="clear" w:color="auto" w:fill="auto"/>
            <w:vAlign w:val="center"/>
          </w:tcPr>
          <w:p w:rsidR="001C3B82" w:rsidRPr="00B17566" w:rsidRDefault="001C3B82" w:rsidP="00ED7400">
            <w:pPr>
              <w:ind w:left="-57" w:right="-57"/>
              <w:jc w:val="center"/>
              <w:rPr>
                <w:rFonts w:ascii="Arial" w:hAnsi="Arial" w:cs="Arial"/>
                <w:b/>
                <w:color w:val="000000"/>
                <w:sz w:val="20"/>
                <w:highlight w:val="yellow"/>
              </w:rPr>
            </w:pPr>
            <w:r w:rsidRPr="00B17566">
              <w:rPr>
                <w:rFonts w:ascii="Arial" w:hAnsi="Arial" w:cs="Arial"/>
                <w:b/>
                <w:color w:val="000000"/>
                <w:sz w:val="20"/>
              </w:rPr>
              <w:t>31 590,9</w:t>
            </w:r>
          </w:p>
        </w:tc>
      </w:tr>
      <w:tr w:rsidR="001C3B82" w:rsidRPr="00B17566" w:rsidTr="00AB3C2B">
        <w:trPr>
          <w:cantSplit/>
        </w:trPr>
        <w:tc>
          <w:tcPr>
            <w:tcW w:w="2252"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xml:space="preserve"> в том числе:</w:t>
            </w:r>
          </w:p>
        </w:tc>
        <w:tc>
          <w:tcPr>
            <w:tcW w:w="632" w:type="pct"/>
            <w:shd w:val="clear" w:color="auto" w:fill="auto"/>
            <w:vAlign w:val="center"/>
          </w:tcPr>
          <w:p w:rsidR="001C3B82" w:rsidRPr="00B17566" w:rsidRDefault="001C3B82" w:rsidP="00ED7400">
            <w:pPr>
              <w:jc w:val="center"/>
              <w:rPr>
                <w:rFonts w:ascii="Arial" w:hAnsi="Arial" w:cs="Arial"/>
                <w:color w:val="000000"/>
                <w:sz w:val="20"/>
              </w:rPr>
            </w:pPr>
          </w:p>
        </w:tc>
        <w:tc>
          <w:tcPr>
            <w:tcW w:w="1329" w:type="pct"/>
            <w:shd w:val="clear" w:color="auto" w:fill="auto"/>
            <w:vAlign w:val="center"/>
          </w:tcPr>
          <w:p w:rsidR="001C3B82" w:rsidRPr="00B17566" w:rsidRDefault="001C3B82" w:rsidP="00ED7400">
            <w:pPr>
              <w:jc w:val="center"/>
              <w:rPr>
                <w:rFonts w:ascii="Arial" w:hAnsi="Arial" w:cs="Arial"/>
                <w:color w:val="000000"/>
                <w:sz w:val="20"/>
              </w:rPr>
            </w:pPr>
          </w:p>
        </w:tc>
        <w:tc>
          <w:tcPr>
            <w:tcW w:w="787" w:type="pct"/>
            <w:shd w:val="clear" w:color="auto" w:fill="auto"/>
            <w:vAlign w:val="center"/>
          </w:tcPr>
          <w:p w:rsidR="001C3B82" w:rsidRPr="00B17566" w:rsidRDefault="001C3B82" w:rsidP="00ED7400">
            <w:pPr>
              <w:ind w:left="-57" w:right="-57"/>
              <w:jc w:val="center"/>
              <w:rPr>
                <w:rFonts w:ascii="Arial" w:hAnsi="Arial" w:cs="Arial"/>
                <w:color w:val="000000"/>
                <w:sz w:val="20"/>
                <w:highlight w:val="yellow"/>
              </w:rPr>
            </w:pPr>
          </w:p>
        </w:tc>
      </w:tr>
      <w:tr w:rsidR="001C3B82" w:rsidRPr="00B17566" w:rsidTr="00AB3C2B">
        <w:trPr>
          <w:cantSplit/>
        </w:trPr>
        <w:tc>
          <w:tcPr>
            <w:tcW w:w="2252" w:type="pct"/>
            <w:shd w:val="clear" w:color="auto" w:fill="auto"/>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Изменение остатков средств на счетах по учету средств бюджета</w:t>
            </w:r>
          </w:p>
        </w:tc>
        <w:tc>
          <w:tcPr>
            <w:tcW w:w="632" w:type="pct"/>
            <w:shd w:val="clear" w:color="auto" w:fill="auto"/>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000</w:t>
            </w:r>
          </w:p>
        </w:tc>
        <w:tc>
          <w:tcPr>
            <w:tcW w:w="1329" w:type="pct"/>
            <w:shd w:val="clear" w:color="auto" w:fill="auto"/>
            <w:vAlign w:val="center"/>
          </w:tcPr>
          <w:p w:rsidR="001C3B82" w:rsidRPr="00B17566" w:rsidRDefault="001C3B82" w:rsidP="00ED7400">
            <w:pPr>
              <w:jc w:val="center"/>
              <w:rPr>
                <w:rFonts w:ascii="Arial" w:hAnsi="Arial" w:cs="Arial"/>
                <w:b/>
                <w:color w:val="000000"/>
                <w:sz w:val="20"/>
              </w:rPr>
            </w:pPr>
            <w:r w:rsidRPr="00B17566">
              <w:rPr>
                <w:rFonts w:ascii="Arial" w:hAnsi="Arial" w:cs="Arial"/>
                <w:b/>
                <w:color w:val="000000"/>
                <w:sz w:val="20"/>
              </w:rPr>
              <w:t>0105 0000 00 0000 000</w:t>
            </w:r>
          </w:p>
        </w:tc>
        <w:tc>
          <w:tcPr>
            <w:tcW w:w="787" w:type="pct"/>
            <w:shd w:val="clear" w:color="auto" w:fill="auto"/>
            <w:vAlign w:val="center"/>
          </w:tcPr>
          <w:p w:rsidR="001C3B82" w:rsidRPr="00B17566" w:rsidRDefault="001C3B82" w:rsidP="00ED7400">
            <w:pPr>
              <w:ind w:left="-57" w:right="-57"/>
              <w:jc w:val="center"/>
              <w:rPr>
                <w:rFonts w:ascii="Arial" w:hAnsi="Arial" w:cs="Arial"/>
                <w:b/>
                <w:color w:val="000000"/>
                <w:sz w:val="20"/>
              </w:rPr>
            </w:pPr>
            <w:r w:rsidRPr="00B17566">
              <w:rPr>
                <w:rFonts w:ascii="Arial" w:hAnsi="Arial" w:cs="Arial"/>
                <w:b/>
                <w:color w:val="000000"/>
                <w:sz w:val="20"/>
              </w:rPr>
              <w:t>31 590,9</w:t>
            </w:r>
          </w:p>
        </w:tc>
      </w:tr>
      <w:tr w:rsidR="001C3B82" w:rsidRPr="00B17566" w:rsidTr="00AB3C2B">
        <w:trPr>
          <w:cantSplit/>
        </w:trPr>
        <w:tc>
          <w:tcPr>
            <w:tcW w:w="2252"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 xml:space="preserve">Увеличение прочих остатков денежных средств бюджетов субъектов Российской Федерации </w:t>
            </w:r>
          </w:p>
        </w:tc>
        <w:tc>
          <w:tcPr>
            <w:tcW w:w="632"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000</w:t>
            </w:r>
          </w:p>
        </w:tc>
        <w:tc>
          <w:tcPr>
            <w:tcW w:w="1329"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0105 0201 02 0000 510</w:t>
            </w:r>
          </w:p>
        </w:tc>
        <w:tc>
          <w:tcPr>
            <w:tcW w:w="787" w:type="pct"/>
            <w:shd w:val="clear" w:color="auto" w:fill="auto"/>
            <w:vAlign w:val="center"/>
          </w:tcPr>
          <w:p w:rsidR="001C3B82" w:rsidRPr="00B17566" w:rsidRDefault="001C3B82" w:rsidP="00ED7400">
            <w:pPr>
              <w:ind w:left="-57" w:right="-57"/>
              <w:jc w:val="center"/>
              <w:rPr>
                <w:rFonts w:ascii="Arial" w:hAnsi="Arial" w:cs="Arial"/>
                <w:color w:val="000000"/>
                <w:sz w:val="20"/>
              </w:rPr>
            </w:pPr>
            <w:r w:rsidRPr="00B17566">
              <w:rPr>
                <w:rFonts w:ascii="Arial" w:hAnsi="Arial" w:cs="Arial"/>
                <w:color w:val="000000"/>
                <w:sz w:val="20"/>
              </w:rPr>
              <w:t>- 586 863,8</w:t>
            </w:r>
          </w:p>
        </w:tc>
      </w:tr>
      <w:tr w:rsidR="001C3B82" w:rsidRPr="00B17566" w:rsidTr="00AB3C2B">
        <w:trPr>
          <w:cantSplit/>
        </w:trPr>
        <w:tc>
          <w:tcPr>
            <w:tcW w:w="2252"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Уменьшение прочих остатков денежных средств бюджетов субъектов Российской Федерации</w:t>
            </w:r>
          </w:p>
        </w:tc>
        <w:tc>
          <w:tcPr>
            <w:tcW w:w="632"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000</w:t>
            </w:r>
          </w:p>
        </w:tc>
        <w:tc>
          <w:tcPr>
            <w:tcW w:w="1329" w:type="pct"/>
            <w:shd w:val="clear" w:color="auto" w:fill="auto"/>
            <w:vAlign w:val="center"/>
          </w:tcPr>
          <w:p w:rsidR="001C3B82" w:rsidRPr="00B17566" w:rsidRDefault="001C3B82" w:rsidP="00ED7400">
            <w:pPr>
              <w:jc w:val="center"/>
              <w:rPr>
                <w:rFonts w:ascii="Arial" w:hAnsi="Arial" w:cs="Arial"/>
                <w:color w:val="000000"/>
                <w:sz w:val="20"/>
              </w:rPr>
            </w:pPr>
            <w:r w:rsidRPr="00B17566">
              <w:rPr>
                <w:rFonts w:ascii="Arial" w:hAnsi="Arial" w:cs="Arial"/>
                <w:color w:val="000000"/>
                <w:sz w:val="20"/>
              </w:rPr>
              <w:t>0105 0201 02 0000 610</w:t>
            </w:r>
          </w:p>
        </w:tc>
        <w:tc>
          <w:tcPr>
            <w:tcW w:w="787" w:type="pct"/>
            <w:shd w:val="clear" w:color="auto" w:fill="auto"/>
            <w:vAlign w:val="center"/>
          </w:tcPr>
          <w:p w:rsidR="001C3B82" w:rsidRPr="00B17566" w:rsidRDefault="001C3B82" w:rsidP="00ED7400">
            <w:pPr>
              <w:ind w:left="-57" w:right="-57"/>
              <w:jc w:val="center"/>
              <w:rPr>
                <w:rFonts w:ascii="Arial" w:hAnsi="Arial" w:cs="Arial"/>
                <w:color w:val="000000"/>
                <w:sz w:val="20"/>
              </w:rPr>
            </w:pPr>
            <w:r w:rsidRPr="00B17566">
              <w:rPr>
                <w:rFonts w:ascii="Arial" w:hAnsi="Arial" w:cs="Arial"/>
                <w:color w:val="000000"/>
                <w:sz w:val="20"/>
              </w:rPr>
              <w:t>618 454,7</w:t>
            </w:r>
          </w:p>
        </w:tc>
      </w:tr>
    </w:tbl>
    <w:p w:rsidR="001C3B82" w:rsidRDefault="001C3B82"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Default="00AB3C2B" w:rsidP="001C3B82">
      <w:pPr>
        <w:rPr>
          <w:rFonts w:ascii="Arial" w:hAnsi="Arial" w:cs="Arial"/>
          <w:color w:val="000000"/>
          <w:sz w:val="20"/>
        </w:rPr>
      </w:pPr>
    </w:p>
    <w:p w:rsidR="00AB3C2B" w:rsidRPr="00B17566" w:rsidRDefault="00AB3C2B" w:rsidP="001C3B82">
      <w:pPr>
        <w:rPr>
          <w:rFonts w:ascii="Arial" w:hAnsi="Arial" w:cs="Arial"/>
          <w:color w:val="000000"/>
          <w:sz w:val="20"/>
        </w:rPr>
      </w:pPr>
      <w:bookmarkStart w:id="25" w:name="_GoBack"/>
      <w:bookmarkEnd w:id="25"/>
    </w:p>
    <w:tbl>
      <w:tblPr>
        <w:tblW w:w="5000" w:type="pct"/>
        <w:jc w:val="center"/>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6025"/>
        <w:gridCol w:w="4026"/>
        <w:gridCol w:w="5304"/>
      </w:tblGrid>
      <w:tr w:rsidR="001C3B82" w:rsidRPr="003D65DC" w:rsidTr="00AB3C2B">
        <w:trPr>
          <w:cantSplit/>
          <w:jc w:val="center"/>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1C3B82" w:rsidRPr="003D65DC" w:rsidRDefault="001C3B82" w:rsidP="00AB3C2B">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05"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Учредители – муниципальные образования Мариинско-Посадского </w:t>
            </w:r>
          </w:p>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1C3B82" w:rsidRPr="003D65DC" w:rsidRDefault="001C3B82" w:rsidP="00AB3C2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AB3C2B" w:rsidRPr="009A4B62" w:rsidRDefault="00AB3C2B" w:rsidP="00AB3C2B">
      <w:pPr>
        <w:rPr>
          <w:rFonts w:ascii="Arial" w:hAnsi="Arial" w:cs="Arial"/>
          <w:color w:val="000000"/>
          <w:sz w:val="20"/>
          <w:szCs w:val="20"/>
        </w:rPr>
      </w:pPr>
    </w:p>
    <w:sectPr w:rsidR="00AB3C2B" w:rsidRPr="009A4B62" w:rsidSect="00E51506">
      <w:headerReference w:type="even" r:id="rId106"/>
      <w:headerReference w:type="default" r:id="rId107"/>
      <w:footerReference w:type="first" r:id="rId108"/>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35" w:rsidRDefault="003F4035">
      <w:r>
        <w:separator/>
      </w:r>
    </w:p>
  </w:endnote>
  <w:endnote w:type="continuationSeparator" w:id="0">
    <w:p w:rsidR="003F4035" w:rsidRDefault="003F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6D" w:rsidRDefault="0030656D"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35" w:rsidRDefault="003F4035">
      <w:r>
        <w:separator/>
      </w:r>
    </w:p>
  </w:footnote>
  <w:footnote w:type="continuationSeparator" w:id="0">
    <w:p w:rsidR="003F4035" w:rsidRDefault="003F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6D" w:rsidRDefault="00223811" w:rsidP="00516140">
    <w:pPr>
      <w:pStyle w:val="a5"/>
      <w:framePr w:wrap="around" w:vAnchor="text" w:hAnchor="margin" w:xAlign="outside" w:y="1"/>
      <w:rPr>
        <w:rStyle w:val="ab"/>
      </w:rPr>
    </w:pPr>
    <w:r>
      <w:rPr>
        <w:rStyle w:val="ab"/>
      </w:rPr>
      <w:fldChar w:fldCharType="begin"/>
    </w:r>
    <w:r w:rsidR="0030656D">
      <w:rPr>
        <w:rStyle w:val="ab"/>
      </w:rPr>
      <w:instrText xml:space="preserve">PAGE  </w:instrText>
    </w:r>
    <w:r>
      <w:rPr>
        <w:rStyle w:val="ab"/>
      </w:rPr>
      <w:fldChar w:fldCharType="separate"/>
    </w:r>
    <w:r w:rsidR="0030656D">
      <w:rPr>
        <w:rStyle w:val="ab"/>
        <w:noProof/>
      </w:rPr>
      <w:t>8</w:t>
    </w:r>
    <w:r>
      <w:rPr>
        <w:rStyle w:val="ab"/>
      </w:rPr>
      <w:fldChar w:fldCharType="end"/>
    </w:r>
  </w:p>
  <w:p w:rsidR="0030656D" w:rsidRDefault="0030656D"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6D" w:rsidRDefault="00223811" w:rsidP="00516140">
    <w:pPr>
      <w:pStyle w:val="a5"/>
      <w:framePr w:wrap="around" w:vAnchor="text" w:hAnchor="margin" w:xAlign="outside" w:y="1"/>
      <w:rPr>
        <w:rStyle w:val="ab"/>
      </w:rPr>
    </w:pPr>
    <w:r>
      <w:rPr>
        <w:rStyle w:val="ab"/>
      </w:rPr>
      <w:fldChar w:fldCharType="begin"/>
    </w:r>
    <w:r w:rsidR="0030656D">
      <w:rPr>
        <w:rStyle w:val="ab"/>
      </w:rPr>
      <w:instrText xml:space="preserve">PAGE  </w:instrText>
    </w:r>
    <w:r>
      <w:rPr>
        <w:rStyle w:val="ab"/>
      </w:rPr>
      <w:fldChar w:fldCharType="separate"/>
    </w:r>
    <w:r w:rsidR="00AB3C2B">
      <w:rPr>
        <w:rStyle w:val="ab"/>
        <w:noProof/>
      </w:rPr>
      <w:t>39</w:t>
    </w:r>
    <w:r>
      <w:rPr>
        <w:rStyle w:val="ab"/>
      </w:rPr>
      <w:fldChar w:fldCharType="end"/>
    </w:r>
  </w:p>
  <w:p w:rsidR="0030656D" w:rsidRDefault="0030656D"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10, 22.03.2021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8"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9" w15:restartNumberingAfterBreak="0">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3"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4"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C0498D"/>
    <w:multiLevelType w:val="hybridMultilevel"/>
    <w:tmpl w:val="4F54B8D0"/>
    <w:lvl w:ilvl="0" w:tplc="DBC239F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9" w15:restartNumberingAfterBreak="0">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1" w15:restartNumberingAfterBreak="0">
    <w:nsid w:val="3BA32D7D"/>
    <w:multiLevelType w:val="hybridMultilevel"/>
    <w:tmpl w:val="F6D4B860"/>
    <w:lvl w:ilvl="0" w:tplc="19E6CC0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15:restartNumberingAfterBreak="0">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8" w15:restartNumberingAfterBreak="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15:restartNumberingAfterBreak="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30"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32"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B042FF"/>
    <w:multiLevelType w:val="multilevel"/>
    <w:tmpl w:val="706E8C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36"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
  </w:num>
  <w:num w:numId="4">
    <w:abstractNumId w:val="2"/>
  </w:num>
  <w:num w:numId="5">
    <w:abstractNumId w:val="25"/>
  </w:num>
  <w:num w:numId="6">
    <w:abstractNumId w:val="30"/>
  </w:num>
  <w:num w:numId="7">
    <w:abstractNumId w:val="3"/>
  </w:num>
  <w:num w:numId="8">
    <w:abstractNumId w:val="28"/>
  </w:num>
  <w:num w:numId="9">
    <w:abstractNumId w:val="26"/>
  </w:num>
  <w:num w:numId="10">
    <w:abstractNumId w:val="23"/>
  </w:num>
  <w:num w:numId="11">
    <w:abstractNumId w:val="11"/>
  </w:num>
  <w:num w:numId="12">
    <w:abstractNumId w:val="4"/>
  </w:num>
  <w:num w:numId="13">
    <w:abstractNumId w:val="8"/>
  </w:num>
  <w:num w:numId="14">
    <w:abstractNumId w:val="9"/>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5"/>
  </w:num>
  <w:num w:numId="19">
    <w:abstractNumId w:val="31"/>
  </w:num>
  <w:num w:numId="20">
    <w:abstractNumId w:val="27"/>
  </w:num>
  <w:num w:numId="21">
    <w:abstractNumId w:val="20"/>
  </w:num>
  <w:num w:numId="22">
    <w:abstractNumId w:val="29"/>
  </w:num>
  <w:num w:numId="23">
    <w:abstractNumId w:val="24"/>
  </w:num>
  <w:num w:numId="24">
    <w:abstractNumId w:val="1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num>
  <w:num w:numId="28">
    <w:abstractNumId w:val="17"/>
  </w:num>
  <w:num w:numId="29">
    <w:abstractNumId w:val="34"/>
  </w:num>
  <w:num w:numId="30">
    <w:abstractNumId w:val="32"/>
  </w:num>
  <w:num w:numId="31">
    <w:abstractNumId w:val="22"/>
  </w:num>
  <w:num w:numId="32">
    <w:abstractNumId w:val="33"/>
  </w:num>
  <w:num w:numId="33">
    <w:abstractNumId w:val="5"/>
  </w:num>
  <w:num w:numId="34">
    <w:abstractNumId w:val="6"/>
  </w:num>
  <w:num w:numId="35">
    <w:abstractNumId w:val="10"/>
  </w:num>
  <w:num w:numId="36">
    <w:abstractNumId w:val="18"/>
  </w:num>
  <w:num w:numId="37">
    <w:abstractNumId w:val="7"/>
  </w:num>
  <w:num w:numId="3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3E65"/>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2FFD"/>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D0A"/>
    <w:rsid w:val="001B2FF2"/>
    <w:rsid w:val="001B4093"/>
    <w:rsid w:val="001B446A"/>
    <w:rsid w:val="001B4525"/>
    <w:rsid w:val="001B5B76"/>
    <w:rsid w:val="001B7637"/>
    <w:rsid w:val="001B7FDA"/>
    <w:rsid w:val="001C020C"/>
    <w:rsid w:val="001C1506"/>
    <w:rsid w:val="001C1969"/>
    <w:rsid w:val="001C2518"/>
    <w:rsid w:val="001C2806"/>
    <w:rsid w:val="001C3B82"/>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381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6CA"/>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56D"/>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2A22"/>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035"/>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3A99"/>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6F78"/>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B24"/>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4B62"/>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C2B"/>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9F0"/>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20F"/>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5F6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4CAE"/>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80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00A7EDC3"/>
  <w15:docId w15:val="{37E3DEDD-F98A-4124-950B-2D251F00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uiPriority w:val="9"/>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Заголовок 3 Знак Знак Знак Знак,Naiaea Знак,Заголовок 3 Знак Знак Знак,Naiaea"/>
    <w:basedOn w:val="a1"/>
    <w:next w:val="a1"/>
    <w:link w:val="31"/>
    <w:qFormat/>
    <w:rsid w:val="008653B5"/>
    <w:pPr>
      <w:keepNext/>
      <w:jc w:val="center"/>
      <w:outlineLvl w:val="2"/>
    </w:pPr>
    <w:rPr>
      <w:b/>
      <w:bCs/>
      <w:sz w:val="44"/>
    </w:rPr>
  </w:style>
  <w:style w:type="paragraph" w:styleId="4">
    <w:name w:val="heading 4"/>
    <w:basedOn w:val="a1"/>
    <w:next w:val="a1"/>
    <w:link w:val="40"/>
    <w:uiPriority w:val="9"/>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Мой Заголовок 1 Знак Знак,Основной текст 1 Знак Знак,Надин стиль Знак Знак"/>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uiPriority w:val="99"/>
    <w:qFormat/>
    <w:rsid w:val="00104EEA"/>
    <w:rPr>
      <w:b/>
      <w:bCs/>
      <w:color w:val="000080"/>
    </w:rPr>
  </w:style>
  <w:style w:type="paragraph" w:customStyle="1" w:styleId="af8">
    <w:name w:val="Стиль полужирный По ширине"/>
    <w:basedOn w:val="a1"/>
    <w:uiPriority w:val="99"/>
    <w:qFormat/>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9">
    <w:name w:val="List Paragraph"/>
    <w:basedOn w:val="a1"/>
    <w:link w:val="affa"/>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d">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qFormat/>
    <w:rsid w:val="001748AA"/>
    <w:pPr>
      <w:ind w:firstLine="709"/>
      <w:jc w:val="both"/>
    </w:pPr>
    <w:rPr>
      <w:rFonts w:ascii="Times New Roman" w:hAnsi="Times New Roman"/>
      <w:sz w:val="28"/>
    </w:rPr>
  </w:style>
  <w:style w:type="paragraph" w:customStyle="1" w:styleId="afff9">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qFormat/>
    <w:rsid w:val="00052DD1"/>
    <w:pPr>
      <w:spacing w:before="100" w:beforeAutospacing="1" w:after="100" w:afterAutospacing="1"/>
    </w:pPr>
    <w:rPr>
      <w:rFonts w:ascii="Times New Roman" w:hAnsi="Times New Roman"/>
    </w:rPr>
  </w:style>
  <w:style w:type="paragraph" w:customStyle="1" w:styleId="xl81">
    <w:name w:val="xl81"/>
    <w:basedOn w:val="a1"/>
    <w:qFormat/>
    <w:rsid w:val="00052DD1"/>
    <w:pPr>
      <w:spacing w:before="100" w:beforeAutospacing="1" w:after="100" w:afterAutospacing="1"/>
      <w:jc w:val="right"/>
    </w:pPr>
    <w:rPr>
      <w:rFonts w:ascii="Times New Roman" w:hAnsi="Times New Roman"/>
    </w:rPr>
  </w:style>
  <w:style w:type="paragraph" w:customStyle="1" w:styleId="xl82">
    <w:name w:val="xl82"/>
    <w:basedOn w:val="a1"/>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qFormat/>
    <w:rsid w:val="00052DD1"/>
    <w:pPr>
      <w:spacing w:before="100" w:beforeAutospacing="1" w:after="100" w:afterAutospacing="1"/>
      <w:jc w:val="center"/>
    </w:pPr>
    <w:rPr>
      <w:rFonts w:ascii="Times New Roman" w:hAnsi="Times New Roman"/>
    </w:rPr>
  </w:style>
  <w:style w:type="paragraph" w:customStyle="1" w:styleId="xl84">
    <w:name w:val="xl84"/>
    <w:basedOn w:val="a1"/>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Мой Заголовок 1 Знак Знак Знак1"/>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Заголовок 3 Знак Знак Знак Знак Знак1,Naiaea Знак Знак1,Заголовок 3 Знак Знак Знак Знак1"/>
    <w:basedOn w:val="a2"/>
    <w:link w:val="30"/>
    <w:rsid w:val="008A4E52"/>
    <w:rPr>
      <w:rFonts w:ascii="TimesET" w:hAnsi="TimesET"/>
      <w:b/>
      <w:bCs/>
      <w:sz w:val="44"/>
      <w:szCs w:val="24"/>
    </w:rPr>
  </w:style>
  <w:style w:type="character" w:customStyle="1" w:styleId="40">
    <w:name w:val="Заголовок 4 Знак"/>
    <w:basedOn w:val="a2"/>
    <w:link w:val="4"/>
    <w:uiPriority w:val="9"/>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aliases w:val="Основной текст с отступом Знак1 Знак,Мой Заголовок 1 Знак Знак Знак,Основной текст 1 Знак Знак Знак,Нумерованный список !! Знак Знак Знак,Надин стиль Знак Знак Знак"/>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3">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Заголовок 3 Знак Знак Знак Знак Знак,Naiaea Знак Знак,Naiaea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b">
    <w:name w:val="Ñòèëü"/>
    <w:uiPriority w:val="99"/>
    <w:qFormat/>
    <w:rsid w:val="002628FD"/>
    <w:pPr>
      <w:widowControl w:val="0"/>
    </w:pPr>
    <w:rPr>
      <w:spacing w:val="-1"/>
      <w:kern w:val="65535"/>
      <w:position w:val="-1"/>
      <w:sz w:val="24"/>
      <w:lang w:val="en-US"/>
    </w:rPr>
  </w:style>
  <w:style w:type="paragraph" w:customStyle="1" w:styleId="affffffffffffc">
    <w:name w:val="Îáû÷íûé"/>
    <w:uiPriority w:val="99"/>
    <w:qFormat/>
    <w:rsid w:val="002628FD"/>
    <w:pPr>
      <w:widowControl w:val="0"/>
    </w:pPr>
    <w:rPr>
      <w:sz w:val="28"/>
    </w:rPr>
  </w:style>
  <w:style w:type="paragraph" w:customStyle="1" w:styleId="2ff5">
    <w:name w:val="Îñíîâíîé òåêñò 2"/>
    <w:basedOn w:val="affffffffffffc"/>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c"/>
    <w:uiPriority w:val="99"/>
    <w:qFormat/>
    <w:rsid w:val="002628FD"/>
    <w:pPr>
      <w:ind w:left="720"/>
      <w:jc w:val="both"/>
    </w:pPr>
    <w:rPr>
      <w:color w:val="000000"/>
      <w:sz w:val="24"/>
      <w:lang w:val="en-US"/>
    </w:rPr>
  </w:style>
  <w:style w:type="paragraph" w:customStyle="1" w:styleId="1fff6">
    <w:name w:val="çàãîëîâîê 1"/>
    <w:basedOn w:val="affffffffffffc"/>
    <w:next w:val="affffffffffffc"/>
    <w:uiPriority w:val="99"/>
    <w:qFormat/>
    <w:rsid w:val="002628FD"/>
    <w:pPr>
      <w:keepNext/>
    </w:pPr>
  </w:style>
  <w:style w:type="paragraph" w:customStyle="1" w:styleId="3f8">
    <w:name w:val="Îñíîâíîé òåêñò ñ îòñòóïîì 3"/>
    <w:basedOn w:val="affffffffffffc"/>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uiPriority w:val="99"/>
    <w:qFormat/>
    <w:rsid w:val="002628FD"/>
    <w:pPr>
      <w:keepNext/>
    </w:pPr>
    <w:rPr>
      <w:rFonts w:ascii="Times New Roman" w:hAnsi="Times New Roman"/>
      <w:szCs w:val="20"/>
    </w:rPr>
  </w:style>
  <w:style w:type="paragraph" w:customStyle="1" w:styleId="affffffffffffe">
    <w:name w:val="Îñíîâíîé òåêñò"/>
    <w:basedOn w:val="affffffffffffc"/>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internet.garant.ru/" TargetMode="External"/><Relationship Id="rId42" Type="http://schemas.openxmlformats.org/officeDocument/2006/relationships/hyperlink" Target="http://internet.garant.ru/document/redirect/22703929/0" TargetMode="External"/><Relationship Id="rId47" Type="http://schemas.openxmlformats.org/officeDocument/2006/relationships/hyperlink" Target="http://pravo.minjust.ru:8080/bigs/portal.html"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eader" Target="header2.xml"/><Relationship Id="rId11" Type="http://schemas.openxmlformats.org/officeDocument/2006/relationships/hyperlink" Target="https://internet.garant.ru/" TargetMode="External"/><Relationship Id="rId32" Type="http://schemas.openxmlformats.org/officeDocument/2006/relationships/hyperlink" Target="http://internet.garant.ru/document/redirect/72998333/0" TargetMode="External"/><Relationship Id="rId37" Type="http://schemas.openxmlformats.org/officeDocument/2006/relationships/hyperlink" Target="consultantplus://offline/ref=977B26C6C0B0A80C11ED53032B2D377E197F6E67EF38C04AD6554F9CB7h4I3M" TargetMode="External"/><Relationship Id="rId53" Type="http://schemas.openxmlformats.org/officeDocument/2006/relationships/hyperlink" Target="http://internet.garant.ru/document/redirect/12112604/2" TargetMode="External"/><Relationship Id="rId58" Type="http://schemas.openxmlformats.org/officeDocument/2006/relationships/hyperlink" Target="https://internet.garant.ru/" TargetMode="External"/><Relationship Id="rId74" Type="http://schemas.openxmlformats.org/officeDocument/2006/relationships/image" Target="media/image9.png"/><Relationship Id="rId79" Type="http://schemas.openxmlformats.org/officeDocument/2006/relationships/hyperlink" Target="https://internet.garant.ru/" TargetMode="External"/><Relationship Id="rId102" Type="http://schemas.openxmlformats.org/officeDocument/2006/relationships/hyperlink" Target="http://internet.garant.ru/document/redirect/12112509/1"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pravo.minjust.ru:8080/bigs/portal.html" TargetMode="External"/><Relationship Id="rId22" Type="http://schemas.openxmlformats.org/officeDocument/2006/relationships/hyperlink" Target="https://internet.garant.ru/" TargetMode="External"/><Relationship Id="rId27" Type="http://schemas.openxmlformats.org/officeDocument/2006/relationships/hyperlink" Target="garantf1://12027578.0" TargetMode="External"/><Relationship Id="rId43" Type="http://schemas.openxmlformats.org/officeDocument/2006/relationships/hyperlink" Target="http://internet.garant.ru/document/redirect/72998333/0" TargetMode="External"/><Relationship Id="rId48" Type="http://schemas.openxmlformats.org/officeDocument/2006/relationships/hyperlink" Target="http://pravo.minjust.ru:8080/bigs/portal.html"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internet.garant.ru/document/redirect/70103036/4" TargetMode="External"/><Relationship Id="rId38" Type="http://schemas.openxmlformats.org/officeDocument/2006/relationships/image" Target="media/image6.png"/><Relationship Id="rId59" Type="http://schemas.openxmlformats.org/officeDocument/2006/relationships/hyperlink" Target="https://internet.garant.ru/" TargetMode="External"/><Relationship Id="rId103" Type="http://schemas.openxmlformats.org/officeDocument/2006/relationships/hyperlink" Target="http://internet.garant.ru/document/redirect/12112604/2" TargetMode="External"/><Relationship Id="rId108" Type="http://schemas.openxmlformats.org/officeDocument/2006/relationships/footer" Target="footer1.xml"/><Relationship Id="rId54" Type="http://schemas.openxmlformats.org/officeDocument/2006/relationships/hyperlink" Target="http://pravo.minjust.ru:8080/bigs/portal.html"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oleObject" Target="embeddings/oleObject2.bin"/><Relationship Id="rId96" Type="http://schemas.openxmlformats.org/officeDocument/2006/relationships/hyperlink" Target="http://internet.garant.ru/document/redirect/7010303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image" Target="media/image4.jpeg"/><Relationship Id="rId36" Type="http://schemas.openxmlformats.org/officeDocument/2006/relationships/image" Target="media/image5.jpeg"/><Relationship Id="rId49" Type="http://schemas.openxmlformats.org/officeDocument/2006/relationships/hyperlink" Target="http://pravo.minjust.ru:8080/bigs/portal.html" TargetMode="External"/><Relationship Id="rId57" Type="http://schemas.openxmlformats.org/officeDocument/2006/relationships/hyperlink" Target="https://internet.garant.ru/" TargetMode="External"/><Relationship Id="rId106" Type="http://schemas.openxmlformats.org/officeDocument/2006/relationships/header" Target="header1.xml"/><Relationship Id="rId10" Type="http://schemas.openxmlformats.org/officeDocument/2006/relationships/hyperlink" Target="https://internet.garant.ru/" TargetMode="External"/><Relationship Id="rId31" Type="http://schemas.openxmlformats.org/officeDocument/2006/relationships/hyperlink" Target="http://internet.garant.ru/document/redirect/22703929/0" TargetMode="External"/><Relationship Id="rId44" Type="http://schemas.openxmlformats.org/officeDocument/2006/relationships/hyperlink" Target="http://pravo.minjust.ru:8080/bigs/portal.html" TargetMode="External"/><Relationship Id="rId52" Type="http://schemas.openxmlformats.org/officeDocument/2006/relationships/hyperlink" Target="http://internet.garant.ru/document/redirect/12112509/1"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oleObject" Target="embeddings/oleObject1.bin"/><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pravo.minjust.ru:8080/bigs/portal.html" TargetMode="External"/><Relationship Id="rId99" Type="http://schemas.openxmlformats.org/officeDocument/2006/relationships/hyperlink" Target="http://pravo.minjust.ru:8080/bigs/portal.html" TargetMode="External"/><Relationship Id="rId101" Type="http://schemas.openxmlformats.org/officeDocument/2006/relationships/hyperlink" Target="http://pravo.minjust.ru:8080/bigs/portal.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internet.garant.ru/document/redirect/70557294/0" TargetMode="External"/><Relationship Id="rId109" Type="http://schemas.openxmlformats.org/officeDocument/2006/relationships/fontTable" Target="fontTable.xml"/><Relationship Id="rId34" Type="http://schemas.openxmlformats.org/officeDocument/2006/relationships/hyperlink" Target="http://internet.garant.ru/document/redirect/12112509/1" TargetMode="External"/><Relationship Id="rId50" Type="http://schemas.openxmlformats.org/officeDocument/2006/relationships/hyperlink" Target="http://pravo.minjust.ru:8080/bigs/portal.html"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pravo.minjust.ru:8080/bigs/portal.html" TargetMode="External"/><Relationship Id="rId104" Type="http://schemas.openxmlformats.org/officeDocument/2006/relationships/hyperlink" Target="http://pravo.minjust.ru:8080/bigs/portal.html" TargetMode="External"/><Relationship Id="rId7" Type="http://schemas.openxmlformats.org/officeDocument/2006/relationships/endnotes" Target="endnotes.xml"/><Relationship Id="rId71" Type="http://schemas.openxmlformats.org/officeDocument/2006/relationships/image" Target="media/image7.png"/><Relationship Id="rId92" Type="http://schemas.openxmlformats.org/officeDocument/2006/relationships/hyperlink" Target="http://internet.garant.ru/document/redirect/70557294/0" TargetMode="External"/><Relationship Id="rId2" Type="http://schemas.openxmlformats.org/officeDocument/2006/relationships/numbering" Target="numbering.xml"/><Relationship Id="rId29" Type="http://schemas.openxmlformats.org/officeDocument/2006/relationships/hyperlink" Target="http://internet.garant.ru/document/redirect/70557294/0" TargetMode="External"/><Relationship Id="rId24" Type="http://schemas.openxmlformats.org/officeDocument/2006/relationships/hyperlink" Target="https://internet.garant.ru/" TargetMode="External"/><Relationship Id="rId40" Type="http://schemas.openxmlformats.org/officeDocument/2006/relationships/hyperlink" Target="http://internet.garant.ru/document/redirect/71217534/0" TargetMode="External"/><Relationship Id="rId45" Type="http://schemas.openxmlformats.org/officeDocument/2006/relationships/hyperlink" Target="http://pravo.minjust.ru:8080/bigs/portal.html"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theme" Target="theme/theme1.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internet.garant.ru/document/redirect/71217534/0" TargetMode="External"/><Relationship Id="rId35" Type="http://schemas.openxmlformats.org/officeDocument/2006/relationships/hyperlink" Target="http://internet.garant.ru/document/redirect/12112604/2"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pravo.minjust.ru:8080/bigs/portal.html" TargetMode="External"/><Relationship Id="rId105" Type="http://schemas.openxmlformats.org/officeDocument/2006/relationships/hyperlink" Target="mailto:marpos@cap.ru" TargetMode="External"/><Relationship Id="rId8" Type="http://schemas.openxmlformats.org/officeDocument/2006/relationships/image" Target="media/image1.png"/><Relationship Id="rId51" Type="http://schemas.openxmlformats.org/officeDocument/2006/relationships/hyperlink" Target="http://pravo.minjust.ru:8080/bigs/portal.html" TargetMode="External"/><Relationship Id="rId72" Type="http://schemas.openxmlformats.org/officeDocument/2006/relationships/image" Target="media/image8.png"/><Relationship Id="rId93" Type="http://schemas.openxmlformats.org/officeDocument/2006/relationships/hyperlink" Target="http://internet.garant.ru/document/redirect/71217534/0" TargetMode="External"/><Relationship Id="rId98" Type="http://schemas.openxmlformats.org/officeDocument/2006/relationships/hyperlink" Target="http://pravo.minjust.ru:8080/bigs/portal.html"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internet.garant.ru/document/redirect/70103036/4"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pravo.minjust.ru:8080/bigs/portal.html"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8F788-560A-4B48-9F2D-54970FB6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36599</Words>
  <Characters>208619</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244729</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subject/>
  <dc:creator>admin</dc:creator>
  <cp:keywords/>
  <dc:description/>
  <cp:lastModifiedBy>Мариинско-Посадский район - Иванов А.П.</cp:lastModifiedBy>
  <cp:revision>2</cp:revision>
  <cp:lastPrinted>2021-02-15T11:41:00Z</cp:lastPrinted>
  <dcterms:created xsi:type="dcterms:W3CDTF">2021-03-22T12:45:00Z</dcterms:created>
  <dcterms:modified xsi:type="dcterms:W3CDTF">2021-03-22T13:45:00Z</dcterms:modified>
</cp:coreProperties>
</file>